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70E38" w:rsidRDefault="00370E38" w:rsidP="0037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9C388F" w:rsidRPr="00C92F50" w:rsidRDefault="009C388F" w:rsidP="009C388F">
      <w:pPr>
        <w:rPr>
          <w:sz w:val="28"/>
          <w:szCs w:val="28"/>
        </w:rPr>
      </w:pPr>
    </w:p>
    <w:p w:rsidR="005928A0" w:rsidRDefault="009C388F" w:rsidP="00424FE5">
      <w:pPr>
        <w:pStyle w:val="a4"/>
        <w:ind w:left="-567" w:firstLine="426"/>
        <w:jc w:val="center"/>
        <w:rPr>
          <w:b/>
          <w:sz w:val="28"/>
          <w:szCs w:val="28"/>
        </w:rPr>
      </w:pPr>
      <w:r w:rsidRPr="00C92F50">
        <w:rPr>
          <w:b/>
          <w:sz w:val="28"/>
          <w:szCs w:val="28"/>
        </w:rPr>
        <w:tab/>
      </w:r>
    </w:p>
    <w:p w:rsidR="008419F2" w:rsidRPr="008419F2" w:rsidRDefault="008419F2" w:rsidP="008419F2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Hlk112159564"/>
      <w:r w:rsidRPr="008419F2">
        <w:rPr>
          <w:rFonts w:eastAsia="Calibri"/>
          <w:b/>
          <w:sz w:val="24"/>
          <w:szCs w:val="24"/>
          <w:lang w:eastAsia="en-US"/>
        </w:rPr>
        <w:t xml:space="preserve">Муниципальное автономное дошкольное образовательное учреждение центр развития ребенка - </w:t>
      </w:r>
      <w:r w:rsidRPr="008419F2">
        <w:rPr>
          <w:rFonts w:eastAsia="Calibri"/>
          <w:b/>
          <w:sz w:val="24"/>
          <w:szCs w:val="24"/>
          <w:u w:val="single"/>
          <w:lang w:eastAsia="en-US"/>
        </w:rPr>
        <w:t>детский сад № 2 города Кропоткин  муниципального образования Кавказский район</w:t>
      </w:r>
      <w:r w:rsidRPr="008419F2">
        <w:rPr>
          <w:rFonts w:eastAsia="Calibri"/>
          <w:b/>
          <w:sz w:val="24"/>
          <w:szCs w:val="24"/>
          <w:lang w:eastAsia="en-US"/>
        </w:rPr>
        <w:t xml:space="preserve"> </w:t>
      </w:r>
      <w:r w:rsidRPr="008419F2">
        <w:rPr>
          <w:rFonts w:eastAsia="Calibri"/>
          <w:b/>
          <w:sz w:val="22"/>
          <w:szCs w:val="22"/>
          <w:lang w:eastAsia="en-US"/>
        </w:rPr>
        <w:t xml:space="preserve">352380, РФ, Краснодарский край, Кавказский район, город Кропоткин, улица Комсомольская д.232, </w:t>
      </w:r>
      <w:r w:rsidRPr="008419F2">
        <w:rPr>
          <w:rFonts w:eastAsia="Calibri"/>
          <w:sz w:val="22"/>
          <w:szCs w:val="22"/>
          <w:lang w:eastAsia="en-US"/>
        </w:rPr>
        <w:t xml:space="preserve"> </w:t>
      </w:r>
      <w:r w:rsidRPr="008419F2">
        <w:rPr>
          <w:rFonts w:eastAsia="Calibri"/>
          <w:b/>
          <w:sz w:val="22"/>
          <w:szCs w:val="22"/>
          <w:lang w:eastAsia="en-US"/>
        </w:rPr>
        <w:t>e-</w:t>
      </w:r>
      <w:proofErr w:type="spellStart"/>
      <w:r w:rsidRPr="008419F2">
        <w:rPr>
          <w:rFonts w:eastAsia="Calibri"/>
          <w:b/>
          <w:sz w:val="22"/>
          <w:szCs w:val="22"/>
          <w:lang w:eastAsia="en-US"/>
        </w:rPr>
        <w:t>mail</w:t>
      </w:r>
      <w:proofErr w:type="spellEnd"/>
      <w:r w:rsidRPr="008419F2">
        <w:rPr>
          <w:rFonts w:eastAsia="Calibri"/>
          <w:b/>
          <w:sz w:val="22"/>
          <w:szCs w:val="22"/>
          <w:lang w:eastAsia="en-US"/>
        </w:rPr>
        <w:t xml:space="preserve">: </w:t>
      </w:r>
      <w:hyperlink r:id="rId8" w:history="1">
        <w:r w:rsidRPr="008419F2">
          <w:rPr>
            <w:color w:val="0000FF" w:themeColor="hyperlink"/>
            <w:sz w:val="22"/>
            <w:szCs w:val="22"/>
            <w:u w:val="single"/>
            <w:lang w:eastAsia="en-US"/>
          </w:rPr>
          <w:t>detskijsad2.d@yandex.ru</w:t>
        </w:r>
      </w:hyperlink>
      <w:r w:rsidRPr="008419F2">
        <w:rPr>
          <w:rFonts w:eastAsia="Calibri"/>
          <w:b/>
          <w:sz w:val="22"/>
          <w:szCs w:val="22"/>
          <w:lang w:eastAsia="en-US"/>
        </w:rPr>
        <w:t>, телефон/факс 89613870182</w:t>
      </w:r>
    </w:p>
    <w:p w:rsidR="008419F2" w:rsidRPr="008419F2" w:rsidRDefault="008419F2" w:rsidP="008419F2">
      <w:pPr>
        <w:widowControl w:val="0"/>
        <w:suppressAutoHyphens/>
        <w:autoSpaceDN w:val="0"/>
        <w:jc w:val="both"/>
        <w:rPr>
          <w:kern w:val="3"/>
        </w:rPr>
      </w:pPr>
      <w:r w:rsidRPr="008419F2">
        <w:rPr>
          <w:kern w:val="3"/>
        </w:rPr>
        <w:t xml:space="preserve"> </w:t>
      </w:r>
    </w:p>
    <w:p w:rsidR="008419F2" w:rsidRPr="008419F2" w:rsidRDefault="008419F2" w:rsidP="008419F2">
      <w:pPr>
        <w:widowControl w:val="0"/>
        <w:suppressAutoHyphens/>
        <w:autoSpaceDN w:val="0"/>
        <w:jc w:val="both"/>
        <w:rPr>
          <w:kern w:val="3"/>
        </w:rPr>
      </w:pPr>
      <w:r w:rsidRPr="008419F2">
        <w:rPr>
          <w:kern w:val="3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419F2" w:rsidRPr="008419F2" w:rsidTr="00FD6612">
        <w:tc>
          <w:tcPr>
            <w:tcW w:w="5070" w:type="dxa"/>
          </w:tcPr>
          <w:p w:rsidR="008419F2" w:rsidRPr="008419F2" w:rsidRDefault="008419F2" w:rsidP="00841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Hlk112224201"/>
            <w:r w:rsidRPr="008419F2">
              <w:rPr>
                <w:rFonts w:eastAsiaTheme="minorHAnsi"/>
                <w:sz w:val="28"/>
                <w:szCs w:val="28"/>
                <w:lang w:eastAsia="en-US"/>
              </w:rPr>
              <w:t>ПРИНЯТО:</w:t>
            </w:r>
            <w:r w:rsidRPr="008419F2">
              <w:rPr>
                <w:rFonts w:eastAsiaTheme="minorHAnsi"/>
                <w:sz w:val="28"/>
                <w:szCs w:val="28"/>
                <w:lang w:eastAsia="en-US"/>
              </w:rPr>
              <w:br/>
              <w:t>решением педагогического совета</w:t>
            </w:r>
          </w:p>
          <w:p w:rsidR="008419F2" w:rsidRPr="008419F2" w:rsidRDefault="008419F2" w:rsidP="00841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19F2">
              <w:rPr>
                <w:rFonts w:eastAsiaTheme="minorHAnsi"/>
                <w:sz w:val="28"/>
                <w:szCs w:val="28"/>
                <w:lang w:eastAsia="en-US"/>
              </w:rPr>
              <w:t xml:space="preserve">Протокол № 1 от 31. 08.2022г.                                                                             </w:t>
            </w:r>
          </w:p>
          <w:p w:rsidR="008419F2" w:rsidRPr="008419F2" w:rsidRDefault="008419F2" w:rsidP="008419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419F2" w:rsidRPr="008419F2" w:rsidRDefault="008419F2" w:rsidP="00841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19F2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УТВЕРЖДЕНО:                                                                                    Приказ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130 – ОД </w:t>
            </w:r>
            <w:r w:rsidRPr="008419F2">
              <w:rPr>
                <w:rFonts w:eastAsiaTheme="minorHAnsi"/>
                <w:sz w:val="28"/>
                <w:szCs w:val="28"/>
                <w:lang w:eastAsia="en-US"/>
              </w:rPr>
              <w:t>от  31. 08.2022 г.                                                                              Заведующий МАДОУ ЦРР – д/с № 2</w:t>
            </w:r>
          </w:p>
          <w:p w:rsidR="008419F2" w:rsidRPr="008419F2" w:rsidRDefault="008419F2" w:rsidP="00841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19F2">
              <w:rPr>
                <w:rFonts w:eastAsiaTheme="minorHAnsi"/>
                <w:sz w:val="28"/>
                <w:szCs w:val="28"/>
                <w:lang w:eastAsia="en-US"/>
              </w:rPr>
              <w:t xml:space="preserve">_____________Л. В. </w:t>
            </w:r>
            <w:proofErr w:type="spellStart"/>
            <w:r w:rsidRPr="008419F2">
              <w:rPr>
                <w:rFonts w:eastAsiaTheme="minorHAnsi"/>
                <w:sz w:val="28"/>
                <w:szCs w:val="28"/>
                <w:lang w:eastAsia="en-US"/>
              </w:rPr>
              <w:t>Бурсакова</w:t>
            </w:r>
            <w:proofErr w:type="spellEnd"/>
            <w:r w:rsidRPr="008419F2">
              <w:rPr>
                <w:rFonts w:eastAsiaTheme="minorHAnsi"/>
                <w:sz w:val="28"/>
                <w:szCs w:val="28"/>
                <w:lang w:eastAsia="en-US"/>
              </w:rPr>
              <w:t xml:space="preserve"> __</w:t>
            </w:r>
          </w:p>
        </w:tc>
      </w:tr>
      <w:bookmarkEnd w:id="0"/>
      <w:bookmarkEnd w:id="1"/>
    </w:tbl>
    <w:p w:rsidR="008419F2" w:rsidRPr="008419F2" w:rsidRDefault="008419F2" w:rsidP="008419F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419F2" w:rsidRPr="008419F2" w:rsidRDefault="008419F2" w:rsidP="008419F2">
      <w:pPr>
        <w:spacing w:after="200" w:line="360" w:lineRule="auto"/>
        <w:jc w:val="center"/>
        <w:rPr>
          <w:rFonts w:eastAsiaTheme="minorHAnsi"/>
          <w:b/>
          <w:sz w:val="56"/>
          <w:szCs w:val="56"/>
          <w:lang w:eastAsia="en-US"/>
        </w:rPr>
      </w:pPr>
      <w:bookmarkStart w:id="2" w:name="_GoBack"/>
      <w:bookmarkEnd w:id="2"/>
    </w:p>
    <w:p w:rsidR="008419F2" w:rsidRPr="008419F2" w:rsidRDefault="008419F2" w:rsidP="008419F2">
      <w:pPr>
        <w:jc w:val="center"/>
        <w:rPr>
          <w:rFonts w:eastAsiaTheme="minorHAnsi"/>
          <w:b/>
          <w:sz w:val="44"/>
          <w:szCs w:val="44"/>
          <w:lang w:eastAsia="en-US"/>
        </w:rPr>
      </w:pPr>
      <w:r w:rsidRPr="008419F2">
        <w:rPr>
          <w:rFonts w:eastAsiaTheme="minorHAnsi"/>
          <w:b/>
          <w:sz w:val="44"/>
          <w:szCs w:val="44"/>
          <w:lang w:eastAsia="en-US"/>
        </w:rPr>
        <w:t>ГОДОВОЙ ПЛАН</w:t>
      </w:r>
    </w:p>
    <w:p w:rsidR="008419F2" w:rsidRPr="008419F2" w:rsidRDefault="008419F2" w:rsidP="008419F2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8419F2">
        <w:rPr>
          <w:rFonts w:eastAsiaTheme="minorHAnsi"/>
          <w:b/>
          <w:sz w:val="36"/>
          <w:szCs w:val="36"/>
          <w:lang w:eastAsia="en-US"/>
        </w:rPr>
        <w:t xml:space="preserve">работы на 2022 – 2023 учебный год </w:t>
      </w:r>
    </w:p>
    <w:p w:rsidR="008419F2" w:rsidRPr="008419F2" w:rsidRDefault="008419F2" w:rsidP="008419F2">
      <w:pPr>
        <w:jc w:val="center"/>
        <w:rPr>
          <w:b/>
          <w:sz w:val="36"/>
          <w:szCs w:val="36"/>
        </w:rPr>
      </w:pPr>
      <w:bookmarkStart w:id="3" w:name="_Hlk112223903"/>
      <w:r w:rsidRPr="008419F2">
        <w:rPr>
          <w:b/>
          <w:sz w:val="36"/>
          <w:szCs w:val="36"/>
        </w:rPr>
        <w:t xml:space="preserve">муниципального автономного дошкольного </w:t>
      </w:r>
    </w:p>
    <w:p w:rsidR="008419F2" w:rsidRPr="008419F2" w:rsidRDefault="008419F2" w:rsidP="008419F2">
      <w:pPr>
        <w:jc w:val="center"/>
        <w:rPr>
          <w:b/>
          <w:sz w:val="36"/>
          <w:szCs w:val="36"/>
        </w:rPr>
      </w:pPr>
      <w:r w:rsidRPr="008419F2">
        <w:rPr>
          <w:b/>
          <w:sz w:val="36"/>
          <w:szCs w:val="36"/>
        </w:rPr>
        <w:t xml:space="preserve">образовательного учреждения </w:t>
      </w:r>
    </w:p>
    <w:p w:rsidR="008419F2" w:rsidRPr="008419F2" w:rsidRDefault="008419F2" w:rsidP="008419F2">
      <w:pPr>
        <w:jc w:val="center"/>
        <w:rPr>
          <w:b/>
          <w:sz w:val="36"/>
          <w:szCs w:val="36"/>
        </w:rPr>
      </w:pPr>
      <w:r w:rsidRPr="008419F2">
        <w:rPr>
          <w:b/>
          <w:sz w:val="36"/>
          <w:szCs w:val="36"/>
        </w:rPr>
        <w:t>центра развития ребенка – детского сада № 2</w:t>
      </w:r>
    </w:p>
    <w:p w:rsidR="008419F2" w:rsidRPr="008419F2" w:rsidRDefault="008419F2" w:rsidP="008419F2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8419F2">
        <w:rPr>
          <w:rFonts w:eastAsiaTheme="minorHAnsi"/>
          <w:b/>
          <w:sz w:val="36"/>
          <w:szCs w:val="36"/>
          <w:lang w:eastAsia="en-US"/>
        </w:rPr>
        <w:t xml:space="preserve"> города Кропоткин муниципального образования Кавказский район </w:t>
      </w:r>
    </w:p>
    <w:bookmarkEnd w:id="3"/>
    <w:p w:rsidR="008419F2" w:rsidRPr="008419F2" w:rsidRDefault="008419F2" w:rsidP="008419F2">
      <w:pPr>
        <w:spacing w:after="200"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8419F2" w:rsidRPr="008419F2" w:rsidRDefault="008419F2" w:rsidP="008419F2">
      <w:pPr>
        <w:spacing w:after="200" w:line="360" w:lineRule="auto"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8419F2" w:rsidRPr="008419F2" w:rsidRDefault="008419F2" w:rsidP="008419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419F2" w:rsidRPr="008419F2" w:rsidRDefault="008419F2" w:rsidP="008419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419F2" w:rsidRPr="008419F2" w:rsidRDefault="008419F2" w:rsidP="008419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419F2" w:rsidRPr="008419F2" w:rsidRDefault="008419F2" w:rsidP="008419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419F2" w:rsidRPr="008419F2" w:rsidRDefault="008419F2" w:rsidP="008419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419F2" w:rsidRPr="008419F2" w:rsidRDefault="008419F2" w:rsidP="008419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419F2" w:rsidRPr="008419F2" w:rsidRDefault="008419F2" w:rsidP="008419F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419F2">
        <w:rPr>
          <w:rFonts w:eastAsiaTheme="minorHAnsi"/>
          <w:b/>
          <w:sz w:val="24"/>
          <w:szCs w:val="24"/>
          <w:lang w:eastAsia="en-US"/>
        </w:rPr>
        <w:t>г. Кропоткин</w:t>
      </w:r>
    </w:p>
    <w:p w:rsidR="008419F2" w:rsidRPr="008419F2" w:rsidRDefault="008419F2" w:rsidP="008419F2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419F2">
        <w:rPr>
          <w:rFonts w:eastAsiaTheme="minorHAnsi"/>
          <w:b/>
          <w:sz w:val="24"/>
          <w:szCs w:val="24"/>
          <w:lang w:eastAsia="en-US"/>
        </w:rPr>
        <w:t>2022 год</w:t>
      </w:r>
    </w:p>
    <w:p w:rsidR="008419F2" w:rsidRPr="008419F2" w:rsidRDefault="008419F2" w:rsidP="008419F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928A0" w:rsidRDefault="005928A0" w:rsidP="008419F2">
      <w:pPr>
        <w:pStyle w:val="a4"/>
        <w:rPr>
          <w:b/>
          <w:sz w:val="28"/>
          <w:szCs w:val="28"/>
        </w:rPr>
      </w:pPr>
    </w:p>
    <w:p w:rsidR="005928A0" w:rsidRDefault="005928A0" w:rsidP="00424FE5">
      <w:pPr>
        <w:pStyle w:val="a4"/>
        <w:ind w:left="-567" w:firstLine="426"/>
        <w:jc w:val="center"/>
        <w:rPr>
          <w:b/>
          <w:sz w:val="28"/>
          <w:szCs w:val="28"/>
        </w:rPr>
      </w:pPr>
    </w:p>
    <w:p w:rsidR="00F3284C" w:rsidRPr="00C92F50" w:rsidRDefault="009C388F" w:rsidP="00424FE5">
      <w:pPr>
        <w:pStyle w:val="a4"/>
        <w:ind w:left="-567" w:firstLine="426"/>
        <w:jc w:val="center"/>
        <w:rPr>
          <w:b/>
          <w:caps/>
          <w:color w:val="000000"/>
          <w:sz w:val="28"/>
          <w:szCs w:val="28"/>
        </w:rPr>
      </w:pPr>
      <w:r w:rsidRPr="00C92F50">
        <w:rPr>
          <w:b/>
          <w:caps/>
          <w:color w:val="000000"/>
          <w:sz w:val="28"/>
          <w:szCs w:val="28"/>
        </w:rPr>
        <w:t xml:space="preserve">Анализ работы </w:t>
      </w:r>
    </w:p>
    <w:p w:rsidR="00CA1050" w:rsidRDefault="009C388F" w:rsidP="00DF50AE">
      <w:pPr>
        <w:pStyle w:val="a4"/>
        <w:ind w:left="-567" w:firstLine="426"/>
        <w:jc w:val="center"/>
        <w:rPr>
          <w:b/>
          <w:caps/>
          <w:color w:val="000000"/>
          <w:sz w:val="28"/>
          <w:szCs w:val="28"/>
        </w:rPr>
      </w:pPr>
      <w:r w:rsidRPr="00C92F50">
        <w:rPr>
          <w:b/>
          <w:caps/>
          <w:color w:val="000000"/>
          <w:sz w:val="28"/>
          <w:szCs w:val="28"/>
        </w:rPr>
        <w:t>за 20</w:t>
      </w:r>
      <w:r w:rsidR="00EC429F">
        <w:rPr>
          <w:b/>
          <w:caps/>
          <w:color w:val="000000"/>
          <w:sz w:val="28"/>
          <w:szCs w:val="28"/>
        </w:rPr>
        <w:t>21</w:t>
      </w:r>
      <w:r w:rsidRPr="00C92F50">
        <w:rPr>
          <w:b/>
          <w:caps/>
          <w:color w:val="000000"/>
          <w:sz w:val="28"/>
          <w:szCs w:val="28"/>
        </w:rPr>
        <w:t>-20</w:t>
      </w:r>
      <w:r w:rsidR="00EC429F">
        <w:rPr>
          <w:b/>
          <w:caps/>
          <w:color w:val="000000"/>
          <w:sz w:val="28"/>
          <w:szCs w:val="28"/>
        </w:rPr>
        <w:t>22</w:t>
      </w:r>
      <w:r w:rsidR="00370E38" w:rsidRPr="00C92F50">
        <w:rPr>
          <w:b/>
          <w:caps/>
          <w:color w:val="000000"/>
          <w:sz w:val="28"/>
          <w:szCs w:val="28"/>
        </w:rPr>
        <w:t xml:space="preserve"> </w:t>
      </w:r>
      <w:r w:rsidRPr="00C92F50">
        <w:rPr>
          <w:b/>
          <w:caps/>
          <w:color w:val="000000"/>
          <w:sz w:val="28"/>
          <w:szCs w:val="28"/>
        </w:rPr>
        <w:t>учебный год</w:t>
      </w:r>
    </w:p>
    <w:p w:rsidR="008D3DFE" w:rsidRPr="00433A6C" w:rsidRDefault="00FD1051" w:rsidP="00FD1051">
      <w:pPr>
        <w:pStyle w:val="a0"/>
        <w:widowControl w:val="0"/>
        <w:suppressAutoHyphens/>
        <w:ind w:left="780"/>
        <w:rPr>
          <w:sz w:val="28"/>
        </w:rPr>
      </w:pPr>
      <w:r>
        <w:rPr>
          <w:b/>
          <w:bCs/>
          <w:i/>
          <w:iCs/>
          <w:sz w:val="28"/>
          <w:szCs w:val="28"/>
        </w:rPr>
        <w:t>1.</w:t>
      </w:r>
      <w:r w:rsidR="008D3DFE" w:rsidRPr="00433A6C">
        <w:rPr>
          <w:b/>
          <w:bCs/>
          <w:i/>
          <w:iCs/>
          <w:sz w:val="28"/>
          <w:szCs w:val="28"/>
        </w:rPr>
        <w:t>Общая характеристика учреждения</w:t>
      </w:r>
    </w:p>
    <w:tbl>
      <w:tblPr>
        <w:tblW w:w="9566" w:type="dxa"/>
        <w:tblInd w:w="-58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7371"/>
      </w:tblGrid>
      <w:tr w:rsidR="008D3DFE" w:rsidTr="008D3DFE"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pacing w:after="283"/>
              <w:rPr>
                <w:rFonts w:eastAsia="Times New Roman" w:cs="Times New Roman"/>
                <w:sz w:val="28"/>
              </w:rPr>
            </w:pPr>
            <w:r>
              <w:rPr>
                <w:sz w:val="28"/>
              </w:rPr>
              <w:t>Наименование ДОУ (вид) – документ, подтверждающий статус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Муниципальное автономное дошкольное образовательное   учреждение центр развития ребенка - детский сад № 2 города Кропоткин муниципального образования Кавказский район.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</w:rPr>
              <w:t xml:space="preserve">1.1. </w:t>
            </w:r>
            <w:r>
              <w:rPr>
                <w:b/>
                <w:sz w:val="28"/>
              </w:rPr>
              <w:t>Лицензия на осуществление образовательной деятельности</w:t>
            </w:r>
            <w:r>
              <w:rPr>
                <w:sz w:val="28"/>
              </w:rPr>
              <w:t xml:space="preserve"> серия 23Л01 № 0002463, рег.№05733 от 30 июля 2013 г., выданная министерством образования и науки Краснодарского края, срок действия – бессрочно.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</w:rPr>
              <w:t xml:space="preserve">1.2. </w:t>
            </w:r>
            <w:r>
              <w:rPr>
                <w:b/>
                <w:sz w:val="28"/>
              </w:rPr>
              <w:t>Лицензия на осуществление медицинской деятельности</w:t>
            </w:r>
            <w:r>
              <w:rPr>
                <w:sz w:val="28"/>
              </w:rPr>
              <w:t xml:space="preserve">: серия ЛО23-01 Министерство здравоохранения Краснодарского края, № 012559, рег. </w:t>
            </w:r>
            <w:bookmarkStart w:id="4" w:name="_Hlk46928631"/>
            <w:r>
              <w:rPr>
                <w:sz w:val="28"/>
              </w:rPr>
              <w:t>№ ЛО – 23 – 01 – 011092 от 14.03. 2017 года.</w:t>
            </w:r>
            <w:bookmarkEnd w:id="4"/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</w:rPr>
              <w:t xml:space="preserve">1.3. </w:t>
            </w:r>
            <w:r>
              <w:rPr>
                <w:b/>
                <w:sz w:val="28"/>
              </w:rPr>
              <w:t>Устав МАДОУ ЦРР – д/с № 2</w:t>
            </w:r>
            <w:r>
              <w:rPr>
                <w:sz w:val="28"/>
              </w:rPr>
              <w:t xml:space="preserve"> постановление администрации МО Кавказского района от </w:t>
            </w:r>
            <w:r w:rsidR="004814CA">
              <w:rPr>
                <w:sz w:val="28"/>
              </w:rPr>
              <w:t>27.01. 2021</w:t>
            </w:r>
            <w:r>
              <w:rPr>
                <w:sz w:val="28"/>
              </w:rPr>
              <w:t xml:space="preserve"> года, № </w:t>
            </w:r>
            <w:r w:rsidR="004814CA">
              <w:rPr>
                <w:sz w:val="28"/>
              </w:rPr>
              <w:t>72</w:t>
            </w:r>
            <w:r>
              <w:rPr>
                <w:sz w:val="28"/>
              </w:rPr>
              <w:t>.</w:t>
            </w:r>
          </w:p>
          <w:p w:rsidR="008D3DFE" w:rsidRDefault="008D3DFE" w:rsidP="008D3DFE">
            <w:pPr>
              <w:pStyle w:val="afb"/>
              <w:rPr>
                <w:b/>
                <w:sz w:val="28"/>
              </w:rPr>
            </w:pPr>
            <w:r>
              <w:rPr>
                <w:sz w:val="28"/>
              </w:rPr>
              <w:t>1.4.Наличие свидетельств:</w:t>
            </w:r>
          </w:p>
          <w:p w:rsidR="008D3DFE" w:rsidRDefault="008D3DFE" w:rsidP="008D3DFE">
            <w:pPr>
              <w:pStyle w:val="afb"/>
              <w:rPr>
                <w:b/>
                <w:sz w:val="28"/>
              </w:rPr>
            </w:pPr>
            <w:r>
              <w:rPr>
                <w:b/>
                <w:sz w:val="28"/>
              </w:rPr>
              <w:t>ОГРН:</w:t>
            </w:r>
            <w:r>
              <w:t xml:space="preserve"> </w:t>
            </w:r>
            <w:r>
              <w:rPr>
                <w:sz w:val="28"/>
              </w:rPr>
              <w:t>1022302298578. Серия 23 № 008990646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b/>
                <w:sz w:val="28"/>
              </w:rPr>
              <w:t>ИНН:</w:t>
            </w:r>
            <w:r>
              <w:t xml:space="preserve"> </w:t>
            </w:r>
            <w:r>
              <w:rPr>
                <w:sz w:val="28"/>
              </w:rPr>
              <w:t>2313012801. Серия 23 № 008990652</w:t>
            </w:r>
          </w:p>
          <w:p w:rsidR="008D3DFE" w:rsidRDefault="008D3DFE" w:rsidP="008D3DFE">
            <w:pPr>
              <w:pStyle w:val="afb"/>
              <w:rPr>
                <w:b/>
                <w:sz w:val="28"/>
              </w:rPr>
            </w:pPr>
            <w:r>
              <w:rPr>
                <w:sz w:val="28"/>
              </w:rPr>
              <w:t>1.5. Форма владения имуществом - оперативное управление. Реквизиты соответствующих документов:</w:t>
            </w:r>
          </w:p>
          <w:p w:rsidR="008D3DFE" w:rsidRDefault="008D3DFE" w:rsidP="008D3DFE">
            <w:pPr>
              <w:pStyle w:val="afb"/>
              <w:rPr>
                <w:b/>
                <w:sz w:val="28"/>
              </w:rPr>
            </w:pPr>
            <w:r>
              <w:rPr>
                <w:b/>
                <w:sz w:val="28"/>
              </w:rPr>
              <w:t>свидетельство о государственной регистрации права на земельный участок</w:t>
            </w:r>
            <w:r>
              <w:t xml:space="preserve"> </w:t>
            </w:r>
            <w:r>
              <w:rPr>
                <w:sz w:val="28"/>
              </w:rPr>
              <w:t>23-АЛ  718982, дата выдачи 13.08.2013 ;</w:t>
            </w:r>
          </w:p>
          <w:p w:rsidR="008D3DFE" w:rsidRDefault="008D3DFE" w:rsidP="008D3DFE">
            <w:pPr>
              <w:pStyle w:val="afb"/>
              <w:rPr>
                <w:b/>
                <w:sz w:val="28"/>
              </w:rPr>
            </w:pPr>
            <w:r>
              <w:rPr>
                <w:b/>
                <w:sz w:val="28"/>
              </w:rPr>
              <w:t>свидетельство о государственной регистрации права на здание детского сада</w:t>
            </w:r>
            <w:r>
              <w:t xml:space="preserve"> </w:t>
            </w:r>
            <w:r>
              <w:rPr>
                <w:sz w:val="28"/>
              </w:rPr>
              <w:t>23-АЛ   718980, дата выдачи 13.08.2013</w:t>
            </w:r>
          </w:p>
          <w:p w:rsidR="008D3DFE" w:rsidRDefault="008D3DFE" w:rsidP="008D3DFE">
            <w:pPr>
              <w:pStyle w:val="afb"/>
            </w:pPr>
            <w:r>
              <w:rPr>
                <w:b/>
                <w:sz w:val="28"/>
              </w:rPr>
              <w:t>свидетельство о государственной регистрации права на здание склада</w:t>
            </w:r>
            <w:r>
              <w:t xml:space="preserve"> </w:t>
            </w:r>
            <w:r>
              <w:rPr>
                <w:sz w:val="28"/>
              </w:rPr>
              <w:t>23-АЛ   718981, дата выдачи 13.08.2013 г.</w:t>
            </w:r>
          </w:p>
        </w:tc>
      </w:tr>
      <w:tr w:rsidR="008D3DFE" w:rsidTr="008D3DFE">
        <w:tblPrEx>
          <w:tblCellMar>
            <w:top w:w="0" w:type="dxa"/>
          </w:tblCellMar>
        </w:tblPrEx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pacing w:after="283"/>
              <w:rPr>
                <w:sz w:val="28"/>
              </w:rPr>
            </w:pPr>
            <w:r>
              <w:rPr>
                <w:sz w:val="28"/>
              </w:rPr>
              <w:t>Режим работы групп в МАДОУ ЦРР – д/с № 2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hd w:val="clear" w:color="auto" w:fill="FFFFFF"/>
              <w:spacing w:after="283" w:line="312" w:lineRule="atLeast"/>
              <w:ind w:left="34"/>
              <w:jc w:val="both"/>
            </w:pPr>
            <w:r>
              <w:rPr>
                <w:sz w:val="28"/>
              </w:rPr>
              <w:t>Центр работает по пятидневной рабочей недели с выходными днями суббота и воскресенье, с 7.30 до 18.00. Длительность работы Центра – 10,5</w:t>
            </w:r>
            <w:r>
              <w:t xml:space="preserve"> </w:t>
            </w:r>
            <w:r>
              <w:rPr>
                <w:sz w:val="28"/>
              </w:rPr>
              <w:t>часов.</w:t>
            </w:r>
          </w:p>
        </w:tc>
      </w:tr>
      <w:tr w:rsidR="008D3DFE" w:rsidTr="008D3DFE">
        <w:tblPrEx>
          <w:tblCellMar>
            <w:top w:w="0" w:type="dxa"/>
          </w:tblCellMar>
        </w:tblPrEx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pacing w:after="283"/>
              <w:rPr>
                <w:sz w:val="28"/>
              </w:rPr>
            </w:pPr>
            <w:r>
              <w:rPr>
                <w:sz w:val="28"/>
              </w:rPr>
              <w:t>Качественный анализ кадров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jc w:val="both"/>
              <w:rPr>
                <w:sz w:val="28"/>
              </w:rPr>
            </w:pPr>
            <w:r>
              <w:rPr>
                <w:sz w:val="28"/>
              </w:rPr>
              <w:t>Всего – 52 человек</w:t>
            </w:r>
          </w:p>
          <w:p w:rsidR="008D3DFE" w:rsidRDefault="008D3DFE" w:rsidP="008D3DFE">
            <w:pPr>
              <w:pStyle w:val="afb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Административный персонал – 1 человек</w:t>
            </w:r>
          </w:p>
          <w:p w:rsidR="008D3DFE" w:rsidRDefault="008D3DFE" w:rsidP="008D3DFE">
            <w:pPr>
              <w:pStyle w:val="afb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Педагогический персонал – 22 человек</w:t>
            </w:r>
          </w:p>
          <w:p w:rsidR="008D3DFE" w:rsidRDefault="008D3DFE" w:rsidP="008D3DFE">
            <w:pPr>
              <w:pStyle w:val="afb"/>
              <w:jc w:val="both"/>
              <w:rPr>
                <w:sz w:val="28"/>
              </w:rPr>
            </w:pPr>
            <w:r>
              <w:rPr>
                <w:sz w:val="28"/>
              </w:rPr>
              <w:t>Обслуживающий – 29 человек</w:t>
            </w:r>
          </w:p>
          <w:p w:rsidR="008D3DFE" w:rsidRDefault="008D3DFE" w:rsidP="008D3DFE">
            <w:pPr>
              <w:pStyle w:val="afb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54,6</w:t>
            </w:r>
            <w:r w:rsidRPr="00A71ED6">
              <w:rPr>
                <w:b/>
                <w:sz w:val="28"/>
                <w:szCs w:val="28"/>
              </w:rPr>
              <w:t xml:space="preserve"> %</w:t>
            </w:r>
            <w:r w:rsidRPr="00A71ED6">
              <w:rPr>
                <w:sz w:val="28"/>
                <w:szCs w:val="28"/>
              </w:rPr>
              <w:t xml:space="preserve"> имеют высшее педагогическое образование;</w:t>
            </w:r>
          </w:p>
          <w:p w:rsidR="008D3DFE" w:rsidRDefault="008D3DFE" w:rsidP="008D3DFE">
            <w:pPr>
              <w:pStyle w:val="afb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45,4 </w:t>
            </w:r>
            <w:r w:rsidRPr="00A71ED6">
              <w:rPr>
                <w:b/>
                <w:sz w:val="28"/>
                <w:szCs w:val="28"/>
              </w:rPr>
              <w:t>%</w:t>
            </w:r>
            <w:r w:rsidRPr="00A71ED6">
              <w:rPr>
                <w:sz w:val="28"/>
                <w:szCs w:val="28"/>
              </w:rPr>
              <w:t xml:space="preserve"> среднее – специальное.</w:t>
            </w:r>
          </w:p>
          <w:p w:rsidR="008D3DFE" w:rsidRPr="00A71ED6" w:rsidRDefault="008D3DFE" w:rsidP="008D3DFE">
            <w:pPr>
              <w:jc w:val="both"/>
              <w:rPr>
                <w:sz w:val="28"/>
                <w:szCs w:val="28"/>
              </w:rPr>
            </w:pPr>
            <w:r w:rsidRPr="00A71ED6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6,3</w:t>
            </w:r>
            <w:r w:rsidRPr="00A71ED6">
              <w:rPr>
                <w:b/>
                <w:color w:val="000000"/>
                <w:sz w:val="28"/>
                <w:szCs w:val="28"/>
              </w:rPr>
              <w:t>%</w:t>
            </w:r>
            <w:r w:rsidRPr="00A71ED6">
              <w:rPr>
                <w:color w:val="000000"/>
                <w:sz w:val="28"/>
                <w:szCs w:val="28"/>
              </w:rPr>
              <w:t xml:space="preserve"> педагогов имеют высшую квалификационную категорию;</w:t>
            </w:r>
          </w:p>
          <w:p w:rsidR="008D3DFE" w:rsidRPr="00A71ED6" w:rsidRDefault="008D3DFE" w:rsidP="008D3D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45,4</w:t>
            </w:r>
            <w:r w:rsidRPr="00A71ED6">
              <w:rPr>
                <w:b/>
                <w:color w:val="000000"/>
                <w:sz w:val="28"/>
                <w:szCs w:val="28"/>
              </w:rPr>
              <w:t>%</w:t>
            </w:r>
            <w:r w:rsidRPr="00A71ED6">
              <w:rPr>
                <w:color w:val="000000"/>
                <w:sz w:val="28"/>
                <w:szCs w:val="28"/>
              </w:rPr>
              <w:t xml:space="preserve"> педагогов имеют первую квалификационную </w:t>
            </w:r>
            <w:r w:rsidRPr="00A71ED6">
              <w:rPr>
                <w:color w:val="000000"/>
                <w:sz w:val="28"/>
                <w:szCs w:val="28"/>
              </w:rPr>
              <w:lastRenderedPageBreak/>
              <w:t>категорию;</w:t>
            </w:r>
          </w:p>
          <w:p w:rsidR="008D3DFE" w:rsidRPr="00A71ED6" w:rsidRDefault="008D3DFE" w:rsidP="008D3DFE">
            <w:pPr>
              <w:jc w:val="both"/>
              <w:rPr>
                <w:color w:val="000000"/>
                <w:sz w:val="28"/>
                <w:szCs w:val="28"/>
              </w:rPr>
            </w:pPr>
            <w:r w:rsidRPr="00A71ED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A71ED6">
              <w:rPr>
                <w:b/>
                <w:color w:val="000000"/>
                <w:sz w:val="28"/>
                <w:szCs w:val="28"/>
              </w:rPr>
              <w:t xml:space="preserve"> %</w:t>
            </w:r>
            <w:r w:rsidRPr="00A71ED6">
              <w:rPr>
                <w:color w:val="000000"/>
                <w:sz w:val="28"/>
                <w:szCs w:val="28"/>
              </w:rPr>
              <w:t xml:space="preserve">  педагогов имеют стаж  2-5 лет;</w:t>
            </w:r>
          </w:p>
          <w:p w:rsidR="008D3DFE" w:rsidRPr="00A71ED6" w:rsidRDefault="008D3DFE" w:rsidP="008D3DF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Pr="00A71ED6">
              <w:rPr>
                <w:b/>
                <w:sz w:val="28"/>
                <w:szCs w:val="28"/>
              </w:rPr>
              <w:t xml:space="preserve"> %</w:t>
            </w:r>
            <w:r w:rsidRPr="00A71ED6">
              <w:rPr>
                <w:sz w:val="28"/>
                <w:szCs w:val="28"/>
              </w:rPr>
              <w:t xml:space="preserve"> педагогов имеют стаж  свыше 15 лет.</w:t>
            </w:r>
          </w:p>
        </w:tc>
      </w:tr>
      <w:tr w:rsidR="008D3DFE" w:rsidTr="008D3DFE">
        <w:tblPrEx>
          <w:tblCellMar>
            <w:top w:w="0" w:type="dxa"/>
          </w:tblCellMar>
        </w:tblPrEx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>Адрес, телефон, электронная почта, сайт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Адрес: 352 380, РФ, Краснодарский край, Кавказский район, город Кропоткин, </w:t>
            </w: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z w:val="28"/>
              </w:rPr>
              <w:t>, Комсомольская, 232.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  <w:r>
              <w:rPr>
                <w:color w:val="000000"/>
                <w:sz w:val="28"/>
              </w:rPr>
              <w:t xml:space="preserve">:      </w:t>
            </w:r>
            <w:proofErr w:type="spellStart"/>
            <w:r>
              <w:rPr>
                <w:color w:val="000000"/>
                <w:sz w:val="28"/>
                <w:lang w:val="en-US"/>
              </w:rPr>
              <w:t>Detskijsad</w:t>
            </w:r>
            <w:proofErr w:type="spellEnd"/>
            <w:r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  <w:lang w:val="en-US"/>
              </w:rPr>
              <w:t>d</w:t>
            </w:r>
            <w:r>
              <w:rPr>
                <w:color w:val="000000"/>
                <w:sz w:val="28"/>
              </w:rPr>
              <w:t>@</w:t>
            </w:r>
            <w:proofErr w:type="spellStart"/>
            <w:r>
              <w:rPr>
                <w:color w:val="000000"/>
                <w:sz w:val="28"/>
                <w:lang w:val="en-US"/>
              </w:rPr>
              <w:t>yandex</w:t>
            </w:r>
            <w:proofErr w:type="spellEnd"/>
            <w:r>
              <w:rPr>
                <w:color w:val="000000"/>
                <w:sz w:val="28"/>
              </w:rPr>
              <w:t>.</w:t>
            </w:r>
            <w:proofErr w:type="spellStart"/>
            <w:r>
              <w:rPr>
                <w:color w:val="000000"/>
                <w:sz w:val="28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      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</w:rPr>
              <w:t xml:space="preserve">Сайт – </w:t>
            </w:r>
            <w:r>
              <w:rPr>
                <w:sz w:val="28"/>
                <w:lang w:val="en-US"/>
              </w:rPr>
              <w:t>http</w:t>
            </w:r>
            <w:r>
              <w:rPr>
                <w:sz w:val="28"/>
              </w:rPr>
              <w:t>: //</w:t>
            </w:r>
            <w:proofErr w:type="spellStart"/>
            <w:r>
              <w:rPr>
                <w:sz w:val="28"/>
                <w:lang w:val="en-US"/>
              </w:rPr>
              <w:t>kropds</w:t>
            </w:r>
            <w:proofErr w:type="spellEnd"/>
            <w:r>
              <w:rPr>
                <w:sz w:val="28"/>
              </w:rPr>
              <w:t>2.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</w:p>
          <w:p w:rsidR="008D3DFE" w:rsidRDefault="008D3DFE" w:rsidP="008D3DFE">
            <w:pPr>
              <w:pStyle w:val="afb"/>
            </w:pPr>
            <w:r>
              <w:rPr>
                <w:sz w:val="28"/>
              </w:rPr>
              <w:t>Контактный телефон:  8(86138)7 – 01 - 82</w:t>
            </w:r>
          </w:p>
        </w:tc>
      </w:tr>
      <w:tr w:rsidR="008D3DFE" w:rsidTr="008D3DFE">
        <w:tblPrEx>
          <w:tblCellMar>
            <w:top w:w="0" w:type="dxa"/>
          </w:tblCellMar>
        </w:tblPrEx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pacing w:after="283"/>
              <w:rPr>
                <w:sz w:val="28"/>
              </w:rPr>
            </w:pPr>
            <w:r>
              <w:rPr>
                <w:sz w:val="28"/>
              </w:rPr>
              <w:t>Тип организации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D3DFE" w:rsidRPr="00F370C2" w:rsidRDefault="008D3DFE" w:rsidP="008D3DFE">
            <w:pPr>
              <w:shd w:val="clear" w:color="auto" w:fill="FFFFFF"/>
              <w:spacing w:line="375" w:lineRule="atLeast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Центр</w:t>
            </w:r>
            <w:r w:rsidRPr="00640A79">
              <w:rPr>
                <w:sz w:val="28"/>
                <w:szCs w:val="28"/>
              </w:rPr>
              <w:t> является некоммерческой организацией, созданной для оказания услуг в целях обеспечения реализации</w:t>
            </w:r>
            <w:r>
              <w:rPr>
                <w:sz w:val="28"/>
                <w:szCs w:val="28"/>
              </w:rPr>
              <w:t>,</w:t>
            </w:r>
            <w:r w:rsidRPr="00640A79">
              <w:rPr>
                <w:sz w:val="28"/>
                <w:szCs w:val="28"/>
              </w:rPr>
              <w:t xml:space="preserve"> предусмотренных законодательством Российской Федерации полномочий муниципального образования Кавказский район в сфере образования. </w:t>
            </w:r>
            <w:r w:rsidRPr="00F370C2">
              <w:rPr>
                <w:sz w:val="28"/>
                <w:szCs w:val="28"/>
              </w:rPr>
              <w:t>Статус МАДОУ ЦРР – д/с № 2  по гражданскому законодательству:</w:t>
            </w:r>
          </w:p>
          <w:p w:rsidR="008D3DFE" w:rsidRPr="00F370C2" w:rsidRDefault="008D3DFE" w:rsidP="008D3DF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70C2">
              <w:rPr>
                <w:sz w:val="28"/>
                <w:szCs w:val="28"/>
              </w:rPr>
              <w:t>организационно-правовая форма — муниципальное учреждение;</w:t>
            </w:r>
          </w:p>
          <w:p w:rsidR="008D3DFE" w:rsidRPr="00F370C2" w:rsidRDefault="008D3DFE" w:rsidP="008D3DF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70C2">
              <w:rPr>
                <w:sz w:val="28"/>
                <w:szCs w:val="28"/>
              </w:rPr>
              <w:t>тип учреждения — автономное.</w:t>
            </w:r>
          </w:p>
        </w:tc>
      </w:tr>
      <w:tr w:rsidR="008D3DFE" w:rsidTr="008D3DFE">
        <w:tblPrEx>
          <w:tblCellMar>
            <w:top w:w="0" w:type="dxa"/>
          </w:tblCellMar>
        </w:tblPrEx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spacing w:after="283"/>
              <w:rPr>
                <w:b/>
                <w:sz w:val="28"/>
              </w:rPr>
            </w:pPr>
            <w:r>
              <w:rPr>
                <w:sz w:val="28"/>
              </w:rPr>
              <w:t>Модель МАДОУ ЦРР – д/с № 2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D3DFE" w:rsidRDefault="008D3DFE" w:rsidP="008D3DFE">
            <w:pPr>
              <w:pStyle w:val="afb"/>
              <w:rPr>
                <w:sz w:val="28"/>
                <w:u w:val="single"/>
              </w:rPr>
            </w:pPr>
            <w:r>
              <w:rPr>
                <w:b/>
                <w:sz w:val="28"/>
              </w:rPr>
              <w:t>В Центре функционируют 12 групп: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  <w:u w:val="single"/>
              </w:rPr>
              <w:t>первые младшие группы</w:t>
            </w:r>
            <w:r>
              <w:rPr>
                <w:sz w:val="28"/>
              </w:rPr>
              <w:t xml:space="preserve">  - дети с 2 до 3 лет</w:t>
            </w:r>
          </w:p>
          <w:p w:rsidR="008D3DFE" w:rsidRDefault="008D3DFE" w:rsidP="008D3DFE">
            <w:pPr>
              <w:pStyle w:val="afb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«Малыш», «Ладушки», </w:t>
            </w:r>
            <w:r w:rsidR="004C08F5">
              <w:rPr>
                <w:sz w:val="28"/>
              </w:rPr>
              <w:t>«</w:t>
            </w:r>
            <w:r>
              <w:rPr>
                <w:sz w:val="28"/>
              </w:rPr>
              <w:t>Аленка»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вторые  младшие группы</w:t>
            </w:r>
            <w:r>
              <w:rPr>
                <w:sz w:val="28"/>
              </w:rPr>
              <w:t xml:space="preserve"> - дети с 3 до 4 лет</w:t>
            </w:r>
          </w:p>
          <w:p w:rsidR="008D3DFE" w:rsidRDefault="008D3DFE" w:rsidP="008D3DFE">
            <w:pPr>
              <w:pStyle w:val="afb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«Дюймовочка», «Одуванчик»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средние группы</w:t>
            </w:r>
            <w:r>
              <w:rPr>
                <w:sz w:val="28"/>
              </w:rPr>
              <w:t xml:space="preserve"> – дети с 4 до 5 лет</w:t>
            </w:r>
          </w:p>
          <w:p w:rsidR="008D3DFE" w:rsidRPr="00E46657" w:rsidRDefault="008D3DFE" w:rsidP="008D3DFE">
            <w:pPr>
              <w:pStyle w:val="afb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="007F1983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».</w:t>
            </w:r>
            <w:r>
              <w:rPr>
                <w:sz w:val="28"/>
              </w:rPr>
              <w:t xml:space="preserve"> «</w:t>
            </w:r>
            <w:r w:rsidR="00FD1051">
              <w:rPr>
                <w:sz w:val="28"/>
              </w:rPr>
              <w:t>Ромашка</w:t>
            </w:r>
            <w:r>
              <w:rPr>
                <w:sz w:val="28"/>
              </w:rPr>
              <w:t>»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Старшая   группа </w:t>
            </w:r>
            <w:r>
              <w:rPr>
                <w:sz w:val="28"/>
              </w:rPr>
              <w:t>– дети с 5 до 6 лет</w:t>
            </w:r>
          </w:p>
          <w:p w:rsidR="008D3DFE" w:rsidRDefault="008D3DFE" w:rsidP="008D3DFE">
            <w:pPr>
              <w:pStyle w:val="afb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="00FD1051">
              <w:rPr>
                <w:sz w:val="28"/>
                <w:szCs w:val="28"/>
              </w:rPr>
              <w:t>Анютины глазки</w:t>
            </w:r>
            <w:r>
              <w:rPr>
                <w:sz w:val="28"/>
                <w:szCs w:val="28"/>
              </w:rPr>
              <w:t>»</w:t>
            </w:r>
          </w:p>
          <w:p w:rsidR="008D3DFE" w:rsidRDefault="008D3DFE" w:rsidP="008D3DFE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u w:val="single"/>
              </w:rPr>
              <w:t xml:space="preserve">подготовительные  к школе группы </w:t>
            </w:r>
            <w:r>
              <w:rPr>
                <w:sz w:val="28"/>
              </w:rPr>
              <w:t xml:space="preserve"> – дети с 6 до 7 лет.</w:t>
            </w:r>
          </w:p>
          <w:p w:rsidR="00FD1051" w:rsidRDefault="008D3DFE" w:rsidP="008D3DFE">
            <w:pPr>
              <w:pStyle w:val="afb"/>
              <w:rPr>
                <w:rFonts w:eastAsia="Times New Roman" w:cs="Times New Roman"/>
                <w:sz w:val="28"/>
                <w:u w:val="single"/>
              </w:rPr>
            </w:pPr>
            <w:r>
              <w:rPr>
                <w:sz w:val="28"/>
              </w:rPr>
              <w:t>«</w:t>
            </w:r>
            <w:r w:rsidR="00FD1051">
              <w:rPr>
                <w:sz w:val="28"/>
              </w:rPr>
              <w:t>Клубничка</w:t>
            </w:r>
            <w:r>
              <w:rPr>
                <w:sz w:val="28"/>
              </w:rPr>
              <w:t>», «</w:t>
            </w:r>
            <w:r w:rsidR="00FD1051">
              <w:rPr>
                <w:sz w:val="28"/>
              </w:rPr>
              <w:t>Рябинка</w:t>
            </w:r>
            <w:r>
              <w:rPr>
                <w:sz w:val="28"/>
              </w:rPr>
              <w:t>».</w:t>
            </w:r>
          </w:p>
          <w:p w:rsidR="008D3DFE" w:rsidRPr="00FD1051" w:rsidRDefault="008D3DFE" w:rsidP="008D3DFE">
            <w:pPr>
              <w:pStyle w:val="afb"/>
              <w:rPr>
                <w:rFonts w:eastAsia="Times New Roman" w:cs="Times New Roman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Группы компенсирующей направленности</w:t>
            </w:r>
            <w:r>
              <w:rPr>
                <w:sz w:val="28"/>
                <w:szCs w:val="28"/>
              </w:rPr>
              <w:t xml:space="preserve"> 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дети с 5 до 7 лет. </w:t>
            </w:r>
          </w:p>
          <w:p w:rsidR="008D3DFE" w:rsidRDefault="008D3DFE" w:rsidP="008D3DFE">
            <w:pPr>
              <w:pStyle w:val="afb"/>
              <w:rPr>
                <w:sz w:val="28"/>
              </w:rPr>
            </w:pPr>
            <w:r>
              <w:rPr>
                <w:sz w:val="28"/>
                <w:szCs w:val="28"/>
              </w:rPr>
              <w:t>«Василек 2» (подготовительная к школе группа),«Василек1». (старшая группа).</w:t>
            </w:r>
          </w:p>
          <w:p w:rsidR="008D3DFE" w:rsidRDefault="008D3DFE" w:rsidP="008D3DFE">
            <w:pPr>
              <w:pStyle w:val="afb"/>
              <w:jc w:val="both"/>
              <w:rPr>
                <w:sz w:val="28"/>
              </w:rPr>
            </w:pPr>
            <w:r>
              <w:rPr>
                <w:sz w:val="28"/>
              </w:rPr>
              <w:t>В ДОУ имеются: просторные групповые помещения; 11 прогулочных участков, спортивная площадка, спортивный зал, музыкальный зал, логопедический кабинет, методический кабинет, медицинский блок.</w:t>
            </w:r>
          </w:p>
          <w:p w:rsidR="008D3DFE" w:rsidRDefault="008D3DFE" w:rsidP="008D3DFE">
            <w:pPr>
              <w:pStyle w:val="afb"/>
              <w:shd w:val="clear" w:color="auto" w:fill="FFFFFF"/>
              <w:jc w:val="both"/>
            </w:pPr>
            <w:r>
              <w:rPr>
                <w:sz w:val="28"/>
              </w:rPr>
              <w:t>Территория благоустроена и хорошо озеленена: разбиты клумбы, цветники, для каждой группы, имеется спортивная площадка.</w:t>
            </w:r>
          </w:p>
        </w:tc>
      </w:tr>
    </w:tbl>
    <w:p w:rsidR="008D3DFE" w:rsidRDefault="008D3DFE" w:rsidP="00DF50AE">
      <w:pPr>
        <w:pStyle w:val="a4"/>
        <w:ind w:left="-567" w:firstLine="426"/>
        <w:jc w:val="center"/>
        <w:rPr>
          <w:b/>
          <w:caps/>
          <w:color w:val="000000"/>
          <w:sz w:val="28"/>
          <w:szCs w:val="28"/>
        </w:rPr>
      </w:pPr>
    </w:p>
    <w:p w:rsidR="00FD1051" w:rsidRDefault="00FD1051" w:rsidP="001241E3">
      <w:pPr>
        <w:pStyle w:val="a4"/>
        <w:jc w:val="both"/>
        <w:rPr>
          <w:b/>
          <w:caps/>
          <w:color w:val="000000"/>
          <w:sz w:val="28"/>
          <w:szCs w:val="28"/>
        </w:rPr>
      </w:pPr>
    </w:p>
    <w:p w:rsidR="00FD1051" w:rsidRDefault="00FD1051" w:rsidP="001241E3">
      <w:pPr>
        <w:pStyle w:val="a4"/>
        <w:jc w:val="both"/>
        <w:rPr>
          <w:b/>
          <w:caps/>
          <w:color w:val="000000"/>
          <w:sz w:val="28"/>
          <w:szCs w:val="28"/>
        </w:rPr>
      </w:pPr>
    </w:p>
    <w:p w:rsidR="00FD1051" w:rsidRDefault="00FD1051" w:rsidP="001241E3">
      <w:pPr>
        <w:pStyle w:val="a4"/>
        <w:jc w:val="both"/>
        <w:rPr>
          <w:b/>
          <w:caps/>
          <w:color w:val="000000"/>
          <w:sz w:val="28"/>
          <w:szCs w:val="28"/>
        </w:rPr>
      </w:pPr>
    </w:p>
    <w:p w:rsidR="00533297" w:rsidRDefault="00533297" w:rsidP="00AD09F6">
      <w:pPr>
        <w:rPr>
          <w:b/>
          <w:sz w:val="28"/>
          <w:szCs w:val="28"/>
          <w:u w:val="single"/>
        </w:rPr>
      </w:pPr>
    </w:p>
    <w:p w:rsidR="00DE7395" w:rsidRPr="00A8491F" w:rsidRDefault="00DE7395" w:rsidP="00DE7395">
      <w:pPr>
        <w:ind w:firstLine="284"/>
        <w:jc w:val="center"/>
        <w:rPr>
          <w:b/>
          <w:sz w:val="28"/>
          <w:szCs w:val="28"/>
          <w:u w:val="single"/>
        </w:rPr>
      </w:pPr>
      <w:r w:rsidRPr="00DE423C">
        <w:rPr>
          <w:b/>
          <w:sz w:val="28"/>
          <w:szCs w:val="28"/>
          <w:u w:val="single"/>
        </w:rPr>
        <w:t>2.</w:t>
      </w:r>
      <w:r w:rsidRPr="00C471D2">
        <w:rPr>
          <w:b/>
          <w:sz w:val="28"/>
          <w:szCs w:val="28"/>
          <w:u w:val="single"/>
        </w:rPr>
        <w:t xml:space="preserve"> Аналитическая часть</w:t>
      </w:r>
    </w:p>
    <w:p w:rsidR="00DE7395" w:rsidRPr="00851B9A" w:rsidRDefault="00DE7395" w:rsidP="00DE7395">
      <w:pPr>
        <w:spacing w:line="360" w:lineRule="auto"/>
        <w:ind w:left="510"/>
        <w:jc w:val="center"/>
        <w:rPr>
          <w:b/>
          <w:bCs/>
          <w:sz w:val="28"/>
          <w:szCs w:val="28"/>
        </w:rPr>
      </w:pPr>
      <w:r w:rsidRPr="00851B9A">
        <w:rPr>
          <w:b/>
          <w:bCs/>
          <w:sz w:val="28"/>
          <w:szCs w:val="28"/>
        </w:rPr>
        <w:t>2.1</w:t>
      </w:r>
      <w:r w:rsidR="00AB1B48">
        <w:rPr>
          <w:b/>
          <w:bCs/>
          <w:sz w:val="28"/>
          <w:szCs w:val="28"/>
        </w:rPr>
        <w:t>.</w:t>
      </w:r>
      <w:r w:rsidR="00DD4E81">
        <w:rPr>
          <w:b/>
          <w:bCs/>
          <w:sz w:val="28"/>
          <w:szCs w:val="28"/>
        </w:rPr>
        <w:t xml:space="preserve"> </w:t>
      </w:r>
      <w:r w:rsidRPr="00851B9A">
        <w:rPr>
          <w:b/>
          <w:bCs/>
          <w:sz w:val="28"/>
          <w:szCs w:val="28"/>
        </w:rPr>
        <w:t xml:space="preserve">Анализ выполнения годового плана за </w:t>
      </w:r>
      <w:r w:rsidR="00747F1A" w:rsidRPr="00747F1A">
        <w:rPr>
          <w:b/>
          <w:bCs/>
          <w:sz w:val="28"/>
          <w:szCs w:val="28"/>
        </w:rPr>
        <w:t xml:space="preserve">2021-2022 </w:t>
      </w:r>
      <w:r w:rsidRPr="00851B9A">
        <w:rPr>
          <w:b/>
          <w:bCs/>
          <w:sz w:val="28"/>
          <w:szCs w:val="28"/>
        </w:rPr>
        <w:t>уч</w:t>
      </w:r>
      <w:r w:rsidR="00FD1051">
        <w:rPr>
          <w:b/>
          <w:bCs/>
          <w:sz w:val="28"/>
          <w:szCs w:val="28"/>
        </w:rPr>
        <w:t xml:space="preserve">ебный </w:t>
      </w:r>
      <w:r w:rsidRPr="00851B9A">
        <w:rPr>
          <w:b/>
          <w:bCs/>
          <w:sz w:val="28"/>
          <w:szCs w:val="28"/>
        </w:rPr>
        <w:t>год.</w:t>
      </w:r>
    </w:p>
    <w:p w:rsidR="00DE7395" w:rsidRPr="00533297" w:rsidRDefault="00DE7395" w:rsidP="00533297">
      <w:pPr>
        <w:ind w:firstLine="709"/>
        <w:jc w:val="both"/>
        <w:rPr>
          <w:sz w:val="28"/>
          <w:szCs w:val="28"/>
          <w:u w:val="single"/>
        </w:rPr>
      </w:pPr>
      <w:r w:rsidRPr="00851B9A">
        <w:rPr>
          <w:sz w:val="28"/>
          <w:szCs w:val="28"/>
        </w:rPr>
        <w:t>Воспитательно-образовательный процесс в детском саду строился в соответствии с ФГОС. 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В основу организации образовательного процесса был положен комплексно-тематический принцип с ведущей игровой деятельностью. Было разработано комплексно-тематическое планирование на весь учебный год. Решение программных задач осуществлялось через разные формы совместной деятельности взрослых и детей.</w:t>
      </w:r>
      <w:r w:rsidR="0053329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 </w:t>
      </w:r>
      <w:r w:rsidR="00747F1A" w:rsidRPr="008645A5">
        <w:rPr>
          <w:sz w:val="28"/>
          <w:szCs w:val="28"/>
        </w:rPr>
        <w:t>20</w:t>
      </w:r>
      <w:r w:rsidR="00747F1A">
        <w:rPr>
          <w:sz w:val="28"/>
          <w:szCs w:val="28"/>
        </w:rPr>
        <w:t>2</w:t>
      </w:r>
      <w:r w:rsidR="00747F1A" w:rsidRPr="008645A5">
        <w:rPr>
          <w:sz w:val="28"/>
          <w:szCs w:val="28"/>
        </w:rPr>
        <w:t>1-20</w:t>
      </w:r>
      <w:r w:rsidR="00747F1A">
        <w:rPr>
          <w:sz w:val="28"/>
          <w:szCs w:val="28"/>
        </w:rPr>
        <w:t>22</w:t>
      </w:r>
      <w:r w:rsidR="00747F1A" w:rsidRPr="008645A5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учебном году в М</w:t>
      </w:r>
      <w:r w:rsidR="00747F1A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 функционировало </w:t>
      </w:r>
      <w:r w:rsidR="008D3DFE" w:rsidRPr="00FD1051">
        <w:rPr>
          <w:sz w:val="28"/>
          <w:szCs w:val="28"/>
        </w:rPr>
        <w:t>12</w:t>
      </w:r>
      <w:r w:rsidRPr="00851B9A">
        <w:rPr>
          <w:sz w:val="28"/>
          <w:szCs w:val="28"/>
        </w:rPr>
        <w:t xml:space="preserve"> групп, укомплектованных в соответствии с возрастными нормами и нормами СанПин.</w:t>
      </w:r>
      <w:r w:rsidR="0053329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Работа коллектива детского сада строилась и проводилась на основе требований нормативно-правовых актов, Устава </w:t>
      </w:r>
      <w:r>
        <w:rPr>
          <w:sz w:val="28"/>
          <w:szCs w:val="28"/>
        </w:rPr>
        <w:t>М</w:t>
      </w:r>
      <w:r w:rsidR="00747F1A">
        <w:rPr>
          <w:sz w:val="28"/>
          <w:szCs w:val="28"/>
        </w:rPr>
        <w:t>А</w:t>
      </w:r>
      <w:r w:rsidRPr="00793EFC">
        <w:rPr>
          <w:sz w:val="28"/>
          <w:szCs w:val="28"/>
        </w:rPr>
        <w:t>ДОУ</w:t>
      </w:r>
      <w:r w:rsidRPr="00851B9A">
        <w:rPr>
          <w:sz w:val="28"/>
          <w:szCs w:val="28"/>
        </w:rPr>
        <w:t xml:space="preserve">, </w:t>
      </w:r>
      <w:r>
        <w:rPr>
          <w:sz w:val="28"/>
          <w:szCs w:val="28"/>
        </w:rPr>
        <w:t>в свете Законов об образовании.</w:t>
      </w:r>
    </w:p>
    <w:p w:rsidR="00DE7395" w:rsidRPr="00851B9A" w:rsidRDefault="00DE7395" w:rsidP="008D3DFE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Были созданы оптимальные условия для успешной деятельности </w:t>
      </w:r>
      <w:r>
        <w:rPr>
          <w:sz w:val="28"/>
          <w:szCs w:val="28"/>
        </w:rPr>
        <w:t>М</w:t>
      </w:r>
      <w:r w:rsidR="00747F1A">
        <w:rPr>
          <w:sz w:val="28"/>
          <w:szCs w:val="28"/>
        </w:rPr>
        <w:t>А</w:t>
      </w:r>
      <w:r w:rsidRPr="00793EFC">
        <w:rPr>
          <w:sz w:val="28"/>
          <w:szCs w:val="28"/>
        </w:rPr>
        <w:t>ДОУ</w:t>
      </w:r>
      <w:r w:rsidRPr="00851B9A">
        <w:rPr>
          <w:sz w:val="28"/>
          <w:szCs w:val="28"/>
        </w:rPr>
        <w:t>: пополняется материально-техническая база, соблюдаются все санитарно-технические условия, проведены проверки по линии СЭС, пожарной службы. Вновь созданы и откорректированы локальные акты, которые соответствуют требованиям Устава</w:t>
      </w:r>
      <w:r w:rsidRPr="006F61D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47F1A">
        <w:rPr>
          <w:sz w:val="28"/>
          <w:szCs w:val="28"/>
        </w:rPr>
        <w:t>А</w:t>
      </w:r>
      <w:r w:rsidRPr="00793EFC">
        <w:rPr>
          <w:sz w:val="28"/>
          <w:szCs w:val="28"/>
        </w:rPr>
        <w:t>ДОУ</w:t>
      </w:r>
      <w:r w:rsidRPr="00851B9A">
        <w:rPr>
          <w:sz w:val="28"/>
          <w:szCs w:val="28"/>
        </w:rPr>
        <w:t>.</w:t>
      </w:r>
    </w:p>
    <w:p w:rsidR="00DE7395" w:rsidRPr="00851B9A" w:rsidRDefault="00DE7395" w:rsidP="008D3DFE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Содержание образовательной деятельности М</w:t>
      </w:r>
      <w:r w:rsidR="00747F1A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определяется основной общеобразовательной программой </w:t>
      </w:r>
      <w:r>
        <w:rPr>
          <w:sz w:val="28"/>
          <w:szCs w:val="28"/>
        </w:rPr>
        <w:t>М</w:t>
      </w:r>
      <w:r w:rsidR="00747F1A">
        <w:rPr>
          <w:sz w:val="28"/>
          <w:szCs w:val="28"/>
        </w:rPr>
        <w:t>А</w:t>
      </w:r>
      <w:r w:rsidRPr="00793EFC">
        <w:rPr>
          <w:sz w:val="28"/>
          <w:szCs w:val="28"/>
        </w:rPr>
        <w:t>ДОУ</w:t>
      </w:r>
      <w:r w:rsidRPr="00851B9A">
        <w:rPr>
          <w:sz w:val="28"/>
          <w:szCs w:val="28"/>
        </w:rPr>
        <w:t xml:space="preserve">, разработанной на основе Федеральных государственных образовательных стандартов к структуре основной общеобразовательной программы дошкольного образования, в которой отражены, как приоритетные направления, так и программно-методическое обеспечение воспитательно-образовательного процесса.  </w:t>
      </w:r>
    </w:p>
    <w:p w:rsidR="004940B7" w:rsidRDefault="004940B7" w:rsidP="004940B7">
      <w:pPr>
        <w:jc w:val="both"/>
        <w:rPr>
          <w:sz w:val="28"/>
          <w:szCs w:val="28"/>
        </w:rPr>
      </w:pPr>
      <w:r w:rsidRPr="00FD1748">
        <w:rPr>
          <w:sz w:val="28"/>
          <w:szCs w:val="28"/>
        </w:rPr>
        <w:t xml:space="preserve">Цели и задачи </w:t>
      </w:r>
      <w:r w:rsidR="005F036C">
        <w:rPr>
          <w:sz w:val="28"/>
          <w:szCs w:val="28"/>
        </w:rPr>
        <w:t xml:space="preserve">которые были поставлены </w:t>
      </w:r>
      <w:r w:rsidRPr="00FD1748">
        <w:rPr>
          <w:sz w:val="28"/>
          <w:szCs w:val="28"/>
        </w:rPr>
        <w:t xml:space="preserve">на 2021 – 2022 год: </w:t>
      </w:r>
    </w:p>
    <w:p w:rsidR="008E0C3B" w:rsidRDefault="008F46DD" w:rsidP="005F036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C3B" w:rsidRPr="008E0C3B">
        <w:rPr>
          <w:sz w:val="28"/>
          <w:szCs w:val="28"/>
        </w:rPr>
        <w:t xml:space="preserve">Систематизация знаний педагогов: «Оздоровлении детей дошкольного  возраста, пропаганда здорового образа жизни среди сотрудников ДОУ». </w:t>
      </w:r>
    </w:p>
    <w:p w:rsidR="008E0C3B" w:rsidRDefault="008E0C3B" w:rsidP="005F036C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Систематизировать физкультурно-оздоровительную работу, установить взаимодействие специалистов и воспитателей Центра. </w:t>
      </w:r>
    </w:p>
    <w:p w:rsidR="008E0C3B" w:rsidRDefault="008E0C3B" w:rsidP="005F036C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 </w:t>
      </w:r>
    </w:p>
    <w:p w:rsidR="008E0C3B" w:rsidRDefault="008E0C3B" w:rsidP="005F036C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Поиск эффективных форм, использование инновационных подходов и новых технологий при организации физкультурно-оздоровительной работы в Центре. </w:t>
      </w:r>
    </w:p>
    <w:p w:rsidR="008E0C3B" w:rsidRDefault="008E0C3B" w:rsidP="005F036C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Развить творческий потенциал педагогов. </w:t>
      </w:r>
    </w:p>
    <w:p w:rsidR="008E0C3B" w:rsidRDefault="008E0C3B" w:rsidP="005F036C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>Использование инновационных технологий в образовательной деятельности по речевому развитию детей дошкольно</w:t>
      </w:r>
      <w:r>
        <w:rPr>
          <w:sz w:val="28"/>
          <w:szCs w:val="28"/>
        </w:rPr>
        <w:t>го возраста в контексте ФГОС ДО</w:t>
      </w:r>
    </w:p>
    <w:p w:rsidR="008E0C3B" w:rsidRDefault="008E0C3B" w:rsidP="008F46DD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Задачи: </w:t>
      </w:r>
    </w:p>
    <w:p w:rsidR="008E0C3B" w:rsidRDefault="008E0C3B" w:rsidP="008F46DD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1.Систематизация знаний педагогов об особенностях современных форм и методов работы по развитию речи дошкольников. </w:t>
      </w:r>
    </w:p>
    <w:p w:rsidR="008E0C3B" w:rsidRDefault="008E0C3B" w:rsidP="008F46DD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2. Активизировать знания педагогов о методах, приемах и средствах развития речи дошкольников. </w:t>
      </w:r>
    </w:p>
    <w:p w:rsidR="008E0C3B" w:rsidRDefault="008E0C3B" w:rsidP="008F46DD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lastRenderedPageBreak/>
        <w:t xml:space="preserve">3. Вызвать у педагогов осознание необходимости расширять свои знания в области развития речи детей </w:t>
      </w:r>
    </w:p>
    <w:p w:rsidR="008E0C3B" w:rsidRDefault="008E0C3B" w:rsidP="008F46DD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4.Развивать личностные профессиональные качества педагогов. </w:t>
      </w:r>
    </w:p>
    <w:p w:rsidR="008E0C3B" w:rsidRDefault="008F46DD" w:rsidP="008F46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C3B" w:rsidRPr="008E0C3B">
        <w:rPr>
          <w:sz w:val="28"/>
          <w:szCs w:val="28"/>
        </w:rPr>
        <w:t xml:space="preserve">.Создание условий для формирования у ребёнка основ экологического сознания, экологической культуры, реализации новых представлений об универсальности и самоценности природы. Совершенствовать педагогическое мастерство воспитателей, повышать методический уровень, способствовать творческому поиску </w:t>
      </w:r>
    </w:p>
    <w:p w:rsidR="008E0C3B" w:rsidRDefault="008E0C3B" w:rsidP="00AD09F6">
      <w:pPr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Задачи: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1.Повышение компетентности педагогов, обеспечение качества работы по экологическому образованию детей дошкольного возраста.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2. Совершенствование работы в детском саду по формированию у дошкольников основ экологической культуры.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4. Побуждать педагогов к поиску способов совершенствования работы по нравственно-патриотическому воспитанию дошкольников.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Задачи: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1.Совершенствовать работу в ДОУ по нравственно-патриотическому воспитанию детей.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 xml:space="preserve">2.Обновить содержание и формы работы по патриотическому воспитанию, учитывая возможности взаимодействия педагогов, детей и родителей. </w:t>
      </w:r>
    </w:p>
    <w:p w:rsidR="008E0C3B" w:rsidRDefault="008E0C3B" w:rsidP="008E0C3B">
      <w:pPr>
        <w:ind w:firstLine="709"/>
        <w:jc w:val="both"/>
        <w:rPr>
          <w:sz w:val="28"/>
          <w:szCs w:val="28"/>
        </w:rPr>
      </w:pPr>
      <w:r w:rsidRPr="008E0C3B">
        <w:rPr>
          <w:sz w:val="28"/>
          <w:szCs w:val="28"/>
        </w:rPr>
        <w:t>3.Повышение профессионального уровня педагогов в работе с детьми и родителями по проблеме патриотического воспитания</w:t>
      </w:r>
      <w:r>
        <w:t>.</w:t>
      </w:r>
    </w:p>
    <w:p w:rsidR="00DE7395" w:rsidRPr="0001452B" w:rsidRDefault="00DE7395" w:rsidP="00DE7395">
      <w:pPr>
        <w:ind w:firstLine="709"/>
        <w:jc w:val="both"/>
        <w:rPr>
          <w:sz w:val="28"/>
          <w:szCs w:val="28"/>
        </w:rPr>
      </w:pPr>
      <w:r w:rsidRPr="0001452B">
        <w:rPr>
          <w:sz w:val="28"/>
          <w:szCs w:val="28"/>
        </w:rPr>
        <w:t>Реализуя годовые задачи в течение учебного года было, проведено 5 педагогических советов:</w:t>
      </w:r>
    </w:p>
    <w:p w:rsidR="00DE7395" w:rsidRPr="0001452B" w:rsidRDefault="00DE7395" w:rsidP="00DE7395">
      <w:pPr>
        <w:jc w:val="both"/>
        <w:rPr>
          <w:sz w:val="28"/>
          <w:szCs w:val="28"/>
        </w:rPr>
      </w:pPr>
      <w:r w:rsidRPr="0001452B">
        <w:rPr>
          <w:sz w:val="28"/>
          <w:szCs w:val="28"/>
        </w:rPr>
        <w:t>1</w:t>
      </w:r>
      <w:r w:rsidRPr="0001452B">
        <w:t xml:space="preserve"> </w:t>
      </w:r>
      <w:r w:rsidRPr="0001452B">
        <w:rPr>
          <w:sz w:val="28"/>
          <w:szCs w:val="28"/>
        </w:rPr>
        <w:t>Педагогический совет № 1 (установочный). Тема: «Развитие кадрового потенциала в процессе  реализации федерального государственного образовательного стандарта дошкольного образования»</w:t>
      </w:r>
    </w:p>
    <w:p w:rsidR="00DE7395" w:rsidRPr="0001452B" w:rsidRDefault="00DE7395" w:rsidP="00C95849">
      <w:pPr>
        <w:jc w:val="both"/>
        <w:rPr>
          <w:sz w:val="28"/>
          <w:szCs w:val="28"/>
        </w:rPr>
      </w:pPr>
      <w:r w:rsidRPr="0001452B">
        <w:rPr>
          <w:sz w:val="28"/>
          <w:szCs w:val="28"/>
        </w:rPr>
        <w:t>2</w:t>
      </w:r>
      <w:r w:rsidRPr="0001452B">
        <w:t xml:space="preserve"> </w:t>
      </w:r>
      <w:r w:rsidR="00AB1B48" w:rsidRPr="0001452B">
        <w:rPr>
          <w:sz w:val="28"/>
          <w:szCs w:val="28"/>
        </w:rPr>
        <w:t>Педагогический совет  № 2</w:t>
      </w:r>
      <w:r w:rsidRPr="0001452B">
        <w:rPr>
          <w:sz w:val="28"/>
          <w:szCs w:val="28"/>
        </w:rPr>
        <w:t xml:space="preserve"> Тема:</w:t>
      </w:r>
      <w:r w:rsidR="00D935A0" w:rsidRPr="0001452B">
        <w:t xml:space="preserve"> </w:t>
      </w:r>
      <w:r w:rsidR="00C95849" w:rsidRPr="00C95849">
        <w:rPr>
          <w:sz w:val="28"/>
          <w:szCs w:val="28"/>
        </w:rPr>
        <w:t>«Речь развиваем –</w:t>
      </w:r>
      <w:r w:rsidR="00C95849">
        <w:rPr>
          <w:sz w:val="28"/>
          <w:szCs w:val="28"/>
        </w:rPr>
        <w:t xml:space="preserve"> </w:t>
      </w:r>
      <w:r w:rsidR="00C95849" w:rsidRPr="00C95849">
        <w:rPr>
          <w:sz w:val="28"/>
          <w:szCs w:val="28"/>
        </w:rPr>
        <w:t>интеллект повышаем!»</w:t>
      </w:r>
      <w:r w:rsidRPr="0001452B">
        <w:rPr>
          <w:sz w:val="28"/>
          <w:szCs w:val="28"/>
        </w:rPr>
        <w:t>.</w:t>
      </w:r>
    </w:p>
    <w:p w:rsidR="00DE7395" w:rsidRPr="00EA196A" w:rsidRDefault="00DE7395" w:rsidP="00BF772A">
      <w:pPr>
        <w:jc w:val="both"/>
        <w:rPr>
          <w:sz w:val="28"/>
          <w:szCs w:val="28"/>
        </w:rPr>
      </w:pPr>
      <w:r w:rsidRPr="0001452B">
        <w:rPr>
          <w:sz w:val="28"/>
          <w:szCs w:val="28"/>
        </w:rPr>
        <w:t>3.</w:t>
      </w:r>
      <w:r w:rsidRPr="0001452B">
        <w:t xml:space="preserve"> </w:t>
      </w:r>
      <w:r w:rsidR="00AB1B48" w:rsidRPr="0001452B">
        <w:rPr>
          <w:sz w:val="28"/>
          <w:szCs w:val="28"/>
        </w:rPr>
        <w:t xml:space="preserve">Педагогический Совет </w:t>
      </w:r>
      <w:r w:rsidRPr="0001452B">
        <w:rPr>
          <w:sz w:val="28"/>
          <w:szCs w:val="28"/>
        </w:rPr>
        <w:t>№ 3: Тема:</w:t>
      </w:r>
      <w:r w:rsidR="005B3B80" w:rsidRPr="0001452B">
        <w:t xml:space="preserve"> </w:t>
      </w:r>
      <w:r w:rsidR="00BF772A" w:rsidRPr="00BF772A">
        <w:rPr>
          <w:sz w:val="28"/>
          <w:szCs w:val="28"/>
        </w:rPr>
        <w:t>«Познавательное развитие.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Формирование экологической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культуры дошкольников в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соответствие с ФГОС»</w:t>
      </w:r>
    </w:p>
    <w:p w:rsidR="00DE7395" w:rsidRDefault="00DE7395" w:rsidP="00BF772A">
      <w:pPr>
        <w:jc w:val="both"/>
        <w:rPr>
          <w:sz w:val="28"/>
          <w:szCs w:val="28"/>
        </w:rPr>
      </w:pPr>
      <w:r w:rsidRPr="00EA196A">
        <w:rPr>
          <w:sz w:val="28"/>
          <w:szCs w:val="28"/>
        </w:rPr>
        <w:t>4.</w:t>
      </w:r>
      <w:r w:rsidRPr="00EA196A">
        <w:t xml:space="preserve"> </w:t>
      </w:r>
      <w:r w:rsidRPr="00EA196A">
        <w:rPr>
          <w:sz w:val="28"/>
          <w:szCs w:val="28"/>
        </w:rPr>
        <w:t>Педагогический Совет № 4 Тема:</w:t>
      </w:r>
      <w:r w:rsidR="00BF772A" w:rsidRPr="00BF772A">
        <w:t xml:space="preserve"> </w:t>
      </w:r>
      <w:r w:rsidR="00BF772A" w:rsidRPr="00BF772A">
        <w:rPr>
          <w:sz w:val="28"/>
          <w:szCs w:val="28"/>
        </w:rPr>
        <w:t>Повышение профессионального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уровня педагогов в работе с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детьми по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нравственно-патриотическому</w:t>
      </w:r>
      <w:r w:rsidR="00BF772A">
        <w:rPr>
          <w:sz w:val="28"/>
          <w:szCs w:val="28"/>
        </w:rPr>
        <w:t xml:space="preserve"> </w:t>
      </w:r>
      <w:r w:rsidR="00BF772A" w:rsidRPr="00BF772A">
        <w:rPr>
          <w:sz w:val="28"/>
          <w:szCs w:val="28"/>
        </w:rPr>
        <w:t>воспитанию</w:t>
      </w:r>
      <w:r>
        <w:rPr>
          <w:sz w:val="28"/>
          <w:szCs w:val="28"/>
        </w:rPr>
        <w:t>.</w:t>
      </w:r>
    </w:p>
    <w:p w:rsidR="00DE7395" w:rsidRPr="00EA196A" w:rsidRDefault="00DE7395" w:rsidP="00DE7395">
      <w:pPr>
        <w:jc w:val="both"/>
        <w:rPr>
          <w:sz w:val="28"/>
          <w:szCs w:val="28"/>
        </w:rPr>
      </w:pPr>
      <w:r w:rsidRPr="00EA196A">
        <w:rPr>
          <w:sz w:val="28"/>
          <w:szCs w:val="28"/>
        </w:rPr>
        <w:t>5.</w:t>
      </w:r>
      <w:r w:rsidRPr="00EA196A">
        <w:t xml:space="preserve"> </w:t>
      </w:r>
      <w:r w:rsidR="00AB1B48">
        <w:rPr>
          <w:sz w:val="28"/>
          <w:szCs w:val="28"/>
        </w:rPr>
        <w:t>Педагогический совет  № 5</w:t>
      </w:r>
      <w:r w:rsidRPr="00EA196A">
        <w:rPr>
          <w:sz w:val="28"/>
          <w:szCs w:val="28"/>
        </w:rPr>
        <w:t xml:space="preserve"> Тема: Результатив</w:t>
      </w:r>
      <w:r w:rsidR="0021752D">
        <w:rPr>
          <w:sz w:val="28"/>
          <w:szCs w:val="28"/>
        </w:rPr>
        <w:t>ность деятельности МБДОУ за 2021</w:t>
      </w:r>
      <w:r w:rsidRPr="00EA196A">
        <w:rPr>
          <w:sz w:val="28"/>
          <w:szCs w:val="28"/>
        </w:rPr>
        <w:t>-20</w:t>
      </w:r>
      <w:r w:rsidR="0021752D">
        <w:rPr>
          <w:sz w:val="28"/>
          <w:szCs w:val="28"/>
        </w:rPr>
        <w:t>22</w:t>
      </w:r>
      <w:r w:rsidRPr="00EA196A">
        <w:rPr>
          <w:sz w:val="28"/>
          <w:szCs w:val="28"/>
        </w:rPr>
        <w:t xml:space="preserve"> учебный год</w:t>
      </w:r>
    </w:p>
    <w:p w:rsidR="00DE7395" w:rsidRPr="00851B9A" w:rsidRDefault="00DE7395" w:rsidP="00DE7395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Программно-методическое обеспечение воспитательно-образовательного процесса способствует реализации,  стандартного дошкольного образования. В </w:t>
      </w:r>
      <w:r>
        <w:rPr>
          <w:sz w:val="28"/>
          <w:szCs w:val="28"/>
        </w:rPr>
        <w:t>М</w:t>
      </w:r>
      <w:r w:rsidR="0021752D">
        <w:rPr>
          <w:sz w:val="28"/>
          <w:szCs w:val="28"/>
        </w:rPr>
        <w:t>А</w:t>
      </w:r>
      <w:r>
        <w:rPr>
          <w:sz w:val="28"/>
          <w:szCs w:val="28"/>
        </w:rPr>
        <w:t>ДОУ</w:t>
      </w:r>
      <w:r w:rsidRPr="00851B9A">
        <w:rPr>
          <w:sz w:val="28"/>
          <w:szCs w:val="28"/>
        </w:rPr>
        <w:t xml:space="preserve"> созданы  условия для развития ребёнка дошкольного возраста. </w:t>
      </w:r>
    </w:p>
    <w:p w:rsidR="00DE7395" w:rsidRPr="00851B9A" w:rsidRDefault="00DE7395" w:rsidP="00DE7395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Для  каждой возрастной группы есть отдельный участок, на котором размещены: веранда, песочницы, малые игровые и спортивные постройки. </w:t>
      </w:r>
    </w:p>
    <w:p w:rsidR="00DE7395" w:rsidRPr="00851B9A" w:rsidRDefault="00DE7395" w:rsidP="00DE7395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Для проведения физкультурных видов деятельности и спортивных праздников на улице имеется  спортивная площадка.  </w:t>
      </w:r>
    </w:p>
    <w:p w:rsidR="00DE7395" w:rsidRPr="00533297" w:rsidRDefault="00DE7395" w:rsidP="00533297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</w:t>
      </w:r>
      <w:r w:rsidRPr="00851B9A">
        <w:rPr>
          <w:sz w:val="28"/>
          <w:szCs w:val="28"/>
        </w:rPr>
        <w:lastRenderedPageBreak/>
        <w:t xml:space="preserve">введение детей в социум создана предметно-развивающая среда, которая представлена уголками и зонами, оснащёнными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игровому, спортивному оборудованию, к средствам для свободной изобразительной деятельности. При  планировании и осуществлении образовательного процесса в </w:t>
      </w:r>
      <w:r>
        <w:rPr>
          <w:sz w:val="28"/>
          <w:szCs w:val="28"/>
        </w:rPr>
        <w:t>М</w:t>
      </w:r>
      <w:r w:rsidR="0021752D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реализуется принцип интеграции различных видов деятельности на основе тесного взаимодействия специалистов и воспитателей. Для детей дошкольного возраста в </w:t>
      </w:r>
      <w:r>
        <w:rPr>
          <w:sz w:val="28"/>
          <w:szCs w:val="28"/>
        </w:rPr>
        <w:t>М</w:t>
      </w:r>
      <w:r w:rsidR="0021752D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созданы условия для развития эмоционально- личностной сферы и коммуникативных умений дошкольников, а также обеспечения свободного предметного взаимодействия, развития игровой деятельности, для организации подвижной и самостоятельной деятельности. Процесс адаптации вновь принятых детей к </w:t>
      </w:r>
      <w:r>
        <w:rPr>
          <w:sz w:val="28"/>
          <w:szCs w:val="28"/>
        </w:rPr>
        <w:t>М</w:t>
      </w:r>
      <w:r w:rsidR="0021752D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- забота всех специалистов учреждения. Совместно с воспитателями составляются индивидуальные режимы поступления и пребывания для каждого ребенка. Для детей создаются условия, способствующие снижению болезненного протекания процесса привыкания к  детскому саду. Для них устанавливаются щадящий режим и неполный день пребывания. Воспитатели подготавливают специальные игры для  эмоционального  благополучия малышей.  </w:t>
      </w:r>
      <w:r w:rsidR="002236E2">
        <w:rPr>
          <w:sz w:val="28"/>
          <w:szCs w:val="28"/>
        </w:rPr>
        <w:t>Старшие м</w:t>
      </w:r>
      <w:r w:rsidRPr="00851B9A">
        <w:rPr>
          <w:sz w:val="28"/>
          <w:szCs w:val="28"/>
        </w:rPr>
        <w:t>едицинск</w:t>
      </w:r>
      <w:r w:rsidR="002236E2">
        <w:rPr>
          <w:sz w:val="28"/>
          <w:szCs w:val="28"/>
        </w:rPr>
        <w:t>ие</w:t>
      </w:r>
      <w:r w:rsidRPr="00851B9A">
        <w:rPr>
          <w:sz w:val="28"/>
          <w:szCs w:val="28"/>
        </w:rPr>
        <w:t xml:space="preserve"> сестр</w:t>
      </w:r>
      <w:r w:rsidR="002236E2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 вед</w:t>
      </w:r>
      <w:r w:rsidR="002236E2">
        <w:rPr>
          <w:sz w:val="28"/>
          <w:szCs w:val="28"/>
        </w:rPr>
        <w:t>ут</w:t>
      </w:r>
      <w:r w:rsidRPr="00851B9A">
        <w:rPr>
          <w:sz w:val="28"/>
          <w:szCs w:val="28"/>
        </w:rPr>
        <w:t xml:space="preserve"> постоянный контроль за физическим и психическим состоянием здоровья детей. Воспитателями </w:t>
      </w:r>
      <w:r>
        <w:rPr>
          <w:sz w:val="28"/>
          <w:szCs w:val="28"/>
        </w:rPr>
        <w:t>М</w:t>
      </w:r>
      <w:r w:rsidR="0021752D">
        <w:rPr>
          <w:sz w:val="28"/>
          <w:szCs w:val="28"/>
        </w:rPr>
        <w:t>А</w:t>
      </w:r>
      <w:r w:rsidRPr="00851B9A">
        <w:rPr>
          <w:sz w:val="28"/>
          <w:szCs w:val="28"/>
        </w:rPr>
        <w:t>ДОУ заполняются адаптационные листы, в которых отмечается эмоциональное, физическое и психическое состояние воспитанников. Для родителей оформляются информационные рекомендации, памятки.</w:t>
      </w:r>
      <w:r w:rsidR="002236E2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Цель представляемых рекомендаций заключается в профилактике детских заболеваний и снижении эмоционального дискомфорта в период адаптации ребёнка.</w:t>
      </w:r>
      <w:r w:rsidR="0053329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Для решения годовых задач был проведен </w:t>
      </w:r>
      <w:r w:rsidRPr="00793EFC">
        <w:rPr>
          <w:sz w:val="28"/>
          <w:szCs w:val="28"/>
        </w:rPr>
        <w:t>тематический контроль:</w:t>
      </w:r>
      <w:r w:rsidR="00533297">
        <w:rPr>
          <w:sz w:val="28"/>
          <w:szCs w:val="28"/>
        </w:rPr>
        <w:t xml:space="preserve"> </w:t>
      </w:r>
      <w:r w:rsidRPr="00793EFC">
        <w:rPr>
          <w:sz w:val="28"/>
          <w:szCs w:val="28"/>
        </w:rPr>
        <w:t>«</w:t>
      </w:r>
      <w:r w:rsidR="00800E4E" w:rsidRPr="0026346E">
        <w:rPr>
          <w:sz w:val="28"/>
          <w:szCs w:val="28"/>
        </w:rPr>
        <w:t>Познавательно - исследовательская деятельность детей в ДОУ, как од</w:t>
      </w:r>
      <w:r w:rsidR="00533297">
        <w:rPr>
          <w:sz w:val="28"/>
          <w:szCs w:val="28"/>
        </w:rPr>
        <w:t>ин</w:t>
      </w:r>
      <w:r w:rsidR="00800E4E" w:rsidRPr="0026346E">
        <w:rPr>
          <w:sz w:val="28"/>
          <w:szCs w:val="28"/>
        </w:rPr>
        <w:t xml:space="preserve"> из  ведущих в</w:t>
      </w:r>
      <w:r w:rsidR="002236E2">
        <w:rPr>
          <w:sz w:val="28"/>
          <w:szCs w:val="28"/>
        </w:rPr>
        <w:t>и</w:t>
      </w:r>
      <w:r w:rsidR="00800E4E" w:rsidRPr="0026346E">
        <w:rPr>
          <w:sz w:val="28"/>
          <w:szCs w:val="28"/>
        </w:rPr>
        <w:t>дов деятельности у детей дошкольного возраста</w:t>
      </w:r>
      <w:r w:rsidRPr="002236E2">
        <w:rPr>
          <w:sz w:val="28"/>
          <w:szCs w:val="28"/>
        </w:rPr>
        <w:t>» - ноябрь;</w:t>
      </w:r>
      <w:r w:rsidR="00533297">
        <w:rPr>
          <w:sz w:val="28"/>
          <w:szCs w:val="28"/>
        </w:rPr>
        <w:t xml:space="preserve"> </w:t>
      </w:r>
      <w:r w:rsidRPr="00793EFC">
        <w:rPr>
          <w:sz w:val="28"/>
          <w:szCs w:val="28"/>
        </w:rPr>
        <w:t>«</w:t>
      </w:r>
      <w:r w:rsidR="009B1BD7" w:rsidRPr="006D1087">
        <w:rPr>
          <w:rFonts w:eastAsia="Calibri"/>
          <w:sz w:val="28"/>
          <w:szCs w:val="28"/>
          <w:lang w:eastAsia="en-US"/>
        </w:rPr>
        <w:t>Использование интерактивных технологий в практике ДОУ</w:t>
      </w:r>
      <w:r w:rsidRPr="00793EFC">
        <w:rPr>
          <w:sz w:val="28"/>
          <w:szCs w:val="28"/>
        </w:rPr>
        <w:t xml:space="preserve">» - </w:t>
      </w:r>
      <w:r w:rsidR="005B3B80">
        <w:rPr>
          <w:sz w:val="28"/>
          <w:szCs w:val="28"/>
        </w:rPr>
        <w:t>январь;</w:t>
      </w:r>
      <w:r w:rsidR="00533297">
        <w:rPr>
          <w:sz w:val="28"/>
          <w:szCs w:val="28"/>
        </w:rPr>
        <w:t xml:space="preserve"> </w:t>
      </w:r>
      <w:r w:rsidR="00800E4E">
        <w:rPr>
          <w:sz w:val="28"/>
          <w:szCs w:val="28"/>
        </w:rPr>
        <w:t>«</w:t>
      </w:r>
      <w:r w:rsidR="00876432" w:rsidRPr="00A60D26">
        <w:rPr>
          <w:sz w:val="28"/>
          <w:szCs w:val="28"/>
        </w:rPr>
        <w:t>Формирование экологической культуры дошкольников</w:t>
      </w:r>
      <w:r w:rsidRPr="00793EFC">
        <w:rPr>
          <w:sz w:val="28"/>
          <w:szCs w:val="28"/>
        </w:rPr>
        <w:t>»</w:t>
      </w:r>
      <w:r w:rsidR="005B3B80">
        <w:rPr>
          <w:sz w:val="28"/>
          <w:szCs w:val="28"/>
        </w:rPr>
        <w:t xml:space="preserve"> </w:t>
      </w:r>
      <w:r w:rsidRPr="00793EFC">
        <w:rPr>
          <w:sz w:val="28"/>
          <w:szCs w:val="28"/>
        </w:rPr>
        <w:t xml:space="preserve">- </w:t>
      </w:r>
      <w:r w:rsidR="00876432">
        <w:rPr>
          <w:sz w:val="28"/>
          <w:szCs w:val="28"/>
        </w:rPr>
        <w:t>ма</w:t>
      </w:r>
      <w:r>
        <w:rPr>
          <w:sz w:val="28"/>
          <w:szCs w:val="28"/>
        </w:rPr>
        <w:t>р</w:t>
      </w:r>
      <w:r w:rsidR="00876432">
        <w:rPr>
          <w:sz w:val="28"/>
          <w:szCs w:val="28"/>
        </w:rPr>
        <w:t>т</w:t>
      </w:r>
      <w:r w:rsidRPr="007A3DF4">
        <w:rPr>
          <w:color w:val="FF0000"/>
          <w:sz w:val="28"/>
          <w:szCs w:val="28"/>
        </w:rPr>
        <w:t xml:space="preserve">   </w:t>
      </w:r>
    </w:p>
    <w:p w:rsidR="00DE7395" w:rsidRPr="00A527A6" w:rsidRDefault="00DE7395" w:rsidP="0053329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Результаты показали, что воспитатели групп добросовестно и качественно относятся к этим вопросам. </w:t>
      </w:r>
      <w:r w:rsidRPr="008645A5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793EFC">
        <w:rPr>
          <w:sz w:val="28"/>
          <w:szCs w:val="28"/>
        </w:rPr>
        <w:t>ДОУ</w:t>
      </w:r>
      <w:r w:rsidRPr="008645A5">
        <w:rPr>
          <w:sz w:val="28"/>
          <w:szCs w:val="28"/>
        </w:rPr>
        <w:t xml:space="preserve">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нравственное, правовое воспитание дошкольников, оздоровительная развивающая работа с детьми, работа с родителями в инновационном режиме, роль</w:t>
      </w:r>
      <w:r w:rsidR="002236E2">
        <w:rPr>
          <w:sz w:val="28"/>
          <w:szCs w:val="28"/>
        </w:rPr>
        <w:t xml:space="preserve"> </w:t>
      </w:r>
      <w:r w:rsidRPr="008645A5">
        <w:rPr>
          <w:sz w:val="28"/>
          <w:szCs w:val="28"/>
        </w:rPr>
        <w:t>игры в образовательном процессе с дошкольниками и др.</w:t>
      </w:r>
      <w:r w:rsidR="00533297">
        <w:rPr>
          <w:sz w:val="28"/>
          <w:szCs w:val="28"/>
        </w:rPr>
        <w:t xml:space="preserve"> </w:t>
      </w:r>
      <w:r w:rsidR="00DD4E81">
        <w:rPr>
          <w:sz w:val="28"/>
          <w:szCs w:val="28"/>
        </w:rPr>
        <w:t>П</w:t>
      </w:r>
      <w:r w:rsidRPr="00A527A6">
        <w:rPr>
          <w:sz w:val="28"/>
          <w:szCs w:val="28"/>
        </w:rPr>
        <w:t>едагоги</w:t>
      </w:r>
      <w:r w:rsidR="00DD4E81">
        <w:rPr>
          <w:sz w:val="28"/>
          <w:szCs w:val="28"/>
        </w:rPr>
        <w:t xml:space="preserve"> МАДОУ</w:t>
      </w:r>
      <w:r w:rsidRPr="00A527A6">
        <w:rPr>
          <w:sz w:val="28"/>
          <w:szCs w:val="28"/>
        </w:rPr>
        <w:t xml:space="preserve"> принимали активное   участие в конкурсах различного уровня. </w:t>
      </w:r>
    </w:p>
    <w:p w:rsidR="00DE7395" w:rsidRDefault="00DE7395" w:rsidP="00800E4E">
      <w:pPr>
        <w:rPr>
          <w:b/>
          <w:iCs/>
          <w:sz w:val="28"/>
          <w:szCs w:val="28"/>
        </w:rPr>
      </w:pPr>
    </w:p>
    <w:p w:rsidR="00533297" w:rsidRDefault="00533297" w:rsidP="00DE7395">
      <w:pPr>
        <w:jc w:val="center"/>
        <w:rPr>
          <w:b/>
          <w:iCs/>
          <w:sz w:val="28"/>
          <w:szCs w:val="28"/>
        </w:rPr>
      </w:pPr>
    </w:p>
    <w:p w:rsidR="00533297" w:rsidRDefault="00533297" w:rsidP="00DE7395">
      <w:pPr>
        <w:jc w:val="center"/>
        <w:rPr>
          <w:b/>
          <w:iCs/>
          <w:sz w:val="28"/>
          <w:szCs w:val="28"/>
        </w:rPr>
      </w:pPr>
    </w:p>
    <w:p w:rsidR="00DE7395" w:rsidRDefault="00DE7395" w:rsidP="00DE7395">
      <w:pPr>
        <w:jc w:val="center"/>
        <w:rPr>
          <w:b/>
          <w:iCs/>
          <w:sz w:val="28"/>
          <w:szCs w:val="28"/>
        </w:rPr>
      </w:pPr>
      <w:r w:rsidRPr="00B86FE5">
        <w:rPr>
          <w:b/>
          <w:iCs/>
          <w:sz w:val="28"/>
          <w:szCs w:val="28"/>
        </w:rPr>
        <w:lastRenderedPageBreak/>
        <w:t xml:space="preserve">Результаты участия в различных мероприятиях </w:t>
      </w:r>
    </w:p>
    <w:p w:rsidR="00DE7395" w:rsidRDefault="00DE7395" w:rsidP="00DE7395">
      <w:pPr>
        <w:jc w:val="center"/>
        <w:rPr>
          <w:b/>
          <w:iCs/>
          <w:sz w:val="28"/>
          <w:szCs w:val="28"/>
        </w:rPr>
      </w:pPr>
      <w:r w:rsidRPr="00B86FE5">
        <w:rPr>
          <w:b/>
          <w:iCs/>
          <w:sz w:val="28"/>
          <w:szCs w:val="28"/>
        </w:rPr>
        <w:t xml:space="preserve">в </w:t>
      </w:r>
      <w:r w:rsidR="00800E4E" w:rsidRPr="00800E4E">
        <w:rPr>
          <w:b/>
          <w:iCs/>
          <w:sz w:val="28"/>
          <w:szCs w:val="28"/>
        </w:rPr>
        <w:t xml:space="preserve">2021-2022 </w:t>
      </w:r>
      <w:r w:rsidRPr="00B86FE5">
        <w:rPr>
          <w:b/>
          <w:iCs/>
          <w:sz w:val="28"/>
          <w:szCs w:val="28"/>
        </w:rPr>
        <w:t>учебном году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253"/>
        <w:gridCol w:w="4394"/>
      </w:tblGrid>
      <w:tr w:rsidR="002236E2" w:rsidRPr="0006027B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B20095" w:rsidRDefault="002236E2" w:rsidP="004D0138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B2009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B20095" w:rsidRDefault="002236E2" w:rsidP="004D0138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B20095">
              <w:rPr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B20095" w:rsidRDefault="002236E2" w:rsidP="004D0138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B20095">
              <w:rPr>
                <w:bCs/>
                <w:sz w:val="28"/>
                <w:szCs w:val="28"/>
              </w:rPr>
              <w:t>Результат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242985">
              <w:rPr>
                <w:bCs/>
              </w:rPr>
              <w:t xml:space="preserve"> год. Муниципальный этап </w:t>
            </w:r>
            <w:r w:rsidRPr="00242985">
              <w:t xml:space="preserve">краевого конкурса  </w:t>
            </w:r>
            <w:r w:rsidRPr="00242985">
              <w:rPr>
                <w:bCs/>
              </w:rPr>
              <w:t>«Красота Божьего Мира»</w:t>
            </w:r>
          </w:p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Кроливец</w:t>
            </w:r>
            <w:proofErr w:type="spellEnd"/>
            <w:r>
              <w:rPr>
                <w:bCs/>
              </w:rPr>
              <w:t xml:space="preserve"> Е.И.</w:t>
            </w:r>
            <w:r w:rsidRPr="00242985">
              <w:rPr>
                <w:bCs/>
              </w:rPr>
              <w:t xml:space="preserve"> – воспитатель победитель. 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rPr>
                <w:bCs/>
              </w:rPr>
            </w:pPr>
            <w:r w:rsidRPr="0024298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242985">
              <w:rPr>
                <w:bCs/>
              </w:rPr>
              <w:t xml:space="preserve"> год. Муниципальный конкурс «Зимняя сказка»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rPr>
                <w:bCs/>
              </w:rPr>
            </w:pPr>
            <w:r w:rsidRPr="00242985">
              <w:rPr>
                <w:bCs/>
              </w:rPr>
              <w:t>Степанцов Алексей, 5 лет победитель. Руководитель Лебедева Н. В. – воспитатель.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242985">
              <w:rPr>
                <w:bCs/>
              </w:rPr>
              <w:t xml:space="preserve"> год. Ежегодный всероссийский конкурс «Шахматная палитра»</w:t>
            </w:r>
          </w:p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 xml:space="preserve">Призер:  </w:t>
            </w:r>
            <w:r>
              <w:rPr>
                <w:bCs/>
              </w:rPr>
              <w:t xml:space="preserve">музыкальный руководитель Н. Н. </w:t>
            </w:r>
            <w:proofErr w:type="spellStart"/>
            <w:r>
              <w:rPr>
                <w:bCs/>
              </w:rPr>
              <w:t>Тацоха</w:t>
            </w:r>
            <w:proofErr w:type="spellEnd"/>
            <w:r w:rsidRPr="00242985">
              <w:rPr>
                <w:bCs/>
              </w:rPr>
              <w:t>,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242985">
              <w:rPr>
                <w:bCs/>
              </w:rPr>
              <w:t xml:space="preserve"> год. Муниципальный этап  краевого конкурса «Воспитатель года Кубани — 202</w:t>
            </w:r>
            <w:r>
              <w:rPr>
                <w:bCs/>
              </w:rPr>
              <w:t>2</w:t>
            </w:r>
            <w:r w:rsidRPr="00242985">
              <w:rPr>
                <w:bCs/>
              </w:rPr>
              <w:t xml:space="preserve"> года»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Лесникова</w:t>
            </w:r>
            <w:proofErr w:type="spellEnd"/>
            <w:r>
              <w:rPr>
                <w:bCs/>
              </w:rPr>
              <w:t xml:space="preserve"> О.И.</w:t>
            </w:r>
            <w:r w:rsidRPr="00242985">
              <w:rPr>
                <w:bCs/>
              </w:rPr>
              <w:t xml:space="preserve"> (лауреат)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t>20</w:t>
            </w:r>
            <w:r>
              <w:t>21</w:t>
            </w:r>
            <w:r w:rsidRPr="00242985">
              <w:t>год.   Муниципальный этап ежегодного Всероссийского  конкурса профессионального мастерства педагогов «Мой лучший урок».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pStyle w:val="afb"/>
              <w:rPr>
                <w:rFonts w:cs="Times New Roman"/>
              </w:rPr>
            </w:pPr>
            <w:r w:rsidRPr="00242985">
              <w:rPr>
                <w:rFonts w:cs="Times New Roman"/>
              </w:rPr>
              <w:t xml:space="preserve">Призеры: воспитатели Хорошилова </w:t>
            </w:r>
            <w:proofErr w:type="spellStart"/>
            <w:r w:rsidRPr="00242985">
              <w:rPr>
                <w:rFonts w:cs="Times New Roman"/>
              </w:rPr>
              <w:t>Е.И.,Полина</w:t>
            </w:r>
            <w:proofErr w:type="spellEnd"/>
            <w:r w:rsidRPr="00242985">
              <w:rPr>
                <w:rFonts w:cs="Times New Roman"/>
              </w:rPr>
              <w:t xml:space="preserve"> Т. А., </w:t>
            </w:r>
            <w:proofErr w:type="spellStart"/>
            <w:r w:rsidRPr="00242985">
              <w:rPr>
                <w:rFonts w:cs="Times New Roman"/>
              </w:rPr>
              <w:t>Лесникова</w:t>
            </w:r>
            <w:proofErr w:type="spellEnd"/>
            <w:r w:rsidRPr="00242985">
              <w:rPr>
                <w:rFonts w:cs="Times New Roman"/>
              </w:rPr>
              <w:t xml:space="preserve"> О. И.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t>202</w:t>
            </w:r>
            <w:r>
              <w:t>1</w:t>
            </w:r>
            <w:r w:rsidRPr="00242985">
              <w:t xml:space="preserve"> год. Муниципальный этап краевого конкурса  «Служба спасения 01».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 xml:space="preserve">Педагог – психолог Брилева М. Г. (победитель). Борисова И.В. </w:t>
            </w:r>
            <w:proofErr w:type="spellStart"/>
            <w:r w:rsidRPr="00242985">
              <w:rPr>
                <w:bCs/>
              </w:rPr>
              <w:t>Бешинец</w:t>
            </w:r>
            <w:proofErr w:type="spellEnd"/>
            <w:r w:rsidRPr="00242985">
              <w:rPr>
                <w:bCs/>
              </w:rPr>
              <w:t xml:space="preserve"> М. Г. Андрющенко Е. В.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242985">
              <w:rPr>
                <w:bCs/>
              </w:rPr>
              <w:t xml:space="preserve"> год. Краевой ежегодный  конкурс «Семейные экологические проекты». Номинация – «Вторая жизнь упаковки»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proofErr w:type="spellStart"/>
            <w:r w:rsidRPr="00242985">
              <w:rPr>
                <w:bCs/>
              </w:rPr>
              <w:t>Зражевская</w:t>
            </w:r>
            <w:proofErr w:type="spellEnd"/>
            <w:r w:rsidRPr="00242985">
              <w:rPr>
                <w:bCs/>
              </w:rPr>
              <w:t xml:space="preserve"> А.М. педагог дополнительного образования (лауреат).</w:t>
            </w:r>
          </w:p>
          <w:p w:rsidR="002236E2" w:rsidRPr="00242985" w:rsidRDefault="002236E2" w:rsidP="002236E2">
            <w:pPr>
              <w:pStyle w:val="afb"/>
              <w:rPr>
                <w:bCs/>
              </w:rPr>
            </w:pP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242985">
              <w:rPr>
                <w:bCs/>
              </w:rPr>
              <w:t xml:space="preserve"> год. Муниципальный конкурс юных чтецов «Звучащее слово»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proofErr w:type="spellStart"/>
            <w:r w:rsidRPr="00242985">
              <w:rPr>
                <w:bCs/>
              </w:rPr>
              <w:t>Свивальнева</w:t>
            </w:r>
            <w:proofErr w:type="spellEnd"/>
            <w:r w:rsidRPr="00242985">
              <w:rPr>
                <w:bCs/>
              </w:rPr>
              <w:t xml:space="preserve"> Екатерина, 7 лет, (призер).</w:t>
            </w:r>
            <w:r w:rsidRPr="00242985">
              <w:t xml:space="preserve"> Руководитель: учитель – логопед </w:t>
            </w:r>
            <w:proofErr w:type="spellStart"/>
            <w:r w:rsidRPr="00242985">
              <w:t>Бешинец</w:t>
            </w:r>
            <w:proofErr w:type="spellEnd"/>
            <w:r w:rsidRPr="00242985">
              <w:t xml:space="preserve"> М. Г., 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r w:rsidRPr="00242985">
              <w:rPr>
                <w:bCs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2" w:rsidRPr="00E85724" w:rsidRDefault="00E85724" w:rsidP="004D0138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2022 год .</w:t>
            </w:r>
            <w:r w:rsidR="002236E2" w:rsidRPr="00242985">
              <w:rPr>
                <w:rFonts w:eastAsia="Calibri"/>
              </w:rPr>
              <w:t>Открытый интернет конкурс «Зеленые ладошки» в рамках социально – образовательных проектов «</w:t>
            </w:r>
            <w:proofErr w:type="spellStart"/>
            <w:r w:rsidR="002236E2" w:rsidRPr="00242985">
              <w:rPr>
                <w:rFonts w:eastAsia="Calibri"/>
              </w:rPr>
              <w:t>Эколята</w:t>
            </w:r>
            <w:proofErr w:type="spellEnd"/>
            <w:r w:rsidR="002236E2" w:rsidRPr="00242985">
              <w:rPr>
                <w:rFonts w:eastAsia="Calibri"/>
              </w:rPr>
              <w:t xml:space="preserve"> – дошколята», «</w:t>
            </w:r>
            <w:proofErr w:type="spellStart"/>
            <w:r w:rsidR="002236E2" w:rsidRPr="00242985">
              <w:rPr>
                <w:rFonts w:eastAsia="Calibri"/>
              </w:rPr>
              <w:t>Эколята</w:t>
            </w:r>
            <w:proofErr w:type="spellEnd"/>
            <w:r w:rsidR="002236E2" w:rsidRPr="00242985">
              <w:rPr>
                <w:rFonts w:eastAsia="Calibri"/>
              </w:rPr>
              <w:t xml:space="preserve"> – Молодые защитники природы» в номинации «</w:t>
            </w:r>
            <w:proofErr w:type="spellStart"/>
            <w:r w:rsidR="002236E2" w:rsidRPr="00242985">
              <w:rPr>
                <w:rFonts w:eastAsia="Calibri"/>
              </w:rPr>
              <w:t>Нарису</w:t>
            </w:r>
            <w:proofErr w:type="spellEnd"/>
            <w:r w:rsidR="002236E2" w:rsidRPr="00242985">
              <w:rPr>
                <w:rFonts w:eastAsia="Calibri"/>
              </w:rPr>
              <w:t xml:space="preserve"> свою мечту»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2" w:rsidRPr="00242985" w:rsidRDefault="002236E2" w:rsidP="004D0138">
            <w:pPr>
              <w:spacing w:before="100" w:beforeAutospacing="1"/>
              <w:rPr>
                <w:bCs/>
              </w:rPr>
            </w:pPr>
            <w:proofErr w:type="spellStart"/>
            <w:r w:rsidRPr="00242985">
              <w:rPr>
                <w:bCs/>
              </w:rPr>
              <w:t>Зражевская</w:t>
            </w:r>
            <w:proofErr w:type="spellEnd"/>
            <w:r w:rsidRPr="00242985">
              <w:rPr>
                <w:bCs/>
              </w:rPr>
              <w:t xml:space="preserve"> А.М. педагог дополнительного образования (место </w:t>
            </w:r>
            <w:r w:rsidRPr="00242985">
              <w:rPr>
                <w:bCs/>
                <w:lang w:val="en-US"/>
              </w:rPr>
              <w:t>III</w:t>
            </w:r>
            <w:r w:rsidRPr="00242985">
              <w:rPr>
                <w:bCs/>
              </w:rPr>
              <w:t>).</w:t>
            </w:r>
          </w:p>
          <w:p w:rsidR="002236E2" w:rsidRPr="00242985" w:rsidRDefault="002236E2" w:rsidP="004D0138">
            <w:pPr>
              <w:pStyle w:val="afb"/>
              <w:rPr>
                <w:rFonts w:cs="Times New Roman"/>
              </w:rPr>
            </w:pPr>
            <w:r w:rsidRPr="00242985">
              <w:rPr>
                <w:rFonts w:cs="Times New Roman"/>
              </w:rPr>
              <w:t>Учитель – логопед Перминова Л. А.(призер)</w:t>
            </w:r>
          </w:p>
        </w:tc>
      </w:tr>
      <w:tr w:rsidR="002236E2" w:rsidRPr="00242985" w:rsidTr="004D013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2" w:rsidRPr="00242985" w:rsidRDefault="002236E2" w:rsidP="004D0138">
            <w:pPr>
              <w:spacing w:before="100" w:beforeAutospacing="1"/>
              <w:rPr>
                <w:bCs/>
                <w:color w:val="000000" w:themeColor="text1"/>
              </w:rPr>
            </w:pPr>
            <w:r w:rsidRPr="00242985">
              <w:rPr>
                <w:bCs/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2" w:rsidRPr="00242985" w:rsidRDefault="00E85724" w:rsidP="004D0138">
            <w:pPr>
              <w:spacing w:before="100" w:beforeAutospacing="1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год. </w:t>
            </w:r>
            <w:r w:rsidR="002236E2" w:rsidRPr="00242985">
              <w:rPr>
                <w:color w:val="000000" w:themeColor="text1"/>
              </w:rPr>
              <w:t>Большой фестиваль дошкольного образования номинация «Открытое занятие»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2" w:rsidRPr="00242985" w:rsidRDefault="002236E2" w:rsidP="004D0138">
            <w:pPr>
              <w:rPr>
                <w:bCs/>
                <w:color w:val="000000" w:themeColor="text1"/>
              </w:rPr>
            </w:pPr>
            <w:proofErr w:type="spellStart"/>
            <w:r w:rsidRPr="00242985">
              <w:rPr>
                <w:bCs/>
                <w:color w:val="000000" w:themeColor="text1"/>
              </w:rPr>
              <w:t>Зражевская</w:t>
            </w:r>
            <w:proofErr w:type="spellEnd"/>
            <w:r w:rsidRPr="00242985">
              <w:rPr>
                <w:bCs/>
                <w:color w:val="000000" w:themeColor="text1"/>
              </w:rPr>
              <w:t xml:space="preserve"> А.М. педагог дополнительного образования (Диплом </w:t>
            </w:r>
            <w:r w:rsidRPr="00242985">
              <w:rPr>
                <w:bCs/>
                <w:color w:val="000000" w:themeColor="text1"/>
                <w:lang w:val="en-US"/>
              </w:rPr>
              <w:t>III</w:t>
            </w:r>
            <w:r w:rsidRPr="00242985">
              <w:rPr>
                <w:bCs/>
                <w:color w:val="000000" w:themeColor="text1"/>
              </w:rPr>
              <w:t xml:space="preserve"> степени)</w:t>
            </w:r>
            <w:r w:rsidRPr="00242985">
              <w:rPr>
                <w:color w:val="000000" w:themeColor="text1"/>
              </w:rPr>
              <w:t>Учитель – логопед Перминова Л. А.</w:t>
            </w:r>
            <w:r w:rsidRPr="00242985">
              <w:rPr>
                <w:bCs/>
                <w:color w:val="000000" w:themeColor="text1"/>
              </w:rPr>
              <w:t xml:space="preserve">(Диплом </w:t>
            </w:r>
            <w:r w:rsidRPr="00242985">
              <w:rPr>
                <w:bCs/>
                <w:color w:val="000000" w:themeColor="text1"/>
                <w:lang w:val="en-US"/>
              </w:rPr>
              <w:t>III</w:t>
            </w:r>
            <w:r w:rsidRPr="00242985">
              <w:rPr>
                <w:bCs/>
                <w:color w:val="000000" w:themeColor="text1"/>
              </w:rPr>
              <w:t xml:space="preserve"> степени) Педагог – психолог Брилева М. Г.</w:t>
            </w:r>
            <w:r w:rsidRPr="00242985">
              <w:rPr>
                <w:color w:val="000000" w:themeColor="text1"/>
              </w:rPr>
              <w:t xml:space="preserve"> </w:t>
            </w:r>
            <w:r w:rsidRPr="00242985">
              <w:rPr>
                <w:bCs/>
                <w:color w:val="000000" w:themeColor="text1"/>
              </w:rPr>
              <w:t xml:space="preserve">(Диплом </w:t>
            </w:r>
            <w:r w:rsidRPr="00242985">
              <w:rPr>
                <w:bCs/>
                <w:color w:val="000000" w:themeColor="text1"/>
                <w:lang w:val="en-US"/>
              </w:rPr>
              <w:t>II</w:t>
            </w:r>
            <w:r w:rsidRPr="00242985">
              <w:rPr>
                <w:bCs/>
                <w:color w:val="000000" w:themeColor="text1"/>
              </w:rPr>
              <w:t xml:space="preserve"> степени) </w:t>
            </w:r>
            <w:r w:rsidRPr="00242985">
              <w:rPr>
                <w:color w:val="000000" w:themeColor="text1"/>
              </w:rPr>
              <w:t xml:space="preserve">учитель – логопед </w:t>
            </w:r>
            <w:proofErr w:type="spellStart"/>
            <w:r w:rsidRPr="00242985">
              <w:rPr>
                <w:color w:val="000000" w:themeColor="text1"/>
              </w:rPr>
              <w:t>Бешинец</w:t>
            </w:r>
            <w:proofErr w:type="spellEnd"/>
            <w:r w:rsidRPr="00242985">
              <w:rPr>
                <w:color w:val="000000" w:themeColor="text1"/>
              </w:rPr>
              <w:t xml:space="preserve"> М. Г.,</w:t>
            </w:r>
            <w:r w:rsidRPr="00242985">
              <w:rPr>
                <w:bCs/>
                <w:color w:val="000000" w:themeColor="text1"/>
              </w:rPr>
              <w:t xml:space="preserve"> (Диплом </w:t>
            </w:r>
            <w:r w:rsidRPr="00242985">
              <w:rPr>
                <w:bCs/>
                <w:color w:val="000000" w:themeColor="text1"/>
                <w:lang w:val="en-US"/>
              </w:rPr>
              <w:t>III</w:t>
            </w:r>
            <w:r w:rsidRPr="00242985">
              <w:rPr>
                <w:bCs/>
                <w:color w:val="000000" w:themeColor="text1"/>
              </w:rPr>
              <w:t xml:space="preserve"> степени).</w:t>
            </w:r>
          </w:p>
          <w:p w:rsidR="002236E2" w:rsidRPr="00242985" w:rsidRDefault="002236E2" w:rsidP="004D0138">
            <w:pPr>
              <w:rPr>
                <w:bCs/>
                <w:color w:val="000000" w:themeColor="text1"/>
              </w:rPr>
            </w:pPr>
            <w:proofErr w:type="spellStart"/>
            <w:r w:rsidRPr="00242985">
              <w:rPr>
                <w:bCs/>
                <w:color w:val="000000" w:themeColor="text1"/>
              </w:rPr>
              <w:t>Лесникова</w:t>
            </w:r>
            <w:proofErr w:type="spellEnd"/>
            <w:r w:rsidRPr="00242985">
              <w:rPr>
                <w:bCs/>
                <w:color w:val="000000" w:themeColor="text1"/>
              </w:rPr>
              <w:t xml:space="preserve"> О. И. – воспитатель </w:t>
            </w:r>
          </w:p>
          <w:p w:rsidR="002236E2" w:rsidRPr="00242985" w:rsidRDefault="002236E2" w:rsidP="004D0138">
            <w:pPr>
              <w:rPr>
                <w:bCs/>
                <w:color w:val="000000" w:themeColor="text1"/>
              </w:rPr>
            </w:pPr>
            <w:r w:rsidRPr="00242985">
              <w:rPr>
                <w:bCs/>
                <w:color w:val="000000" w:themeColor="text1"/>
              </w:rPr>
              <w:t xml:space="preserve">(Диплом </w:t>
            </w:r>
            <w:r w:rsidRPr="00242985">
              <w:rPr>
                <w:bCs/>
                <w:color w:val="000000" w:themeColor="text1"/>
                <w:lang w:val="en-US"/>
              </w:rPr>
              <w:t>I</w:t>
            </w:r>
            <w:r w:rsidRPr="00242985">
              <w:rPr>
                <w:bCs/>
                <w:color w:val="000000" w:themeColor="text1"/>
              </w:rPr>
              <w:t xml:space="preserve"> степени).</w:t>
            </w:r>
          </w:p>
        </w:tc>
      </w:tr>
    </w:tbl>
    <w:p w:rsidR="002236E2" w:rsidRPr="003A6F66" w:rsidRDefault="002236E2" w:rsidP="002236E2">
      <w:pPr>
        <w:rPr>
          <w:b/>
          <w:iCs/>
          <w:sz w:val="28"/>
          <w:szCs w:val="28"/>
        </w:rPr>
      </w:pPr>
    </w:p>
    <w:p w:rsidR="00DE7395" w:rsidRPr="00F37809" w:rsidRDefault="0014028A" w:rsidP="00146C9B">
      <w:pPr>
        <w:numPr>
          <w:ilvl w:val="1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DE7395" w:rsidRPr="00F37809">
        <w:rPr>
          <w:b/>
          <w:sz w:val="28"/>
          <w:szCs w:val="28"/>
        </w:rPr>
        <w:t>Анализ  создания условий для сохранения и укрепления физического и психического здоровья воспитанников</w:t>
      </w:r>
    </w:p>
    <w:p w:rsidR="00DE7395" w:rsidRPr="00851B9A" w:rsidRDefault="00DE7395" w:rsidP="002236E2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2236E2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</w:t>
      </w:r>
      <w:r w:rsidR="00FB700D">
        <w:rPr>
          <w:sz w:val="28"/>
          <w:szCs w:val="28"/>
        </w:rPr>
        <w:t xml:space="preserve">ведется </w:t>
      </w:r>
      <w:r w:rsidRPr="00851B9A">
        <w:rPr>
          <w:sz w:val="28"/>
          <w:szCs w:val="28"/>
        </w:rPr>
        <w:t>профилактическая,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противоэпидемиологическая, санитарно-просветительная работа согласно плану физкультурно-оздоровительной работы. Для эффективного осуществления </w:t>
      </w:r>
      <w:proofErr w:type="spellStart"/>
      <w:r w:rsidRPr="00851B9A">
        <w:rPr>
          <w:sz w:val="28"/>
          <w:szCs w:val="28"/>
        </w:rPr>
        <w:t>физкультурно</w:t>
      </w:r>
      <w:proofErr w:type="spellEnd"/>
      <w:r w:rsidRPr="00851B9A">
        <w:rPr>
          <w:sz w:val="28"/>
          <w:szCs w:val="28"/>
        </w:rPr>
        <w:t xml:space="preserve"> – оздоровительной работы с детьми 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созданы необходимые условия. Пространственная организация среды детского сада и групп соответствуют требованиям техники безопасности, </w:t>
      </w:r>
      <w:proofErr w:type="spellStart"/>
      <w:r w:rsidRPr="00851B9A">
        <w:rPr>
          <w:sz w:val="28"/>
          <w:szCs w:val="28"/>
        </w:rPr>
        <w:t>санитарно</w:t>
      </w:r>
      <w:proofErr w:type="spellEnd"/>
      <w:r w:rsidRPr="00851B9A">
        <w:rPr>
          <w:sz w:val="28"/>
          <w:szCs w:val="28"/>
        </w:rPr>
        <w:t xml:space="preserve"> – гигиеническим нормам.</w:t>
      </w:r>
    </w:p>
    <w:p w:rsidR="00DE7395" w:rsidRPr="00357A89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 xml:space="preserve">Оздоровительная работа 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357A89">
        <w:rPr>
          <w:sz w:val="28"/>
          <w:szCs w:val="28"/>
        </w:rPr>
        <w:t>ДОУ проводится на основе нормативно – правовых документов:</w:t>
      </w:r>
    </w:p>
    <w:p w:rsidR="00DE7395" w:rsidRPr="00FB700D" w:rsidRDefault="00DE7395" w:rsidP="00DE7395">
      <w:pPr>
        <w:jc w:val="both"/>
        <w:rPr>
          <w:sz w:val="28"/>
          <w:szCs w:val="28"/>
        </w:rPr>
      </w:pPr>
      <w:r w:rsidRPr="00FB700D">
        <w:rPr>
          <w:sz w:val="28"/>
          <w:szCs w:val="28"/>
        </w:rPr>
        <w:t>- ФЗ № 52 «О санитарно-эпидемиологическом благополучии населения».</w:t>
      </w:r>
    </w:p>
    <w:p w:rsidR="00DE7395" w:rsidRPr="00FB700D" w:rsidRDefault="00AB1B48" w:rsidP="00DE7395">
      <w:pPr>
        <w:jc w:val="both"/>
        <w:rPr>
          <w:sz w:val="28"/>
          <w:szCs w:val="28"/>
        </w:rPr>
      </w:pPr>
      <w:r w:rsidRPr="00FB700D">
        <w:rPr>
          <w:sz w:val="28"/>
          <w:szCs w:val="28"/>
        </w:rPr>
        <w:lastRenderedPageBreak/>
        <w:t>-</w:t>
      </w:r>
      <w:r w:rsidR="00DE7395" w:rsidRPr="00FB700D">
        <w:rPr>
          <w:sz w:val="28"/>
          <w:szCs w:val="28"/>
        </w:rPr>
        <w:t>СанПин «Санитарно-эпидемиологические требования к устройству, содержанию и организации режима работы в дошкольных организациях»</w:t>
      </w:r>
    </w:p>
    <w:p w:rsidR="00DE7395" w:rsidRPr="00357A89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357A89">
        <w:rPr>
          <w:sz w:val="28"/>
          <w:szCs w:val="28"/>
        </w:rPr>
        <w:t>ДОУ создан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и бытовую среду в дошкольном учреждении.</w:t>
      </w:r>
    </w:p>
    <w:p w:rsidR="00DE7395" w:rsidRPr="00357A89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>Медицинское обслуживание воспитанников проводится по трем направлениям:</w:t>
      </w:r>
    </w:p>
    <w:p w:rsidR="00DE7395" w:rsidRPr="00357A89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>оздоровительная работа;</w:t>
      </w:r>
      <w:r w:rsidR="00FB700D">
        <w:rPr>
          <w:sz w:val="28"/>
          <w:szCs w:val="28"/>
        </w:rPr>
        <w:t xml:space="preserve"> </w:t>
      </w:r>
      <w:r w:rsidRPr="00357A89">
        <w:rPr>
          <w:sz w:val="28"/>
          <w:szCs w:val="28"/>
        </w:rPr>
        <w:t>лечебно-профилактическая работа;</w:t>
      </w:r>
      <w:r w:rsidR="00FB700D">
        <w:rPr>
          <w:sz w:val="28"/>
          <w:szCs w:val="28"/>
        </w:rPr>
        <w:t xml:space="preserve"> </w:t>
      </w:r>
      <w:r w:rsidRPr="00357A89">
        <w:rPr>
          <w:sz w:val="28"/>
          <w:szCs w:val="28"/>
        </w:rPr>
        <w:t>организационно-методическая работа.</w:t>
      </w:r>
      <w:r w:rsidR="0014028A">
        <w:rPr>
          <w:sz w:val="28"/>
          <w:szCs w:val="28"/>
        </w:rPr>
        <w:t xml:space="preserve"> </w:t>
      </w:r>
      <w:r w:rsidRPr="00357A89">
        <w:rPr>
          <w:sz w:val="28"/>
          <w:szCs w:val="28"/>
        </w:rPr>
        <w:t xml:space="preserve">В течение года 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357A89">
        <w:rPr>
          <w:sz w:val="28"/>
          <w:szCs w:val="28"/>
        </w:rPr>
        <w:t>ДОУ проводились мероприятия, направленные на укрепление здоровья, согласно планам оздоровительных мероприятий.</w:t>
      </w:r>
      <w:r w:rsidR="0014028A">
        <w:rPr>
          <w:sz w:val="28"/>
          <w:szCs w:val="28"/>
        </w:rPr>
        <w:t xml:space="preserve"> </w:t>
      </w:r>
      <w:r w:rsidRPr="00357A89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357A89">
        <w:rPr>
          <w:sz w:val="28"/>
          <w:szCs w:val="28"/>
        </w:rPr>
        <w:t>ДОУ разработана и ежегодно корректируется система оздоровления и физического развития воспитанников.</w:t>
      </w:r>
    </w:p>
    <w:p w:rsidR="00DE7395" w:rsidRPr="00357A89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>Используются различные формы оздоровительной работы с детьми и приобщение их к здоровому образу жизни</w:t>
      </w:r>
      <w:r w:rsidR="0014028A">
        <w:rPr>
          <w:sz w:val="28"/>
          <w:szCs w:val="28"/>
        </w:rPr>
        <w:t xml:space="preserve">. </w:t>
      </w:r>
      <w:r w:rsidRPr="00357A89">
        <w:rPr>
          <w:sz w:val="28"/>
          <w:szCs w:val="28"/>
        </w:rPr>
        <w:t>Разработана система двигательной активности детей каждого возраста в течение дня.</w:t>
      </w:r>
      <w:r w:rsidR="0014028A">
        <w:rPr>
          <w:sz w:val="28"/>
          <w:szCs w:val="28"/>
        </w:rPr>
        <w:t xml:space="preserve"> </w:t>
      </w:r>
      <w:r w:rsidRPr="00357A89">
        <w:rPr>
          <w:sz w:val="28"/>
          <w:szCs w:val="28"/>
        </w:rPr>
        <w:t>Внедрена комплексная диагностика и контроль за оздоровлением детей (на каждой группе имеется дневник здоровья группы, в котором отслеживается состояние здоровья каждого ребенка в течение всего пребывания ребенка в детском саду).</w:t>
      </w:r>
    </w:p>
    <w:p w:rsidR="00DE7395" w:rsidRPr="00357A89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>Используется дифференцированный подход в выборе физической нагрузки в соответствии с индивидуальными особенностями каждого ребенка.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357A89">
        <w:rPr>
          <w:sz w:val="28"/>
          <w:szCs w:val="28"/>
        </w:rPr>
        <w:t>Созданы картотеки подвижных и народных игр, гимнастик, считалок, в том числе и регионального содержания.</w:t>
      </w:r>
      <w:r w:rsidR="0014028A">
        <w:rPr>
          <w:sz w:val="28"/>
          <w:szCs w:val="28"/>
        </w:rPr>
        <w:t xml:space="preserve"> </w:t>
      </w:r>
      <w:r w:rsidRPr="00357A89">
        <w:rPr>
          <w:sz w:val="28"/>
          <w:szCs w:val="28"/>
        </w:rPr>
        <w:t xml:space="preserve">Осуществляется согласованность в физкультурно-оздоровительной работе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357A89">
        <w:rPr>
          <w:sz w:val="28"/>
          <w:szCs w:val="28"/>
        </w:rPr>
        <w:t>ДОУ, медицинских учреждений. Укрепляется сотрудничество с семьей через современные формы взаимодействия.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 течение года выполнялась оздоровительная программа, включающая в себя ряд мероприятий, таких как организация адаптационного периода для вновь поступивших детей, соблюдение утреннего фильтра, мягкое приучение ребенка к установленному режиму, приучение  к правилам личной гигиены.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Рациональное питание также служит формированию здорового организма. Введено новое 10-ти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Координация деятельности педагогического коллектива и медицинского персонала позволила вести эффективную работу: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по выявлению детей группы риска;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разработке мероприятий по профилактике и снижению заболеваемости;</w:t>
      </w:r>
    </w:p>
    <w:p w:rsidR="00DE7395" w:rsidRPr="00851B9A" w:rsidRDefault="00FB700D" w:rsidP="00DE739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7395" w:rsidRPr="00851B9A">
        <w:rPr>
          <w:sz w:val="28"/>
          <w:szCs w:val="28"/>
        </w:rPr>
        <w:t>чету гигиенических требований к максимальной нагрузке воспитанников.</w:t>
      </w:r>
    </w:p>
    <w:p w:rsidR="00DE7395" w:rsidRPr="0081151E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lastRenderedPageBreak/>
        <w:t>Условия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для проведения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оздоровительных мероприятий учреждением созданы, и воспитатели используют их в полном объеме. В результате реализации комплекса мероприятий по оздоровлению, заболеваемость 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851B9A">
        <w:rPr>
          <w:sz w:val="28"/>
          <w:szCs w:val="28"/>
        </w:rPr>
        <w:t>ДОУ  не превышает условно – допустимых среднестатистических норм.</w:t>
      </w:r>
    </w:p>
    <w:p w:rsidR="00E85724" w:rsidRDefault="00E85724" w:rsidP="00DE7395">
      <w:pPr>
        <w:jc w:val="center"/>
        <w:rPr>
          <w:b/>
          <w:sz w:val="28"/>
          <w:szCs w:val="28"/>
        </w:rPr>
      </w:pPr>
    </w:p>
    <w:p w:rsidR="00DE7395" w:rsidRPr="006F61DD" w:rsidRDefault="00DE7395" w:rsidP="00DE7395">
      <w:pPr>
        <w:jc w:val="center"/>
        <w:rPr>
          <w:b/>
          <w:sz w:val="28"/>
          <w:szCs w:val="28"/>
        </w:rPr>
      </w:pPr>
      <w:r w:rsidRPr="00DF1C53">
        <w:rPr>
          <w:b/>
          <w:sz w:val="28"/>
          <w:szCs w:val="28"/>
        </w:rPr>
        <w:t>Характеристика контингента детей М</w:t>
      </w:r>
      <w:r w:rsidR="00800E4E">
        <w:rPr>
          <w:b/>
          <w:sz w:val="28"/>
          <w:szCs w:val="28"/>
        </w:rPr>
        <w:t>А</w:t>
      </w:r>
      <w:r w:rsidRPr="00DF1C53">
        <w:rPr>
          <w:b/>
          <w:sz w:val="28"/>
          <w:szCs w:val="28"/>
        </w:rPr>
        <w:t>ДОУ</w:t>
      </w:r>
    </w:p>
    <w:p w:rsidR="00DE7395" w:rsidRDefault="00DE7395" w:rsidP="00DE7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9250" cy="1865630"/>
            <wp:effectExtent l="0" t="0" r="0" b="0"/>
            <wp:docPr id="1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2940685" cy="1733550"/>
            <wp:effectExtent l="0" t="0" r="0" b="0"/>
            <wp:docPr id="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395" w:rsidRPr="00DF1C53" w:rsidRDefault="00DE7395" w:rsidP="00DE7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1C53">
        <w:rPr>
          <w:b/>
          <w:sz w:val="28"/>
          <w:szCs w:val="28"/>
        </w:rPr>
        <w:t xml:space="preserve">  </w:t>
      </w:r>
      <w:r w:rsidR="00800E4E">
        <w:rPr>
          <w:b/>
          <w:sz w:val="28"/>
          <w:szCs w:val="28"/>
        </w:rPr>
        <w:t xml:space="preserve">          </w:t>
      </w:r>
      <w:r w:rsidR="00800E4E" w:rsidRPr="00800E4E">
        <w:rPr>
          <w:b/>
          <w:sz w:val="28"/>
          <w:szCs w:val="28"/>
        </w:rPr>
        <w:t>202</w:t>
      </w:r>
      <w:r w:rsidR="00800E4E">
        <w:rPr>
          <w:b/>
          <w:sz w:val="28"/>
          <w:szCs w:val="28"/>
        </w:rPr>
        <w:t>0</w:t>
      </w:r>
      <w:r w:rsidR="00800E4E" w:rsidRPr="00800E4E">
        <w:rPr>
          <w:b/>
          <w:sz w:val="28"/>
          <w:szCs w:val="28"/>
        </w:rPr>
        <w:t>-202</w:t>
      </w:r>
      <w:r w:rsidR="00800E4E">
        <w:rPr>
          <w:b/>
          <w:sz w:val="28"/>
          <w:szCs w:val="28"/>
        </w:rPr>
        <w:t>1</w:t>
      </w:r>
      <w:r w:rsidR="00800E4E" w:rsidRPr="00800E4E">
        <w:rPr>
          <w:b/>
          <w:sz w:val="28"/>
          <w:szCs w:val="28"/>
        </w:rPr>
        <w:t xml:space="preserve"> </w:t>
      </w:r>
      <w:r w:rsidRPr="00DF1C53">
        <w:rPr>
          <w:b/>
          <w:sz w:val="28"/>
          <w:szCs w:val="28"/>
        </w:rPr>
        <w:t xml:space="preserve">уч. год                                              </w:t>
      </w:r>
      <w:r w:rsidR="00800E4E" w:rsidRPr="00800E4E">
        <w:rPr>
          <w:b/>
          <w:sz w:val="28"/>
          <w:szCs w:val="28"/>
        </w:rPr>
        <w:t xml:space="preserve">2021-2022 </w:t>
      </w:r>
      <w:r w:rsidRPr="00DF1C53">
        <w:rPr>
          <w:b/>
          <w:sz w:val="28"/>
          <w:szCs w:val="28"/>
        </w:rPr>
        <w:t>уч. год</w:t>
      </w:r>
    </w:p>
    <w:p w:rsidR="00613A8B" w:rsidRDefault="00613A8B" w:rsidP="00613A8B">
      <w:pPr>
        <w:rPr>
          <w:sz w:val="28"/>
          <w:szCs w:val="28"/>
        </w:rPr>
      </w:pPr>
    </w:p>
    <w:p w:rsidR="00DE7395" w:rsidRPr="00851B9A" w:rsidRDefault="00DE7395" w:rsidP="00613A8B">
      <w:pPr>
        <w:rPr>
          <w:sz w:val="28"/>
          <w:szCs w:val="28"/>
        </w:rPr>
      </w:pPr>
      <w:r w:rsidRPr="00357A89">
        <w:rPr>
          <w:sz w:val="28"/>
          <w:szCs w:val="28"/>
        </w:rPr>
        <w:t xml:space="preserve">Под результативностью реализации </w:t>
      </w:r>
      <w:proofErr w:type="spellStart"/>
      <w:r w:rsidRPr="00357A89">
        <w:rPr>
          <w:sz w:val="28"/>
          <w:szCs w:val="28"/>
        </w:rPr>
        <w:t>здоровьесберегающих</w:t>
      </w:r>
      <w:proofErr w:type="spellEnd"/>
      <w:r w:rsidRPr="00357A89">
        <w:rPr>
          <w:sz w:val="28"/>
          <w:szCs w:val="28"/>
        </w:rPr>
        <w:t xml:space="preserve"> технологий при осуществлении учебно-воспитательного процесса понимается динамика состоянии здоровья воспитанников, отслеживание эффективности, медико-педагогический контроль и его диагностические данные</w:t>
      </w:r>
    </w:p>
    <w:p w:rsidR="00DE7395" w:rsidRDefault="00DE7395" w:rsidP="00DE7395">
      <w:pPr>
        <w:pStyle w:val="36"/>
        <w:tabs>
          <w:tab w:val="left" w:pos="0"/>
        </w:tabs>
        <w:spacing w:after="0"/>
        <w:ind w:right="-56"/>
        <w:jc w:val="both"/>
        <w:rPr>
          <w:b/>
          <w:i/>
          <w:sz w:val="28"/>
          <w:szCs w:val="28"/>
        </w:rPr>
      </w:pPr>
    </w:p>
    <w:p w:rsidR="00FB700D" w:rsidRPr="00BE3890" w:rsidRDefault="00FB700D" w:rsidP="00FB700D">
      <w:pPr>
        <w:pStyle w:val="a0"/>
        <w:spacing w:before="1"/>
        <w:ind w:right="489"/>
        <w:jc w:val="both"/>
        <w:rPr>
          <w:sz w:val="28"/>
          <w:szCs w:val="28"/>
        </w:rPr>
      </w:pPr>
      <w:r w:rsidRPr="00EC3908">
        <w:rPr>
          <w:b/>
          <w:sz w:val="28"/>
          <w:szCs w:val="28"/>
          <w:shd w:val="clear" w:color="auto" w:fill="FFFFFF"/>
        </w:rPr>
        <w:t xml:space="preserve">Распределение по группам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700D" w:rsidRPr="00752701" w:rsidTr="004D0138">
        <w:tc>
          <w:tcPr>
            <w:tcW w:w="1914" w:type="dxa"/>
            <w:vMerge w:val="restart"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</w:rPr>
              <w:t>группы</w:t>
            </w:r>
          </w:p>
        </w:tc>
        <w:tc>
          <w:tcPr>
            <w:tcW w:w="7657" w:type="dxa"/>
            <w:gridSpan w:val="4"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</w:rPr>
              <w:t xml:space="preserve">                                        Квартал</w:t>
            </w:r>
          </w:p>
        </w:tc>
      </w:tr>
      <w:tr w:rsidR="00FB700D" w:rsidRPr="00752701" w:rsidTr="004D0138">
        <w:tc>
          <w:tcPr>
            <w:tcW w:w="1914" w:type="dxa"/>
            <w:vMerge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FB700D" w:rsidRPr="00752701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  <w:tc>
          <w:tcPr>
            <w:tcW w:w="1914" w:type="dxa"/>
          </w:tcPr>
          <w:p w:rsidR="00FB700D" w:rsidRPr="00752701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IV</w:t>
            </w:r>
          </w:p>
        </w:tc>
        <w:tc>
          <w:tcPr>
            <w:tcW w:w="1914" w:type="dxa"/>
          </w:tcPr>
          <w:p w:rsidR="00FB700D" w:rsidRPr="00BC3B64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915" w:type="dxa"/>
          </w:tcPr>
          <w:p w:rsidR="00FB700D" w:rsidRPr="00752701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</w:tr>
      <w:tr w:rsidR="00FB700D" w:rsidRPr="00752701" w:rsidTr="004D0138">
        <w:tc>
          <w:tcPr>
            <w:tcW w:w="1914" w:type="dxa"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52701">
              <w:rPr>
                <w:bCs/>
                <w:sz w:val="28"/>
                <w:szCs w:val="28"/>
                <w:shd w:val="clear" w:color="auto" w:fill="FFFFFF"/>
              </w:rPr>
              <w:t xml:space="preserve"> группа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915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FB700D" w:rsidRPr="00752701" w:rsidTr="004D0138">
        <w:tc>
          <w:tcPr>
            <w:tcW w:w="1914" w:type="dxa"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752701">
              <w:rPr>
                <w:bCs/>
                <w:sz w:val="28"/>
                <w:szCs w:val="28"/>
                <w:shd w:val="clear" w:color="auto" w:fill="FFFFFF"/>
              </w:rPr>
              <w:t xml:space="preserve"> группа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</w:t>
            </w:r>
            <w:r>
              <w:rPr>
                <w:bCs/>
                <w:sz w:val="28"/>
                <w:szCs w:val="28"/>
                <w:shd w:val="clear" w:color="auto" w:fill="FFFFFF"/>
              </w:rPr>
              <w:t>08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10</w:t>
            </w:r>
            <w:r>
              <w:rPr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15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</w:t>
            </w:r>
            <w:r>
              <w:rPr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B700D" w:rsidRPr="00752701" w:rsidTr="004D0138">
        <w:tc>
          <w:tcPr>
            <w:tcW w:w="1914" w:type="dxa"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752701">
              <w:rPr>
                <w:bCs/>
                <w:sz w:val="28"/>
                <w:szCs w:val="28"/>
                <w:shd w:val="clear" w:color="auto" w:fill="FFFFFF"/>
              </w:rPr>
              <w:t xml:space="preserve"> группа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B700D" w:rsidRPr="00752701" w:rsidTr="004D0138">
        <w:tc>
          <w:tcPr>
            <w:tcW w:w="1914" w:type="dxa"/>
          </w:tcPr>
          <w:p w:rsidR="00FB700D" w:rsidRPr="00752701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52701">
              <w:rPr>
                <w:bCs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752701">
              <w:rPr>
                <w:bCs/>
                <w:sz w:val="28"/>
                <w:szCs w:val="28"/>
                <w:shd w:val="clear" w:color="auto" w:fill="FFFFFF"/>
              </w:rPr>
              <w:t xml:space="preserve"> группа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B700D" w:rsidRPr="00843BBA" w:rsidTr="004D0138">
        <w:tc>
          <w:tcPr>
            <w:tcW w:w="1914" w:type="dxa"/>
          </w:tcPr>
          <w:p w:rsidR="00FB700D" w:rsidRPr="00843BBA" w:rsidRDefault="00FB700D" w:rsidP="004D01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43BBA">
              <w:rPr>
                <w:bCs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bCs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bCs/>
                <w:sz w:val="28"/>
                <w:szCs w:val="28"/>
                <w:shd w:val="clear" w:color="auto" w:fill="FFFFFF"/>
              </w:rPr>
              <w:t>06</w:t>
            </w:r>
          </w:p>
        </w:tc>
        <w:tc>
          <w:tcPr>
            <w:tcW w:w="1914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bCs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915" w:type="dxa"/>
          </w:tcPr>
          <w:p w:rsidR="00FB700D" w:rsidRPr="004F2428" w:rsidRDefault="00FB700D" w:rsidP="004D01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2428">
              <w:rPr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bCs/>
                <w:sz w:val="28"/>
                <w:szCs w:val="28"/>
                <w:shd w:val="clear" w:color="auto" w:fill="FFFFFF"/>
              </w:rPr>
              <w:t>04</w:t>
            </w:r>
          </w:p>
        </w:tc>
      </w:tr>
    </w:tbl>
    <w:p w:rsidR="00DE7395" w:rsidRPr="00851B9A" w:rsidRDefault="00DE7395" w:rsidP="00FB700D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Видно, что уровень заболеваемости понизился. </w:t>
      </w:r>
    </w:p>
    <w:p w:rsidR="00DE7395" w:rsidRPr="00851B9A" w:rsidRDefault="00DE7395" w:rsidP="00FB700D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Совместно с детской поликлиникой строго соблюдался график обязательных профилактических прививок, связанных с предупреждением эпидемии. Особое внимание уделяется часто</w:t>
      </w:r>
      <w:r w:rsidR="00E85724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болеющим детям, а также воспитанникам, имеющим проблемы в физическом и психическом развитии. Продолжались вестись планы по профилактике различных заболеваний.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 </w:t>
      </w:r>
      <w:r w:rsidR="00800E4E">
        <w:rPr>
          <w:sz w:val="28"/>
          <w:szCs w:val="28"/>
        </w:rPr>
        <w:t>МАДОУ</w:t>
      </w:r>
      <w:r w:rsidRPr="00851B9A">
        <w:rPr>
          <w:sz w:val="28"/>
          <w:szCs w:val="28"/>
        </w:rPr>
        <w:t xml:space="preserve"> соблюдается санитарно-эпидемический режим. Плановые и генеральные уборки, сквозное проветривание, укрепление и маркировка оборудования, постельного белья, полотенец, горшков.</w:t>
      </w:r>
    </w:p>
    <w:p w:rsidR="00DE7395" w:rsidRPr="00851B9A" w:rsidRDefault="00DE7395" w:rsidP="00FB700D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Медицинский отчет и анализ заболеваемости за последние 3 года показал, что уровень заболеваемости детей ОРВИ остается постоянным и составляет </w:t>
      </w:r>
      <w:r w:rsidR="00FB700D" w:rsidRPr="00FB700D">
        <w:rPr>
          <w:sz w:val="28"/>
          <w:szCs w:val="28"/>
        </w:rPr>
        <w:t>8</w:t>
      </w:r>
      <w:r w:rsidR="00E85724">
        <w:rPr>
          <w:sz w:val="28"/>
          <w:szCs w:val="28"/>
        </w:rPr>
        <w:t>2</w:t>
      </w:r>
      <w:r w:rsidRP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случаев за год. Основную массу случаев заболеваний дают дети младшей группы.</w:t>
      </w:r>
      <w:r w:rsidR="00FB700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Благодаря комплексу профилактических и физкультурно-</w:t>
      </w:r>
      <w:r w:rsidRPr="00851B9A">
        <w:rPr>
          <w:sz w:val="28"/>
          <w:szCs w:val="28"/>
        </w:rPr>
        <w:lastRenderedPageBreak/>
        <w:t xml:space="preserve">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 </w:t>
      </w:r>
    </w:p>
    <w:p w:rsidR="00DE7395" w:rsidRDefault="00DE7395" w:rsidP="00DE7395">
      <w:pPr>
        <w:ind w:firstLine="284"/>
        <w:rPr>
          <w:b/>
          <w:color w:val="000000"/>
          <w:sz w:val="28"/>
          <w:szCs w:val="28"/>
        </w:rPr>
      </w:pPr>
    </w:p>
    <w:p w:rsidR="00DE7395" w:rsidRPr="00D40C08" w:rsidRDefault="00DE7395" w:rsidP="00DE7395">
      <w:pPr>
        <w:jc w:val="center"/>
        <w:rPr>
          <w:b/>
          <w:color w:val="000000"/>
          <w:sz w:val="28"/>
          <w:szCs w:val="28"/>
        </w:rPr>
      </w:pPr>
      <w:r w:rsidRPr="009A037B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3</w:t>
      </w:r>
      <w:r w:rsidRPr="009A037B">
        <w:rPr>
          <w:b/>
          <w:color w:val="000000"/>
          <w:sz w:val="28"/>
          <w:szCs w:val="28"/>
        </w:rPr>
        <w:t>.Анализ образовательной деятельности</w:t>
      </w:r>
    </w:p>
    <w:p w:rsidR="00DE7395" w:rsidRPr="00DF1C53" w:rsidRDefault="00DE7395" w:rsidP="00DE7395">
      <w:pPr>
        <w:ind w:left="709"/>
        <w:jc w:val="center"/>
        <w:rPr>
          <w:b/>
          <w:color w:val="FF0000"/>
          <w:sz w:val="28"/>
          <w:szCs w:val="28"/>
        </w:rPr>
      </w:pPr>
      <w:r w:rsidRPr="00F37809">
        <w:rPr>
          <w:b/>
          <w:sz w:val="28"/>
          <w:szCs w:val="28"/>
        </w:rPr>
        <w:t>2.3.1.Анализ реализации задач физкультурно-оздоровительной работы</w:t>
      </w:r>
    </w:p>
    <w:p w:rsidR="00DE7395" w:rsidRPr="00851B9A" w:rsidRDefault="00DE7395" w:rsidP="00DE7395">
      <w:pPr>
        <w:pStyle w:val="Default"/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решению физкультурно-оздоровительной проблемы подчинены все направления деятельности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ДОУ. Коллектив старается создать максимальные условия для обеспечения двигательной активности и оздоровления детей, а именно: физкультурный зал с  оборудованием; просторный музыкальный зал; медицинский блок с процедурным кабинетом и изолятором; физкультурные уголки в каждой возрастной группе; продуманы комплексы закаливающих процедур для каждой возрастной группы; произведено лицензирование медицинской деятельности; педагогическим коллективом </w:t>
      </w:r>
    </w:p>
    <w:p w:rsidR="00DE7395" w:rsidRPr="0081151E" w:rsidRDefault="00DE7395" w:rsidP="00DE7395">
      <w:pPr>
        <w:pStyle w:val="Default"/>
        <w:tabs>
          <w:tab w:val="left" w:pos="3119"/>
        </w:tabs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С целью оздоровления проводятся закаливающие мероприятия: гимнастика на свежем воздухе в тёплое время года и после сна, мытье рук до локтей, физкультурные занятия на свежем воздухе, солнечные ванны, хождение босиком по ребристым дорожкам, обтирания. </w:t>
      </w:r>
    </w:p>
    <w:p w:rsidR="00E85724" w:rsidRDefault="00E85724" w:rsidP="00DE7395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E7395" w:rsidRPr="007A3DF4" w:rsidRDefault="00DE7395" w:rsidP="00DE7395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A3DF4">
        <w:rPr>
          <w:b/>
          <w:bCs/>
          <w:color w:val="000000"/>
          <w:sz w:val="28"/>
          <w:szCs w:val="28"/>
        </w:rPr>
        <w:t>Графики уровня физического развития детей</w:t>
      </w:r>
    </w:p>
    <w:p w:rsidR="00DE7395" w:rsidRPr="00B476E5" w:rsidRDefault="00DE7395" w:rsidP="00DE7395">
      <w:pPr>
        <w:shd w:val="clear" w:color="auto" w:fill="FFFFFF"/>
        <w:jc w:val="both"/>
        <w:textAlignment w:val="baseline"/>
        <w:rPr>
          <w:color w:val="000000"/>
        </w:rPr>
      </w:pPr>
      <w:r w:rsidRPr="00B476E5">
        <w:rPr>
          <w:b/>
          <w:bCs/>
          <w:color w:val="000000"/>
        </w:rPr>
        <w:t>        </w:t>
      </w:r>
      <w:r>
        <w:rPr>
          <w:b/>
          <w:noProof/>
          <w:color w:val="000000"/>
          <w:bdr w:val="none" w:sz="0" w:space="0" w:color="auto" w:frame="1"/>
        </w:rPr>
        <w:drawing>
          <wp:inline distT="0" distB="0" distL="0" distR="0">
            <wp:extent cx="2670175" cy="2282190"/>
            <wp:effectExtent l="19050" t="0" r="0" b="0"/>
            <wp:docPr id="3" name="Рисунок 2" descr="http://i.ds12staromarevka.ru/u/74/624b5a132011e58c58ea92067111f8/-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.ds12staromarevka.ru/u/74/624b5a132011e58c58ea92067111f8/-/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6E5">
        <w:rPr>
          <w:b/>
          <w:bCs/>
          <w:color w:val="000000"/>
        </w:rPr>
        <w:t>  </w:t>
      </w:r>
      <w:r>
        <w:rPr>
          <w:b/>
          <w:noProof/>
          <w:color w:val="000000"/>
          <w:bdr w:val="none" w:sz="0" w:space="0" w:color="auto" w:frame="1"/>
        </w:rPr>
        <w:drawing>
          <wp:inline distT="0" distB="0" distL="0" distR="0">
            <wp:extent cx="2933700" cy="2487295"/>
            <wp:effectExtent l="19050" t="0" r="0" b="0"/>
            <wp:docPr id="4" name="Рисунок 3" descr="http://i.ds12staromarevka.ru/u/74/aa4a4a132011e5b05dca202400a7fc/-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.ds12staromarevka.ru/u/74/aa4a4a132011e5b05dca202400a7fc/-/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24" w:rsidRDefault="00E85724" w:rsidP="00DE7395">
      <w:pPr>
        <w:jc w:val="both"/>
        <w:rPr>
          <w:sz w:val="28"/>
          <w:szCs w:val="28"/>
        </w:rPr>
      </w:pPr>
    </w:p>
    <w:p w:rsidR="00DE7395" w:rsidRPr="00665BF6" w:rsidRDefault="00DE7395" w:rsidP="00DE7395">
      <w:pPr>
        <w:jc w:val="both"/>
        <w:rPr>
          <w:sz w:val="28"/>
          <w:szCs w:val="28"/>
        </w:rPr>
      </w:pPr>
      <w:r w:rsidRPr="00B476E5">
        <w:rPr>
          <w:sz w:val="28"/>
          <w:szCs w:val="28"/>
        </w:rPr>
        <w:t xml:space="preserve">Учреждение проводит комплексные физкультурно-оздоровительные </w:t>
      </w:r>
      <w:r w:rsidRPr="00665BF6">
        <w:rPr>
          <w:sz w:val="28"/>
          <w:szCs w:val="28"/>
        </w:rPr>
        <w:t xml:space="preserve">мероприятия, закаливающие процедуры, Все это позволяет стабилизировать состояние здоровья  детей. В течение года в физкультурные занятия включаются упражнения для коррекции плоскостопия, элементы </w:t>
      </w:r>
      <w:proofErr w:type="spellStart"/>
      <w:r w:rsidRPr="00665BF6">
        <w:rPr>
          <w:sz w:val="28"/>
          <w:szCs w:val="28"/>
        </w:rPr>
        <w:t>логоритмики</w:t>
      </w:r>
      <w:proofErr w:type="spellEnd"/>
      <w:r w:rsidRPr="00665BF6">
        <w:rPr>
          <w:sz w:val="28"/>
          <w:szCs w:val="28"/>
        </w:rPr>
        <w:t>, самомассажа, зрительной и дыхательной гимнастики</w:t>
      </w:r>
      <w:r>
        <w:rPr>
          <w:sz w:val="28"/>
          <w:szCs w:val="28"/>
        </w:rPr>
        <w:t xml:space="preserve">. </w:t>
      </w:r>
      <w:r w:rsidRPr="00665BF6">
        <w:rPr>
          <w:sz w:val="28"/>
          <w:szCs w:val="28"/>
        </w:rPr>
        <w:t xml:space="preserve">В течение 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</w:t>
      </w:r>
      <w:r w:rsidRPr="00665BF6">
        <w:rPr>
          <w:sz w:val="28"/>
          <w:szCs w:val="28"/>
        </w:rPr>
        <w:lastRenderedPageBreak/>
        <w:t>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Продолжалась работа по организации, обогащению и использованию спортивных уголков в группах, построение мероприятий в течение дня велось с учетом контроля нагрузки на детей, подбора форм работы с детьми, способствующих смене динамических рабочих поз.</w:t>
      </w:r>
      <w:r w:rsidRPr="00851B9A">
        <w:rPr>
          <w:sz w:val="28"/>
          <w:szCs w:val="28"/>
        </w:rPr>
        <w:t xml:space="preserve"> </w:t>
      </w:r>
    </w:p>
    <w:p w:rsidR="004856B3" w:rsidRPr="004856B3" w:rsidRDefault="00DE7395" w:rsidP="004856B3">
      <w:pPr>
        <w:pStyle w:val="Default"/>
        <w:jc w:val="both"/>
        <w:rPr>
          <w:color w:val="auto"/>
          <w:sz w:val="28"/>
          <w:szCs w:val="28"/>
        </w:rPr>
      </w:pPr>
      <w:r w:rsidRPr="00851B9A">
        <w:rPr>
          <w:sz w:val="28"/>
          <w:szCs w:val="28"/>
        </w:rPr>
        <w:t>З</w:t>
      </w:r>
      <w:r w:rsidRPr="00851B9A">
        <w:rPr>
          <w:color w:val="auto"/>
          <w:sz w:val="28"/>
          <w:szCs w:val="28"/>
        </w:rPr>
        <w:t xml:space="preserve">анятия по физической культуре организуются 3 раза в неделю (1 занятие на воздухе) и проводятся на удовлетворительном 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</w:t>
      </w:r>
      <w:r>
        <w:rPr>
          <w:color w:val="auto"/>
          <w:sz w:val="28"/>
          <w:szCs w:val="28"/>
        </w:rPr>
        <w:t>Педагоги</w:t>
      </w:r>
      <w:r w:rsidRPr="00851B9A">
        <w:rPr>
          <w:color w:val="auto"/>
          <w:sz w:val="28"/>
          <w:szCs w:val="28"/>
        </w:rPr>
        <w:t>, обеспечива</w:t>
      </w:r>
      <w:r>
        <w:rPr>
          <w:color w:val="auto"/>
          <w:sz w:val="28"/>
          <w:szCs w:val="28"/>
        </w:rPr>
        <w:t>ю</w:t>
      </w:r>
      <w:r w:rsidRPr="00851B9A">
        <w:rPr>
          <w:color w:val="auto"/>
          <w:sz w:val="28"/>
          <w:szCs w:val="28"/>
        </w:rPr>
        <w:t>т дифференцированный подход к детям с учетом групп здоровья и физической подготовленности;  добивается высокой моторной плотности и хорошего тренирующего эффекта занятия. Организация рационального режима и двигательной деятельности на занятиях, осуществляется с учётом состояния здоровья и возрастных особенностей детей и сезона года. Важным показателем результатов работы дошкольного учреждения является здоровье воспитанников.</w:t>
      </w:r>
      <w:r w:rsidR="00E85724">
        <w:rPr>
          <w:color w:val="auto"/>
          <w:sz w:val="28"/>
          <w:szCs w:val="28"/>
        </w:rPr>
        <w:t xml:space="preserve"> </w:t>
      </w:r>
      <w:r w:rsidRPr="00851B9A">
        <w:rPr>
          <w:color w:val="auto"/>
          <w:sz w:val="28"/>
          <w:szCs w:val="28"/>
        </w:rPr>
        <w:t>Анализируя состояние здоровья воспитанников и результаты физического развития можно отметить, что за текущий учебный год процент заболеваемости детей в М</w:t>
      </w:r>
      <w:r w:rsidR="00800E4E">
        <w:rPr>
          <w:color w:val="auto"/>
          <w:sz w:val="28"/>
          <w:szCs w:val="28"/>
        </w:rPr>
        <w:t>А</w:t>
      </w:r>
      <w:r w:rsidRPr="00851B9A">
        <w:rPr>
          <w:color w:val="auto"/>
          <w:sz w:val="28"/>
          <w:szCs w:val="28"/>
        </w:rPr>
        <w:t>ДОУ и количественные показатели пропущенных дней по болезни на одного ребенка уменьшились.</w:t>
      </w:r>
      <w:r w:rsidR="00E85724">
        <w:rPr>
          <w:color w:val="auto"/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Таким образом, все оздоровительные мероприятия, которые были запланированы на учебный год, выполнены. Мы отмечаем, что данные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  <w:r w:rsidRPr="00851B9A">
        <w:rPr>
          <w:bCs/>
          <w:iCs/>
          <w:sz w:val="28"/>
          <w:szCs w:val="28"/>
        </w:rPr>
        <w:t>В ходе наблюдений за педагогическим процессом выявлены определенные недоработки:</w:t>
      </w:r>
      <w:r w:rsidR="004856B3">
        <w:rPr>
          <w:bCs/>
          <w:iCs/>
          <w:sz w:val="28"/>
          <w:szCs w:val="28"/>
        </w:rPr>
        <w:t xml:space="preserve"> </w:t>
      </w:r>
      <w:r w:rsidRPr="00851B9A">
        <w:rPr>
          <w:sz w:val="28"/>
          <w:szCs w:val="28"/>
        </w:rPr>
        <w:t>не во всех группах систематически проводится зарядка пробуждения;</w:t>
      </w:r>
      <w:r w:rsidR="004856B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неэффективно используется оборудование спортивных уголков;</w:t>
      </w:r>
      <w:r w:rsidR="004856B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индивидуальная работа не всегда  планируется в  соответствие с результатами педагогического  наблюдения</w:t>
      </w:r>
      <w:r w:rsidR="004856B3">
        <w:rPr>
          <w:sz w:val="28"/>
          <w:szCs w:val="28"/>
        </w:rPr>
        <w:t xml:space="preserve">. </w:t>
      </w:r>
    </w:p>
    <w:p w:rsidR="00DE7395" w:rsidRPr="00851B9A" w:rsidRDefault="00DE7395" w:rsidP="004856B3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</w:t>
      </w:r>
      <w:r>
        <w:rPr>
          <w:sz w:val="28"/>
          <w:szCs w:val="28"/>
        </w:rPr>
        <w:t>существуют</w:t>
      </w:r>
      <w:r w:rsidRPr="00851B9A">
        <w:rPr>
          <w:sz w:val="28"/>
          <w:szCs w:val="28"/>
        </w:rPr>
        <w:t xml:space="preserve">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 физкультминуток. Систематически проводить закаливающие процедуры после дневного сна. </w:t>
      </w:r>
    </w:p>
    <w:p w:rsidR="00DE7395" w:rsidRPr="00851B9A" w:rsidRDefault="00DE7395" w:rsidP="00391B20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Пути реализации  данного направления работы: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продолжить совершенствовать  предметно – развивающую среду (в группах возраста дополнить уголки нетрадиционным спортивным оборудованием);</w:t>
      </w:r>
    </w:p>
    <w:p w:rsidR="00DE7395" w:rsidRPr="00851B9A" w:rsidRDefault="00391B20" w:rsidP="00DE739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7395" w:rsidRPr="00851B9A">
        <w:rPr>
          <w:sz w:val="28"/>
          <w:szCs w:val="28"/>
        </w:rPr>
        <w:t xml:space="preserve">борудовать спортзал дополнительным спортивным оборудованием  для занятий физической культурой в возрастных группах;                                                            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lastRenderedPageBreak/>
        <w:t xml:space="preserve">планировать и проводить в системе индивидуальную работу с детьми в соответствии с результатами педагогического наблюдения;                                          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продолжать внедрять в процессе организованной деятельности по физической культуре игры с элементами спорта;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</w:t>
      </w:r>
      <w:r w:rsidR="00B02817">
        <w:rPr>
          <w:sz w:val="28"/>
          <w:szCs w:val="28"/>
        </w:rPr>
        <w:t xml:space="preserve">, </w:t>
      </w:r>
      <w:r w:rsidRPr="00851B9A">
        <w:rPr>
          <w:sz w:val="28"/>
          <w:szCs w:val="28"/>
        </w:rPr>
        <w:t>продолжить работу по профилактике  заболеваемости и укреплению здоровья детей</w:t>
      </w:r>
      <w:r w:rsidR="00B02817">
        <w:rPr>
          <w:sz w:val="28"/>
          <w:szCs w:val="28"/>
        </w:rPr>
        <w:t xml:space="preserve">, </w:t>
      </w:r>
      <w:r w:rsidRPr="00851B9A">
        <w:rPr>
          <w:sz w:val="28"/>
          <w:szCs w:val="28"/>
        </w:rPr>
        <w:t xml:space="preserve">усилить  контроль за проведением прогулок, организацией режима.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1B9A">
        <w:rPr>
          <w:b/>
          <w:sz w:val="28"/>
          <w:szCs w:val="28"/>
        </w:rPr>
        <w:t>Вывод</w:t>
      </w:r>
      <w:r w:rsidRPr="00851B9A">
        <w:rPr>
          <w:sz w:val="28"/>
          <w:szCs w:val="28"/>
        </w:rPr>
        <w:t>: В целом, можно говорить о том, что  реализация задачи по сохранению и укреплению здоровья детей в 20</w:t>
      </w:r>
      <w:r w:rsidR="00800E4E">
        <w:rPr>
          <w:sz w:val="28"/>
          <w:szCs w:val="28"/>
        </w:rPr>
        <w:t>2</w:t>
      </w:r>
      <w:r w:rsidRPr="00851B9A">
        <w:rPr>
          <w:sz w:val="28"/>
          <w:szCs w:val="28"/>
        </w:rPr>
        <w:t>1-20</w:t>
      </w:r>
      <w:r w:rsidR="00800E4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учебном году проведена коллективом успешно.</w:t>
      </w:r>
    </w:p>
    <w:p w:rsidR="00DE7395" w:rsidRPr="00A8491F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b/>
          <w:sz w:val="28"/>
          <w:szCs w:val="28"/>
        </w:rPr>
        <w:t xml:space="preserve"> </w:t>
      </w:r>
    </w:p>
    <w:p w:rsidR="00DE7395" w:rsidRPr="00D06C6E" w:rsidRDefault="00DE7395" w:rsidP="00DE7395">
      <w:pPr>
        <w:ind w:firstLine="709"/>
        <w:jc w:val="center"/>
        <w:rPr>
          <w:sz w:val="28"/>
          <w:szCs w:val="28"/>
        </w:rPr>
      </w:pPr>
      <w:r w:rsidRPr="00D06C6E">
        <w:rPr>
          <w:b/>
          <w:sz w:val="28"/>
          <w:szCs w:val="28"/>
        </w:rPr>
        <w:t>2.3.</w:t>
      </w:r>
      <w:r w:rsidR="004D0138">
        <w:rPr>
          <w:b/>
          <w:sz w:val="28"/>
          <w:szCs w:val="28"/>
        </w:rPr>
        <w:t>2</w:t>
      </w:r>
      <w:r w:rsidRPr="00D06C6E">
        <w:rPr>
          <w:b/>
          <w:sz w:val="28"/>
          <w:szCs w:val="28"/>
        </w:rPr>
        <w:t>.Анализ реализации задач художественно - эстетическое развитие.</w:t>
      </w:r>
    </w:p>
    <w:p w:rsidR="00DE7395" w:rsidRDefault="00DE7395" w:rsidP="00B0281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  В своей работе   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</w:t>
      </w:r>
      <w:r w:rsidRPr="00851B9A">
        <w:rPr>
          <w:sz w:val="28"/>
          <w:szCs w:val="28"/>
        </w:rPr>
        <w:softHyphen/>
        <w:t>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В своей работе педагоги  использовали игровые методы и приемы. С помощью игры создавались наиболее благоприятные условия для усвоения определенных знаний, овладения определенными умениями и навыками,  которые становятся основой дальнейшего развития ребенка. Через игру 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Работы  воспитанников </w:t>
      </w:r>
      <w:r>
        <w:rPr>
          <w:sz w:val="28"/>
          <w:szCs w:val="28"/>
        </w:rPr>
        <w:t>М</w:t>
      </w:r>
      <w:r w:rsidR="00800E4E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принимали участие в различных конкурсах рисунков в группах и в </w:t>
      </w:r>
      <w:r>
        <w:rPr>
          <w:sz w:val="28"/>
          <w:szCs w:val="28"/>
        </w:rPr>
        <w:t>районе</w:t>
      </w:r>
      <w:r w:rsidRPr="00851B9A">
        <w:rPr>
          <w:sz w:val="28"/>
          <w:szCs w:val="28"/>
        </w:rPr>
        <w:t xml:space="preserve">. </w:t>
      </w:r>
    </w:p>
    <w:p w:rsidR="00DE7395" w:rsidRPr="00851B9A" w:rsidRDefault="00DE7395" w:rsidP="00DE7395">
      <w:pPr>
        <w:ind w:firstLine="284"/>
        <w:jc w:val="both"/>
        <w:rPr>
          <w:sz w:val="28"/>
          <w:szCs w:val="28"/>
        </w:rPr>
      </w:pPr>
      <w:r w:rsidRPr="00851B9A">
        <w:rPr>
          <w:b/>
          <w:sz w:val="28"/>
          <w:szCs w:val="28"/>
        </w:rPr>
        <w:t>Музыкальное воспитание и развитие в детском саду</w:t>
      </w:r>
      <w:r w:rsidRPr="00851B9A">
        <w:rPr>
          <w:sz w:val="28"/>
          <w:szCs w:val="28"/>
        </w:rPr>
        <w:t xml:space="preserve"> организовано музыкальным</w:t>
      </w:r>
      <w:r w:rsidR="00800E4E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руководител</w:t>
      </w:r>
      <w:r w:rsidR="00800E4E">
        <w:rPr>
          <w:sz w:val="28"/>
          <w:szCs w:val="28"/>
        </w:rPr>
        <w:t>я</w:t>
      </w:r>
      <w:r w:rsidR="00ED161D">
        <w:rPr>
          <w:sz w:val="28"/>
          <w:szCs w:val="28"/>
        </w:rPr>
        <w:t>м</w:t>
      </w:r>
      <w:r w:rsidR="00800E4E">
        <w:rPr>
          <w:sz w:val="28"/>
          <w:szCs w:val="28"/>
        </w:rPr>
        <w:t>и</w:t>
      </w:r>
      <w:r w:rsidR="004D0138">
        <w:rPr>
          <w:sz w:val="28"/>
          <w:szCs w:val="28"/>
        </w:rPr>
        <w:t xml:space="preserve"> </w:t>
      </w:r>
      <w:proofErr w:type="spellStart"/>
      <w:r w:rsidR="004D0138">
        <w:rPr>
          <w:sz w:val="28"/>
          <w:szCs w:val="28"/>
        </w:rPr>
        <w:t>Тацоха</w:t>
      </w:r>
      <w:proofErr w:type="spellEnd"/>
      <w:r w:rsidR="004D0138">
        <w:rPr>
          <w:sz w:val="28"/>
          <w:szCs w:val="28"/>
        </w:rPr>
        <w:t xml:space="preserve"> Н. Н. и Гончарова С. В.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 течение года в каждой группе проводилась музыкальная образов</w:t>
      </w:r>
      <w:r>
        <w:rPr>
          <w:sz w:val="28"/>
          <w:szCs w:val="28"/>
        </w:rPr>
        <w:t>ательная деятельность. Педагог</w:t>
      </w:r>
      <w:r w:rsidR="004D01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тщательно продумывал</w:t>
      </w:r>
      <w:r w:rsidR="004D0138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планирование, грамотно состав</w:t>
      </w:r>
      <w:r w:rsidR="004D0138">
        <w:rPr>
          <w:sz w:val="28"/>
          <w:szCs w:val="28"/>
        </w:rPr>
        <w:t>ляли</w:t>
      </w:r>
      <w:r w:rsidRPr="00851B9A">
        <w:rPr>
          <w:sz w:val="28"/>
          <w:szCs w:val="28"/>
        </w:rPr>
        <w:t xml:space="preserve"> перспективные и календарные планы, вне занятий</w:t>
      </w:r>
      <w:r w:rsidR="004D01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</w:t>
      </w:r>
      <w:r w:rsidR="004D0138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индивидуальную работу с детьми по всем разделам му</w:t>
      </w:r>
      <w:r w:rsidRPr="00851B9A">
        <w:rPr>
          <w:sz w:val="28"/>
          <w:szCs w:val="28"/>
        </w:rPr>
        <w:softHyphen/>
        <w:t xml:space="preserve">зыкального воспитания и развития. </w:t>
      </w:r>
    </w:p>
    <w:p w:rsidR="00DE7395" w:rsidRPr="00851B9A" w:rsidRDefault="00DE7395" w:rsidP="00DE7395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образа. Формами приобщения дошкольников к музыке выступали хоровое и вокальное исполнение, игра на </w:t>
      </w:r>
      <w:r w:rsidRPr="00851B9A">
        <w:rPr>
          <w:sz w:val="28"/>
          <w:szCs w:val="28"/>
        </w:rPr>
        <w:lastRenderedPageBreak/>
        <w:t>детских музыкальных инструментах, прослушивание музыкальных произведений, выражение своих эмоций в слове, художественном движении.</w:t>
      </w:r>
    </w:p>
    <w:p w:rsidR="00DE7395" w:rsidRDefault="00DE7395" w:rsidP="00304219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педагоги ориентировались на подлинную художественную ценность произведения; широко используя народную фольклорную музыку, использовал</w:t>
      </w:r>
      <w:r w:rsidR="00304219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принцип  краеведения.</w:t>
      </w:r>
      <w:r w:rsidR="0030421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51B9A">
        <w:rPr>
          <w:sz w:val="28"/>
          <w:szCs w:val="28"/>
        </w:rPr>
        <w:t>узыкальны</w:t>
      </w:r>
      <w:r w:rsidR="00AB1B48">
        <w:rPr>
          <w:sz w:val="28"/>
          <w:szCs w:val="28"/>
        </w:rPr>
        <w:t>е</w:t>
      </w:r>
      <w:r w:rsidRPr="00851B9A">
        <w:rPr>
          <w:sz w:val="28"/>
          <w:szCs w:val="28"/>
        </w:rPr>
        <w:t xml:space="preserve"> руководител</w:t>
      </w:r>
      <w:r w:rsidR="00AB1B48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D0138">
        <w:rPr>
          <w:sz w:val="28"/>
          <w:szCs w:val="28"/>
        </w:rPr>
        <w:t>Тацоха</w:t>
      </w:r>
      <w:proofErr w:type="spellEnd"/>
      <w:r w:rsidR="004D0138">
        <w:rPr>
          <w:sz w:val="28"/>
          <w:szCs w:val="28"/>
        </w:rPr>
        <w:t xml:space="preserve"> Н. Н. и Гончарова С. В. </w:t>
      </w:r>
      <w:r w:rsidRPr="00851B9A">
        <w:rPr>
          <w:sz w:val="28"/>
          <w:szCs w:val="28"/>
        </w:rPr>
        <w:t>использовал</w:t>
      </w:r>
      <w:r w:rsidR="00AB1B48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 активные формы приобщения детей к музыке путём использования различных методов проведения образовательной деятельности: проведение развлечений, музыкально-дидактических игр, праздничных утренников. Результатом работы по театрализованной деятельности стали драматизации, представленные на утренниках и досугах: осенние праздники, День матери,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утренники к Новому году, спортивно – музыкальный досуг «</w:t>
      </w:r>
      <w:r>
        <w:rPr>
          <w:sz w:val="28"/>
          <w:szCs w:val="28"/>
        </w:rPr>
        <w:t>Спортивная семья»</w:t>
      </w:r>
      <w:r w:rsidRPr="00851B9A">
        <w:rPr>
          <w:sz w:val="28"/>
          <w:szCs w:val="28"/>
        </w:rPr>
        <w:t xml:space="preserve"> с участием наших воспитанников, утренники на 8 марта. Результаты диагностики по музыкальному воспитанию детей</w:t>
      </w:r>
      <w:r w:rsidR="00304219">
        <w:rPr>
          <w:sz w:val="28"/>
          <w:szCs w:val="28"/>
        </w:rPr>
        <w:t>.</w:t>
      </w: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1294"/>
        <w:gridCol w:w="968"/>
        <w:gridCol w:w="1129"/>
        <w:gridCol w:w="1077"/>
        <w:gridCol w:w="1130"/>
        <w:gridCol w:w="2014"/>
        <w:gridCol w:w="2100"/>
      </w:tblGrid>
      <w:tr w:rsidR="00DE7395" w:rsidRPr="00E36498" w:rsidTr="0065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DE7395" w:rsidRPr="00E36498" w:rsidRDefault="00DE7395" w:rsidP="00C01554">
            <w:pPr>
              <w:jc w:val="center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Группа Уровень</w:t>
            </w:r>
          </w:p>
        </w:tc>
        <w:tc>
          <w:tcPr>
            <w:tcW w:w="227" w:type="dxa"/>
          </w:tcPr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1</w:t>
            </w:r>
          </w:p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младшая</w:t>
            </w:r>
          </w:p>
        </w:tc>
        <w:tc>
          <w:tcPr>
            <w:tcW w:w="1208" w:type="dxa"/>
          </w:tcPr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2 младшая</w:t>
            </w:r>
          </w:p>
        </w:tc>
        <w:tc>
          <w:tcPr>
            <w:tcW w:w="1149" w:type="dxa"/>
          </w:tcPr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 xml:space="preserve">Средняя </w:t>
            </w:r>
          </w:p>
        </w:tc>
        <w:tc>
          <w:tcPr>
            <w:tcW w:w="1214" w:type="dxa"/>
          </w:tcPr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 xml:space="preserve">Старшая </w:t>
            </w:r>
          </w:p>
        </w:tc>
        <w:tc>
          <w:tcPr>
            <w:tcW w:w="2150" w:type="dxa"/>
          </w:tcPr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Старшая группа компенсирующей направленности</w:t>
            </w:r>
          </w:p>
        </w:tc>
        <w:tc>
          <w:tcPr>
            <w:tcW w:w="2253" w:type="dxa"/>
          </w:tcPr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Подготовительная</w:t>
            </w:r>
          </w:p>
          <w:p w:rsidR="00DE7395" w:rsidRPr="00E36498" w:rsidRDefault="00DE7395" w:rsidP="00C01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6498">
              <w:rPr>
                <w:b w:val="0"/>
                <w:bCs w:val="0"/>
              </w:rPr>
              <w:t>компенсирующей направленности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DE7395" w:rsidRPr="00E36498" w:rsidRDefault="00DE7395" w:rsidP="00C01554">
            <w:pPr>
              <w:rPr>
                <w:b w:val="0"/>
                <w:bCs w:val="0"/>
                <w:sz w:val="24"/>
                <w:szCs w:val="24"/>
              </w:rPr>
            </w:pPr>
            <w:r w:rsidRPr="00E36498">
              <w:rPr>
                <w:b w:val="0"/>
                <w:bCs w:val="0"/>
                <w:sz w:val="24"/>
                <w:szCs w:val="24"/>
              </w:rPr>
              <w:t>Высокий</w:t>
            </w:r>
          </w:p>
        </w:tc>
        <w:tc>
          <w:tcPr>
            <w:tcW w:w="227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12,5</w:t>
            </w:r>
          </w:p>
        </w:tc>
        <w:tc>
          <w:tcPr>
            <w:tcW w:w="1149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36,8</w:t>
            </w:r>
          </w:p>
        </w:tc>
        <w:tc>
          <w:tcPr>
            <w:tcW w:w="1214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17,6</w:t>
            </w:r>
          </w:p>
        </w:tc>
        <w:tc>
          <w:tcPr>
            <w:tcW w:w="2150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18</w:t>
            </w:r>
          </w:p>
        </w:tc>
        <w:tc>
          <w:tcPr>
            <w:tcW w:w="2253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14,3</w:t>
            </w:r>
          </w:p>
        </w:tc>
      </w:tr>
      <w:tr w:rsidR="00DE7395" w:rsidRPr="00E36498" w:rsidTr="0065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DE7395" w:rsidRPr="00E36498" w:rsidRDefault="00DE7395" w:rsidP="00C01554">
            <w:pPr>
              <w:rPr>
                <w:b w:val="0"/>
                <w:bCs w:val="0"/>
                <w:sz w:val="24"/>
                <w:szCs w:val="24"/>
              </w:rPr>
            </w:pPr>
            <w:r w:rsidRPr="00E36498">
              <w:rPr>
                <w:b w:val="0"/>
                <w:bCs w:val="0"/>
                <w:sz w:val="24"/>
                <w:szCs w:val="24"/>
              </w:rPr>
              <w:t>Средний</w:t>
            </w:r>
          </w:p>
        </w:tc>
        <w:tc>
          <w:tcPr>
            <w:tcW w:w="227" w:type="dxa"/>
          </w:tcPr>
          <w:p w:rsidR="00DE7395" w:rsidRPr="00E36498" w:rsidRDefault="00DE7395" w:rsidP="00C0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DE7395" w:rsidRPr="00E36498" w:rsidRDefault="00DE7395" w:rsidP="00C0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81,2</w:t>
            </w:r>
          </w:p>
        </w:tc>
        <w:tc>
          <w:tcPr>
            <w:tcW w:w="1149" w:type="dxa"/>
          </w:tcPr>
          <w:p w:rsidR="00DE7395" w:rsidRPr="00E36498" w:rsidRDefault="00DE7395" w:rsidP="00C0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63,2</w:t>
            </w:r>
          </w:p>
        </w:tc>
        <w:tc>
          <w:tcPr>
            <w:tcW w:w="1214" w:type="dxa"/>
          </w:tcPr>
          <w:p w:rsidR="00DE7395" w:rsidRPr="00E36498" w:rsidRDefault="00DE7395" w:rsidP="00C0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64,7</w:t>
            </w:r>
          </w:p>
        </w:tc>
        <w:tc>
          <w:tcPr>
            <w:tcW w:w="2150" w:type="dxa"/>
          </w:tcPr>
          <w:p w:rsidR="00DE7395" w:rsidRPr="00E36498" w:rsidRDefault="00DE7395" w:rsidP="00C0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77,2</w:t>
            </w:r>
          </w:p>
        </w:tc>
        <w:tc>
          <w:tcPr>
            <w:tcW w:w="2253" w:type="dxa"/>
          </w:tcPr>
          <w:p w:rsidR="00DE7395" w:rsidRPr="00E36498" w:rsidRDefault="00DE7395" w:rsidP="00C0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76,2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DE7395" w:rsidRPr="00E36498" w:rsidRDefault="00DE7395" w:rsidP="00C01554">
            <w:pPr>
              <w:rPr>
                <w:b w:val="0"/>
                <w:bCs w:val="0"/>
                <w:sz w:val="24"/>
                <w:szCs w:val="24"/>
              </w:rPr>
            </w:pPr>
            <w:r w:rsidRPr="00E36498">
              <w:rPr>
                <w:b w:val="0"/>
                <w:bCs w:val="0"/>
                <w:sz w:val="24"/>
                <w:szCs w:val="24"/>
              </w:rPr>
              <w:t>Низкий</w:t>
            </w:r>
          </w:p>
        </w:tc>
        <w:tc>
          <w:tcPr>
            <w:tcW w:w="227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6,25</w:t>
            </w:r>
          </w:p>
        </w:tc>
        <w:tc>
          <w:tcPr>
            <w:tcW w:w="1149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17,7</w:t>
            </w:r>
          </w:p>
        </w:tc>
        <w:tc>
          <w:tcPr>
            <w:tcW w:w="2150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4,5</w:t>
            </w:r>
          </w:p>
        </w:tc>
        <w:tc>
          <w:tcPr>
            <w:tcW w:w="2253" w:type="dxa"/>
          </w:tcPr>
          <w:p w:rsidR="00DE7395" w:rsidRPr="00E36498" w:rsidRDefault="00DE7395" w:rsidP="00C0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6498">
              <w:rPr>
                <w:sz w:val="28"/>
                <w:szCs w:val="28"/>
              </w:rPr>
              <w:t>9,5</w:t>
            </w:r>
          </w:p>
        </w:tc>
      </w:tr>
    </w:tbl>
    <w:p w:rsidR="00DE7395" w:rsidRDefault="00DE7395" w:rsidP="00DE7395">
      <w:pPr>
        <w:ind w:firstLine="709"/>
        <w:jc w:val="both"/>
        <w:rPr>
          <w:b/>
          <w:sz w:val="28"/>
          <w:szCs w:val="28"/>
        </w:rPr>
      </w:pPr>
    </w:p>
    <w:p w:rsidR="00304219" w:rsidRPr="005F1ADB" w:rsidRDefault="00DE7395" w:rsidP="005F1ADB">
      <w:pPr>
        <w:jc w:val="both"/>
        <w:rPr>
          <w:sz w:val="28"/>
          <w:szCs w:val="28"/>
        </w:rPr>
      </w:pPr>
      <w:r w:rsidRPr="00851B9A">
        <w:rPr>
          <w:b/>
          <w:sz w:val="28"/>
          <w:szCs w:val="28"/>
        </w:rPr>
        <w:t>Вывод</w:t>
      </w:r>
      <w:r w:rsidRPr="00851B9A">
        <w:rPr>
          <w:sz w:val="28"/>
          <w:szCs w:val="28"/>
        </w:rPr>
        <w:t>: Анализируя</w:t>
      </w:r>
      <w:r w:rsidR="004D0138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результаты работы музыкальных руководителей можно с уверенностью ответить, что главная цель достигнута - дети научились переживать музыку, как некоторое содержание, эмоционально на неё отзываться.  Все необходимые интегративные качества были сформированы в соответствии с возрастом. Анализ результатов  показывает, что благодаря целенаправленной работе по повышению мотивации, дети в течение года усваивали основы знания и умения, совершенствовали навыки, как необходимые средства решения творческих задач, расширялся их творческий опыт.</w:t>
      </w:r>
    </w:p>
    <w:p w:rsidR="00DE7395" w:rsidRPr="00D06C6E" w:rsidRDefault="00DE7395" w:rsidP="00DE7395">
      <w:pPr>
        <w:ind w:firstLine="284"/>
        <w:jc w:val="center"/>
        <w:rPr>
          <w:sz w:val="28"/>
          <w:szCs w:val="28"/>
        </w:rPr>
      </w:pPr>
      <w:r w:rsidRPr="00D06C6E">
        <w:rPr>
          <w:b/>
          <w:sz w:val="28"/>
          <w:szCs w:val="28"/>
        </w:rPr>
        <w:t>2.3.</w:t>
      </w:r>
      <w:r w:rsidR="004D0138">
        <w:rPr>
          <w:b/>
          <w:sz w:val="28"/>
          <w:szCs w:val="28"/>
        </w:rPr>
        <w:t>3</w:t>
      </w:r>
      <w:r w:rsidRPr="00D06C6E">
        <w:rPr>
          <w:b/>
          <w:sz w:val="28"/>
          <w:szCs w:val="28"/>
        </w:rPr>
        <w:t>.</w:t>
      </w:r>
      <w:r w:rsidR="004D0138">
        <w:rPr>
          <w:b/>
          <w:sz w:val="28"/>
          <w:szCs w:val="28"/>
        </w:rPr>
        <w:t xml:space="preserve"> </w:t>
      </w:r>
      <w:r w:rsidRPr="00D06C6E">
        <w:rPr>
          <w:b/>
          <w:bCs/>
          <w:sz w:val="28"/>
          <w:szCs w:val="28"/>
        </w:rPr>
        <w:t>Анализ речевого развития</w:t>
      </w:r>
    </w:p>
    <w:p w:rsidR="00DE7395" w:rsidRPr="00851B9A" w:rsidRDefault="00DE7395" w:rsidP="004D0138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 течение года </w:t>
      </w:r>
      <w:r w:rsidR="00304219">
        <w:rPr>
          <w:sz w:val="28"/>
          <w:szCs w:val="28"/>
        </w:rPr>
        <w:t xml:space="preserve">велась </w:t>
      </w:r>
      <w:r w:rsidRPr="00851B9A">
        <w:rPr>
          <w:sz w:val="28"/>
          <w:szCs w:val="28"/>
        </w:rPr>
        <w:t>методическ</w:t>
      </w:r>
      <w:r w:rsidR="00304219">
        <w:rPr>
          <w:sz w:val="28"/>
          <w:szCs w:val="28"/>
        </w:rPr>
        <w:t xml:space="preserve">ая </w:t>
      </w:r>
      <w:r w:rsidRPr="00851B9A">
        <w:rPr>
          <w:sz w:val="28"/>
          <w:szCs w:val="28"/>
        </w:rPr>
        <w:t>работ</w:t>
      </w:r>
      <w:r w:rsidR="00304219">
        <w:rPr>
          <w:sz w:val="28"/>
          <w:szCs w:val="28"/>
        </w:rPr>
        <w:t xml:space="preserve">а </w:t>
      </w:r>
      <w:r w:rsidRPr="00851B9A">
        <w:rPr>
          <w:sz w:val="28"/>
          <w:szCs w:val="28"/>
        </w:rPr>
        <w:t xml:space="preserve">по совершенствованию знаний педагогов о методике развития речи: </w:t>
      </w:r>
    </w:p>
    <w:p w:rsidR="00DE7395" w:rsidRPr="00851B9A" w:rsidRDefault="00DE7395" w:rsidP="004D0138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консультации об особенностях речевого развития детей; </w:t>
      </w:r>
    </w:p>
    <w:p w:rsidR="00DE7395" w:rsidRPr="00851B9A" w:rsidRDefault="00DE7395" w:rsidP="004D0138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практические занятия, на которых проигрывались все игры и игро</w:t>
      </w:r>
      <w:r w:rsidRPr="00851B9A">
        <w:rPr>
          <w:sz w:val="28"/>
          <w:szCs w:val="28"/>
        </w:rPr>
        <w:softHyphen/>
        <w:t>вые упражнения, предусмотренные программой;</w:t>
      </w:r>
      <w:r w:rsidR="004D0138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наблюдения в группах;</w:t>
      </w:r>
    </w:p>
    <w:p w:rsidR="00DE7395" w:rsidRPr="00851B9A" w:rsidRDefault="00DE7395" w:rsidP="004D0138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обсуждение проблемных вопросов </w:t>
      </w:r>
    </w:p>
    <w:p w:rsidR="00DE7395" w:rsidRPr="00851B9A" w:rsidRDefault="00DE7395" w:rsidP="00B0281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При реализации </w:t>
      </w:r>
      <w:r w:rsidRPr="0081151E">
        <w:rPr>
          <w:sz w:val="28"/>
          <w:szCs w:val="28"/>
        </w:rPr>
        <w:t>ООП</w:t>
      </w:r>
      <w:r w:rsidR="004D0138">
        <w:rPr>
          <w:sz w:val="28"/>
          <w:szCs w:val="28"/>
        </w:rPr>
        <w:t xml:space="preserve"> ОП ДО</w:t>
      </w:r>
      <w:r w:rsidRPr="0081151E">
        <w:rPr>
          <w:sz w:val="28"/>
          <w:szCs w:val="28"/>
        </w:rPr>
        <w:t>,</w:t>
      </w:r>
      <w:r w:rsidRPr="00851B9A">
        <w:rPr>
          <w:sz w:val="28"/>
          <w:szCs w:val="28"/>
        </w:rPr>
        <w:t xml:space="preserve">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  <w:r w:rsidR="004D0138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Совместная деятельность с детьми  по развитию речи проходили в форме занима</w:t>
      </w:r>
      <w:r w:rsidRPr="00851B9A">
        <w:rPr>
          <w:sz w:val="28"/>
          <w:szCs w:val="28"/>
        </w:rPr>
        <w:softHyphen/>
        <w:t xml:space="preserve">тельной увлекательной игры. Воспитатели  первой младшей </w:t>
      </w:r>
      <w:r w:rsidRPr="00851B9A">
        <w:rPr>
          <w:sz w:val="28"/>
          <w:szCs w:val="28"/>
        </w:rPr>
        <w:lastRenderedPageBreak/>
        <w:t>группы   проводили речевую работу, используя разнообразный материал и приемы (песни, рифмовки, речитативы, мимические игры), помогающие в за</w:t>
      </w:r>
      <w:r w:rsidRPr="00851B9A">
        <w:rPr>
          <w:sz w:val="28"/>
          <w:szCs w:val="28"/>
        </w:rPr>
        <w:softHyphen/>
        <w:t>поминании новых слов и песен. В речевых и звукоподражательных играх   успешно развивали чувствительность к смысловой стороне языка. Воспитатели младших групп   погружали дошкольников в языковую среду, проводя большую работу над звукопроизношением, развивая речевой слух, формируя правильное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звуко - и слово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произношение. Дети </w:t>
      </w:r>
      <w:r>
        <w:rPr>
          <w:sz w:val="28"/>
          <w:szCs w:val="28"/>
        </w:rPr>
        <w:t xml:space="preserve">младших </w:t>
      </w:r>
      <w:r w:rsidRPr="00851B9A">
        <w:rPr>
          <w:sz w:val="28"/>
          <w:szCs w:val="28"/>
        </w:rPr>
        <w:t>дошкольных групп   понимают речь, отражающую игровую, учебную, бытовую сферу деятельности. Воспитатели старш</w:t>
      </w:r>
      <w:r>
        <w:rPr>
          <w:sz w:val="28"/>
          <w:szCs w:val="28"/>
        </w:rPr>
        <w:t>их групп</w:t>
      </w:r>
      <w:r w:rsidRPr="00851B9A">
        <w:rPr>
          <w:sz w:val="28"/>
          <w:szCs w:val="28"/>
        </w:rPr>
        <w:t xml:space="preserve">   специальное внимание уделяли развитию монологической речи: планированию индивидуальной и совместной деятельности, обмену мнениями и  информацией, осуждению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Воспитатели подготовительной к школе группы</w:t>
      </w:r>
      <w:r w:rsidRPr="0073239F">
        <w:t xml:space="preserve"> </w:t>
      </w:r>
      <w:r w:rsidRPr="0073239F">
        <w:rPr>
          <w:sz w:val="28"/>
          <w:szCs w:val="28"/>
        </w:rPr>
        <w:t>компенсирующей направленности</w:t>
      </w:r>
      <w:r w:rsidRPr="00851B9A">
        <w:rPr>
          <w:sz w:val="28"/>
          <w:szCs w:val="28"/>
        </w:rPr>
        <w:t xml:space="preserve">   выстраивали деятельность в 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  самостоятельные умозаключения, задавать вопросы.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ED161D">
        <w:rPr>
          <w:sz w:val="28"/>
          <w:szCs w:val="28"/>
        </w:rPr>
        <w:t>А</w:t>
      </w:r>
      <w:r w:rsidRPr="00851B9A">
        <w:rPr>
          <w:sz w:val="28"/>
          <w:szCs w:val="28"/>
        </w:rPr>
        <w:t>ДОУ созданы условия  для речевого развития: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развивающая среда;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наличие дидактических речевых игр;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достаточное количество дидактического материала в каждой возрастной группе;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оборудование для режиссерских игр, игр-драматизаций.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Работа проводилась в полном объеме. Весь необходимый методический материал имеется в группах и в методическом кабинете.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М</w:t>
      </w:r>
      <w:r w:rsidR="00ED161D">
        <w:rPr>
          <w:sz w:val="28"/>
          <w:szCs w:val="28"/>
        </w:rPr>
        <w:t>А</w:t>
      </w:r>
      <w:r w:rsidRPr="00851B9A">
        <w:rPr>
          <w:sz w:val="28"/>
          <w:szCs w:val="28"/>
        </w:rPr>
        <w:t>ДОУ владеют грамотной литературной речью и считают, что речь взрослого является образцом для детей.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Решая задачи ознакомления с художественной литературой и развития речи, педагоги проводили: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непосредственно образовательную деятельность;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совместную деятельность детей и взрослых;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самостоятельную деятельность детей.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 процессе непосредственно образовательной деятельности  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</w:t>
      </w:r>
    </w:p>
    <w:p w:rsidR="00DE7395" w:rsidRPr="00851B9A" w:rsidRDefault="00DE7395" w:rsidP="00B0281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В средн</w:t>
      </w:r>
      <w:r w:rsidR="00AB1B48">
        <w:rPr>
          <w:sz w:val="28"/>
          <w:szCs w:val="28"/>
        </w:rPr>
        <w:t>их</w:t>
      </w:r>
      <w:r w:rsidRPr="00851B9A">
        <w:rPr>
          <w:sz w:val="28"/>
          <w:szCs w:val="28"/>
        </w:rPr>
        <w:t xml:space="preserve">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  основы речевой и языковой культуры, педагоги способствовали возникновению у детей предпосылок  для овладения чтением и письмом.</w:t>
      </w:r>
    </w:p>
    <w:p w:rsidR="00DE7395" w:rsidRPr="00851B9A" w:rsidRDefault="00DE7395" w:rsidP="00B0281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 Эта работа велась воспитателями, совместно с музыкальным руководителем и показывались кукольные спектакли, режиссерские игры, игры-драматизации, спектакли по мотивам разных сказок.</w:t>
      </w:r>
    </w:p>
    <w:p w:rsidR="00650FD9" w:rsidRPr="00650FD9" w:rsidRDefault="00DE7395" w:rsidP="005F1ADB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lastRenderedPageBreak/>
        <w:t>В области развития воображения воспитатели формировали предпосылки собственного творчества. Наиболее успешно проводили эту работу воспитатели   старших и подготовительных групп.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Дети в этих группах общительны, коммуникабельны, эмоциональны.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</w:t>
      </w:r>
      <w:r w:rsidR="00B0281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группах имеется  игровой материал, изготовленный и самими воспитателями для разыгрывания сказок, это мы заметили при посещении </w:t>
      </w:r>
      <w:r>
        <w:rPr>
          <w:sz w:val="28"/>
          <w:szCs w:val="28"/>
        </w:rPr>
        <w:t>непосредственно образовательной деятельности</w:t>
      </w:r>
      <w:r w:rsidRPr="00851B9A">
        <w:rPr>
          <w:sz w:val="28"/>
          <w:szCs w:val="28"/>
        </w:rPr>
        <w:t xml:space="preserve"> воспитателей       Воспитатели  групп приобрели персонажей сказок к режиссерским играм,  совместно с родителями изготовили много атрибутов, костюмов для игр-драматизаций. </w:t>
      </w:r>
    </w:p>
    <w:p w:rsidR="00DE7395" w:rsidRPr="00D06C6E" w:rsidRDefault="00DE7395" w:rsidP="00DE7395">
      <w:pPr>
        <w:ind w:firstLine="709"/>
        <w:jc w:val="center"/>
        <w:rPr>
          <w:sz w:val="28"/>
          <w:szCs w:val="28"/>
        </w:rPr>
      </w:pPr>
      <w:r w:rsidRPr="00D06C6E">
        <w:rPr>
          <w:b/>
          <w:sz w:val="28"/>
          <w:szCs w:val="28"/>
        </w:rPr>
        <w:t>2.3.</w:t>
      </w:r>
      <w:r w:rsidR="00A21223">
        <w:rPr>
          <w:b/>
          <w:sz w:val="28"/>
          <w:szCs w:val="28"/>
        </w:rPr>
        <w:t>4</w:t>
      </w:r>
      <w:r w:rsidRPr="00D06C6E">
        <w:rPr>
          <w:b/>
          <w:sz w:val="28"/>
          <w:szCs w:val="28"/>
        </w:rPr>
        <w:t>.</w:t>
      </w:r>
      <w:r w:rsidR="00A21223">
        <w:rPr>
          <w:b/>
          <w:sz w:val="28"/>
          <w:szCs w:val="28"/>
        </w:rPr>
        <w:t xml:space="preserve"> </w:t>
      </w:r>
      <w:r w:rsidRPr="00D06C6E">
        <w:rPr>
          <w:b/>
          <w:bCs/>
          <w:sz w:val="28"/>
          <w:szCs w:val="28"/>
        </w:rPr>
        <w:t>Анализ познавательного развития</w:t>
      </w: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b/>
          <w:bCs/>
          <w:sz w:val="28"/>
          <w:szCs w:val="28"/>
        </w:rPr>
        <w:t xml:space="preserve">Формирование </w:t>
      </w:r>
      <w:r w:rsidRPr="006F61DD">
        <w:rPr>
          <w:b/>
          <w:bCs/>
          <w:sz w:val="28"/>
          <w:szCs w:val="28"/>
        </w:rPr>
        <w:t>математических представлений</w:t>
      </w:r>
      <w:r w:rsidR="00AA1FAD">
        <w:rPr>
          <w:b/>
          <w:bCs/>
          <w:sz w:val="28"/>
          <w:szCs w:val="28"/>
        </w:rPr>
        <w:t xml:space="preserve"> </w:t>
      </w:r>
    </w:p>
    <w:p w:rsidR="00DE7395" w:rsidRPr="00851B9A" w:rsidRDefault="00DE7395" w:rsidP="00985B9F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элементарных форм интуитивного и логического мышления, и соответствующего им математического языка;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мыслительных операций (анализа и сравнения и т.д.);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начал творческой деятельности (пространственного во</w:t>
      </w:r>
      <w:r w:rsidRPr="00851B9A">
        <w:rPr>
          <w:sz w:val="28"/>
          <w:szCs w:val="28"/>
        </w:rPr>
        <w:softHyphen/>
        <w:t>ображения, представление информации).</w:t>
      </w:r>
      <w:r w:rsidR="00A2122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 младшей группе воспитатели   начинали работу с самого простого: классификации, </w:t>
      </w:r>
      <w:proofErr w:type="spellStart"/>
      <w:r w:rsidRPr="00851B9A">
        <w:rPr>
          <w:sz w:val="28"/>
          <w:szCs w:val="28"/>
        </w:rPr>
        <w:t>сериации</w:t>
      </w:r>
      <w:proofErr w:type="spellEnd"/>
      <w:r w:rsidRPr="00851B9A">
        <w:rPr>
          <w:sz w:val="28"/>
          <w:szCs w:val="28"/>
        </w:rPr>
        <w:t xml:space="preserve"> предметов по разным признакам. Чрезвычайно важный момент в их работе -это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Воспитатели средней группы  включал</w:t>
      </w:r>
      <w:r w:rsidR="00985B9F">
        <w:rPr>
          <w:sz w:val="28"/>
          <w:szCs w:val="28"/>
        </w:rPr>
        <w:t>и</w:t>
      </w:r>
      <w:r w:rsidRPr="00851B9A">
        <w:rPr>
          <w:sz w:val="28"/>
          <w:szCs w:val="28"/>
        </w:rPr>
        <w:t xml:space="preserve"> математическое содержание в контекст разно</w:t>
      </w:r>
      <w:r w:rsidRPr="00851B9A">
        <w:rPr>
          <w:sz w:val="28"/>
          <w:szCs w:val="28"/>
        </w:rPr>
        <w:softHyphen/>
        <w:t>образной продуктивной деятельности детей,  использовали математические игры, повышали мотивацию посредством создания информативных образов.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С начала года воспитатели  старш</w:t>
      </w:r>
      <w:r>
        <w:rPr>
          <w:sz w:val="28"/>
          <w:szCs w:val="28"/>
        </w:rPr>
        <w:t>их групп</w:t>
      </w:r>
      <w:r w:rsidRPr="00851B9A">
        <w:rPr>
          <w:sz w:val="28"/>
          <w:szCs w:val="28"/>
        </w:rPr>
        <w:t xml:space="preserve"> совершенствовали навыки обработки информации, синтеза в их сознании первичного целого образа мира;  умения сравнивать, классифицировать, устанавливать причинно-следственные зависимости, отражать обратимость и необратимости процессов.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детей.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На занятиях воспитатели использовали разнообразный дидактический ма</w:t>
      </w:r>
      <w:r w:rsidRPr="00851B9A">
        <w:rPr>
          <w:sz w:val="28"/>
          <w:szCs w:val="28"/>
        </w:rPr>
        <w:softHyphen/>
        <w:t>териал, учебные приборы (счеты, мерные кружки, весы, таблицы, схемы, индивидуальные рабочие тетради).</w:t>
      </w:r>
      <w:r w:rsidR="00985B9F">
        <w:rPr>
          <w:sz w:val="28"/>
          <w:szCs w:val="28"/>
        </w:rPr>
        <w:t xml:space="preserve"> </w:t>
      </w:r>
      <w:r w:rsidRPr="00851B9A">
        <w:rPr>
          <w:bCs/>
          <w:sz w:val="28"/>
          <w:szCs w:val="28"/>
        </w:rPr>
        <w:t>Таким образом</w:t>
      </w:r>
      <w:r w:rsidRPr="00851B9A">
        <w:rPr>
          <w:sz w:val="28"/>
          <w:szCs w:val="28"/>
        </w:rPr>
        <w:t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</w:t>
      </w:r>
    </w:p>
    <w:p w:rsidR="00DE7395" w:rsidRPr="00851B9A" w:rsidRDefault="00DE7395" w:rsidP="00985B9F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Уровень освоения программы </w:t>
      </w:r>
      <w:r>
        <w:rPr>
          <w:sz w:val="28"/>
          <w:szCs w:val="28"/>
        </w:rPr>
        <w:t>-</w:t>
      </w:r>
      <w:r w:rsidRPr="00851B9A">
        <w:rPr>
          <w:sz w:val="28"/>
          <w:szCs w:val="28"/>
        </w:rPr>
        <w:t xml:space="preserve"> высокий.</w:t>
      </w:r>
    </w:p>
    <w:p w:rsidR="00DE7395" w:rsidRDefault="00DE7395" w:rsidP="00DE7395">
      <w:pPr>
        <w:ind w:firstLine="284"/>
        <w:jc w:val="both"/>
        <w:rPr>
          <w:b/>
          <w:bCs/>
          <w:sz w:val="28"/>
          <w:szCs w:val="28"/>
        </w:rPr>
      </w:pPr>
      <w:r w:rsidRPr="00D72392">
        <w:rPr>
          <w:b/>
          <w:bCs/>
          <w:sz w:val="28"/>
          <w:szCs w:val="28"/>
        </w:rPr>
        <w:lastRenderedPageBreak/>
        <w:t>Формирования</w:t>
      </w:r>
      <w:r w:rsidR="00ED161D">
        <w:rPr>
          <w:b/>
          <w:bCs/>
          <w:sz w:val="28"/>
          <w:szCs w:val="28"/>
        </w:rPr>
        <w:t xml:space="preserve"> первичных представлений </w:t>
      </w:r>
      <w:r w:rsidRPr="00D72392">
        <w:rPr>
          <w:b/>
          <w:bCs/>
          <w:sz w:val="28"/>
          <w:szCs w:val="28"/>
        </w:rPr>
        <w:t>об</w:t>
      </w:r>
      <w:r w:rsidR="00ED161D">
        <w:rPr>
          <w:b/>
          <w:bCs/>
          <w:sz w:val="28"/>
          <w:szCs w:val="28"/>
        </w:rPr>
        <w:t xml:space="preserve"> </w:t>
      </w:r>
      <w:r w:rsidR="00ED161D" w:rsidRPr="00D72392">
        <w:rPr>
          <w:b/>
          <w:bCs/>
          <w:sz w:val="28"/>
          <w:szCs w:val="28"/>
        </w:rPr>
        <w:t>об</w:t>
      </w:r>
      <w:r w:rsidRPr="00D72392">
        <w:rPr>
          <w:b/>
          <w:bCs/>
          <w:sz w:val="28"/>
          <w:szCs w:val="28"/>
        </w:rPr>
        <w:t>ъектах окружающего мира</w:t>
      </w:r>
    </w:p>
    <w:p w:rsidR="00DE7395" w:rsidRPr="00851B9A" w:rsidRDefault="00DE7395" w:rsidP="002C4B29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 В зависимости от цели занятия и источника получения информации они про</w:t>
      </w:r>
      <w:r w:rsidRPr="00851B9A">
        <w:rPr>
          <w:sz w:val="28"/>
          <w:szCs w:val="28"/>
        </w:rPr>
        <w:softHyphen/>
        <w:t>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</w:t>
      </w:r>
      <w:r w:rsidRPr="00851B9A">
        <w:rPr>
          <w:sz w:val="28"/>
          <w:szCs w:val="28"/>
        </w:rPr>
        <w:softHyphen/>
        <w:t>приятия ребёнка. Дети играли с водой песком, магнитом, воздухом, делая при этом простейшие опыты, позволяющие судить о свойствах этих объектов, работали с моделями. Экспериментирование на занятиях старались применять все педагоги. Во время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образовательной деятельности детей  во всех группах использовали разнообразные и увлекательные для детей приёмы и методы: дидактические игры и упражнения, беседы, рассказы педагога (с опо</w:t>
      </w:r>
      <w:r w:rsidRPr="00851B9A">
        <w:rPr>
          <w:sz w:val="28"/>
          <w:szCs w:val="28"/>
        </w:rPr>
        <w:softHyphen/>
        <w:t>рой на наглядность и без неё), рассказы-загадки, викторины, в старших – проблемные рассказы и си</w:t>
      </w:r>
      <w:r w:rsidRPr="00851B9A">
        <w:rPr>
          <w:sz w:val="28"/>
          <w:szCs w:val="28"/>
        </w:rPr>
        <w:softHyphen/>
        <w:t>туации.</w:t>
      </w:r>
      <w:r w:rsidR="00985B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Для активизации детской поисковой деятельности старших детей воспитатели организовывали само</w:t>
      </w:r>
      <w:r w:rsidRPr="00851B9A">
        <w:rPr>
          <w:sz w:val="28"/>
          <w:szCs w:val="28"/>
        </w:rPr>
        <w:softHyphen/>
        <w:t>стоятельную познавательную деятельность детей. Для этого создавали условия</w:t>
      </w:r>
      <w:r w:rsidR="0011719F">
        <w:rPr>
          <w:sz w:val="28"/>
          <w:szCs w:val="28"/>
        </w:rPr>
        <w:t xml:space="preserve"> для </w:t>
      </w:r>
      <w:r w:rsidRPr="00851B9A">
        <w:rPr>
          <w:sz w:val="28"/>
          <w:szCs w:val="28"/>
        </w:rPr>
        <w:t>предоставл</w:t>
      </w:r>
      <w:r w:rsidR="0011719F">
        <w:rPr>
          <w:sz w:val="28"/>
          <w:szCs w:val="28"/>
        </w:rPr>
        <w:t>ения</w:t>
      </w:r>
      <w:r w:rsidRPr="00851B9A">
        <w:rPr>
          <w:sz w:val="28"/>
          <w:szCs w:val="28"/>
        </w:rPr>
        <w:t xml:space="preserve"> свобод</w:t>
      </w:r>
      <w:r w:rsidR="0011719F">
        <w:rPr>
          <w:sz w:val="28"/>
          <w:szCs w:val="28"/>
        </w:rPr>
        <w:t>ы</w:t>
      </w:r>
      <w:r w:rsidRPr="00851B9A">
        <w:rPr>
          <w:sz w:val="28"/>
          <w:szCs w:val="28"/>
        </w:rPr>
        <w:t xml:space="preserve"> выбора</w:t>
      </w:r>
      <w:r w:rsidR="0011719F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  перед  детьми в правилах поведения с близкими, в детском саду, в общественных местах.</w:t>
      </w:r>
      <w:r w:rsidR="002C4B29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Родители и воспитатели в своих беседах, в показах видеоматериалов, играх знакомили детей с разными профессиями, с миром социальных отношений. В соответствии с возрастом во всех группах воспитатели включали в режим дня доступный детям 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  правилам дорожного движения. </w:t>
      </w:r>
    </w:p>
    <w:p w:rsidR="00DE7395" w:rsidRPr="00851B9A" w:rsidRDefault="00DE7395" w:rsidP="00DE7395">
      <w:pPr>
        <w:ind w:firstLine="284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2C4B29" w:rsidRDefault="00DE7395" w:rsidP="002C4B29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lastRenderedPageBreak/>
        <w:t>Дети любознательны, актив</w:t>
      </w:r>
      <w:r w:rsidRPr="00851B9A">
        <w:rPr>
          <w:sz w:val="28"/>
          <w:szCs w:val="28"/>
        </w:rPr>
        <w:softHyphen/>
        <w:t>ны, они научены сравнивать объекты, выделять главные и второстепенные признаки, отве</w:t>
      </w:r>
      <w:r w:rsidRPr="00851B9A">
        <w:rPr>
          <w:sz w:val="28"/>
          <w:szCs w:val="28"/>
        </w:rPr>
        <w:softHyphen/>
        <w:t>чать на самые разнообразные вопросы, рассуждать, а также самостоятельно формулиро</w:t>
      </w:r>
      <w:r w:rsidRPr="00851B9A">
        <w:rPr>
          <w:sz w:val="28"/>
          <w:szCs w:val="28"/>
        </w:rPr>
        <w:softHyphen/>
        <w:t>вать вопросы, пользоваться несложными наглядными моделями, схемами при решении ситуаций. Дети  ориентируются в окружающем мире, достаточно уверенно выде</w:t>
      </w:r>
      <w:r w:rsidRPr="00851B9A">
        <w:rPr>
          <w:sz w:val="28"/>
          <w:szCs w:val="28"/>
        </w:rPr>
        <w:softHyphen/>
        <w:t>ляют объекты живой и неживой природы.</w:t>
      </w:r>
      <w:r w:rsidR="002C4B29">
        <w:rPr>
          <w:sz w:val="28"/>
          <w:szCs w:val="28"/>
        </w:rPr>
        <w:t xml:space="preserve"> </w:t>
      </w:r>
    </w:p>
    <w:p w:rsidR="00DE7395" w:rsidRPr="00851B9A" w:rsidRDefault="002C4B29" w:rsidP="002C4B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DE7395" w:rsidRPr="00832225">
        <w:rPr>
          <w:b/>
          <w:sz w:val="28"/>
          <w:szCs w:val="28"/>
        </w:rPr>
        <w:t>ормирования основ безопасного поведения</w:t>
      </w:r>
      <w:r w:rsidR="00DE7395" w:rsidRPr="00851B9A">
        <w:rPr>
          <w:sz w:val="28"/>
          <w:szCs w:val="28"/>
        </w:rPr>
        <w:t xml:space="preserve"> </w:t>
      </w:r>
    </w:p>
    <w:p w:rsidR="00DE7395" w:rsidRPr="00851B9A" w:rsidRDefault="00DE7395" w:rsidP="002C4B29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Работа по формированию </w:t>
      </w:r>
      <w:r>
        <w:rPr>
          <w:sz w:val="28"/>
          <w:szCs w:val="28"/>
        </w:rPr>
        <w:t xml:space="preserve">основ </w:t>
      </w:r>
      <w:r w:rsidRPr="00851B9A">
        <w:rPr>
          <w:sz w:val="28"/>
          <w:szCs w:val="28"/>
        </w:rPr>
        <w:t>безопасного поведения планируется и регулярно проводится во всех возрастных группах.  Для эффективной планомерной работы по этому направлению:</w:t>
      </w:r>
    </w:p>
    <w:p w:rsidR="00DE7395" w:rsidRPr="00851B9A" w:rsidRDefault="00DE7395" w:rsidP="002C4B29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создана предметно – развивающая среда:  в групповых комнатах подобрана художественная литература, иллюстрации, атрибуты, игрушки, макеты перекрёстков,  светофора, настольно-печатные игры, оформлены альбомы по правилам  дорожного  движения, пожарной безопасности, безопасному поведению с незнакомыми людьми,   наглядно оформлены номера телефонов экстренных служб. Центры ОБЖ  включают средства, позволяющие детям совершенствоваться в освоении правил дорожного движения (элементарные схемы,  кроссворды, загадки, наборы иллюстративного материала и т.д.).</w:t>
      </w:r>
    </w:p>
    <w:p w:rsidR="00DE7395" w:rsidRPr="00851B9A" w:rsidRDefault="00DE7395" w:rsidP="002C4B29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разработано тематическое планирование по всем возрастным группам;</w:t>
      </w:r>
    </w:p>
    <w:p w:rsidR="00DE7395" w:rsidRPr="00851B9A" w:rsidRDefault="00DE7395" w:rsidP="002C4B29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имеется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мероприятий;</w:t>
      </w:r>
    </w:p>
    <w:p w:rsidR="00DE7395" w:rsidRDefault="00DE7395" w:rsidP="00496FC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1B9A">
        <w:rPr>
          <w:sz w:val="28"/>
          <w:szCs w:val="28"/>
        </w:rPr>
        <w:t>зготовлены атрибут</w:t>
      </w:r>
      <w:r>
        <w:rPr>
          <w:sz w:val="28"/>
          <w:szCs w:val="28"/>
        </w:rPr>
        <w:t>ы</w:t>
      </w:r>
      <w:r w:rsidRPr="00851B9A">
        <w:rPr>
          <w:sz w:val="28"/>
          <w:szCs w:val="28"/>
        </w:rPr>
        <w:t>, наглядност</w:t>
      </w:r>
      <w:r>
        <w:rPr>
          <w:sz w:val="28"/>
          <w:szCs w:val="28"/>
        </w:rPr>
        <w:t>ь</w:t>
      </w:r>
      <w:r w:rsidRPr="00851B9A">
        <w:rPr>
          <w:sz w:val="28"/>
          <w:szCs w:val="28"/>
        </w:rPr>
        <w:t>, раздаточн</w:t>
      </w:r>
      <w:r>
        <w:rPr>
          <w:sz w:val="28"/>
          <w:szCs w:val="28"/>
        </w:rPr>
        <w:t>ый материал</w:t>
      </w:r>
      <w:r w:rsidRPr="00851B9A">
        <w:rPr>
          <w:sz w:val="28"/>
          <w:szCs w:val="28"/>
        </w:rPr>
        <w:t>, игр</w:t>
      </w:r>
      <w:r>
        <w:rPr>
          <w:sz w:val="28"/>
          <w:szCs w:val="28"/>
        </w:rPr>
        <w:t>ы</w:t>
      </w:r>
      <w:r w:rsidRPr="00851B9A">
        <w:rPr>
          <w:sz w:val="28"/>
          <w:szCs w:val="28"/>
        </w:rPr>
        <w:t xml:space="preserve"> разного соде</w:t>
      </w:r>
      <w:r>
        <w:rPr>
          <w:sz w:val="28"/>
          <w:szCs w:val="28"/>
        </w:rPr>
        <w:t>ржания. Оформлены уголки по ОБЖ</w:t>
      </w:r>
      <w:r w:rsidRPr="00851B9A">
        <w:rPr>
          <w:sz w:val="28"/>
          <w:szCs w:val="28"/>
        </w:rPr>
        <w:t xml:space="preserve">. </w:t>
      </w:r>
    </w:p>
    <w:p w:rsidR="00DE7395" w:rsidRPr="0073239F" w:rsidRDefault="00496FC7" w:rsidP="005F1AD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7395" w:rsidRPr="00851B9A">
        <w:rPr>
          <w:sz w:val="28"/>
          <w:szCs w:val="28"/>
        </w:rPr>
        <w:t xml:space="preserve">ывод: работа ведётся системно, имеется связь с родителями, имеется методическая литература. </w:t>
      </w:r>
    </w:p>
    <w:p w:rsidR="00DE7395" w:rsidRPr="00851B9A" w:rsidRDefault="00DE7395" w:rsidP="00DE7395">
      <w:pPr>
        <w:ind w:firstLine="284"/>
        <w:jc w:val="center"/>
        <w:rPr>
          <w:sz w:val="28"/>
          <w:szCs w:val="28"/>
        </w:rPr>
      </w:pPr>
      <w:r w:rsidRPr="00D06C6E">
        <w:rPr>
          <w:b/>
          <w:sz w:val="28"/>
          <w:szCs w:val="28"/>
        </w:rPr>
        <w:t>2.3.</w:t>
      </w:r>
      <w:r w:rsidR="00496FC7">
        <w:rPr>
          <w:b/>
          <w:sz w:val="28"/>
          <w:szCs w:val="28"/>
        </w:rPr>
        <w:t>5</w:t>
      </w:r>
      <w:r w:rsidRPr="00D06C6E">
        <w:rPr>
          <w:b/>
          <w:sz w:val="28"/>
          <w:szCs w:val="28"/>
        </w:rPr>
        <w:t>.</w:t>
      </w:r>
      <w:r w:rsidR="00496FC7">
        <w:rPr>
          <w:b/>
          <w:sz w:val="28"/>
          <w:szCs w:val="28"/>
        </w:rPr>
        <w:t xml:space="preserve"> </w:t>
      </w:r>
      <w:r w:rsidRPr="00851B9A">
        <w:rPr>
          <w:b/>
          <w:bCs/>
          <w:sz w:val="28"/>
          <w:szCs w:val="28"/>
        </w:rPr>
        <w:t>Анализ социально-коммуникативного развития</w:t>
      </w:r>
    </w:p>
    <w:p w:rsidR="00DE7395" w:rsidRPr="00851B9A" w:rsidRDefault="00DE7395" w:rsidP="00496FC7">
      <w:pPr>
        <w:jc w:val="both"/>
        <w:rPr>
          <w:sz w:val="28"/>
          <w:szCs w:val="28"/>
        </w:rPr>
      </w:pPr>
      <w:r w:rsidRPr="00851B9A">
        <w:rPr>
          <w:b/>
          <w:bCs/>
          <w:sz w:val="28"/>
          <w:szCs w:val="28"/>
        </w:rPr>
        <w:t>С</w:t>
      </w:r>
      <w:r w:rsidRPr="00851B9A">
        <w:rPr>
          <w:sz w:val="28"/>
          <w:szCs w:val="28"/>
        </w:rPr>
        <w:t>оциальное развитие представляет совокупность показателей различного действия, которые направлены на последовательный 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</w:t>
      </w:r>
      <w:r w:rsidR="00496FC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B12AA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ДОУ, эффективность которого предопределяется мониторингом результатов  социального развития с учетом особенностей детей. </w:t>
      </w:r>
    </w:p>
    <w:p w:rsidR="00DE7395" w:rsidRPr="005F1ADB" w:rsidRDefault="00DE7395" w:rsidP="005F1ADB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Главной задачей 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  </w:t>
      </w:r>
      <w:r>
        <w:rPr>
          <w:sz w:val="28"/>
          <w:szCs w:val="28"/>
        </w:rPr>
        <w:t>М</w:t>
      </w:r>
      <w:r w:rsidR="003B12AA">
        <w:rPr>
          <w:sz w:val="28"/>
          <w:szCs w:val="28"/>
        </w:rPr>
        <w:t>А</w:t>
      </w:r>
      <w:r w:rsidRPr="00851B9A">
        <w:rPr>
          <w:sz w:val="28"/>
          <w:szCs w:val="28"/>
        </w:rPr>
        <w:t>ДОУ учитывали, что воспитание детей связано с личностью самих педагогов и спецификой общения с каждым ребёнком. Эти два аспекта нашли своё отражение в содержании методической работы с педагогическим коллективом. Были проведены соответствующие семинары, консультации, беседы, педсоветы. Как результат работы хорошие знания педа</w:t>
      </w:r>
      <w:r w:rsidRPr="00851B9A">
        <w:rPr>
          <w:sz w:val="28"/>
          <w:szCs w:val="28"/>
        </w:rPr>
        <w:softHyphen/>
        <w:t>гогами психологических особенностей детей каждого возраста; построение практики вос</w:t>
      </w:r>
      <w:r w:rsidRPr="00851B9A">
        <w:rPr>
          <w:sz w:val="28"/>
          <w:szCs w:val="28"/>
        </w:rPr>
        <w:softHyphen/>
        <w:t>питательно-образовательного процесса на началах гуманно-личностной педагогики; ори</w:t>
      </w:r>
      <w:r w:rsidRPr="00851B9A">
        <w:rPr>
          <w:sz w:val="28"/>
          <w:szCs w:val="28"/>
        </w:rPr>
        <w:softHyphen/>
        <w:t xml:space="preserve">ентация на один абсолютный авторитет - «каждому ребёнку </w:t>
      </w:r>
      <w:r w:rsidRPr="00851B9A">
        <w:rPr>
          <w:sz w:val="28"/>
          <w:szCs w:val="28"/>
        </w:rPr>
        <w:lastRenderedPageBreak/>
        <w:t>должно быть хорошо».</w:t>
      </w:r>
      <w:r w:rsidR="005F1ADB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Одним из центральных моментов работы педагогического 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</w:t>
      </w:r>
      <w:r w:rsidRPr="00851B9A">
        <w:rPr>
          <w:sz w:val="28"/>
          <w:szCs w:val="28"/>
        </w:rPr>
        <w:softHyphen/>
        <w:t>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  Педагоги постоянно практиковали ситуации равного и справедливого 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</w:t>
      </w:r>
      <w:r w:rsidRPr="00851B9A">
        <w:rPr>
          <w:sz w:val="28"/>
          <w:szCs w:val="28"/>
        </w:rPr>
        <w:softHyphen/>
        <w:t>вет.</w:t>
      </w:r>
      <w:r w:rsidR="00613A8B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планировали «Беседы на моральные темы»  и 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Отношение к сверстникам формировалось в ходе целенаправленно организуемой  педагогом соответствующей возрасту совместной деятельности детей, направленной на получение нужного и интересного 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Вместе с тем, необходимо отметить, что большее внимание воспитатели уделяли развитию социальных навыков на  занятиях, в упражнениях, иногда выпуская их  поощрение в свободной детской деятельности. Наибольшее затруднение вызывало свободное общение с детьми умение не поучать, а открывать новое вместе. Не все воспитатели способны </w:t>
      </w:r>
      <w:proofErr w:type="spellStart"/>
      <w:r w:rsidRPr="00851B9A">
        <w:rPr>
          <w:sz w:val="28"/>
          <w:szCs w:val="28"/>
        </w:rPr>
        <w:t>безоценочно</w:t>
      </w:r>
      <w:proofErr w:type="spellEnd"/>
      <w:r w:rsidRPr="00851B9A">
        <w:rPr>
          <w:sz w:val="28"/>
          <w:szCs w:val="28"/>
        </w:rPr>
        <w:t xml:space="preserve"> принять каждого ребенка. Некоторым педагогам необходимо учиться замечать даже незначитель</w:t>
      </w:r>
      <w:r w:rsidRPr="00851B9A">
        <w:rPr>
          <w:sz w:val="28"/>
          <w:szCs w:val="28"/>
        </w:rPr>
        <w:softHyphen/>
        <w:t xml:space="preserve">ные успехи ребенка для </w:t>
      </w:r>
      <w:r w:rsidRPr="00851B9A">
        <w:rPr>
          <w:sz w:val="28"/>
          <w:szCs w:val="28"/>
        </w:rPr>
        <w:lastRenderedPageBreak/>
        <w:t>позитивного подкрепления, используя положительную оценку действий и поступков. Всем воспитателям нужно больше внимания уделять мотивационной сфере детей, опи</w:t>
      </w:r>
      <w:r w:rsidRPr="00851B9A">
        <w:rPr>
          <w:sz w:val="28"/>
          <w:szCs w:val="28"/>
        </w:rPr>
        <w:softHyphen/>
        <w:t>раться на внутренние стимулы. Особенно важно умение педагогов, оценивая поступок ребенка, стремиться к оптимизации его положения среди сверстников. Некоторые педагоги иногда при отрицательной оценке подвергают критике не конкретный поступок, а личность в це</w:t>
      </w:r>
      <w:r w:rsidRPr="00851B9A">
        <w:rPr>
          <w:sz w:val="28"/>
          <w:szCs w:val="28"/>
        </w:rPr>
        <w:softHyphen/>
        <w:t>лом,  пользуются стереотипами в оценке личности и поведения.</w:t>
      </w:r>
      <w:r w:rsidR="00613A8B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Все педагоги стремятся защищать и охранять детство. Вопросы безопасности являются актуальными для педагогического коллектива детского сада.  Необходимо донести до воспитанников очень сложные вопросы, причём  донести так, 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 внести элементы новизны,  включают  игровые моменты, используют театрализованную педагогику, применяют наглядные пособия, электронные игры и презентации.</w:t>
      </w:r>
    </w:p>
    <w:p w:rsidR="00DE7395" w:rsidRPr="00851B9A" w:rsidRDefault="00DE7395" w:rsidP="00DE7395">
      <w:pPr>
        <w:ind w:firstLine="284"/>
        <w:jc w:val="center"/>
        <w:rPr>
          <w:sz w:val="28"/>
          <w:szCs w:val="28"/>
        </w:rPr>
      </w:pPr>
      <w:r w:rsidRPr="006F61DD">
        <w:rPr>
          <w:b/>
          <w:sz w:val="28"/>
          <w:szCs w:val="28"/>
        </w:rPr>
        <w:t>2.3.5.</w:t>
      </w:r>
      <w:r w:rsidRPr="00851B9A">
        <w:rPr>
          <w:b/>
          <w:bCs/>
          <w:sz w:val="28"/>
          <w:szCs w:val="28"/>
        </w:rPr>
        <w:t xml:space="preserve"> Анализ игровой деятельности</w:t>
      </w:r>
    </w:p>
    <w:p w:rsidR="00DE7395" w:rsidRPr="00851B9A" w:rsidRDefault="00DE7395" w:rsidP="000A7C93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Игра, являясь ведущей деятельностью ребенка, заслуживает особого внимания. 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 смысл всей жизни. 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Имеются некоторые моменты, которые необходимо учитывать в дальнейшей работе:</w:t>
      </w:r>
    </w:p>
    <w:p w:rsidR="00DE7395" w:rsidRDefault="00DE7395" w:rsidP="000A7C93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важно формировать игровые умения (умение ребенка в зависимости от собственного замысла включать в игру  и условные действия с предметом, и ролевые диалоги, комбинировать разнообразные события), обеспечивающие самостоятельную творческую  игру детей,</w:t>
      </w:r>
      <w:r w:rsidR="000A7C9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педагогам следует участвовать в качестве «играющего партнёра», чутко относиться к детским замыс</w:t>
      </w:r>
      <w:r w:rsidRPr="00851B9A">
        <w:rPr>
          <w:sz w:val="28"/>
          <w:szCs w:val="28"/>
        </w:rPr>
        <w:softHyphen/>
        <w:t xml:space="preserve">лам, </w:t>
      </w:r>
    </w:p>
    <w:p w:rsidR="00DE7395" w:rsidRPr="00851B9A" w:rsidRDefault="00DE7395" w:rsidP="000A7C93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использовать роль советчика-консультанта для развития игровых сюжетов, </w:t>
      </w:r>
    </w:p>
    <w:p w:rsidR="00DE7395" w:rsidRDefault="00DE7395" w:rsidP="000A7C93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рассказы</w:t>
      </w:r>
      <w:r w:rsidRPr="00851B9A">
        <w:rPr>
          <w:sz w:val="28"/>
          <w:szCs w:val="28"/>
        </w:rPr>
        <w:softHyphen/>
        <w:t>вать детям о том, как они играли в детстве, активнее обогащать событийную сторону со</w:t>
      </w:r>
      <w:r w:rsidRPr="00851B9A">
        <w:rPr>
          <w:sz w:val="28"/>
          <w:szCs w:val="28"/>
        </w:rPr>
        <w:softHyphen/>
        <w:t>держания игр.</w:t>
      </w:r>
      <w:r w:rsidR="000A7C9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  <w:r w:rsidR="000A7C9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 старш</w:t>
      </w:r>
      <w:r>
        <w:rPr>
          <w:sz w:val="28"/>
          <w:szCs w:val="28"/>
        </w:rPr>
        <w:t>их</w:t>
      </w:r>
      <w:r w:rsidRPr="00851B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</w:t>
      </w:r>
      <w:r w:rsidRPr="00851B9A">
        <w:rPr>
          <w:sz w:val="28"/>
          <w:szCs w:val="28"/>
        </w:rPr>
        <w:t xml:space="preserve"> была  пополнена  игровая среда функциональными атрибутами;</w:t>
      </w:r>
      <w:r w:rsidR="000A7C9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 младшей группе   содержание «</w:t>
      </w:r>
      <w:r>
        <w:rPr>
          <w:sz w:val="28"/>
          <w:szCs w:val="28"/>
        </w:rPr>
        <w:t>игровой</w:t>
      </w:r>
      <w:r w:rsidRPr="00851B9A">
        <w:rPr>
          <w:sz w:val="28"/>
          <w:szCs w:val="28"/>
        </w:rPr>
        <w:t>» стало более разнообразной;</w:t>
      </w:r>
      <w:r w:rsidR="005F1ADB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Дети</w:t>
      </w:r>
      <w:r w:rsidR="00054CB7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 группах  обеспечены местом, временем и материалом для самостоятельной игры, они достаточно времени играют с конструкторами, кроме того, они используют конструктор в сюжетно-ролевой игре: для конструирования мебели, декораций или персо</w:t>
      </w:r>
      <w:r w:rsidRPr="00851B9A">
        <w:rPr>
          <w:sz w:val="28"/>
          <w:szCs w:val="28"/>
        </w:rPr>
        <w:softHyphen/>
        <w:t>нажей для настольного театра, используя собранные конструкции, как предметы-заместители в режиссёрских играх.</w:t>
      </w:r>
      <w:r w:rsidR="000A7C93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Игровая деятельность присутствует в течение всего дня: дети играют на занятиях, в режимные моменты, всё познаётся через игру. </w:t>
      </w:r>
    </w:p>
    <w:p w:rsidR="00DE7395" w:rsidRDefault="00DE7395" w:rsidP="00DE7395">
      <w:pPr>
        <w:ind w:firstLine="284"/>
        <w:jc w:val="both"/>
        <w:rPr>
          <w:b/>
          <w:sz w:val="28"/>
          <w:szCs w:val="28"/>
        </w:rPr>
      </w:pPr>
    </w:p>
    <w:p w:rsidR="00DE7395" w:rsidRPr="00851B9A" w:rsidRDefault="00DE7395" w:rsidP="00DE7395">
      <w:pPr>
        <w:ind w:firstLine="284"/>
        <w:jc w:val="center"/>
        <w:rPr>
          <w:sz w:val="28"/>
          <w:szCs w:val="28"/>
        </w:rPr>
      </w:pPr>
      <w:r w:rsidRPr="00D06C6E">
        <w:rPr>
          <w:b/>
          <w:sz w:val="28"/>
          <w:szCs w:val="28"/>
        </w:rPr>
        <w:t>2.3.6.</w:t>
      </w:r>
      <w:r w:rsidR="00054CB7">
        <w:rPr>
          <w:b/>
          <w:sz w:val="28"/>
          <w:szCs w:val="28"/>
        </w:rPr>
        <w:t xml:space="preserve"> </w:t>
      </w:r>
      <w:r w:rsidRPr="00851B9A">
        <w:rPr>
          <w:b/>
          <w:sz w:val="28"/>
          <w:szCs w:val="28"/>
        </w:rPr>
        <w:t>Готовность к школьному обучению</w:t>
      </w:r>
    </w:p>
    <w:p w:rsidR="00DE7395" w:rsidRPr="00A5082E" w:rsidRDefault="00054CB7" w:rsidP="00054C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7395" w:rsidRPr="00851B9A">
        <w:rPr>
          <w:sz w:val="28"/>
          <w:szCs w:val="28"/>
        </w:rPr>
        <w:t>едагогами подготовительных групп проводилась специальная работа по формированию мотивации к обучению воспитанников в школе. Воспитатели беседовали о школе, организовывались сюжетно-ролевые игры, экскурсии, Такая же работа проводилась с родителями выпускников.  Проведены    консультации, разработаны памятки, размещена стендовая информация «</w:t>
      </w:r>
      <w:r w:rsidR="00DE7395" w:rsidRPr="00A5082E">
        <w:rPr>
          <w:sz w:val="28"/>
          <w:szCs w:val="28"/>
        </w:rPr>
        <w:t>Простые правила для родителей первоклассников», «Скоро в школу», «Кризис семи лет», «Как подготовить  ребенка к школе» и другие.</w:t>
      </w:r>
    </w:p>
    <w:p w:rsidR="00054CB7" w:rsidRDefault="00054CB7" w:rsidP="00DE7395">
      <w:pPr>
        <w:jc w:val="center"/>
        <w:rPr>
          <w:b/>
          <w:sz w:val="28"/>
          <w:szCs w:val="28"/>
        </w:rPr>
      </w:pPr>
    </w:p>
    <w:p w:rsidR="00DE7395" w:rsidRPr="005D6E08" w:rsidRDefault="00DE7395" w:rsidP="00DE7395">
      <w:pPr>
        <w:jc w:val="center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>Уровень готовности детей к обучению в школе</w:t>
      </w:r>
    </w:p>
    <w:p w:rsidR="00DE7395" w:rsidRPr="005D6E08" w:rsidRDefault="00DE7395" w:rsidP="00DE7395">
      <w:pPr>
        <w:jc w:val="center"/>
        <w:rPr>
          <w:b/>
          <w:sz w:val="28"/>
          <w:szCs w:val="28"/>
        </w:rPr>
      </w:pPr>
      <w:r w:rsidRPr="005D6E08">
        <w:rPr>
          <w:b/>
          <w:sz w:val="28"/>
          <w:szCs w:val="28"/>
        </w:rPr>
        <w:t xml:space="preserve">за </w:t>
      </w:r>
      <w:r w:rsidR="003B12AA" w:rsidRPr="003B12AA">
        <w:rPr>
          <w:b/>
          <w:sz w:val="28"/>
          <w:szCs w:val="28"/>
        </w:rPr>
        <w:t xml:space="preserve">2021-2022 </w:t>
      </w:r>
      <w:r>
        <w:rPr>
          <w:b/>
          <w:sz w:val="28"/>
          <w:szCs w:val="28"/>
        </w:rPr>
        <w:t>учебный</w:t>
      </w:r>
      <w:r w:rsidRPr="005D6E08">
        <w:rPr>
          <w:b/>
          <w:sz w:val="28"/>
          <w:szCs w:val="28"/>
        </w:rPr>
        <w:t xml:space="preserve"> год</w:t>
      </w:r>
    </w:p>
    <w:p w:rsidR="00DE7395" w:rsidRPr="006F61DD" w:rsidRDefault="00DE7395" w:rsidP="00DE7395">
      <w:pPr>
        <w:rPr>
          <w:b/>
          <w:sz w:val="28"/>
          <w:szCs w:val="28"/>
        </w:rPr>
      </w:pPr>
    </w:p>
    <w:tbl>
      <w:tblPr>
        <w:tblStyle w:val="-12"/>
        <w:tblW w:w="9039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803"/>
        <w:gridCol w:w="5981"/>
        <w:gridCol w:w="2255"/>
      </w:tblGrid>
      <w:tr w:rsidR="00DE7395" w:rsidRPr="00AA1FAD" w:rsidTr="00AA1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A1FAD">
              <w:rPr>
                <w:b w:val="0"/>
                <w:color w:val="auto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A1FAD">
              <w:rPr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DE7395" w:rsidRPr="00AA1FAD" w:rsidTr="00AA1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Количество выпускников, готовых к обучению в школе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20</w:t>
            </w:r>
          </w:p>
        </w:tc>
      </w:tr>
      <w:tr w:rsidR="00DE7395" w:rsidRPr="00AA1FAD" w:rsidTr="00AA1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rPr>
                <w:b w:val="0"/>
                <w:color w:val="auto"/>
                <w:sz w:val="28"/>
                <w:szCs w:val="28"/>
              </w:rPr>
            </w:pPr>
            <w:r w:rsidRPr="00AA1FAD">
              <w:rPr>
                <w:b w:val="0"/>
                <w:color w:val="auto"/>
                <w:sz w:val="28"/>
                <w:szCs w:val="28"/>
              </w:rPr>
              <w:t>Высокий уровень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35%</w:t>
            </w:r>
          </w:p>
        </w:tc>
      </w:tr>
      <w:tr w:rsidR="00DE7395" w:rsidRPr="00AA1FAD" w:rsidTr="00AA1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rPr>
                <w:b w:val="0"/>
                <w:color w:val="auto"/>
                <w:sz w:val="28"/>
                <w:szCs w:val="28"/>
              </w:rPr>
            </w:pPr>
            <w:r w:rsidRPr="00AA1FAD">
              <w:rPr>
                <w:b w:val="0"/>
                <w:color w:val="auto"/>
                <w:sz w:val="28"/>
                <w:szCs w:val="28"/>
              </w:rPr>
              <w:t>Средний и выше среднего уровень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60%</w:t>
            </w:r>
          </w:p>
        </w:tc>
      </w:tr>
      <w:tr w:rsidR="00DE7395" w:rsidRPr="00AA1FAD" w:rsidTr="00AA1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rPr>
                <w:b w:val="0"/>
                <w:color w:val="auto"/>
                <w:sz w:val="28"/>
                <w:szCs w:val="28"/>
              </w:rPr>
            </w:pPr>
            <w:r w:rsidRPr="00AA1FAD">
              <w:rPr>
                <w:b w:val="0"/>
                <w:color w:val="auto"/>
                <w:sz w:val="28"/>
                <w:szCs w:val="28"/>
              </w:rPr>
              <w:t>Ниже среднего уровень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5%</w:t>
            </w:r>
          </w:p>
        </w:tc>
      </w:tr>
      <w:tr w:rsidR="00DE7395" w:rsidRPr="00AA1FAD" w:rsidTr="00AA1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rPr>
                <w:b w:val="0"/>
                <w:color w:val="auto"/>
                <w:sz w:val="28"/>
                <w:szCs w:val="28"/>
              </w:rPr>
            </w:pPr>
            <w:r w:rsidRPr="00AA1FAD">
              <w:rPr>
                <w:b w:val="0"/>
                <w:color w:val="auto"/>
                <w:sz w:val="28"/>
                <w:szCs w:val="28"/>
              </w:rPr>
              <w:t>Низкий уровень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0%</w:t>
            </w:r>
          </w:p>
        </w:tc>
      </w:tr>
      <w:tr w:rsidR="00DE7395" w:rsidRPr="00AA1FAD" w:rsidTr="00AA1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shd w:val="clear" w:color="auto" w:fill="FFFFFF" w:themeFill="background1"/>
            <w:textDirection w:val="btLr"/>
          </w:tcPr>
          <w:p w:rsidR="00DE7395" w:rsidRPr="00AA1FAD" w:rsidRDefault="00DE7395" w:rsidP="00C01554">
            <w:pPr>
              <w:ind w:left="113" w:right="113"/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Показатели готовности к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shd w:val="clear" w:color="auto" w:fill="FFFFFF" w:themeFill="background1"/>
          </w:tcPr>
          <w:p w:rsidR="00DE7395" w:rsidRPr="00AA1FAD" w:rsidRDefault="00DE7395" w:rsidP="00C01554">
            <w:pPr>
              <w:jc w:val="both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Оценка особенностей тонкой моторики и произвольного внимания (удержание как самой инструкции, так и двигательной программы), умения работать самостоятельно в режиме фронтальной инструкции.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98%</w:t>
            </w:r>
          </w:p>
        </w:tc>
      </w:tr>
      <w:tr w:rsidR="00DE7395" w:rsidRPr="00AA1FAD" w:rsidTr="00AA1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shd w:val="clear" w:color="auto" w:fill="FFFFFF" w:themeFill="background1"/>
          </w:tcPr>
          <w:p w:rsidR="00DE7395" w:rsidRPr="00AA1FAD" w:rsidRDefault="00DE7395" w:rsidP="00C01554">
            <w:pPr>
              <w:jc w:val="both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Оценка сформированности навыков пересчета в пределах 20, соотнесение цифры (графемы) и количества изображенных фигур. Оценка моторных навыков при изображении цифр. Определение сформированности понятия «больше—меньше» в ситуации «конфликтного» расположения элементов.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99%</w:t>
            </w:r>
          </w:p>
        </w:tc>
      </w:tr>
      <w:tr w:rsidR="00DE7395" w:rsidRPr="00AA1FAD" w:rsidTr="00AA1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shd w:val="clear" w:color="auto" w:fill="FFFFFF" w:themeFill="background1"/>
          </w:tcPr>
          <w:p w:rsidR="00DE7395" w:rsidRPr="00AA1FAD" w:rsidRDefault="00DE7395" w:rsidP="00C01554">
            <w:pPr>
              <w:jc w:val="both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Оценка сформированности у ребенка звукового и звукобуквенного анализа материала, подаваемого на слух,  сформированность графической деятельности (в частности, написания графем), произвольная регуляция собственной деятельности.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95%</w:t>
            </w:r>
          </w:p>
        </w:tc>
      </w:tr>
      <w:tr w:rsidR="00DE7395" w:rsidRPr="00AA1FAD" w:rsidTr="00AA1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shd w:val="clear" w:color="auto" w:fill="FFFFFF" w:themeFill="background1"/>
          </w:tcPr>
          <w:p w:rsidR="00DE7395" w:rsidRPr="00AA1FAD" w:rsidRDefault="00DE7395" w:rsidP="00C01554">
            <w:pPr>
              <w:jc w:val="both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Выявление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99%</w:t>
            </w:r>
          </w:p>
        </w:tc>
      </w:tr>
      <w:tr w:rsidR="00DE7395" w:rsidRPr="00AA1FAD" w:rsidTr="00AA1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shd w:val="clear" w:color="auto" w:fill="FFFFFF" w:themeFill="background1"/>
          </w:tcPr>
          <w:p w:rsidR="00DE7395" w:rsidRPr="00AA1FAD" w:rsidRDefault="00DE7395" w:rsidP="00C01554">
            <w:pPr>
              <w:jc w:val="both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 xml:space="preserve">Общая оценка сформированности графической деятельности, оценка топологических и метрических (соблюдение пропорций) пространственных представлений, общего </w:t>
            </w:r>
            <w:r w:rsidRPr="00AA1FAD">
              <w:rPr>
                <w:color w:val="auto"/>
                <w:sz w:val="28"/>
                <w:szCs w:val="28"/>
              </w:rPr>
              <w:lastRenderedPageBreak/>
              <w:t>уровня развития.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lastRenderedPageBreak/>
              <w:t>89%</w:t>
            </w:r>
          </w:p>
        </w:tc>
      </w:tr>
      <w:tr w:rsidR="00DE7395" w:rsidRPr="005D6E08" w:rsidTr="00AA1F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2"/>
            <w:shd w:val="clear" w:color="auto" w:fill="FFFFFF" w:themeFill="background1"/>
          </w:tcPr>
          <w:p w:rsidR="00DE7395" w:rsidRPr="00AA1FAD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Доля детей, готовых к школьному обучению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5" w:type="dxa"/>
            <w:shd w:val="clear" w:color="auto" w:fill="FFFFFF" w:themeFill="background1"/>
          </w:tcPr>
          <w:p w:rsidR="00DE7395" w:rsidRPr="00650FD9" w:rsidRDefault="00DE7395" w:rsidP="00C01554">
            <w:pPr>
              <w:jc w:val="center"/>
              <w:rPr>
                <w:color w:val="auto"/>
                <w:sz w:val="28"/>
                <w:szCs w:val="28"/>
              </w:rPr>
            </w:pPr>
            <w:r w:rsidRPr="00AA1FAD">
              <w:rPr>
                <w:color w:val="auto"/>
                <w:sz w:val="28"/>
                <w:szCs w:val="28"/>
              </w:rPr>
              <w:t>100%</w:t>
            </w:r>
          </w:p>
        </w:tc>
      </w:tr>
    </w:tbl>
    <w:p w:rsidR="00DE7395" w:rsidRPr="00851B9A" w:rsidRDefault="00DE7395" w:rsidP="00054CB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Все дети подготовлены к обучению в школе.  У них сформировано положительное отношение к обучению в школе. Вместе с тем, не у всех детей сформированы 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</w:p>
    <w:p w:rsidR="00DE7395" w:rsidRPr="00851B9A" w:rsidRDefault="00DE7395" w:rsidP="00054CB7">
      <w:pPr>
        <w:jc w:val="both"/>
        <w:rPr>
          <w:bCs/>
          <w:sz w:val="28"/>
          <w:szCs w:val="28"/>
        </w:rPr>
      </w:pPr>
      <w:r w:rsidRPr="00851B9A">
        <w:rPr>
          <w:sz w:val="28"/>
          <w:szCs w:val="28"/>
        </w:rPr>
        <w:t>Анализируя уровень интеллектуальной и мотивационной готовности, мы имеем следующие результаты:</w:t>
      </w:r>
    </w:p>
    <w:p w:rsidR="00DE7395" w:rsidRPr="00D64A22" w:rsidRDefault="00DE7395" w:rsidP="00DE7395">
      <w:pPr>
        <w:ind w:firstLine="709"/>
        <w:jc w:val="center"/>
        <w:rPr>
          <w:b/>
          <w:bCs/>
          <w:sz w:val="28"/>
          <w:szCs w:val="28"/>
        </w:rPr>
      </w:pPr>
      <w:r w:rsidRPr="00D64A22">
        <w:rPr>
          <w:b/>
          <w:bCs/>
          <w:sz w:val="28"/>
          <w:szCs w:val="28"/>
        </w:rPr>
        <w:t>Мотивационная готовность</w:t>
      </w:r>
    </w:p>
    <w:p w:rsidR="00DE7395" w:rsidRDefault="00DE7395" w:rsidP="00DE739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1710" cy="238506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4CB7" w:rsidRPr="00851B9A" w:rsidRDefault="00054CB7" w:rsidP="00DE7395">
      <w:pPr>
        <w:ind w:firstLine="709"/>
        <w:rPr>
          <w:sz w:val="28"/>
          <w:szCs w:val="28"/>
        </w:rPr>
      </w:pP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Педагоги поддерживают тесную связь с выпускниками </w:t>
      </w:r>
      <w:r>
        <w:rPr>
          <w:sz w:val="28"/>
          <w:szCs w:val="28"/>
        </w:rPr>
        <w:t>М</w:t>
      </w:r>
      <w:r w:rsidR="003B12AA">
        <w:rPr>
          <w:sz w:val="28"/>
          <w:szCs w:val="28"/>
        </w:rPr>
        <w:t>А</w:t>
      </w:r>
      <w:r w:rsidRPr="00851B9A">
        <w:rPr>
          <w:sz w:val="28"/>
          <w:szCs w:val="28"/>
        </w:rPr>
        <w:t>ДОУ, отслеживают дальнейшие успехи наших воспитанников, которые обучаются в школах и гимназиях. По отзывам учителей, воспитанники М</w:t>
      </w:r>
      <w:r w:rsidR="003B12AA">
        <w:rPr>
          <w:sz w:val="28"/>
          <w:szCs w:val="28"/>
        </w:rPr>
        <w:t>А</w:t>
      </w:r>
      <w:r w:rsidRPr="00851B9A">
        <w:rPr>
          <w:sz w:val="28"/>
          <w:szCs w:val="28"/>
        </w:rPr>
        <w:t>ДОУ в общем дисциплинированы, владеют всеми необходимыми навыками для первоклассников. </w:t>
      </w:r>
    </w:p>
    <w:p w:rsidR="00DE7395" w:rsidRPr="00851B9A" w:rsidRDefault="00DE7395" w:rsidP="00054CB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Анализ диагностических карт по результатам выполнения программы показал следующие результаты:</w:t>
      </w: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>Втор</w:t>
      </w:r>
      <w:r>
        <w:rPr>
          <w:sz w:val="28"/>
          <w:szCs w:val="28"/>
        </w:rPr>
        <w:t>ая</w:t>
      </w:r>
      <w:r w:rsidRPr="00851B9A">
        <w:rPr>
          <w:sz w:val="28"/>
          <w:szCs w:val="28"/>
        </w:rPr>
        <w:t xml:space="preserve"> младш</w:t>
      </w:r>
      <w:r>
        <w:rPr>
          <w:sz w:val="28"/>
          <w:szCs w:val="28"/>
        </w:rPr>
        <w:t>ая</w:t>
      </w:r>
      <w:r w:rsidRPr="00851B9A">
        <w:rPr>
          <w:sz w:val="28"/>
          <w:szCs w:val="28"/>
        </w:rPr>
        <w:t xml:space="preserve"> – средний уровень</w:t>
      </w: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Средн</w:t>
      </w:r>
      <w:r>
        <w:rPr>
          <w:sz w:val="28"/>
          <w:szCs w:val="28"/>
        </w:rPr>
        <w:t>яя</w:t>
      </w:r>
      <w:r w:rsidRPr="00851B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 – средний уровень</w:t>
      </w:r>
    </w:p>
    <w:p w:rsidR="00DE7395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Старш</w:t>
      </w:r>
      <w:r>
        <w:rPr>
          <w:sz w:val="28"/>
          <w:szCs w:val="28"/>
        </w:rPr>
        <w:t>ая</w:t>
      </w:r>
      <w:r w:rsidRPr="00851B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 – средний уровень</w:t>
      </w: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Старш</w:t>
      </w:r>
      <w:r>
        <w:rPr>
          <w:sz w:val="28"/>
          <w:szCs w:val="28"/>
        </w:rPr>
        <w:t>ая</w:t>
      </w:r>
      <w:r w:rsidRPr="00851B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компенсирующей направленности</w:t>
      </w:r>
      <w:r w:rsidRPr="00851B9A">
        <w:rPr>
          <w:sz w:val="28"/>
          <w:szCs w:val="28"/>
        </w:rPr>
        <w:t xml:space="preserve"> – средний уровень</w:t>
      </w:r>
    </w:p>
    <w:p w:rsidR="00DE7395" w:rsidRPr="00851B9A" w:rsidRDefault="00DE7395" w:rsidP="00054CB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Подготовительн</w:t>
      </w:r>
      <w:r>
        <w:rPr>
          <w:sz w:val="28"/>
          <w:szCs w:val="28"/>
        </w:rPr>
        <w:t>ая</w:t>
      </w:r>
      <w:r w:rsidRPr="00851B9A">
        <w:rPr>
          <w:sz w:val="28"/>
          <w:szCs w:val="28"/>
        </w:rPr>
        <w:t xml:space="preserve"> к школе групп</w:t>
      </w:r>
      <w:r>
        <w:rPr>
          <w:sz w:val="28"/>
          <w:szCs w:val="28"/>
        </w:rPr>
        <w:t>а</w:t>
      </w:r>
      <w:r w:rsidRPr="006E6240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компенсирующей направленности</w:t>
      </w:r>
      <w:r w:rsidRPr="00851B9A">
        <w:rPr>
          <w:sz w:val="28"/>
          <w:szCs w:val="28"/>
        </w:rPr>
        <w:t xml:space="preserve"> – средний уровень</w:t>
      </w:r>
    </w:p>
    <w:p w:rsidR="00DE7395" w:rsidRPr="00851B9A" w:rsidRDefault="00DE7395" w:rsidP="00054CB7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Дети хорошо усвоили программные требования, что отражено в итоговой диагностике. Уровень высокого  и среднего развития детей к концу года повысился, а низкого снизился.</w:t>
      </w:r>
    </w:p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 На начало года уровень высокого и среднего уровня составляет- 77%, низкий  - 23 %.</w:t>
      </w:r>
    </w:p>
    <w:p w:rsidR="00DE7395" w:rsidRPr="00832225" w:rsidRDefault="00DE7395" w:rsidP="00DE7395">
      <w:pPr>
        <w:ind w:firstLine="709"/>
        <w:jc w:val="both"/>
        <w:rPr>
          <w:sz w:val="28"/>
          <w:szCs w:val="28"/>
        </w:rPr>
      </w:pPr>
      <w:r w:rsidRPr="00851B9A">
        <w:rPr>
          <w:sz w:val="28"/>
          <w:szCs w:val="28"/>
        </w:rPr>
        <w:t>К концу года  - высокий + средний – 92,6 %, низкий – 7,4 %</w:t>
      </w:r>
    </w:p>
    <w:p w:rsidR="00AA1FAD" w:rsidRDefault="00AA1FAD" w:rsidP="00DE7395">
      <w:pPr>
        <w:ind w:firstLine="709"/>
        <w:jc w:val="center"/>
        <w:rPr>
          <w:b/>
          <w:sz w:val="28"/>
          <w:szCs w:val="28"/>
        </w:rPr>
      </w:pPr>
    </w:p>
    <w:p w:rsidR="00AA1FAD" w:rsidRDefault="00AA1FAD" w:rsidP="00DE7395">
      <w:pPr>
        <w:ind w:firstLine="709"/>
        <w:jc w:val="center"/>
        <w:rPr>
          <w:b/>
          <w:sz w:val="28"/>
          <w:szCs w:val="28"/>
        </w:rPr>
      </w:pPr>
    </w:p>
    <w:p w:rsidR="00DE7395" w:rsidRPr="006E6240" w:rsidRDefault="00DE7395" w:rsidP="00DE7395">
      <w:pPr>
        <w:ind w:firstLine="709"/>
        <w:jc w:val="center"/>
        <w:rPr>
          <w:b/>
          <w:sz w:val="28"/>
          <w:szCs w:val="28"/>
        </w:rPr>
      </w:pPr>
      <w:r w:rsidRPr="006E6240">
        <w:rPr>
          <w:b/>
          <w:sz w:val="28"/>
          <w:szCs w:val="28"/>
        </w:rPr>
        <w:lastRenderedPageBreak/>
        <w:t>Показатели на начало года: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7395" w:rsidRPr="00E36498" w:rsidTr="0065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низкий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Физическое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20.3%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71%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8,7%</w:t>
            </w:r>
          </w:p>
        </w:tc>
      </w:tr>
      <w:tr w:rsidR="00DE7395" w:rsidRPr="00E36498" w:rsidTr="0065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Речевое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17%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57%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26%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Познавательное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23,3%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55,6%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21%</w:t>
            </w:r>
          </w:p>
        </w:tc>
      </w:tr>
      <w:tr w:rsidR="00DE7395" w:rsidRPr="00E36498" w:rsidTr="0065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12,6%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63,6%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23,8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17%</w:t>
            </w:r>
          </w:p>
        </w:tc>
      </w:tr>
    </w:tbl>
    <w:p w:rsidR="00DE7395" w:rsidRPr="00851B9A" w:rsidRDefault="00DE7395" w:rsidP="00DE7395">
      <w:pPr>
        <w:ind w:firstLine="709"/>
        <w:rPr>
          <w:sz w:val="28"/>
          <w:szCs w:val="28"/>
        </w:rPr>
      </w:pPr>
    </w:p>
    <w:p w:rsidR="00DE7395" w:rsidRPr="00851B9A" w:rsidRDefault="00DE7395" w:rsidP="00DE73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7055" cy="340868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7395" w:rsidRPr="00851B9A" w:rsidRDefault="00DE7395" w:rsidP="00AA1FAD">
      <w:pPr>
        <w:tabs>
          <w:tab w:val="left" w:pos="9930"/>
        </w:tabs>
        <w:rPr>
          <w:sz w:val="28"/>
          <w:szCs w:val="28"/>
        </w:rPr>
      </w:pPr>
      <w:r w:rsidRPr="00851B9A">
        <w:rPr>
          <w:sz w:val="28"/>
          <w:szCs w:val="28"/>
        </w:rPr>
        <w:t>Продиагностировано</w:t>
      </w:r>
      <w:r w:rsidR="00054CB7">
        <w:rPr>
          <w:sz w:val="28"/>
          <w:szCs w:val="28"/>
        </w:rPr>
        <w:t xml:space="preserve"> 203</w:t>
      </w:r>
      <w:r w:rsidRPr="00851B9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AA1FA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Физическое развитие – 91,3    %</w:t>
      </w:r>
    </w:p>
    <w:p w:rsidR="00DE7395" w:rsidRPr="00851B9A" w:rsidRDefault="00DE7395" w:rsidP="00AA1FAD">
      <w:pPr>
        <w:rPr>
          <w:sz w:val="28"/>
          <w:szCs w:val="28"/>
        </w:rPr>
      </w:pPr>
      <w:r w:rsidRPr="00851B9A">
        <w:rPr>
          <w:sz w:val="28"/>
          <w:szCs w:val="28"/>
        </w:rPr>
        <w:t>Социально- коммуникативное – 83%</w:t>
      </w:r>
      <w:r w:rsidR="00AA1FA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Познавательное–78,9%</w:t>
      </w:r>
    </w:p>
    <w:p w:rsidR="00DE7395" w:rsidRPr="00851B9A" w:rsidRDefault="00DE7395" w:rsidP="00AA1FAD">
      <w:pPr>
        <w:rPr>
          <w:sz w:val="28"/>
          <w:szCs w:val="28"/>
        </w:rPr>
      </w:pPr>
      <w:r w:rsidRPr="00851B9A">
        <w:rPr>
          <w:sz w:val="28"/>
          <w:szCs w:val="28"/>
        </w:rPr>
        <w:t>Речевое – 74%</w:t>
      </w:r>
      <w:r w:rsidR="00AA1FA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Художественно- эстетическое –76,2</w:t>
      </w:r>
    </w:p>
    <w:p w:rsidR="00DE7395" w:rsidRDefault="00DE7395" w:rsidP="00AA1FAD">
      <w:pPr>
        <w:rPr>
          <w:sz w:val="28"/>
          <w:szCs w:val="28"/>
        </w:rPr>
      </w:pPr>
      <w:r w:rsidRPr="00851B9A">
        <w:rPr>
          <w:sz w:val="28"/>
          <w:szCs w:val="28"/>
        </w:rPr>
        <w:t>Высокий –   средний  -</w:t>
      </w:r>
      <w:r w:rsidR="00AA1FAD">
        <w:rPr>
          <w:sz w:val="28"/>
          <w:szCs w:val="28"/>
        </w:rPr>
        <w:t>,</w:t>
      </w:r>
      <w:r w:rsidRPr="00851B9A">
        <w:rPr>
          <w:sz w:val="28"/>
          <w:szCs w:val="28"/>
        </w:rPr>
        <w:t>низкий    %</w:t>
      </w:r>
      <w:r w:rsidR="00AA1FAD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высокий  +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- </w:t>
      </w:r>
      <w:r w:rsidRPr="00A5082E">
        <w:rPr>
          <w:b/>
          <w:sz w:val="28"/>
          <w:szCs w:val="28"/>
        </w:rPr>
        <w:t>77%, низкий – 23%</w:t>
      </w:r>
      <w:r w:rsidR="00AA1FAD">
        <w:rPr>
          <w:sz w:val="28"/>
          <w:szCs w:val="28"/>
        </w:rPr>
        <w:t xml:space="preserve"> </w:t>
      </w:r>
    </w:p>
    <w:p w:rsidR="00DE7395" w:rsidRDefault="00DE7395" w:rsidP="00DE7395">
      <w:pPr>
        <w:ind w:firstLine="709"/>
        <w:jc w:val="center"/>
        <w:rPr>
          <w:b/>
          <w:sz w:val="28"/>
          <w:szCs w:val="28"/>
        </w:rPr>
      </w:pPr>
    </w:p>
    <w:p w:rsidR="00DE7395" w:rsidRPr="006E6240" w:rsidRDefault="00DE7395" w:rsidP="00DE7395">
      <w:pPr>
        <w:ind w:firstLine="709"/>
        <w:jc w:val="center"/>
        <w:rPr>
          <w:b/>
          <w:sz w:val="28"/>
          <w:szCs w:val="28"/>
        </w:rPr>
      </w:pPr>
      <w:r w:rsidRPr="006E6240">
        <w:rPr>
          <w:b/>
          <w:sz w:val="28"/>
          <w:szCs w:val="28"/>
        </w:rPr>
        <w:t>Показатели на конец года: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7395" w:rsidRPr="00E36498" w:rsidTr="0065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низкий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Физическое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16.2%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45,6%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38,2%</w:t>
            </w:r>
          </w:p>
        </w:tc>
      </w:tr>
      <w:tr w:rsidR="00DE7395" w:rsidRPr="00E36498" w:rsidTr="0065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Речевое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31,5%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51,5%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17%</w:t>
            </w: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Познавательное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32%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52%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16%</w:t>
            </w:r>
          </w:p>
        </w:tc>
      </w:tr>
      <w:tr w:rsidR="00DE7395" w:rsidRPr="00E36498" w:rsidTr="0065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28,8%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45,6%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25,5%</w:t>
            </w:r>
          </w:p>
          <w:p w:rsidR="00DE7395" w:rsidRPr="00650FD9" w:rsidRDefault="00DE7395" w:rsidP="00C0155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E7395" w:rsidRPr="00E36498" w:rsidTr="0065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E7395" w:rsidRPr="00650FD9" w:rsidRDefault="00DE7395" w:rsidP="00C0155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0FD9">
              <w:rPr>
                <w:b w:val="0"/>
                <w:bCs w:val="0"/>
                <w:color w:val="auto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10,5%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59,4%</w:t>
            </w:r>
          </w:p>
        </w:tc>
        <w:tc>
          <w:tcPr>
            <w:tcW w:w="2393" w:type="dxa"/>
          </w:tcPr>
          <w:p w:rsidR="00DE7395" w:rsidRPr="00650FD9" w:rsidRDefault="00DE7395" w:rsidP="00C0155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50FD9">
              <w:rPr>
                <w:color w:val="auto"/>
                <w:sz w:val="28"/>
                <w:szCs w:val="28"/>
              </w:rPr>
              <w:t>30%</w:t>
            </w:r>
          </w:p>
        </w:tc>
      </w:tr>
    </w:tbl>
    <w:p w:rsidR="00DE7395" w:rsidRPr="00851B9A" w:rsidRDefault="00DE7395" w:rsidP="00DE7395">
      <w:pPr>
        <w:ind w:firstLine="709"/>
        <w:jc w:val="both"/>
        <w:rPr>
          <w:sz w:val="28"/>
          <w:szCs w:val="28"/>
        </w:rPr>
      </w:pPr>
    </w:p>
    <w:p w:rsidR="00C723B9" w:rsidRPr="00851B9A" w:rsidRDefault="00DE7395" w:rsidP="00DE73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6910" cy="354076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3A0D" w:rsidRDefault="006E3A0D" w:rsidP="002D2925">
      <w:pPr>
        <w:rPr>
          <w:sz w:val="28"/>
          <w:szCs w:val="28"/>
        </w:rPr>
      </w:pPr>
    </w:p>
    <w:p w:rsidR="00DE7395" w:rsidRPr="00851B9A" w:rsidRDefault="00DE7395" w:rsidP="002D2925">
      <w:pPr>
        <w:rPr>
          <w:sz w:val="28"/>
          <w:szCs w:val="28"/>
        </w:rPr>
      </w:pPr>
      <w:r w:rsidRPr="00851B9A">
        <w:rPr>
          <w:sz w:val="28"/>
          <w:szCs w:val="28"/>
        </w:rPr>
        <w:t xml:space="preserve">Продиагностировано </w:t>
      </w:r>
      <w:r w:rsidR="00054CB7">
        <w:rPr>
          <w:sz w:val="28"/>
          <w:szCs w:val="28"/>
        </w:rPr>
        <w:t xml:space="preserve">203 </w:t>
      </w:r>
      <w:r>
        <w:rPr>
          <w:sz w:val="28"/>
          <w:szCs w:val="28"/>
        </w:rPr>
        <w:t>ребенка</w:t>
      </w:r>
    </w:p>
    <w:p w:rsidR="00DE7395" w:rsidRPr="00851B9A" w:rsidRDefault="00DE7395" w:rsidP="006E3A0D">
      <w:pPr>
        <w:rPr>
          <w:sz w:val="28"/>
          <w:szCs w:val="28"/>
        </w:rPr>
      </w:pPr>
      <w:r w:rsidRPr="00851B9A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- высокий + средний-  61,8   %,  низкий – 38,2%</w:t>
      </w:r>
    </w:p>
    <w:p w:rsidR="00DE7395" w:rsidRPr="00851B9A" w:rsidRDefault="00DE7395" w:rsidP="006E3A0D">
      <w:pPr>
        <w:rPr>
          <w:sz w:val="28"/>
          <w:szCs w:val="28"/>
        </w:rPr>
      </w:pPr>
      <w:r w:rsidRPr="00851B9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- коммуникативное – высокий + средний - 70  %, низкий - 30%</w:t>
      </w:r>
    </w:p>
    <w:p w:rsidR="00DE7395" w:rsidRPr="00851B9A" w:rsidRDefault="00DE7395" w:rsidP="006E3A0D">
      <w:pPr>
        <w:rPr>
          <w:sz w:val="28"/>
          <w:szCs w:val="28"/>
        </w:rPr>
      </w:pPr>
      <w:r w:rsidRPr="00851B9A">
        <w:rPr>
          <w:sz w:val="28"/>
          <w:szCs w:val="28"/>
        </w:rPr>
        <w:t>Познавательное-84%,низкий – 16 %</w:t>
      </w:r>
    </w:p>
    <w:p w:rsidR="00DE7395" w:rsidRPr="00851B9A" w:rsidRDefault="00DE7395" w:rsidP="006E3A0D">
      <w:pPr>
        <w:rPr>
          <w:sz w:val="28"/>
          <w:szCs w:val="28"/>
        </w:rPr>
      </w:pPr>
      <w:r w:rsidRPr="00851B9A">
        <w:rPr>
          <w:sz w:val="28"/>
          <w:szCs w:val="28"/>
        </w:rPr>
        <w:t>речевое – высокий + средний - 83 %,  низкий17%</w:t>
      </w:r>
    </w:p>
    <w:p w:rsidR="00DE7395" w:rsidRPr="00851B9A" w:rsidRDefault="00DE7395" w:rsidP="006E3A0D">
      <w:pPr>
        <w:rPr>
          <w:sz w:val="28"/>
          <w:szCs w:val="28"/>
        </w:rPr>
      </w:pPr>
      <w:r w:rsidRPr="00851B9A">
        <w:rPr>
          <w:sz w:val="28"/>
          <w:szCs w:val="28"/>
        </w:rPr>
        <w:t>Художественно- эстетическое- высокий + средний 74, %, низкий 36,%</w:t>
      </w:r>
    </w:p>
    <w:p w:rsidR="00DE7395" w:rsidRPr="00C841E3" w:rsidRDefault="00DE7395" w:rsidP="006E3A0D">
      <w:pPr>
        <w:jc w:val="both"/>
        <w:rPr>
          <w:sz w:val="28"/>
          <w:szCs w:val="28"/>
        </w:rPr>
      </w:pPr>
      <w:r w:rsidRPr="00C841E3">
        <w:rPr>
          <w:sz w:val="28"/>
          <w:szCs w:val="28"/>
        </w:rPr>
        <w:t>Высокий  +  средний  -   92,6%, низкий -  7,4 %</w:t>
      </w:r>
    </w:p>
    <w:p w:rsidR="00DE7395" w:rsidRPr="00851B9A" w:rsidRDefault="00DE7395" w:rsidP="006E3A0D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Из приведенных данных четко прослеживается положительная динамика в усвоении образовательной программы.</w:t>
      </w:r>
    </w:p>
    <w:p w:rsidR="00DE7395" w:rsidRPr="00851B9A" w:rsidRDefault="00DE7395" w:rsidP="006E3A0D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Анализ выполнения программы по образовательным областям показал, что Программа выполнена на 90,6 %. Результаты мониторинга детей подтвердили эффективность проделанной работы.</w:t>
      </w:r>
    </w:p>
    <w:p w:rsidR="00DE7395" w:rsidRPr="00851B9A" w:rsidRDefault="00DE7395" w:rsidP="006E3A0D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Результаты мониторинга воспитанников свидетельствует о положительной динамике в усвоении образовательной программы.</w:t>
      </w:r>
    </w:p>
    <w:p w:rsidR="00DE7395" w:rsidRDefault="00DE7395" w:rsidP="00AC04D3">
      <w:pPr>
        <w:ind w:firstLine="284"/>
        <w:jc w:val="both"/>
        <w:rPr>
          <w:sz w:val="28"/>
          <w:szCs w:val="28"/>
        </w:rPr>
      </w:pPr>
      <w:r w:rsidRPr="00876B19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 w:rsidRPr="00876B19">
        <w:rPr>
          <w:sz w:val="28"/>
          <w:szCs w:val="28"/>
        </w:rPr>
        <w:t>Полученные показатели демонстрируют положительную динамику</w:t>
      </w:r>
      <w:r w:rsidRPr="00876B19">
        <w:rPr>
          <w:b/>
          <w:sz w:val="28"/>
          <w:szCs w:val="28"/>
        </w:rPr>
        <w:t xml:space="preserve"> </w:t>
      </w:r>
      <w:r w:rsidRPr="00876B19">
        <w:rPr>
          <w:sz w:val="28"/>
          <w:szCs w:val="28"/>
        </w:rPr>
        <w:t>развития детей.  Наши воспитанники успешно осваивают новые формы деятельности, а педагоги стараются строить образовательный процесс с учётом интеграции  всех образовательных областей, по комплексно – тематическому принципу построения образовательного процесса, что  позволяет нам планировать нагрузку на детей в соответствии с СанПиНами, проследить распределение образовательной деятельности разного цикла в течение дня, недели, месяца Даёт возможность педагогическому коллективу предусматривать  решение программных  образовательных задач в совместной деятельности взрослого и детей, в самостоятельной деятельности дошкольников</w:t>
      </w:r>
      <w:r w:rsidR="00AC04D3">
        <w:rPr>
          <w:sz w:val="28"/>
          <w:szCs w:val="28"/>
        </w:rPr>
        <w:t xml:space="preserve">. </w:t>
      </w:r>
      <w:r w:rsidRPr="00876B19">
        <w:rPr>
          <w:sz w:val="28"/>
          <w:szCs w:val="28"/>
        </w:rPr>
        <w:t xml:space="preserve">Таким образом, усвоение программы   в </w:t>
      </w:r>
      <w:r w:rsidR="003B12AA" w:rsidRPr="00851B9A">
        <w:rPr>
          <w:sz w:val="28"/>
          <w:szCs w:val="28"/>
        </w:rPr>
        <w:t>20</w:t>
      </w:r>
      <w:r w:rsidR="003B12AA">
        <w:rPr>
          <w:sz w:val="28"/>
          <w:szCs w:val="28"/>
        </w:rPr>
        <w:t>21</w:t>
      </w:r>
      <w:r w:rsidR="003B12AA" w:rsidRPr="00851B9A">
        <w:rPr>
          <w:sz w:val="28"/>
          <w:szCs w:val="28"/>
        </w:rPr>
        <w:t>-20</w:t>
      </w:r>
      <w:r w:rsidR="003B12AA">
        <w:rPr>
          <w:sz w:val="28"/>
          <w:szCs w:val="28"/>
        </w:rPr>
        <w:t>22</w:t>
      </w:r>
      <w:r w:rsidR="003B12AA" w:rsidRPr="00851B9A">
        <w:rPr>
          <w:sz w:val="28"/>
          <w:szCs w:val="28"/>
        </w:rPr>
        <w:t xml:space="preserve"> </w:t>
      </w:r>
      <w:r w:rsidRPr="00876B19">
        <w:rPr>
          <w:sz w:val="28"/>
          <w:szCs w:val="28"/>
        </w:rPr>
        <w:t xml:space="preserve">учебном году на высоком и среднем уровнях составляет 92 %, что позволяет сделать </w:t>
      </w:r>
      <w:r w:rsidRPr="00876B19">
        <w:rPr>
          <w:sz w:val="28"/>
          <w:szCs w:val="28"/>
        </w:rPr>
        <w:lastRenderedPageBreak/>
        <w:t xml:space="preserve">вывод о качественном предоставлении образовательных услуг по реализации основной образовательной программы дошкольного образования.            </w:t>
      </w:r>
    </w:p>
    <w:p w:rsidR="00DE7395" w:rsidRPr="00876B19" w:rsidRDefault="00DE7395" w:rsidP="00DE7395">
      <w:pPr>
        <w:ind w:firstLine="284"/>
        <w:jc w:val="both"/>
        <w:rPr>
          <w:sz w:val="28"/>
          <w:szCs w:val="28"/>
        </w:rPr>
      </w:pPr>
    </w:p>
    <w:p w:rsidR="00DE7395" w:rsidRPr="008A0B76" w:rsidRDefault="00DE7395" w:rsidP="00DE7395">
      <w:pPr>
        <w:pStyle w:val="c9"/>
        <w:spacing w:before="0" w:beforeAutospacing="0" w:after="0" w:afterAutospacing="0"/>
        <w:ind w:firstLine="284"/>
        <w:jc w:val="center"/>
        <w:rPr>
          <w:b/>
          <w:sz w:val="28"/>
          <w:szCs w:val="28"/>
          <w:u w:val="single"/>
        </w:rPr>
      </w:pPr>
      <w:r w:rsidRPr="008A0B76">
        <w:rPr>
          <w:b/>
          <w:sz w:val="28"/>
          <w:szCs w:val="28"/>
          <w:u w:val="single"/>
        </w:rPr>
        <w:t>4 Анализ коррекционной работы</w:t>
      </w:r>
    </w:p>
    <w:p w:rsidR="00DE7395" w:rsidRPr="00AC04D3" w:rsidRDefault="00DE7395" w:rsidP="00DE7395">
      <w:pPr>
        <w:pStyle w:val="c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1C81">
        <w:rPr>
          <w:sz w:val="28"/>
          <w:szCs w:val="28"/>
        </w:rPr>
        <w:t xml:space="preserve">Важной часть образовательного процесса в </w:t>
      </w:r>
      <w:r w:rsidR="00540139">
        <w:rPr>
          <w:sz w:val="28"/>
          <w:szCs w:val="28"/>
        </w:rPr>
        <w:t>МА</w:t>
      </w:r>
      <w:r w:rsidRPr="002A1C81">
        <w:rPr>
          <w:sz w:val="28"/>
          <w:szCs w:val="28"/>
        </w:rPr>
        <w:t>ДОУ является коррекционная работа по развитию речи детей</w:t>
      </w:r>
      <w:r w:rsidRPr="006F61DD">
        <w:rPr>
          <w:sz w:val="28"/>
          <w:szCs w:val="28"/>
        </w:rPr>
        <w:t>.  С 1 по 15 сентября 20</w:t>
      </w:r>
      <w:r w:rsidR="00540139">
        <w:rPr>
          <w:sz w:val="28"/>
          <w:szCs w:val="28"/>
        </w:rPr>
        <w:t>2</w:t>
      </w:r>
      <w:r w:rsidR="00001BF2">
        <w:rPr>
          <w:sz w:val="28"/>
          <w:szCs w:val="28"/>
        </w:rPr>
        <w:t>1</w:t>
      </w:r>
      <w:r w:rsidRPr="006F61DD">
        <w:rPr>
          <w:sz w:val="28"/>
          <w:szCs w:val="28"/>
        </w:rPr>
        <w:t xml:space="preserve"> г.  и с 15 по 30 мая 20</w:t>
      </w:r>
      <w:r w:rsidR="00540139">
        <w:rPr>
          <w:sz w:val="28"/>
          <w:szCs w:val="28"/>
        </w:rPr>
        <w:t xml:space="preserve">22 г.  </w:t>
      </w:r>
      <w:r w:rsidR="00540139" w:rsidRPr="00AC04D3">
        <w:rPr>
          <w:sz w:val="28"/>
          <w:szCs w:val="28"/>
        </w:rPr>
        <w:t>Логопедами</w:t>
      </w:r>
      <w:r w:rsidR="00540139">
        <w:rPr>
          <w:color w:val="FF0000"/>
          <w:sz w:val="28"/>
          <w:szCs w:val="28"/>
        </w:rPr>
        <w:t xml:space="preserve"> </w:t>
      </w:r>
      <w:r w:rsidR="00540139">
        <w:rPr>
          <w:sz w:val="28"/>
          <w:szCs w:val="28"/>
        </w:rPr>
        <w:t xml:space="preserve"> </w:t>
      </w:r>
      <w:proofErr w:type="spellStart"/>
      <w:r w:rsidR="00054CB7">
        <w:rPr>
          <w:sz w:val="28"/>
          <w:szCs w:val="28"/>
        </w:rPr>
        <w:t>Бешинец</w:t>
      </w:r>
      <w:proofErr w:type="spellEnd"/>
      <w:r w:rsidR="00054CB7">
        <w:rPr>
          <w:sz w:val="28"/>
          <w:szCs w:val="28"/>
        </w:rPr>
        <w:t xml:space="preserve"> М. Г. и </w:t>
      </w:r>
      <w:proofErr w:type="spellStart"/>
      <w:r w:rsidR="00054CB7">
        <w:rPr>
          <w:sz w:val="28"/>
          <w:szCs w:val="28"/>
        </w:rPr>
        <w:t>Перминовой</w:t>
      </w:r>
      <w:proofErr w:type="spellEnd"/>
      <w:r w:rsidR="00054CB7">
        <w:rPr>
          <w:sz w:val="28"/>
          <w:szCs w:val="28"/>
        </w:rPr>
        <w:t xml:space="preserve"> Л. А</w:t>
      </w:r>
      <w:r w:rsidRPr="006F61DD">
        <w:rPr>
          <w:sz w:val="28"/>
          <w:szCs w:val="28"/>
        </w:rPr>
        <w:t xml:space="preserve">. </w:t>
      </w:r>
      <w:r w:rsidRPr="00AC04D3">
        <w:rPr>
          <w:sz w:val="28"/>
          <w:szCs w:val="28"/>
        </w:rPr>
        <w:t>проводилось обследование речи детей.</w:t>
      </w:r>
    </w:p>
    <w:p w:rsidR="00DE7395" w:rsidRPr="00AC04D3" w:rsidRDefault="00DE7395" w:rsidP="00001BF2">
      <w:pPr>
        <w:jc w:val="both"/>
        <w:rPr>
          <w:sz w:val="28"/>
          <w:szCs w:val="28"/>
        </w:rPr>
      </w:pPr>
      <w:r w:rsidRPr="00AC04D3">
        <w:rPr>
          <w:sz w:val="28"/>
          <w:szCs w:val="28"/>
        </w:rPr>
        <w:t xml:space="preserve">Было обследовано </w:t>
      </w:r>
      <w:r w:rsidR="00AC04D3" w:rsidRPr="00AC04D3">
        <w:rPr>
          <w:sz w:val="28"/>
          <w:szCs w:val="28"/>
        </w:rPr>
        <w:t>60</w:t>
      </w:r>
      <w:r w:rsidRPr="00AC04D3">
        <w:rPr>
          <w:sz w:val="28"/>
          <w:szCs w:val="28"/>
        </w:rPr>
        <w:t xml:space="preserve"> детей, выявлено  2</w:t>
      </w:r>
      <w:r w:rsidR="00AC04D3" w:rsidRPr="00AC04D3">
        <w:rPr>
          <w:sz w:val="28"/>
          <w:szCs w:val="28"/>
        </w:rPr>
        <w:t>0</w:t>
      </w:r>
      <w:r w:rsidRPr="00AC04D3">
        <w:rPr>
          <w:sz w:val="28"/>
          <w:szCs w:val="28"/>
        </w:rPr>
        <w:t xml:space="preserve"> детей с дефектами речи.  </w:t>
      </w:r>
    </w:p>
    <w:p w:rsidR="00DE7395" w:rsidRPr="00AC04D3" w:rsidRDefault="00DE7395" w:rsidP="00DE7395">
      <w:pPr>
        <w:jc w:val="both"/>
        <w:rPr>
          <w:sz w:val="28"/>
          <w:szCs w:val="28"/>
        </w:rPr>
      </w:pPr>
      <w:r w:rsidRPr="00AC04D3">
        <w:rPr>
          <w:sz w:val="28"/>
          <w:szCs w:val="28"/>
        </w:rPr>
        <w:t>На основании полученных диагностических данных были составлены логопедические представления на каждого ребенка. Дети были  укомплектованы в группы  в соответствии  с их речевым нарушением, а также проведены индивидуальные консультации с родителями.</w:t>
      </w:r>
    </w:p>
    <w:p w:rsidR="00DE7395" w:rsidRPr="00AC04D3" w:rsidRDefault="00DE7395" w:rsidP="00DE7395">
      <w:pPr>
        <w:jc w:val="both"/>
        <w:rPr>
          <w:sz w:val="28"/>
          <w:szCs w:val="28"/>
        </w:rPr>
      </w:pPr>
      <w:r w:rsidRPr="00AC04D3">
        <w:rPr>
          <w:sz w:val="28"/>
          <w:szCs w:val="28"/>
        </w:rPr>
        <w:t xml:space="preserve">       С 16 сентября по 15 мая дети посещали индивидуальные, подгрупповые занятия с периодичностью 2-3 раза в неделю в зависимости от сложности дефекта, вида речевой патологии и этапа коррекции. Продолжительность индивидуальных занятий  10-15 минут. Основная цель их - постановка звуков, подбор и проведении комплекса  упражнений, направленных на устранение специфических нарушений, установление эмоционального контакта и индивидуального подхода с учетом  личностных особенностей ребенка.</w:t>
      </w:r>
    </w:p>
    <w:p w:rsidR="00DE7395" w:rsidRPr="00AC04D3" w:rsidRDefault="00DE7395" w:rsidP="00DE7395">
      <w:pPr>
        <w:jc w:val="both"/>
        <w:rPr>
          <w:sz w:val="28"/>
          <w:szCs w:val="28"/>
        </w:rPr>
      </w:pPr>
      <w:r w:rsidRPr="00AC04D3">
        <w:rPr>
          <w:sz w:val="28"/>
          <w:szCs w:val="28"/>
        </w:rPr>
        <w:t xml:space="preserve">       Работа по развитию речи строилась согласно планирования по лексическим темам. На основе программы для детей с тяжелыми нарушениями речи (общим недоразвитием речи) с 3 до 7 лет Н.В. </w:t>
      </w:r>
      <w:proofErr w:type="spellStart"/>
      <w:r w:rsidRPr="00AC04D3">
        <w:rPr>
          <w:sz w:val="28"/>
          <w:szCs w:val="28"/>
        </w:rPr>
        <w:t>Нищева</w:t>
      </w:r>
      <w:proofErr w:type="spellEnd"/>
      <w:r w:rsidRPr="00AC04D3">
        <w:rPr>
          <w:sz w:val="28"/>
          <w:szCs w:val="28"/>
        </w:rPr>
        <w:t xml:space="preserve"> . Издание третье, переработанное и дополненное в соответствии с ФГОС ДО. Санкт – Петербург, Детство- Пресс, 20</w:t>
      </w:r>
      <w:r w:rsidR="00540139" w:rsidRPr="00AC04D3">
        <w:rPr>
          <w:sz w:val="28"/>
          <w:szCs w:val="28"/>
        </w:rPr>
        <w:t>20</w:t>
      </w:r>
      <w:r w:rsidRPr="00AC04D3">
        <w:rPr>
          <w:sz w:val="28"/>
          <w:szCs w:val="28"/>
        </w:rPr>
        <w:t xml:space="preserve"> год. Учитель-логопед  составила перспективный план на год. И по этому плану с воспитателями групп компенсирующей направленности работали по единой лексической теме (тему меняли каждую неделю). </w:t>
      </w:r>
    </w:p>
    <w:p w:rsidR="00DE7395" w:rsidRPr="00AC04D3" w:rsidRDefault="00DE7395" w:rsidP="00DE7395">
      <w:pPr>
        <w:jc w:val="both"/>
        <w:rPr>
          <w:sz w:val="28"/>
          <w:szCs w:val="28"/>
        </w:rPr>
      </w:pPr>
      <w:r w:rsidRPr="00AC04D3">
        <w:rPr>
          <w:sz w:val="28"/>
          <w:szCs w:val="28"/>
        </w:rPr>
        <w:t xml:space="preserve">         По итогам года положительные результаты по коррекции речевых нарушений отмечены у 1</w:t>
      </w:r>
      <w:r w:rsidR="00AC04D3">
        <w:rPr>
          <w:sz w:val="28"/>
          <w:szCs w:val="28"/>
        </w:rPr>
        <w:t>0</w:t>
      </w:r>
      <w:r w:rsidRPr="00AC04D3">
        <w:rPr>
          <w:sz w:val="28"/>
          <w:szCs w:val="28"/>
        </w:rPr>
        <w:t xml:space="preserve"> детей (речевые недостатки исправлены), 1</w:t>
      </w:r>
      <w:r w:rsidR="00AC04D3">
        <w:rPr>
          <w:sz w:val="28"/>
          <w:szCs w:val="28"/>
        </w:rPr>
        <w:t>0</w:t>
      </w:r>
      <w:r w:rsidRPr="00AC04D3">
        <w:rPr>
          <w:sz w:val="28"/>
          <w:szCs w:val="28"/>
        </w:rPr>
        <w:t xml:space="preserve"> детей.  Продолжат обучение в следующем году</w:t>
      </w:r>
      <w:r w:rsidR="00AC04D3">
        <w:rPr>
          <w:sz w:val="28"/>
          <w:szCs w:val="28"/>
        </w:rPr>
        <w:t>.</w:t>
      </w:r>
    </w:p>
    <w:p w:rsidR="00DE7395" w:rsidRPr="00AC04D3" w:rsidRDefault="00DE7395" w:rsidP="00DE7395">
      <w:pPr>
        <w:jc w:val="both"/>
        <w:rPr>
          <w:sz w:val="28"/>
          <w:szCs w:val="28"/>
        </w:rPr>
      </w:pPr>
      <w:r w:rsidRPr="00AC04D3">
        <w:rPr>
          <w:b/>
          <w:bCs/>
          <w:sz w:val="28"/>
          <w:szCs w:val="28"/>
        </w:rPr>
        <w:t xml:space="preserve">Вывод: </w:t>
      </w:r>
      <w:r w:rsidRPr="00AC04D3">
        <w:rPr>
          <w:sz w:val="28"/>
          <w:szCs w:val="28"/>
        </w:rPr>
        <w:t>полученные результаты говорят об эффективности коррекционной работы. Но необходимо использовать более свободные формы организации детей, продуктивные методы и приемы.</w:t>
      </w:r>
    </w:p>
    <w:p w:rsidR="00384E8D" w:rsidRDefault="00384E8D" w:rsidP="00C01554">
      <w:pPr>
        <w:ind w:left="510"/>
        <w:jc w:val="center"/>
        <w:rPr>
          <w:b/>
          <w:color w:val="F79646" w:themeColor="accent6"/>
          <w:sz w:val="28"/>
          <w:szCs w:val="28"/>
        </w:rPr>
      </w:pPr>
    </w:p>
    <w:p w:rsidR="00C01554" w:rsidRPr="005E26C0" w:rsidRDefault="00C01554" w:rsidP="00C01554">
      <w:pPr>
        <w:ind w:left="510"/>
        <w:jc w:val="center"/>
        <w:rPr>
          <w:sz w:val="28"/>
          <w:szCs w:val="28"/>
          <w:u w:val="single"/>
        </w:rPr>
      </w:pPr>
      <w:r w:rsidRPr="005E26C0">
        <w:rPr>
          <w:b/>
          <w:sz w:val="28"/>
          <w:szCs w:val="28"/>
        </w:rPr>
        <w:t>5.</w:t>
      </w:r>
      <w:r w:rsidRPr="005E26C0">
        <w:rPr>
          <w:b/>
          <w:sz w:val="28"/>
          <w:szCs w:val="28"/>
          <w:u w:val="single"/>
        </w:rPr>
        <w:t>Анализ работы педагога-психолога</w:t>
      </w:r>
    </w:p>
    <w:p w:rsidR="00540139" w:rsidRDefault="00540139" w:rsidP="00DE7395">
      <w:pPr>
        <w:ind w:left="510"/>
        <w:jc w:val="center"/>
        <w:rPr>
          <w:b/>
          <w:color w:val="F79646" w:themeColor="accent6"/>
          <w:sz w:val="28"/>
          <w:szCs w:val="28"/>
        </w:rPr>
      </w:pPr>
    </w:p>
    <w:p w:rsidR="003A5E78" w:rsidRDefault="003A5E78" w:rsidP="003A5E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рамках коррекционно-развивающей работы были определены основные направления на 2021-2022 учебный год:</w:t>
      </w:r>
    </w:p>
    <w:p w:rsidR="003A5E78" w:rsidRDefault="003A5E78" w:rsidP="003A5E78">
      <w:pPr>
        <w:numPr>
          <w:ilvl w:val="0"/>
          <w:numId w:val="29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детей подготовительной группы к успешному обучению в школе.</w:t>
      </w:r>
    </w:p>
    <w:p w:rsidR="003A5E78" w:rsidRDefault="003A5E78" w:rsidP="003A5E78">
      <w:pPr>
        <w:numPr>
          <w:ilvl w:val="0"/>
          <w:numId w:val="29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и коммуникативных сфер детей старшего дошкольного возраста.</w:t>
      </w:r>
    </w:p>
    <w:p w:rsidR="003A5E78" w:rsidRDefault="003A5E78" w:rsidP="003A5E78">
      <w:pPr>
        <w:numPr>
          <w:ilvl w:val="0"/>
          <w:numId w:val="29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познавательной сферы детей старшего дошкольного возраста.     Занятия с детьми проводились в рамках индивидуальных и групповых и подгрупповых коррекционно-развивающих занятий.</w:t>
      </w:r>
    </w:p>
    <w:p w:rsidR="003A5E78" w:rsidRPr="003A5E78" w:rsidRDefault="003A5E78" w:rsidP="003A5E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учебный год были реализованы следующие программы, которые представлены в таблице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2"/>
        <w:gridCol w:w="1949"/>
        <w:gridCol w:w="1455"/>
        <w:gridCol w:w="1505"/>
      </w:tblGrid>
      <w:tr w:rsidR="003A5E78" w:rsidRPr="009A2B01" w:rsidTr="00C723B9">
        <w:tc>
          <w:tcPr>
            <w:tcW w:w="696" w:type="dxa"/>
            <w:shd w:val="clear" w:color="auto" w:fill="auto"/>
          </w:tcPr>
          <w:p w:rsidR="003A5E78" w:rsidRPr="00020762" w:rsidRDefault="003A5E78" w:rsidP="00C723B9">
            <w:pPr>
              <w:spacing w:line="360" w:lineRule="auto"/>
              <w:jc w:val="center"/>
              <w:rPr>
                <w:b/>
              </w:rPr>
            </w:pPr>
            <w:r w:rsidRPr="00020762">
              <w:rPr>
                <w:b/>
              </w:rPr>
              <w:t>№ п/п</w:t>
            </w:r>
          </w:p>
        </w:tc>
        <w:tc>
          <w:tcPr>
            <w:tcW w:w="4335" w:type="dxa"/>
            <w:shd w:val="clear" w:color="auto" w:fill="auto"/>
          </w:tcPr>
          <w:p w:rsidR="003A5E78" w:rsidRPr="00020762" w:rsidRDefault="003A5E78" w:rsidP="00C723B9">
            <w:pPr>
              <w:spacing w:line="360" w:lineRule="auto"/>
              <w:jc w:val="center"/>
              <w:rPr>
                <w:b/>
              </w:rPr>
            </w:pPr>
            <w:r w:rsidRPr="00020762">
              <w:rPr>
                <w:b/>
              </w:rPr>
              <w:t>Наименование реализуемой программы</w:t>
            </w:r>
          </w:p>
        </w:tc>
        <w:tc>
          <w:tcPr>
            <w:tcW w:w="1985" w:type="dxa"/>
          </w:tcPr>
          <w:p w:rsidR="003A5E78" w:rsidRPr="00020762" w:rsidRDefault="003A5E78" w:rsidP="00C72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занятий</w:t>
            </w:r>
          </w:p>
        </w:tc>
        <w:tc>
          <w:tcPr>
            <w:tcW w:w="1481" w:type="dxa"/>
            <w:shd w:val="clear" w:color="auto" w:fill="auto"/>
          </w:tcPr>
          <w:p w:rsidR="003A5E78" w:rsidRPr="00020762" w:rsidRDefault="003A5E78" w:rsidP="00C723B9">
            <w:pPr>
              <w:spacing w:line="360" w:lineRule="auto"/>
              <w:jc w:val="center"/>
              <w:rPr>
                <w:b/>
              </w:rPr>
            </w:pPr>
            <w:r w:rsidRPr="00020762">
              <w:rPr>
                <w:b/>
              </w:rPr>
              <w:t>Возраст участников</w:t>
            </w:r>
          </w:p>
        </w:tc>
        <w:tc>
          <w:tcPr>
            <w:tcW w:w="1532" w:type="dxa"/>
            <w:shd w:val="clear" w:color="auto" w:fill="auto"/>
          </w:tcPr>
          <w:p w:rsidR="003A5E78" w:rsidRPr="00020762" w:rsidRDefault="003A5E78" w:rsidP="00C723B9">
            <w:pPr>
              <w:spacing w:line="360" w:lineRule="auto"/>
              <w:jc w:val="center"/>
              <w:rPr>
                <w:b/>
              </w:rPr>
            </w:pPr>
            <w:r w:rsidRPr="00020762">
              <w:rPr>
                <w:b/>
              </w:rPr>
              <w:t xml:space="preserve">Количество </w:t>
            </w:r>
            <w:r>
              <w:rPr>
                <w:b/>
              </w:rPr>
              <w:t>охваченных детей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 w:rsidRPr="009A2B01">
              <w:t>1</w:t>
            </w:r>
          </w:p>
        </w:tc>
        <w:tc>
          <w:tcPr>
            <w:tcW w:w="4335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>Программа психолого-педагогических занятий для дошкольников «Цветик-семицветик»</w:t>
            </w:r>
          </w:p>
        </w:tc>
        <w:tc>
          <w:tcPr>
            <w:tcW w:w="1985" w:type="dxa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Подгрупповые</w:t>
            </w:r>
          </w:p>
        </w:tc>
        <w:tc>
          <w:tcPr>
            <w:tcW w:w="1481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 w:rsidRPr="009A2B01">
              <w:t>5-6 лет</w:t>
            </w:r>
          </w:p>
        </w:tc>
        <w:tc>
          <w:tcPr>
            <w:tcW w:w="1532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23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35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 xml:space="preserve">Программа психолого-педагогических занятий для дошкольников «Цветик-семицветик» </w:t>
            </w:r>
          </w:p>
        </w:tc>
        <w:tc>
          <w:tcPr>
            <w:tcW w:w="1985" w:type="dxa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Подгрупповые</w:t>
            </w:r>
          </w:p>
        </w:tc>
        <w:tc>
          <w:tcPr>
            <w:tcW w:w="1481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4-5</w:t>
            </w:r>
            <w:r w:rsidRPr="009A2B01">
              <w:t xml:space="preserve"> лет</w:t>
            </w:r>
          </w:p>
        </w:tc>
        <w:tc>
          <w:tcPr>
            <w:tcW w:w="1532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5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335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 xml:space="preserve">Программа психолого-педагогических занятий для дошкольников </w:t>
            </w:r>
            <w:r w:rsidRPr="009A2B01">
              <w:t>«</w:t>
            </w:r>
            <w:r>
              <w:t>Приключения будущих первоклассников</w:t>
            </w:r>
            <w:r w:rsidRPr="009A2B01">
              <w:t>»</w:t>
            </w:r>
          </w:p>
        </w:tc>
        <w:tc>
          <w:tcPr>
            <w:tcW w:w="1985" w:type="dxa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 w:rsidRPr="009A2B01">
              <w:t>6-7 лет</w:t>
            </w:r>
          </w:p>
        </w:tc>
        <w:tc>
          <w:tcPr>
            <w:tcW w:w="1532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62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335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both"/>
            </w:pPr>
            <w:r>
              <w:t xml:space="preserve">Программа психолого-педагогических занятий для дошкольников </w:t>
            </w:r>
            <w:r w:rsidRPr="009A2B01">
              <w:t>«</w:t>
            </w:r>
            <w:r>
              <w:t>Адаптируемся вместе»</w:t>
            </w:r>
          </w:p>
        </w:tc>
        <w:tc>
          <w:tcPr>
            <w:tcW w:w="1985" w:type="dxa"/>
          </w:tcPr>
          <w:p w:rsidR="003A5E78" w:rsidRDefault="003A5E78" w:rsidP="00C723B9">
            <w:pPr>
              <w:spacing w:line="360" w:lineRule="auto"/>
              <w:jc w:val="center"/>
            </w:pPr>
            <w:r>
              <w:t>Подгрупповые</w:t>
            </w:r>
          </w:p>
        </w:tc>
        <w:tc>
          <w:tcPr>
            <w:tcW w:w="1481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2-4 года</w:t>
            </w:r>
          </w:p>
        </w:tc>
        <w:tc>
          <w:tcPr>
            <w:tcW w:w="1532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center"/>
            </w:pPr>
            <w:r>
              <w:t>46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335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>Рабочая программа педагога-психолога с детьми по познавательному развитию (ОВЗ)</w:t>
            </w:r>
          </w:p>
        </w:tc>
        <w:tc>
          <w:tcPr>
            <w:tcW w:w="1985" w:type="dxa"/>
          </w:tcPr>
          <w:p w:rsidR="003A5E78" w:rsidRDefault="003A5E78" w:rsidP="00C723B9">
            <w:pPr>
              <w:spacing w:line="360" w:lineRule="auto"/>
              <w:jc w:val="center"/>
            </w:pPr>
            <w:r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6-7 лет</w:t>
            </w:r>
          </w:p>
        </w:tc>
        <w:tc>
          <w:tcPr>
            <w:tcW w:w="1532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8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335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both"/>
            </w:pPr>
            <w:r>
              <w:t>Рабочая программа педагога-психолога с детьми по познавательному развитию (ОВЗ)</w:t>
            </w:r>
          </w:p>
        </w:tc>
        <w:tc>
          <w:tcPr>
            <w:tcW w:w="1985" w:type="dxa"/>
          </w:tcPr>
          <w:p w:rsidR="003A5E78" w:rsidRDefault="003A5E78" w:rsidP="00C723B9">
            <w:pPr>
              <w:spacing w:line="360" w:lineRule="auto"/>
              <w:jc w:val="center"/>
            </w:pPr>
            <w:r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5-6 лет</w:t>
            </w:r>
          </w:p>
        </w:tc>
        <w:tc>
          <w:tcPr>
            <w:tcW w:w="1532" w:type="dxa"/>
            <w:shd w:val="clear" w:color="auto" w:fill="auto"/>
          </w:tcPr>
          <w:p w:rsidR="003A5E78" w:rsidRPr="009A2B01" w:rsidRDefault="003A5E78" w:rsidP="00C723B9">
            <w:pPr>
              <w:spacing w:line="360" w:lineRule="auto"/>
              <w:jc w:val="center"/>
            </w:pPr>
            <w:r>
              <w:t>5</w:t>
            </w:r>
          </w:p>
        </w:tc>
      </w:tr>
      <w:tr w:rsidR="003A5E78" w:rsidRPr="009A2B01" w:rsidTr="00C723B9">
        <w:tc>
          <w:tcPr>
            <w:tcW w:w="696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both"/>
            </w:pPr>
            <w:r>
              <w:t>7</w:t>
            </w:r>
          </w:p>
          <w:p w:rsidR="003A5E78" w:rsidRPr="009A2B01" w:rsidRDefault="003A5E78" w:rsidP="00C723B9">
            <w:pPr>
              <w:spacing w:line="360" w:lineRule="auto"/>
              <w:jc w:val="both"/>
            </w:pPr>
          </w:p>
        </w:tc>
        <w:tc>
          <w:tcPr>
            <w:tcW w:w="4335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both"/>
            </w:pPr>
            <w:r>
              <w:t>Индивидуальные занятия по коррекции девиантного поведения</w:t>
            </w:r>
          </w:p>
        </w:tc>
        <w:tc>
          <w:tcPr>
            <w:tcW w:w="1985" w:type="dxa"/>
          </w:tcPr>
          <w:p w:rsidR="003A5E78" w:rsidRDefault="003A5E78" w:rsidP="00C723B9">
            <w:pPr>
              <w:spacing w:line="360" w:lineRule="auto"/>
              <w:jc w:val="center"/>
            </w:pPr>
            <w:r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center"/>
            </w:pPr>
            <w:r>
              <w:t>5-6 лет</w:t>
            </w:r>
          </w:p>
        </w:tc>
        <w:tc>
          <w:tcPr>
            <w:tcW w:w="1532" w:type="dxa"/>
            <w:shd w:val="clear" w:color="auto" w:fill="auto"/>
          </w:tcPr>
          <w:p w:rsidR="003A5E78" w:rsidRDefault="003A5E78" w:rsidP="00C723B9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3A5E78" w:rsidRPr="00AC04D3" w:rsidRDefault="003A5E78" w:rsidP="00AC04D3">
      <w:pPr>
        <w:spacing w:line="240" w:lineRule="atLeast"/>
        <w:jc w:val="both"/>
      </w:pPr>
      <w:r w:rsidRPr="006752A2">
        <w:rPr>
          <w:sz w:val="28"/>
          <w:szCs w:val="28"/>
        </w:rPr>
        <w:t>Охват детей коррекционно-развивающими занятиями в рамках основных направлений состав</w:t>
      </w:r>
      <w:r>
        <w:rPr>
          <w:sz w:val="28"/>
          <w:szCs w:val="28"/>
        </w:rPr>
        <w:t>ил 151</w:t>
      </w:r>
      <w:r w:rsidRPr="006752A2">
        <w:rPr>
          <w:sz w:val="28"/>
          <w:szCs w:val="28"/>
        </w:rPr>
        <w:t xml:space="preserve"> человек. </w:t>
      </w:r>
    </w:p>
    <w:p w:rsidR="00AC04D3" w:rsidRDefault="003A5E78" w:rsidP="00AC04D3">
      <w:pPr>
        <w:spacing w:line="240" w:lineRule="atLeast"/>
        <w:jc w:val="both"/>
        <w:rPr>
          <w:sz w:val="28"/>
          <w:szCs w:val="28"/>
        </w:rPr>
      </w:pPr>
      <w:r w:rsidRPr="006752A2">
        <w:rPr>
          <w:b/>
          <w:sz w:val="28"/>
          <w:szCs w:val="28"/>
        </w:rPr>
        <w:t>Выводы:</w:t>
      </w:r>
      <w:r w:rsidRPr="006752A2">
        <w:rPr>
          <w:sz w:val="28"/>
          <w:szCs w:val="28"/>
        </w:rPr>
        <w:t xml:space="preserve"> Программы коррекционно-развивающих занятий были реализованы на все 100%.</w:t>
      </w:r>
      <w:r>
        <w:rPr>
          <w:sz w:val="28"/>
          <w:szCs w:val="28"/>
        </w:rPr>
        <w:t xml:space="preserve"> Наблюдалась положительная динамика.</w:t>
      </w:r>
    </w:p>
    <w:p w:rsidR="00AC04D3" w:rsidRDefault="00C01554" w:rsidP="00AC04D3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E7395" w:rsidRPr="002A1C81">
        <w:rPr>
          <w:b/>
          <w:sz w:val="28"/>
          <w:szCs w:val="28"/>
        </w:rPr>
        <w:t>.</w:t>
      </w:r>
      <w:r w:rsidR="00DE7395" w:rsidRPr="002A1C81">
        <w:rPr>
          <w:b/>
          <w:sz w:val="28"/>
          <w:szCs w:val="28"/>
          <w:u w:val="single"/>
        </w:rPr>
        <w:t xml:space="preserve">Анализ </w:t>
      </w:r>
      <w:r w:rsidR="00DE7395">
        <w:rPr>
          <w:b/>
          <w:sz w:val="28"/>
          <w:szCs w:val="28"/>
          <w:u w:val="single"/>
        </w:rPr>
        <w:t>взаимодейств</w:t>
      </w:r>
      <w:r w:rsidR="00DE7395" w:rsidRPr="002A1C81">
        <w:rPr>
          <w:b/>
          <w:sz w:val="28"/>
          <w:szCs w:val="28"/>
          <w:u w:val="single"/>
        </w:rPr>
        <w:t>ия с родителями</w:t>
      </w:r>
    </w:p>
    <w:p w:rsidR="00540139" w:rsidRPr="00C01554" w:rsidRDefault="00DE7395" w:rsidP="00AC04D3">
      <w:pPr>
        <w:spacing w:line="240" w:lineRule="atLeast"/>
        <w:rPr>
          <w:sz w:val="28"/>
          <w:szCs w:val="28"/>
        </w:rPr>
      </w:pPr>
      <w:r w:rsidRPr="00851B9A">
        <w:rPr>
          <w:sz w:val="28"/>
          <w:szCs w:val="28"/>
        </w:rPr>
        <w:t xml:space="preserve">Работа с родителями - это сложная и важная часть деятельности педагога и </w:t>
      </w:r>
      <w:r w:rsidR="00540139">
        <w:rPr>
          <w:sz w:val="28"/>
          <w:szCs w:val="28"/>
        </w:rPr>
        <w:t>МА</w:t>
      </w:r>
      <w:r w:rsidRPr="00851B9A">
        <w:rPr>
          <w:sz w:val="28"/>
          <w:szCs w:val="28"/>
        </w:rPr>
        <w:t>ДОУ в целом. На протяжении многих лет наш детский сад работает над одной из главных задач дошкольного воспитания и воспитания в целом – взаимод</w:t>
      </w:r>
      <w:r>
        <w:rPr>
          <w:sz w:val="28"/>
          <w:szCs w:val="28"/>
        </w:rPr>
        <w:t>ействие детско</w:t>
      </w:r>
      <w:r w:rsidR="00C01554">
        <w:rPr>
          <w:sz w:val="28"/>
          <w:szCs w:val="28"/>
        </w:rPr>
        <w:t>го сада с семьёй.</w:t>
      </w:r>
    </w:p>
    <w:p w:rsidR="00DE7395" w:rsidRPr="00B43D5B" w:rsidRDefault="00DE7395" w:rsidP="00AC04D3">
      <w:pPr>
        <w:shd w:val="clear" w:color="auto" w:fill="FFFFFF"/>
        <w:jc w:val="center"/>
        <w:rPr>
          <w:rFonts w:ascii="Georgia" w:hAnsi="Georgia"/>
          <w:color w:val="000000"/>
        </w:rPr>
      </w:pPr>
      <w:r w:rsidRPr="00B43D5B">
        <w:rPr>
          <w:rFonts w:ascii="Georgia" w:hAnsi="Georgia"/>
          <w:b/>
          <w:bCs/>
          <w:color w:val="000000"/>
        </w:rPr>
        <w:t>Сведения о семьях воспитанников</w:t>
      </w:r>
    </w:p>
    <w:tbl>
      <w:tblPr>
        <w:tblStyle w:val="-1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94"/>
        <w:gridCol w:w="3109"/>
        <w:gridCol w:w="3562"/>
      </w:tblGrid>
      <w:tr w:rsidR="00DE7395" w:rsidRPr="00B43D5B" w:rsidTr="00146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3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540139" w:rsidP="0054013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color w:val="auto"/>
                <w:sz w:val="28"/>
                <w:szCs w:val="28"/>
              </w:rPr>
              <w:t>2020-2021</w:t>
            </w:r>
          </w:p>
        </w:tc>
        <w:tc>
          <w:tcPr>
            <w:tcW w:w="3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540139" w:rsidP="00C0155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color w:val="auto"/>
                <w:sz w:val="28"/>
                <w:szCs w:val="28"/>
              </w:rPr>
              <w:t>2021-2022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iCs/>
                <w:color w:val="auto"/>
                <w:sz w:val="28"/>
                <w:szCs w:val="28"/>
              </w:rPr>
              <w:t>Состав семьи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Полная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87%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88%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Неполная</w:t>
            </w:r>
          </w:p>
        </w:tc>
        <w:tc>
          <w:tcPr>
            <w:tcW w:w="30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13%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12%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Многодетная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9%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15%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Благополучная</w:t>
            </w:r>
          </w:p>
        </w:tc>
        <w:tc>
          <w:tcPr>
            <w:tcW w:w="30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100%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100%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 xml:space="preserve">Социально </w:t>
            </w: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неблагополучная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-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iCs/>
                <w:color w:val="auto"/>
                <w:sz w:val="28"/>
                <w:szCs w:val="28"/>
              </w:rPr>
              <w:t>Материальное положение семьи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Обеспеченные семьи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13%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16%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Семьи среднего достатка</w:t>
            </w:r>
          </w:p>
        </w:tc>
        <w:tc>
          <w:tcPr>
            <w:tcW w:w="30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79%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77%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Малообеспеченные семьи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8%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7%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iCs/>
                <w:color w:val="auto"/>
                <w:sz w:val="28"/>
                <w:szCs w:val="28"/>
              </w:rPr>
              <w:t>Образовательный уровень родителей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Незаконченное среднее образование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-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Среднее образование</w:t>
            </w:r>
          </w:p>
        </w:tc>
        <w:tc>
          <w:tcPr>
            <w:tcW w:w="30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8%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6%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Среднее – специальное образование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22%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19%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30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68%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75%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Студенты дневного отделения ВУЗа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2%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-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iCs/>
                <w:color w:val="auto"/>
                <w:sz w:val="28"/>
                <w:szCs w:val="28"/>
              </w:rPr>
              <w:t>Социальное положение родителей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Служащие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58%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59%</w:t>
            </w:r>
          </w:p>
        </w:tc>
      </w:tr>
      <w:tr w:rsidR="00DE7395" w:rsidRPr="00B43D5B" w:rsidTr="001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Рабочие</w:t>
            </w:r>
          </w:p>
        </w:tc>
        <w:tc>
          <w:tcPr>
            <w:tcW w:w="30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21%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23%</w:t>
            </w:r>
          </w:p>
        </w:tc>
      </w:tr>
      <w:tr w:rsidR="00DE7395" w:rsidRPr="00B43D5B" w:rsidTr="0014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F777F">
              <w:rPr>
                <w:b w:val="0"/>
                <w:bCs w:val="0"/>
                <w:color w:val="auto"/>
                <w:sz w:val="28"/>
                <w:szCs w:val="28"/>
              </w:rPr>
              <w:t>Неработающие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23%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DE7395" w:rsidRPr="00BF777F" w:rsidRDefault="00DE7395" w:rsidP="00C0155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F777F">
              <w:rPr>
                <w:bCs/>
                <w:color w:val="auto"/>
                <w:sz w:val="28"/>
                <w:szCs w:val="28"/>
              </w:rPr>
              <w:t>18%</w:t>
            </w:r>
          </w:p>
        </w:tc>
      </w:tr>
    </w:tbl>
    <w:p w:rsidR="00DE7395" w:rsidRPr="00851B9A" w:rsidRDefault="00DE7395" w:rsidP="00001BF2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Основная цель этой работы – это всестороннее и гармоничное развитие каждого ребёнка. А эта цель будет достигнута только через совместное творчество, работу родителей, педагогов, социума, общества в целом. Приоритетными направлениями являются: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Повышение педагогической культуры и педагогических знаний родителей.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Приобщение их к участию в жизни детского сада. </w:t>
      </w:r>
    </w:p>
    <w:p w:rsidR="00DE7395" w:rsidRPr="00851B9A" w:rsidRDefault="00DE7395" w:rsidP="00001BF2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Взаимоотношения с родителями регулируются родительским договором, включающим в себя права и обязанности сторон, возникающие в процессе взаимодействия. Работа с родителями ведётся согласно годовому плану работы </w:t>
      </w:r>
      <w:r w:rsidR="00540139">
        <w:rPr>
          <w:sz w:val="28"/>
          <w:szCs w:val="28"/>
        </w:rPr>
        <w:t>МА</w:t>
      </w:r>
      <w:r w:rsidRPr="00851B9A">
        <w:rPr>
          <w:sz w:val="28"/>
          <w:szCs w:val="28"/>
        </w:rPr>
        <w:t>ДОУ и специалистов, а также календарного плана воспитателей.</w:t>
      </w:r>
    </w:p>
    <w:p w:rsidR="00DE7395" w:rsidRPr="00851B9A" w:rsidRDefault="00DE7395" w:rsidP="00001BF2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Родители постоянно находятся во взаимодействии с педагогическим коллективом, участвуют во всех мероприятиях, проводимых детским садом и районными организациями. Это выставки творчества, участие в конкурсах. В течение года реализовывалась система работы с родителями по формированию ЗОЖ, направленная:</w:t>
      </w:r>
    </w:p>
    <w:p w:rsidR="00DE7395" w:rsidRPr="00851B9A" w:rsidRDefault="00DE7395" w:rsidP="009C0035">
      <w:pPr>
        <w:tabs>
          <w:tab w:val="left" w:pos="284"/>
        </w:tabs>
        <w:jc w:val="both"/>
        <w:rPr>
          <w:sz w:val="28"/>
          <w:szCs w:val="28"/>
        </w:rPr>
      </w:pPr>
      <w:r w:rsidRPr="00851B9A">
        <w:rPr>
          <w:sz w:val="28"/>
          <w:szCs w:val="28"/>
        </w:rPr>
        <w:t>на повышение активности родителей, которая проявляется в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предметно-пространственной окружающей среды; на вовлечение родителей в активную совместную работу с детским садом;</w:t>
      </w:r>
      <w:r w:rsidR="009C0035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на стимулирование положительной мотивации к здоровому образу жизни.</w:t>
      </w:r>
      <w:r w:rsidR="009C0035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</w:t>
      </w:r>
      <w:r w:rsidRPr="00851B9A">
        <w:rPr>
          <w:sz w:val="28"/>
          <w:szCs w:val="28"/>
        </w:rPr>
        <w:lastRenderedPageBreak/>
        <w:t>через такую совместную деятельность ребёнок становится более коммуникативным, коммуникабельным, всесторонне заинтересованным.</w:t>
      </w:r>
    </w:p>
    <w:p w:rsidR="00DE7395" w:rsidRPr="00851B9A" w:rsidRDefault="00DE7395" w:rsidP="009C003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Мы постоянно стараемся вовлекать родителей в воспитательно-образовательный процесс, приглашаем на  участие в мероприятиях, выставках, конкурсах. Также эффективными формами работы, мы считаем, являются консультации, анкетирование. Наглядная информация для родителей носила разноплановый характер: групповые стенды, ширмы, стенд объявлений, стенд в холле, буклеты, ширмы, папки-передвижки. Смена материала имела как сезонный характер, так и определенную педагогическую направленность в каждой возрастной группе. В наглядной агитации добивались эстетичности оформления, достоверности материала, привлекали как практический, так и теоретический материал.  В ДОУ проводятся родительские собрания, конференции. </w:t>
      </w:r>
    </w:p>
    <w:p w:rsidR="003A5E78" w:rsidRPr="00FD5CEF" w:rsidRDefault="00DE7395" w:rsidP="00FD5CEF">
      <w:pPr>
        <w:jc w:val="both"/>
        <w:rPr>
          <w:sz w:val="28"/>
          <w:szCs w:val="28"/>
        </w:rPr>
      </w:pPr>
      <w:r w:rsidRPr="00DE6D32">
        <w:rPr>
          <w:b/>
          <w:sz w:val="28"/>
          <w:szCs w:val="28"/>
        </w:rPr>
        <w:t>Вывод:</w:t>
      </w:r>
      <w:r w:rsidRPr="00DE6D32">
        <w:rPr>
          <w:sz w:val="28"/>
          <w:szCs w:val="28"/>
        </w:rPr>
        <w:t xml:space="preserve"> </w:t>
      </w:r>
      <w:r w:rsidRPr="009A77E4">
        <w:rPr>
          <w:rFonts w:eastAsia="Calibri"/>
          <w:sz w:val="28"/>
          <w:szCs w:val="28"/>
        </w:rPr>
        <w:t>Взаимодействие детского сада и семьи стало более тесным и плодотворным</w:t>
      </w:r>
      <w:r w:rsidRPr="009A77E4">
        <w:rPr>
          <w:rFonts w:eastAsia="Calibri"/>
        </w:rPr>
        <w:t>.</w:t>
      </w:r>
      <w:r w:rsidR="009C0035">
        <w:rPr>
          <w:rFonts w:eastAsia="Calibri"/>
        </w:rPr>
        <w:t xml:space="preserve"> </w:t>
      </w:r>
      <w:r w:rsidR="009C0035" w:rsidRPr="00851B9A">
        <w:rPr>
          <w:sz w:val="28"/>
          <w:szCs w:val="28"/>
        </w:rPr>
        <w:t>В 20</w:t>
      </w:r>
      <w:r w:rsidR="009C0035">
        <w:rPr>
          <w:sz w:val="28"/>
          <w:szCs w:val="28"/>
        </w:rPr>
        <w:t>22</w:t>
      </w:r>
      <w:r w:rsidR="009C0035" w:rsidRPr="00851B9A">
        <w:rPr>
          <w:sz w:val="28"/>
          <w:szCs w:val="28"/>
        </w:rPr>
        <w:t>-20</w:t>
      </w:r>
      <w:r w:rsidR="009C0035">
        <w:rPr>
          <w:sz w:val="28"/>
          <w:szCs w:val="28"/>
        </w:rPr>
        <w:t>23</w:t>
      </w:r>
      <w:r w:rsidR="009C0035" w:rsidRPr="00851B9A">
        <w:rPr>
          <w:sz w:val="28"/>
          <w:szCs w:val="28"/>
        </w:rPr>
        <w:t xml:space="preserve"> учебном году будем продолжать работу с родителями детей, посещающих дошкольное учреждение и для расширения круга общих представлений с внешними организациями города. </w:t>
      </w:r>
    </w:p>
    <w:p w:rsidR="00DE7395" w:rsidRPr="00733F5A" w:rsidRDefault="00C01554" w:rsidP="00DE73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DE7395" w:rsidRPr="002A1C81">
        <w:rPr>
          <w:b/>
          <w:sz w:val="28"/>
          <w:szCs w:val="28"/>
          <w:u w:val="single"/>
        </w:rPr>
        <w:t>. Кадровый состав</w:t>
      </w:r>
    </w:p>
    <w:p w:rsidR="00DE7395" w:rsidRPr="00733F5A" w:rsidRDefault="00DE7395" w:rsidP="00DE7395">
      <w:pPr>
        <w:ind w:firstLine="709"/>
        <w:jc w:val="both"/>
        <w:rPr>
          <w:sz w:val="28"/>
          <w:szCs w:val="28"/>
        </w:rPr>
      </w:pPr>
      <w:r w:rsidRPr="00733F5A">
        <w:rPr>
          <w:sz w:val="28"/>
          <w:szCs w:val="28"/>
        </w:rPr>
        <w:t xml:space="preserve">В </w:t>
      </w:r>
      <w:r w:rsidR="00540139" w:rsidRPr="00733F5A">
        <w:rPr>
          <w:sz w:val="28"/>
          <w:szCs w:val="28"/>
        </w:rPr>
        <w:t>МА</w:t>
      </w:r>
      <w:r w:rsidRPr="00733F5A">
        <w:rPr>
          <w:sz w:val="28"/>
          <w:szCs w:val="28"/>
        </w:rPr>
        <w:t xml:space="preserve">ДОУ  в течение года функционировало </w:t>
      </w:r>
      <w:r w:rsidR="00733F5A" w:rsidRPr="00733F5A">
        <w:rPr>
          <w:sz w:val="28"/>
          <w:szCs w:val="28"/>
        </w:rPr>
        <w:t>12</w:t>
      </w:r>
      <w:r w:rsidR="00540139" w:rsidRPr="00733F5A">
        <w:rPr>
          <w:sz w:val="28"/>
          <w:szCs w:val="28"/>
        </w:rPr>
        <w:t xml:space="preserve"> </w:t>
      </w:r>
      <w:r w:rsidRPr="00733F5A">
        <w:rPr>
          <w:sz w:val="28"/>
          <w:szCs w:val="28"/>
        </w:rPr>
        <w:t>групп. Воспитательно-образовательный процесс в М</w:t>
      </w:r>
      <w:r w:rsidR="00540139" w:rsidRPr="00733F5A">
        <w:rPr>
          <w:sz w:val="28"/>
          <w:szCs w:val="28"/>
        </w:rPr>
        <w:t>А</w:t>
      </w:r>
      <w:r w:rsidRPr="00733F5A">
        <w:rPr>
          <w:sz w:val="28"/>
          <w:szCs w:val="28"/>
        </w:rPr>
        <w:t xml:space="preserve">ДОУ осуществляли </w:t>
      </w:r>
      <w:r w:rsidR="00540139" w:rsidRPr="00733F5A">
        <w:rPr>
          <w:sz w:val="28"/>
          <w:szCs w:val="28"/>
        </w:rPr>
        <w:t>2</w:t>
      </w:r>
      <w:r w:rsidR="00733F5A">
        <w:rPr>
          <w:sz w:val="28"/>
          <w:szCs w:val="28"/>
        </w:rPr>
        <w:t>4</w:t>
      </w:r>
      <w:r w:rsidRPr="00733F5A">
        <w:rPr>
          <w:sz w:val="28"/>
          <w:szCs w:val="28"/>
        </w:rPr>
        <w:t xml:space="preserve"> педаго</w:t>
      </w:r>
      <w:r w:rsidR="00733F5A">
        <w:rPr>
          <w:sz w:val="28"/>
          <w:szCs w:val="28"/>
        </w:rPr>
        <w:t>га</w:t>
      </w:r>
      <w:r w:rsidRPr="00733F5A">
        <w:rPr>
          <w:sz w:val="28"/>
          <w:szCs w:val="28"/>
        </w:rPr>
        <w:t xml:space="preserve">. </w:t>
      </w:r>
    </w:p>
    <w:p w:rsidR="00DE7395" w:rsidRPr="00733F5A" w:rsidRDefault="00DE7395" w:rsidP="00DE7395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-11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26"/>
        <w:gridCol w:w="743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7395" w:rsidRPr="008A4064" w:rsidTr="001D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Перечень</w:t>
            </w:r>
          </w:p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должностей</w:t>
            </w:r>
          </w:p>
        </w:tc>
        <w:tc>
          <w:tcPr>
            <w:tcW w:w="743" w:type="dxa"/>
            <w:vMerge w:val="restart"/>
            <w:textDirection w:val="btLr"/>
          </w:tcPr>
          <w:p w:rsidR="00DE7395" w:rsidRPr="000F03D8" w:rsidRDefault="00DE7395" w:rsidP="00C01554">
            <w:pPr>
              <w:ind w:left="113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gridSpan w:val="4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Стаж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gridSpan w:val="4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Категория</w:t>
            </w:r>
          </w:p>
        </w:tc>
      </w:tr>
      <w:tr w:rsidR="00DE7395" w:rsidRPr="008A4064" w:rsidTr="001D7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До 30 лет</w:t>
            </w:r>
          </w:p>
        </w:tc>
        <w:tc>
          <w:tcPr>
            <w:tcW w:w="426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30-40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40-50 лет</w:t>
            </w:r>
          </w:p>
        </w:tc>
        <w:tc>
          <w:tcPr>
            <w:tcW w:w="425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Более 50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5-15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15-25 лет</w:t>
            </w:r>
          </w:p>
        </w:tc>
        <w:tc>
          <w:tcPr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Более 25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t>Неоконченное высшее</w:t>
            </w:r>
          </w:p>
        </w:tc>
        <w:tc>
          <w:tcPr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Соответствие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E7395" w:rsidRPr="000F03D8" w:rsidRDefault="00DE7395" w:rsidP="00C01554">
            <w:pPr>
              <w:ind w:left="113"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Без категории</w:t>
            </w:r>
          </w:p>
        </w:tc>
      </w:tr>
      <w:tr w:rsidR="00DE7395" w:rsidRPr="008A4064" w:rsidTr="001D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Заведующ</w:t>
            </w:r>
            <w:r w:rsidR="008A7192">
              <w:rPr>
                <w:sz w:val="24"/>
                <w:szCs w:val="24"/>
              </w:rPr>
              <w:t>ий</w:t>
            </w:r>
          </w:p>
        </w:tc>
        <w:tc>
          <w:tcPr>
            <w:tcW w:w="743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E7395" w:rsidRPr="000F03D8" w:rsidRDefault="008A7192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8A7192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</w:tr>
      <w:tr w:rsidR="00DE7395" w:rsidRPr="008A4064" w:rsidTr="001D7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Старший</w:t>
            </w:r>
          </w:p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воспитатель</w:t>
            </w:r>
          </w:p>
        </w:tc>
        <w:tc>
          <w:tcPr>
            <w:tcW w:w="743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E7395" w:rsidRPr="000F03D8" w:rsidRDefault="008A7192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8A7192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</w:tr>
      <w:tr w:rsidR="00DE7395" w:rsidRPr="008A4064" w:rsidTr="001D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Воспитатели</w:t>
            </w:r>
          </w:p>
        </w:tc>
        <w:tc>
          <w:tcPr>
            <w:tcW w:w="743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1</w:t>
            </w:r>
            <w:r w:rsidR="00733F5A"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</w:tr>
      <w:tr w:rsidR="00DE7395" w:rsidRPr="008A4064" w:rsidTr="001D7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DE7395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Специалисты:</w:t>
            </w:r>
          </w:p>
          <w:p w:rsidR="00733F5A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743" w:type="dxa"/>
          </w:tcPr>
          <w:p w:rsidR="00DE7395" w:rsidRDefault="00733F5A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3F5A" w:rsidRPr="000F03D8" w:rsidRDefault="00733F5A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E7395" w:rsidRPr="000F03D8" w:rsidRDefault="00733F5A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</w:tr>
      <w:tr w:rsidR="00DE7395" w:rsidRPr="00E36498" w:rsidTr="001D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743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</w:tr>
      <w:tr w:rsidR="00DE7395" w:rsidRPr="00E36498" w:rsidTr="001D7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Музыкальный</w:t>
            </w:r>
          </w:p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43" w:type="dxa"/>
          </w:tcPr>
          <w:p w:rsidR="00DE7395" w:rsidRPr="000F03D8" w:rsidRDefault="00733F5A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7395" w:rsidRPr="000F03D8" w:rsidRDefault="00733F5A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  <w:r w:rsidRPr="000F03D8">
              <w:rPr>
                <w:sz w:val="24"/>
                <w:szCs w:val="24"/>
              </w:rPr>
              <w:t>×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395" w:rsidRPr="000F03D8" w:rsidRDefault="00733F5A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733F5A" w:rsidP="00C01554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7395" w:rsidRPr="000F03D8" w:rsidRDefault="00DE7395" w:rsidP="00C01554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395" w:rsidRPr="000F03D8" w:rsidRDefault="00DE7395" w:rsidP="00C01554">
            <w:pPr>
              <w:ind w:right="-568"/>
              <w:rPr>
                <w:sz w:val="24"/>
                <w:szCs w:val="24"/>
              </w:rPr>
            </w:pPr>
          </w:p>
        </w:tc>
      </w:tr>
    </w:tbl>
    <w:p w:rsidR="00DE7395" w:rsidRPr="00851B9A" w:rsidRDefault="00DE7395" w:rsidP="008A7192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В</w:t>
      </w:r>
      <w:r w:rsidR="008A719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01554">
        <w:rPr>
          <w:sz w:val="28"/>
          <w:szCs w:val="28"/>
        </w:rPr>
        <w:t>А</w:t>
      </w:r>
      <w:r>
        <w:rPr>
          <w:sz w:val="28"/>
          <w:szCs w:val="28"/>
        </w:rPr>
        <w:t>ДОУ</w:t>
      </w:r>
      <w:r w:rsidRPr="00851B9A">
        <w:rPr>
          <w:sz w:val="28"/>
          <w:szCs w:val="28"/>
        </w:rPr>
        <w:t xml:space="preserve"> созданы определенные условия для профессионального роста </w:t>
      </w:r>
      <w:proofErr w:type="spellStart"/>
      <w:r w:rsidRPr="00851B9A">
        <w:rPr>
          <w:sz w:val="28"/>
          <w:szCs w:val="28"/>
        </w:rPr>
        <w:t>педагогов.Педагогические</w:t>
      </w:r>
      <w:proofErr w:type="spellEnd"/>
      <w:r w:rsidRPr="00851B9A">
        <w:rPr>
          <w:sz w:val="28"/>
          <w:szCs w:val="28"/>
        </w:rPr>
        <w:t xml:space="preserve"> работники имеют необходимую профессиональную квалификацию:</w:t>
      </w:r>
      <w:r w:rsidR="008A7192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В </w:t>
      </w:r>
      <w:r w:rsidR="00540139" w:rsidRPr="00851B9A">
        <w:rPr>
          <w:sz w:val="28"/>
          <w:szCs w:val="28"/>
        </w:rPr>
        <w:t>20</w:t>
      </w:r>
      <w:r w:rsidR="00540139">
        <w:rPr>
          <w:sz w:val="28"/>
          <w:szCs w:val="28"/>
        </w:rPr>
        <w:t>21</w:t>
      </w:r>
      <w:r w:rsidR="00540139" w:rsidRPr="00851B9A">
        <w:rPr>
          <w:sz w:val="28"/>
          <w:szCs w:val="28"/>
        </w:rPr>
        <w:t>-20</w:t>
      </w:r>
      <w:r w:rsidR="00540139">
        <w:rPr>
          <w:sz w:val="28"/>
          <w:szCs w:val="28"/>
        </w:rPr>
        <w:t>22</w:t>
      </w:r>
      <w:r w:rsidR="00540139" w:rsidRPr="00851B9A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учебном году аттестова</w:t>
      </w:r>
      <w:r>
        <w:rPr>
          <w:sz w:val="28"/>
          <w:szCs w:val="28"/>
        </w:rPr>
        <w:t>н</w:t>
      </w:r>
      <w:r w:rsidR="008A71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7192">
        <w:rPr>
          <w:sz w:val="28"/>
          <w:szCs w:val="28"/>
        </w:rPr>
        <w:t>2</w:t>
      </w:r>
      <w:r>
        <w:rPr>
          <w:sz w:val="28"/>
          <w:szCs w:val="28"/>
        </w:rPr>
        <w:t>педагог</w:t>
      </w:r>
      <w:r w:rsidR="008A7192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Pr="00851B9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51B9A">
        <w:rPr>
          <w:sz w:val="28"/>
          <w:szCs w:val="28"/>
        </w:rPr>
        <w:t xml:space="preserve"> первую квалификационную категорию</w:t>
      </w:r>
      <w:r w:rsidR="001647A2">
        <w:rPr>
          <w:sz w:val="28"/>
          <w:szCs w:val="28"/>
        </w:rPr>
        <w:t>, 1 – педагог на высшую</w:t>
      </w:r>
      <w:r w:rsidR="001647A2" w:rsidRPr="001647A2">
        <w:rPr>
          <w:sz w:val="28"/>
          <w:szCs w:val="28"/>
        </w:rPr>
        <w:t xml:space="preserve"> </w:t>
      </w:r>
      <w:r w:rsidR="001647A2" w:rsidRPr="00851B9A">
        <w:rPr>
          <w:sz w:val="28"/>
          <w:szCs w:val="28"/>
        </w:rPr>
        <w:t xml:space="preserve">квалификационную </w:t>
      </w:r>
      <w:r w:rsidR="001647A2" w:rsidRPr="00851B9A">
        <w:rPr>
          <w:sz w:val="28"/>
          <w:szCs w:val="28"/>
        </w:rPr>
        <w:lastRenderedPageBreak/>
        <w:t>категорию</w:t>
      </w:r>
      <w:r w:rsidR="001647A2">
        <w:rPr>
          <w:sz w:val="28"/>
          <w:szCs w:val="28"/>
        </w:rPr>
        <w:t xml:space="preserve">. </w:t>
      </w:r>
      <w:r w:rsidRPr="00851B9A">
        <w:rPr>
          <w:sz w:val="28"/>
          <w:szCs w:val="28"/>
        </w:rPr>
        <w:t>Наш коллектив активно участвует и в городских мероприятиях, конкурсах, М</w:t>
      </w:r>
      <w:r>
        <w:rPr>
          <w:sz w:val="28"/>
          <w:szCs w:val="28"/>
        </w:rPr>
        <w:t>МО, семинарах, мастер- классах</w:t>
      </w:r>
    </w:p>
    <w:p w:rsidR="00C01554" w:rsidRPr="005E26C0" w:rsidRDefault="00DE7395" w:rsidP="005E26C0">
      <w:pPr>
        <w:jc w:val="both"/>
        <w:rPr>
          <w:sz w:val="28"/>
          <w:szCs w:val="28"/>
        </w:rPr>
      </w:pPr>
      <w:r w:rsidRPr="00A95F46">
        <w:rPr>
          <w:b/>
          <w:sz w:val="28"/>
          <w:szCs w:val="28"/>
        </w:rPr>
        <w:t>Вывод:</w:t>
      </w:r>
      <w:r w:rsidRPr="00A95F46">
        <w:rPr>
          <w:sz w:val="28"/>
          <w:szCs w:val="28"/>
        </w:rPr>
        <w:t xml:space="preserve"> Кадровая политика </w:t>
      </w:r>
      <w:r>
        <w:rPr>
          <w:sz w:val="28"/>
          <w:szCs w:val="28"/>
        </w:rPr>
        <w:t>М</w:t>
      </w:r>
      <w:r w:rsidR="00540139">
        <w:rPr>
          <w:sz w:val="28"/>
          <w:szCs w:val="28"/>
        </w:rPr>
        <w:t>А</w:t>
      </w:r>
      <w:r w:rsidRPr="00A95F46">
        <w:rPr>
          <w:sz w:val="28"/>
          <w:szCs w:val="28"/>
        </w:rPr>
        <w:t xml:space="preserve">ДОУ опирается на развитие профессиональной компетентности педагогов и личностно-ориентированный подход к детям.     </w:t>
      </w:r>
      <w:r>
        <w:rPr>
          <w:sz w:val="28"/>
          <w:szCs w:val="28"/>
        </w:rPr>
        <w:t>М</w:t>
      </w:r>
      <w:r w:rsidR="00540139">
        <w:rPr>
          <w:sz w:val="28"/>
          <w:szCs w:val="28"/>
        </w:rPr>
        <w:t>А</w:t>
      </w:r>
      <w:r w:rsidRPr="00A95F46">
        <w:rPr>
          <w:sz w:val="28"/>
          <w:szCs w:val="28"/>
        </w:rPr>
        <w:t>ДОУ укомплектовано кадрами полностью, 100% педагогов с высшим и средним специальным образованием, квалификационные категории у 100% педагогов.</w:t>
      </w:r>
    </w:p>
    <w:p w:rsidR="00DE7395" w:rsidRPr="002A1C81" w:rsidRDefault="00C01554" w:rsidP="00DE739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DE7395" w:rsidRPr="002A1C81">
        <w:rPr>
          <w:b/>
          <w:sz w:val="28"/>
          <w:szCs w:val="28"/>
          <w:u w:val="single"/>
        </w:rPr>
        <w:t>.Методическая работа</w:t>
      </w:r>
    </w:p>
    <w:p w:rsidR="00DE7395" w:rsidRPr="0020679E" w:rsidRDefault="00DE7395" w:rsidP="008A7192">
      <w:pPr>
        <w:jc w:val="both"/>
        <w:rPr>
          <w:sz w:val="28"/>
          <w:szCs w:val="28"/>
        </w:rPr>
      </w:pPr>
      <w:r w:rsidRPr="0020679E">
        <w:rPr>
          <w:sz w:val="28"/>
          <w:szCs w:val="28"/>
        </w:rPr>
        <w:t xml:space="preserve">Цель методической работы – обеспечение качества образования, модернизация воспитательно-образовательного процесса. </w:t>
      </w:r>
    </w:p>
    <w:p w:rsidR="00DE7395" w:rsidRPr="0020679E" w:rsidRDefault="00DE7395" w:rsidP="008A7192">
      <w:pPr>
        <w:jc w:val="both"/>
        <w:rPr>
          <w:sz w:val="28"/>
          <w:szCs w:val="28"/>
        </w:rPr>
      </w:pPr>
      <w:r w:rsidRPr="0020679E">
        <w:rPr>
          <w:sz w:val="28"/>
          <w:szCs w:val="28"/>
        </w:rPr>
        <w:t>Задачи:</w:t>
      </w:r>
    </w:p>
    <w:p w:rsidR="00DE7395" w:rsidRPr="0020679E" w:rsidRDefault="00DE7395" w:rsidP="00DE7395">
      <w:pPr>
        <w:jc w:val="both"/>
        <w:rPr>
          <w:sz w:val="28"/>
          <w:szCs w:val="28"/>
        </w:rPr>
      </w:pPr>
      <w:r w:rsidRPr="0020679E">
        <w:rPr>
          <w:sz w:val="28"/>
          <w:szCs w:val="28"/>
        </w:rPr>
        <w:t>1. Совершенствование педагогического мастерства.</w:t>
      </w:r>
    </w:p>
    <w:p w:rsidR="00DE7395" w:rsidRPr="0020679E" w:rsidRDefault="00DE7395" w:rsidP="00DE73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679E">
        <w:rPr>
          <w:sz w:val="28"/>
          <w:szCs w:val="28"/>
        </w:rPr>
        <w:t>Развитие профессиональной компетентности участников образовательного процесса.</w:t>
      </w:r>
    </w:p>
    <w:p w:rsidR="00DE7395" w:rsidRDefault="00DE7395" w:rsidP="00DE7395">
      <w:pPr>
        <w:jc w:val="both"/>
        <w:rPr>
          <w:sz w:val="28"/>
          <w:szCs w:val="28"/>
        </w:rPr>
      </w:pPr>
      <w:r w:rsidRPr="0020679E">
        <w:rPr>
          <w:sz w:val="28"/>
          <w:szCs w:val="28"/>
        </w:rPr>
        <w:t>3. Формирование потребности педагогов в самообразовании.</w:t>
      </w:r>
    </w:p>
    <w:p w:rsidR="00DE7395" w:rsidRPr="00851B9A" w:rsidRDefault="00DE7395" w:rsidP="008A7192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Система методической работы строилась на основе утвержденного годового плана, календарного планирования, дифференцированной работы с кадрами и циклограммы контроля воспитательно-образовательног</w:t>
      </w:r>
      <w:r w:rsidR="008A7192">
        <w:rPr>
          <w:sz w:val="28"/>
          <w:szCs w:val="28"/>
        </w:rPr>
        <w:t>о</w:t>
      </w:r>
      <w:r w:rsidRPr="00851B9A">
        <w:rPr>
          <w:sz w:val="28"/>
          <w:szCs w:val="28"/>
        </w:rPr>
        <w:t xml:space="preserve"> процесса. Повышение квалификации педагогов осуществляется через различные формы методической работы, как общие, групповые, так и дифференцированные,  такие как</w:t>
      </w:r>
      <w:r w:rsidR="008A7192">
        <w:rPr>
          <w:sz w:val="28"/>
          <w:szCs w:val="28"/>
        </w:rPr>
        <w:t>:</w:t>
      </w:r>
      <w:r w:rsidRPr="00851B9A">
        <w:rPr>
          <w:sz w:val="28"/>
          <w:szCs w:val="28"/>
        </w:rPr>
        <w:t xml:space="preserve"> методические семинары, методические семинары - практикумы, консультации, презентации, мастер – классы, тренинги, практикумы.</w:t>
      </w:r>
    </w:p>
    <w:p w:rsidR="00DE7395" w:rsidRPr="00851B9A" w:rsidRDefault="00DE7395" w:rsidP="003A5E78">
      <w:pPr>
        <w:jc w:val="both"/>
        <w:rPr>
          <w:sz w:val="28"/>
          <w:szCs w:val="28"/>
        </w:rPr>
      </w:pPr>
      <w:r w:rsidRPr="00851B9A">
        <w:rPr>
          <w:b/>
          <w:bCs/>
          <w:sz w:val="28"/>
          <w:szCs w:val="28"/>
        </w:rPr>
        <w:t>Выводы:</w:t>
      </w:r>
      <w:r>
        <w:rPr>
          <w:b/>
          <w:bCs/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несмотря на то, что сделано, задача оснащения предметно-развивающей среды </w:t>
      </w:r>
      <w:r>
        <w:rPr>
          <w:sz w:val="28"/>
          <w:szCs w:val="28"/>
        </w:rPr>
        <w:t>М</w:t>
      </w:r>
      <w:r w:rsidR="00540139">
        <w:rPr>
          <w:sz w:val="28"/>
          <w:szCs w:val="28"/>
        </w:rPr>
        <w:t>А</w:t>
      </w:r>
      <w:r w:rsidRPr="00851B9A">
        <w:rPr>
          <w:sz w:val="28"/>
          <w:szCs w:val="28"/>
        </w:rPr>
        <w:t xml:space="preserve">ДОУ остаётся одной из главных. Необходимо приобрести предметы декоративно-прикладного искусства. В группах продолжать расширять и обновлять игровые и театрализованные уголки; пополнять дидактические и развивающие игры, наглядный и демонстрационный материал в центрах активности.       </w:t>
      </w:r>
    </w:p>
    <w:p w:rsidR="00DE7395" w:rsidRPr="00851B9A" w:rsidRDefault="00DE7395" w:rsidP="00DE7395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 xml:space="preserve"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</w:t>
      </w:r>
      <w:r w:rsidR="00D3353A">
        <w:rPr>
          <w:sz w:val="28"/>
          <w:szCs w:val="28"/>
        </w:rPr>
        <w:t xml:space="preserve">МАДОУ </w:t>
      </w:r>
      <w:r w:rsidRPr="00851B9A">
        <w:rPr>
          <w:sz w:val="28"/>
          <w:szCs w:val="28"/>
        </w:rPr>
        <w:t xml:space="preserve">и ее пополнению  согласно  ООП </w:t>
      </w:r>
      <w:r w:rsidR="008A7192">
        <w:rPr>
          <w:sz w:val="28"/>
          <w:szCs w:val="28"/>
        </w:rPr>
        <w:t xml:space="preserve"> ОП ДО.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Главными задачами методической работы в 20</w:t>
      </w:r>
      <w:r>
        <w:rPr>
          <w:sz w:val="28"/>
          <w:szCs w:val="28"/>
        </w:rPr>
        <w:t>21</w:t>
      </w:r>
      <w:r w:rsidRPr="00851B9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51B9A">
        <w:rPr>
          <w:sz w:val="28"/>
          <w:szCs w:val="28"/>
        </w:rPr>
        <w:t xml:space="preserve"> уч.</w:t>
      </w:r>
      <w:r w:rsidR="00540139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году являлись: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создание единого педагогического пространства, на основе современных педагогических и информационно-коммуникативных технологий с эффективным использованием педагогического потенциала в области развития детей дошкольного возраста;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совершенствование педагогического мастерства педагогов, повышение их квалификации, оказание методической помощи в выявлении, изучении, обобщении и распространении педагогического опыта в организации и подборе грамотного и качественного содержания учебно-воспитательного процесса;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разработка методического обеспечения для эффективной реализации учебно-воспитательного процесса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Показателем методической работы с кадрами является наработка передового педагогического опыта по различным направлениям воспитательно-</w:t>
      </w:r>
      <w:r w:rsidRPr="00851B9A">
        <w:rPr>
          <w:sz w:val="28"/>
          <w:szCs w:val="28"/>
        </w:rPr>
        <w:lastRenderedPageBreak/>
        <w:t xml:space="preserve">образовательной и работы, реализацией национально-регионального компонента, которые имеют положительную оценку и находят распространение среди педагогов дошкольных образовательных учреждений </w:t>
      </w:r>
      <w:r>
        <w:rPr>
          <w:sz w:val="28"/>
          <w:szCs w:val="28"/>
        </w:rPr>
        <w:t>района</w:t>
      </w:r>
      <w:r w:rsidRPr="00851B9A">
        <w:rPr>
          <w:sz w:val="28"/>
          <w:szCs w:val="28"/>
        </w:rPr>
        <w:t>.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1.Совершенствовать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к структуре основной общеобразовательной программы.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2.Совершенствовать совместную работу детского сада и семьи по гражданско-патриотическому воспитанию детей.</w:t>
      </w:r>
    </w:p>
    <w:p w:rsidR="00DE7395" w:rsidRPr="00851B9A" w:rsidRDefault="00DE7395" w:rsidP="00D3353A">
      <w:pPr>
        <w:jc w:val="both"/>
        <w:rPr>
          <w:sz w:val="28"/>
          <w:szCs w:val="28"/>
        </w:rPr>
      </w:pPr>
      <w:r w:rsidRPr="00851B9A">
        <w:rPr>
          <w:sz w:val="28"/>
          <w:szCs w:val="28"/>
        </w:rPr>
        <w:t>3.Продолжать выстраивать методическую работу через практико-ориентированные мероприятия для педагогов (мастер-классы, педагогические и социально-ориентированные проекты и т.д.)</w:t>
      </w:r>
    </w:p>
    <w:p w:rsidR="00D3353A" w:rsidRPr="003A5E78" w:rsidRDefault="00DE7395" w:rsidP="003A5E78">
      <w:pPr>
        <w:jc w:val="both"/>
        <w:rPr>
          <w:rStyle w:val="aff"/>
          <w:i w:val="0"/>
          <w:iCs w:val="0"/>
          <w:sz w:val="28"/>
          <w:szCs w:val="28"/>
        </w:rPr>
      </w:pPr>
      <w:r w:rsidRPr="00851B9A">
        <w:rPr>
          <w:sz w:val="28"/>
          <w:szCs w:val="28"/>
        </w:rPr>
        <w:t>4.Формирование семейных ценностей у дошкольников,  сохранение и укрепление здоровья детей их физического развития через совместную деятельность с семьями воспитанников.</w:t>
      </w:r>
    </w:p>
    <w:p w:rsidR="00DE7395" w:rsidRPr="00FD5CEF" w:rsidRDefault="00DE7395" w:rsidP="00FD5CEF">
      <w:pPr>
        <w:pStyle w:val="ab"/>
        <w:spacing w:before="0" w:beforeAutospacing="0" w:after="0" w:afterAutospacing="0"/>
        <w:jc w:val="center"/>
        <w:rPr>
          <w:rStyle w:val="aff"/>
          <w:b/>
          <w:bCs/>
          <w:sz w:val="28"/>
          <w:szCs w:val="28"/>
        </w:rPr>
      </w:pPr>
      <w:r w:rsidRPr="00C94070">
        <w:rPr>
          <w:rStyle w:val="aff"/>
          <w:b/>
          <w:bCs/>
          <w:sz w:val="28"/>
          <w:szCs w:val="28"/>
        </w:rPr>
        <w:t xml:space="preserve">  </w:t>
      </w:r>
      <w:r w:rsidRPr="0082488E">
        <w:rPr>
          <w:rStyle w:val="aff"/>
          <w:b/>
          <w:bCs/>
          <w:i w:val="0"/>
          <w:sz w:val="28"/>
          <w:szCs w:val="28"/>
        </w:rPr>
        <w:t xml:space="preserve">Анализ выполнения годового плана по разделу </w:t>
      </w:r>
    </w:p>
    <w:p w:rsidR="00DE7395" w:rsidRPr="009B5648" w:rsidRDefault="00DE7395" w:rsidP="00DE7395">
      <w:pPr>
        <w:pStyle w:val="a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9B5648">
        <w:rPr>
          <w:rStyle w:val="aff"/>
          <w:b/>
          <w:bCs/>
          <w:i w:val="0"/>
          <w:sz w:val="28"/>
          <w:szCs w:val="28"/>
        </w:rPr>
        <w:t>«Организационно-педагогическая деятельность»</w:t>
      </w:r>
    </w:p>
    <w:tbl>
      <w:tblPr>
        <w:tblStyle w:val="-12"/>
        <w:tblW w:w="9567" w:type="dxa"/>
        <w:tblLook w:val="0000" w:firstRow="0" w:lastRow="0" w:firstColumn="0" w:lastColumn="0" w:noHBand="0" w:noVBand="0"/>
      </w:tblPr>
      <w:tblGrid>
        <w:gridCol w:w="560"/>
        <w:gridCol w:w="2107"/>
        <w:gridCol w:w="1611"/>
        <w:gridCol w:w="1572"/>
        <w:gridCol w:w="1456"/>
        <w:gridCol w:w="2261"/>
      </w:tblGrid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№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п/п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37"/>
              <w:jc w:val="center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Кол-во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37"/>
              <w:jc w:val="center"/>
              <w:rPr>
                <w:color w:val="auto"/>
              </w:rPr>
            </w:pPr>
            <w:proofErr w:type="spellStart"/>
            <w:r w:rsidRPr="008777FE">
              <w:rPr>
                <w:rStyle w:val="ad"/>
                <w:color w:val="auto"/>
              </w:rPr>
              <w:t>запланиров</w:t>
            </w:r>
            <w:proofErr w:type="spellEnd"/>
            <w:r w:rsidRPr="008777FE">
              <w:rPr>
                <w:rStyle w:val="ad"/>
                <w:color w:val="auto"/>
              </w:rPr>
              <w:t>.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37"/>
              <w:jc w:val="center"/>
              <w:rPr>
                <w:color w:val="auto"/>
              </w:rPr>
            </w:pPr>
            <w:proofErr w:type="spellStart"/>
            <w:r w:rsidRPr="008777FE">
              <w:rPr>
                <w:rStyle w:val="ad"/>
                <w:color w:val="auto"/>
              </w:rPr>
              <w:t>мероприят</w:t>
            </w:r>
            <w:proofErr w:type="spellEnd"/>
            <w:r w:rsidRPr="008777FE">
              <w:rPr>
                <w:rStyle w:val="ad"/>
                <w:color w:val="auto"/>
              </w:rPr>
              <w:t>.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righ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Выполнено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/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Не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выполнено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/ %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Вид деятельности,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причина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rStyle w:val="ad"/>
                <w:color w:val="auto"/>
              </w:rPr>
              <w:t>невыполнения</w:t>
            </w:r>
          </w:p>
        </w:tc>
      </w:tr>
      <w:tr w:rsidR="00DE7395" w:rsidRPr="00C42EF5" w:rsidTr="008777FE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 xml:space="preserve">Педсовет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4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 xml:space="preserve">- 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3.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Семинары-практикумы, практикумы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9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4.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Консультации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DE7395" w:rsidRPr="008777FE" w:rsidRDefault="00D3353A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3353A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Конкурсы, смотры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7 /100%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5.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Открытые просмотры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6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6.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Деловая 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3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7.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Музыкальные праздники,</w:t>
            </w:r>
          </w:p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развлечения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16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15 /06%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 / 4%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8.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Спортивные развлечения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4/100%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3 / 27%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E7395" w:rsidRPr="00C42EF5" w:rsidTr="008777FE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9.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Родительские собрания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18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10.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 xml:space="preserve">Мероприятия  РМО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4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E7395" w:rsidRPr="00C42EF5" w:rsidTr="008777FE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11.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Выпуск газет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9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E7395" w:rsidRPr="00C42EF5" w:rsidTr="0087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12.</w:t>
            </w:r>
          </w:p>
        </w:tc>
        <w:tc>
          <w:tcPr>
            <w:tcW w:w="2108" w:type="dxa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Контроль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23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77FE">
              <w:rPr>
                <w:color w:val="auto"/>
              </w:rPr>
              <w:t>23 /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rPr>
                <w:color w:val="auto"/>
              </w:rPr>
            </w:pPr>
            <w:r w:rsidRPr="008777FE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DE7395" w:rsidRPr="008777FE" w:rsidRDefault="00DE7395" w:rsidP="00C01554">
            <w:pPr>
              <w:pStyle w:val="a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DE7395" w:rsidRPr="0082488E" w:rsidRDefault="00DE7395" w:rsidP="00DE7395">
      <w:pPr>
        <w:shd w:val="clear" w:color="auto" w:fill="FFFFFF"/>
        <w:jc w:val="both"/>
        <w:rPr>
          <w:sz w:val="28"/>
          <w:szCs w:val="28"/>
        </w:rPr>
      </w:pPr>
      <w:r w:rsidRPr="0082488E">
        <w:rPr>
          <w:sz w:val="28"/>
          <w:szCs w:val="28"/>
        </w:rPr>
        <w:t xml:space="preserve">Деятельность коллектива </w:t>
      </w:r>
      <w:r>
        <w:rPr>
          <w:sz w:val="28"/>
          <w:szCs w:val="28"/>
        </w:rPr>
        <w:t>М</w:t>
      </w:r>
      <w:r w:rsidR="00C01554">
        <w:rPr>
          <w:sz w:val="28"/>
          <w:szCs w:val="28"/>
        </w:rPr>
        <w:t>А</w:t>
      </w:r>
      <w:r w:rsidRPr="0082488E">
        <w:rPr>
          <w:sz w:val="28"/>
          <w:szCs w:val="28"/>
        </w:rPr>
        <w:t xml:space="preserve">ДОУ в течение </w:t>
      </w:r>
      <w:r w:rsidRPr="00851B9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51B9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51B9A">
        <w:rPr>
          <w:sz w:val="28"/>
          <w:szCs w:val="28"/>
        </w:rPr>
        <w:t xml:space="preserve"> </w:t>
      </w:r>
      <w:r w:rsidRPr="0082488E">
        <w:rPr>
          <w:sz w:val="28"/>
          <w:szCs w:val="28"/>
        </w:rPr>
        <w:t xml:space="preserve">учебного года была разнообразной и многоплановой, мероприятия годового плана выполнены на </w:t>
      </w:r>
      <w:r w:rsidR="00D3353A">
        <w:rPr>
          <w:sz w:val="28"/>
          <w:szCs w:val="28"/>
        </w:rPr>
        <w:t xml:space="preserve">100 </w:t>
      </w:r>
      <w:r w:rsidRPr="0082488E">
        <w:rPr>
          <w:sz w:val="28"/>
          <w:szCs w:val="28"/>
        </w:rPr>
        <w:t>%.</w:t>
      </w:r>
      <w:r w:rsidR="003A5E78">
        <w:rPr>
          <w:sz w:val="28"/>
          <w:szCs w:val="28"/>
        </w:rPr>
        <w:t xml:space="preserve"> </w:t>
      </w:r>
      <w:r w:rsidRPr="0082488E">
        <w:rPr>
          <w:sz w:val="28"/>
          <w:szCs w:val="28"/>
        </w:rPr>
        <w:t xml:space="preserve">Достигнутые результаты работы, в целом, соответствуют поставленным в начале учебного года целям и задачам. </w:t>
      </w:r>
    </w:p>
    <w:p w:rsidR="00DE7395" w:rsidRPr="0082488E" w:rsidRDefault="00DE7395" w:rsidP="00FD5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2488E">
        <w:rPr>
          <w:b/>
          <w:sz w:val="28"/>
          <w:szCs w:val="28"/>
        </w:rPr>
        <w:t>Выводы:</w:t>
      </w:r>
      <w:r w:rsidRPr="0082488E">
        <w:rPr>
          <w:sz w:val="28"/>
          <w:szCs w:val="28"/>
        </w:rPr>
        <w:t>В</w:t>
      </w:r>
      <w:proofErr w:type="spellEnd"/>
      <w:r w:rsidRPr="0082488E">
        <w:rPr>
          <w:sz w:val="28"/>
          <w:szCs w:val="28"/>
        </w:rPr>
        <w:t xml:space="preserve"> </w:t>
      </w:r>
      <w:r w:rsidRPr="00851B9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51B9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51B9A">
        <w:rPr>
          <w:sz w:val="28"/>
          <w:szCs w:val="28"/>
        </w:rPr>
        <w:t xml:space="preserve"> </w:t>
      </w:r>
      <w:r w:rsidRPr="0082488E">
        <w:rPr>
          <w:sz w:val="28"/>
          <w:szCs w:val="28"/>
        </w:rPr>
        <w:t xml:space="preserve">учебном году педагоги достаточно  активно участвовали </w:t>
      </w:r>
      <w:r w:rsidRPr="0082488E">
        <w:rPr>
          <w:sz w:val="28"/>
          <w:szCs w:val="28"/>
        </w:rPr>
        <w:lastRenderedPageBreak/>
        <w:t>в методической работе внутри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знаний,  К проведению методических мероприятий привлекались специалисты, имеющие большой опыт педагогической работы с детьми и молодые педагоги, имеющие высокий уровень теоретических знаний.</w:t>
      </w:r>
    </w:p>
    <w:p w:rsidR="00DE7395" w:rsidRPr="00D3353A" w:rsidRDefault="00DE7395" w:rsidP="003A5E78">
      <w:pPr>
        <w:jc w:val="both"/>
        <w:rPr>
          <w:b/>
          <w:sz w:val="28"/>
          <w:szCs w:val="28"/>
        </w:rPr>
      </w:pPr>
      <w:r w:rsidRPr="00851B9A">
        <w:rPr>
          <w:b/>
          <w:sz w:val="28"/>
          <w:szCs w:val="28"/>
        </w:rPr>
        <w:t>Перспективы:</w:t>
      </w:r>
      <w:r>
        <w:rPr>
          <w:b/>
          <w:sz w:val="28"/>
          <w:szCs w:val="28"/>
        </w:rPr>
        <w:t xml:space="preserve"> </w:t>
      </w:r>
      <w:r w:rsidRPr="00851B9A">
        <w:rPr>
          <w:sz w:val="28"/>
          <w:szCs w:val="28"/>
        </w:rPr>
        <w:t>учитывая вышесказанное, в 20</w:t>
      </w:r>
      <w:r>
        <w:rPr>
          <w:sz w:val="28"/>
          <w:szCs w:val="28"/>
        </w:rPr>
        <w:t>22</w:t>
      </w:r>
      <w:r w:rsidRPr="00851B9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851B9A">
        <w:rPr>
          <w:sz w:val="28"/>
          <w:szCs w:val="28"/>
        </w:rPr>
        <w:t xml:space="preserve">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росту.</w:t>
      </w:r>
      <w:r w:rsidR="00D3353A">
        <w:rPr>
          <w:b/>
          <w:sz w:val="28"/>
          <w:szCs w:val="28"/>
        </w:rPr>
        <w:t xml:space="preserve"> </w:t>
      </w:r>
      <w:r w:rsidRPr="00851B9A">
        <w:rPr>
          <w:sz w:val="28"/>
          <w:szCs w:val="28"/>
        </w:rPr>
        <w:t xml:space="preserve">Основной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ребенка: </w:t>
      </w:r>
    </w:p>
    <w:p w:rsidR="00DE7395" w:rsidRPr="00FD5CEF" w:rsidRDefault="00DE7395" w:rsidP="00FD5CEF">
      <w:pPr>
        <w:shd w:val="clear" w:color="auto" w:fill="FFFFFF"/>
        <w:tabs>
          <w:tab w:val="left" w:pos="360"/>
        </w:tabs>
        <w:jc w:val="center"/>
        <w:rPr>
          <w:b/>
          <w:sz w:val="28"/>
          <w:szCs w:val="28"/>
        </w:rPr>
      </w:pPr>
      <w:r w:rsidRPr="00FD5CEF">
        <w:rPr>
          <w:b/>
          <w:sz w:val="28"/>
          <w:szCs w:val="28"/>
        </w:rPr>
        <w:t>Цели и задачи работы МАДОУ на 2022-2023 г.</w:t>
      </w:r>
    </w:p>
    <w:p w:rsidR="00DE7395" w:rsidRPr="00FD5CEF" w:rsidRDefault="00DE7395" w:rsidP="003A5E78">
      <w:pPr>
        <w:shd w:val="clear" w:color="auto" w:fill="FFFFFF"/>
        <w:tabs>
          <w:tab w:val="left" w:pos="360"/>
        </w:tabs>
        <w:rPr>
          <w:b/>
          <w:sz w:val="28"/>
          <w:szCs w:val="28"/>
        </w:rPr>
      </w:pPr>
      <w:r w:rsidRPr="00FD5CEF">
        <w:rPr>
          <w:b/>
          <w:sz w:val="28"/>
          <w:szCs w:val="28"/>
        </w:rPr>
        <w:t>Цель работы:</w:t>
      </w:r>
    </w:p>
    <w:p w:rsidR="002E180B" w:rsidRPr="00FD5CEF" w:rsidRDefault="002E180B" w:rsidP="002E180B">
      <w:pPr>
        <w:jc w:val="both"/>
        <w:rPr>
          <w:bCs/>
          <w:sz w:val="28"/>
          <w:szCs w:val="28"/>
        </w:rPr>
      </w:pPr>
      <w:r w:rsidRPr="00FD5CEF">
        <w:rPr>
          <w:bCs/>
          <w:sz w:val="28"/>
          <w:szCs w:val="28"/>
        </w:rPr>
        <w:t>Построение работы МАДОУ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E180B" w:rsidRPr="009B5648" w:rsidRDefault="002E180B" w:rsidP="002E180B">
      <w:pPr>
        <w:jc w:val="both"/>
        <w:rPr>
          <w:bCs/>
          <w:sz w:val="28"/>
          <w:szCs w:val="28"/>
        </w:rPr>
      </w:pPr>
      <w:r w:rsidRPr="009B5648">
        <w:rPr>
          <w:bCs/>
          <w:sz w:val="28"/>
          <w:szCs w:val="28"/>
        </w:rPr>
        <w:t>1. Экологическое воспитание дошкольников как средство всестороннего развития  детей.</w:t>
      </w:r>
    </w:p>
    <w:p w:rsidR="002E180B" w:rsidRPr="00A311AE" w:rsidRDefault="002E180B" w:rsidP="002E180B">
      <w:pPr>
        <w:jc w:val="both"/>
        <w:rPr>
          <w:sz w:val="28"/>
          <w:szCs w:val="28"/>
        </w:rPr>
      </w:pPr>
      <w:r w:rsidRPr="00A311AE">
        <w:rPr>
          <w:b/>
          <w:sz w:val="28"/>
          <w:szCs w:val="28"/>
        </w:rPr>
        <w:t xml:space="preserve">Цель: </w:t>
      </w:r>
      <w:r w:rsidRPr="00A311AE">
        <w:rPr>
          <w:sz w:val="28"/>
          <w:szCs w:val="28"/>
        </w:rPr>
        <w:t>Создание условий для формирования у ребёнка основ экологического</w:t>
      </w:r>
      <w:r>
        <w:rPr>
          <w:sz w:val="28"/>
          <w:szCs w:val="28"/>
        </w:rPr>
        <w:t xml:space="preserve"> </w:t>
      </w:r>
      <w:r w:rsidRPr="00A311AE">
        <w:rPr>
          <w:sz w:val="28"/>
          <w:szCs w:val="28"/>
        </w:rPr>
        <w:t>сознания, экологической культуры, реализации новых представлений об</w:t>
      </w:r>
      <w:r>
        <w:rPr>
          <w:sz w:val="28"/>
          <w:szCs w:val="28"/>
        </w:rPr>
        <w:t xml:space="preserve"> </w:t>
      </w:r>
      <w:r w:rsidRPr="00A311AE">
        <w:rPr>
          <w:sz w:val="28"/>
          <w:szCs w:val="28"/>
        </w:rPr>
        <w:t xml:space="preserve">универсальности и самоценности природы. </w:t>
      </w:r>
    </w:p>
    <w:p w:rsidR="002E180B" w:rsidRPr="002E180B" w:rsidRDefault="002E180B" w:rsidP="002E180B">
      <w:pPr>
        <w:jc w:val="both"/>
        <w:rPr>
          <w:b/>
          <w:sz w:val="28"/>
          <w:szCs w:val="28"/>
        </w:rPr>
      </w:pPr>
      <w:r w:rsidRPr="002E180B">
        <w:rPr>
          <w:b/>
          <w:sz w:val="28"/>
          <w:szCs w:val="28"/>
        </w:rPr>
        <w:t>Задачи:</w:t>
      </w:r>
    </w:p>
    <w:p w:rsidR="002E180B" w:rsidRPr="00A311AE" w:rsidRDefault="002E180B" w:rsidP="002E180B">
      <w:pPr>
        <w:jc w:val="both"/>
        <w:rPr>
          <w:sz w:val="28"/>
          <w:szCs w:val="28"/>
        </w:rPr>
      </w:pPr>
      <w:r w:rsidRPr="00A311AE">
        <w:rPr>
          <w:sz w:val="28"/>
          <w:szCs w:val="28"/>
        </w:rPr>
        <w:t>1.Активизация форм повышения квалификации педагогов ДОУ и систематизация знаний педагогов об особенностях современных форм и методов работы с дошкольниками.</w:t>
      </w:r>
    </w:p>
    <w:p w:rsidR="002E180B" w:rsidRPr="00A311AE" w:rsidRDefault="002E180B" w:rsidP="002E180B">
      <w:pPr>
        <w:jc w:val="both"/>
        <w:rPr>
          <w:sz w:val="28"/>
          <w:szCs w:val="28"/>
        </w:rPr>
      </w:pPr>
      <w:r w:rsidRPr="00A311AE">
        <w:rPr>
          <w:sz w:val="28"/>
          <w:szCs w:val="28"/>
        </w:rPr>
        <w:t>2.Уточнить представления педагогов об инновационных технологиях обучения и воспитания в детском дошкольном учреждении;</w:t>
      </w:r>
    </w:p>
    <w:p w:rsidR="002E180B" w:rsidRPr="00A311AE" w:rsidRDefault="002E180B" w:rsidP="002E180B">
      <w:pPr>
        <w:jc w:val="both"/>
        <w:rPr>
          <w:sz w:val="28"/>
          <w:szCs w:val="28"/>
        </w:rPr>
      </w:pPr>
      <w:r w:rsidRPr="00A311AE">
        <w:rPr>
          <w:sz w:val="28"/>
          <w:szCs w:val="28"/>
        </w:rPr>
        <w:t>3.Способствовать формированию мотивации к использованию инноваций в педагогической деятельности. Мотивировать педагогов на развитие и совершенствование своих практических умений по экологическому воспитанию дошкольников</w:t>
      </w:r>
    </w:p>
    <w:p w:rsidR="002E180B" w:rsidRPr="009B5648" w:rsidRDefault="002E180B" w:rsidP="002E180B">
      <w:pPr>
        <w:jc w:val="both"/>
        <w:rPr>
          <w:bCs/>
          <w:sz w:val="28"/>
          <w:szCs w:val="28"/>
        </w:rPr>
      </w:pPr>
      <w:r w:rsidRPr="009B5648">
        <w:rPr>
          <w:bCs/>
          <w:sz w:val="28"/>
          <w:szCs w:val="28"/>
        </w:rPr>
        <w:t>Побуждать педагогов к поиску способов совершенствования работы по нравственно-патриотическому воспитанию дошкольников.</w:t>
      </w:r>
      <w:r w:rsidRPr="009B5648">
        <w:rPr>
          <w:bCs/>
        </w:rPr>
        <w:t xml:space="preserve"> </w:t>
      </w:r>
      <w:r w:rsidRPr="009B5648">
        <w:rPr>
          <w:bCs/>
          <w:sz w:val="28"/>
          <w:szCs w:val="28"/>
        </w:rPr>
        <w:t>Обновить содержание и формы работы по патриотическому воспитанию, учитывая возможности взаимодействия педагогов, детей и родителей.</w:t>
      </w:r>
    </w:p>
    <w:p w:rsidR="002E180B" w:rsidRPr="009B5648" w:rsidRDefault="002E180B" w:rsidP="002E180B">
      <w:pPr>
        <w:shd w:val="clear" w:color="auto" w:fill="FFFFFF"/>
        <w:rPr>
          <w:bCs/>
          <w:color w:val="181818"/>
          <w:sz w:val="28"/>
          <w:szCs w:val="28"/>
        </w:rPr>
      </w:pPr>
      <w:r w:rsidRPr="009B5648">
        <w:rPr>
          <w:bCs/>
          <w:color w:val="000000"/>
          <w:sz w:val="28"/>
          <w:szCs w:val="28"/>
        </w:rPr>
        <w:t>Цель:</w:t>
      </w:r>
      <w:r w:rsidRPr="009B5648">
        <w:rPr>
          <w:bCs/>
          <w:color w:val="000000"/>
          <w:sz w:val="28"/>
          <w:szCs w:val="28"/>
          <w:shd w:val="clear" w:color="auto" w:fill="FFFFFF"/>
        </w:rPr>
        <w:t> повышение профессионального уровня педагогов в работе с детьми по</w:t>
      </w:r>
      <w:r w:rsidRPr="009B5648">
        <w:rPr>
          <w:bCs/>
          <w:color w:val="FFFFFF"/>
          <w:sz w:val="28"/>
          <w:szCs w:val="28"/>
          <w:shd w:val="clear" w:color="auto" w:fill="000000"/>
        </w:rPr>
        <w:br/>
      </w:r>
      <w:r w:rsidRPr="009B5648">
        <w:rPr>
          <w:bCs/>
          <w:color w:val="000000"/>
          <w:sz w:val="28"/>
          <w:szCs w:val="28"/>
          <w:shd w:val="clear" w:color="auto" w:fill="FFFFFF"/>
        </w:rPr>
        <w:t>нравственно-патриотическому воспитанию.</w:t>
      </w:r>
    </w:p>
    <w:p w:rsidR="002E180B" w:rsidRPr="00D73311" w:rsidRDefault="002E180B" w:rsidP="002E180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B5648">
        <w:rPr>
          <w:bCs/>
          <w:color w:val="000000"/>
          <w:sz w:val="28"/>
          <w:szCs w:val="28"/>
        </w:rPr>
        <w:t>Задачи:</w:t>
      </w:r>
      <w:r w:rsidRPr="009B5648">
        <w:rPr>
          <w:bCs/>
          <w:color w:val="000000"/>
          <w:sz w:val="28"/>
          <w:szCs w:val="28"/>
        </w:rPr>
        <w:br/>
      </w:r>
      <w:r w:rsidRPr="009A04DC">
        <w:rPr>
          <w:color w:val="000000"/>
          <w:sz w:val="28"/>
          <w:szCs w:val="28"/>
          <w:shd w:val="clear" w:color="auto" w:fill="FFFFFF"/>
        </w:rPr>
        <w:t>1. Закрепить знания воспитателей о современных подходах к организации работы по формированию у детей эмоционально окрашенного чувства причастности, к истории малой Родины, её природе; </w:t>
      </w:r>
      <w:r w:rsidRPr="009A04DC">
        <w:rPr>
          <w:color w:val="000000"/>
          <w:sz w:val="28"/>
          <w:szCs w:val="28"/>
        </w:rPr>
        <w:br/>
      </w:r>
      <w:r w:rsidRPr="009A04D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2. </w:t>
      </w:r>
      <w:r w:rsidRPr="009A04DC">
        <w:rPr>
          <w:color w:val="000000"/>
          <w:sz w:val="28"/>
          <w:szCs w:val="28"/>
          <w:shd w:val="clear" w:color="auto" w:fill="FFFFFF"/>
        </w:rPr>
        <w:t>Расширять представление о многообразии природы родного края;</w:t>
      </w:r>
      <w:r w:rsidRPr="009A04DC">
        <w:rPr>
          <w:color w:val="000000"/>
          <w:sz w:val="28"/>
          <w:szCs w:val="28"/>
        </w:rPr>
        <w:br/>
      </w:r>
      <w:r w:rsidRPr="009A04DC">
        <w:rPr>
          <w:color w:val="000000"/>
          <w:sz w:val="28"/>
          <w:szCs w:val="28"/>
          <w:shd w:val="clear" w:color="auto" w:fill="FFFFFF"/>
        </w:rPr>
        <w:t>3. Развивать познавательный интерес к своей «малой родине»;</w:t>
      </w:r>
      <w:r w:rsidRPr="009A04DC">
        <w:rPr>
          <w:color w:val="000000"/>
          <w:sz w:val="28"/>
          <w:szCs w:val="28"/>
        </w:rPr>
        <w:br/>
      </w:r>
      <w:r w:rsidRPr="009A04DC">
        <w:rPr>
          <w:color w:val="000000"/>
          <w:sz w:val="28"/>
          <w:szCs w:val="28"/>
          <w:shd w:val="clear" w:color="auto" w:fill="FFFFFF"/>
        </w:rPr>
        <w:t>4. Воспитывать патриотизм, любовь к родному краю.</w:t>
      </w:r>
    </w:p>
    <w:p w:rsidR="002E180B" w:rsidRPr="009B5648" w:rsidRDefault="002E180B" w:rsidP="002E180B">
      <w:pPr>
        <w:jc w:val="both"/>
        <w:rPr>
          <w:bCs/>
          <w:sz w:val="28"/>
          <w:szCs w:val="28"/>
        </w:rPr>
      </w:pPr>
      <w:r w:rsidRPr="009B5648">
        <w:rPr>
          <w:bCs/>
          <w:sz w:val="28"/>
          <w:szCs w:val="28"/>
        </w:rPr>
        <w:t>Использование современных информационных технологий в образовательном процессе ДОО.</w:t>
      </w:r>
      <w:r w:rsidRPr="009B5648">
        <w:rPr>
          <w:bCs/>
        </w:rPr>
        <w:t xml:space="preserve"> </w:t>
      </w:r>
      <w:r w:rsidRPr="009B5648">
        <w:rPr>
          <w:bCs/>
          <w:sz w:val="28"/>
          <w:szCs w:val="28"/>
        </w:rPr>
        <w:t>Повышение уровня информационно-коммуникационной компетентности педагогов, освоение работы с ресурсами глобальной компьютерной сети Интернет</w:t>
      </w:r>
    </w:p>
    <w:p w:rsidR="002E180B" w:rsidRDefault="002E180B" w:rsidP="002E180B">
      <w:pPr>
        <w:jc w:val="both"/>
        <w:rPr>
          <w:b/>
          <w:sz w:val="28"/>
          <w:szCs w:val="28"/>
        </w:rPr>
      </w:pPr>
      <w:r w:rsidRPr="009B5648">
        <w:rPr>
          <w:bCs/>
          <w:sz w:val="28"/>
          <w:szCs w:val="28"/>
        </w:rPr>
        <w:t>Цель:</w:t>
      </w:r>
      <w:r w:rsidR="00FD5CEF">
        <w:rPr>
          <w:bCs/>
          <w:sz w:val="28"/>
          <w:szCs w:val="28"/>
        </w:rPr>
        <w:t xml:space="preserve"> </w:t>
      </w:r>
      <w:r w:rsidRPr="009B5648">
        <w:rPr>
          <w:bCs/>
          <w:sz w:val="28"/>
          <w:szCs w:val="28"/>
        </w:rPr>
        <w:t>Повысить компетентность педагогов по вопросу использования современных</w:t>
      </w:r>
      <w:r w:rsidRPr="00504577">
        <w:rPr>
          <w:sz w:val="28"/>
          <w:szCs w:val="28"/>
        </w:rPr>
        <w:t xml:space="preserve"> информационных технологий в образовательном процессе</w:t>
      </w:r>
      <w:r w:rsidRPr="00504577">
        <w:rPr>
          <w:b/>
          <w:sz w:val="28"/>
          <w:szCs w:val="28"/>
        </w:rPr>
        <w:t>.</w:t>
      </w:r>
    </w:p>
    <w:p w:rsidR="002E180B" w:rsidRDefault="002E180B" w:rsidP="002E180B">
      <w:pPr>
        <w:jc w:val="both"/>
        <w:rPr>
          <w:b/>
          <w:bCs/>
          <w:color w:val="000000"/>
          <w:sz w:val="28"/>
          <w:szCs w:val="28"/>
        </w:rPr>
      </w:pPr>
      <w:r w:rsidRPr="00D73311">
        <w:rPr>
          <w:b/>
          <w:bCs/>
          <w:color w:val="000000"/>
          <w:sz w:val="28"/>
          <w:szCs w:val="28"/>
        </w:rPr>
        <w:t>Задачи:</w:t>
      </w:r>
    </w:p>
    <w:p w:rsidR="002E180B" w:rsidRDefault="002E180B" w:rsidP="002E180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0ADC">
        <w:t xml:space="preserve"> </w:t>
      </w:r>
      <w:r w:rsidRPr="009E0ADC">
        <w:rPr>
          <w:sz w:val="28"/>
          <w:szCs w:val="28"/>
        </w:rPr>
        <w:t>Организовать деятельность по теоретической и практической подготовке педагогов с целью повышения ИКТ-</w:t>
      </w:r>
      <w:r>
        <w:rPr>
          <w:sz w:val="28"/>
          <w:szCs w:val="28"/>
        </w:rPr>
        <w:t xml:space="preserve"> </w:t>
      </w:r>
      <w:r w:rsidRPr="009E0ADC">
        <w:rPr>
          <w:sz w:val="28"/>
          <w:szCs w:val="28"/>
        </w:rPr>
        <w:t>компетентности.</w:t>
      </w:r>
    </w:p>
    <w:p w:rsidR="002E180B" w:rsidRDefault="002E180B" w:rsidP="002E180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ADC">
        <w:t xml:space="preserve"> </w:t>
      </w:r>
      <w:r>
        <w:t>В</w:t>
      </w:r>
      <w:r w:rsidRPr="009E0ADC">
        <w:rPr>
          <w:sz w:val="28"/>
          <w:szCs w:val="28"/>
        </w:rPr>
        <w:t>ключать мероприятия с ИКТ при реализации деятельностного подхода в развитии детей дошкольного возраста через метод проектов, развивающие игры, индивидуально-дифференцированный подход в организации НОД с применением компьютерных технологий.</w:t>
      </w:r>
    </w:p>
    <w:p w:rsidR="002E180B" w:rsidRPr="00912C42" w:rsidRDefault="002E180B" w:rsidP="002E180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0ADC">
        <w:t xml:space="preserve"> </w:t>
      </w:r>
      <w:r w:rsidRPr="009E0ADC">
        <w:rPr>
          <w:sz w:val="28"/>
          <w:szCs w:val="28"/>
        </w:rPr>
        <w:t>Оптимизировать взаимодействие ДОО с родителями, педагогическим сообществом через информационное пространство.</w:t>
      </w:r>
    </w:p>
    <w:p w:rsidR="002E180B" w:rsidRPr="009B5648" w:rsidRDefault="002E180B" w:rsidP="002E180B">
      <w:pPr>
        <w:jc w:val="both"/>
        <w:rPr>
          <w:bCs/>
          <w:sz w:val="28"/>
          <w:szCs w:val="28"/>
        </w:rPr>
      </w:pPr>
      <w:r w:rsidRPr="009B5648">
        <w:rPr>
          <w:bCs/>
          <w:sz w:val="28"/>
          <w:szCs w:val="28"/>
        </w:rPr>
        <w:t xml:space="preserve">4. Систематизировать физкультурно-оздоровительную работу, установить взаимодействие педагогов и </w:t>
      </w:r>
      <w:r w:rsidR="001F6A4F">
        <w:rPr>
          <w:bCs/>
          <w:sz w:val="28"/>
          <w:szCs w:val="28"/>
        </w:rPr>
        <w:t xml:space="preserve">старших медсестер </w:t>
      </w:r>
      <w:r w:rsidRPr="009B5648">
        <w:rPr>
          <w:bCs/>
          <w:sz w:val="28"/>
          <w:szCs w:val="28"/>
        </w:rPr>
        <w:t>ДО</w:t>
      </w:r>
      <w:r w:rsidR="001F6A4F">
        <w:rPr>
          <w:bCs/>
          <w:sz w:val="28"/>
          <w:szCs w:val="28"/>
        </w:rPr>
        <w:t>О</w:t>
      </w:r>
    </w:p>
    <w:p w:rsidR="002E180B" w:rsidRPr="009B5648" w:rsidRDefault="002E180B" w:rsidP="002E180B">
      <w:pPr>
        <w:jc w:val="both"/>
        <w:rPr>
          <w:bCs/>
          <w:sz w:val="28"/>
          <w:szCs w:val="28"/>
        </w:rPr>
      </w:pPr>
      <w:r w:rsidRPr="009B5648">
        <w:rPr>
          <w:bCs/>
          <w:color w:val="000000"/>
          <w:sz w:val="28"/>
          <w:szCs w:val="28"/>
        </w:rPr>
        <w:t>Цель:</w:t>
      </w:r>
      <w:r w:rsidRPr="009B5648">
        <w:rPr>
          <w:bCs/>
          <w:color w:val="000000"/>
          <w:sz w:val="28"/>
          <w:szCs w:val="28"/>
          <w:shd w:val="clear" w:color="auto" w:fill="FFFFFF"/>
        </w:rPr>
        <w:t> Поиск эффективных форм, использование инновационных подходов и новых технологий при организации физкультурно-оздоровительной работы в ДО</w:t>
      </w:r>
      <w:r w:rsidR="001F6A4F">
        <w:rPr>
          <w:bCs/>
          <w:color w:val="000000"/>
          <w:sz w:val="28"/>
          <w:szCs w:val="28"/>
          <w:shd w:val="clear" w:color="auto" w:fill="FFFFFF"/>
        </w:rPr>
        <w:t>У</w:t>
      </w:r>
    </w:p>
    <w:p w:rsidR="002E180B" w:rsidRPr="009B5648" w:rsidRDefault="002E180B" w:rsidP="002E180B">
      <w:pPr>
        <w:jc w:val="both"/>
        <w:rPr>
          <w:bCs/>
          <w:color w:val="000000"/>
          <w:sz w:val="28"/>
          <w:szCs w:val="28"/>
        </w:rPr>
      </w:pPr>
      <w:r w:rsidRPr="009B5648">
        <w:rPr>
          <w:bCs/>
          <w:color w:val="000000"/>
          <w:sz w:val="28"/>
          <w:szCs w:val="28"/>
        </w:rPr>
        <w:t>Задачи:</w:t>
      </w:r>
    </w:p>
    <w:p w:rsidR="002E180B" w:rsidRPr="00987C38" w:rsidRDefault="002E180B" w:rsidP="002E180B">
      <w:pPr>
        <w:jc w:val="both"/>
        <w:rPr>
          <w:bCs/>
          <w:color w:val="000000"/>
          <w:sz w:val="28"/>
          <w:szCs w:val="28"/>
        </w:rPr>
      </w:pPr>
      <w:r w:rsidRPr="00987C38">
        <w:rPr>
          <w:bCs/>
          <w:color w:val="000000"/>
          <w:sz w:val="28"/>
          <w:szCs w:val="28"/>
        </w:rPr>
        <w:t>1.</w:t>
      </w:r>
      <w:r w:rsidRPr="00987C38">
        <w:rPr>
          <w:sz w:val="28"/>
          <w:szCs w:val="28"/>
        </w:rPr>
        <w:t xml:space="preserve"> Систематизировать физкультурно-оздоровительную работу, установить взаимодействие специалистов и воспитателей ДОУ.</w:t>
      </w:r>
    </w:p>
    <w:p w:rsidR="002E180B" w:rsidRPr="001C4613" w:rsidRDefault="002E180B" w:rsidP="002E180B">
      <w:pPr>
        <w:jc w:val="both"/>
        <w:rPr>
          <w:bCs/>
          <w:color w:val="000000"/>
          <w:sz w:val="28"/>
          <w:szCs w:val="28"/>
        </w:rPr>
      </w:pPr>
      <w:r w:rsidRPr="001C4613">
        <w:rPr>
          <w:bCs/>
          <w:color w:val="000000"/>
          <w:sz w:val="28"/>
          <w:szCs w:val="28"/>
        </w:rPr>
        <w:t>2.</w:t>
      </w:r>
      <w:r w:rsidRPr="00987C38">
        <w:rPr>
          <w:bCs/>
          <w:color w:val="000000"/>
          <w:sz w:val="28"/>
          <w:szCs w:val="28"/>
        </w:rPr>
        <w:t xml:space="preserve">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2E180B" w:rsidRPr="00FC5245" w:rsidRDefault="002E180B" w:rsidP="00FC5245">
      <w:pPr>
        <w:jc w:val="both"/>
        <w:rPr>
          <w:bCs/>
          <w:color w:val="000000"/>
          <w:sz w:val="28"/>
          <w:szCs w:val="28"/>
        </w:rPr>
      </w:pPr>
      <w:r w:rsidRPr="001C4613">
        <w:rPr>
          <w:bCs/>
          <w:color w:val="000000"/>
          <w:sz w:val="28"/>
          <w:szCs w:val="28"/>
        </w:rPr>
        <w:t>3.</w:t>
      </w:r>
      <w:r w:rsidRPr="00987C38">
        <w:t xml:space="preserve"> </w:t>
      </w:r>
      <w:r w:rsidRPr="00987C38">
        <w:rPr>
          <w:bCs/>
          <w:color w:val="000000"/>
          <w:sz w:val="28"/>
          <w:szCs w:val="28"/>
        </w:rPr>
        <w:t>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492AA9" w:rsidRPr="00FC5245" w:rsidRDefault="008B07BA" w:rsidP="00FC5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492AA9" w:rsidRPr="00E5007F">
        <w:rPr>
          <w:b/>
          <w:sz w:val="32"/>
          <w:szCs w:val="32"/>
        </w:rPr>
        <w:t>.  Организационно-методическая работа.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326"/>
        <w:gridCol w:w="1812"/>
        <w:gridCol w:w="3003"/>
      </w:tblGrid>
      <w:tr w:rsidR="00492AA9" w:rsidRPr="00984E8E" w:rsidTr="00986DD8">
        <w:trPr>
          <w:trHeight w:val="3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9F3B33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9F3B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9F3B33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9F3B3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9F3B33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9F3B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9F3B33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9F3B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Составить сетки занятий по возрастным группам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Обновить стенд «Визитная карточка» МАДОУ ЦРР-Д/с № 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В., специалисты, педагоги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Откорректировать перспективные планы по возрастным группам.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В., педагоги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Разработать семинары – практикумы.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В., педагоги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Обновить стенд по ОБЖ.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Обновить стенд по ПДД.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лета.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Подготовить консультации для педагогов, младших воспитателей и родителей.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Ежемесячно.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В., воспитатели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Педагогический час для воспитателей.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Ежемесячно.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Подготовка конспектов открытых занятий.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Ежемесячно.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Принимать участие в МО района.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В., педагоги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Проведение педсоветов.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Через месяц.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В., педагоги</w:t>
            </w:r>
          </w:p>
        </w:tc>
      </w:tr>
      <w:tr w:rsidR="00492AA9" w:rsidTr="00986D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Проведение АМО для воспитателей.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Раз в квартал.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воспитатель </w:t>
            </w:r>
          </w:p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</w:tbl>
    <w:p w:rsidR="00986DD8" w:rsidRPr="00666FE2" w:rsidRDefault="00986DD8" w:rsidP="00E5007F">
      <w:pPr>
        <w:rPr>
          <w:b/>
          <w:i/>
          <w:sz w:val="28"/>
          <w:szCs w:val="28"/>
          <w:u w:val="single"/>
        </w:rPr>
      </w:pPr>
    </w:p>
    <w:p w:rsidR="00492AA9" w:rsidRPr="00E5007F" w:rsidRDefault="008B07BA" w:rsidP="00492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92AA9" w:rsidRPr="00E5007F">
        <w:rPr>
          <w:b/>
          <w:sz w:val="28"/>
          <w:szCs w:val="28"/>
        </w:rPr>
        <w:t>. Руководство и контроль за учебно-воспитательной работой.</w:t>
      </w:r>
    </w:p>
    <w:p w:rsidR="00492AA9" w:rsidRPr="00E5007F" w:rsidRDefault="00492AA9" w:rsidP="00492AA9">
      <w:pPr>
        <w:jc w:val="center"/>
        <w:rPr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418"/>
        <w:gridCol w:w="1134"/>
        <w:gridCol w:w="2410"/>
      </w:tblGrid>
      <w:tr w:rsidR="00492AA9" w:rsidRPr="00271C2A" w:rsidTr="00ED3642">
        <w:trPr>
          <w:trHeight w:val="523"/>
        </w:trPr>
        <w:tc>
          <w:tcPr>
            <w:tcW w:w="851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№</w:t>
            </w:r>
          </w:p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1418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134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Познавательное развитие детей в процессе образовательной деятельности.</w:t>
            </w:r>
          </w:p>
        </w:tc>
        <w:tc>
          <w:tcPr>
            <w:tcW w:w="1418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все</w:t>
            </w:r>
          </w:p>
        </w:tc>
        <w:tc>
          <w:tcPr>
            <w:tcW w:w="1134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92AA9" w:rsidRPr="00271C2A" w:rsidRDefault="00492AA9" w:rsidP="00C374EC">
            <w:pPr>
              <w:ind w:left="-108" w:right="-107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 Михайловская Т.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Развитие  дошкольников в процессе проектной  деятельности в природе</w:t>
            </w:r>
          </w:p>
        </w:tc>
        <w:tc>
          <w:tcPr>
            <w:tcW w:w="1418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все</w:t>
            </w:r>
          </w:p>
        </w:tc>
        <w:tc>
          <w:tcPr>
            <w:tcW w:w="1134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492AA9" w:rsidRPr="00271C2A" w:rsidRDefault="00492AA9" w:rsidP="00C374EC">
            <w:pPr>
              <w:ind w:left="-108" w:right="-107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 Михайловская Т.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Реализация ФГОС в образовательном процессе ДОУ</w:t>
            </w:r>
          </w:p>
        </w:tc>
        <w:tc>
          <w:tcPr>
            <w:tcW w:w="1418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все</w:t>
            </w:r>
          </w:p>
        </w:tc>
        <w:tc>
          <w:tcPr>
            <w:tcW w:w="1134" w:type="dxa"/>
          </w:tcPr>
          <w:p w:rsidR="00492AA9" w:rsidRPr="00271C2A" w:rsidRDefault="00492AA9" w:rsidP="00C374EC">
            <w:pPr>
              <w:jc w:val="center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92AA9" w:rsidRPr="00271C2A" w:rsidRDefault="00492AA9" w:rsidP="00C374EC">
            <w:pPr>
              <w:ind w:left="-108" w:right="-249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 Михайловская Т. В.</w:t>
            </w:r>
          </w:p>
        </w:tc>
      </w:tr>
      <w:tr w:rsidR="00492AA9" w:rsidRPr="00271C2A" w:rsidTr="00ED3642">
        <w:trPr>
          <w:trHeight w:val="61"/>
        </w:trPr>
        <w:tc>
          <w:tcPr>
            <w:tcW w:w="851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Постоянный контроль</w:t>
            </w:r>
          </w:p>
        </w:tc>
        <w:tc>
          <w:tcPr>
            <w:tcW w:w="4962" w:type="dxa"/>
            <w:gridSpan w:val="3"/>
          </w:tcPr>
          <w:p w:rsidR="00492AA9" w:rsidRPr="00271C2A" w:rsidRDefault="00492AA9" w:rsidP="00C374EC">
            <w:pPr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заболеваемости детей.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Заведующий МА</w:t>
            </w:r>
            <w:r>
              <w:rPr>
                <w:sz w:val="28"/>
                <w:szCs w:val="28"/>
              </w:rPr>
              <w:t>ДОУ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 </w:t>
            </w: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Старшая медсестра 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Проведение физкультурных досугов и развлечений.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Состояние документации в группах.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Выполнение решений </w:t>
            </w:r>
            <w:r w:rsidRPr="00271C2A">
              <w:rPr>
                <w:sz w:val="28"/>
                <w:szCs w:val="28"/>
              </w:rPr>
              <w:lastRenderedPageBreak/>
              <w:t>педсоветов.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lastRenderedPageBreak/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Состояние остатков продуктов.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Выполнение инструкций по охране жизни и здоровья детей.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Учебно-воспитательный процесс, уровень знаний, умений и навыков.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Выполнение режима дня.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271C2A">
              <w:rPr>
                <w:sz w:val="28"/>
                <w:szCs w:val="28"/>
              </w:rPr>
              <w:t>санэпидрежима</w:t>
            </w:r>
            <w:proofErr w:type="spellEnd"/>
            <w:r w:rsidRPr="00271C2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Повышение деловой квалификации, педагогического мастерства.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Соблюдение здорового психологического климата в коллективе.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Система работы с родителями.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Работа с родителями группы риска.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Соблюдение правил внутреннего распорядка.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 МАДОУ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proofErr w:type="spellStart"/>
            <w:r w:rsidRPr="00271C2A">
              <w:rPr>
                <w:sz w:val="28"/>
                <w:szCs w:val="28"/>
              </w:rPr>
              <w:t>Бурсакова</w:t>
            </w:r>
            <w:proofErr w:type="spellEnd"/>
            <w:r w:rsidRPr="00271C2A">
              <w:rPr>
                <w:sz w:val="28"/>
                <w:szCs w:val="28"/>
              </w:rPr>
              <w:t xml:space="preserve"> Л. В.</w:t>
            </w:r>
          </w:p>
        </w:tc>
      </w:tr>
      <w:tr w:rsidR="00492AA9" w:rsidRPr="00271C2A" w:rsidTr="00ED3642">
        <w:tc>
          <w:tcPr>
            <w:tcW w:w="851" w:type="dxa"/>
          </w:tcPr>
          <w:p w:rsidR="00492AA9" w:rsidRPr="00271C2A" w:rsidRDefault="00492AA9" w:rsidP="00C374EC">
            <w:pPr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4962" w:type="dxa"/>
            <w:gridSpan w:val="3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Михайловская Т. В.</w:t>
            </w:r>
          </w:p>
        </w:tc>
      </w:tr>
    </w:tbl>
    <w:p w:rsidR="006A4600" w:rsidRPr="00986DD8" w:rsidRDefault="00492AA9" w:rsidP="00FC5245">
      <w:pPr>
        <w:pStyle w:val="a4"/>
        <w:jc w:val="center"/>
        <w:rPr>
          <w:b/>
          <w:sz w:val="28"/>
          <w:szCs w:val="28"/>
          <w:u w:val="single"/>
        </w:rPr>
      </w:pPr>
      <w:r w:rsidRPr="00986DD8">
        <w:rPr>
          <w:b/>
          <w:sz w:val="28"/>
          <w:szCs w:val="28"/>
          <w:u w:val="single"/>
        </w:rPr>
        <w:t>1</w:t>
      </w:r>
      <w:r w:rsidR="008B07BA">
        <w:rPr>
          <w:b/>
          <w:sz w:val="28"/>
          <w:szCs w:val="28"/>
          <w:u w:val="single"/>
        </w:rPr>
        <w:t>1</w:t>
      </w:r>
      <w:r w:rsidRPr="00986DD8">
        <w:rPr>
          <w:b/>
          <w:sz w:val="28"/>
          <w:szCs w:val="28"/>
          <w:u w:val="single"/>
        </w:rPr>
        <w:t>. План мероприятий на 20</w:t>
      </w:r>
      <w:r w:rsidR="00AA1B22">
        <w:rPr>
          <w:b/>
          <w:sz w:val="28"/>
          <w:szCs w:val="28"/>
          <w:u w:val="single"/>
        </w:rPr>
        <w:t>22</w:t>
      </w:r>
      <w:r w:rsidRPr="00986DD8">
        <w:rPr>
          <w:b/>
          <w:sz w:val="28"/>
          <w:szCs w:val="28"/>
          <w:u w:val="single"/>
        </w:rPr>
        <w:t>-20</w:t>
      </w:r>
      <w:r w:rsidR="00AA1B22">
        <w:rPr>
          <w:b/>
          <w:sz w:val="28"/>
          <w:szCs w:val="28"/>
          <w:u w:val="single"/>
        </w:rPr>
        <w:t>23</w:t>
      </w:r>
      <w:r w:rsidRPr="00986DD8">
        <w:rPr>
          <w:b/>
          <w:sz w:val="28"/>
          <w:szCs w:val="28"/>
          <w:u w:val="single"/>
        </w:rPr>
        <w:t xml:space="preserve"> учебный год</w:t>
      </w:r>
    </w:p>
    <w:p w:rsidR="00492AA9" w:rsidRPr="00FC5245" w:rsidRDefault="00492AA9" w:rsidP="00FC5245">
      <w:pPr>
        <w:pStyle w:val="a4"/>
        <w:jc w:val="center"/>
        <w:rPr>
          <w:b/>
          <w:sz w:val="28"/>
          <w:szCs w:val="28"/>
          <w:u w:val="single"/>
        </w:rPr>
      </w:pPr>
      <w:r w:rsidRPr="00986DD8">
        <w:rPr>
          <w:b/>
          <w:sz w:val="28"/>
          <w:szCs w:val="28"/>
          <w:u w:val="single"/>
        </w:rPr>
        <w:t>Август – Сентябрь</w:t>
      </w:r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40"/>
        <w:gridCol w:w="55"/>
        <w:gridCol w:w="3630"/>
        <w:gridCol w:w="2976"/>
        <w:gridCol w:w="2202"/>
      </w:tblGrid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146C9B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.1.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Готовность возрастных групп к новому учебному году (анализ развивающей среды, наблюдение, анализ документации) (справка на педагогическом совете).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Заведующий, основная группа мониторинга,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AA1B22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До 28.08.</w:t>
            </w:r>
            <w:r w:rsidR="00AA1B22">
              <w:rPr>
                <w:sz w:val="28"/>
                <w:szCs w:val="28"/>
              </w:rPr>
              <w:t>22</w:t>
            </w:r>
            <w:r w:rsidRPr="00271C2A">
              <w:rPr>
                <w:sz w:val="28"/>
                <w:szCs w:val="28"/>
              </w:rPr>
              <w:t>.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.2.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адаптационного периода недавно принятых детей (анализ документации, наблюдение, работа с родителями) (на заседании педсовета – справка).</w:t>
            </w:r>
            <w:r w:rsidR="00FC5245">
              <w:rPr>
                <w:sz w:val="28"/>
                <w:szCs w:val="28"/>
              </w:rPr>
              <w:t xml:space="preserve"> </w:t>
            </w:r>
            <w:r w:rsidRPr="00271C2A">
              <w:rPr>
                <w:sz w:val="28"/>
                <w:szCs w:val="28"/>
              </w:rPr>
              <w:t xml:space="preserve">(административная </w:t>
            </w:r>
            <w:r w:rsidRPr="00271C2A">
              <w:rPr>
                <w:sz w:val="28"/>
                <w:szCs w:val="28"/>
              </w:rPr>
              <w:lastRenderedPageBreak/>
              <w:t>проверка)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 ст. медсестра.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Август-сентябрь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.4.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выполнения работниками должностных обязанностей, правил внутреннего трудового распорядка  (административная проверка)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Август</w:t>
            </w:r>
          </w:p>
        </w:tc>
      </w:tr>
      <w:tr w:rsidR="00492AA9" w:rsidRPr="00271C2A" w:rsidTr="00986DD8">
        <w:trPr>
          <w:trHeight w:val="61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.5.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воспитателей (плановая проверка)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 основная группа мониторинга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71C2A">
              <w:rPr>
                <w:sz w:val="28"/>
                <w:szCs w:val="28"/>
              </w:rPr>
              <w:t xml:space="preserve">Ежемесячно </w:t>
            </w:r>
          </w:p>
          <w:p w:rsidR="00492AA9" w:rsidRPr="00271C2A" w:rsidRDefault="00492AA9" w:rsidP="00C374EC">
            <w:pPr>
              <w:rPr>
                <w:sz w:val="28"/>
                <w:szCs w:val="28"/>
                <w:lang w:eastAsia="ar-SA"/>
              </w:rPr>
            </w:pPr>
          </w:p>
        </w:tc>
      </w:tr>
      <w:tr w:rsidR="00492AA9" w:rsidRPr="00271C2A" w:rsidTr="00986DD8">
        <w:trPr>
          <w:trHeight w:val="2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.6.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Подведение итогов летнего оздоровительного периода (административная проверка)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 xml:space="preserve">Август </w:t>
            </w:r>
          </w:p>
        </w:tc>
      </w:tr>
      <w:tr w:rsidR="00492AA9" w:rsidRPr="00271C2A" w:rsidTr="00986DD8">
        <w:trPr>
          <w:trHeight w:val="7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.7.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AA1B22">
            <w:pPr>
              <w:pStyle w:val="a4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Содержание работы, рациональность распределения рабочего времени на НОД, соблюдение структуры   выполнение программных задач основной общеобразовательной программы </w:t>
            </w:r>
            <w:r w:rsidR="00AA1B22">
              <w:rPr>
                <w:sz w:val="28"/>
                <w:szCs w:val="28"/>
              </w:rPr>
              <w:t>МАДОУ</w:t>
            </w:r>
            <w:r w:rsidRPr="00271C2A">
              <w:rPr>
                <w:sz w:val="28"/>
                <w:szCs w:val="28"/>
              </w:rPr>
              <w:t xml:space="preserve"> (мониторинг)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Сентябрь</w:t>
            </w:r>
          </w:p>
        </w:tc>
      </w:tr>
      <w:tr w:rsidR="00492AA9" w:rsidRPr="00271C2A" w:rsidTr="00986DD8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.8.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посещаемости и заболеваемости детей (мониторинг)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Ст.</w:t>
            </w:r>
            <w:r w:rsidR="005E26C0">
              <w:rPr>
                <w:sz w:val="28"/>
                <w:szCs w:val="28"/>
              </w:rPr>
              <w:t xml:space="preserve"> </w:t>
            </w:r>
            <w:r w:rsidRPr="00271C2A">
              <w:rPr>
                <w:sz w:val="28"/>
                <w:szCs w:val="28"/>
              </w:rPr>
              <w:t>медсестра, 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Ежемесячно</w:t>
            </w: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146C9B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</w:rPr>
              <w:t>Организационно-педагогическая деятельность.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II.1.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Смотр-конкурс «О готовности к новому учебному году».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Методсовет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AA1B22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28.08.20</w:t>
            </w:r>
            <w:r w:rsidR="00AA1B22">
              <w:rPr>
                <w:sz w:val="28"/>
                <w:szCs w:val="28"/>
              </w:rPr>
              <w:t xml:space="preserve">22 </w:t>
            </w:r>
            <w:r w:rsidRPr="00271C2A">
              <w:rPr>
                <w:sz w:val="28"/>
                <w:szCs w:val="28"/>
              </w:rPr>
              <w:t>г.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II.2.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Обследование воспитанников: антропометрия, педикулез, речевые патологии, развитие основных двигательных навыков, развитие психических процессов, создание индивидуальных маршрутов сопровождения на каждого ребенка. Распределение детей по </w:t>
            </w:r>
            <w:r w:rsidRPr="00271C2A">
              <w:rPr>
                <w:sz w:val="28"/>
                <w:szCs w:val="28"/>
              </w:rPr>
              <w:lastRenderedPageBreak/>
              <w:t>группам здоровья, заполнение сводных диагностических карт.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492AA9" w:rsidRDefault="00492AA9" w:rsidP="00986DD8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ст. медсестра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специалисты</w:t>
            </w:r>
            <w:r w:rsidR="005E26C0">
              <w:rPr>
                <w:sz w:val="28"/>
                <w:szCs w:val="28"/>
              </w:rPr>
              <w:t xml:space="preserve"> центра</w:t>
            </w:r>
            <w:r w:rsidRPr="00271C2A">
              <w:rPr>
                <w:sz w:val="28"/>
                <w:szCs w:val="28"/>
              </w:rPr>
              <w:t>, воспитатели.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-</w:t>
            </w: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>.3.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Экскурсия для детей подготовительных групп в школу.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 подгот</w:t>
            </w:r>
            <w:r w:rsidR="005E26C0">
              <w:rPr>
                <w:sz w:val="28"/>
                <w:szCs w:val="28"/>
              </w:rPr>
              <w:t xml:space="preserve">овительных к школе </w:t>
            </w:r>
            <w:r w:rsidRPr="00271C2A">
              <w:rPr>
                <w:sz w:val="28"/>
                <w:szCs w:val="28"/>
              </w:rPr>
              <w:t>групп.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1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>.4.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месяца (среда)</w:t>
            </w:r>
          </w:p>
        </w:tc>
      </w:tr>
      <w:tr w:rsidR="00492AA9" w:rsidRPr="00271C2A" w:rsidTr="00986DD8">
        <w:trPr>
          <w:trHeight w:val="19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Консультации для воспитателей:</w:t>
            </w:r>
          </w:p>
          <w:p w:rsidR="00492AA9" w:rsidRPr="00271C2A" w:rsidRDefault="00492AA9" w:rsidP="00C374EC">
            <w:pPr>
              <w:pStyle w:val="a4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«Результаты диагностики детей на начало года». Адаптация детей к условиям детского сада.»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-</w:t>
            </w:r>
            <w:r w:rsidRPr="00271C2A">
              <w:rPr>
                <w:sz w:val="28"/>
                <w:szCs w:val="28"/>
                <w:lang w:val="en-US"/>
              </w:rPr>
              <w:t>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12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>.6.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986DD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Наблюдение за организацией детей в адаптационный период (группы раннего возраста).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Педагог-психолог,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воспитатель,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 ст. медсестра.  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адаптационного периода</w:t>
            </w:r>
          </w:p>
        </w:tc>
      </w:tr>
      <w:tr w:rsidR="00492AA9" w:rsidRPr="00271C2A" w:rsidTr="00986DD8">
        <w:trPr>
          <w:trHeight w:val="9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>.7.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271C2A">
              <w:rPr>
                <w:b/>
                <w:sz w:val="28"/>
                <w:szCs w:val="28"/>
                <w:u w:val="single"/>
              </w:rPr>
              <w:t>Педагогический совет №1 (</w:t>
            </w:r>
            <w:r w:rsidRPr="00271C2A">
              <w:rPr>
                <w:sz w:val="28"/>
                <w:szCs w:val="28"/>
              </w:rPr>
              <w:t>установочный).</w:t>
            </w:r>
          </w:p>
          <w:p w:rsidR="00492AA9" w:rsidRPr="00271C2A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u w:val="single"/>
              </w:rPr>
              <w:t>План:</w:t>
            </w:r>
          </w:p>
          <w:p w:rsidR="00492AA9" w:rsidRPr="00271C2A" w:rsidRDefault="00492AA9" w:rsidP="00FC5245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работы в летний оздоровительный период;</w:t>
            </w:r>
          </w:p>
          <w:p w:rsidR="00492AA9" w:rsidRPr="00271C2A" w:rsidRDefault="00492AA9" w:rsidP="00FC5245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Итоги смотра-конкурса «О готовности к новому учебному году»;</w:t>
            </w:r>
          </w:p>
          <w:p w:rsidR="00492AA9" w:rsidRPr="00271C2A" w:rsidRDefault="00492AA9" w:rsidP="00FC5245">
            <w:pPr>
              <w:pStyle w:val="a4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Обсуждение и утверждение: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  <w:r w:rsidRPr="00271C2A">
              <w:rPr>
                <w:sz w:val="28"/>
                <w:szCs w:val="28"/>
              </w:rPr>
              <w:t>образовательной программы ДО.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C2A">
              <w:rPr>
                <w:sz w:val="28"/>
                <w:szCs w:val="28"/>
              </w:rPr>
              <w:t>одового плана работы учреждения на 20</w:t>
            </w:r>
            <w:r w:rsidR="00AA1B22">
              <w:rPr>
                <w:sz w:val="28"/>
                <w:szCs w:val="28"/>
              </w:rPr>
              <w:t>22</w:t>
            </w:r>
            <w:r w:rsidRPr="00271C2A">
              <w:rPr>
                <w:sz w:val="28"/>
                <w:szCs w:val="28"/>
              </w:rPr>
              <w:t>-20</w:t>
            </w:r>
            <w:r w:rsidR="00AA1B22">
              <w:rPr>
                <w:sz w:val="28"/>
                <w:szCs w:val="28"/>
              </w:rPr>
              <w:t>23</w:t>
            </w:r>
            <w:r w:rsidRPr="00271C2A">
              <w:rPr>
                <w:sz w:val="28"/>
                <w:szCs w:val="28"/>
              </w:rPr>
              <w:t xml:space="preserve"> учебный год;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C2A">
              <w:rPr>
                <w:sz w:val="28"/>
                <w:szCs w:val="28"/>
              </w:rPr>
              <w:t>одового плана работы с родителями;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1C2A">
              <w:rPr>
                <w:sz w:val="28"/>
                <w:szCs w:val="28"/>
              </w:rPr>
              <w:t>лана работы Совета Центра на 20</w:t>
            </w:r>
            <w:r w:rsidR="00AA1B22">
              <w:rPr>
                <w:sz w:val="28"/>
                <w:szCs w:val="28"/>
              </w:rPr>
              <w:t>22</w:t>
            </w:r>
            <w:r w:rsidRPr="00271C2A">
              <w:rPr>
                <w:sz w:val="28"/>
                <w:szCs w:val="28"/>
              </w:rPr>
              <w:t>-20</w:t>
            </w:r>
            <w:r w:rsidR="00AA1B22">
              <w:rPr>
                <w:sz w:val="28"/>
                <w:szCs w:val="28"/>
              </w:rPr>
              <w:t>23</w:t>
            </w:r>
            <w:r w:rsidRPr="00271C2A">
              <w:rPr>
                <w:sz w:val="28"/>
                <w:szCs w:val="28"/>
              </w:rPr>
              <w:t xml:space="preserve"> учебный год;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1C2A">
              <w:rPr>
                <w:sz w:val="28"/>
                <w:szCs w:val="28"/>
              </w:rPr>
              <w:t>лана работы по профилактике дорожно-транспортного травматизма на 20</w:t>
            </w:r>
            <w:r w:rsidR="00AA1B22">
              <w:rPr>
                <w:sz w:val="28"/>
                <w:szCs w:val="28"/>
              </w:rPr>
              <w:t>22</w:t>
            </w:r>
            <w:r w:rsidRPr="00271C2A">
              <w:rPr>
                <w:sz w:val="28"/>
                <w:szCs w:val="28"/>
              </w:rPr>
              <w:t>-20</w:t>
            </w:r>
            <w:r w:rsidR="00AA1B22">
              <w:rPr>
                <w:sz w:val="28"/>
                <w:szCs w:val="28"/>
              </w:rPr>
              <w:t>23</w:t>
            </w:r>
            <w:r w:rsidRPr="00271C2A">
              <w:rPr>
                <w:sz w:val="28"/>
                <w:szCs w:val="28"/>
              </w:rPr>
              <w:t xml:space="preserve"> учебный год;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1C2A">
              <w:rPr>
                <w:sz w:val="28"/>
                <w:szCs w:val="28"/>
              </w:rPr>
              <w:t>лана работы инспектора по охране детства;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71C2A">
              <w:rPr>
                <w:sz w:val="28"/>
                <w:szCs w:val="28"/>
              </w:rPr>
              <w:t>ланов кружковой работы и работы доп. платных услуг с детьми;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71C2A">
              <w:rPr>
                <w:sz w:val="28"/>
                <w:szCs w:val="28"/>
              </w:rPr>
              <w:t>абочих программ по доп. платным образовательным услугам;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1C2A">
              <w:rPr>
                <w:sz w:val="28"/>
                <w:szCs w:val="28"/>
              </w:rPr>
              <w:t>ерспективного тематического планирования работы в каждой возрастной группе;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1C2A">
              <w:rPr>
                <w:sz w:val="28"/>
                <w:szCs w:val="28"/>
              </w:rPr>
              <w:t>ерспективных планов учителей-логопедов, их узких специалистов;</w:t>
            </w:r>
          </w:p>
          <w:p w:rsidR="00492AA9" w:rsidRPr="00830397" w:rsidRDefault="00492AA9" w:rsidP="00830397">
            <w:pPr>
              <w:pStyle w:val="ac"/>
              <w:widowControl w:val="0"/>
              <w:suppressAutoHyphens/>
              <w:autoSpaceDE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Утверждение состава творческой и рабочей групп.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Воспитатели: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AA1B22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28.08.20</w:t>
            </w:r>
            <w:r w:rsidR="00AA1B22">
              <w:rPr>
                <w:sz w:val="28"/>
                <w:szCs w:val="28"/>
              </w:rPr>
              <w:t>22</w:t>
            </w:r>
            <w:r w:rsidRPr="00271C2A">
              <w:rPr>
                <w:sz w:val="28"/>
                <w:szCs w:val="28"/>
              </w:rPr>
              <w:t>г.</w:t>
            </w: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146C9B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</w:rPr>
              <w:t>Работа с кадрами.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.1.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Общее собрание коллектива «Организация работы в МАДОУ в новом учебном году».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августа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.2.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b/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271C2A">
              <w:rPr>
                <w:b/>
                <w:sz w:val="28"/>
                <w:szCs w:val="28"/>
                <w:u w:val="single"/>
              </w:rPr>
              <w:t>ПМПк</w:t>
            </w:r>
            <w:proofErr w:type="spellEnd"/>
            <w:r w:rsidRPr="00271C2A">
              <w:rPr>
                <w:b/>
                <w:sz w:val="28"/>
                <w:szCs w:val="28"/>
                <w:u w:val="single"/>
              </w:rPr>
              <w:t>:</w:t>
            </w:r>
          </w:p>
          <w:p w:rsidR="00492AA9" w:rsidRPr="00271C2A" w:rsidRDefault="00492AA9" w:rsidP="00666FE2">
            <w:pPr>
              <w:pStyle w:val="a4"/>
              <w:suppressAutoHyphens/>
              <w:ind w:left="34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Утверждение годового плана работы консилиума на 20</w:t>
            </w:r>
            <w:r w:rsidR="00AA1B22">
              <w:rPr>
                <w:sz w:val="28"/>
                <w:szCs w:val="28"/>
              </w:rPr>
              <w:t>22</w:t>
            </w:r>
            <w:r w:rsidRPr="00271C2A">
              <w:rPr>
                <w:sz w:val="28"/>
                <w:szCs w:val="28"/>
              </w:rPr>
              <w:t>-20</w:t>
            </w:r>
            <w:r w:rsidR="00AA1B22">
              <w:rPr>
                <w:sz w:val="28"/>
                <w:szCs w:val="28"/>
              </w:rPr>
              <w:t>23</w:t>
            </w:r>
            <w:r w:rsidRPr="00271C2A">
              <w:rPr>
                <w:sz w:val="28"/>
                <w:szCs w:val="28"/>
              </w:rPr>
              <w:t>уч.</w:t>
            </w:r>
            <w:r w:rsidR="004B6662">
              <w:rPr>
                <w:sz w:val="28"/>
                <w:szCs w:val="28"/>
              </w:rPr>
              <w:t xml:space="preserve"> </w:t>
            </w:r>
            <w:r w:rsidRPr="00271C2A">
              <w:rPr>
                <w:sz w:val="28"/>
                <w:szCs w:val="28"/>
              </w:rPr>
              <w:t>год;</w:t>
            </w:r>
          </w:p>
          <w:p w:rsidR="00492AA9" w:rsidRPr="00271C2A" w:rsidRDefault="00492AA9" w:rsidP="00666FE2">
            <w:pPr>
              <w:pStyle w:val="a4"/>
              <w:suppressAutoHyphens/>
              <w:ind w:left="175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Корректировка списков детей на </w:t>
            </w:r>
            <w:proofErr w:type="spellStart"/>
            <w:r w:rsidRPr="00271C2A">
              <w:rPr>
                <w:sz w:val="28"/>
                <w:szCs w:val="28"/>
              </w:rPr>
              <w:t>лого</w:t>
            </w:r>
            <w:r w:rsidR="001F6A4F">
              <w:rPr>
                <w:sz w:val="28"/>
                <w:szCs w:val="28"/>
              </w:rPr>
              <w:t>г</w:t>
            </w:r>
            <w:r w:rsidR="004B6662">
              <w:rPr>
                <w:sz w:val="28"/>
                <w:szCs w:val="28"/>
              </w:rPr>
              <w:t>руппы</w:t>
            </w:r>
            <w:proofErr w:type="spellEnd"/>
            <w:r w:rsidRPr="00271C2A">
              <w:rPr>
                <w:sz w:val="28"/>
                <w:szCs w:val="28"/>
              </w:rPr>
              <w:t>;</w:t>
            </w:r>
          </w:p>
          <w:p w:rsidR="00492AA9" w:rsidRPr="00271C2A" w:rsidRDefault="00492AA9" w:rsidP="00666FE2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Разработка коррекционных перспективных планов работы с детьми-логопатами.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учитель-логопед, ст. медсестра.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III-IV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III.3.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Проведение «санитарной пятницы» по уборке территории.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III.4.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Консультация для воспитателей: </w:t>
            </w:r>
          </w:p>
          <w:p w:rsidR="00492AA9" w:rsidRPr="001F6A4F" w:rsidRDefault="00492AA9" w:rsidP="004B6662">
            <w:pPr>
              <w:rPr>
                <w:sz w:val="28"/>
                <w:szCs w:val="28"/>
              </w:rPr>
            </w:pPr>
            <w:r w:rsidRPr="001F6A4F">
              <w:rPr>
                <w:sz w:val="28"/>
                <w:szCs w:val="28"/>
              </w:rPr>
              <w:t>«</w:t>
            </w:r>
            <w:r w:rsidR="004B0CF4" w:rsidRPr="001F6A4F">
              <w:rPr>
                <w:sz w:val="28"/>
                <w:szCs w:val="28"/>
              </w:rPr>
              <w:t>Формирование речевых компетенций дошкольников через знакомство с русскими народными сказками</w:t>
            </w:r>
            <w:r w:rsidRPr="001F6A4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</w:t>
            </w:r>
            <w:r w:rsidRPr="00271C2A">
              <w:rPr>
                <w:sz w:val="28"/>
                <w:szCs w:val="28"/>
              </w:rPr>
              <w:t>ль-логопед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.5.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Составление графика по аттестации, плана работы по аттестации.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I-II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.6.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jc w:val="both"/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 xml:space="preserve">Повышение педагогического мастерства. </w:t>
            </w:r>
          </w:p>
          <w:p w:rsidR="00492AA9" w:rsidRPr="00271C2A" w:rsidRDefault="004B6662" w:rsidP="004B6662">
            <w:pPr>
              <w:jc w:val="both"/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lastRenderedPageBreak/>
              <w:t>Семинар-практикум.</w:t>
            </w:r>
            <w:r w:rsidRPr="004B6662">
              <w:rPr>
                <w:b/>
                <w:sz w:val="28"/>
                <w:szCs w:val="28"/>
              </w:rPr>
              <w:t xml:space="preserve"> </w:t>
            </w:r>
            <w:r w:rsidRPr="001F6A4F">
              <w:rPr>
                <w:b/>
                <w:sz w:val="28"/>
                <w:szCs w:val="28"/>
              </w:rPr>
              <w:t>«</w:t>
            </w:r>
            <w:r w:rsidRPr="001F6A4F">
              <w:rPr>
                <w:sz w:val="28"/>
                <w:szCs w:val="28"/>
              </w:rPr>
              <w:t>Планирование тематической недели</w:t>
            </w:r>
            <w:r w:rsidRPr="001F6A4F">
              <w:rPr>
                <w:b/>
                <w:sz w:val="28"/>
                <w:szCs w:val="28"/>
              </w:rPr>
              <w:t>».</w:t>
            </w:r>
            <w:r w:rsidRPr="004B666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.7.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Профсоюзное соб</w:t>
            </w:r>
            <w:r>
              <w:rPr>
                <w:sz w:val="28"/>
                <w:szCs w:val="28"/>
              </w:rPr>
              <w:t>рание «Утверждение плана работы</w:t>
            </w:r>
            <w:r w:rsidRPr="00271C2A">
              <w:rPr>
                <w:sz w:val="28"/>
                <w:szCs w:val="28"/>
              </w:rPr>
              <w:t xml:space="preserve"> профкома».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Профком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.8.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ind w:left="72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Разработка буклетов</w:t>
            </w:r>
          </w:p>
          <w:p w:rsidR="00492AA9" w:rsidRPr="00B8640F" w:rsidRDefault="00492AA9" w:rsidP="00C374EC">
            <w:pPr>
              <w:ind w:left="72"/>
              <w:jc w:val="both"/>
              <w:rPr>
                <w:bCs/>
                <w:i/>
                <w:sz w:val="28"/>
                <w:szCs w:val="28"/>
              </w:rPr>
            </w:pPr>
            <w:r w:rsidRPr="00B8640F">
              <w:rPr>
                <w:bCs/>
                <w:i/>
                <w:sz w:val="28"/>
                <w:szCs w:val="28"/>
              </w:rPr>
              <w:t xml:space="preserve"> </w:t>
            </w:r>
            <w:r w:rsidRPr="00B8640F">
              <w:rPr>
                <w:bCs/>
                <w:sz w:val="28"/>
                <w:szCs w:val="28"/>
              </w:rPr>
              <w:t>«</w:t>
            </w:r>
            <w:r w:rsidR="004B6662" w:rsidRPr="00B8640F">
              <w:rPr>
                <w:bCs/>
                <w:sz w:val="28"/>
                <w:szCs w:val="28"/>
              </w:rPr>
              <w:t>Возрастные особенности ребенка</w:t>
            </w:r>
            <w:r w:rsidRPr="00B8640F">
              <w:rPr>
                <w:bCs/>
                <w:i/>
                <w:sz w:val="28"/>
                <w:szCs w:val="28"/>
              </w:rPr>
              <w:t>» (все группы)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.9.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Помощь в выборе и утверждении тем по самообразованию педагогов.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Курсы повышения квалификации по ФГОС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2AA9" w:rsidRPr="00271C2A" w:rsidTr="00986DD8">
        <w:trPr>
          <w:trHeight w:val="52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.11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Поздравление воспитателей и всех дошкольных работников с общенациональным праздником «Днем воспитателя и всех дошкольных работников».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 xml:space="preserve"> неделя сентября 27 сентября</w:t>
            </w:r>
          </w:p>
        </w:tc>
      </w:tr>
      <w:tr w:rsidR="00492AA9" w:rsidRPr="00271C2A" w:rsidTr="00986DD8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.12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shd w:val="clear" w:color="auto" w:fill="FFFFFF"/>
              <w:autoSpaceDE w:val="0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8640F">
              <w:rPr>
                <w:bCs/>
                <w:color w:val="000000"/>
                <w:sz w:val="28"/>
                <w:szCs w:val="28"/>
                <w:lang w:eastAsia="ar-SA"/>
              </w:rPr>
              <w:t>Изучение документов</w:t>
            </w:r>
          </w:p>
          <w:p w:rsidR="00492AA9" w:rsidRPr="00B8640F" w:rsidRDefault="00492AA9" w:rsidP="00AA1B22">
            <w:pPr>
              <w:shd w:val="clear" w:color="auto" w:fill="FFFFFF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146C9B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IV.1.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Контроль за проведение групповых родительских собраний «Давайте знакомиться!» (Выбор родительских комитетов). Раздача рекламных буклетов «Давайте, познакомимся!»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</w:t>
            </w:r>
            <w:r w:rsidRPr="00271C2A">
              <w:rPr>
                <w:sz w:val="28"/>
                <w:szCs w:val="28"/>
              </w:rPr>
              <w:t>-</w:t>
            </w: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4E4DC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Заседание родительского комитета </w:t>
            </w:r>
            <w:r w:rsidR="004E4DCE">
              <w:rPr>
                <w:sz w:val="28"/>
                <w:szCs w:val="28"/>
              </w:rPr>
              <w:t>МАДОУ</w:t>
            </w:r>
            <w:r w:rsidRPr="00271C2A">
              <w:rPr>
                <w:sz w:val="28"/>
                <w:szCs w:val="28"/>
              </w:rPr>
              <w:t xml:space="preserve"> (составление плана работы).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 xml:space="preserve">III </w:t>
            </w:r>
            <w:r w:rsidRPr="00271C2A">
              <w:rPr>
                <w:sz w:val="28"/>
                <w:szCs w:val="28"/>
              </w:rPr>
              <w:t>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4E4DC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Заседание Совета </w:t>
            </w:r>
            <w:r w:rsidR="004E4DCE">
              <w:rPr>
                <w:sz w:val="28"/>
                <w:szCs w:val="28"/>
              </w:rPr>
              <w:t>МАДОУ</w:t>
            </w:r>
            <w:r w:rsidRPr="00271C2A">
              <w:rPr>
                <w:sz w:val="28"/>
                <w:szCs w:val="28"/>
              </w:rPr>
              <w:t>. Составление плана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III-IV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Прием и оформление воспитанников по путевкам УО. Заключение договоров с родителями</w:t>
            </w:r>
            <w:r>
              <w:rPr>
                <w:sz w:val="28"/>
                <w:szCs w:val="28"/>
              </w:rPr>
              <w:t xml:space="preserve"> </w:t>
            </w:r>
            <w:r w:rsidRPr="00271C2A">
              <w:rPr>
                <w:sz w:val="28"/>
                <w:szCs w:val="28"/>
              </w:rPr>
              <w:t>(законными представителями), составление договоров с родителями по оказанию платных услуг.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Воспитатели, заведующий,</w:t>
            </w:r>
            <w:r w:rsidR="005E26C0">
              <w:rPr>
                <w:sz w:val="28"/>
                <w:szCs w:val="28"/>
              </w:rPr>
              <w:t xml:space="preserve"> </w:t>
            </w:r>
            <w:r w:rsidRPr="00271C2A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Август-сентябрь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lastRenderedPageBreak/>
              <w:t>IV</w:t>
            </w:r>
            <w:r w:rsidRPr="00271C2A">
              <w:rPr>
                <w:sz w:val="28"/>
                <w:szCs w:val="28"/>
              </w:rPr>
              <w:t>.5.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Анкетирование родителей вновь поступивших детей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III-IV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.6.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Уточнение сведений о родителях. Составление социальных паспортов по возрастным группам. Анализ семей па социальным группам (полные, неполные и т.д.)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Педагог-психолог,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  <w:u w:val="single"/>
              </w:rPr>
              <w:t>Консультация для родителей:</w:t>
            </w:r>
          </w:p>
          <w:p w:rsidR="00492AA9" w:rsidRPr="00B8640F" w:rsidRDefault="00492AA9" w:rsidP="004B6662">
            <w:pPr>
              <w:rPr>
                <w:bCs/>
                <w:i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«</w:t>
            </w:r>
            <w:r w:rsidR="004B0CF4" w:rsidRPr="00B8640F">
              <w:rPr>
                <w:bCs/>
                <w:sz w:val="28"/>
                <w:szCs w:val="28"/>
              </w:rPr>
              <w:t>Влияние дидактических игр на развитие ребенка</w:t>
            </w:r>
            <w:r w:rsidRPr="00B8640F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Воспитатели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Сентябрь</w:t>
            </w:r>
          </w:p>
        </w:tc>
      </w:tr>
      <w:tr w:rsidR="00492AA9" w:rsidRPr="00271C2A" w:rsidTr="00986DD8">
        <w:trPr>
          <w:trHeight w:val="98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.8.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4E4DCE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Работа с родителями по благоустройству территории </w:t>
            </w:r>
            <w:r w:rsidR="004E4DCE" w:rsidRPr="00B8640F">
              <w:rPr>
                <w:bCs/>
                <w:sz w:val="28"/>
                <w:szCs w:val="28"/>
              </w:rPr>
              <w:t>МАДОУ</w:t>
            </w:r>
            <w:r w:rsidRPr="00B8640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1F6A4F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92AA9" w:rsidRPr="00271C2A">
              <w:rPr>
                <w:sz w:val="28"/>
                <w:szCs w:val="28"/>
              </w:rPr>
              <w:t>аведующий.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сентября</w:t>
            </w:r>
          </w:p>
        </w:tc>
      </w:tr>
      <w:tr w:rsidR="00492AA9" w:rsidRPr="00271C2A" w:rsidTr="00986DD8">
        <w:trPr>
          <w:trHeight w:val="30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>.9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Проведение общего родительского собрания Ознакомление: </w:t>
            </w:r>
          </w:p>
          <w:p w:rsidR="00492AA9" w:rsidRPr="00B8640F" w:rsidRDefault="00492AA9" w:rsidP="004E4DCE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с</w:t>
            </w:r>
            <w:r w:rsidR="00484B51" w:rsidRPr="00B8640F">
              <w:rPr>
                <w:bCs/>
                <w:sz w:val="28"/>
                <w:szCs w:val="28"/>
              </w:rPr>
              <w:t xml:space="preserve"> </w:t>
            </w:r>
            <w:r w:rsidRPr="00B8640F">
              <w:rPr>
                <w:bCs/>
                <w:sz w:val="28"/>
                <w:szCs w:val="28"/>
              </w:rPr>
              <w:t xml:space="preserve">Уставом, с направлениями работы МАДОУ на новый учебный год). </w:t>
            </w:r>
          </w:p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Реализация взаимных прав и обязанностей </w:t>
            </w:r>
            <w:r w:rsidR="008B07BA" w:rsidRPr="00B8640F">
              <w:rPr>
                <w:bCs/>
                <w:sz w:val="28"/>
                <w:szCs w:val="28"/>
              </w:rPr>
              <w:t>МА</w:t>
            </w:r>
            <w:r w:rsidRPr="00B8640F">
              <w:rPr>
                <w:bCs/>
                <w:sz w:val="28"/>
                <w:szCs w:val="28"/>
              </w:rPr>
              <w:t xml:space="preserve">ДОУ и родителей (законных представителей) в процессе обучения, воспитания детей, посещающих </w:t>
            </w:r>
            <w:r w:rsidR="008B07BA" w:rsidRPr="00B8640F">
              <w:rPr>
                <w:bCs/>
                <w:sz w:val="28"/>
                <w:szCs w:val="28"/>
              </w:rPr>
              <w:t>МА</w:t>
            </w:r>
            <w:r w:rsidRPr="00B8640F">
              <w:rPr>
                <w:bCs/>
                <w:sz w:val="28"/>
                <w:szCs w:val="28"/>
              </w:rPr>
              <w:t>ДОУ.</w:t>
            </w:r>
          </w:p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Расходы на содержание ребенка в </w:t>
            </w:r>
            <w:r w:rsidR="008B07BA" w:rsidRPr="00B8640F">
              <w:rPr>
                <w:bCs/>
                <w:sz w:val="28"/>
                <w:szCs w:val="28"/>
              </w:rPr>
              <w:t>МА</w:t>
            </w:r>
            <w:r w:rsidRPr="00B8640F">
              <w:rPr>
                <w:bCs/>
                <w:sz w:val="28"/>
                <w:szCs w:val="28"/>
              </w:rPr>
              <w:t xml:space="preserve">ДОУ. </w:t>
            </w:r>
          </w:p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Требования к приему детей в ДОУ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1452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309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.10.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 xml:space="preserve">Практикум </w:t>
            </w:r>
          </w:p>
          <w:p w:rsidR="00492AA9" w:rsidRPr="005E26C0" w:rsidRDefault="00492AA9" w:rsidP="006A460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E26C0">
              <w:rPr>
                <w:bCs/>
                <w:sz w:val="28"/>
                <w:szCs w:val="28"/>
              </w:rPr>
              <w:t>«</w:t>
            </w:r>
            <w:r w:rsidR="006A4600" w:rsidRPr="005E26C0">
              <w:rPr>
                <w:sz w:val="28"/>
                <w:szCs w:val="28"/>
              </w:rPr>
              <w:t>Скоро</w:t>
            </w:r>
            <w:r w:rsidR="00484B51" w:rsidRPr="005E26C0">
              <w:rPr>
                <w:sz w:val="28"/>
                <w:szCs w:val="28"/>
              </w:rPr>
              <w:t xml:space="preserve"> </w:t>
            </w:r>
            <w:r w:rsidR="004B6662" w:rsidRPr="005E26C0">
              <w:rPr>
                <w:sz w:val="28"/>
                <w:szCs w:val="28"/>
              </w:rPr>
              <w:t>в школу!</w:t>
            </w:r>
            <w:r w:rsidRPr="005E26C0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сентября</w:t>
            </w:r>
          </w:p>
        </w:tc>
      </w:tr>
      <w:tr w:rsidR="00492AA9" w:rsidRPr="00271C2A" w:rsidTr="00986DD8">
        <w:trPr>
          <w:trHeight w:val="309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.11.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День открытых дверей по поводу праздника «День воспитателя и всех дошкольных работников».</w:t>
            </w:r>
          </w:p>
          <w:p w:rsidR="006378A3" w:rsidRPr="00271C2A" w:rsidRDefault="006378A3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27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</w:rPr>
              <w:t>V. Массовые мероприятия.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V.1.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Музыкальной развлечение, посвященное Дню знаний.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Музыкальные руководители,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1 сентября</w:t>
            </w:r>
          </w:p>
        </w:tc>
      </w:tr>
      <w:tr w:rsidR="00492AA9" w:rsidRPr="00271C2A" w:rsidTr="00986DD8">
        <w:trPr>
          <w:trHeight w:val="652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lastRenderedPageBreak/>
              <w:t>V</w:t>
            </w:r>
            <w:r w:rsidRPr="00271C2A">
              <w:rPr>
                <w:sz w:val="28"/>
                <w:szCs w:val="28"/>
              </w:rPr>
              <w:t>.2.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F6A4F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F6A4F">
              <w:rPr>
                <w:sz w:val="28"/>
                <w:szCs w:val="28"/>
              </w:rPr>
              <w:t>Выставка детских рисунков «Как я провел лето!»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271C2A">
              <w:rPr>
                <w:sz w:val="28"/>
                <w:szCs w:val="28"/>
              </w:rPr>
              <w:t>оспитатели.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III</w:t>
            </w:r>
            <w:r w:rsidRPr="00271C2A">
              <w:rPr>
                <w:sz w:val="28"/>
                <w:szCs w:val="28"/>
              </w:rPr>
              <w:t>-</w:t>
            </w:r>
            <w:r w:rsidRPr="00271C2A">
              <w:rPr>
                <w:sz w:val="28"/>
                <w:szCs w:val="28"/>
                <w:lang w:val="en-US"/>
              </w:rPr>
              <w:t>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V.3.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F6A4F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F6A4F">
              <w:rPr>
                <w:sz w:val="28"/>
                <w:szCs w:val="28"/>
              </w:rPr>
              <w:t>Выставка рисунков «Моя любимая воспитательница», «Мой любимый детский сад».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271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27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V.4.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Участие в районном празднике «День района», «День семьи».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V.5.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Выставка семейных рисунков, поделок, посвященных «Дню семьи» «Моя семья»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271C2A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Работа с родителями, поступивших детей: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Беседы об адаптационном периоде;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Оформление документации;</w:t>
            </w:r>
          </w:p>
          <w:p w:rsidR="00492AA9" w:rsidRPr="00271C2A" w:rsidRDefault="00492AA9" w:rsidP="00C374EC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Беседы о режиме дня, питании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E5007F">
            <w:pPr>
              <w:pStyle w:val="a4"/>
              <w:snapToGrid w:val="0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 ст. медсестра, воспитатели.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Август-сентябрь</w:t>
            </w:r>
          </w:p>
        </w:tc>
      </w:tr>
      <w:tr w:rsidR="00492AA9" w:rsidRPr="00271C2A" w:rsidTr="00986DD8">
        <w:trPr>
          <w:trHeight w:val="717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VI.</w:t>
            </w:r>
            <w:r w:rsidRPr="00271C2A">
              <w:rPr>
                <w:sz w:val="28"/>
                <w:szCs w:val="28"/>
              </w:rPr>
              <w:t>2</w:t>
            </w:r>
            <w:r w:rsidRPr="00271C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Контроль температура воздуха, режима проветривания, уровня искусственного освещения (административная проверка)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1F6A4F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2AA9" w:rsidRPr="00271C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аршие медсестра</w:t>
            </w:r>
            <w:r w:rsidR="00492AA9" w:rsidRPr="00271C2A">
              <w:rPr>
                <w:sz w:val="28"/>
                <w:szCs w:val="28"/>
              </w:rPr>
              <w:t xml:space="preserve">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Еженедельно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ежемесячно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санитарной комиссии</w:t>
            </w:r>
            <w:r w:rsidRPr="00271C2A">
              <w:rPr>
                <w:sz w:val="28"/>
                <w:szCs w:val="28"/>
              </w:rPr>
              <w:t xml:space="preserve"> с целью контроля за санитарным состоянием помещений и территории учреждения.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7F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 xml:space="preserve">Заведующий, </w:t>
            </w:r>
          </w:p>
          <w:p w:rsidR="001F6A4F" w:rsidRDefault="001F6A4F" w:rsidP="001F6A4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71C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аршие медсестра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Август-сентябрь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Проведение санитарно-просветительской работы согласно плану.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4F" w:rsidRDefault="001F6A4F" w:rsidP="001F6A4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71C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аршие медсестра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Август-сентябрь</w:t>
            </w:r>
          </w:p>
        </w:tc>
      </w:tr>
      <w:tr w:rsidR="00492AA9" w:rsidRPr="00271C2A" w:rsidTr="00986DD8">
        <w:trPr>
          <w:trHeight w:val="510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.5.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7F" w:rsidRPr="001F6A4F" w:rsidRDefault="001F6A4F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71C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аршие медсестра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Ежемесячно</w:t>
            </w:r>
          </w:p>
        </w:tc>
      </w:tr>
      <w:tr w:rsidR="00492AA9" w:rsidRPr="00271C2A" w:rsidTr="00986DD8">
        <w:trPr>
          <w:trHeight w:val="43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.6.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качества состояния мед</w:t>
            </w:r>
            <w:r>
              <w:rPr>
                <w:sz w:val="28"/>
                <w:szCs w:val="28"/>
              </w:rPr>
              <w:t xml:space="preserve">ицинского </w:t>
            </w:r>
            <w:r>
              <w:rPr>
                <w:sz w:val="28"/>
                <w:szCs w:val="28"/>
              </w:rPr>
              <w:lastRenderedPageBreak/>
              <w:t xml:space="preserve">обслуживания в Центре </w:t>
            </w:r>
            <w:r w:rsidRPr="00271C2A">
              <w:rPr>
                <w:sz w:val="28"/>
                <w:szCs w:val="28"/>
              </w:rPr>
              <w:t>(административная проверка)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Сентябрь</w:t>
            </w:r>
          </w:p>
        </w:tc>
      </w:tr>
      <w:tr w:rsidR="00492AA9" w:rsidRPr="00271C2A" w:rsidTr="006A4600">
        <w:trPr>
          <w:trHeight w:val="66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.7.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Мониторинг состояния здоровья воспитанников.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Ежемесячно</w:t>
            </w:r>
          </w:p>
        </w:tc>
      </w:tr>
      <w:tr w:rsidR="00492AA9" w:rsidRPr="00271C2A" w:rsidTr="00986DD8">
        <w:trPr>
          <w:trHeight w:val="252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</w:t>
            </w:r>
            <w:r w:rsidRPr="00271C2A">
              <w:rPr>
                <w:sz w:val="28"/>
                <w:szCs w:val="28"/>
              </w:rPr>
              <w:t>.8.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Контроль своевременности прохождения медосмотров, сан. минимума.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52" w:rsidRDefault="00492AA9" w:rsidP="00070A5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Заведующий, </w:t>
            </w:r>
            <w:r w:rsidR="00070A52">
              <w:rPr>
                <w:sz w:val="28"/>
                <w:szCs w:val="28"/>
              </w:rPr>
              <w:t>с</w:t>
            </w:r>
            <w:r w:rsidR="00070A52" w:rsidRPr="00271C2A">
              <w:rPr>
                <w:sz w:val="28"/>
                <w:szCs w:val="28"/>
              </w:rPr>
              <w:t>т</w:t>
            </w:r>
            <w:r w:rsidR="00070A52">
              <w:rPr>
                <w:sz w:val="28"/>
                <w:szCs w:val="28"/>
              </w:rPr>
              <w:t>аршие медсестры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сентябрь</w:t>
            </w:r>
          </w:p>
        </w:tc>
      </w:tr>
      <w:tr w:rsidR="00492AA9" w:rsidRPr="00271C2A" w:rsidTr="00986DD8">
        <w:trPr>
          <w:trHeight w:val="276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271C2A">
              <w:rPr>
                <w:b/>
                <w:sz w:val="28"/>
                <w:szCs w:val="28"/>
                <w:lang w:val="en-US"/>
              </w:rPr>
              <w:t>VII</w:t>
            </w:r>
            <w:r w:rsidRPr="00271C2A">
              <w:rPr>
                <w:b/>
                <w:sz w:val="28"/>
                <w:szCs w:val="28"/>
              </w:rPr>
              <w:t>. Административно-хозяйственная работа.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VII.1.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Работа по благоустройству территории. Составление плана развития материально-технической базы учреждения.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</w:t>
            </w:r>
            <w:r w:rsidRPr="00271C2A">
              <w:rPr>
                <w:sz w:val="28"/>
                <w:szCs w:val="28"/>
              </w:rPr>
              <w:t>.2.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Анализ маркировки мебели и подбора мебели в группа Центра.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070A52" w:rsidRDefault="00070A52" w:rsidP="00070A5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71C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аршие медсестры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</w:t>
            </w:r>
            <w:r w:rsidRPr="00271C2A">
              <w:rPr>
                <w:sz w:val="28"/>
                <w:szCs w:val="28"/>
              </w:rPr>
              <w:t>.3.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Составление приказа и разработка плана работы Совета по питанию.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Заведующий,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  <w:lang w:val="en-US"/>
              </w:rPr>
              <w:t>III-IV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</w:t>
            </w:r>
            <w:r w:rsidRPr="00271C2A">
              <w:rPr>
                <w:sz w:val="28"/>
                <w:szCs w:val="28"/>
              </w:rPr>
              <w:t>.4.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AA1B2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Подготовка отчета по питанию (месяц, квартал). Мониторинг физкультурно-оздоровительной работы, мониторинг очередности, сбор сведений о детях-инвалидах </w:t>
            </w:r>
            <w:r w:rsidR="00AA1B22">
              <w:rPr>
                <w:sz w:val="28"/>
                <w:szCs w:val="28"/>
              </w:rPr>
              <w:t>.</w:t>
            </w:r>
            <w:r w:rsidRPr="00271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Заведующий, </w:t>
            </w:r>
          </w:p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ст. медсестра.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 специалисты.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течение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</w:t>
            </w:r>
            <w:r w:rsidRPr="00271C2A">
              <w:rPr>
                <w:sz w:val="28"/>
                <w:szCs w:val="28"/>
              </w:rPr>
              <w:t>.5.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Приведение в соответствие в связи с изменениями нормативно-правовой базы учреждения.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Август- сентябрь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</w:t>
            </w:r>
            <w:r w:rsidRPr="00271C2A">
              <w:rPr>
                <w:sz w:val="28"/>
                <w:szCs w:val="28"/>
              </w:rPr>
              <w:t>.</w:t>
            </w:r>
            <w:r w:rsidR="00070A52">
              <w:rPr>
                <w:sz w:val="28"/>
                <w:szCs w:val="28"/>
              </w:rPr>
              <w:t>6</w:t>
            </w:r>
            <w:r w:rsidRPr="00271C2A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Обследование зданий и сооружений, спортивного инвентаря и игрового оборудования для выявления неисправностей и нарушений (административная проверка) (информация на совещании при заведующем).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Заведующи</w:t>
            </w:r>
            <w:r w:rsidR="00070A52">
              <w:rPr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В конце сентября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</w:t>
            </w:r>
            <w:r w:rsidRPr="00271C2A">
              <w:rPr>
                <w:sz w:val="28"/>
                <w:szCs w:val="28"/>
              </w:rPr>
              <w:t>.</w:t>
            </w:r>
            <w:r w:rsidR="00F142A5">
              <w:rPr>
                <w:sz w:val="28"/>
                <w:szCs w:val="28"/>
              </w:rPr>
              <w:t>7</w:t>
            </w:r>
            <w:r w:rsidRPr="00271C2A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Выполнение инструкций по охране труда и технике безопасности, пожарной </w:t>
            </w:r>
            <w:r w:rsidRPr="00271C2A">
              <w:rPr>
                <w:sz w:val="28"/>
                <w:szCs w:val="28"/>
              </w:rPr>
              <w:lastRenderedPageBreak/>
              <w:t>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>Ежемесячно</w:t>
            </w:r>
          </w:p>
        </w:tc>
      </w:tr>
      <w:tr w:rsidR="00492AA9" w:rsidRPr="00271C2A" w:rsidTr="00986DD8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VII.</w:t>
            </w:r>
            <w:r w:rsidR="00F142A5">
              <w:rPr>
                <w:sz w:val="28"/>
                <w:szCs w:val="28"/>
              </w:rPr>
              <w:t>8</w:t>
            </w:r>
            <w:r w:rsidRPr="00271C2A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Инструктаж  «Должностные инструкции».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C723B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271C2A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  <w:lang w:val="en-US"/>
              </w:rPr>
              <w:t>II</w:t>
            </w:r>
            <w:r w:rsidRPr="00271C2A">
              <w:rPr>
                <w:sz w:val="28"/>
                <w:szCs w:val="28"/>
              </w:rPr>
              <w:t xml:space="preserve"> неделя сентября</w:t>
            </w:r>
          </w:p>
        </w:tc>
      </w:tr>
    </w:tbl>
    <w:p w:rsidR="00492AA9" w:rsidRDefault="00492AA9" w:rsidP="00492AA9">
      <w:pPr>
        <w:pStyle w:val="a4"/>
        <w:jc w:val="center"/>
        <w:rPr>
          <w:b/>
          <w:sz w:val="28"/>
          <w:szCs w:val="28"/>
        </w:rPr>
      </w:pPr>
    </w:p>
    <w:p w:rsidR="00492AA9" w:rsidRPr="00205EDF" w:rsidRDefault="00492AA9" w:rsidP="00492AA9">
      <w:pPr>
        <w:pStyle w:val="a4"/>
        <w:jc w:val="center"/>
        <w:rPr>
          <w:b/>
          <w:i/>
          <w:sz w:val="28"/>
          <w:szCs w:val="28"/>
          <w:u w:val="single"/>
        </w:rPr>
      </w:pPr>
      <w:r w:rsidRPr="00205EDF">
        <w:rPr>
          <w:b/>
          <w:i/>
          <w:sz w:val="28"/>
          <w:szCs w:val="28"/>
          <w:u w:val="single"/>
        </w:rPr>
        <w:t>Октябрь</w:t>
      </w:r>
    </w:p>
    <w:p w:rsidR="00492AA9" w:rsidRPr="00C80073" w:rsidRDefault="00492AA9" w:rsidP="00492AA9">
      <w:pPr>
        <w:pStyle w:val="a4"/>
        <w:jc w:val="center"/>
        <w:rPr>
          <w:b/>
        </w:rPr>
      </w:pPr>
    </w:p>
    <w:tbl>
      <w:tblPr>
        <w:tblW w:w="9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29"/>
        <w:gridCol w:w="153"/>
        <w:gridCol w:w="3969"/>
        <w:gridCol w:w="2551"/>
        <w:gridCol w:w="2284"/>
        <w:gridCol w:w="10"/>
      </w:tblGrid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0E44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0E44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0E44F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0E44F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146C9B">
            <w:pPr>
              <w:pStyle w:val="a4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0E44FB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0E44FB" w:rsidTr="004B6662">
        <w:trPr>
          <w:gridAfter w:val="1"/>
          <w:wAfter w:w="10" w:type="dxa"/>
          <w:trHeight w:val="4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.1.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.2.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соблюдение режима дня.)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.3.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Контроль педагогов по темам ППО и составлению портфолио.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4B0CF4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.4.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медсестра, Совет по питанию.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  <w:tr w:rsidR="00492AA9" w:rsidRPr="000E44FB" w:rsidTr="004B6662">
        <w:trPr>
          <w:gridAfter w:val="1"/>
          <w:wAfter w:w="10" w:type="dxa"/>
          <w:trHeight w:val="27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.5.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Оценка работы с детьми по профилактике дорожно-транспортных происшествий (мониторинг) (сообщение на педсовете)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конце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.6.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  <w:tr w:rsidR="00492AA9" w:rsidRPr="000E44FB" w:rsidTr="004B6662">
        <w:trPr>
          <w:gridAfter w:val="1"/>
          <w:wAfter w:w="10" w:type="dxa"/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lastRenderedPageBreak/>
              <w:t>I</w:t>
            </w:r>
            <w:r w:rsidRPr="000E44FB">
              <w:rPr>
                <w:sz w:val="28"/>
                <w:szCs w:val="28"/>
              </w:rPr>
              <w:t>.7.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Заведующий,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D507DE" w:rsidP="00D507DE">
            <w:pPr>
              <w:pStyle w:val="a4"/>
              <w:suppressAutoHyphens/>
              <w:snapToGrid w:val="0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 w:rsidR="00492AA9" w:rsidRPr="000E44FB">
              <w:rPr>
                <w:b/>
                <w:sz w:val="28"/>
                <w:szCs w:val="28"/>
              </w:rPr>
              <w:t>Организационно-педагогическая деятельность.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II.1.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0D533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Корректировка информационной базы здоровья детей </w:t>
            </w:r>
            <w:r w:rsidR="000D5338">
              <w:rPr>
                <w:sz w:val="28"/>
                <w:szCs w:val="28"/>
              </w:rPr>
              <w:t>МАДОУ</w:t>
            </w:r>
            <w:r w:rsidRPr="000E44FB">
              <w:rPr>
                <w:sz w:val="28"/>
                <w:szCs w:val="28"/>
              </w:rPr>
              <w:t xml:space="preserve"> (паспорта здоровья).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E5007F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Ст. медсестра, врач-педиатр, </w:t>
            </w:r>
            <w:r>
              <w:rPr>
                <w:sz w:val="28"/>
                <w:szCs w:val="28"/>
              </w:rPr>
              <w:t>с</w:t>
            </w:r>
            <w:r w:rsidRPr="00271C2A">
              <w:rPr>
                <w:sz w:val="28"/>
                <w:szCs w:val="28"/>
              </w:rPr>
              <w:t xml:space="preserve">тарший воспитатель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.2.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Подготовка к осенним праздникам.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Муз. руководители.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.3.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Разработка плана работы по преемственности МАДОУ со школой.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Воспитатели, учителя нач. классов.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gridAfter w:val="1"/>
          <w:wAfter w:w="10" w:type="dxa"/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.4.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2D5D26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Семинар-практикум </w:t>
            </w:r>
            <w:r w:rsidR="002D5D26" w:rsidRPr="00B8640F">
              <w:rPr>
                <w:bCs/>
                <w:sz w:val="28"/>
                <w:szCs w:val="28"/>
              </w:rPr>
              <w:t xml:space="preserve">«Современная экология как междисциплинарная область знаний».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2D5D26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  <w:r w:rsidR="00492AA9" w:rsidRPr="000E4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.5.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Педагогический час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5007F" w:rsidRDefault="00492AA9" w:rsidP="00E5007F">
            <w:pPr>
              <w:jc w:val="both"/>
              <w:rPr>
                <w:sz w:val="28"/>
                <w:szCs w:val="28"/>
                <w:lang w:val="en-US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 (среда)</w:t>
            </w:r>
          </w:p>
        </w:tc>
      </w:tr>
      <w:tr w:rsidR="00492AA9" w:rsidRPr="000E44FB" w:rsidTr="004B6662">
        <w:trPr>
          <w:gridAfter w:val="1"/>
          <w:wAfter w:w="10" w:type="dxa"/>
          <w:trHeight w:val="2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.6.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 xml:space="preserve">Консультация для педагогов,  </w:t>
            </w:r>
            <w:proofErr w:type="spellStart"/>
            <w:r w:rsidRPr="00B8640F">
              <w:rPr>
                <w:bCs/>
                <w:sz w:val="28"/>
                <w:szCs w:val="28"/>
              </w:rPr>
              <w:t>аттестующихся</w:t>
            </w:r>
            <w:proofErr w:type="spellEnd"/>
            <w:r w:rsidRPr="00B8640F">
              <w:rPr>
                <w:bCs/>
                <w:sz w:val="28"/>
                <w:szCs w:val="28"/>
              </w:rPr>
              <w:t xml:space="preserve"> в 20</w:t>
            </w:r>
            <w:r w:rsidR="00AA1B22" w:rsidRPr="00B8640F">
              <w:rPr>
                <w:bCs/>
                <w:sz w:val="28"/>
                <w:szCs w:val="28"/>
              </w:rPr>
              <w:t>22</w:t>
            </w:r>
            <w:r w:rsidRPr="00B8640F">
              <w:rPr>
                <w:bCs/>
                <w:sz w:val="28"/>
                <w:szCs w:val="28"/>
              </w:rPr>
              <w:t>– 20</w:t>
            </w:r>
            <w:r w:rsidR="00AA1B22" w:rsidRPr="00B8640F">
              <w:rPr>
                <w:bCs/>
                <w:sz w:val="28"/>
                <w:szCs w:val="28"/>
              </w:rPr>
              <w:t>23</w:t>
            </w:r>
            <w:r w:rsidR="0091773C" w:rsidRPr="00B8640F">
              <w:rPr>
                <w:bCs/>
                <w:sz w:val="28"/>
                <w:szCs w:val="28"/>
              </w:rPr>
              <w:t xml:space="preserve"> </w:t>
            </w:r>
            <w:r w:rsidRPr="00B8640F">
              <w:rPr>
                <w:bCs/>
                <w:sz w:val="28"/>
                <w:szCs w:val="28"/>
              </w:rPr>
              <w:t xml:space="preserve">учебном году. «Готовимся к аттестации». </w:t>
            </w:r>
          </w:p>
          <w:p w:rsidR="00492AA9" w:rsidRPr="00B8640F" w:rsidRDefault="00492AA9" w:rsidP="00C374E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Цель: оказание помощи педагогам при оформлении ППО.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.7</w:t>
            </w:r>
            <w:r w:rsidRPr="000E44F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Месячник профессионального мастерства (защита творческих отчётов по графику);</w:t>
            </w:r>
          </w:p>
          <w:p w:rsidR="00492AA9" w:rsidRPr="00B8640F" w:rsidRDefault="00492AA9" w:rsidP="00C374E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Оригинальное выступление по своей проблеме (презентация), педагог демонстрирует занятие, проводит самоанализ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.8.</w:t>
            </w: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 xml:space="preserve">Открытый просмотр образовательной деятельности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E5007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Воспитател</w:t>
            </w:r>
            <w:r w:rsidR="00E5007F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30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.9.</w:t>
            </w: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Обновление сайта учреждения.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295782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D507DE" w:rsidRPr="000E44FB" w:rsidTr="004B6662">
        <w:trPr>
          <w:gridAfter w:val="1"/>
          <w:wAfter w:w="10" w:type="dxa"/>
          <w:trHeight w:val="30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7DE" w:rsidRPr="00D507DE" w:rsidRDefault="00D507DE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7DE" w:rsidRPr="00B8640F" w:rsidRDefault="00D507DE" w:rsidP="00C374E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B8640F">
              <w:rPr>
                <w:sz w:val="28"/>
                <w:szCs w:val="28"/>
                <w:u w:val="single"/>
              </w:rPr>
              <w:t>Медико-педагогическое совещание</w:t>
            </w:r>
            <w:r w:rsidR="0080384D" w:rsidRPr="00B8640F">
              <w:rPr>
                <w:sz w:val="28"/>
                <w:szCs w:val="28"/>
                <w:u w:val="single"/>
              </w:rPr>
              <w:t xml:space="preserve"> № 1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Тема: Анализ периода адаптации детей раннего возраста.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i/>
                <w:sz w:val="28"/>
                <w:szCs w:val="28"/>
              </w:rPr>
              <w:t>Цель:</w:t>
            </w:r>
            <w:r w:rsidRPr="00B8640F">
              <w:rPr>
                <w:sz w:val="28"/>
                <w:szCs w:val="28"/>
              </w:rPr>
              <w:t xml:space="preserve"> разработка индивидуально- дифференцированной модели сопровождения.</w:t>
            </w:r>
          </w:p>
          <w:p w:rsidR="001248E8" w:rsidRPr="00B8640F" w:rsidRDefault="001248E8" w:rsidP="001248E8">
            <w:pPr>
              <w:rPr>
                <w:i/>
                <w:sz w:val="28"/>
                <w:szCs w:val="28"/>
              </w:rPr>
            </w:pPr>
            <w:r w:rsidRPr="00B8640F">
              <w:rPr>
                <w:i/>
                <w:sz w:val="28"/>
                <w:szCs w:val="28"/>
              </w:rPr>
              <w:lastRenderedPageBreak/>
              <w:t xml:space="preserve">Повестка дня: 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1.Особенности развития и воспитания детей раннего возраста в адаптационный период.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2. Анализ результатов адаптации на начало года.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3. Анализ заболеваемости детей в адаптационный период.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4. Определение исходного физического состояния детей, разработка индивидуальных оздоровительных маршрутов.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3. Социальный портрет группы.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4. Создание оптимальных условий для воспитания и развития детей раннего возраста.</w:t>
            </w:r>
          </w:p>
          <w:p w:rsidR="001248E8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 xml:space="preserve">5. Особенности </w:t>
            </w:r>
            <w:proofErr w:type="spellStart"/>
            <w:r w:rsidRPr="00B8640F">
              <w:rPr>
                <w:sz w:val="28"/>
                <w:szCs w:val="28"/>
              </w:rPr>
              <w:t>психолого</w:t>
            </w:r>
            <w:proofErr w:type="spellEnd"/>
            <w:r w:rsidRPr="00B8640F">
              <w:rPr>
                <w:sz w:val="28"/>
                <w:szCs w:val="28"/>
              </w:rPr>
              <w:t xml:space="preserve"> - педагогического сопровождения детей раннего возраста.</w:t>
            </w:r>
          </w:p>
          <w:p w:rsidR="00D507DE" w:rsidRPr="00B8640F" w:rsidRDefault="001248E8" w:rsidP="001248E8">
            <w:pPr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6. Проект решения медико- педагогического совещания.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7DE" w:rsidRDefault="00D507DE" w:rsidP="00295782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D507DE" w:rsidRDefault="00D507DE" w:rsidP="00295782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 групп раннего возраста</w:t>
            </w:r>
          </w:p>
          <w:p w:rsidR="00D507DE" w:rsidRPr="00271C2A" w:rsidRDefault="00D507DE" w:rsidP="00295782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Ст. медсестра, 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7DE" w:rsidRPr="000E44FB" w:rsidRDefault="00D507DE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146C9B">
            <w:pPr>
              <w:pStyle w:val="a4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0E44FB">
              <w:rPr>
                <w:b/>
                <w:sz w:val="28"/>
                <w:szCs w:val="28"/>
              </w:rPr>
              <w:t>Работа с кадрами.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.1.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поздравления по поводу профессионального праздника Дня учителя.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.2.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Составление базы данных по самообразованию воспитателей и узких специалистов.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.</w:t>
            </w:r>
            <w:r w:rsidR="00070A52">
              <w:rPr>
                <w:sz w:val="28"/>
                <w:szCs w:val="28"/>
              </w:rPr>
              <w:t>3</w:t>
            </w:r>
            <w:r w:rsidRPr="000E44FB">
              <w:rPr>
                <w:sz w:val="28"/>
                <w:szCs w:val="28"/>
              </w:rPr>
              <w:t>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Заседание творческой группы</w:t>
            </w:r>
            <w:r w:rsidRPr="000E44FB">
              <w:rPr>
                <w:b/>
                <w:bCs/>
                <w:sz w:val="28"/>
                <w:szCs w:val="28"/>
              </w:rPr>
              <w:t xml:space="preserve"> </w:t>
            </w:r>
            <w:r w:rsidRPr="000E44FB">
              <w:rPr>
                <w:sz w:val="28"/>
                <w:szCs w:val="28"/>
              </w:rPr>
              <w:t>«Составление презентаций».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.</w:t>
            </w:r>
            <w:r w:rsidR="00070A52">
              <w:rPr>
                <w:sz w:val="28"/>
                <w:szCs w:val="28"/>
              </w:rPr>
              <w:t>4</w:t>
            </w:r>
            <w:r w:rsidRPr="000E44FB">
              <w:rPr>
                <w:sz w:val="28"/>
                <w:szCs w:val="28"/>
              </w:rPr>
              <w:t>.</w:t>
            </w: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Помощь в оформлении уже имеющихся ОПОР и портфолио педагогов.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.</w:t>
            </w:r>
            <w:r w:rsidR="00070A52">
              <w:rPr>
                <w:sz w:val="28"/>
                <w:szCs w:val="28"/>
              </w:rPr>
              <w:t>5</w:t>
            </w:r>
            <w:r w:rsidRPr="000E44FB">
              <w:rPr>
                <w:sz w:val="28"/>
                <w:szCs w:val="28"/>
              </w:rPr>
              <w:t>.</w:t>
            </w:r>
          </w:p>
        </w:tc>
        <w:tc>
          <w:tcPr>
            <w:tcW w:w="4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Аттестация </w:t>
            </w:r>
            <w:r>
              <w:rPr>
                <w:sz w:val="28"/>
                <w:szCs w:val="28"/>
              </w:rPr>
              <w:t>педагогов</w:t>
            </w:r>
            <w:r w:rsidRPr="000E44F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E5007F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0E44FB">
              <w:rPr>
                <w:b/>
                <w:sz w:val="28"/>
                <w:szCs w:val="28"/>
                <w:lang w:val="en-US"/>
              </w:rPr>
              <w:t xml:space="preserve">IV. </w:t>
            </w:r>
            <w:r w:rsidRPr="000E44FB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492AA9" w:rsidRPr="000E44FB" w:rsidTr="004B6662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F32430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F32430">
              <w:rPr>
                <w:sz w:val="28"/>
                <w:szCs w:val="28"/>
                <w:lang w:val="en-US"/>
              </w:rPr>
              <w:t>IV.1.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9B4478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Консультация для родителей: «</w:t>
            </w:r>
            <w:r w:rsidR="009B4478" w:rsidRPr="00B8640F">
              <w:rPr>
                <w:bCs/>
                <w:sz w:val="28"/>
                <w:szCs w:val="28"/>
              </w:rPr>
              <w:t>Развитие речи</w:t>
            </w:r>
            <w:r w:rsidR="00817C4D" w:rsidRPr="00B8640F">
              <w:rPr>
                <w:bCs/>
                <w:sz w:val="28"/>
                <w:szCs w:val="28"/>
              </w:rPr>
              <w:t xml:space="preserve"> </w:t>
            </w:r>
            <w:r w:rsidR="009B4478" w:rsidRPr="00B8640F">
              <w:rPr>
                <w:bCs/>
                <w:sz w:val="28"/>
                <w:szCs w:val="28"/>
              </w:rPr>
              <w:t xml:space="preserve"> детей с ОВЗ </w:t>
            </w:r>
            <w:r w:rsidR="00817C4D" w:rsidRPr="00B8640F">
              <w:rPr>
                <w:bCs/>
                <w:sz w:val="28"/>
                <w:szCs w:val="28"/>
              </w:rPr>
              <w:t>в семье</w:t>
            </w:r>
            <w:r w:rsidRPr="00B8640F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E5007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>.2.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Круглый стол:</w:t>
            </w:r>
          </w:p>
          <w:p w:rsidR="00492AA9" w:rsidRPr="00B8640F" w:rsidRDefault="00492AA9" w:rsidP="00543E04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B8640F">
              <w:rPr>
                <w:bCs/>
                <w:sz w:val="28"/>
                <w:szCs w:val="28"/>
              </w:rPr>
              <w:t>«</w:t>
            </w:r>
            <w:r w:rsidR="002B60D6" w:rsidRPr="00B8640F">
              <w:rPr>
                <w:bCs/>
                <w:sz w:val="28"/>
                <w:szCs w:val="28"/>
              </w:rPr>
              <w:t xml:space="preserve">Сотрудничество с семьями воспитанников по </w:t>
            </w:r>
            <w:r w:rsidR="00543E04" w:rsidRPr="00B8640F">
              <w:rPr>
                <w:bCs/>
                <w:sz w:val="28"/>
                <w:szCs w:val="28"/>
              </w:rPr>
              <w:lastRenderedPageBreak/>
              <w:t>экологическ</w:t>
            </w:r>
            <w:r w:rsidR="009B4478" w:rsidRPr="00B8640F">
              <w:rPr>
                <w:bCs/>
                <w:sz w:val="28"/>
                <w:szCs w:val="28"/>
              </w:rPr>
              <w:t xml:space="preserve">ому развитию </w:t>
            </w:r>
            <w:r w:rsidR="002B60D6" w:rsidRPr="00B8640F">
              <w:rPr>
                <w:bCs/>
                <w:sz w:val="28"/>
                <w:szCs w:val="28"/>
              </w:rPr>
              <w:t xml:space="preserve"> в детском саду</w:t>
            </w:r>
            <w:r w:rsidRPr="00B8640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>.3.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9F15B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Работа с родителями по благоустройству территории </w:t>
            </w:r>
            <w:r w:rsidR="009F15B4">
              <w:rPr>
                <w:sz w:val="28"/>
                <w:szCs w:val="28"/>
              </w:rPr>
              <w:t>МАДОУ</w:t>
            </w:r>
            <w:r w:rsidRPr="000E44F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Воспитатели, заведующий.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>.4.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Организация «Дней открытых дверей» по всем 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492AA9" w:rsidRPr="000E44FB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1 раз в квартал (</w:t>
            </w:r>
            <w:proofErr w:type="spellStart"/>
            <w:r w:rsidRPr="000E44FB">
              <w:rPr>
                <w:sz w:val="28"/>
                <w:szCs w:val="28"/>
              </w:rPr>
              <w:t>пя</w:t>
            </w:r>
            <w:r w:rsidRPr="000E44FB">
              <w:rPr>
                <w:sz w:val="28"/>
                <w:szCs w:val="28"/>
                <w:lang w:val="en-US"/>
              </w:rPr>
              <w:t>тница</w:t>
            </w:r>
            <w:proofErr w:type="spellEnd"/>
            <w:r w:rsidRPr="000E44FB">
              <w:rPr>
                <w:sz w:val="28"/>
                <w:szCs w:val="28"/>
                <w:lang w:val="en-US"/>
              </w:rPr>
              <w:t>)</w:t>
            </w:r>
          </w:p>
        </w:tc>
      </w:tr>
      <w:tr w:rsidR="00492AA9" w:rsidRPr="000E44FB" w:rsidTr="004B6662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>.5.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Составление плана работы с неблагополучными семьями и семьями группы «риска».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>.6.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8640F" w:rsidRDefault="00492AA9" w:rsidP="00C374EC">
            <w:pPr>
              <w:pStyle w:val="a4"/>
              <w:snapToGrid w:val="0"/>
              <w:rPr>
                <w:bCs/>
                <w:sz w:val="28"/>
                <w:szCs w:val="28"/>
                <w:u w:val="single"/>
              </w:rPr>
            </w:pPr>
            <w:r w:rsidRPr="00B8640F">
              <w:rPr>
                <w:bCs/>
                <w:sz w:val="28"/>
                <w:szCs w:val="28"/>
                <w:u w:val="single"/>
              </w:rPr>
              <w:t>Анкетирование родителей:</w:t>
            </w:r>
          </w:p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Анкета для родителей будущих первоклассников</w:t>
            </w:r>
          </w:p>
          <w:p w:rsidR="00492AA9" w:rsidRPr="000E44FB" w:rsidRDefault="00EF0BFF" w:rsidP="00EF0BF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«А, вы готовы к школе?»</w:t>
            </w:r>
            <w:r w:rsidR="00492AA9" w:rsidRPr="000E4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Воспитатели,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F0BFF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F0BFF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</w:rPr>
            </w:pPr>
            <w:r w:rsidRPr="000E44FB">
              <w:rPr>
                <w:b/>
                <w:sz w:val="28"/>
                <w:szCs w:val="28"/>
                <w:lang w:val="en-US"/>
              </w:rPr>
              <w:t>V</w:t>
            </w:r>
            <w:r w:rsidRPr="00EF0BFF">
              <w:rPr>
                <w:b/>
                <w:sz w:val="28"/>
                <w:szCs w:val="28"/>
              </w:rPr>
              <w:t xml:space="preserve">. </w:t>
            </w:r>
            <w:r w:rsidRPr="000E44FB">
              <w:rPr>
                <w:b/>
                <w:sz w:val="28"/>
                <w:szCs w:val="28"/>
              </w:rPr>
              <w:t>Массовые мероприятия.</w:t>
            </w:r>
          </w:p>
        </w:tc>
      </w:tr>
      <w:tr w:rsidR="00492AA9" w:rsidRPr="000E44FB" w:rsidTr="004B6662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</w:t>
            </w:r>
            <w:r w:rsidRPr="00EF0BFF">
              <w:rPr>
                <w:sz w:val="28"/>
                <w:szCs w:val="28"/>
              </w:rPr>
              <w:t>.1.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Корпоративное мероприятие, посвященное Дню учителя.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Узкие специалисты, профком, воспитатели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9A769C">
        <w:trPr>
          <w:trHeight w:val="26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</w:t>
            </w:r>
            <w:r w:rsidRPr="000E44FB">
              <w:rPr>
                <w:sz w:val="28"/>
                <w:szCs w:val="28"/>
              </w:rPr>
              <w:t>.2.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EF0BF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Выставка детского творчества «</w:t>
            </w:r>
            <w:r w:rsidR="00EF0BFF">
              <w:rPr>
                <w:sz w:val="28"/>
                <w:szCs w:val="28"/>
              </w:rPr>
              <w:t>Что нам осень принесла</w:t>
            </w:r>
            <w:r w:rsidRPr="000E44F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0E44FB">
              <w:rPr>
                <w:sz w:val="28"/>
                <w:szCs w:val="28"/>
              </w:rPr>
              <w:t>оспитатели.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</w:t>
            </w:r>
            <w:r w:rsidRPr="000E44FB">
              <w:rPr>
                <w:sz w:val="28"/>
                <w:szCs w:val="28"/>
              </w:rPr>
              <w:t>.3.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Организация и проведение физкультурных и музыкальных развлечений.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рук, инструктор</w:t>
            </w:r>
            <w:r w:rsidRPr="000E44FB">
              <w:rPr>
                <w:sz w:val="28"/>
                <w:szCs w:val="28"/>
              </w:rPr>
              <w:t xml:space="preserve"> по физкультуре.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По плану муз. рук, инструктора по физкультуре.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0E44FB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0E44FB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492AA9" w:rsidRPr="000E44FB" w:rsidTr="004B6662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.1.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Соответствие мебели антропометрическим показателям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.2.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Плановое обследование детей на энтеробиоз.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.3.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70A5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.4.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347EB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Организация проведения сан минимума сотрудников.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trHeight w:val="40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.5.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Мероприятия по профилактики гриппа и ОРЗ у детей (по назначению врача).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</w:t>
            </w:r>
            <w:r w:rsidR="00070A52">
              <w:rPr>
                <w:sz w:val="28"/>
                <w:szCs w:val="28"/>
              </w:rPr>
              <w:t xml:space="preserve"> </w:t>
            </w:r>
            <w:r w:rsidRPr="000E44FB">
              <w:rPr>
                <w:sz w:val="28"/>
                <w:szCs w:val="28"/>
              </w:rPr>
              <w:t>медсестра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lastRenderedPageBreak/>
              <w:t>VI</w:t>
            </w:r>
            <w:r w:rsidRPr="000E44FB">
              <w:rPr>
                <w:sz w:val="28"/>
                <w:szCs w:val="28"/>
              </w:rPr>
              <w:t>.6.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  <w:tr w:rsidR="00492AA9" w:rsidRPr="000E44FB" w:rsidTr="004B6662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.7.</w:t>
            </w:r>
          </w:p>
        </w:tc>
        <w:tc>
          <w:tcPr>
            <w:tcW w:w="4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Заведующий, </w:t>
            </w:r>
          </w:p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  <w:tr w:rsidR="00492AA9" w:rsidRPr="000E44FB" w:rsidTr="004B6662">
        <w:trPr>
          <w:trHeight w:val="252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</w:t>
            </w:r>
            <w:r w:rsidRPr="000E44FB">
              <w:rPr>
                <w:sz w:val="28"/>
                <w:szCs w:val="28"/>
              </w:rPr>
              <w:t>.8.</w:t>
            </w:r>
          </w:p>
        </w:tc>
        <w:tc>
          <w:tcPr>
            <w:tcW w:w="4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F1469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B8640F">
              <w:rPr>
                <w:sz w:val="28"/>
                <w:szCs w:val="28"/>
              </w:rPr>
              <w:t>Консультация д</w:t>
            </w:r>
            <w:r w:rsidR="00ED41CB" w:rsidRPr="00B8640F">
              <w:rPr>
                <w:sz w:val="28"/>
                <w:szCs w:val="28"/>
              </w:rPr>
              <w:t xml:space="preserve">ля </w:t>
            </w:r>
            <w:r w:rsidRPr="00B8640F">
              <w:rPr>
                <w:sz w:val="28"/>
                <w:szCs w:val="28"/>
              </w:rPr>
              <w:t>родителей:</w:t>
            </w:r>
            <w:r w:rsidRPr="000E44FB">
              <w:rPr>
                <w:b/>
                <w:bCs/>
                <w:sz w:val="28"/>
                <w:szCs w:val="28"/>
              </w:rPr>
              <w:t xml:space="preserve"> </w:t>
            </w:r>
            <w:r w:rsidRPr="00EB74E9">
              <w:rPr>
                <w:sz w:val="28"/>
                <w:szCs w:val="28"/>
              </w:rPr>
              <w:t>«</w:t>
            </w:r>
            <w:r w:rsidR="00ED41CB" w:rsidRPr="00EB74E9">
              <w:rPr>
                <w:sz w:val="28"/>
                <w:szCs w:val="28"/>
              </w:rPr>
              <w:t xml:space="preserve">Современные подходы к </w:t>
            </w:r>
            <w:r w:rsidR="00F14691">
              <w:rPr>
                <w:sz w:val="28"/>
                <w:szCs w:val="28"/>
              </w:rPr>
              <w:t>экологическому</w:t>
            </w:r>
            <w:r w:rsidR="00EB74E9" w:rsidRPr="00EB74E9">
              <w:rPr>
                <w:sz w:val="28"/>
                <w:szCs w:val="28"/>
              </w:rPr>
              <w:t xml:space="preserve"> развитию</w:t>
            </w:r>
            <w:r w:rsidR="00ED41CB" w:rsidRPr="00EB74E9">
              <w:rPr>
                <w:sz w:val="28"/>
                <w:szCs w:val="28"/>
              </w:rPr>
              <w:t xml:space="preserve"> детей в дошкольном образовательном учреждении</w:t>
            </w:r>
            <w:r w:rsidRPr="00EB74E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6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0E44FB">
              <w:rPr>
                <w:b/>
                <w:sz w:val="28"/>
                <w:szCs w:val="28"/>
                <w:lang w:val="en-US"/>
              </w:rPr>
              <w:t xml:space="preserve">VII. </w:t>
            </w:r>
            <w:r w:rsidRPr="000E44FB">
              <w:rPr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Подготовка к проведению инвентаризации материальных ценностей.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Зав</w:t>
            </w:r>
            <w:r w:rsidR="00070A52">
              <w:rPr>
                <w:sz w:val="28"/>
                <w:szCs w:val="28"/>
              </w:rPr>
              <w:t>едующий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III</w:t>
            </w:r>
            <w:r w:rsidRPr="000E44FB">
              <w:rPr>
                <w:sz w:val="28"/>
                <w:szCs w:val="28"/>
              </w:rPr>
              <w:t>-</w:t>
            </w:r>
            <w:r w:rsidRPr="000E44FB">
              <w:rPr>
                <w:sz w:val="28"/>
                <w:szCs w:val="28"/>
                <w:lang w:val="en-US"/>
              </w:rPr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Заведующий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Рейд по проверке санитарного состояния групп.</w:t>
            </w:r>
            <w:r w:rsidRPr="000E44FB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Санитарная комиссия</w:t>
            </w:r>
            <w:r w:rsidRPr="000E44FB">
              <w:rPr>
                <w:sz w:val="28"/>
                <w:szCs w:val="28"/>
              </w:rPr>
              <w:t>, ст. медсестра.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II-III</w:t>
            </w:r>
            <w:r w:rsidRPr="000E44FB">
              <w:rPr>
                <w:sz w:val="28"/>
                <w:szCs w:val="28"/>
              </w:rPr>
              <w:t xml:space="preserve"> неделя октября.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Работа по развитию и совершенствованию материально-технической базы Центра. Подача заявок на конкурс.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Заведующий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II-III</w:t>
            </w:r>
            <w:r w:rsidRPr="000E44FB">
              <w:rPr>
                <w:sz w:val="28"/>
                <w:szCs w:val="28"/>
              </w:rPr>
              <w:t xml:space="preserve"> неделя октября.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Подача заявок на курсы повышения квалификации.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347EBE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t>I</w:t>
            </w:r>
            <w:r w:rsidRPr="000E44FB">
              <w:rPr>
                <w:sz w:val="28"/>
                <w:szCs w:val="28"/>
              </w:rPr>
              <w:t xml:space="preserve"> неделя октября.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Анализ выполнения муниципального задания по заболеваемости, посещаемости и др. (административная проверка — информация на совещании при заведующем)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октября.</w:t>
            </w:r>
          </w:p>
        </w:tc>
      </w:tr>
      <w:tr w:rsidR="00492AA9" w:rsidRPr="000E44FB" w:rsidTr="004B666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Заведующий, </w:t>
            </w:r>
          </w:p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октября.</w:t>
            </w:r>
          </w:p>
        </w:tc>
      </w:tr>
      <w:tr w:rsidR="00492AA9" w:rsidRPr="000E44FB" w:rsidTr="004B6662">
        <w:trPr>
          <w:gridAfter w:val="1"/>
          <w:wAfter w:w="10" w:type="dxa"/>
          <w:trHeight w:val="28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-1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-1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 xml:space="preserve">Подготовка учреждения к отопительному сезону. </w:t>
            </w:r>
            <w:r w:rsidRPr="000E44FB">
              <w:rPr>
                <w:sz w:val="28"/>
                <w:szCs w:val="28"/>
              </w:rPr>
              <w:lastRenderedPageBreak/>
              <w:t>Утепление окон во всех учреждениях.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52" w:rsidRDefault="00492AA9" w:rsidP="00070A52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lastRenderedPageBreak/>
              <w:t>Заведующий</w:t>
            </w:r>
            <w:r w:rsidR="00070A52">
              <w:rPr>
                <w:sz w:val="28"/>
                <w:szCs w:val="28"/>
              </w:rPr>
              <w:t xml:space="preserve">, </w:t>
            </w:r>
            <w:r w:rsidR="00070A52" w:rsidRPr="00271C2A">
              <w:rPr>
                <w:sz w:val="28"/>
                <w:szCs w:val="28"/>
              </w:rPr>
              <w:t xml:space="preserve">Старший </w:t>
            </w:r>
            <w:r w:rsidR="00070A52" w:rsidRPr="00271C2A">
              <w:rPr>
                <w:sz w:val="28"/>
                <w:szCs w:val="28"/>
              </w:rPr>
              <w:lastRenderedPageBreak/>
              <w:t xml:space="preserve">воспитатель </w:t>
            </w:r>
          </w:p>
          <w:p w:rsidR="00492AA9" w:rsidRPr="000E44FB" w:rsidRDefault="00492AA9" w:rsidP="00070A52">
            <w:pPr>
              <w:pStyle w:val="a4"/>
              <w:snapToGrid w:val="0"/>
              <w:ind w:left="-1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-1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  <w:lang w:val="en-US"/>
              </w:rPr>
              <w:lastRenderedPageBreak/>
              <w:t>IV</w:t>
            </w:r>
            <w:r w:rsidRPr="000E44FB"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492AA9" w:rsidRPr="000E44FB" w:rsidTr="004B6662">
        <w:trPr>
          <w:gridAfter w:val="1"/>
          <w:wAfter w:w="10" w:type="dxa"/>
          <w:trHeight w:val="267"/>
        </w:trPr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ind w:left="-1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.9.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070A52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</w:t>
            </w:r>
          </w:p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  <w:p w:rsidR="00070A52" w:rsidRPr="000E44FB" w:rsidRDefault="00070A52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0E44FB" w:rsidTr="004B6662">
        <w:trPr>
          <w:gridAfter w:val="1"/>
          <w:wAfter w:w="10" w:type="dxa"/>
          <w:trHeight w:val="2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  <w:lang w:val="en-US"/>
              </w:rPr>
              <w:t>VII</w:t>
            </w:r>
            <w:r w:rsidRPr="000E44FB">
              <w:rPr>
                <w:sz w:val="28"/>
                <w:szCs w:val="28"/>
              </w:rPr>
              <w:t>.10.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Заведующий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44F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Ежемесячно</w:t>
            </w:r>
          </w:p>
        </w:tc>
      </w:tr>
    </w:tbl>
    <w:p w:rsidR="00492AA9" w:rsidRPr="00782129" w:rsidRDefault="00492AA9" w:rsidP="00F142A5">
      <w:pPr>
        <w:pStyle w:val="a4"/>
        <w:jc w:val="center"/>
        <w:rPr>
          <w:b/>
          <w:i/>
          <w:sz w:val="28"/>
          <w:szCs w:val="28"/>
          <w:u w:val="single"/>
        </w:rPr>
      </w:pPr>
      <w:r w:rsidRPr="00782129">
        <w:rPr>
          <w:b/>
          <w:i/>
          <w:sz w:val="28"/>
          <w:szCs w:val="28"/>
          <w:u w:val="single"/>
        </w:rPr>
        <w:t>Ноябрь</w:t>
      </w:r>
    </w:p>
    <w:tbl>
      <w:tblPr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95"/>
        <w:gridCol w:w="4197"/>
        <w:gridCol w:w="2410"/>
        <w:gridCol w:w="2085"/>
      </w:tblGrid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3F20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3F208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3F208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3F208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146C9B">
            <w:pPr>
              <w:pStyle w:val="a4"/>
              <w:numPr>
                <w:ilvl w:val="0"/>
                <w:numId w:val="15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3F2085" w:rsidTr="00F647BF">
        <w:trPr>
          <w:trHeight w:val="5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  <w:tr w:rsidR="00492AA9" w:rsidRPr="003F2085" w:rsidTr="00F647BF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>.2.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ст. медсестра, Совет по питанию.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  <w:tr w:rsidR="00492AA9" w:rsidRPr="003F2085" w:rsidTr="00F647BF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>.3.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Воспитательно-образовательная работа педагогов во вторую половину дня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совещании при заведующем) (мониторинг).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течении месяца</w:t>
            </w:r>
          </w:p>
        </w:tc>
      </w:tr>
      <w:tr w:rsidR="00492AA9" w:rsidRPr="003F2085" w:rsidTr="00347EBE">
        <w:trPr>
          <w:trHeight w:val="55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>.4.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Контроль за организацией физкультурно-оздоровительной работы в </w:t>
            </w:r>
            <w:r w:rsidR="00EB74E9">
              <w:rPr>
                <w:sz w:val="28"/>
                <w:szCs w:val="28"/>
              </w:rPr>
              <w:t>МА</w:t>
            </w:r>
            <w:r w:rsidRPr="003F2085">
              <w:rPr>
                <w:sz w:val="28"/>
                <w:szCs w:val="28"/>
              </w:rPr>
              <w:t>ДОУ (плановая проверка) (сообщение на педсовете).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заведующий, ст. медсестра,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течении месяца</w:t>
            </w:r>
          </w:p>
        </w:tc>
      </w:tr>
      <w:tr w:rsidR="00492AA9" w:rsidRPr="003F2085" w:rsidTr="00F647BF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lastRenderedPageBreak/>
              <w:t>I</w:t>
            </w:r>
            <w:r w:rsidRPr="003F2085">
              <w:rPr>
                <w:sz w:val="28"/>
                <w:szCs w:val="28"/>
              </w:rPr>
              <w:t>.5.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E9" w:rsidRDefault="00EB74E9" w:rsidP="00EB74E9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146C9B">
            <w:pPr>
              <w:pStyle w:val="a4"/>
              <w:numPr>
                <w:ilvl w:val="0"/>
                <w:numId w:val="15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</w:rPr>
              <w:t>Организационно-педагогическая деятельность.</w:t>
            </w:r>
          </w:p>
        </w:tc>
      </w:tr>
      <w:tr w:rsidR="00492AA9" w:rsidRPr="003F2085" w:rsidTr="00F647BF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8B07BA" w:rsidRDefault="00492AA9" w:rsidP="00C374E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B07BA">
              <w:rPr>
                <w:b/>
                <w:sz w:val="28"/>
                <w:szCs w:val="28"/>
                <w:u w:val="single"/>
              </w:rPr>
              <w:t>Педсовет № 2</w:t>
            </w:r>
            <w:r w:rsidRPr="008B07BA">
              <w:rPr>
                <w:b/>
                <w:sz w:val="28"/>
                <w:szCs w:val="28"/>
              </w:rPr>
              <w:t xml:space="preserve"> </w:t>
            </w:r>
          </w:p>
          <w:p w:rsidR="002E4177" w:rsidRPr="00F142A5" w:rsidRDefault="00492AA9" w:rsidP="002E4177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t xml:space="preserve"> </w:t>
            </w:r>
            <w:r w:rsidR="002E4177" w:rsidRPr="00F142A5">
              <w:rPr>
                <w:bCs/>
                <w:sz w:val="28"/>
                <w:szCs w:val="28"/>
              </w:rPr>
              <w:t>Тема:</w:t>
            </w:r>
            <w:r w:rsidR="002E4177" w:rsidRPr="00F142A5">
              <w:rPr>
                <w:bCs/>
              </w:rPr>
              <w:t xml:space="preserve"> </w:t>
            </w:r>
            <w:r w:rsidR="002E4177" w:rsidRPr="00F142A5">
              <w:rPr>
                <w:bCs/>
                <w:sz w:val="28"/>
                <w:szCs w:val="28"/>
              </w:rPr>
              <w:t>Новые подходы по организации экологического воспитания в ДОУ</w:t>
            </w:r>
          </w:p>
          <w:p w:rsidR="002E4177" w:rsidRDefault="002E4177" w:rsidP="002E41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42A5">
              <w:rPr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> Создание условий для формирования у ребёнка основ экологического</w:t>
            </w:r>
            <w:r w:rsidRPr="00B271F3">
              <w:rPr>
                <w:color w:val="181818"/>
                <w:sz w:val="28"/>
                <w:szCs w:val="28"/>
              </w:rPr>
              <w:br/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>сознания, экологической культуры, реализации новых представлений об</w:t>
            </w:r>
            <w:r w:rsidRPr="00B271F3">
              <w:rPr>
                <w:color w:val="181818"/>
                <w:sz w:val="28"/>
                <w:szCs w:val="28"/>
              </w:rPr>
              <w:br/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 xml:space="preserve">универсальности и самоценности природы. </w:t>
            </w:r>
          </w:p>
          <w:p w:rsidR="002E4177" w:rsidRPr="00EE294A" w:rsidRDefault="002E4177" w:rsidP="002E41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F142A5">
              <w:rPr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Pr="00EE294A">
              <w:rPr>
                <w:color w:val="000000"/>
                <w:sz w:val="28"/>
                <w:szCs w:val="28"/>
                <w:shd w:val="clear" w:color="auto" w:fill="FFFFFF"/>
              </w:rPr>
              <w:t>точнить представления педагогов о педагогических технологиях, об инновационных технологиях обучения и воспитания в детском дошкольном учреждении;</w:t>
            </w:r>
          </w:p>
          <w:p w:rsidR="002E4177" w:rsidRPr="00EE294A" w:rsidRDefault="002E4177" w:rsidP="002E41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294A">
              <w:rPr>
                <w:color w:val="000000"/>
                <w:sz w:val="28"/>
                <w:szCs w:val="28"/>
                <w:shd w:val="clear" w:color="auto" w:fill="FFFFFF"/>
              </w:rPr>
              <w:t>Познакомить педагогов с некоторыми современными технол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огиями дошкольного образования;</w:t>
            </w:r>
          </w:p>
          <w:p w:rsidR="002E4177" w:rsidRDefault="002E4177" w:rsidP="002E41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294A">
              <w:rPr>
                <w:color w:val="000000"/>
                <w:sz w:val="28"/>
                <w:szCs w:val="28"/>
                <w:shd w:val="clear" w:color="auto" w:fill="FFFFFF"/>
              </w:rPr>
              <w:t>Способствовать формированию мотивации к использованию инноваций в педагогической деятельности.</w:t>
            </w:r>
          </w:p>
          <w:p w:rsidR="002E4177" w:rsidRPr="00B271F3" w:rsidRDefault="002E4177" w:rsidP="002E4177">
            <w:pPr>
              <w:shd w:val="clear" w:color="auto" w:fill="FFFFFF"/>
              <w:rPr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</w:pPr>
            <w:r w:rsidRPr="00EE294A">
              <w:rPr>
                <w:bCs/>
                <w:color w:val="181818"/>
                <w:sz w:val="28"/>
                <w:szCs w:val="28"/>
              </w:rPr>
              <w:t>Мотивировать педагогов на развитие и совершенствование своих практических умений по экологическому воспитанию дошкольников</w:t>
            </w:r>
            <w:r w:rsidRPr="00B271F3">
              <w:rPr>
                <w:b/>
                <w:bCs/>
                <w:color w:val="181818"/>
                <w:sz w:val="28"/>
                <w:szCs w:val="28"/>
              </w:rPr>
              <w:br/>
            </w:r>
            <w:r w:rsidRPr="002C0C9B">
              <w:rPr>
                <w:color w:val="181818"/>
                <w:sz w:val="28"/>
                <w:szCs w:val="28"/>
                <w:bdr w:val="none" w:sz="0" w:space="0" w:color="auto" w:frame="1"/>
              </w:rPr>
              <w:t>Подготовка к педагогическому совету</w:t>
            </w:r>
            <w:r w:rsidRPr="002C0C9B">
              <w:rPr>
                <w:color w:val="181818"/>
                <w:sz w:val="28"/>
                <w:szCs w:val="28"/>
              </w:rPr>
              <w:br/>
            </w:r>
            <w:r w:rsidRPr="00B271F3">
              <w:rPr>
                <w:color w:val="181818"/>
                <w:sz w:val="28"/>
                <w:szCs w:val="28"/>
              </w:rPr>
              <w:t>1.Просмотр открытых прогулок  по темам экологического воспитания.</w:t>
            </w:r>
            <w:r w:rsidRPr="00B271F3">
              <w:rPr>
                <w:color w:val="181818"/>
                <w:sz w:val="28"/>
                <w:szCs w:val="28"/>
              </w:rPr>
              <w:br/>
              <w:t xml:space="preserve">2.Проведение тематического контроля «Организация работы в ДОУ по экологическому </w:t>
            </w:r>
            <w:r w:rsidRPr="00B271F3">
              <w:rPr>
                <w:color w:val="181818"/>
                <w:sz w:val="28"/>
                <w:szCs w:val="28"/>
              </w:rPr>
              <w:lastRenderedPageBreak/>
              <w:t>воспитанию».</w:t>
            </w:r>
            <w:r w:rsidRPr="00B271F3">
              <w:rPr>
                <w:color w:val="181818"/>
                <w:sz w:val="28"/>
                <w:szCs w:val="28"/>
              </w:rPr>
              <w:br/>
              <w:t>3.Проведение диагностики педагогов по теме «Экологическое воспитание дошкольников».</w:t>
            </w:r>
            <w:r w:rsidRPr="00B271F3">
              <w:rPr>
                <w:color w:val="181818"/>
                <w:sz w:val="28"/>
                <w:szCs w:val="28"/>
              </w:rPr>
              <w:br/>
              <w:t>4.Определение: повестки дня для предстоящего педагогического совета; плана подготовки воспитателей к предстоящему педагогическому совету; вопросов к анализу воспитательно-образовательной работы по экологическому воспитанию и дискуссионного клуба; подготовка проекта решения педагогического совета.</w:t>
            </w:r>
          </w:p>
          <w:p w:rsidR="002E4177" w:rsidRPr="002C0C9B" w:rsidRDefault="002E4177" w:rsidP="002E4177">
            <w:pPr>
              <w:shd w:val="clear" w:color="auto" w:fill="FFFFFF"/>
              <w:rPr>
                <w:rFonts w:ascii="Arial" w:hAnsi="Arial" w:cs="Arial"/>
                <w:color w:val="181818"/>
                <w:sz w:val="16"/>
                <w:szCs w:val="16"/>
              </w:rPr>
            </w:pPr>
            <w:r w:rsidRPr="002C0C9B">
              <w:rPr>
                <w:color w:val="000000"/>
                <w:sz w:val="28"/>
                <w:szCs w:val="28"/>
                <w:shd w:val="clear" w:color="auto" w:fill="FFFFFF"/>
              </w:rPr>
              <w:t>Повестка педсовета:</w:t>
            </w:r>
          </w:p>
          <w:p w:rsidR="002E4177" w:rsidRPr="00B271F3" w:rsidRDefault="002E4177" w:rsidP="002E4177">
            <w:pPr>
              <w:shd w:val="clear" w:color="auto" w:fill="FFFFFF"/>
              <w:rPr>
                <w:rFonts w:ascii="Arial" w:hAnsi="Arial" w:cs="Arial"/>
                <w:color w:val="181818"/>
                <w:sz w:val="16"/>
                <w:szCs w:val="16"/>
              </w:rPr>
            </w:pPr>
            <w:r w:rsidRPr="00B271F3">
              <w:rPr>
                <w:color w:val="181818"/>
                <w:sz w:val="28"/>
                <w:szCs w:val="28"/>
              </w:rPr>
              <w:t>1.</w:t>
            </w:r>
            <w:r w:rsidRPr="00B271F3">
              <w:rPr>
                <w:color w:val="181818"/>
                <w:sz w:val="14"/>
                <w:szCs w:val="14"/>
              </w:rPr>
              <w:t>     </w:t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>Анализ выполнения решения предыдущего педсовета (старший воспитатель).</w:t>
            </w:r>
          </w:p>
          <w:p w:rsidR="002E4177" w:rsidRPr="00B271F3" w:rsidRDefault="002E4177" w:rsidP="002E4177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6"/>
                <w:szCs w:val="16"/>
              </w:rPr>
            </w:pPr>
            <w:r w:rsidRPr="00B271F3">
              <w:rPr>
                <w:color w:val="181818"/>
                <w:sz w:val="28"/>
                <w:szCs w:val="28"/>
              </w:rPr>
              <w:t>2.</w:t>
            </w:r>
            <w:r w:rsidRPr="00B271F3">
              <w:rPr>
                <w:color w:val="181818"/>
                <w:sz w:val="14"/>
                <w:szCs w:val="14"/>
              </w:rPr>
              <w:t>  </w:t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>Итоги тематического контроля «Экологическое воспитание дошкольников» (старший воспитатель)</w:t>
            </w:r>
          </w:p>
          <w:p w:rsidR="002E4177" w:rsidRPr="00B271F3" w:rsidRDefault="002E4177" w:rsidP="002E4177">
            <w:pPr>
              <w:shd w:val="clear" w:color="auto" w:fill="FFFFFF"/>
              <w:rPr>
                <w:rFonts w:ascii="Arial" w:hAnsi="Arial" w:cs="Arial"/>
                <w:color w:val="181818"/>
                <w:sz w:val="16"/>
                <w:szCs w:val="16"/>
              </w:rPr>
            </w:pPr>
            <w:r w:rsidRPr="00B271F3">
              <w:rPr>
                <w:color w:val="181818"/>
                <w:sz w:val="28"/>
                <w:szCs w:val="28"/>
              </w:rPr>
              <w:t>3.</w:t>
            </w:r>
            <w:r w:rsidRPr="00B271F3">
              <w:rPr>
                <w:color w:val="181818"/>
                <w:sz w:val="14"/>
                <w:szCs w:val="14"/>
              </w:rPr>
              <w:t>     </w:t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>Подведение итогов смотра-конкурса на лучший природный уголок (заведующий ДОУ)</w:t>
            </w:r>
          </w:p>
          <w:p w:rsidR="002E4177" w:rsidRPr="00B271F3" w:rsidRDefault="002E4177" w:rsidP="002E4177">
            <w:pPr>
              <w:shd w:val="clear" w:color="auto" w:fill="FFFFFF"/>
              <w:rPr>
                <w:rFonts w:ascii="Arial" w:hAnsi="Arial" w:cs="Arial"/>
                <w:color w:val="181818"/>
                <w:sz w:val="16"/>
                <w:szCs w:val="16"/>
              </w:rPr>
            </w:pPr>
            <w:r w:rsidRPr="00B271F3">
              <w:rPr>
                <w:color w:val="181818"/>
                <w:sz w:val="28"/>
                <w:szCs w:val="28"/>
              </w:rPr>
              <w:t>4.  </w:t>
            </w:r>
            <w:r w:rsidRPr="00930257">
              <w:rPr>
                <w:color w:val="181818"/>
                <w:sz w:val="28"/>
                <w:szCs w:val="28"/>
              </w:rPr>
              <w:t xml:space="preserve">«Коррекция девиантных форм поведения ребенка через формирование способности идентифицировать себя с предметами и явлениями природы, воспитание готовности прочувствовать боль и радость живых существ, сопереживание им». </w:t>
            </w:r>
            <w:r>
              <w:rPr>
                <w:color w:val="181818"/>
                <w:sz w:val="28"/>
                <w:szCs w:val="28"/>
              </w:rPr>
              <w:t>(</w:t>
            </w:r>
            <w:r w:rsidRPr="00930257">
              <w:rPr>
                <w:color w:val="181818"/>
                <w:sz w:val="28"/>
                <w:szCs w:val="28"/>
              </w:rPr>
              <w:t>Педагог-психолог</w:t>
            </w:r>
            <w:r>
              <w:rPr>
                <w:color w:val="181818"/>
                <w:sz w:val="28"/>
                <w:szCs w:val="28"/>
              </w:rPr>
              <w:t>)</w:t>
            </w:r>
            <w:r w:rsidRPr="00930257">
              <w:rPr>
                <w:color w:val="181818"/>
                <w:sz w:val="14"/>
                <w:szCs w:val="14"/>
              </w:rPr>
              <w:t>.</w:t>
            </w:r>
            <w:r w:rsidRPr="00B271F3">
              <w:rPr>
                <w:color w:val="181818"/>
                <w:sz w:val="14"/>
                <w:szCs w:val="14"/>
              </w:rPr>
              <w:t>   </w:t>
            </w:r>
          </w:p>
          <w:p w:rsidR="002E4177" w:rsidRPr="00B50BAC" w:rsidRDefault="002E4177" w:rsidP="002E4177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B271F3">
              <w:rPr>
                <w:color w:val="181818"/>
                <w:sz w:val="28"/>
                <w:szCs w:val="28"/>
              </w:rPr>
              <w:t>5.</w:t>
            </w:r>
            <w:r>
              <w:t xml:space="preserve"> </w:t>
            </w:r>
            <w:r w:rsidRPr="00B50BAC">
              <w:rPr>
                <w:color w:val="181818"/>
                <w:sz w:val="28"/>
                <w:szCs w:val="28"/>
              </w:rPr>
              <w:t>«Организация работы по</w:t>
            </w:r>
          </w:p>
          <w:p w:rsidR="002E4177" w:rsidRPr="00B271F3" w:rsidRDefault="002E4177" w:rsidP="002E4177">
            <w:pPr>
              <w:shd w:val="clear" w:color="auto" w:fill="FFFFFF"/>
              <w:ind w:left="-68"/>
              <w:jc w:val="both"/>
              <w:rPr>
                <w:color w:val="181818"/>
                <w:sz w:val="28"/>
                <w:szCs w:val="28"/>
              </w:rPr>
            </w:pPr>
            <w:r w:rsidRPr="00B50BAC">
              <w:rPr>
                <w:color w:val="181818"/>
                <w:sz w:val="28"/>
                <w:szCs w:val="28"/>
              </w:rPr>
              <w:t>формированию начал экологической культуры у дошкольников на</w:t>
            </w:r>
            <w:r>
              <w:rPr>
                <w:color w:val="181818"/>
                <w:sz w:val="28"/>
                <w:szCs w:val="28"/>
              </w:rPr>
              <w:t xml:space="preserve"> прогулке» (воспитатели)</w:t>
            </w:r>
            <w:r w:rsidRPr="00B271F3">
              <w:rPr>
                <w:color w:val="181818"/>
                <w:sz w:val="14"/>
                <w:szCs w:val="14"/>
              </w:rPr>
              <w:t>     </w:t>
            </w:r>
          </w:p>
          <w:p w:rsidR="002E4177" w:rsidRPr="00B271F3" w:rsidRDefault="002E4177" w:rsidP="002E4177">
            <w:pPr>
              <w:shd w:val="clear" w:color="auto" w:fill="FFFFFF"/>
              <w:rPr>
                <w:rFonts w:ascii="Arial" w:hAnsi="Arial" w:cs="Arial"/>
                <w:color w:val="181818"/>
                <w:sz w:val="16"/>
                <w:szCs w:val="16"/>
              </w:rPr>
            </w:pPr>
            <w:r w:rsidRPr="00B271F3">
              <w:rPr>
                <w:color w:val="181818"/>
                <w:sz w:val="28"/>
                <w:szCs w:val="28"/>
              </w:rPr>
              <w:t>6.  </w:t>
            </w:r>
            <w:r w:rsidRPr="001D6338">
              <w:rPr>
                <w:color w:val="181818"/>
                <w:sz w:val="28"/>
                <w:szCs w:val="28"/>
              </w:rPr>
              <w:t xml:space="preserve">«Использование художественных произведений в формировании экологической культуры  у детей дошкольного </w:t>
            </w:r>
            <w:r w:rsidRPr="001D6338">
              <w:rPr>
                <w:color w:val="181818"/>
                <w:sz w:val="28"/>
                <w:szCs w:val="28"/>
              </w:rPr>
              <w:lastRenderedPageBreak/>
              <w:t>возраста»</w:t>
            </w:r>
            <w:r w:rsidRPr="00B271F3">
              <w:rPr>
                <w:color w:val="181818"/>
                <w:sz w:val="14"/>
                <w:szCs w:val="14"/>
              </w:rPr>
              <w:t>   </w:t>
            </w:r>
          </w:p>
          <w:p w:rsidR="00492AA9" w:rsidRPr="008B07BA" w:rsidRDefault="002E4177" w:rsidP="002E4177">
            <w:pPr>
              <w:pStyle w:val="a4"/>
              <w:jc w:val="both"/>
              <w:rPr>
                <w:sz w:val="28"/>
                <w:szCs w:val="28"/>
              </w:rPr>
            </w:pPr>
            <w:r w:rsidRPr="00B271F3">
              <w:rPr>
                <w:color w:val="181818"/>
                <w:sz w:val="28"/>
                <w:szCs w:val="28"/>
              </w:rPr>
              <w:t>7.</w:t>
            </w:r>
            <w:r w:rsidRPr="00B271F3">
              <w:rPr>
                <w:color w:val="181818"/>
                <w:sz w:val="14"/>
                <w:szCs w:val="14"/>
              </w:rPr>
              <w:t>     </w:t>
            </w:r>
            <w:r w:rsidRPr="00B271F3">
              <w:rPr>
                <w:color w:val="000000"/>
                <w:sz w:val="28"/>
                <w:szCs w:val="28"/>
                <w:shd w:val="clear" w:color="auto" w:fill="FFFFFF"/>
              </w:rPr>
              <w:t>Решение педсовета.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IV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lastRenderedPageBreak/>
              <w:t>II</w:t>
            </w:r>
            <w:r w:rsidRPr="003F2085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Консультация для воспитателей </w:t>
            </w:r>
          </w:p>
          <w:p w:rsidR="00492AA9" w:rsidRPr="008B047C" w:rsidRDefault="00DA408E" w:rsidP="002D5D26">
            <w:pPr>
              <w:pStyle w:val="a4"/>
              <w:snapToGrid w:val="0"/>
              <w:ind w:left="-68" w:right="-108"/>
              <w:rPr>
                <w:sz w:val="28"/>
                <w:szCs w:val="28"/>
              </w:rPr>
            </w:pPr>
            <w:r w:rsidRPr="005E26C0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5E26C0">
              <w:rPr>
                <w:sz w:val="28"/>
                <w:szCs w:val="28"/>
                <w:shd w:val="clear" w:color="auto" w:fill="FFFFFF"/>
              </w:rPr>
              <w:t>Экологическое воспитание дошкольников</w:t>
            </w:r>
            <w:r w:rsidRPr="005E26C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492AA9" w:rsidRPr="005E26C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>-</w:t>
            </w: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F1CB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F1CB7">
              <w:rPr>
                <w:sz w:val="28"/>
                <w:szCs w:val="28"/>
              </w:rPr>
              <w:t>Участие в районном методическом объединении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8B047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 (среда)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Оформление подписки на периодические издания.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Методсовет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I-II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9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DA408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Заключение договоров о совместной работе </w:t>
            </w:r>
            <w:r w:rsidR="00DA408E">
              <w:rPr>
                <w:sz w:val="28"/>
                <w:szCs w:val="28"/>
              </w:rPr>
              <w:t>МАДОУ</w:t>
            </w:r>
            <w:r w:rsidRPr="003F2085">
              <w:rPr>
                <w:sz w:val="28"/>
                <w:szCs w:val="28"/>
              </w:rPr>
              <w:t xml:space="preserve"> и МБУ СОШ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Заседание Совета по питанию.</w:t>
            </w:r>
          </w:p>
          <w:p w:rsidR="00492AA9" w:rsidRPr="003F2085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ст. медсестра,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Организация экскурсии в выставочный зал городского музея.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.9.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Подготовка к Новогодним праздникам.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347EB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47EBE">
              <w:rPr>
                <w:sz w:val="28"/>
                <w:szCs w:val="28"/>
              </w:rPr>
              <w:t xml:space="preserve">ук. физвоспитания, </w:t>
            </w:r>
            <w:proofErr w:type="spellStart"/>
            <w:r w:rsidR="00347EBE">
              <w:rPr>
                <w:sz w:val="28"/>
                <w:szCs w:val="28"/>
              </w:rPr>
              <w:t>муз.</w:t>
            </w:r>
            <w:r w:rsidRPr="003F2085">
              <w:rPr>
                <w:sz w:val="28"/>
                <w:szCs w:val="28"/>
              </w:rPr>
              <w:t>руководител</w:t>
            </w:r>
            <w:r w:rsidR="00BE2ADD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3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>.10.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bCs/>
                <w:sz w:val="28"/>
                <w:szCs w:val="28"/>
              </w:rPr>
              <w:t>Обновление сайта учреждения.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146C9B">
            <w:pPr>
              <w:pStyle w:val="a4"/>
              <w:numPr>
                <w:ilvl w:val="0"/>
                <w:numId w:val="15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</w:rPr>
              <w:t>Работа с кадрами.</w:t>
            </w:r>
          </w:p>
        </w:tc>
      </w:tr>
      <w:tr w:rsidR="00492AA9" w:rsidRPr="003F2085" w:rsidTr="00F647BF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III.</w:t>
            </w:r>
            <w:r w:rsidRPr="003F2085">
              <w:rPr>
                <w:sz w:val="28"/>
                <w:szCs w:val="28"/>
              </w:rPr>
              <w:t>1</w:t>
            </w:r>
            <w:r w:rsidRPr="003F208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Работа воспитателей по самообразованию. Проверка тетрадей по самообразованию.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E" w:rsidRPr="003F2085" w:rsidRDefault="00347EBE" w:rsidP="00347EBE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347EBE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Воспитатели,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BE2ADD" w:rsidRDefault="00492AA9" w:rsidP="00C374EC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2ADD">
              <w:rPr>
                <w:bCs/>
                <w:sz w:val="28"/>
                <w:szCs w:val="28"/>
              </w:rPr>
              <w:t>Семинар в форме круглого стола для воспитателей</w:t>
            </w:r>
          </w:p>
          <w:p w:rsidR="00492AA9" w:rsidRPr="003F2085" w:rsidRDefault="006A4600" w:rsidP="002D5D26">
            <w:pPr>
              <w:pStyle w:val="a4"/>
              <w:jc w:val="both"/>
              <w:rPr>
                <w:sz w:val="28"/>
                <w:szCs w:val="28"/>
              </w:rPr>
            </w:pPr>
            <w:r w:rsidRPr="006A4600">
              <w:rPr>
                <w:sz w:val="28"/>
                <w:szCs w:val="28"/>
              </w:rPr>
              <w:t>«</w:t>
            </w:r>
            <w:r w:rsidR="003C47BE" w:rsidRPr="003C47BE">
              <w:rPr>
                <w:sz w:val="28"/>
                <w:szCs w:val="28"/>
              </w:rPr>
              <w:t xml:space="preserve">«Эффективное внедрение современных технологий и методов развития </w:t>
            </w:r>
            <w:r w:rsidR="002D5D26">
              <w:rPr>
                <w:sz w:val="28"/>
                <w:szCs w:val="28"/>
              </w:rPr>
              <w:t>экологической культуры,</w:t>
            </w:r>
            <w:r w:rsidR="003C47BE" w:rsidRPr="003C47BE">
              <w:rPr>
                <w:sz w:val="28"/>
                <w:szCs w:val="28"/>
              </w:rPr>
              <w:t xml:space="preserve"> как условие </w:t>
            </w:r>
            <w:r w:rsidR="002D5D26">
              <w:rPr>
                <w:sz w:val="28"/>
                <w:szCs w:val="28"/>
              </w:rPr>
              <w:t xml:space="preserve">всестороннего развития </w:t>
            </w:r>
            <w:r w:rsidR="003C47BE" w:rsidRPr="003C47BE">
              <w:rPr>
                <w:sz w:val="28"/>
                <w:szCs w:val="28"/>
              </w:rPr>
              <w:t xml:space="preserve"> </w:t>
            </w:r>
            <w:r w:rsidR="003C47BE">
              <w:rPr>
                <w:sz w:val="28"/>
                <w:szCs w:val="28"/>
              </w:rPr>
              <w:t>дошкольников</w:t>
            </w:r>
            <w:r w:rsidRPr="006A460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  <w:r w:rsidRPr="003F2085">
              <w:rPr>
                <w:sz w:val="28"/>
                <w:szCs w:val="28"/>
              </w:rPr>
              <w:t xml:space="preserve"> </w:t>
            </w:r>
          </w:p>
          <w:p w:rsidR="002D5D26" w:rsidRPr="003F2085" w:rsidRDefault="002D5D26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rPr>
                <w:bCs/>
                <w:i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Взаимопроверки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lastRenderedPageBreak/>
              <w:t>основная группа мониторинга.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Обсуждение роли младшего воспитателя в воспитании детей своей группы.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Обновление уголков по ПДД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Все группы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Совещание при заведующем.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а творческой</w:t>
            </w:r>
            <w:r w:rsidRPr="003F2085">
              <w:rPr>
                <w:sz w:val="28"/>
                <w:szCs w:val="28"/>
              </w:rPr>
              <w:t xml:space="preserve"> группы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0C102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Работа с аттестуемыми педагогами.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146C9B">
            <w:pPr>
              <w:pStyle w:val="a4"/>
              <w:numPr>
                <w:ilvl w:val="0"/>
                <w:numId w:val="15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IV.1.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Групповые родительские собрания</w:t>
            </w:r>
            <w:r w:rsidRPr="003F2085">
              <w:rPr>
                <w:b/>
                <w:bCs/>
                <w:sz w:val="28"/>
                <w:szCs w:val="28"/>
              </w:rPr>
              <w:t xml:space="preserve"> </w:t>
            </w:r>
            <w:r w:rsidRPr="003F2085">
              <w:rPr>
                <w:sz w:val="28"/>
                <w:szCs w:val="28"/>
              </w:rPr>
              <w:t>«</w:t>
            </w:r>
            <w:r w:rsidRPr="003F2085">
              <w:rPr>
                <w:rFonts w:eastAsia="TimesNewRomanPSMT"/>
                <w:iCs/>
                <w:sz w:val="28"/>
                <w:szCs w:val="28"/>
              </w:rPr>
              <w:t xml:space="preserve">Цели и задачи обучения, воспитания и оздоровления </w:t>
            </w:r>
            <w:r w:rsidRPr="003F2085">
              <w:rPr>
                <w:rFonts w:eastAsia="TimesNewRomanPSMT"/>
                <w:iCs/>
                <w:sz w:val="28"/>
                <w:szCs w:val="28"/>
                <w:lang w:eastAsia="hi-IN" w:bidi="hi-IN"/>
              </w:rPr>
              <w:t>воспитанников на новый учебный год</w:t>
            </w:r>
            <w:r w:rsidRPr="003F2085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47EBE">
              <w:rPr>
                <w:sz w:val="28"/>
                <w:szCs w:val="28"/>
              </w:rPr>
              <w:t>Создание телефона доверия в каждой возрастной группе.</w:t>
            </w:r>
            <w:r w:rsidRPr="00347EBE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47EBE">
              <w:rPr>
                <w:sz w:val="28"/>
                <w:szCs w:val="28"/>
              </w:rPr>
              <w:t>Коллектив.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47EBE">
              <w:rPr>
                <w:sz w:val="28"/>
                <w:szCs w:val="28"/>
              </w:rPr>
              <w:t>Создание стенгазет для родителей по возрастным группам. Проверка стенгазет.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47EBE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 xml:space="preserve">В конце ноября  </w:t>
            </w:r>
          </w:p>
        </w:tc>
      </w:tr>
      <w:tr w:rsidR="00492AA9" w:rsidRPr="003F2085" w:rsidTr="00F647BF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47EBE">
              <w:rPr>
                <w:sz w:val="28"/>
                <w:szCs w:val="28"/>
              </w:rPr>
              <w:t xml:space="preserve">Изготовление семейных альбомов «Я и моя семья» (ст. и </w:t>
            </w:r>
            <w:proofErr w:type="spellStart"/>
            <w:r w:rsidRPr="00347EBE">
              <w:rPr>
                <w:sz w:val="28"/>
                <w:szCs w:val="28"/>
              </w:rPr>
              <w:t>подгот</w:t>
            </w:r>
            <w:proofErr w:type="spellEnd"/>
            <w:r w:rsidRPr="00347EBE">
              <w:rPr>
                <w:sz w:val="28"/>
                <w:szCs w:val="28"/>
              </w:rPr>
              <w:t>. группы).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47EBE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47EBE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>.</w:t>
            </w:r>
            <w:r w:rsidR="005E26C0">
              <w:rPr>
                <w:sz w:val="28"/>
                <w:szCs w:val="28"/>
              </w:rPr>
              <w:t>5</w:t>
            </w:r>
            <w:r w:rsidRPr="003F2085">
              <w:rPr>
                <w:sz w:val="28"/>
                <w:szCs w:val="28"/>
              </w:rPr>
              <w:t>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606F8A">
            <w:pPr>
              <w:pStyle w:val="a4"/>
              <w:snapToGrid w:val="0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Рекомендации для родителей:</w:t>
            </w:r>
            <w:r w:rsidRPr="003F2085">
              <w:rPr>
                <w:sz w:val="28"/>
                <w:szCs w:val="28"/>
              </w:rPr>
              <w:t xml:space="preserve"> «</w:t>
            </w:r>
            <w:r w:rsidR="000965AA" w:rsidRPr="000965AA">
              <w:rPr>
                <w:sz w:val="28"/>
                <w:szCs w:val="28"/>
              </w:rPr>
              <w:t>Роль семьи в коррекционно-развивающем обучении дошкольников ОВЗ</w:t>
            </w:r>
            <w:r w:rsidRPr="003F208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606F8A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</w:rPr>
              <w:t>V.  Массовые мероприятия.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Праздничные утренники «В гостях у осени»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Рук. физвоспитания, муз. руководители, специалисты.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I-II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</w:t>
            </w:r>
            <w:r w:rsidRPr="003F2085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Фотовыставка «Осенние праздники».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3F2085">
              <w:rPr>
                <w:sz w:val="28"/>
                <w:szCs w:val="28"/>
              </w:rPr>
              <w:t>оспитатели.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III</w:t>
            </w:r>
            <w:r w:rsidRPr="003F2085">
              <w:rPr>
                <w:sz w:val="28"/>
                <w:szCs w:val="28"/>
              </w:rPr>
              <w:t>-</w:t>
            </w: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</w:t>
            </w:r>
            <w:r w:rsidRPr="003F2085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Мероприятия, посвященные Дню Матери.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Муз. руководители.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</w:t>
            </w:r>
            <w:r w:rsidRPr="003F2085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Фольклорный праздник, посвященный «Дню народного единства».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Муз. руководители.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 xml:space="preserve">I </w:t>
            </w:r>
            <w:r w:rsidRPr="003F2085">
              <w:rPr>
                <w:sz w:val="28"/>
                <w:szCs w:val="28"/>
              </w:rPr>
              <w:t>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lastRenderedPageBreak/>
              <w:t>V</w:t>
            </w:r>
            <w:r w:rsidRPr="003F2085">
              <w:rPr>
                <w:sz w:val="28"/>
                <w:szCs w:val="28"/>
              </w:rPr>
              <w:t>.5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Выставка рисунков по группам, посвященная «Дню народного единства» (национальные костюмы, природа России и др.).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3F2085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Проведение вакцинации против гриппа.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Ст. медсестра,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Проведение мероприятий по сезонной профилактике против простудных заболеваний и гриппа согласно назначений врача-педиатра.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5E26C0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rFonts w:eastAsia="TimesNewRomanPSMT"/>
                <w:sz w:val="28"/>
                <w:szCs w:val="28"/>
              </w:rPr>
              <w:t>Ст. медсестра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rFonts w:eastAsia="TimesNewRomanPSMT"/>
                <w:b/>
                <w:bCs/>
                <w:color w:val="000000"/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9E30CC" w:rsidP="009E30CC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2C0C9B">
              <w:rPr>
                <w:rFonts w:eastAsia="TimesNewRomanPSMT"/>
                <w:sz w:val="28"/>
                <w:szCs w:val="28"/>
              </w:rPr>
              <w:t xml:space="preserve">Консультация для </w:t>
            </w:r>
            <w:r w:rsidR="00492AA9" w:rsidRPr="002C0C9B">
              <w:rPr>
                <w:rFonts w:eastAsia="TimesNewRomanPSMT"/>
                <w:sz w:val="28"/>
                <w:szCs w:val="28"/>
              </w:rPr>
              <w:t>родителей:</w:t>
            </w:r>
            <w:r w:rsidR="00492AA9" w:rsidRPr="009E30CC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492AA9" w:rsidRPr="009E30CC">
              <w:rPr>
                <w:rFonts w:eastAsia="TimesNewRomanPSMT"/>
                <w:bCs/>
                <w:sz w:val="28"/>
                <w:szCs w:val="28"/>
              </w:rPr>
              <w:t xml:space="preserve"> «</w:t>
            </w:r>
            <w:r>
              <w:rPr>
                <w:rFonts w:eastAsia="TimesNewRomanPSMT"/>
                <w:bCs/>
                <w:sz w:val="28"/>
                <w:szCs w:val="28"/>
              </w:rPr>
              <w:t>Прививка: за и против</w:t>
            </w:r>
            <w:r w:rsidR="00492AA9" w:rsidRPr="009E30CC">
              <w:rPr>
                <w:rFonts w:eastAsia="TimesNewRomanPSMT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autoSpaceDE w:val="0"/>
              <w:snapToGrid w:val="0"/>
              <w:rPr>
                <w:sz w:val="28"/>
                <w:szCs w:val="28"/>
              </w:rPr>
            </w:pPr>
            <w:r w:rsidRPr="009E30CC">
              <w:rPr>
                <w:rFonts w:eastAsia="TimesNewRomanPSMT"/>
                <w:sz w:val="28"/>
                <w:szCs w:val="28"/>
              </w:rPr>
              <w:t>Ст. медсестра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Заведующий,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  <w:tr w:rsidR="00492AA9" w:rsidRPr="003F2085" w:rsidTr="00F647BF">
        <w:trPr>
          <w:trHeight w:val="39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Плановое обследование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Ст. медсестра,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30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Отчет медицинской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Ст. медсестра,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301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</w:t>
            </w:r>
            <w:r w:rsidRPr="003F2085">
              <w:rPr>
                <w:sz w:val="28"/>
                <w:szCs w:val="28"/>
              </w:rPr>
              <w:t>.8.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Ст. медсестра,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  <w:tr w:rsidR="00492AA9" w:rsidRPr="003F2085" w:rsidTr="00F647BF">
        <w:trPr>
          <w:trHeight w:val="276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3F2085">
              <w:rPr>
                <w:b/>
                <w:sz w:val="28"/>
                <w:szCs w:val="28"/>
                <w:lang w:val="en-US"/>
              </w:rPr>
              <w:t xml:space="preserve">VII. </w:t>
            </w:r>
            <w:r w:rsidRPr="003F2085">
              <w:rPr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Подготовка к инвентаризации.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6C0" w:rsidRDefault="005E26C0" w:rsidP="005E26C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Провести проверку подвального помещения.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 w:rsidR="005E26C0">
              <w:rPr>
                <w:sz w:val="28"/>
                <w:szCs w:val="28"/>
              </w:rPr>
              <w:t xml:space="preserve"> хозяйством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04514B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До 25.11.</w:t>
            </w:r>
            <w:r w:rsidR="0004514B">
              <w:rPr>
                <w:sz w:val="28"/>
                <w:szCs w:val="28"/>
              </w:rPr>
              <w:t>22</w:t>
            </w:r>
            <w:r w:rsidRPr="003F2085">
              <w:rPr>
                <w:sz w:val="28"/>
                <w:szCs w:val="28"/>
              </w:rPr>
              <w:t>.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Составление отчета по питанию.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Заведующий,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Предварительная работа по составлению сметы расходов на новый календарный год и заявок на приобретение оборудования и инвентаря.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6C0" w:rsidRDefault="005E26C0" w:rsidP="005E26C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Составление заявок на капитальный и косметический ремонт помещений МДОУ на </w:t>
            </w:r>
            <w:r w:rsidRPr="003F2085">
              <w:rPr>
                <w:sz w:val="28"/>
                <w:szCs w:val="28"/>
              </w:rPr>
              <w:lastRenderedPageBreak/>
              <w:t>следующий календарный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5E26C0" w:rsidRDefault="005E26C0" w:rsidP="005E26C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Анализ накопительной ведомости, </w:t>
            </w:r>
            <w:proofErr w:type="spellStart"/>
            <w:r w:rsidRPr="003F2085">
              <w:rPr>
                <w:sz w:val="28"/>
                <w:szCs w:val="28"/>
              </w:rPr>
              <w:t>бракеражного</w:t>
            </w:r>
            <w:proofErr w:type="spellEnd"/>
            <w:r w:rsidRPr="003F2085">
              <w:rPr>
                <w:sz w:val="28"/>
                <w:szCs w:val="28"/>
              </w:rPr>
              <w:t xml:space="preserve"> журнала.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Заведующий, 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 xml:space="preserve"> неделя ноября.</w:t>
            </w:r>
          </w:p>
        </w:tc>
      </w:tr>
      <w:tr w:rsidR="00492AA9" w:rsidRPr="003F2085" w:rsidTr="00F647BF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Работа по выполнению требований Госпожнадзора и Роспотребнадзора.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Заведующий, </w:t>
            </w:r>
          </w:p>
          <w:p w:rsidR="00492AA9" w:rsidRPr="003F2085" w:rsidRDefault="005E26C0" w:rsidP="00BE2AD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.8.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Предварительная работа по составлению графиков отпусков.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9E30CC">
            <w:pPr>
              <w:pStyle w:val="a4"/>
              <w:snapToGrid w:val="0"/>
              <w:ind w:left="-108" w:right="-108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Заведующий, делопроизводитель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IV</w:t>
            </w:r>
            <w:r w:rsidRPr="003F2085"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492AA9" w:rsidRPr="003F2085" w:rsidTr="00F647BF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.9.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  <w:tr w:rsidR="00492AA9" w:rsidRPr="003F2085" w:rsidTr="00F647BF">
        <w:trPr>
          <w:trHeight w:val="252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.10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Подготовка здания к зиме: оклейка окон, уборка территории.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Заведующий,</w:t>
            </w:r>
          </w:p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</w:rPr>
              <w:t>весь коллектив.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3F2085">
              <w:rPr>
                <w:sz w:val="28"/>
                <w:szCs w:val="28"/>
                <w:lang w:val="en-US"/>
              </w:rPr>
              <w:t>I</w:t>
            </w:r>
            <w:r w:rsidRPr="003F2085">
              <w:rPr>
                <w:sz w:val="28"/>
                <w:szCs w:val="28"/>
              </w:rPr>
              <w:t>-</w:t>
            </w:r>
            <w:r w:rsidRPr="003F2085">
              <w:rPr>
                <w:sz w:val="28"/>
                <w:szCs w:val="28"/>
                <w:lang w:val="en-US"/>
              </w:rPr>
              <w:t>II</w:t>
            </w:r>
            <w:r w:rsidRPr="003F2085">
              <w:rPr>
                <w:sz w:val="28"/>
                <w:szCs w:val="28"/>
              </w:rPr>
              <w:t xml:space="preserve"> неделя ноября.</w:t>
            </w:r>
          </w:p>
        </w:tc>
      </w:tr>
      <w:tr w:rsidR="00492AA9" w:rsidRPr="003F2085" w:rsidTr="00F647BF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  <w:lang w:val="en-US"/>
              </w:rPr>
              <w:t>VII</w:t>
            </w:r>
            <w:r w:rsidRPr="003F2085">
              <w:rPr>
                <w:sz w:val="28"/>
                <w:szCs w:val="28"/>
              </w:rPr>
              <w:t>.11.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6C0" w:rsidRDefault="00492AA9" w:rsidP="005E26C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 xml:space="preserve">Заведующий, </w:t>
            </w:r>
            <w:r w:rsidR="005E26C0" w:rsidRPr="003F2085">
              <w:rPr>
                <w:sz w:val="28"/>
                <w:szCs w:val="28"/>
              </w:rPr>
              <w:t>Заведующий</w:t>
            </w:r>
            <w:r w:rsidR="005E26C0">
              <w:rPr>
                <w:sz w:val="28"/>
                <w:szCs w:val="28"/>
              </w:rPr>
              <w:t xml:space="preserve"> хозяйством</w:t>
            </w:r>
          </w:p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3F2085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Ежемесячно</w:t>
            </w:r>
          </w:p>
        </w:tc>
      </w:tr>
    </w:tbl>
    <w:p w:rsidR="00492AA9" w:rsidRPr="00ED1982" w:rsidRDefault="00492AA9" w:rsidP="002C0C9B">
      <w:pPr>
        <w:pStyle w:val="a4"/>
        <w:jc w:val="center"/>
        <w:rPr>
          <w:b/>
          <w:i/>
          <w:sz w:val="28"/>
          <w:szCs w:val="28"/>
          <w:u w:val="single"/>
        </w:rPr>
      </w:pPr>
      <w:r w:rsidRPr="00ED1982">
        <w:rPr>
          <w:b/>
          <w:i/>
          <w:sz w:val="28"/>
          <w:szCs w:val="28"/>
          <w:u w:val="single"/>
        </w:rPr>
        <w:t>Декабрь</w:t>
      </w:r>
    </w:p>
    <w:p w:rsidR="00492AA9" w:rsidRDefault="00492AA9" w:rsidP="00492AA9">
      <w:pPr>
        <w:pStyle w:val="a4"/>
        <w:jc w:val="center"/>
        <w:rPr>
          <w:b/>
        </w:rPr>
      </w:pPr>
    </w:p>
    <w:tbl>
      <w:tblPr>
        <w:tblW w:w="97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95"/>
        <w:gridCol w:w="4197"/>
        <w:gridCol w:w="2268"/>
        <w:gridCol w:w="2355"/>
      </w:tblGrid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E701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E701C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E701C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E701C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146C9B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Tr="009E30CC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t>I</w:t>
            </w:r>
            <w:r w:rsidRPr="009E30CC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Подготовка воспитателей и специалистов к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C" w:rsidRPr="009E30CC" w:rsidRDefault="00492AA9" w:rsidP="009E30CC">
            <w:pPr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CD12F9">
        <w:trPr>
          <w:trHeight w:val="2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t>I</w:t>
            </w:r>
            <w:r w:rsidRPr="009E30CC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04514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Анализ заболеваемости детей за 20</w:t>
            </w:r>
            <w:r w:rsidR="0004514B">
              <w:rPr>
                <w:sz w:val="28"/>
                <w:szCs w:val="28"/>
              </w:rPr>
              <w:t>22</w:t>
            </w:r>
            <w:r w:rsidRPr="009E30CC">
              <w:rPr>
                <w:sz w:val="28"/>
                <w:szCs w:val="28"/>
              </w:rPr>
              <w:t xml:space="preserve"> год (анализ документации) (справка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Заведующий,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ст.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медсестра.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t>I</w:t>
            </w:r>
            <w:r w:rsidRPr="009E30CC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t>I</w:t>
            </w:r>
            <w:r w:rsidRPr="009E30CC">
              <w:rPr>
                <w:sz w:val="28"/>
                <w:szCs w:val="28"/>
              </w:rPr>
              <w:t>.4.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7340D2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2AA9" w:rsidRPr="009E30CC">
              <w:rPr>
                <w:sz w:val="28"/>
                <w:szCs w:val="28"/>
              </w:rPr>
              <w:t xml:space="preserve">т. медсестра,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lastRenderedPageBreak/>
              <w:t>I</w:t>
            </w:r>
            <w:r w:rsidRPr="009E30CC">
              <w:rPr>
                <w:sz w:val="28"/>
                <w:szCs w:val="28"/>
              </w:rPr>
              <w:t>.5.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4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t>I</w:t>
            </w:r>
            <w:r w:rsidRPr="009E30CC">
              <w:rPr>
                <w:sz w:val="28"/>
                <w:szCs w:val="28"/>
              </w:rPr>
              <w:t>.6.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Заведующий,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E30CC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  <w:lang w:val="en-US"/>
              </w:rPr>
              <w:t>I</w:t>
            </w:r>
            <w:r w:rsidRPr="009E30CC">
              <w:rPr>
                <w:sz w:val="28"/>
                <w:szCs w:val="28"/>
              </w:rPr>
              <w:t>.7.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Организация и эффективность работы с родителями (беседы с родителями, изучение стендовой информации, посещение родительских собраний, анкетирование родителей).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9E30C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основная группа мониторинга.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9E30CC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9E30CC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146C9B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</w:rPr>
              <w:t>Организационно-педагогическая деятельность.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Подготовка к Новогодним праздникам.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специалисты, </w:t>
            </w: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9F15B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Смотр пособий </w:t>
            </w:r>
            <w:r w:rsidR="00EA2E92" w:rsidRPr="002C0C9B">
              <w:rPr>
                <w:sz w:val="28"/>
                <w:szCs w:val="28"/>
              </w:rPr>
              <w:t>по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Выявление неблагополучных семей и семей «группы риска».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Инспектор по охране прав детства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Педагогический час</w:t>
            </w:r>
            <w:r w:rsidRPr="00E701C8">
              <w:rPr>
                <w:sz w:val="28"/>
                <w:szCs w:val="28"/>
              </w:rPr>
              <w:t xml:space="preserve"> (обзор новинок методической литературы, периодической печати).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 (среда)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Организация экскурсии в библиотеку (ст. и </w:t>
            </w:r>
            <w:proofErr w:type="spellStart"/>
            <w:r w:rsidRPr="00E701C8">
              <w:rPr>
                <w:sz w:val="28"/>
                <w:szCs w:val="28"/>
              </w:rPr>
              <w:t>подгот</w:t>
            </w:r>
            <w:proofErr w:type="spellEnd"/>
            <w:r w:rsidRPr="00E701C8">
              <w:rPr>
                <w:sz w:val="28"/>
                <w:szCs w:val="28"/>
              </w:rPr>
              <w:t>. группы).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46B32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Анализ школьной успеваемости выпускников </w:t>
            </w:r>
            <w:r w:rsidR="0004514B">
              <w:rPr>
                <w:sz w:val="28"/>
                <w:szCs w:val="28"/>
              </w:rPr>
              <w:t>МА</w:t>
            </w:r>
            <w:r w:rsidRPr="00E701C8">
              <w:rPr>
                <w:sz w:val="28"/>
                <w:szCs w:val="28"/>
              </w:rPr>
              <w:t>ДОУ. Выявление уровня успеваемости.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Оформление уголка методического кабинета «Уголок для воспитателей», «Аттестация педагогических кадров».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7340D2">
        <w:trPr>
          <w:trHeight w:val="11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46B3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Создание рекламных буклетов, листовок, плакатов, видеороликов для популяризации деятельности </w:t>
            </w:r>
            <w:r w:rsidR="00C46B32">
              <w:rPr>
                <w:sz w:val="28"/>
                <w:szCs w:val="28"/>
              </w:rPr>
              <w:t>МАДОУ</w:t>
            </w:r>
            <w:r w:rsidRPr="00E701C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.9.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B271F3">
            <w:pPr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Консультация для воспитателей:</w:t>
            </w:r>
            <w:r w:rsidR="00EA2E92" w:rsidRPr="002C0C9B">
              <w:rPr>
                <w:sz w:val="28"/>
                <w:szCs w:val="28"/>
              </w:rPr>
              <w:t xml:space="preserve"> «Двигательная активность на прогулке»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9332D4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9332D4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</w:t>
            </w:r>
            <w:r w:rsidRPr="00E701C8">
              <w:rPr>
                <w:sz w:val="28"/>
                <w:szCs w:val="28"/>
              </w:rPr>
              <w:t>.10</w:t>
            </w:r>
            <w:r w:rsidRPr="00E701C8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lastRenderedPageBreak/>
              <w:t xml:space="preserve">Обновление сайта учреждения </w:t>
            </w:r>
            <w:r w:rsidRPr="00E701C8">
              <w:rPr>
                <w:sz w:val="28"/>
                <w:szCs w:val="28"/>
              </w:rPr>
              <w:lastRenderedPageBreak/>
              <w:t>новой информацией.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340D2" w:rsidRDefault="00492AA9" w:rsidP="007340D2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Старший </w:t>
            </w:r>
            <w:r w:rsidRPr="00271C2A"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lastRenderedPageBreak/>
              <w:t>II-III</w:t>
            </w:r>
            <w:r w:rsidRPr="00E701C8">
              <w:rPr>
                <w:sz w:val="28"/>
                <w:szCs w:val="28"/>
              </w:rPr>
              <w:t xml:space="preserve"> неделя </w:t>
            </w:r>
            <w:r w:rsidRPr="00E701C8">
              <w:rPr>
                <w:sz w:val="28"/>
                <w:szCs w:val="28"/>
              </w:rPr>
              <w:lastRenderedPageBreak/>
              <w:t>декабря</w:t>
            </w:r>
          </w:p>
        </w:tc>
      </w:tr>
      <w:tr w:rsidR="00492AA9" w:rsidTr="009E30CC">
        <w:trPr>
          <w:trHeight w:val="2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8212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lastRenderedPageBreak/>
              <w:t>II</w:t>
            </w:r>
            <w:r w:rsidRPr="00E701C8">
              <w:rPr>
                <w:sz w:val="28"/>
                <w:szCs w:val="28"/>
              </w:rPr>
              <w:t>.11.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C46B3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C46B32">
              <w:rPr>
                <w:sz w:val="28"/>
                <w:szCs w:val="28"/>
              </w:rPr>
              <w:t xml:space="preserve">Проведение открытых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146C9B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</w:rPr>
              <w:t>Работа с кадрами.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Совещание при заведующем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Аттестационные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Проведение инструктажа по технике безопасности при проведении новогодних утренников.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B50" w:rsidRDefault="00492AA9" w:rsidP="00427B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Заведующий, </w:t>
            </w:r>
            <w:r w:rsidR="00427B50" w:rsidRPr="003F2085">
              <w:rPr>
                <w:sz w:val="28"/>
                <w:szCs w:val="28"/>
              </w:rPr>
              <w:t>Заведующий</w:t>
            </w:r>
            <w:r w:rsidR="00427B50">
              <w:rPr>
                <w:sz w:val="28"/>
                <w:szCs w:val="28"/>
              </w:rPr>
              <w:t xml:space="preserve"> хозяйством</w:t>
            </w:r>
          </w:p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Контроль за украшением музыкального зала.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 муз. руководители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B3FF3" w:rsidRDefault="009E30CC" w:rsidP="001B3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</w:t>
            </w:r>
            <w:r w:rsidRPr="00930257">
              <w:rPr>
                <w:b/>
                <w:sz w:val="28"/>
                <w:szCs w:val="28"/>
              </w:rPr>
              <w:t>я</w:t>
            </w:r>
            <w:r w:rsidR="00492AA9" w:rsidRPr="00930257">
              <w:rPr>
                <w:b/>
                <w:sz w:val="28"/>
                <w:szCs w:val="28"/>
              </w:rPr>
              <w:t>:</w:t>
            </w:r>
            <w:r w:rsidR="001B3FF3" w:rsidRPr="00F866B4">
              <w:rPr>
                <w:sz w:val="28"/>
                <w:szCs w:val="28"/>
              </w:rPr>
              <w:t xml:space="preserve"> «Создание условий в ДОУ для формирования начал экологической культуры у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E701C8">
              <w:rPr>
                <w:sz w:val="28"/>
                <w:szCs w:val="28"/>
              </w:rPr>
              <w:t xml:space="preserve"> </w:t>
            </w:r>
          </w:p>
          <w:p w:rsidR="00930257" w:rsidRPr="00E701C8" w:rsidRDefault="0093025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04514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Общее собрание коллектива «Организация питания в МАДОУ за 20</w:t>
            </w:r>
            <w:r w:rsidR="0004514B">
              <w:rPr>
                <w:sz w:val="28"/>
                <w:szCs w:val="28"/>
              </w:rPr>
              <w:t>22</w:t>
            </w:r>
            <w:r w:rsidRPr="00E701C8">
              <w:rPr>
                <w:sz w:val="28"/>
                <w:szCs w:val="28"/>
              </w:rPr>
              <w:t>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Ст. медсестра, заведующий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54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.7.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930257" w:rsidP="00B50BAC">
            <w:pPr>
              <w:tabs>
                <w:tab w:val="left" w:pos="2200"/>
              </w:tabs>
              <w:ind w:left="-68" w:right="-108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 Мозговой штурм</w:t>
            </w:r>
            <w:r w:rsidR="002C0C9B">
              <w:rPr>
                <w:sz w:val="28"/>
                <w:szCs w:val="28"/>
              </w:rPr>
              <w:t xml:space="preserve"> </w:t>
            </w:r>
            <w:r w:rsidRPr="002C0C9B">
              <w:rPr>
                <w:sz w:val="28"/>
                <w:szCs w:val="28"/>
              </w:rPr>
              <w:t>«Формирование основ культурно экологического сознания как базиса личностной культуры ребенка»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</w:p>
          <w:p w:rsidR="00930257" w:rsidRPr="00E701C8" w:rsidRDefault="00930257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Выставка детских рисунков «Наша Родина - глазами дошкольников» (по группам)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Воспитатели ст. и </w:t>
            </w:r>
            <w:proofErr w:type="spellStart"/>
            <w:r w:rsidRPr="00E701C8">
              <w:rPr>
                <w:sz w:val="28"/>
                <w:szCs w:val="28"/>
              </w:rPr>
              <w:t>подг</w:t>
            </w:r>
            <w:proofErr w:type="spellEnd"/>
            <w:r w:rsidRPr="00E701C8">
              <w:rPr>
                <w:sz w:val="28"/>
                <w:szCs w:val="28"/>
              </w:rPr>
              <w:t xml:space="preserve">. групп)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I-II</w:t>
            </w:r>
            <w:r w:rsidRPr="00E701C8">
              <w:rPr>
                <w:sz w:val="28"/>
                <w:szCs w:val="28"/>
              </w:rPr>
              <w:t xml:space="preserve"> неделя</w:t>
            </w:r>
          </w:p>
        </w:tc>
      </w:tr>
      <w:tr w:rsidR="00492AA9" w:rsidTr="009E30CC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.9.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Рекомендации учителя - логопеда: «</w:t>
            </w:r>
            <w:proofErr w:type="spellStart"/>
            <w:r w:rsidR="009E30CC" w:rsidRPr="002C0C9B">
              <w:rPr>
                <w:bCs/>
                <w:sz w:val="28"/>
                <w:szCs w:val="28"/>
              </w:rPr>
              <w:t>Логоритмика</w:t>
            </w:r>
            <w:proofErr w:type="spellEnd"/>
            <w:r w:rsidR="009E30CC" w:rsidRPr="002C0C9B">
              <w:rPr>
                <w:bCs/>
                <w:sz w:val="28"/>
                <w:szCs w:val="28"/>
              </w:rPr>
              <w:t xml:space="preserve"> дошкольникам</w:t>
            </w:r>
            <w:r w:rsidRPr="002C0C9B">
              <w:rPr>
                <w:bCs/>
                <w:sz w:val="28"/>
                <w:szCs w:val="28"/>
              </w:rPr>
              <w:t>»</w:t>
            </w:r>
            <w:r w:rsidR="00930257" w:rsidRPr="002C0C9B">
              <w:rPr>
                <w:bCs/>
                <w:sz w:val="28"/>
                <w:szCs w:val="28"/>
              </w:rPr>
              <w:t xml:space="preserve"> </w:t>
            </w:r>
            <w:r w:rsidRPr="002C0C9B">
              <w:rPr>
                <w:bCs/>
                <w:sz w:val="28"/>
                <w:szCs w:val="28"/>
              </w:rPr>
              <w:t xml:space="preserve">(раздать группам)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7340D2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.10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shd w:val="clear" w:color="auto" w:fill="FFFFFF"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2C0C9B">
              <w:rPr>
                <w:bCs/>
                <w:sz w:val="28"/>
                <w:szCs w:val="28"/>
                <w:lang w:eastAsia="ar-SA"/>
              </w:rPr>
              <w:t>Консультация</w:t>
            </w:r>
          </w:p>
          <w:p w:rsidR="00492AA9" w:rsidRPr="002C0C9B" w:rsidRDefault="009E30CC" w:rsidP="001B3FF3">
            <w:pPr>
              <w:shd w:val="clear" w:color="auto" w:fill="FFFFFF"/>
              <w:autoSpaceDE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«</w:t>
            </w:r>
            <w:r w:rsidR="00B50BAC" w:rsidRPr="002C0C9B">
              <w:rPr>
                <w:bCs/>
                <w:sz w:val="28"/>
                <w:szCs w:val="28"/>
              </w:rPr>
              <w:t>Роль музыки в воспитании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146C9B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Конкурс семейных работ</w:t>
            </w:r>
            <w:r w:rsidRPr="00E701C8">
              <w:rPr>
                <w:bCs/>
                <w:sz w:val="28"/>
                <w:szCs w:val="28"/>
              </w:rPr>
              <w:t xml:space="preserve"> «Зимние узоры»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III-IV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Анкетирование родителей, изучение их опросов.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декабря</w:t>
            </w:r>
          </w:p>
        </w:tc>
      </w:tr>
      <w:tr w:rsidR="00492AA9" w:rsidTr="009E30CC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B271F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Заседание Совета </w:t>
            </w:r>
            <w:r w:rsidR="00B271F3">
              <w:rPr>
                <w:sz w:val="28"/>
                <w:szCs w:val="28"/>
              </w:rPr>
              <w:t>МАДОУ</w:t>
            </w:r>
            <w:r w:rsidRPr="00E701C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декабря</w:t>
            </w:r>
          </w:p>
        </w:tc>
      </w:tr>
      <w:tr w:rsidR="00492AA9" w:rsidTr="009E30CC">
        <w:trPr>
          <w:trHeight w:val="4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lastRenderedPageBreak/>
              <w:t>IV</w:t>
            </w:r>
            <w:r w:rsidRPr="00E701C8">
              <w:rPr>
                <w:sz w:val="28"/>
                <w:szCs w:val="28"/>
              </w:rPr>
              <w:t>.4.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Групповые родительские собрания по плану.</w:t>
            </w:r>
          </w:p>
          <w:p w:rsidR="00492AA9" w:rsidRPr="00E701C8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Конец ноября начало декабря</w:t>
            </w:r>
          </w:p>
        </w:tc>
      </w:tr>
      <w:tr w:rsidR="00492AA9" w:rsidTr="009E30CC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>.5.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F3" w:rsidRPr="002C0C9B" w:rsidRDefault="00492AA9" w:rsidP="00B271F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2C0C9B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Консультация для родителей </w:t>
            </w:r>
          </w:p>
          <w:p w:rsidR="00492AA9" w:rsidRPr="002C0C9B" w:rsidRDefault="00492AA9" w:rsidP="00B271F3">
            <w:pPr>
              <w:snapToGrid w:val="0"/>
              <w:jc w:val="both"/>
              <w:rPr>
                <w:bCs/>
                <w:color w:val="C00000"/>
                <w:sz w:val="28"/>
                <w:szCs w:val="28"/>
              </w:rPr>
            </w:pPr>
            <w:r w:rsidRPr="002C0C9B">
              <w:rPr>
                <w:rFonts w:eastAsia="Calibri"/>
                <w:bCs/>
                <w:sz w:val="28"/>
                <w:szCs w:val="28"/>
                <w:lang w:eastAsia="ar-SA"/>
              </w:rPr>
              <w:t>«</w:t>
            </w:r>
            <w:r w:rsidR="0087453F" w:rsidRPr="002C0C9B">
              <w:rPr>
                <w:rFonts w:eastAsia="Calibri"/>
                <w:bCs/>
                <w:sz w:val="28"/>
                <w:szCs w:val="28"/>
                <w:lang w:eastAsia="ar-SA"/>
              </w:rPr>
              <w:t>Формирование экологической культуры посредством ознакомления дошкольников с разнообразием природы родного края</w:t>
            </w:r>
            <w:r w:rsidRPr="002C0C9B">
              <w:rPr>
                <w:rFonts w:eastAsia="Calibri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  <w:r w:rsidRPr="00E701C8">
              <w:rPr>
                <w:sz w:val="28"/>
                <w:szCs w:val="28"/>
              </w:rPr>
              <w:t xml:space="preserve">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декабря</w:t>
            </w:r>
          </w:p>
        </w:tc>
      </w:tr>
      <w:tr w:rsidR="00492AA9" w:rsidTr="009E30CC">
        <w:trPr>
          <w:trHeight w:val="30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snapToGrid w:val="0"/>
              <w:jc w:val="both"/>
              <w:rPr>
                <w:bCs/>
                <w:color w:val="C00000"/>
                <w:sz w:val="28"/>
                <w:szCs w:val="28"/>
              </w:rPr>
            </w:pPr>
            <w:r w:rsidRPr="002C0C9B">
              <w:rPr>
                <w:rFonts w:eastAsia="Calibri"/>
                <w:bCs/>
                <w:sz w:val="28"/>
                <w:szCs w:val="28"/>
                <w:lang w:eastAsia="ar-SA"/>
              </w:rPr>
              <w:t xml:space="preserve">Составление памятки родителю от ребенка </w:t>
            </w:r>
            <w:r w:rsidRPr="002C0C9B">
              <w:rPr>
                <w:bCs/>
                <w:sz w:val="28"/>
                <w:szCs w:val="28"/>
              </w:rPr>
              <w:t>«</w:t>
            </w:r>
            <w:r w:rsidR="00B72712" w:rsidRPr="002C0C9B">
              <w:rPr>
                <w:bCs/>
                <w:sz w:val="28"/>
                <w:szCs w:val="28"/>
              </w:rPr>
              <w:t>Творим вместе»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декабря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  <w:lang w:val="en-US"/>
              </w:rPr>
              <w:t xml:space="preserve">V. </w:t>
            </w:r>
            <w:r w:rsidRPr="00E701C8">
              <w:rPr>
                <w:b/>
                <w:sz w:val="28"/>
                <w:szCs w:val="28"/>
              </w:rPr>
              <w:t>Массовые мероприятия.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Праздничные новогодние  утренники.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3545F" w:rsidP="0043545F">
            <w:pPr>
              <w:pStyle w:val="a4"/>
              <w:snapToGrid w:val="0"/>
              <w:ind w:left="34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Муз. руководители, </w:t>
            </w:r>
            <w:r w:rsidR="00492AA9" w:rsidRPr="00E701C8">
              <w:rPr>
                <w:sz w:val="28"/>
                <w:szCs w:val="28"/>
              </w:rPr>
              <w:t>специалисты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III</w:t>
            </w:r>
            <w:r w:rsidRPr="00E701C8">
              <w:rPr>
                <w:sz w:val="28"/>
                <w:szCs w:val="28"/>
              </w:rPr>
              <w:t>-</w:t>
            </w: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52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</w:t>
            </w:r>
            <w:r w:rsidRPr="00E701C8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Корпоративное мероприятие «Новый год».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Профком, узкие специалисты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28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</w:t>
            </w:r>
            <w:r w:rsidRPr="00E701C8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Оформление выставки детских работ «Здравствуй, Новый год».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B308A9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E701C8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</w:t>
            </w:r>
            <w:r w:rsidRPr="00E701C8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5C48C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Годовая отчетность по </w:t>
            </w:r>
            <w:r w:rsidR="005C48CA">
              <w:rPr>
                <w:sz w:val="28"/>
                <w:szCs w:val="28"/>
              </w:rPr>
              <w:t>МАДОУ</w:t>
            </w:r>
            <w:r w:rsidRPr="00E701C8">
              <w:rPr>
                <w:sz w:val="28"/>
                <w:szCs w:val="28"/>
              </w:rPr>
              <w:t xml:space="preserve"> за 20</w:t>
            </w:r>
            <w:r w:rsidR="0004514B">
              <w:rPr>
                <w:sz w:val="28"/>
                <w:szCs w:val="28"/>
              </w:rPr>
              <w:t>22</w:t>
            </w:r>
            <w:r w:rsidRPr="00E701C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Заведующий,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</w:t>
            </w:r>
            <w:r w:rsidRPr="00E701C8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</w:t>
            </w:r>
            <w:r w:rsidRPr="00E701C8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Составление отчета по питанию (месяц, квартал).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5C48CA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rFonts w:eastAsia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</w:t>
            </w:r>
            <w:r w:rsidRPr="00E701C8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5C48CA">
            <w:pPr>
              <w:pStyle w:val="a0"/>
              <w:spacing w:after="0"/>
              <w:rPr>
                <w:rFonts w:eastAsia="TimesNewRomanPSMT"/>
                <w:color w:val="000000"/>
                <w:sz w:val="28"/>
                <w:szCs w:val="28"/>
              </w:rPr>
            </w:pPr>
            <w:r w:rsidRPr="002C0C9B">
              <w:rPr>
                <w:rFonts w:eastAsia="TimesNewRomanPSMT"/>
                <w:iCs/>
                <w:color w:val="000000"/>
                <w:sz w:val="28"/>
                <w:szCs w:val="28"/>
              </w:rPr>
              <w:t>Консультация для родителей:</w:t>
            </w:r>
            <w:r w:rsidRPr="00E701C8">
              <w:rPr>
                <w:rFonts w:eastAsia="TimesNewRomanPSMT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701C8">
              <w:rPr>
                <w:rFonts w:eastAsia="TimesNewRomanPSMT"/>
                <w:bCs/>
                <w:iCs/>
                <w:color w:val="000000"/>
                <w:sz w:val="28"/>
                <w:szCs w:val="28"/>
              </w:rPr>
              <w:t>«</w:t>
            </w:r>
            <w:r w:rsidR="00B72712">
              <w:rPr>
                <w:iCs/>
                <w:sz w:val="28"/>
                <w:szCs w:val="28"/>
              </w:rPr>
              <w:t>Внимание - гр</w:t>
            </w:r>
            <w:r w:rsidR="0004514B">
              <w:rPr>
                <w:iCs/>
                <w:sz w:val="28"/>
                <w:szCs w:val="28"/>
              </w:rPr>
              <w:t>и</w:t>
            </w:r>
            <w:r w:rsidR="00B72712">
              <w:rPr>
                <w:iCs/>
                <w:sz w:val="28"/>
                <w:szCs w:val="28"/>
              </w:rPr>
              <w:t>пп</w:t>
            </w:r>
            <w:r w:rsidRPr="00E701C8">
              <w:rPr>
                <w:rFonts w:eastAsia="TimesNewRomanPSMT"/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rFonts w:eastAsia="TimesNewRomanPSMT"/>
                <w:color w:val="000000"/>
                <w:sz w:val="28"/>
                <w:szCs w:val="28"/>
              </w:rPr>
              <w:t>Ст. медсестра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</w:t>
            </w:r>
          </w:p>
        </w:tc>
      </w:tr>
      <w:tr w:rsidR="00492AA9" w:rsidTr="009E30CC">
        <w:trPr>
          <w:trHeight w:val="1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</w:t>
            </w:r>
            <w:r w:rsidRPr="00E701C8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Заведующий,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1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</w:t>
            </w:r>
            <w:r w:rsidRPr="00E701C8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Ст. медсестра, 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27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ind w:left="1080" w:hanging="720"/>
              <w:jc w:val="center"/>
              <w:rPr>
                <w:sz w:val="28"/>
                <w:szCs w:val="28"/>
                <w:lang w:val="en-US"/>
              </w:rPr>
            </w:pPr>
            <w:r w:rsidRPr="00E701C8">
              <w:rPr>
                <w:b/>
                <w:sz w:val="28"/>
                <w:szCs w:val="28"/>
                <w:lang w:val="en-US"/>
              </w:rPr>
              <w:t>VII</w:t>
            </w:r>
            <w:r w:rsidRPr="00E701C8">
              <w:rPr>
                <w:b/>
                <w:sz w:val="28"/>
                <w:szCs w:val="28"/>
              </w:rPr>
              <w:t>. Административно-хозяйственная работа.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.1.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Ежемесячно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Рейд комиссии по ОТ по </w:t>
            </w:r>
            <w:r w:rsidRPr="00E701C8">
              <w:rPr>
                <w:sz w:val="28"/>
                <w:szCs w:val="28"/>
              </w:rPr>
              <w:lastRenderedPageBreak/>
              <w:t>группам, на пищеблок, прачечную.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lastRenderedPageBreak/>
              <w:t xml:space="preserve">Комиссия по </w:t>
            </w:r>
            <w:r w:rsidRPr="00E701C8">
              <w:rPr>
                <w:sz w:val="28"/>
                <w:szCs w:val="28"/>
              </w:rPr>
              <w:lastRenderedPageBreak/>
              <w:t>ОТ.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lastRenderedPageBreak/>
              <w:t xml:space="preserve">В течение </w:t>
            </w:r>
            <w:r w:rsidRPr="00E701C8">
              <w:rPr>
                <w:sz w:val="28"/>
                <w:szCs w:val="28"/>
              </w:rPr>
              <w:lastRenderedPageBreak/>
              <w:t>месяца.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lastRenderedPageBreak/>
              <w:t>VII</w:t>
            </w:r>
            <w:r w:rsidRPr="00E701C8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 для родителей и педагогов</w:t>
            </w:r>
            <w:r w:rsidRPr="00E701C8">
              <w:rPr>
                <w:sz w:val="28"/>
                <w:szCs w:val="28"/>
              </w:rPr>
              <w:t xml:space="preserve"> «О детском травматизме зимой»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Составление графиков отпусков. Просмотр трудовых книжек и личных дел. Снятие остатков, закрытие табелей посещаемости, платные услуги.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Заведующий, делопроизводитель.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Проведение инструктажа по ППБ в связи с новогодними утренниками.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B50" w:rsidRDefault="00427B50" w:rsidP="00427B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III-IV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F866B4" w:rsidP="00F866B4">
            <w:pPr>
              <w:pStyle w:val="a4"/>
              <w:snapToGrid w:val="0"/>
              <w:ind w:left="-2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рейда </w:t>
            </w:r>
            <w:r w:rsidR="00492AA9" w:rsidRPr="00E701C8">
              <w:rPr>
                <w:sz w:val="28"/>
                <w:szCs w:val="28"/>
              </w:rPr>
              <w:t>защищенности от посторонних лиц.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B50" w:rsidRDefault="00427B50" w:rsidP="00427B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E701C8" w:rsidRDefault="00492AA9" w:rsidP="0004514B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  <w:lang w:val="en-US"/>
              </w:rPr>
              <w:t>III-IV</w:t>
            </w:r>
            <w:r w:rsidRPr="00E701C8">
              <w:rPr>
                <w:sz w:val="28"/>
                <w:szCs w:val="28"/>
              </w:rPr>
              <w:t xml:space="preserve"> неделя декабря</w:t>
            </w:r>
          </w:p>
        </w:tc>
      </w:tr>
      <w:tr w:rsidR="00492AA9" w:rsidTr="009E30C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Составление проекта сметы расходов на новый календарный год и заявок на приобретение инвентаря и оборудования и сдача его в материальный отдел ЦБ УО.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B50" w:rsidRDefault="00427B50" w:rsidP="00427B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E701C8" w:rsidRDefault="00492AA9" w:rsidP="00C374EC">
            <w:pPr>
              <w:pStyle w:val="a4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9E30CC">
        <w:trPr>
          <w:trHeight w:val="489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FC61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Подготовка к сдаче отчетов (форма 85-к) в отдел по дошкольному образованию.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Заведующий, </w:t>
            </w:r>
          </w:p>
          <w:p w:rsidR="00492AA9" w:rsidRPr="00E701C8" w:rsidRDefault="00492AA9" w:rsidP="00FC6196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9E30CC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.9.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Проверка выполнения соглашения по охране труда за календарный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Заведующий, председатель ПК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9E30CC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.10.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FC61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Проверка выполнения коллективного договора за календарный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Заведующий, председатель ПК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FC6196">
        <w:trPr>
          <w:trHeight w:val="56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.11.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Разработка совместно с председателем ПК на следующий год:</w:t>
            </w:r>
          </w:p>
          <w:p w:rsidR="00492AA9" w:rsidRPr="00E701C8" w:rsidRDefault="00492AA9" w:rsidP="002C0C9B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Соглашения по охране труда;</w:t>
            </w:r>
          </w:p>
          <w:p w:rsidR="00492AA9" w:rsidRPr="00E701C8" w:rsidRDefault="00492AA9" w:rsidP="002C0C9B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Плана организационно-технических мероприятий по улучшению условий по охране труда.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Заведующий, председатель ПК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Tr="009E30CC">
        <w:trPr>
          <w:trHeight w:val="4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t>VII</w:t>
            </w:r>
            <w:r w:rsidRPr="00E701C8">
              <w:rPr>
                <w:sz w:val="28"/>
                <w:szCs w:val="28"/>
              </w:rPr>
              <w:t>.12.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Состояние материально-технической базы </w:t>
            </w:r>
            <w:r w:rsidR="0004514B">
              <w:rPr>
                <w:sz w:val="28"/>
                <w:szCs w:val="28"/>
              </w:rPr>
              <w:t>МА</w:t>
            </w:r>
            <w:r w:rsidRPr="00E701C8">
              <w:rPr>
                <w:sz w:val="28"/>
                <w:szCs w:val="28"/>
              </w:rPr>
              <w:t>ДОУ, сохранность имущества (анализ документации)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B50" w:rsidRDefault="00492AA9" w:rsidP="00427B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Заведующий, </w:t>
            </w:r>
            <w:r w:rsidR="00427B50" w:rsidRPr="003F2085">
              <w:rPr>
                <w:sz w:val="28"/>
                <w:szCs w:val="28"/>
              </w:rPr>
              <w:t>Заведующий</w:t>
            </w:r>
            <w:r w:rsidR="00427B50">
              <w:rPr>
                <w:sz w:val="28"/>
                <w:szCs w:val="28"/>
              </w:rPr>
              <w:t xml:space="preserve"> хозяйством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04514B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E701C8">
              <w:rPr>
                <w:sz w:val="28"/>
                <w:szCs w:val="28"/>
              </w:rPr>
              <w:t>С 12.12. по 19.12.</w:t>
            </w:r>
            <w:r w:rsidR="0004514B">
              <w:rPr>
                <w:sz w:val="28"/>
                <w:szCs w:val="28"/>
              </w:rPr>
              <w:t>22</w:t>
            </w:r>
            <w:r w:rsidRPr="00E701C8">
              <w:rPr>
                <w:sz w:val="28"/>
                <w:szCs w:val="28"/>
              </w:rPr>
              <w:t>.</w:t>
            </w:r>
          </w:p>
        </w:tc>
      </w:tr>
      <w:tr w:rsidR="00492AA9" w:rsidTr="009E30CC">
        <w:trPr>
          <w:trHeight w:val="31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  <w:lang w:val="en-US"/>
              </w:rPr>
              <w:lastRenderedPageBreak/>
              <w:t>VII</w:t>
            </w:r>
            <w:r w:rsidRPr="00E701C8">
              <w:rPr>
                <w:sz w:val="28"/>
                <w:szCs w:val="28"/>
              </w:rPr>
              <w:t>.13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B50" w:rsidRDefault="00492AA9" w:rsidP="00427B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 xml:space="preserve">Заведующий, </w:t>
            </w:r>
            <w:r w:rsidR="00427B50" w:rsidRPr="003F2085">
              <w:rPr>
                <w:sz w:val="28"/>
                <w:szCs w:val="28"/>
              </w:rPr>
              <w:t>Заведующий</w:t>
            </w:r>
            <w:r w:rsidR="00427B50">
              <w:rPr>
                <w:sz w:val="28"/>
                <w:szCs w:val="28"/>
              </w:rPr>
              <w:t xml:space="preserve"> хозяйством</w:t>
            </w:r>
          </w:p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E701C8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701C8">
              <w:rPr>
                <w:sz w:val="28"/>
                <w:szCs w:val="28"/>
              </w:rPr>
              <w:t>Ежемесячно</w:t>
            </w:r>
          </w:p>
        </w:tc>
      </w:tr>
    </w:tbl>
    <w:p w:rsidR="00492AA9" w:rsidRPr="00BE2ADD" w:rsidRDefault="00492AA9" w:rsidP="00BE2ADD">
      <w:pPr>
        <w:pStyle w:val="a4"/>
        <w:jc w:val="center"/>
        <w:rPr>
          <w:b/>
          <w:i/>
          <w:sz w:val="28"/>
          <w:szCs w:val="28"/>
          <w:u w:val="single"/>
        </w:rPr>
      </w:pPr>
      <w:r w:rsidRPr="00782129">
        <w:rPr>
          <w:b/>
          <w:i/>
          <w:sz w:val="28"/>
          <w:szCs w:val="28"/>
          <w:u w:val="single"/>
        </w:rPr>
        <w:t>Январь</w:t>
      </w:r>
    </w:p>
    <w:tbl>
      <w:tblPr>
        <w:tblW w:w="98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40"/>
        <w:gridCol w:w="55"/>
        <w:gridCol w:w="4197"/>
        <w:gridCol w:w="2268"/>
        <w:gridCol w:w="2490"/>
      </w:tblGrid>
      <w:tr w:rsidR="00492AA9" w:rsidRPr="00557CAD" w:rsidTr="00FC6196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557C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557CA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557CA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557C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557CAD" w:rsidTr="00FC6196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146C9B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557CAD" w:rsidTr="00FC6196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Готовность групп к педсовету №</w:t>
            </w:r>
            <w:r w:rsidR="0087453F">
              <w:rPr>
                <w:sz w:val="28"/>
                <w:szCs w:val="28"/>
              </w:rPr>
              <w:t xml:space="preserve"> </w:t>
            </w:r>
            <w:r w:rsidRPr="00557CAD">
              <w:rPr>
                <w:sz w:val="28"/>
                <w:szCs w:val="28"/>
              </w:rPr>
              <w:t>3 (наблюдение, анализ документации) (информационное сообщение на педагогическом совете).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557CAD" w:rsidTr="00FC6196">
        <w:trPr>
          <w:trHeight w:val="3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B271F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Условия в группе для </w:t>
            </w:r>
            <w:r w:rsidR="00B271F3">
              <w:rPr>
                <w:sz w:val="28"/>
                <w:szCs w:val="28"/>
              </w:rPr>
              <w:t>экологической</w:t>
            </w:r>
            <w:r w:rsidRPr="00557CAD">
              <w:rPr>
                <w:sz w:val="28"/>
                <w:szCs w:val="28"/>
              </w:rPr>
              <w:t xml:space="preserve"> деятельности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557CAD" w:rsidTr="00FC6196">
        <w:trPr>
          <w:trHeight w:val="2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основная группа мониторинга.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Ежемесячно</w:t>
            </w:r>
          </w:p>
        </w:tc>
      </w:tr>
      <w:tr w:rsidR="00492AA9" w:rsidRPr="00557CAD" w:rsidTr="00FC6196">
        <w:trPr>
          <w:trHeight w:val="2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.5.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ст. медсестра, 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Ежемесячно</w:t>
            </w:r>
          </w:p>
        </w:tc>
      </w:tr>
      <w:tr w:rsidR="00492AA9" w:rsidRPr="00557CAD" w:rsidTr="00FC6196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.6.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Ежемесячно</w:t>
            </w:r>
          </w:p>
        </w:tc>
      </w:tr>
      <w:tr w:rsidR="00492AA9" w:rsidRPr="00557CAD" w:rsidTr="00FC6196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.7.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Ежемесячно</w:t>
            </w:r>
          </w:p>
        </w:tc>
      </w:tr>
      <w:tr w:rsidR="00492AA9" w:rsidRPr="00557CAD" w:rsidTr="00FC6196">
        <w:trPr>
          <w:trHeight w:val="1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.8.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Анализ воспитательно-образовательной работы музыкальных руководителей (посещение НОД, анализ документации, мониторинг выполнения ООП МАДОУ, рациональность распределения рабочего времени на занятиях и т.д.).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557CAD" w:rsidTr="00FC6196">
        <w:trPr>
          <w:trHeight w:val="285"/>
        </w:trPr>
        <w:tc>
          <w:tcPr>
            <w:tcW w:w="98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bCs/>
                <w:i/>
                <w:iCs/>
                <w:sz w:val="28"/>
                <w:szCs w:val="28"/>
              </w:rPr>
              <w:lastRenderedPageBreak/>
              <w:t>Тематический контроль</w:t>
            </w:r>
          </w:p>
        </w:tc>
      </w:tr>
      <w:tr w:rsidR="00492AA9" w:rsidRPr="00557CAD" w:rsidTr="00FC6196">
        <w:trPr>
          <w:trHeight w:val="31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</w:t>
            </w:r>
            <w:r w:rsidRPr="00557CAD">
              <w:rPr>
                <w:sz w:val="28"/>
                <w:szCs w:val="28"/>
              </w:rPr>
              <w:t>.10.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FF72AE" w:rsidRDefault="00546172" w:rsidP="00B271F3">
            <w:pPr>
              <w:rPr>
                <w:sz w:val="28"/>
                <w:szCs w:val="28"/>
              </w:rPr>
            </w:pPr>
            <w:r w:rsidRPr="00546172">
              <w:rPr>
                <w:color w:val="000000"/>
                <w:sz w:val="28"/>
                <w:szCs w:val="28"/>
              </w:rPr>
              <w:t>Организация воспитательно-образовательной работы по нравственно - патриотическому воспитанию детей дошкольного возраста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основная группа мониторинга.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  <w:lang w:val="en-US"/>
              </w:rPr>
              <w:t xml:space="preserve">III-V </w:t>
            </w:r>
            <w:r w:rsidRPr="00557CAD">
              <w:rPr>
                <w:sz w:val="28"/>
                <w:szCs w:val="28"/>
              </w:rPr>
              <w:t>неделя января</w:t>
            </w:r>
          </w:p>
        </w:tc>
      </w:tr>
      <w:tr w:rsidR="00492AA9" w:rsidRPr="00557CAD" w:rsidTr="00FC6196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sz w:val="28"/>
                <w:szCs w:val="28"/>
                <w:lang w:val="en-US"/>
              </w:rPr>
              <w:t>II</w:t>
            </w:r>
            <w:r w:rsidRPr="00557CAD">
              <w:rPr>
                <w:b/>
                <w:sz w:val="28"/>
                <w:szCs w:val="28"/>
              </w:rPr>
              <w:t>. Организационно-педагогическая деятельность.</w:t>
            </w:r>
          </w:p>
        </w:tc>
      </w:tr>
      <w:tr w:rsidR="00492AA9" w:rsidRPr="00557CAD" w:rsidTr="00FC6196">
        <w:trPr>
          <w:trHeight w:val="2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</w:t>
            </w:r>
            <w:r w:rsidRPr="00557CAD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9A04D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Смотр-конкурс «</w:t>
            </w:r>
            <w:r w:rsidR="009A04DC" w:rsidRPr="002C0C9B">
              <w:rPr>
                <w:bCs/>
                <w:sz w:val="28"/>
                <w:szCs w:val="28"/>
              </w:rPr>
              <w:t>Патриоти</w:t>
            </w:r>
            <w:r w:rsidR="00B271F3" w:rsidRPr="002C0C9B">
              <w:rPr>
                <w:bCs/>
                <w:sz w:val="28"/>
                <w:szCs w:val="28"/>
              </w:rPr>
              <w:t>ческих</w:t>
            </w:r>
            <w:r w:rsidR="00700615" w:rsidRPr="002C0C9B">
              <w:rPr>
                <w:bCs/>
                <w:sz w:val="28"/>
                <w:szCs w:val="28"/>
              </w:rPr>
              <w:t xml:space="preserve"> уголков</w:t>
            </w:r>
            <w:r w:rsidRPr="002C0C9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557CAD" w:rsidTr="00FC6196">
        <w:trPr>
          <w:trHeight w:val="2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III</w:t>
            </w:r>
            <w:r w:rsidRPr="00557CAD">
              <w:rPr>
                <w:sz w:val="28"/>
                <w:szCs w:val="28"/>
              </w:rPr>
              <w:t>.2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1B3FF3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Презентация опыта работы</w:t>
            </w:r>
            <w:r w:rsidRPr="002C0C9B">
              <w:rPr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9A04DC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-психолог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557CAD" w:rsidTr="00FC6196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</w:t>
            </w:r>
            <w:r w:rsidRPr="00557CAD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15" w:rsidRPr="002C0C9B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 (среда)</w:t>
            </w:r>
          </w:p>
        </w:tc>
      </w:tr>
      <w:tr w:rsidR="00492AA9" w:rsidRPr="00557CAD" w:rsidTr="00FC6196">
        <w:trPr>
          <w:trHeight w:val="4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46172">
              <w:rPr>
                <w:sz w:val="28"/>
                <w:szCs w:val="28"/>
                <w:lang w:val="en-US"/>
              </w:rPr>
              <w:t>II</w:t>
            </w:r>
            <w:r w:rsidRPr="00546172">
              <w:rPr>
                <w:sz w:val="28"/>
                <w:szCs w:val="28"/>
              </w:rPr>
              <w:t>.4</w:t>
            </w: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546172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jc w:val="both"/>
              <w:rPr>
                <w:bCs/>
                <w:sz w:val="28"/>
                <w:szCs w:val="28"/>
                <w:u w:val="single"/>
              </w:rPr>
            </w:pPr>
            <w:r w:rsidRPr="002C0C9B">
              <w:rPr>
                <w:bCs/>
                <w:sz w:val="28"/>
                <w:szCs w:val="28"/>
                <w:u w:val="single"/>
              </w:rPr>
              <w:t>Педагогический совет № 3</w:t>
            </w:r>
          </w:p>
          <w:p w:rsidR="009A04DC" w:rsidRPr="002C0C9B" w:rsidRDefault="009A04DC" w:rsidP="009A04DC">
            <w:pPr>
              <w:shd w:val="clear" w:color="auto" w:fill="FFFFFF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000000"/>
                <w:sz w:val="28"/>
                <w:szCs w:val="28"/>
              </w:rPr>
              <w:t>Тема:</w:t>
            </w:r>
            <w:r w:rsidR="007D28B0" w:rsidRPr="002C0C9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C0C9B">
              <w:rPr>
                <w:bCs/>
                <w:color w:val="000000"/>
                <w:sz w:val="28"/>
                <w:szCs w:val="28"/>
              </w:rPr>
              <w:t>«Организация работы по нравственно-патриотическому воспитанию детей дошкольного возраста в условиях ДОУ».</w:t>
            </w:r>
          </w:p>
          <w:p w:rsidR="009A04DC" w:rsidRPr="002C0C9B" w:rsidRDefault="009A04DC" w:rsidP="009A04DC">
            <w:pPr>
              <w:shd w:val="clear" w:color="auto" w:fill="FFFFFF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000000"/>
                <w:sz w:val="28"/>
                <w:szCs w:val="28"/>
              </w:rPr>
              <w:t>Цель:</w:t>
            </w:r>
            <w:r w:rsidRPr="002C0C9B">
              <w:rPr>
                <w:bCs/>
                <w:color w:val="000000"/>
                <w:sz w:val="28"/>
                <w:szCs w:val="28"/>
                <w:shd w:val="clear" w:color="auto" w:fill="FFFFFF"/>
              </w:rPr>
              <w:t> повышение профессионального уровня педагогов в работе с детьми по</w:t>
            </w:r>
            <w:r w:rsidRPr="002C0C9B">
              <w:rPr>
                <w:bCs/>
                <w:color w:val="FFFFFF"/>
                <w:sz w:val="28"/>
                <w:szCs w:val="28"/>
                <w:shd w:val="clear" w:color="auto" w:fill="000000"/>
              </w:rPr>
              <w:br/>
            </w:r>
            <w:r w:rsidRPr="002C0C9B">
              <w:rPr>
                <w:bCs/>
                <w:color w:val="000000"/>
                <w:sz w:val="28"/>
                <w:szCs w:val="28"/>
                <w:shd w:val="clear" w:color="auto" w:fill="FFFFFF"/>
              </w:rPr>
              <w:t>нравственно-патриотическому воспитанию.</w:t>
            </w:r>
          </w:p>
          <w:p w:rsidR="009A04DC" w:rsidRPr="002C0C9B" w:rsidRDefault="009A04DC" w:rsidP="009A04DC">
            <w:pPr>
              <w:shd w:val="clear" w:color="auto" w:fill="FFFFFF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C0C9B">
              <w:rPr>
                <w:bCs/>
                <w:color w:val="000000"/>
                <w:sz w:val="28"/>
                <w:szCs w:val="28"/>
              </w:rPr>
              <w:t>Задачи:</w:t>
            </w:r>
            <w:r w:rsidRPr="002C0C9B">
              <w:rPr>
                <w:bCs/>
                <w:color w:val="000000"/>
                <w:sz w:val="28"/>
                <w:szCs w:val="28"/>
              </w:rPr>
              <w:br/>
            </w:r>
            <w:r w:rsidRPr="002C0C9B">
              <w:rPr>
                <w:bCs/>
                <w:color w:val="000000"/>
                <w:sz w:val="28"/>
                <w:szCs w:val="28"/>
                <w:shd w:val="clear" w:color="auto" w:fill="FFFFFF"/>
              </w:rPr>
              <w:t>1. Закрепить знания воспитателей о современных подходах к организации работы по формированию у детей эмоционально окрашенного чувства причастности, к истории малой Родины, её природе; </w:t>
            </w:r>
            <w:r w:rsidRPr="002C0C9B">
              <w:rPr>
                <w:bCs/>
                <w:color w:val="000000"/>
                <w:sz w:val="28"/>
                <w:szCs w:val="28"/>
              </w:rPr>
              <w:br/>
            </w:r>
            <w:r w:rsidRPr="002C0C9B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</w:t>
            </w:r>
            <w:r w:rsidRPr="002C0C9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Расширять представление о многообразии природы родного края;</w:t>
            </w:r>
            <w:r w:rsidRPr="002C0C9B">
              <w:rPr>
                <w:bCs/>
                <w:color w:val="000000"/>
                <w:sz w:val="28"/>
                <w:szCs w:val="28"/>
              </w:rPr>
              <w:br/>
            </w:r>
            <w:r w:rsidRPr="002C0C9B">
              <w:rPr>
                <w:bCs/>
                <w:color w:val="000000"/>
                <w:sz w:val="28"/>
                <w:szCs w:val="28"/>
                <w:shd w:val="clear" w:color="auto" w:fill="FFFFFF"/>
              </w:rPr>
              <w:t>3. Развивать познавательный интерес к своей «малой родине»;</w:t>
            </w:r>
            <w:r w:rsidRPr="002C0C9B">
              <w:rPr>
                <w:bCs/>
                <w:color w:val="000000"/>
                <w:sz w:val="28"/>
                <w:szCs w:val="28"/>
              </w:rPr>
              <w:br/>
            </w:r>
            <w:r w:rsidRPr="002C0C9B">
              <w:rPr>
                <w:bCs/>
                <w:color w:val="000000"/>
                <w:sz w:val="28"/>
                <w:szCs w:val="28"/>
                <w:shd w:val="clear" w:color="auto" w:fill="FFFFFF"/>
              </w:rPr>
              <w:t>4. Воспитывать патриотизм, любовь к родному краю.</w:t>
            </w:r>
          </w:p>
          <w:p w:rsidR="00546172" w:rsidRPr="002C0C9B" w:rsidRDefault="00546172" w:rsidP="00546172">
            <w:pPr>
              <w:shd w:val="clear" w:color="auto" w:fill="FFFFFF"/>
              <w:spacing w:line="252" w:lineRule="atLeast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000000"/>
                <w:sz w:val="28"/>
                <w:szCs w:val="28"/>
              </w:rPr>
              <w:t>Повестка дня:</w:t>
            </w:r>
          </w:p>
          <w:p w:rsidR="00546172" w:rsidRPr="002C0C9B" w:rsidRDefault="00546172" w:rsidP="00546172">
            <w:pPr>
              <w:shd w:val="clear" w:color="auto" w:fill="FFFFFF"/>
              <w:tabs>
                <w:tab w:val="left" w:pos="0"/>
              </w:tabs>
              <w:spacing w:line="252" w:lineRule="atLeast"/>
              <w:ind w:hanging="68"/>
              <w:jc w:val="both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1.      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>Выполнение решений предыдущего педагогического совета - старший воспитатель.</w:t>
            </w:r>
          </w:p>
          <w:p w:rsidR="00546172" w:rsidRPr="002C0C9B" w:rsidRDefault="00546172" w:rsidP="00546172">
            <w:pPr>
              <w:shd w:val="clear" w:color="auto" w:fill="FFFFFF"/>
              <w:tabs>
                <w:tab w:val="left" w:pos="0"/>
              </w:tabs>
              <w:spacing w:line="252" w:lineRule="atLeast"/>
              <w:ind w:hanging="68"/>
              <w:jc w:val="both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2.      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 xml:space="preserve">Подведение итогов конкурса </w:t>
            </w:r>
            <w:r w:rsidRPr="002C0C9B">
              <w:rPr>
                <w:bCs/>
                <w:color w:val="000000"/>
                <w:sz w:val="28"/>
                <w:szCs w:val="28"/>
              </w:rPr>
              <w:lastRenderedPageBreak/>
              <w:t>плакатов по ПДД. Награждение – заведующий.</w:t>
            </w:r>
          </w:p>
          <w:p w:rsidR="00546172" w:rsidRPr="002C0C9B" w:rsidRDefault="00546172" w:rsidP="00546172">
            <w:pPr>
              <w:shd w:val="clear" w:color="auto" w:fill="FFFFFF"/>
              <w:tabs>
                <w:tab w:val="left" w:pos="0"/>
              </w:tabs>
              <w:spacing w:line="252" w:lineRule="atLeast"/>
              <w:ind w:hanging="68"/>
              <w:jc w:val="both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3.      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>Вступительное слово заведующего, актуальность темы педсовета.</w:t>
            </w:r>
          </w:p>
          <w:p w:rsidR="00546172" w:rsidRPr="002C0C9B" w:rsidRDefault="00546172" w:rsidP="00546172">
            <w:pPr>
              <w:shd w:val="clear" w:color="auto" w:fill="FFFFFF"/>
              <w:tabs>
                <w:tab w:val="left" w:pos="0"/>
              </w:tabs>
              <w:spacing w:line="252" w:lineRule="atLeast"/>
              <w:ind w:hanging="68"/>
              <w:jc w:val="both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4.      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 xml:space="preserve">Итоги тематической проверки на тему «Организация воспитательно-образовательной работы по нравственно - патриотическому воспитанию детей дошкольного возраста»- старший воспитатель </w:t>
            </w:r>
            <w:r w:rsidRPr="002C0C9B">
              <w:rPr>
                <w:bCs/>
                <w:color w:val="181818"/>
                <w:sz w:val="28"/>
                <w:szCs w:val="28"/>
              </w:rPr>
              <w:t>5.      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 xml:space="preserve">«Нравственно-патриотическое воспитание дошкольников». Нормативно-правовая база по патриотическому воспитанию дошкольников.  Обзор методических разработок, литературы по данной теме - старший воспитатель </w:t>
            </w:r>
            <w:r w:rsidRPr="002C0C9B">
              <w:rPr>
                <w:bCs/>
                <w:color w:val="181818"/>
                <w:sz w:val="28"/>
                <w:szCs w:val="28"/>
              </w:rPr>
              <w:t>6.      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>«Формирование нравственно – патриотических чувств у детей старшего дошкольного возраста» -  воспитатели</w:t>
            </w:r>
          </w:p>
          <w:p w:rsidR="00546172" w:rsidRPr="002C0C9B" w:rsidRDefault="00546172" w:rsidP="00546172">
            <w:pPr>
              <w:shd w:val="clear" w:color="auto" w:fill="FFFFFF"/>
              <w:tabs>
                <w:tab w:val="left" w:pos="0"/>
              </w:tabs>
              <w:spacing w:line="252" w:lineRule="atLeast"/>
              <w:ind w:hanging="68"/>
              <w:jc w:val="both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7.      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>«Проектная деятельность по нравственно-патриотическому воспитанию  дошкольников» - воспитатели</w:t>
            </w:r>
          </w:p>
          <w:p w:rsidR="00546172" w:rsidRPr="002C0C9B" w:rsidRDefault="00546172" w:rsidP="00546172">
            <w:pPr>
              <w:shd w:val="clear" w:color="auto" w:fill="FFFFFF"/>
              <w:tabs>
                <w:tab w:val="left" w:pos="0"/>
              </w:tabs>
              <w:spacing w:line="252" w:lineRule="atLeast"/>
              <w:ind w:hanging="68"/>
              <w:jc w:val="both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8.      </w:t>
            </w:r>
            <w:r w:rsidRPr="002C0C9B">
              <w:rPr>
                <w:bCs/>
                <w:color w:val="000000"/>
                <w:sz w:val="28"/>
                <w:szCs w:val="28"/>
              </w:rPr>
              <w:t>«Нравственно-патриотическое воспитание дошкольников посредством игры» — воспитатели</w:t>
            </w:r>
          </w:p>
          <w:p w:rsidR="007D28B0" w:rsidRPr="002C0C9B" w:rsidRDefault="007D28B0" w:rsidP="007D28B0">
            <w:pPr>
              <w:shd w:val="clear" w:color="auto" w:fill="FFFFFF"/>
              <w:spacing w:line="252" w:lineRule="atLeast"/>
              <w:ind w:left="-68"/>
              <w:jc w:val="both"/>
              <w:rPr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9. .  </w:t>
            </w:r>
            <w:r w:rsidRPr="002C0C9B">
              <w:rPr>
                <w:bCs/>
                <w:color w:val="000000"/>
                <w:sz w:val="28"/>
                <w:szCs w:val="28"/>
              </w:rPr>
              <w:t>Подведение итогов и решения педагогического совета.</w:t>
            </w:r>
          </w:p>
          <w:p w:rsidR="00546172" w:rsidRPr="002C0C9B" w:rsidRDefault="007D28B0" w:rsidP="007D28B0">
            <w:pPr>
              <w:shd w:val="clear" w:color="auto" w:fill="FFFFFF"/>
              <w:spacing w:line="252" w:lineRule="atLeast"/>
              <w:ind w:left="-68"/>
              <w:jc w:val="both"/>
              <w:rPr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181818"/>
                <w:sz w:val="28"/>
                <w:szCs w:val="28"/>
              </w:rPr>
              <w:t>10.  </w:t>
            </w:r>
            <w:r w:rsidRPr="002C0C9B">
              <w:rPr>
                <w:bCs/>
                <w:color w:val="000000"/>
                <w:sz w:val="28"/>
                <w:szCs w:val="28"/>
              </w:rPr>
              <w:t>Разное</w:t>
            </w:r>
          </w:p>
          <w:p w:rsidR="009A04DC" w:rsidRPr="002C0C9B" w:rsidRDefault="009A04DC" w:rsidP="009A04DC">
            <w:pPr>
              <w:shd w:val="clear" w:color="auto" w:fill="FFFFFF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bCs/>
                <w:color w:val="000000"/>
                <w:sz w:val="28"/>
                <w:szCs w:val="28"/>
              </w:rPr>
              <w:t>Предварительная работа.</w:t>
            </w:r>
          </w:p>
          <w:p w:rsidR="009A04DC" w:rsidRPr="002C0C9B" w:rsidRDefault="009A04DC" w:rsidP="009A04DC">
            <w:pPr>
              <w:shd w:val="clear" w:color="auto" w:fill="FFFFFF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>Оформление информационного листа о планируемом педсовете для воспитателей.</w:t>
            </w:r>
          </w:p>
          <w:p w:rsidR="009A04DC" w:rsidRPr="002C0C9B" w:rsidRDefault="009A04DC" w:rsidP="009A04DC">
            <w:pPr>
              <w:shd w:val="clear" w:color="auto" w:fill="FFFFFF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 xml:space="preserve">Проведение тематического контроля «Организация воспитательно-образовательной работы по нравственно - </w:t>
            </w:r>
            <w:r w:rsidRPr="002C0C9B">
              <w:rPr>
                <w:bCs/>
                <w:color w:val="000000"/>
                <w:sz w:val="28"/>
                <w:szCs w:val="28"/>
              </w:rPr>
              <w:lastRenderedPageBreak/>
              <w:t>патриотическому воспитанию детей дошкольного возраста».</w:t>
            </w:r>
          </w:p>
          <w:p w:rsidR="009A04DC" w:rsidRPr="002C0C9B" w:rsidRDefault="009A04DC" w:rsidP="009A04DC">
            <w:pPr>
              <w:shd w:val="clear" w:color="auto" w:fill="FFFFFF"/>
              <w:spacing w:line="252" w:lineRule="atLeast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>Оформление тематической выставки в методическом кабинете «Нравственно-патриотическое воспитание» (литература, опыт, методические разработки, пособия).</w:t>
            </w:r>
          </w:p>
          <w:p w:rsidR="009A04DC" w:rsidRPr="002C0C9B" w:rsidRDefault="009A04DC" w:rsidP="009A04DC">
            <w:pPr>
              <w:shd w:val="clear" w:color="auto" w:fill="FFFFFF"/>
              <w:spacing w:line="252" w:lineRule="atLeast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>Проведение консультации для воспитателей: «Нравственно-патриотическое образование дошкольников».</w:t>
            </w:r>
          </w:p>
          <w:p w:rsidR="009A04DC" w:rsidRPr="002C0C9B" w:rsidRDefault="009A04DC" w:rsidP="009A04DC">
            <w:pPr>
              <w:shd w:val="clear" w:color="auto" w:fill="FFFFFF"/>
              <w:spacing w:line="252" w:lineRule="atLeast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>Проведение анкетирования педагогов</w:t>
            </w:r>
            <w:r w:rsidR="00BE2AD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C0C9B">
              <w:rPr>
                <w:bCs/>
                <w:color w:val="000000"/>
                <w:sz w:val="28"/>
                <w:szCs w:val="28"/>
              </w:rPr>
              <w:t>по теме «Нравственно-патриотическое образование дошкольников».</w:t>
            </w:r>
          </w:p>
          <w:p w:rsidR="009A04DC" w:rsidRPr="002C0C9B" w:rsidRDefault="009A04DC" w:rsidP="009A04DC">
            <w:pPr>
              <w:shd w:val="clear" w:color="auto" w:fill="FFFFFF"/>
              <w:spacing w:line="252" w:lineRule="atLeast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>Проведение экспресс-опроса воспитателей «Формирование представлений детей о родном посёлке, районе, республике, стране».</w:t>
            </w:r>
          </w:p>
          <w:p w:rsidR="00700615" w:rsidRPr="002C0C9B" w:rsidRDefault="009A04DC" w:rsidP="007D28B0">
            <w:pPr>
              <w:shd w:val="clear" w:color="auto" w:fill="FFFFFF"/>
              <w:spacing w:line="252" w:lineRule="atLeast"/>
              <w:rPr>
                <w:rFonts w:ascii="Arial" w:hAnsi="Arial" w:cs="Arial"/>
                <w:bCs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bCs/>
                <w:color w:val="181818"/>
                <w:sz w:val="28"/>
                <w:szCs w:val="28"/>
              </w:rPr>
              <w:t></w:t>
            </w:r>
            <w:r w:rsidRPr="002C0C9B">
              <w:rPr>
                <w:bCs/>
                <w:color w:val="181818"/>
                <w:sz w:val="28"/>
                <w:szCs w:val="28"/>
              </w:rPr>
              <w:t>  </w:t>
            </w:r>
            <w:r w:rsidRPr="002C0C9B">
              <w:rPr>
                <w:bCs/>
                <w:color w:val="000000"/>
                <w:sz w:val="28"/>
                <w:szCs w:val="28"/>
              </w:rPr>
              <w:t>Проведение анкетирования родителей по теме</w:t>
            </w:r>
            <w:r w:rsidRPr="002C0C9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Pr="002C0C9B">
              <w:rPr>
                <w:bCs/>
                <w:color w:val="000000"/>
                <w:sz w:val="28"/>
                <w:szCs w:val="28"/>
              </w:rPr>
              <w:t>«Нравственно-патриотическое воспитание детей в семье».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lastRenderedPageBreak/>
              <w:t>Заведующий</w:t>
            </w:r>
          </w:p>
          <w:p w:rsidR="00492AA9" w:rsidRPr="00557CAD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Педагоги</w:t>
            </w:r>
          </w:p>
          <w:p w:rsidR="00492AA9" w:rsidRPr="00557CAD" w:rsidRDefault="00492AA9" w:rsidP="00C374E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  <w:lang w:val="en-US"/>
              </w:rPr>
              <w:t>IV</w:t>
            </w:r>
            <w:r w:rsidRPr="00557CAD">
              <w:rPr>
                <w:sz w:val="28"/>
                <w:szCs w:val="28"/>
              </w:rPr>
              <w:t xml:space="preserve"> неделя января</w:t>
            </w:r>
          </w:p>
        </w:tc>
      </w:tr>
      <w:tr w:rsidR="00492AA9" w:rsidRPr="00557CAD" w:rsidTr="00FC6196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lastRenderedPageBreak/>
              <w:t>II</w:t>
            </w:r>
            <w:r w:rsidRPr="00557CAD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Обновление информации на сайте учреждения.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557CAD" w:rsidTr="00FC6196">
        <w:trPr>
          <w:trHeight w:val="22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</w:t>
            </w:r>
            <w:r w:rsidRPr="00557CAD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Контроль за организацией Дня вежливости во всех возрастных группах (фотографирование мероприятий), посвященный всемирному Дню «Спасибо».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557CAD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557CAD" w:rsidRDefault="00492AA9" w:rsidP="00C374EC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 xml:space="preserve">III </w:t>
            </w:r>
            <w:r w:rsidRPr="00557CAD">
              <w:rPr>
                <w:sz w:val="28"/>
                <w:szCs w:val="28"/>
              </w:rPr>
              <w:t>неделя января</w:t>
            </w:r>
          </w:p>
        </w:tc>
      </w:tr>
      <w:tr w:rsidR="00452D27" w:rsidRPr="00557CAD" w:rsidTr="00FC6196">
        <w:trPr>
          <w:trHeight w:val="22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452D27" w:rsidRDefault="00452D27" w:rsidP="00452D2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452D27" w:rsidP="006F2B9F">
            <w:pPr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Медико-педагогическое совещание</w:t>
            </w:r>
          </w:p>
          <w:p w:rsidR="006D4921" w:rsidRPr="002C0C9B" w:rsidRDefault="006D4921" w:rsidP="006D4921">
            <w:pPr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Тема: Анализ нервно-психического развития детей. Выделение приоритетных направлений в работе с детьми на 2 квартал. Роль педагога в развитии детей раннего возраста.</w:t>
            </w:r>
          </w:p>
          <w:p w:rsidR="006D4921" w:rsidRPr="002C0C9B" w:rsidRDefault="006D4921" w:rsidP="006D4921">
            <w:pPr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Цель: повышение психолого- педагогической компетентности  педагогов. </w:t>
            </w:r>
          </w:p>
          <w:p w:rsidR="006D4921" w:rsidRPr="002C0C9B" w:rsidRDefault="006D4921" w:rsidP="006D4921">
            <w:pPr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Повестка дня.</w:t>
            </w:r>
          </w:p>
          <w:p w:rsidR="006D4921" w:rsidRPr="006D4921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>1.Выполнение</w:t>
            </w:r>
            <w:r>
              <w:rPr>
                <w:bCs/>
                <w:sz w:val="28"/>
                <w:szCs w:val="28"/>
              </w:rPr>
              <w:t xml:space="preserve"> решений</w:t>
            </w:r>
            <w:r w:rsidRPr="006D49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4921">
              <w:rPr>
                <w:bCs/>
                <w:sz w:val="28"/>
                <w:szCs w:val="28"/>
              </w:rPr>
              <w:t>медико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D4921">
              <w:rPr>
                <w:bCs/>
                <w:sz w:val="28"/>
                <w:szCs w:val="28"/>
              </w:rPr>
              <w:t xml:space="preserve">- </w:t>
            </w:r>
            <w:r w:rsidRPr="006D4921">
              <w:rPr>
                <w:bCs/>
                <w:sz w:val="28"/>
                <w:szCs w:val="28"/>
              </w:rPr>
              <w:lastRenderedPageBreak/>
              <w:t>педагогического совещания №</w:t>
            </w:r>
            <w:r>
              <w:rPr>
                <w:bCs/>
                <w:sz w:val="28"/>
                <w:szCs w:val="28"/>
              </w:rPr>
              <w:t xml:space="preserve"> 1</w:t>
            </w:r>
            <w:r w:rsidRPr="006D4921">
              <w:rPr>
                <w:bCs/>
                <w:sz w:val="28"/>
                <w:szCs w:val="28"/>
              </w:rPr>
              <w:t>.</w:t>
            </w:r>
          </w:p>
          <w:p w:rsidR="006D4921" w:rsidRPr="006D4921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>2.Анализ нервно - психического развития детей раннего возраста.</w:t>
            </w:r>
          </w:p>
          <w:p w:rsidR="006D4921" w:rsidRPr="006D4921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>3.Анализ заболеваемости.</w:t>
            </w:r>
          </w:p>
          <w:p w:rsidR="006D4921" w:rsidRPr="006D4921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>4.Анализ воспитательно-образовательной работы в группах раннего возраста.</w:t>
            </w:r>
          </w:p>
          <w:p w:rsidR="006D4921" w:rsidRPr="006D4921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>5.Результаты контроля по воспитанию культурно-гигиенических навыков дошкольников.</w:t>
            </w:r>
          </w:p>
          <w:p w:rsidR="006D4921" w:rsidRPr="006D4921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>6.Деловая игра «Ведущий вид деятельности в раннем возрасте»</w:t>
            </w:r>
          </w:p>
          <w:p w:rsidR="00452D27" w:rsidRPr="00D507DE" w:rsidRDefault="006D4921" w:rsidP="006D49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4921">
              <w:rPr>
                <w:bCs/>
                <w:sz w:val="28"/>
                <w:szCs w:val="28"/>
              </w:rPr>
              <w:t xml:space="preserve">7.Проект решения </w:t>
            </w:r>
            <w:proofErr w:type="spellStart"/>
            <w:r w:rsidRPr="006D4921">
              <w:rPr>
                <w:bCs/>
                <w:sz w:val="28"/>
                <w:szCs w:val="28"/>
              </w:rPr>
              <w:t>медико</w:t>
            </w:r>
            <w:proofErr w:type="spellEnd"/>
            <w:r w:rsidRPr="006D4921">
              <w:rPr>
                <w:bCs/>
                <w:sz w:val="28"/>
                <w:szCs w:val="28"/>
              </w:rPr>
              <w:t xml:space="preserve"> - педагогического совещания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Default="00452D27" w:rsidP="006F2B9F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452D27" w:rsidRPr="00271C2A" w:rsidRDefault="00452D27" w:rsidP="00BE2ADD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и </w:t>
            </w:r>
            <w:r w:rsidR="00BE2ADD">
              <w:rPr>
                <w:sz w:val="28"/>
                <w:szCs w:val="28"/>
              </w:rPr>
              <w:t>с</w:t>
            </w:r>
            <w:r w:rsidRPr="000E44FB">
              <w:rPr>
                <w:sz w:val="28"/>
                <w:szCs w:val="28"/>
              </w:rPr>
              <w:t>т. медсестра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0E44FB" w:rsidRDefault="00452D27" w:rsidP="006F2B9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B50" w:rsidRPr="00427B50" w:rsidRDefault="00427B50" w:rsidP="00146C9B">
            <w:pPr>
              <w:pStyle w:val="a4"/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452D27" w:rsidRPr="00557CAD" w:rsidRDefault="00452D27" w:rsidP="00146C9B">
            <w:pPr>
              <w:pStyle w:val="a4"/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sz w:val="28"/>
                <w:szCs w:val="28"/>
              </w:rPr>
              <w:t>Работа с кадрами.</w:t>
            </w:r>
          </w:p>
        </w:tc>
      </w:tr>
      <w:tr w:rsidR="00452D27" w:rsidRPr="00557CAD" w:rsidTr="00FC6196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III</w:t>
            </w:r>
            <w:r w:rsidRPr="00557CAD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Инструктаж «Об охране жизни и здоровья в зимний период – лед, сосульки».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557CAD">
              <w:rPr>
                <w:sz w:val="28"/>
                <w:szCs w:val="28"/>
              </w:rPr>
              <w:t>З</w:t>
            </w:r>
            <w:r w:rsidR="00BE2ADD">
              <w:rPr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  <w:lang w:val="en-US"/>
              </w:rPr>
              <w:t>II</w:t>
            </w:r>
            <w:r w:rsidRPr="00557CAD">
              <w:rPr>
                <w:sz w:val="28"/>
                <w:szCs w:val="28"/>
              </w:rPr>
              <w:t xml:space="preserve"> неделя января</w:t>
            </w:r>
          </w:p>
        </w:tc>
      </w:tr>
      <w:tr w:rsidR="00452D27" w:rsidRPr="00557CAD" w:rsidTr="00FC6196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III.2.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Аттестационные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конце месяца</w:t>
            </w:r>
          </w:p>
        </w:tc>
      </w:tr>
      <w:tr w:rsidR="00452D27" w:rsidRPr="00557CAD" w:rsidTr="00FC6196">
        <w:trPr>
          <w:trHeight w:val="59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57CAD">
              <w:rPr>
                <w:sz w:val="28"/>
                <w:szCs w:val="28"/>
                <w:lang w:val="en-US"/>
              </w:rPr>
              <w:t>III</w:t>
            </w:r>
            <w:r w:rsidRPr="00557CAD">
              <w:rPr>
                <w:sz w:val="28"/>
                <w:szCs w:val="28"/>
              </w:rPr>
              <w:t>.3.</w:t>
            </w:r>
          </w:p>
          <w:p w:rsidR="00452D27" w:rsidRPr="00557CAD" w:rsidRDefault="00452D27" w:rsidP="00C374E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CB1BEA" w:rsidP="00F60F44">
            <w:pPr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Педагогическая мастерская «Формы и методы работы по экологическому воспитанию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CB1BEA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eastAsia="ar-SA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  <w:p w:rsidR="00452D27" w:rsidRPr="00557CAD" w:rsidRDefault="00452D27" w:rsidP="00C374EC">
            <w:pPr>
              <w:rPr>
                <w:sz w:val="28"/>
                <w:szCs w:val="28"/>
                <w:lang w:eastAsia="ar-SA"/>
              </w:rPr>
            </w:pPr>
          </w:p>
        </w:tc>
      </w:tr>
      <w:tr w:rsidR="00452D27" w:rsidRPr="00557CAD" w:rsidTr="00FC6196">
        <w:trPr>
          <w:trHeight w:val="29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III</w:t>
            </w:r>
            <w:r w:rsidRPr="00557CAD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Работа  творческой группы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48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III</w:t>
            </w:r>
            <w:r w:rsidRPr="00557CAD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452D27" w:rsidP="009509D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Семинар-практикум по теме «</w:t>
            </w:r>
            <w:r w:rsidR="00F60F44" w:rsidRPr="002C0C9B">
              <w:rPr>
                <w:sz w:val="28"/>
                <w:szCs w:val="28"/>
              </w:rPr>
              <w:t xml:space="preserve">Формирование </w:t>
            </w:r>
            <w:r w:rsidR="009509D5" w:rsidRPr="002C0C9B">
              <w:rPr>
                <w:sz w:val="28"/>
                <w:szCs w:val="28"/>
              </w:rPr>
              <w:t xml:space="preserve">патриотических чувств </w:t>
            </w:r>
            <w:r w:rsidR="00F60F44" w:rsidRPr="002C0C9B">
              <w:rPr>
                <w:sz w:val="28"/>
                <w:szCs w:val="28"/>
              </w:rPr>
              <w:t>посредством ознакомления дошкольников с разнообразием природы родного края</w:t>
            </w:r>
            <w:r w:rsidRPr="002C0C9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427B50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  <w:r w:rsidRPr="00557CAD">
              <w:rPr>
                <w:sz w:val="28"/>
                <w:szCs w:val="28"/>
              </w:rPr>
              <w:t xml:space="preserve"> воспитатели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 (среда)</w:t>
            </w:r>
          </w:p>
        </w:tc>
      </w:tr>
      <w:tr w:rsidR="00452D27" w:rsidRPr="00557CAD" w:rsidTr="00FC6196">
        <w:trPr>
          <w:trHeight w:val="4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III</w:t>
            </w:r>
            <w:r w:rsidRPr="00557CAD">
              <w:rPr>
                <w:sz w:val="28"/>
                <w:szCs w:val="28"/>
              </w:rPr>
              <w:t xml:space="preserve">.6  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Административное совещание при заведующем.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Заведующий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390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146C9B">
            <w:pPr>
              <w:pStyle w:val="a4"/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452D27" w:rsidRPr="00557CAD" w:rsidTr="00FC6196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IV.1.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6962A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Освещение итогов мониторинга уровня удовлетворенности родителей (законных представителей) образовательными услугами, оказываемыми </w:t>
            </w:r>
            <w:r w:rsidR="006962A5">
              <w:rPr>
                <w:sz w:val="28"/>
                <w:szCs w:val="28"/>
              </w:rPr>
              <w:t>МАДОУ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23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IV</w:t>
            </w:r>
            <w:r w:rsidRPr="00557CAD">
              <w:rPr>
                <w:sz w:val="28"/>
                <w:szCs w:val="28"/>
              </w:rPr>
              <w:t>.2.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Заседание родительского комитета. Отчет.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Заведующий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lastRenderedPageBreak/>
              <w:t>IV</w:t>
            </w:r>
            <w:r w:rsidRPr="00557CAD">
              <w:rPr>
                <w:sz w:val="28"/>
                <w:szCs w:val="28"/>
              </w:rPr>
              <w:t>.3.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F90F8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Контроль за выпуском газет для родителей «</w:t>
            </w:r>
            <w:proofErr w:type="spellStart"/>
            <w:r>
              <w:rPr>
                <w:sz w:val="28"/>
                <w:szCs w:val="28"/>
              </w:rPr>
              <w:t>Речевичек</w:t>
            </w:r>
            <w:proofErr w:type="spellEnd"/>
            <w:r w:rsidRPr="00557CAD">
              <w:rPr>
                <w:sz w:val="28"/>
                <w:szCs w:val="28"/>
              </w:rPr>
              <w:t>» по всем возрастным группам.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  <w:lang w:val="en-US"/>
              </w:rPr>
              <w:t>IV</w:t>
            </w:r>
            <w:r w:rsidRPr="00557CAD">
              <w:rPr>
                <w:sz w:val="28"/>
                <w:szCs w:val="28"/>
              </w:rPr>
              <w:t xml:space="preserve"> неделя января</w:t>
            </w:r>
          </w:p>
        </w:tc>
      </w:tr>
      <w:tr w:rsidR="00452D27" w:rsidRPr="00557CAD" w:rsidTr="00FC6196">
        <w:trPr>
          <w:trHeight w:val="43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IV</w:t>
            </w:r>
            <w:r w:rsidRPr="00557CAD">
              <w:rPr>
                <w:sz w:val="28"/>
                <w:szCs w:val="28"/>
              </w:rPr>
              <w:t>.4.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452D27" w:rsidP="006962A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Разработка памяток для родителей «</w:t>
            </w:r>
            <w:r w:rsidR="006962A5" w:rsidRPr="002C0C9B">
              <w:rPr>
                <w:sz w:val="28"/>
                <w:szCs w:val="28"/>
              </w:rPr>
              <w:t>Природа и ребенок</w:t>
            </w:r>
            <w:r w:rsidRPr="002C0C9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52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IV</w:t>
            </w:r>
            <w:r w:rsidRPr="00557CAD">
              <w:rPr>
                <w:sz w:val="28"/>
                <w:szCs w:val="28"/>
              </w:rPr>
              <w:t>.5.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452D27" w:rsidP="00C374EC">
            <w:pPr>
              <w:rPr>
                <w:color w:val="31849B"/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Дискуссия «Как сохранить и укрепить здоровье ребенка в детском саду и дома»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Физ. Инструктор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57CAD">
              <w:rPr>
                <w:sz w:val="28"/>
                <w:szCs w:val="28"/>
                <w:lang w:val="en-US"/>
              </w:rPr>
              <w:t>IV</w:t>
            </w:r>
            <w:r w:rsidRPr="00557CAD">
              <w:rPr>
                <w:sz w:val="28"/>
                <w:szCs w:val="28"/>
              </w:rPr>
              <w:t>.6.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2C0C9B" w:rsidRDefault="00452D27" w:rsidP="00BC4E49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2C0C9B">
              <w:rPr>
                <w:color w:val="000000"/>
                <w:sz w:val="28"/>
                <w:szCs w:val="28"/>
                <w:lang w:eastAsia="ar-SA"/>
              </w:rPr>
              <w:t xml:space="preserve">Консультация </w:t>
            </w:r>
            <w:r w:rsidRPr="002C0C9B">
              <w:rPr>
                <w:sz w:val="28"/>
                <w:szCs w:val="28"/>
                <w:lang w:eastAsia="ar-SA"/>
              </w:rPr>
              <w:t xml:space="preserve">«Влияние театрализованной деятельности детей на </w:t>
            </w:r>
            <w:r w:rsidR="00BC4E49" w:rsidRPr="002C0C9B">
              <w:rPr>
                <w:sz w:val="28"/>
                <w:szCs w:val="28"/>
                <w:lang w:eastAsia="ar-SA"/>
              </w:rPr>
              <w:t xml:space="preserve"> нравственное </w:t>
            </w:r>
            <w:r w:rsidRPr="002C0C9B">
              <w:rPr>
                <w:sz w:val="28"/>
                <w:szCs w:val="28"/>
                <w:lang w:eastAsia="ar-SA"/>
              </w:rPr>
              <w:t>развитие</w:t>
            </w:r>
            <w:r w:rsidR="008D7474" w:rsidRPr="002C0C9B">
              <w:rPr>
                <w:sz w:val="28"/>
                <w:szCs w:val="28"/>
                <w:lang w:eastAsia="ar-SA"/>
              </w:rPr>
              <w:t xml:space="preserve"> дошк</w:t>
            </w:r>
            <w:r w:rsidR="00BC4E49" w:rsidRPr="002C0C9B">
              <w:rPr>
                <w:sz w:val="28"/>
                <w:szCs w:val="28"/>
                <w:lang w:eastAsia="ar-SA"/>
              </w:rPr>
              <w:t>ольников</w:t>
            </w:r>
            <w:r w:rsidRPr="002C0C9B">
              <w:rPr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52D27" w:rsidRPr="00557CAD" w:rsidTr="00FC6196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ind w:left="1800" w:hanging="720"/>
              <w:jc w:val="center"/>
              <w:rPr>
                <w:sz w:val="28"/>
                <w:szCs w:val="28"/>
              </w:rPr>
            </w:pPr>
            <w:r w:rsidRPr="00557CAD">
              <w:rPr>
                <w:b/>
                <w:sz w:val="28"/>
                <w:szCs w:val="28"/>
                <w:lang w:val="en-US"/>
              </w:rPr>
              <w:t>V</w:t>
            </w:r>
            <w:r w:rsidRPr="00557CAD">
              <w:rPr>
                <w:b/>
                <w:sz w:val="28"/>
                <w:szCs w:val="28"/>
              </w:rPr>
              <w:t>. Массовые мероприятия.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</w:t>
            </w:r>
            <w:r w:rsidRPr="00557CAD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Музыкальный праздник «Рождественские святки».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Муз. руководители, специалисты.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начале января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</w:t>
            </w:r>
            <w:r w:rsidRPr="00557CAD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Конкурс на лучшую Новогоднюю игрушку.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57CAD">
              <w:rPr>
                <w:sz w:val="28"/>
                <w:szCs w:val="28"/>
              </w:rPr>
              <w:t>оспитатели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V.3.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Выставка детских поделок «Зимушка хрустальная».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57CAD">
              <w:rPr>
                <w:sz w:val="28"/>
                <w:szCs w:val="28"/>
              </w:rPr>
              <w:t>оспитатели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течение месяца</w:t>
            </w:r>
          </w:p>
        </w:tc>
      </w:tr>
      <w:tr w:rsidR="00452D27" w:rsidRPr="00557CAD" w:rsidTr="00FC6196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ind w:left="1800" w:hanging="72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557CAD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F90F8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 для воспитателей и младших воспитателей: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</w:t>
            </w:r>
            <w:r w:rsidRPr="00557CAD">
              <w:rPr>
                <w:sz w:val="28"/>
                <w:szCs w:val="28"/>
              </w:rPr>
              <w:t xml:space="preserve">облюдении </w:t>
            </w:r>
            <w:r>
              <w:rPr>
                <w:sz w:val="28"/>
                <w:szCs w:val="28"/>
              </w:rPr>
              <w:t>Сан и ПИН</w:t>
            </w:r>
            <w:r w:rsidRPr="00557CA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 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33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Организация и проведение медицинского осмотра сотрудников.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57CAD">
              <w:rPr>
                <w:sz w:val="28"/>
                <w:szCs w:val="28"/>
              </w:rPr>
              <w:t>Санпросветработа</w:t>
            </w:r>
            <w:proofErr w:type="spellEnd"/>
            <w:r w:rsidRPr="00557C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Мед. персонал Центра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393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Отчет «санитарных троек».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Ежемесячно</w:t>
            </w:r>
          </w:p>
        </w:tc>
      </w:tr>
      <w:tr w:rsidR="00452D27" w:rsidRPr="00557CAD" w:rsidTr="00FC6196">
        <w:trPr>
          <w:trHeight w:val="10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</w:t>
            </w:r>
            <w:r w:rsidRPr="00557CAD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Ст. медсестра, 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Ежемесячно</w:t>
            </w:r>
          </w:p>
        </w:tc>
      </w:tr>
      <w:tr w:rsidR="00452D27" w:rsidRPr="00557CAD" w:rsidTr="00FC6196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ind w:left="1800" w:hanging="720"/>
              <w:jc w:val="center"/>
              <w:rPr>
                <w:sz w:val="28"/>
                <w:szCs w:val="28"/>
                <w:lang w:val="en-US"/>
              </w:rPr>
            </w:pPr>
            <w:r w:rsidRPr="00557CAD">
              <w:rPr>
                <w:b/>
                <w:sz w:val="28"/>
                <w:szCs w:val="28"/>
                <w:lang w:val="en-US"/>
              </w:rPr>
              <w:t xml:space="preserve">VII. </w:t>
            </w:r>
            <w:r w:rsidRPr="00557CAD">
              <w:rPr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lastRenderedPageBreak/>
              <w:t>VII</w:t>
            </w:r>
            <w:r w:rsidRPr="00557CAD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6962A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Работа по привлечению дополнительных денежных средств на развитие</w:t>
            </w:r>
            <w:r w:rsidR="006962A5">
              <w:rPr>
                <w:sz w:val="28"/>
                <w:szCs w:val="28"/>
              </w:rPr>
              <w:t xml:space="preserve"> МАДОУ</w:t>
            </w:r>
            <w:r w:rsidRPr="00557C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Заведующий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Ревизия электропроводки в Центре.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Ревизия продуктового склада. Контроль за закладкой продуктов.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452D27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452D27" w:rsidRPr="00557CAD" w:rsidRDefault="00452D27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Анализ качества работы по охране труда, соблюдению техники безопасности, пожарной безопасности </w:t>
            </w:r>
            <w:r w:rsidR="006962A5">
              <w:rPr>
                <w:sz w:val="28"/>
                <w:szCs w:val="28"/>
              </w:rPr>
              <w:t>МА</w:t>
            </w:r>
            <w:r w:rsidRPr="00557CAD">
              <w:rPr>
                <w:sz w:val="28"/>
                <w:szCs w:val="28"/>
              </w:rPr>
              <w:t>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452D27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Разработка плана развития Центра и установочных 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Default="00452D27" w:rsidP="00C374EC">
            <w:pPr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месяца.</w:t>
            </w:r>
          </w:p>
        </w:tc>
      </w:tr>
      <w:tr w:rsidR="00452D27" w:rsidRPr="00557CAD" w:rsidTr="00FC6196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Утверждение новой номенклатуры дел на календарный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Заведующий, делопроизводитель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48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6962A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Анализ выполнения сметы за 20</w:t>
            </w:r>
            <w:r w:rsidR="006962A5">
              <w:rPr>
                <w:sz w:val="28"/>
                <w:szCs w:val="28"/>
              </w:rPr>
              <w:t>22</w:t>
            </w:r>
            <w:r w:rsidRPr="00557CA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73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.8.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Заседание экспертно-контрольной комиссии по созданию архива и уничтожению дел с истекшим сроком хранения.</w:t>
            </w:r>
          </w:p>
          <w:p w:rsidR="00452D27" w:rsidRPr="00557CAD" w:rsidRDefault="00452D27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452D27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452D27" w:rsidRDefault="00452D27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557CAD">
              <w:rPr>
                <w:sz w:val="28"/>
                <w:szCs w:val="28"/>
              </w:rPr>
              <w:t>В течение месяца</w:t>
            </w:r>
          </w:p>
        </w:tc>
      </w:tr>
      <w:tr w:rsidR="00452D27" w:rsidRPr="00557CAD" w:rsidTr="00FC6196">
        <w:trPr>
          <w:trHeight w:val="354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  <w:lang w:val="en-US"/>
              </w:rPr>
              <w:t>VII</w:t>
            </w:r>
            <w:r w:rsidRPr="00557CAD">
              <w:rPr>
                <w:sz w:val="28"/>
                <w:szCs w:val="28"/>
              </w:rPr>
              <w:t>.9.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Обследование зданий и сооружений, спортивного инвентаря и игрового оборудования.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452D27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452D27" w:rsidRPr="00557CAD" w:rsidRDefault="00452D27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7" w:rsidRPr="00557CAD" w:rsidRDefault="00452D27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557CAD">
              <w:rPr>
                <w:sz w:val="28"/>
                <w:szCs w:val="28"/>
              </w:rPr>
              <w:t>В течение месяца.</w:t>
            </w:r>
          </w:p>
        </w:tc>
      </w:tr>
    </w:tbl>
    <w:p w:rsidR="00492AA9" w:rsidRPr="00BE2ADD" w:rsidRDefault="00492AA9" w:rsidP="00BE2ADD">
      <w:pPr>
        <w:pStyle w:val="a4"/>
        <w:jc w:val="center"/>
        <w:rPr>
          <w:b/>
          <w:i/>
          <w:sz w:val="28"/>
          <w:szCs w:val="28"/>
          <w:u w:val="single"/>
        </w:rPr>
      </w:pPr>
      <w:r w:rsidRPr="00871331">
        <w:rPr>
          <w:b/>
          <w:i/>
          <w:sz w:val="28"/>
          <w:szCs w:val="28"/>
          <w:u w:val="single"/>
        </w:rPr>
        <w:t>Февраль</w:t>
      </w:r>
    </w:p>
    <w:tbl>
      <w:tblPr>
        <w:tblW w:w="99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95"/>
        <w:gridCol w:w="4056"/>
        <w:gridCol w:w="141"/>
        <w:gridCol w:w="2268"/>
        <w:gridCol w:w="2535"/>
      </w:tblGrid>
      <w:tr w:rsidR="00492AA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97F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97FF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97FF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97FF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146C9B">
            <w:pPr>
              <w:pStyle w:val="a4"/>
              <w:numPr>
                <w:ilvl w:val="0"/>
                <w:numId w:val="7"/>
              </w:numPr>
              <w:suppressAutoHyphens/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97FF9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197FF9" w:rsidTr="00F90F81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197FF9">
              <w:rPr>
                <w:bCs/>
                <w:sz w:val="28"/>
                <w:szCs w:val="28"/>
                <w:lang w:val="en-US"/>
              </w:rPr>
              <w:t>I</w:t>
            </w:r>
            <w:r w:rsidRPr="00197FF9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197FF9">
              <w:rPr>
                <w:bCs/>
                <w:sz w:val="28"/>
                <w:szCs w:val="28"/>
              </w:rPr>
              <w:t xml:space="preserve">Работа педагогов по темам самообразования (наблюдение, анализ документации, собеседование) (информационное сообщение на заседании </w:t>
            </w:r>
            <w:r w:rsidRPr="00197FF9">
              <w:rPr>
                <w:bCs/>
                <w:sz w:val="28"/>
                <w:szCs w:val="28"/>
              </w:rPr>
              <w:lastRenderedPageBreak/>
              <w:t>методсовета).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197FF9">
              <w:rPr>
                <w:bCs/>
                <w:sz w:val="28"/>
                <w:szCs w:val="28"/>
              </w:rPr>
              <w:t>В течение месяца</w:t>
            </w:r>
          </w:p>
        </w:tc>
      </w:tr>
      <w:tr w:rsidR="00492AA9" w:rsidRPr="00197FF9" w:rsidTr="00F90F81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197FF9">
              <w:rPr>
                <w:bCs/>
                <w:sz w:val="28"/>
                <w:szCs w:val="28"/>
                <w:lang w:val="en-US"/>
              </w:rPr>
              <w:t>I</w:t>
            </w:r>
            <w:r w:rsidRPr="00197FF9">
              <w:rPr>
                <w:bCs/>
                <w:sz w:val="28"/>
                <w:szCs w:val="28"/>
              </w:rPr>
              <w:t>.2.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autoSpaceDE w:val="0"/>
              <w:snapToGrid w:val="0"/>
              <w:jc w:val="both"/>
              <w:rPr>
                <w:rFonts w:eastAsia="TimesNewRomanPSMT"/>
                <w:bCs/>
                <w:color w:val="000000"/>
                <w:sz w:val="28"/>
                <w:szCs w:val="28"/>
              </w:rPr>
            </w:pPr>
            <w:r w:rsidRPr="00197FF9">
              <w:rPr>
                <w:rFonts w:eastAsia="TimesNewRomanPSMT"/>
                <w:bCs/>
                <w:color w:val="000000"/>
                <w:sz w:val="28"/>
                <w:szCs w:val="28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492AA9" w:rsidRPr="00197FF9" w:rsidRDefault="00492AA9" w:rsidP="00C374EC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197FF9">
              <w:rPr>
                <w:rFonts w:eastAsia="TimesNewRomanPSMT"/>
                <w:bCs/>
                <w:color w:val="000000"/>
                <w:sz w:val="28"/>
                <w:szCs w:val="28"/>
              </w:rPr>
              <w:t xml:space="preserve">ст. медсестра,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bCs/>
                <w:sz w:val="28"/>
                <w:szCs w:val="28"/>
              </w:rPr>
              <w:t>В течение месяца</w:t>
            </w:r>
          </w:p>
        </w:tc>
      </w:tr>
      <w:tr w:rsidR="00492AA9" w:rsidRPr="00197FF9" w:rsidTr="00F90F81">
        <w:trPr>
          <w:trHeight w:val="1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</w:t>
            </w:r>
            <w:r w:rsidRPr="00197FF9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Ежемесячно</w:t>
            </w:r>
          </w:p>
        </w:tc>
      </w:tr>
      <w:tr w:rsidR="00492AA9" w:rsidRPr="00197FF9" w:rsidTr="00F90F81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</w:t>
            </w:r>
            <w:r w:rsidRPr="00197FF9">
              <w:rPr>
                <w:sz w:val="28"/>
                <w:szCs w:val="28"/>
              </w:rPr>
              <w:t>.4.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7FF9">
              <w:rPr>
                <w:sz w:val="28"/>
                <w:szCs w:val="28"/>
              </w:rPr>
              <w:t xml:space="preserve">т. медсестра,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Ежемесячно</w:t>
            </w:r>
          </w:p>
        </w:tc>
      </w:tr>
      <w:tr w:rsidR="00492AA9" w:rsidRPr="00197FF9" w:rsidTr="00F90F81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</w:t>
            </w:r>
            <w:r w:rsidRPr="00197FF9">
              <w:rPr>
                <w:sz w:val="28"/>
                <w:szCs w:val="28"/>
              </w:rPr>
              <w:t>.5.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Ежемесячно</w:t>
            </w:r>
          </w:p>
        </w:tc>
      </w:tr>
      <w:tr w:rsidR="00492AA9" w:rsidRPr="00197FF9" w:rsidTr="00F90F81">
        <w:trPr>
          <w:trHeight w:val="2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</w:t>
            </w:r>
            <w:r w:rsidRPr="00197FF9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Заведующий,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Ежемесячно</w:t>
            </w:r>
          </w:p>
        </w:tc>
      </w:tr>
      <w:tr w:rsidR="00492AA9" w:rsidRPr="00197FF9" w:rsidTr="00F90F81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</w:t>
            </w:r>
            <w:r w:rsidRPr="00197FF9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Воспитательно-образовательная работа педагогов в утренние часы (посещение групп, анализ работы воспитателей, анализ докумен</w:t>
            </w:r>
            <w:r>
              <w:rPr>
                <w:sz w:val="28"/>
                <w:szCs w:val="28"/>
              </w:rPr>
              <w:t xml:space="preserve">тации и выполнения основной </w:t>
            </w:r>
            <w:r w:rsidRPr="00197FF9">
              <w:rPr>
                <w:sz w:val="28"/>
                <w:szCs w:val="28"/>
              </w:rPr>
              <w:t>образовательной программы, соблюдение режима дня.)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197FF9">
              <w:rPr>
                <w:b/>
                <w:sz w:val="28"/>
                <w:szCs w:val="28"/>
                <w:lang w:val="en-US"/>
              </w:rPr>
              <w:t>II</w:t>
            </w:r>
            <w:r w:rsidRPr="00197FF9">
              <w:rPr>
                <w:b/>
                <w:sz w:val="28"/>
                <w:szCs w:val="28"/>
              </w:rPr>
              <w:t>. Организационно-педагогическая деятельность.</w:t>
            </w:r>
          </w:p>
        </w:tc>
      </w:tr>
      <w:tr w:rsidR="00492AA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871331" w:rsidRDefault="00492AA9" w:rsidP="00C374EC">
            <w:pPr>
              <w:spacing w:before="30"/>
              <w:rPr>
                <w:sz w:val="28"/>
                <w:szCs w:val="28"/>
              </w:rPr>
            </w:pPr>
            <w:r w:rsidRPr="00871331">
              <w:rPr>
                <w:sz w:val="28"/>
                <w:szCs w:val="28"/>
              </w:rPr>
              <w:t xml:space="preserve">Пополнение и систематизация методической и вспомогательной литературой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месяца</w:t>
            </w:r>
          </w:p>
        </w:tc>
      </w:tr>
      <w:tr w:rsidR="00492AA9" w:rsidRPr="00197FF9" w:rsidTr="00F90F81">
        <w:trPr>
          <w:trHeight w:val="4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Обновление картотеки по подвижным играм.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инструктор</w:t>
            </w:r>
            <w:r w:rsidRPr="00197FF9">
              <w:rPr>
                <w:sz w:val="28"/>
                <w:szCs w:val="28"/>
              </w:rPr>
              <w:t xml:space="preserve"> по  физ. культуре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Подготовка к проведению </w:t>
            </w:r>
            <w:r w:rsidRPr="00197FF9">
              <w:rPr>
                <w:sz w:val="28"/>
                <w:szCs w:val="28"/>
              </w:rPr>
              <w:lastRenderedPageBreak/>
              <w:t>праздника, посвященного «23 Февраля».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lastRenderedPageBreak/>
              <w:t xml:space="preserve">Воспитатели, </w:t>
            </w:r>
            <w:r w:rsidRPr="00197FF9">
              <w:rPr>
                <w:sz w:val="28"/>
                <w:szCs w:val="28"/>
              </w:rPr>
              <w:lastRenderedPageBreak/>
              <w:t>муз.</w:t>
            </w:r>
            <w:r w:rsidR="00BC4E49">
              <w:rPr>
                <w:sz w:val="28"/>
                <w:szCs w:val="28"/>
              </w:rPr>
              <w:t xml:space="preserve"> </w:t>
            </w:r>
            <w:r w:rsidRPr="00197FF9">
              <w:rPr>
                <w:sz w:val="28"/>
                <w:szCs w:val="28"/>
              </w:rPr>
              <w:t>руков</w:t>
            </w:r>
            <w:r w:rsidR="00BE2ADD">
              <w:rPr>
                <w:sz w:val="28"/>
                <w:szCs w:val="28"/>
              </w:rPr>
              <w:t>одители</w:t>
            </w:r>
            <w:r w:rsidRPr="00197FF9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  <w:lang w:val="en-US"/>
              </w:rPr>
              <w:lastRenderedPageBreak/>
              <w:t>I</w:t>
            </w:r>
            <w:r w:rsidRPr="00197FF9">
              <w:rPr>
                <w:sz w:val="28"/>
                <w:szCs w:val="28"/>
              </w:rPr>
              <w:t>-</w:t>
            </w: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 xml:space="preserve"> неделя </w:t>
            </w:r>
            <w:r w:rsidRPr="00197FF9">
              <w:rPr>
                <w:sz w:val="28"/>
                <w:szCs w:val="28"/>
              </w:rPr>
              <w:lastRenderedPageBreak/>
              <w:t>февраля.</w:t>
            </w:r>
          </w:p>
        </w:tc>
      </w:tr>
      <w:tr w:rsidR="00492AA9" w:rsidRPr="00197FF9" w:rsidTr="00F90F81">
        <w:trPr>
          <w:trHeight w:val="3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lastRenderedPageBreak/>
              <w:t>II</w:t>
            </w:r>
            <w:r w:rsidRPr="00197FF9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6962A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Семинар-практикум «</w:t>
            </w:r>
            <w:r w:rsidR="00194A35" w:rsidRPr="002C0C9B">
              <w:rPr>
                <w:sz w:val="28"/>
                <w:szCs w:val="28"/>
              </w:rPr>
              <w:t>Знатоки ИКТ</w:t>
            </w:r>
            <w:r w:rsidRPr="002C0C9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-</w:t>
            </w: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 xml:space="preserve"> неделя февраля</w:t>
            </w:r>
          </w:p>
        </w:tc>
      </w:tr>
      <w:tr w:rsidR="00492AA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197FF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 (среда)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Районной методическое объединение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BC4E49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BC4E49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BC4E49" w:rsidRPr="00197FF9" w:rsidTr="00F90F81">
        <w:trPr>
          <w:trHeight w:val="29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Подготовка к проведению утренников ко Дню 8 Марта.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Весь коллектив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-</w:t>
            </w: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 xml:space="preserve"> неделя февраля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rFonts w:eastAsia="TimesNewRomanPSMT"/>
                <w:b/>
                <w:bCs/>
                <w:color w:val="000000"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autoSpaceDE w:val="0"/>
              <w:snapToGrid w:val="0"/>
              <w:rPr>
                <w:sz w:val="28"/>
                <w:szCs w:val="28"/>
              </w:rPr>
            </w:pPr>
            <w:r w:rsidRPr="002C0C9B">
              <w:rPr>
                <w:rFonts w:eastAsia="TimesNewRomanPSMT"/>
                <w:color w:val="000000"/>
                <w:sz w:val="28"/>
                <w:szCs w:val="28"/>
              </w:rPr>
              <w:t>Тематическая экскурсия</w:t>
            </w:r>
            <w:r w:rsidRPr="002C0C9B">
              <w:rPr>
                <w:rFonts w:eastAsia="TimesNewRomanPSMT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2C0C9B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городской музей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Воспитатели старших, подготовительных групп.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>.9.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F90F81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Работа  творческой группы </w:t>
            </w:r>
            <w:r w:rsidRPr="002C0C9B">
              <w:rPr>
                <w:bCs/>
                <w:sz w:val="28"/>
                <w:szCs w:val="28"/>
                <w:lang w:eastAsia="ar-SA"/>
              </w:rPr>
              <w:t>«Использование ИКТ в работе с родителями».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snapToGrid w:val="0"/>
              <w:ind w:left="1800"/>
              <w:jc w:val="center"/>
              <w:rPr>
                <w:bCs/>
                <w:sz w:val="28"/>
                <w:szCs w:val="28"/>
                <w:lang w:val="en-US"/>
              </w:rPr>
            </w:pPr>
            <w:r w:rsidRPr="002C0C9B">
              <w:rPr>
                <w:bCs/>
                <w:sz w:val="28"/>
                <w:szCs w:val="28"/>
                <w:lang w:val="en-US"/>
              </w:rPr>
              <w:t>III</w:t>
            </w:r>
            <w:r w:rsidRPr="002C0C9B">
              <w:rPr>
                <w:bCs/>
                <w:sz w:val="28"/>
                <w:szCs w:val="28"/>
              </w:rPr>
              <w:t>.     Работа с кадрами.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 воспитателям</w:t>
            </w:r>
          </w:p>
          <w:p w:rsidR="00BC4E49" w:rsidRPr="002C0C9B" w:rsidRDefault="00BC4E49" w:rsidP="00F90F81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«Взаимодействие педагогов в процессе </w:t>
            </w:r>
            <w:proofErr w:type="spellStart"/>
            <w:r w:rsidRPr="002C0C9B">
              <w:rPr>
                <w:bCs/>
                <w:sz w:val="28"/>
                <w:szCs w:val="28"/>
              </w:rPr>
              <w:t>физкультурно</w:t>
            </w:r>
            <w:proofErr w:type="spellEnd"/>
            <w:r w:rsidRPr="002C0C9B">
              <w:rPr>
                <w:bCs/>
                <w:sz w:val="28"/>
                <w:szCs w:val="28"/>
              </w:rPr>
              <w:t xml:space="preserve"> - оздоровительной работы»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Инструктор по ФК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  <w:lang w:val="en-US"/>
              </w:rPr>
              <w:t>I</w:t>
            </w:r>
            <w:r w:rsidRPr="00197FF9">
              <w:rPr>
                <w:sz w:val="28"/>
                <w:szCs w:val="28"/>
              </w:rPr>
              <w:t>-</w:t>
            </w:r>
            <w:r w:rsidRPr="00197FF9">
              <w:rPr>
                <w:sz w:val="28"/>
                <w:szCs w:val="28"/>
                <w:lang w:val="en-US"/>
              </w:rPr>
              <w:t>II</w:t>
            </w:r>
            <w:r w:rsidRPr="00197FF9">
              <w:rPr>
                <w:sz w:val="28"/>
                <w:szCs w:val="28"/>
              </w:rPr>
              <w:t xml:space="preserve"> неделя февраля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Подготовка и проведение аттестационных 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III.3.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Подготовка к корпоративному мероприятию, посвященному Дню 8 Марта.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председатель ПК, специалисты.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конце месяца</w:t>
            </w:r>
          </w:p>
        </w:tc>
      </w:tr>
      <w:tr w:rsidR="00BC4E49" w:rsidRPr="00197FF9" w:rsidTr="00F90F81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Организация поздравлений с 23 Февраля мужской части коллектива.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23 февраля</w:t>
            </w:r>
          </w:p>
        </w:tc>
      </w:tr>
      <w:tr w:rsidR="00BC4E49" w:rsidRPr="00197FF9" w:rsidTr="00F90F81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Общее собрание коллектива «Анализ качества работы по охране труда, соблюдению техники безопасности, пожарной безопасности ДОУ».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BC4E49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3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 «Роль воспитателя в развитии самостоятельной музыкальной деятельности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  <w:lang w:val="en-US"/>
              </w:rPr>
              <w:t xml:space="preserve">IV </w:t>
            </w:r>
            <w:r w:rsidRPr="00197FF9">
              <w:rPr>
                <w:sz w:val="28"/>
                <w:szCs w:val="28"/>
              </w:rPr>
              <w:t>неделя месяца</w:t>
            </w:r>
          </w:p>
        </w:tc>
      </w:tr>
      <w:tr w:rsidR="00BC4E49" w:rsidRPr="00197FF9" w:rsidTr="00F90F81">
        <w:trPr>
          <w:trHeight w:val="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97FF9">
              <w:rPr>
                <w:sz w:val="28"/>
                <w:szCs w:val="28"/>
                <w:lang w:val="en-US"/>
              </w:rPr>
              <w:t>III</w:t>
            </w:r>
            <w:r w:rsidRPr="00197FF9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Консультация для воспитателей:  «Артикуляционная гимнастика в </w:t>
            </w:r>
            <w:r w:rsidRPr="002C0C9B">
              <w:rPr>
                <w:bCs/>
                <w:sz w:val="28"/>
                <w:szCs w:val="28"/>
              </w:rPr>
              <w:lastRenderedPageBreak/>
              <w:t>детском саду».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lastRenderedPageBreak/>
              <w:t xml:space="preserve">Учитель-логопед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b/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snapToGrid w:val="0"/>
              <w:ind w:left="1800"/>
              <w:jc w:val="center"/>
              <w:rPr>
                <w:bCs/>
                <w:sz w:val="28"/>
                <w:szCs w:val="28"/>
                <w:lang w:val="en-US"/>
              </w:rPr>
            </w:pPr>
            <w:r w:rsidRPr="002C0C9B">
              <w:rPr>
                <w:bCs/>
                <w:sz w:val="28"/>
                <w:szCs w:val="28"/>
                <w:lang w:val="en-US"/>
              </w:rPr>
              <w:t>IV</w:t>
            </w:r>
            <w:r w:rsidRPr="002C0C9B">
              <w:rPr>
                <w:bCs/>
                <w:sz w:val="28"/>
                <w:szCs w:val="28"/>
              </w:rPr>
              <w:t>. Работа с родителями.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9A04D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Проведение Дня открытых дверей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заведующий, воспитатели,</w:t>
            </w:r>
          </w:p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 физ. инструктор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tabs>
                <w:tab w:val="left" w:pos="4695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 для родителей «Советы родителям     гиперактивного ребенка».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tabs>
                <w:tab w:val="left" w:pos="4695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Групповые родительские собрания по плану.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Воспитатели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>.4.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2C0C9B" w:rsidRDefault="00BC4E49" w:rsidP="00C374EC">
            <w:pPr>
              <w:pStyle w:val="a4"/>
              <w:tabs>
                <w:tab w:val="left" w:pos="4695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Дискуссия с родителями о ценностях здорового образа жизни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465B7E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Физ. </w:t>
            </w:r>
            <w:r>
              <w:rPr>
                <w:sz w:val="28"/>
                <w:szCs w:val="28"/>
              </w:rPr>
              <w:t>и</w:t>
            </w:r>
            <w:r w:rsidRPr="00197FF9">
              <w:rPr>
                <w:sz w:val="28"/>
                <w:szCs w:val="28"/>
              </w:rPr>
              <w:t>нструктор.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tabs>
                <w:tab w:val="left" w:pos="4695"/>
              </w:tabs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Контроль за выпуском стенгазет для родителей по всем возрастным группам.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IV</w:t>
            </w:r>
            <w:r w:rsidRPr="00197FF9">
              <w:rPr>
                <w:sz w:val="28"/>
                <w:szCs w:val="28"/>
              </w:rPr>
              <w:t xml:space="preserve"> неделя месяца</w:t>
            </w:r>
          </w:p>
        </w:tc>
      </w:tr>
      <w:tr w:rsidR="00BC4E4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146C9B">
            <w:pPr>
              <w:pStyle w:val="a4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97FF9">
              <w:rPr>
                <w:b/>
                <w:sz w:val="28"/>
                <w:szCs w:val="28"/>
              </w:rPr>
              <w:t>Массовые мероприятия.</w:t>
            </w:r>
          </w:p>
        </w:tc>
      </w:tr>
      <w:tr w:rsidR="00BC4E49" w:rsidRPr="00197FF9" w:rsidTr="00A224D5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</w:t>
            </w:r>
            <w:r w:rsidRPr="00197FF9">
              <w:rPr>
                <w:sz w:val="28"/>
                <w:szCs w:val="28"/>
              </w:rPr>
              <w:t>.1.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Музыкальное развлечение «Ух ты, масленица!»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Муз. руководители, специалисты.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A224D5">
        <w:trPr>
          <w:trHeight w:val="55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</w:t>
            </w:r>
            <w:r w:rsidRPr="00197FF9">
              <w:rPr>
                <w:sz w:val="28"/>
                <w:szCs w:val="28"/>
              </w:rPr>
              <w:t>.2.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57A5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Выставка детских рисунк</w:t>
            </w:r>
            <w:r w:rsidRPr="00A224D5">
              <w:rPr>
                <w:sz w:val="28"/>
                <w:szCs w:val="28"/>
              </w:rPr>
              <w:t>ов</w:t>
            </w:r>
            <w:r w:rsidRPr="00197FF9">
              <w:rPr>
                <w:sz w:val="28"/>
                <w:szCs w:val="28"/>
              </w:rPr>
              <w:t xml:space="preserve"> </w:t>
            </w:r>
            <w:r w:rsidRPr="008D7474">
              <w:rPr>
                <w:sz w:val="28"/>
                <w:szCs w:val="28"/>
              </w:rPr>
              <w:t>«Дню защитника Отечества»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FF9">
              <w:rPr>
                <w:sz w:val="28"/>
                <w:szCs w:val="28"/>
              </w:rPr>
              <w:t>оспитатели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К 23 Февраля</w:t>
            </w:r>
          </w:p>
        </w:tc>
      </w:tr>
      <w:tr w:rsidR="00BC4E49" w:rsidRPr="00197FF9" w:rsidTr="00A224D5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</w:t>
            </w:r>
            <w:r w:rsidRPr="00197FF9">
              <w:rPr>
                <w:sz w:val="28"/>
                <w:szCs w:val="28"/>
              </w:rPr>
              <w:t>.3.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Проведение праздника, посвященного Дню защитника Отечества.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Муз. руководители, Рук. физвоспитания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К 23 февраля</w:t>
            </w:r>
          </w:p>
        </w:tc>
      </w:tr>
      <w:tr w:rsidR="00BC4E4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146C9B">
            <w:pPr>
              <w:pStyle w:val="a4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97FF9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</w:t>
            </w:r>
            <w:r w:rsidRPr="00197FF9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Ст. медсестра,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</w:t>
            </w:r>
            <w:r w:rsidRPr="00197FF9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Руководство и контроль за организацией и проведением закаливающих мероприятий в группах.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</w:t>
            </w:r>
            <w:r w:rsidRPr="00197FF9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Организация углубленного медосмотра детей старших и подготовительных групп.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</w:t>
            </w:r>
            <w:r w:rsidRPr="00197FF9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197FF9">
              <w:rPr>
                <w:bCs/>
                <w:sz w:val="28"/>
                <w:szCs w:val="28"/>
              </w:rPr>
              <w:t>Проверка организации рационального питания в группах.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197FF9">
              <w:rPr>
                <w:rFonts w:eastAsia="TimesNewRomanPSMT"/>
                <w:color w:val="000000"/>
                <w:sz w:val="28"/>
                <w:szCs w:val="28"/>
              </w:rPr>
              <w:t xml:space="preserve">Заведующий, </w:t>
            </w:r>
          </w:p>
          <w:p w:rsidR="00BC4E49" w:rsidRDefault="00BC4E49" w:rsidP="00C374EC">
            <w:pPr>
              <w:pStyle w:val="a4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197FF9">
              <w:rPr>
                <w:rFonts w:eastAsia="TimesNewRomanPSMT"/>
                <w:color w:val="000000"/>
                <w:sz w:val="28"/>
                <w:szCs w:val="28"/>
              </w:rPr>
              <w:t xml:space="preserve">ст. медсестра,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rFonts w:eastAsia="TimesNewRomanPSMT"/>
                <w:color w:val="000000"/>
                <w:sz w:val="28"/>
                <w:szCs w:val="28"/>
              </w:rPr>
              <w:t>Совет по питанию.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</w:t>
            </w:r>
            <w:r w:rsidRPr="00197FF9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Мониторинг состояния здоровья </w:t>
            </w:r>
            <w:r w:rsidRPr="00197FF9">
              <w:rPr>
                <w:sz w:val="28"/>
                <w:szCs w:val="28"/>
              </w:rPr>
              <w:lastRenderedPageBreak/>
              <w:t>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lastRenderedPageBreak/>
              <w:t>ст. медсестра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BC4E49" w:rsidRPr="00197FF9" w:rsidTr="00F90F81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</w:t>
            </w:r>
            <w:r w:rsidRPr="00197FF9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Ст. медсестра,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Ежемесячно</w:t>
            </w:r>
          </w:p>
        </w:tc>
      </w:tr>
      <w:tr w:rsidR="00BC4E49" w:rsidRPr="00197FF9" w:rsidTr="00F90F81">
        <w:trPr>
          <w:trHeight w:val="276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146C9B">
            <w:pPr>
              <w:pStyle w:val="a4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97FF9">
              <w:rPr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</w:t>
            </w:r>
          </w:p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BC4E4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Оперативное совещание по итогам анализа питания в </w:t>
            </w:r>
            <w:r>
              <w:rPr>
                <w:sz w:val="28"/>
                <w:szCs w:val="28"/>
              </w:rPr>
              <w:t>МАДОУ</w:t>
            </w:r>
            <w:r w:rsidRPr="00197FF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BC4E49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Составление акта проверки технического состояния и проверки пожранных рукавов.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BC4E49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8D7474">
            <w:pPr>
              <w:pStyle w:val="a4"/>
              <w:snapToGrid w:val="0"/>
              <w:ind w:left="-21" w:right="-108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Оформление договоров и дополнительн</w:t>
            </w:r>
            <w:r w:rsidR="008D7474">
              <w:rPr>
                <w:sz w:val="28"/>
                <w:szCs w:val="28"/>
              </w:rPr>
              <w:t xml:space="preserve">ых соглашений с организациями и </w:t>
            </w:r>
            <w:r w:rsidRPr="00197FF9">
              <w:rPr>
                <w:sz w:val="28"/>
                <w:szCs w:val="28"/>
              </w:rPr>
              <w:t>индивидуальными предпринимателями на 20</w:t>
            </w:r>
            <w:r>
              <w:rPr>
                <w:sz w:val="28"/>
                <w:szCs w:val="28"/>
              </w:rPr>
              <w:t>23</w:t>
            </w:r>
            <w:r w:rsidRPr="00197FF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Заведующий,</w:t>
            </w:r>
          </w:p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 </w:t>
            </w: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Контроль за выполнением режима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Заведующий, </w:t>
            </w:r>
          </w:p>
          <w:p w:rsidR="00BC4E49" w:rsidRDefault="00BC4E4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месяца.</w:t>
            </w:r>
          </w:p>
        </w:tc>
      </w:tr>
      <w:tr w:rsidR="00BC4E49" w:rsidRPr="00197FF9" w:rsidTr="00F90F81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BC4E4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Корректировка плана развития </w:t>
            </w:r>
            <w:r>
              <w:rPr>
                <w:sz w:val="28"/>
                <w:szCs w:val="28"/>
              </w:rPr>
              <w:t>МАДОУ</w:t>
            </w:r>
            <w:r w:rsidRPr="00197FF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.8.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Совещание при заведующем.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В течение месяца</w:t>
            </w:r>
          </w:p>
        </w:tc>
      </w:tr>
      <w:tr w:rsidR="00BC4E49" w:rsidRPr="00197FF9" w:rsidTr="00F90F81">
        <w:trPr>
          <w:trHeight w:val="12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.9.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>Заведующий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197FF9">
              <w:rPr>
                <w:sz w:val="28"/>
                <w:szCs w:val="28"/>
              </w:rPr>
              <w:t>Ежемесячно</w:t>
            </w:r>
          </w:p>
        </w:tc>
      </w:tr>
      <w:tr w:rsidR="00BC4E49" w:rsidRPr="00197FF9" w:rsidTr="00F90F81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  <w:lang w:val="en-US"/>
              </w:rPr>
              <w:t>VII</w:t>
            </w:r>
            <w:r w:rsidRPr="00197FF9">
              <w:rPr>
                <w:sz w:val="28"/>
                <w:szCs w:val="28"/>
              </w:rPr>
              <w:t>.10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t xml:space="preserve">Выполнение инструкций по охране труда и технике безопасности, пожарной </w:t>
            </w:r>
            <w:r w:rsidRPr="00197FF9">
              <w:rPr>
                <w:sz w:val="28"/>
                <w:szCs w:val="28"/>
              </w:rPr>
              <w:lastRenderedPageBreak/>
              <w:t>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BC4E49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lastRenderedPageBreak/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49" w:rsidRPr="00197FF9" w:rsidRDefault="00BC4E4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97FF9">
              <w:rPr>
                <w:sz w:val="28"/>
                <w:szCs w:val="28"/>
              </w:rPr>
              <w:lastRenderedPageBreak/>
              <w:t>Ежемесячно</w:t>
            </w:r>
          </w:p>
        </w:tc>
      </w:tr>
    </w:tbl>
    <w:p w:rsidR="00492AA9" w:rsidRPr="00AB67E2" w:rsidRDefault="00492AA9" w:rsidP="002C0C9B">
      <w:pPr>
        <w:pStyle w:val="a4"/>
        <w:jc w:val="center"/>
        <w:rPr>
          <w:b/>
          <w:i/>
          <w:sz w:val="28"/>
          <w:szCs w:val="28"/>
          <w:u w:val="single"/>
        </w:rPr>
      </w:pPr>
      <w:r w:rsidRPr="00AB67E2">
        <w:rPr>
          <w:b/>
          <w:i/>
          <w:sz w:val="28"/>
          <w:szCs w:val="28"/>
          <w:u w:val="single"/>
        </w:rPr>
        <w:t>Март</w:t>
      </w:r>
    </w:p>
    <w:p w:rsidR="00492AA9" w:rsidRPr="00AF62C7" w:rsidRDefault="00492AA9" w:rsidP="00492AA9">
      <w:pPr>
        <w:pStyle w:val="a4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95"/>
        <w:gridCol w:w="4197"/>
        <w:gridCol w:w="2268"/>
        <w:gridCol w:w="2552"/>
      </w:tblGrid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AF62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AF62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AF62C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AF62C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146C9B">
            <w:pPr>
              <w:pStyle w:val="a4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AF62C7" w:rsidTr="00BC4E49">
        <w:trPr>
          <w:trHeight w:val="5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Проверка календарных планов воспитателей по работе с родителями (наблюдение, анализ документации, беседы) (справка-анализ на педсовете).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0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62C7">
              <w:rPr>
                <w:sz w:val="28"/>
                <w:szCs w:val="28"/>
              </w:rPr>
              <w:t xml:space="preserve">т. медсестра,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1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.4.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DD" w:rsidRDefault="00BE2ADD" w:rsidP="00BE2AD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.6.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Воспитательно-образовательная работа педагогов на прогулке (содержание работы, рациональность распределения рабочего времени на прогулке, соблюдение режима прогулки).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13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F62C7">
              <w:rPr>
                <w:b/>
                <w:bCs/>
                <w:i/>
                <w:iCs/>
                <w:sz w:val="28"/>
                <w:szCs w:val="28"/>
              </w:rPr>
              <w:t>Тематический контроль</w:t>
            </w:r>
          </w:p>
        </w:tc>
      </w:tr>
      <w:tr w:rsidR="00492AA9" w:rsidRPr="00AF62C7" w:rsidTr="00BC4E49">
        <w:trPr>
          <w:trHeight w:val="1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.7.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77E5A" w:rsidRDefault="003D2C15" w:rsidP="00BC4E49">
            <w:pPr>
              <w:rPr>
                <w:sz w:val="26"/>
                <w:szCs w:val="26"/>
              </w:rPr>
            </w:pPr>
            <w:r w:rsidRPr="009F3B08">
              <w:rPr>
                <w:sz w:val="28"/>
                <w:szCs w:val="28"/>
                <w:shd w:val="clear" w:color="auto" w:fill="FFFFFF"/>
              </w:rPr>
              <w:t>Эффективность использования ИКТ педагогами в процессе работы с детьми и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3D2C15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10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1D1526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1D1526">
              <w:rPr>
                <w:sz w:val="28"/>
                <w:szCs w:val="28"/>
              </w:rPr>
              <w:t xml:space="preserve">Контроль организации и качества питания в МАДОУ (проверка пищеблока, кладовых, </w:t>
            </w:r>
            <w:r w:rsidRPr="001D1526">
              <w:rPr>
                <w:sz w:val="28"/>
                <w:szCs w:val="28"/>
              </w:rPr>
              <w:lastRenderedPageBreak/>
              <w:t>организация питания в группах).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lastRenderedPageBreak/>
              <w:t>Совет по питанию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  <w:lang w:val="en-US"/>
              </w:rPr>
              <w:t>II</w:t>
            </w:r>
            <w:r w:rsidRPr="00AF62C7">
              <w:rPr>
                <w:b/>
                <w:sz w:val="28"/>
                <w:szCs w:val="28"/>
              </w:rPr>
              <w:t>. Организационно-педагогическая деятельность.</w:t>
            </w:r>
          </w:p>
        </w:tc>
      </w:tr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rFonts w:eastAsia="TimesNewRomanPSMT"/>
                <w:b/>
                <w:bCs/>
                <w:color w:val="000000"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C0C9B">
              <w:rPr>
                <w:rFonts w:eastAsia="TimesNewRomanPSMT"/>
                <w:color w:val="000000"/>
                <w:sz w:val="28"/>
                <w:szCs w:val="28"/>
              </w:rPr>
              <w:t>Мастер-класс</w:t>
            </w:r>
          </w:p>
          <w:p w:rsidR="003D2C15" w:rsidRPr="002C0C9B" w:rsidRDefault="00492AA9" w:rsidP="003D2C15">
            <w:pPr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  <w:r w:rsidRPr="002C0C9B">
              <w:rPr>
                <w:rFonts w:eastAsia="TimesNewRomanPSMT"/>
                <w:sz w:val="28"/>
                <w:szCs w:val="28"/>
              </w:rPr>
              <w:t>«</w:t>
            </w:r>
            <w:r w:rsidR="003D2C15" w:rsidRPr="002C0C9B">
              <w:rPr>
                <w:rFonts w:eastAsia="TimesNewRomanPSMT"/>
                <w:sz w:val="28"/>
                <w:szCs w:val="28"/>
              </w:rPr>
              <w:t>Повышение ИКТ - компетентности всех участников</w:t>
            </w:r>
          </w:p>
          <w:p w:rsidR="00492AA9" w:rsidRPr="002C0C9B" w:rsidRDefault="003D2C15" w:rsidP="003D2C15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C0C9B">
              <w:rPr>
                <w:rFonts w:eastAsia="TimesNewRomanPSMT"/>
                <w:sz w:val="28"/>
                <w:szCs w:val="28"/>
              </w:rPr>
              <w:t>образовательного процесса ДОУ</w:t>
            </w:r>
            <w:r w:rsidR="00492AA9" w:rsidRPr="002C0C9B">
              <w:rPr>
                <w:rFonts w:eastAsia="TimesNewRomanPSMT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Default="00492AA9" w:rsidP="00C3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Воспитали:</w:t>
            </w:r>
          </w:p>
          <w:p w:rsidR="00492AA9" w:rsidRPr="00AF62C7" w:rsidRDefault="00492AA9" w:rsidP="00C374E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  <w:lang w:val="en-US"/>
              </w:rPr>
              <w:t xml:space="preserve">II-III </w:t>
            </w:r>
            <w:r w:rsidRPr="00AF62C7">
              <w:rPr>
                <w:sz w:val="28"/>
                <w:szCs w:val="28"/>
              </w:rPr>
              <w:t>неделя марта</w:t>
            </w:r>
          </w:p>
        </w:tc>
      </w:tr>
      <w:tr w:rsidR="00492AA9" w:rsidRPr="00AF62C7" w:rsidTr="00BC4E49">
        <w:trPr>
          <w:trHeight w:val="28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3D2C1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Разработка памяток «</w:t>
            </w:r>
            <w:r w:rsidR="003D2C15" w:rsidRPr="002C0C9B">
              <w:rPr>
                <w:sz w:val="28"/>
                <w:szCs w:val="28"/>
              </w:rPr>
              <w:t>Использование ИКТ в работе ДОУ</w:t>
            </w:r>
            <w:r w:rsidRPr="002C0C9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 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Подготовка и проведение утренников, посвященных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специалисты.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 xml:space="preserve"> неделя марта</w:t>
            </w:r>
          </w:p>
        </w:tc>
      </w:tr>
      <w:tr w:rsidR="00492AA9" w:rsidRPr="00AF62C7" w:rsidTr="00BC4E49">
        <w:trPr>
          <w:trHeight w:val="1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.4.</w:t>
            </w:r>
          </w:p>
          <w:p w:rsidR="00492AA9" w:rsidRPr="00AF62C7" w:rsidRDefault="00492AA9" w:rsidP="00C374EC">
            <w:pPr>
              <w:rPr>
                <w:sz w:val="28"/>
                <w:szCs w:val="28"/>
              </w:rPr>
            </w:pPr>
          </w:p>
          <w:p w:rsidR="00492AA9" w:rsidRPr="00AF62C7" w:rsidRDefault="00492AA9" w:rsidP="00C374E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E8" w:rsidRPr="002C0C9B" w:rsidRDefault="00492AA9" w:rsidP="009D42E8">
            <w:pPr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  <w:u w:val="single"/>
              </w:rPr>
              <w:t xml:space="preserve">Педагогический совет № </w:t>
            </w:r>
            <w:r w:rsidR="009A04DC" w:rsidRPr="002C0C9B">
              <w:rPr>
                <w:sz w:val="28"/>
                <w:szCs w:val="28"/>
                <w:u w:val="single"/>
              </w:rPr>
              <w:t>3</w:t>
            </w:r>
            <w:r w:rsidR="006A71AC" w:rsidRPr="002C0C9B">
              <w:rPr>
                <w:sz w:val="28"/>
                <w:szCs w:val="28"/>
              </w:rPr>
              <w:t xml:space="preserve"> Тема:</w:t>
            </w:r>
            <w:r w:rsidR="00084065" w:rsidRPr="002C0C9B">
              <w:rPr>
                <w:sz w:val="28"/>
                <w:szCs w:val="28"/>
              </w:rPr>
              <w:t xml:space="preserve"> </w:t>
            </w:r>
            <w:r w:rsidR="009D42E8" w:rsidRPr="002C0C9B">
              <w:rPr>
                <w:sz w:val="28"/>
                <w:szCs w:val="28"/>
              </w:rPr>
              <w:t>Использование современных информационных технологий в образовательном процессе ДОО</w:t>
            </w:r>
          </w:p>
          <w:p w:rsidR="009D42E8" w:rsidRPr="002C0C9B" w:rsidRDefault="009D42E8" w:rsidP="009D42E8">
            <w:pPr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Цель: Повысить компетентность педагогов по вопросу использования современных информационных технологий в образовательном процессе.</w:t>
            </w:r>
          </w:p>
          <w:p w:rsidR="009D42E8" w:rsidRPr="002C0C9B" w:rsidRDefault="009D42E8" w:rsidP="009D42E8">
            <w:pPr>
              <w:jc w:val="both"/>
              <w:rPr>
                <w:sz w:val="28"/>
                <w:szCs w:val="28"/>
              </w:rPr>
            </w:pPr>
            <w:r w:rsidRPr="002C0C9B">
              <w:rPr>
                <w:color w:val="000000"/>
                <w:sz w:val="28"/>
                <w:szCs w:val="28"/>
              </w:rPr>
              <w:t>Задачи:</w:t>
            </w:r>
          </w:p>
          <w:p w:rsidR="008C4879" w:rsidRPr="002C0C9B" w:rsidRDefault="009F3B08" w:rsidP="009F3B08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2C0C9B">
              <w:rPr>
                <w:sz w:val="28"/>
                <w:szCs w:val="28"/>
                <w:shd w:val="clear" w:color="auto" w:fill="FFFFFF"/>
              </w:rPr>
              <w:t>Повестка дня:</w:t>
            </w:r>
            <w:r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  <w:shd w:val="clear" w:color="auto" w:fill="FFFFFF"/>
              </w:rPr>
              <w:t>1 Анализ выполнения решения предыдущего педсовета.</w:t>
            </w:r>
            <w:r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  <w:shd w:val="clear" w:color="auto" w:fill="FFFFFF"/>
              </w:rPr>
              <w:t>заведующая</w:t>
            </w:r>
            <w:r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  <w:shd w:val="clear" w:color="auto" w:fill="FFFFFF"/>
              </w:rPr>
              <w:t>2 «Методика использования ИКТ в образовательном процессе с целью развития ведущих сфер личности ребенка»</w:t>
            </w:r>
            <w:r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  <w:shd w:val="clear" w:color="auto" w:fill="FFFFFF"/>
              </w:rPr>
              <w:t>старший воспитатель</w:t>
            </w:r>
            <w:r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="008C4879" w:rsidRPr="002C0C9B">
              <w:rPr>
                <w:sz w:val="28"/>
                <w:szCs w:val="28"/>
                <w:shd w:val="clear" w:color="auto" w:fill="FFFFFF"/>
              </w:rPr>
              <w:t>«Эффективность использования ИКТ педагогами в процессе работы с детьми и родителями» (итоги тематического контроля).</w:t>
            </w:r>
          </w:p>
          <w:p w:rsidR="009F3B08" w:rsidRPr="002C0C9B" w:rsidRDefault="008C4879" w:rsidP="009F3B08">
            <w:pPr>
              <w:pStyle w:val="a4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  <w:shd w:val="clear" w:color="auto" w:fill="FFFFFF"/>
              </w:rPr>
              <w:t xml:space="preserve">4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«Формирование у дошкольников основ информационной культуры»</w:t>
            </w:r>
            <w:r w:rsidR="009F3B08" w:rsidRPr="002C0C9B">
              <w:rPr>
                <w:sz w:val="28"/>
                <w:szCs w:val="28"/>
              </w:rPr>
              <w:br/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- воспитатели</w:t>
            </w:r>
            <w:r w:rsidR="009F3B08"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  <w:shd w:val="clear" w:color="auto" w:fill="FFFFFF"/>
              </w:rPr>
              <w:t xml:space="preserve">5.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«Организации виртуальных 3D-экскурсий со старшими дошкольниками»</w:t>
            </w:r>
            <w:r w:rsidR="009F3B08" w:rsidRPr="002C0C9B">
              <w:rPr>
                <w:sz w:val="28"/>
                <w:szCs w:val="28"/>
              </w:rPr>
              <w:t xml:space="preserve"> -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 xml:space="preserve">воспитатели </w:t>
            </w:r>
            <w:r w:rsidR="009F3B08" w:rsidRPr="002C0C9B">
              <w:rPr>
                <w:sz w:val="28"/>
                <w:szCs w:val="28"/>
              </w:rPr>
              <w:br/>
            </w:r>
            <w:r w:rsidRPr="002C0C9B">
              <w:rPr>
                <w:sz w:val="28"/>
                <w:szCs w:val="28"/>
              </w:rPr>
              <w:t>6.</w:t>
            </w:r>
            <w:r w:rsidRPr="002C0C9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 xml:space="preserve">«Использование компьютерных технологий в физическом воспитании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lastRenderedPageBreak/>
              <w:t>дошкольников»</w:t>
            </w:r>
            <w:r w:rsidR="00EF31A8" w:rsidRPr="002C0C9B">
              <w:rPr>
                <w:sz w:val="28"/>
                <w:szCs w:val="28"/>
              </w:rPr>
              <w:t xml:space="preserve">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- физрук</w:t>
            </w:r>
          </w:p>
          <w:p w:rsidR="00492AA9" w:rsidRPr="002C0C9B" w:rsidRDefault="008C4879" w:rsidP="00084065">
            <w:pPr>
              <w:pStyle w:val="a4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  <w:shd w:val="clear" w:color="auto" w:fill="FFFFFF"/>
              </w:rPr>
              <w:t>7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.«Применение компьютерных презентаций в работе логопеда ДОУ»</w:t>
            </w:r>
            <w:r w:rsidR="009F3B08" w:rsidRPr="002C0C9B">
              <w:rPr>
                <w:sz w:val="28"/>
                <w:szCs w:val="28"/>
              </w:rPr>
              <w:t xml:space="preserve">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учитель-логопед</w:t>
            </w:r>
            <w:r w:rsidR="009F3B08" w:rsidRPr="002C0C9B">
              <w:rPr>
                <w:sz w:val="28"/>
                <w:szCs w:val="28"/>
              </w:rPr>
              <w:br/>
              <w:t xml:space="preserve"> </w:t>
            </w:r>
            <w:r w:rsidRPr="002C0C9B">
              <w:rPr>
                <w:sz w:val="28"/>
                <w:szCs w:val="28"/>
                <w:shd w:val="clear" w:color="auto" w:fill="FFFFFF"/>
              </w:rPr>
              <w:t>8.</w:t>
            </w:r>
            <w:r w:rsidRPr="002C0C9B">
              <w:rPr>
                <w:sz w:val="28"/>
                <w:szCs w:val="28"/>
              </w:rPr>
              <w:t xml:space="preserve"> </w:t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>Анализ анкетирования педагогов «Уровень знаний педагогов об информационно-коммуникативных технологиях». старший воспитатель</w:t>
            </w:r>
            <w:r w:rsidR="009F3B08" w:rsidRPr="002C0C9B">
              <w:rPr>
                <w:sz w:val="28"/>
                <w:szCs w:val="28"/>
              </w:rPr>
              <w:br/>
            </w:r>
            <w:r w:rsidR="009F3B08" w:rsidRPr="002C0C9B">
              <w:rPr>
                <w:sz w:val="28"/>
                <w:szCs w:val="28"/>
                <w:shd w:val="clear" w:color="auto" w:fill="FFFFFF"/>
              </w:rPr>
              <w:t xml:space="preserve">9. </w:t>
            </w:r>
            <w:r w:rsidR="00084065" w:rsidRPr="002C0C9B">
              <w:rPr>
                <w:sz w:val="28"/>
                <w:szCs w:val="28"/>
              </w:rPr>
              <w:t>Самообследование.</w:t>
            </w:r>
          </w:p>
          <w:p w:rsidR="008D7474" w:rsidRPr="002C0C9B" w:rsidRDefault="008D7474" w:rsidP="008D7474">
            <w:pPr>
              <w:shd w:val="clear" w:color="auto" w:fill="FFFFFF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color w:val="000000"/>
                <w:sz w:val="28"/>
                <w:szCs w:val="28"/>
              </w:rPr>
              <w:t>Предварительная работа.</w:t>
            </w:r>
          </w:p>
          <w:p w:rsidR="008D7474" w:rsidRPr="002C0C9B" w:rsidRDefault="008D7474" w:rsidP="008D7474">
            <w:pPr>
              <w:shd w:val="clear" w:color="auto" w:fill="FFFFFF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color w:val="181818"/>
                <w:sz w:val="28"/>
                <w:szCs w:val="28"/>
              </w:rPr>
              <w:t></w:t>
            </w:r>
            <w:r w:rsidRPr="002C0C9B">
              <w:rPr>
                <w:color w:val="181818"/>
                <w:sz w:val="28"/>
                <w:szCs w:val="28"/>
              </w:rPr>
              <w:t>  </w:t>
            </w:r>
            <w:r w:rsidRPr="002C0C9B">
              <w:rPr>
                <w:color w:val="000000"/>
                <w:sz w:val="28"/>
                <w:szCs w:val="28"/>
              </w:rPr>
              <w:t>Оформление информационного листа о планируемом педсовете для воспитателей.</w:t>
            </w:r>
          </w:p>
          <w:p w:rsidR="008D7474" w:rsidRPr="002C0C9B" w:rsidRDefault="008D7474" w:rsidP="008D7474">
            <w:pPr>
              <w:shd w:val="clear" w:color="auto" w:fill="FFFFFF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color w:val="181818"/>
                <w:sz w:val="28"/>
                <w:szCs w:val="28"/>
              </w:rPr>
              <w:t></w:t>
            </w:r>
            <w:r w:rsidRPr="002C0C9B">
              <w:rPr>
                <w:color w:val="181818"/>
                <w:sz w:val="28"/>
                <w:szCs w:val="28"/>
              </w:rPr>
              <w:t>  </w:t>
            </w:r>
            <w:r w:rsidRPr="002C0C9B">
              <w:rPr>
                <w:color w:val="000000"/>
                <w:sz w:val="28"/>
                <w:szCs w:val="28"/>
              </w:rPr>
              <w:t>Проведение тематического контроля «</w:t>
            </w:r>
            <w:r w:rsidR="00ED3DC1" w:rsidRPr="002C0C9B">
              <w:rPr>
                <w:sz w:val="28"/>
                <w:szCs w:val="28"/>
                <w:shd w:val="clear" w:color="auto" w:fill="FFFFFF"/>
              </w:rPr>
              <w:t>Эффективность использования ИКТ педагогами в процессе работы с детьми и родителями</w:t>
            </w:r>
            <w:r w:rsidRPr="002C0C9B">
              <w:rPr>
                <w:color w:val="000000"/>
                <w:sz w:val="28"/>
                <w:szCs w:val="28"/>
              </w:rPr>
              <w:t>».</w:t>
            </w:r>
          </w:p>
          <w:p w:rsidR="008D7474" w:rsidRPr="002C0C9B" w:rsidRDefault="008D7474" w:rsidP="008D7474">
            <w:pPr>
              <w:shd w:val="clear" w:color="auto" w:fill="FFFFFF"/>
              <w:spacing w:line="25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color w:val="181818"/>
                <w:sz w:val="28"/>
                <w:szCs w:val="28"/>
              </w:rPr>
              <w:t></w:t>
            </w:r>
            <w:r w:rsidRPr="002C0C9B">
              <w:rPr>
                <w:color w:val="181818"/>
                <w:sz w:val="28"/>
                <w:szCs w:val="28"/>
              </w:rPr>
              <w:t>  </w:t>
            </w:r>
            <w:r w:rsidRPr="002C0C9B">
              <w:rPr>
                <w:color w:val="000000"/>
                <w:sz w:val="28"/>
                <w:szCs w:val="28"/>
              </w:rPr>
              <w:t xml:space="preserve">Оформление тематической выставки в методическом кабинете «ИКТ - </w:t>
            </w:r>
            <w:proofErr w:type="spellStart"/>
            <w:r w:rsidRPr="002C0C9B">
              <w:rPr>
                <w:color w:val="000000"/>
                <w:sz w:val="28"/>
                <w:szCs w:val="28"/>
              </w:rPr>
              <w:t>техенологии</w:t>
            </w:r>
            <w:proofErr w:type="spellEnd"/>
            <w:r w:rsidRPr="002C0C9B">
              <w:rPr>
                <w:color w:val="000000"/>
                <w:sz w:val="28"/>
                <w:szCs w:val="28"/>
              </w:rPr>
              <w:t>» (литература, опыт, методические разработки, пособия).</w:t>
            </w:r>
          </w:p>
          <w:p w:rsidR="008D7474" w:rsidRPr="002C0C9B" w:rsidRDefault="008D7474" w:rsidP="008D7474">
            <w:pPr>
              <w:shd w:val="clear" w:color="auto" w:fill="FFFFFF"/>
              <w:spacing w:line="25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color w:val="181818"/>
                <w:sz w:val="28"/>
                <w:szCs w:val="28"/>
              </w:rPr>
              <w:t></w:t>
            </w:r>
            <w:r w:rsidRPr="002C0C9B">
              <w:rPr>
                <w:color w:val="181818"/>
                <w:sz w:val="28"/>
                <w:szCs w:val="28"/>
              </w:rPr>
              <w:t>  </w:t>
            </w:r>
            <w:r w:rsidRPr="002C0C9B">
              <w:rPr>
                <w:color w:val="000000"/>
                <w:sz w:val="28"/>
                <w:szCs w:val="28"/>
              </w:rPr>
              <w:t>Проведение</w:t>
            </w:r>
            <w:r w:rsidR="00ED3DC1" w:rsidRPr="002C0C9B">
              <w:rPr>
                <w:color w:val="000000"/>
                <w:sz w:val="28"/>
                <w:szCs w:val="28"/>
              </w:rPr>
              <w:t xml:space="preserve"> консультации для воспитателей:</w:t>
            </w:r>
            <w:r w:rsidR="00E8196A" w:rsidRPr="002C0C9B">
              <w:rPr>
                <w:color w:val="000000"/>
                <w:sz w:val="28"/>
                <w:szCs w:val="28"/>
              </w:rPr>
              <w:t xml:space="preserve"> </w:t>
            </w:r>
            <w:r w:rsidRPr="002C0C9B">
              <w:rPr>
                <w:color w:val="000000"/>
                <w:sz w:val="28"/>
                <w:szCs w:val="28"/>
              </w:rPr>
              <w:t>«</w:t>
            </w:r>
            <w:r w:rsidR="00E8196A" w:rsidRPr="002C0C9B">
              <w:t xml:space="preserve"> </w:t>
            </w:r>
            <w:r w:rsidR="00E8196A" w:rsidRPr="002C0C9B">
              <w:rPr>
                <w:color w:val="000000"/>
                <w:sz w:val="28"/>
                <w:szCs w:val="28"/>
              </w:rPr>
              <w:t>Что такое ИКТ и его преимущество перед традиционными средствами обучения</w:t>
            </w:r>
            <w:r w:rsidRPr="002C0C9B">
              <w:rPr>
                <w:color w:val="000000"/>
                <w:sz w:val="28"/>
                <w:szCs w:val="28"/>
              </w:rPr>
              <w:t>».</w:t>
            </w:r>
          </w:p>
          <w:p w:rsidR="008D7474" w:rsidRPr="002C0C9B" w:rsidRDefault="008D7474" w:rsidP="008D7474">
            <w:pPr>
              <w:shd w:val="clear" w:color="auto" w:fill="FFFFFF"/>
              <w:spacing w:line="25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color w:val="181818"/>
                <w:sz w:val="28"/>
                <w:szCs w:val="28"/>
              </w:rPr>
              <w:t></w:t>
            </w:r>
            <w:r w:rsidRPr="002C0C9B">
              <w:rPr>
                <w:color w:val="181818"/>
                <w:sz w:val="28"/>
                <w:szCs w:val="28"/>
              </w:rPr>
              <w:t>  </w:t>
            </w:r>
            <w:r w:rsidRPr="002C0C9B">
              <w:rPr>
                <w:color w:val="000000"/>
                <w:sz w:val="28"/>
                <w:szCs w:val="28"/>
              </w:rPr>
              <w:t>Проведение анкетирования педагогов по теме</w:t>
            </w:r>
            <w:r w:rsidR="00725E99" w:rsidRPr="002C0C9B">
              <w:rPr>
                <w:color w:val="000000"/>
                <w:sz w:val="28"/>
                <w:szCs w:val="28"/>
              </w:rPr>
              <w:t>: «Использование ИКТ в режимных моментах»</w:t>
            </w:r>
            <w:r w:rsidRPr="002C0C9B">
              <w:rPr>
                <w:color w:val="000000"/>
                <w:sz w:val="28"/>
                <w:szCs w:val="28"/>
              </w:rPr>
              <w:t>».</w:t>
            </w:r>
          </w:p>
          <w:p w:rsidR="00725E99" w:rsidRPr="002C0C9B" w:rsidRDefault="008D7474" w:rsidP="00725E99">
            <w:pPr>
              <w:shd w:val="clear" w:color="auto" w:fill="FFFFFF"/>
              <w:spacing w:line="252" w:lineRule="atLeast"/>
              <w:rPr>
                <w:color w:val="000000"/>
                <w:sz w:val="28"/>
                <w:szCs w:val="28"/>
              </w:rPr>
            </w:pPr>
            <w:r w:rsidRPr="002C0C9B">
              <w:rPr>
                <w:rFonts w:ascii="Wingdings" w:hAnsi="Wingdings" w:cs="Arial"/>
                <w:color w:val="181818"/>
                <w:sz w:val="28"/>
                <w:szCs w:val="28"/>
              </w:rPr>
              <w:t></w:t>
            </w:r>
            <w:r w:rsidRPr="002C0C9B">
              <w:rPr>
                <w:color w:val="181818"/>
                <w:sz w:val="28"/>
                <w:szCs w:val="28"/>
              </w:rPr>
              <w:t>  </w:t>
            </w:r>
            <w:r w:rsidRPr="002C0C9B">
              <w:rPr>
                <w:color w:val="000000"/>
                <w:sz w:val="28"/>
                <w:szCs w:val="28"/>
              </w:rPr>
              <w:t>Проведение экспресс-</w:t>
            </w:r>
            <w:r w:rsidR="00ED3DC1" w:rsidRPr="002C0C9B">
              <w:rPr>
                <w:color w:val="000000"/>
                <w:sz w:val="28"/>
                <w:szCs w:val="28"/>
              </w:rPr>
              <w:t xml:space="preserve"> </w:t>
            </w:r>
            <w:r w:rsidRPr="002C0C9B">
              <w:rPr>
                <w:color w:val="000000"/>
                <w:sz w:val="28"/>
                <w:szCs w:val="28"/>
              </w:rPr>
              <w:t>опроса воспитателей «</w:t>
            </w:r>
            <w:r w:rsidR="00725E99" w:rsidRPr="002C0C9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25E99" w:rsidRPr="002C0C9B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="00725E99" w:rsidRPr="002C0C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5E99" w:rsidRPr="002C0C9B">
              <w:rPr>
                <w:color w:val="000000"/>
                <w:sz w:val="28"/>
                <w:szCs w:val="28"/>
              </w:rPr>
              <w:t>Power</w:t>
            </w:r>
            <w:proofErr w:type="spellEnd"/>
          </w:p>
          <w:p w:rsidR="00725E99" w:rsidRPr="002C0C9B" w:rsidRDefault="00725E99" w:rsidP="00725E99">
            <w:pPr>
              <w:shd w:val="clear" w:color="auto" w:fill="FFFFFF"/>
              <w:spacing w:line="252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C0C9B">
              <w:rPr>
                <w:color w:val="000000"/>
                <w:sz w:val="28"/>
                <w:szCs w:val="28"/>
              </w:rPr>
              <w:t>Point</w:t>
            </w:r>
            <w:proofErr w:type="spellEnd"/>
            <w:r w:rsidRPr="002C0C9B">
              <w:rPr>
                <w:color w:val="000000"/>
                <w:sz w:val="28"/>
                <w:szCs w:val="28"/>
              </w:rPr>
              <w:t xml:space="preserve"> – средство создания</w:t>
            </w:r>
          </w:p>
          <w:p w:rsidR="008D7474" w:rsidRPr="002C0C9B" w:rsidRDefault="00725E99" w:rsidP="00725E99">
            <w:pPr>
              <w:shd w:val="clear" w:color="auto" w:fill="FFFFFF"/>
              <w:spacing w:line="25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2C0C9B">
              <w:rPr>
                <w:color w:val="000000"/>
                <w:sz w:val="28"/>
                <w:szCs w:val="28"/>
              </w:rPr>
              <w:t>презентаций»</w:t>
            </w:r>
            <w:r w:rsidR="008D7474" w:rsidRPr="002C0C9B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З</w:t>
            </w:r>
            <w:r w:rsidRPr="00AF62C7">
              <w:rPr>
                <w:sz w:val="28"/>
                <w:szCs w:val="28"/>
                <w:lang w:eastAsia="ar-SA"/>
              </w:rPr>
              <w:t>аведующий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rPr>
                <w:sz w:val="28"/>
                <w:szCs w:val="28"/>
                <w:lang w:eastAsia="ar-SA"/>
              </w:rPr>
            </w:pPr>
            <w:r w:rsidRPr="00AF62C7">
              <w:rPr>
                <w:sz w:val="28"/>
                <w:szCs w:val="28"/>
                <w:lang w:eastAsia="ar-SA"/>
              </w:rPr>
              <w:t>Инструктор по физкультуре</w:t>
            </w:r>
          </w:p>
          <w:p w:rsidR="00492AA9" w:rsidRPr="00AF62C7" w:rsidRDefault="00492AA9" w:rsidP="00C374EC">
            <w:pPr>
              <w:rPr>
                <w:sz w:val="28"/>
                <w:szCs w:val="28"/>
                <w:lang w:eastAsia="ar-SA"/>
              </w:rPr>
            </w:pPr>
          </w:p>
          <w:p w:rsidR="00492AA9" w:rsidRPr="00AF62C7" w:rsidRDefault="00492AA9" w:rsidP="00C374EC">
            <w:pPr>
              <w:rPr>
                <w:sz w:val="28"/>
                <w:szCs w:val="28"/>
                <w:lang w:eastAsia="ar-SA"/>
              </w:rPr>
            </w:pPr>
          </w:p>
          <w:p w:rsidR="00492AA9" w:rsidRPr="00AF62C7" w:rsidRDefault="00492AA9" w:rsidP="00C374E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IV</w:t>
            </w:r>
            <w:r w:rsidRPr="00AF62C7">
              <w:rPr>
                <w:sz w:val="28"/>
                <w:szCs w:val="28"/>
              </w:rPr>
              <w:t xml:space="preserve"> неделя марта</w:t>
            </w:r>
          </w:p>
          <w:p w:rsidR="00492AA9" w:rsidRPr="00AF62C7" w:rsidRDefault="00492AA9" w:rsidP="00C374EC">
            <w:pPr>
              <w:rPr>
                <w:sz w:val="28"/>
                <w:szCs w:val="28"/>
              </w:rPr>
            </w:pPr>
          </w:p>
          <w:p w:rsidR="00492AA9" w:rsidRPr="00AF62C7" w:rsidRDefault="00492AA9" w:rsidP="00C374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92AA9" w:rsidRPr="00AF62C7" w:rsidTr="00BC4E49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Педагогический час (обзор новинок методической литературы, периодической печати по вопросам физ. воспитания) (круглый стол)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 (среда)</w:t>
            </w:r>
          </w:p>
        </w:tc>
      </w:tr>
      <w:tr w:rsidR="00492AA9" w:rsidRPr="00AF62C7" w:rsidTr="00BC4E49">
        <w:trPr>
          <w:trHeight w:val="4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BC4E49">
            <w:pPr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Семинар-практикум </w:t>
            </w:r>
            <w:r w:rsidR="009D1809" w:rsidRPr="002C0C9B">
              <w:rPr>
                <w:sz w:val="28"/>
                <w:szCs w:val="28"/>
              </w:rPr>
              <w:t>«</w:t>
            </w:r>
            <w:r w:rsidR="00084065" w:rsidRPr="002C0C9B">
              <w:rPr>
                <w:sz w:val="28"/>
                <w:szCs w:val="28"/>
              </w:rPr>
              <w:t xml:space="preserve">Использование ИКТ в работе, с целью повышения качества </w:t>
            </w:r>
            <w:r w:rsidR="00084065" w:rsidRPr="002C0C9B">
              <w:rPr>
                <w:sz w:val="28"/>
                <w:szCs w:val="28"/>
              </w:rPr>
              <w:lastRenderedPageBreak/>
              <w:t>воспитательно-образовательного процесс</w:t>
            </w:r>
            <w:r w:rsidR="009D1809" w:rsidRPr="002C0C9B">
              <w:rPr>
                <w:sz w:val="28"/>
                <w:szCs w:val="28"/>
              </w:rPr>
              <w:t>»</w:t>
            </w:r>
            <w:r w:rsidRPr="002C0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65" w:rsidRDefault="00084065" w:rsidP="00084065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492AA9" w:rsidRPr="00AF62C7" w:rsidRDefault="00492AA9" w:rsidP="00C374E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III-IV неделя марта</w:t>
            </w:r>
          </w:p>
        </w:tc>
      </w:tr>
      <w:tr w:rsidR="00492AA9" w:rsidRPr="00AF62C7" w:rsidTr="00BC4E49">
        <w:trPr>
          <w:trHeight w:val="3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</w:t>
            </w:r>
            <w:r w:rsidRPr="00AF62C7">
              <w:rPr>
                <w:sz w:val="28"/>
                <w:szCs w:val="28"/>
              </w:rPr>
              <w:t>.7.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Обследование воспитанников средних групп. Подготовка к ПМП консилиуму, подготовка к представлению детей на комиссию ЦДК.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Учителя-логопеды, воспитатели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31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II.</w:t>
            </w:r>
            <w:r w:rsidRPr="00AF62C7">
              <w:rPr>
                <w:sz w:val="28"/>
                <w:szCs w:val="28"/>
              </w:rPr>
              <w:t>8.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BC4E4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Консультация</w:t>
            </w:r>
            <w:r w:rsidRPr="00AF62C7">
              <w:rPr>
                <w:sz w:val="28"/>
                <w:szCs w:val="28"/>
              </w:rPr>
              <w:t xml:space="preserve"> «</w:t>
            </w:r>
            <w:r w:rsidR="00084065" w:rsidRPr="00084065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="00084065" w:rsidRPr="00084065">
              <w:rPr>
                <w:sz w:val="28"/>
                <w:szCs w:val="28"/>
              </w:rPr>
              <w:t>медиатехнологий</w:t>
            </w:r>
            <w:proofErr w:type="spellEnd"/>
            <w:r w:rsidR="00084065" w:rsidRPr="00084065">
              <w:rPr>
                <w:sz w:val="28"/>
                <w:szCs w:val="28"/>
              </w:rPr>
              <w:t xml:space="preserve"> в работе с детьми дошкольного возраста</w:t>
            </w:r>
            <w:r w:rsidRPr="00AF62C7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30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II.</w:t>
            </w:r>
            <w:r w:rsidRPr="00AF62C7">
              <w:rPr>
                <w:sz w:val="28"/>
                <w:szCs w:val="28"/>
              </w:rPr>
              <w:t>9.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Оформление материала для сайта.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57A50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ind w:left="180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  <w:lang w:val="en-US"/>
              </w:rPr>
              <w:t>III</w:t>
            </w:r>
            <w:r w:rsidRPr="00AF62C7">
              <w:rPr>
                <w:b/>
                <w:sz w:val="28"/>
                <w:szCs w:val="28"/>
              </w:rPr>
              <w:t>.Работа с кадрами.</w:t>
            </w:r>
          </w:p>
        </w:tc>
      </w:tr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F62C7">
              <w:rPr>
                <w:sz w:val="28"/>
                <w:szCs w:val="28"/>
              </w:rPr>
              <w:t>Взаимопосещения</w:t>
            </w:r>
            <w:proofErr w:type="spellEnd"/>
            <w:r w:rsidRPr="00AF62C7">
              <w:rPr>
                <w:sz w:val="28"/>
                <w:szCs w:val="28"/>
              </w:rPr>
              <w:t xml:space="preserve"> родительских собраний, посвящённых проблемам здоровья и физического развития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Экологические субботники по уборке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Санитарное состояние групп – рейд «санитарной тройки».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.4.</w:t>
            </w:r>
          </w:p>
          <w:p w:rsidR="00492AA9" w:rsidRPr="00AF62C7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725E9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Корпоративное мероприятие по поводу празднования Международного женского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725E99">
            <w:pPr>
              <w:pStyle w:val="a4"/>
              <w:snapToGrid w:val="0"/>
              <w:ind w:right="-108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председатель ПК.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</w:t>
            </w:r>
            <w:r w:rsidRPr="00AF62C7">
              <w:rPr>
                <w:sz w:val="28"/>
                <w:szCs w:val="28"/>
              </w:rPr>
              <w:t xml:space="preserve"> неделя марта</w:t>
            </w:r>
          </w:p>
          <w:p w:rsidR="00492AA9" w:rsidRPr="00AF62C7" w:rsidRDefault="00492AA9" w:rsidP="00C374EC">
            <w:pPr>
              <w:pStyle w:val="a4"/>
              <w:rPr>
                <w:sz w:val="28"/>
                <w:szCs w:val="28"/>
              </w:rPr>
            </w:pPr>
          </w:p>
        </w:tc>
      </w:tr>
      <w:tr w:rsidR="00492AA9" w:rsidRPr="00AF62C7" w:rsidTr="00BC4E49">
        <w:trPr>
          <w:trHeight w:val="39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9D1809">
            <w:pPr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  <w:lang w:eastAsia="ar-SA"/>
              </w:rPr>
              <w:t xml:space="preserve">Открытый просмотр </w:t>
            </w:r>
            <w:r w:rsidR="009D1809" w:rsidRPr="002C0C9B">
              <w:rPr>
                <w:bCs/>
                <w:sz w:val="28"/>
                <w:szCs w:val="28"/>
                <w:lang w:eastAsia="ar-SA"/>
              </w:rPr>
              <w:t>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AF62C7">
              <w:rPr>
                <w:sz w:val="28"/>
                <w:szCs w:val="28"/>
              </w:rPr>
              <w:t xml:space="preserve"> </w:t>
            </w:r>
          </w:p>
          <w:p w:rsidR="00492AA9" w:rsidRPr="00AF62C7" w:rsidRDefault="00492AA9" w:rsidP="00C374E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.6.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Совещание при заведующем.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Заведующий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8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.7.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725E99">
            <w:pPr>
              <w:autoSpaceDE w:val="0"/>
              <w:snapToGrid w:val="0"/>
              <w:ind w:right="-108"/>
              <w:rPr>
                <w:bCs/>
                <w:sz w:val="28"/>
                <w:szCs w:val="28"/>
              </w:rPr>
            </w:pPr>
            <w:r w:rsidRPr="002C0C9B">
              <w:rPr>
                <w:rFonts w:eastAsia="TimesNewRomanPS-BoldItalicMT"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2C0C9B">
              <w:rPr>
                <w:rFonts w:eastAsia="TimesNewRomanPS-BoldItalicMT"/>
                <w:bCs/>
                <w:sz w:val="28"/>
                <w:szCs w:val="28"/>
              </w:rPr>
              <w:t>«</w:t>
            </w:r>
            <w:r w:rsidR="002A2709" w:rsidRPr="002C0C9B">
              <w:rPr>
                <w:rFonts w:eastAsia="TimesNewRomanPS-BoldItalicMT"/>
                <w:bCs/>
                <w:sz w:val="28"/>
                <w:szCs w:val="28"/>
              </w:rPr>
              <w:t>Методы и приемы обогащения лексического запаса у детей 2-7 лет</w:t>
            </w:r>
            <w:r w:rsidR="00725E99" w:rsidRPr="002C0C9B">
              <w:rPr>
                <w:rFonts w:eastAsia="TimesNewRomanPS-BoldItalicMT"/>
                <w:bCs/>
                <w:sz w:val="28"/>
                <w:szCs w:val="28"/>
              </w:rPr>
              <w:t xml:space="preserve"> с использованием ИКТ</w:t>
            </w:r>
            <w:r w:rsidRPr="002C0C9B">
              <w:rPr>
                <w:rFonts w:eastAsia="TimesNewRomanPS-BoldItalicMT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Учитель-логопед </w:t>
            </w:r>
          </w:p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конце марта</w:t>
            </w:r>
          </w:p>
        </w:tc>
      </w:tr>
      <w:tr w:rsidR="00492AA9" w:rsidRPr="00AF62C7" w:rsidTr="00BC4E49">
        <w:trPr>
          <w:trHeight w:val="28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III</w:t>
            </w:r>
            <w:r w:rsidRPr="00AF62C7">
              <w:rPr>
                <w:sz w:val="28"/>
                <w:szCs w:val="28"/>
              </w:rPr>
              <w:t>.8.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autoSpaceDE w:val="0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Контроль за организацией пр</w:t>
            </w:r>
            <w:r>
              <w:rPr>
                <w:sz w:val="28"/>
                <w:szCs w:val="28"/>
              </w:rPr>
              <w:t>аздничных мероприятий по группа</w:t>
            </w:r>
            <w:r w:rsidRPr="00AF62C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 xml:space="preserve">III </w:t>
            </w:r>
            <w:r w:rsidRPr="00AF62C7">
              <w:rPr>
                <w:sz w:val="28"/>
                <w:szCs w:val="28"/>
              </w:rPr>
              <w:t>неделя марта (21 марта)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146C9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IV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Освещение в родительских уголках анализа заболеваемости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IV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Музыкальные поздравления мамам и бабушкам.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Муз. руководители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К 8 марта</w:t>
            </w:r>
          </w:p>
        </w:tc>
      </w:tr>
      <w:tr w:rsidR="00492AA9" w:rsidRPr="00AF62C7" w:rsidTr="00BC4E49">
        <w:trPr>
          <w:trHeight w:val="2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IV</w:t>
            </w:r>
            <w:r w:rsidRPr="00AF62C7">
              <w:rPr>
                <w:sz w:val="28"/>
                <w:szCs w:val="28"/>
              </w:rPr>
              <w:t>.3.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A232FA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Консультация </w:t>
            </w:r>
            <w:r w:rsidR="00725E99" w:rsidRPr="002C0C9B">
              <w:rPr>
                <w:bCs/>
                <w:sz w:val="28"/>
                <w:szCs w:val="28"/>
              </w:rPr>
              <w:t>«ИКТ: за и против</w:t>
            </w:r>
            <w:r w:rsidRPr="002C0C9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IV</w:t>
            </w:r>
            <w:r w:rsidRPr="00AF62C7">
              <w:rPr>
                <w:sz w:val="28"/>
                <w:szCs w:val="28"/>
              </w:rPr>
              <w:t>.4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2C0C9B" w:rsidRDefault="00492AA9" w:rsidP="00D22A65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Выпуск бюллетеней для </w:t>
            </w:r>
            <w:r w:rsidRPr="002C0C9B">
              <w:rPr>
                <w:bCs/>
                <w:sz w:val="28"/>
                <w:szCs w:val="28"/>
              </w:rPr>
              <w:lastRenderedPageBreak/>
              <w:t>родителей: «</w:t>
            </w:r>
            <w:r w:rsidR="005C7C87" w:rsidRPr="002C0C9B">
              <w:rPr>
                <w:bCs/>
                <w:sz w:val="28"/>
                <w:szCs w:val="28"/>
              </w:rPr>
              <w:t>10 простых советов родителям</w:t>
            </w:r>
            <w:r w:rsidRPr="002C0C9B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AF62C7">
              <w:rPr>
                <w:sz w:val="28"/>
                <w:szCs w:val="28"/>
              </w:rPr>
              <w:lastRenderedPageBreak/>
              <w:t>всех групп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492AA9" w:rsidRPr="00AF62C7" w:rsidTr="00BC4E49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IV</w:t>
            </w:r>
            <w:r w:rsidRPr="00AF62C7">
              <w:rPr>
                <w:sz w:val="28"/>
                <w:szCs w:val="28"/>
              </w:rPr>
              <w:t>.5.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146C9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</w:rPr>
              <w:t>Массовые мероприятия.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Музыкальное развлечение «Ух ты, масленица!»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Муз. руководители,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специалисты.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2AA9" w:rsidRPr="00AF62C7" w:rsidTr="00BC4E49">
        <w:trPr>
          <w:trHeight w:val="51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Праздничные утренники, посвященные 8 Марта.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Муз. руководители, специалисты.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К 8 Марта</w:t>
            </w:r>
          </w:p>
        </w:tc>
      </w:tr>
      <w:tr w:rsidR="00492AA9" w:rsidRPr="00AF62C7" w:rsidTr="00BC4E49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</w:t>
            </w:r>
            <w:r w:rsidRPr="00AF62C7">
              <w:rPr>
                <w:sz w:val="28"/>
                <w:szCs w:val="28"/>
              </w:rPr>
              <w:t>.3.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25E99" w:rsidRDefault="00492AA9" w:rsidP="005C7C8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25E99">
              <w:rPr>
                <w:sz w:val="28"/>
                <w:szCs w:val="28"/>
              </w:rPr>
              <w:t>Выставка детских рисунков «</w:t>
            </w:r>
            <w:r w:rsidR="005C7C87" w:rsidRPr="00725E99">
              <w:rPr>
                <w:sz w:val="28"/>
                <w:szCs w:val="28"/>
              </w:rPr>
              <w:t>Моя любимая мама</w:t>
            </w:r>
            <w:r w:rsidRPr="00725E99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62C7">
              <w:rPr>
                <w:sz w:val="28"/>
                <w:szCs w:val="28"/>
              </w:rPr>
              <w:t>оспитатели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К 8 Марта</w:t>
            </w:r>
          </w:p>
        </w:tc>
      </w:tr>
      <w:tr w:rsidR="00492AA9" w:rsidRPr="00AF62C7" w:rsidTr="00BC4E49">
        <w:trPr>
          <w:trHeight w:val="270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</w:t>
            </w:r>
            <w:r w:rsidRPr="00AF62C7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25E9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25E99">
              <w:rPr>
                <w:sz w:val="28"/>
                <w:szCs w:val="28"/>
              </w:rPr>
              <w:t>Корпоративное мероприятие, посвященное Женскому дню.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К 8 Марта</w:t>
            </w:r>
          </w:p>
        </w:tc>
      </w:tr>
      <w:tr w:rsidR="00492AA9" w:rsidRPr="00AF62C7" w:rsidTr="00BC4E49">
        <w:trPr>
          <w:trHeight w:val="27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</w:t>
            </w:r>
            <w:r w:rsidRPr="00AF62C7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25E99" w:rsidRDefault="00492AA9" w:rsidP="005C7C8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25E99">
              <w:rPr>
                <w:sz w:val="28"/>
                <w:szCs w:val="28"/>
              </w:rPr>
              <w:t>Выставка групповых поделок «</w:t>
            </w:r>
            <w:r w:rsidR="005C7C87" w:rsidRPr="00725E99">
              <w:rPr>
                <w:sz w:val="28"/>
                <w:szCs w:val="28"/>
              </w:rPr>
              <w:t>Подарки для наших мам</w:t>
            </w:r>
            <w:r w:rsidRPr="00725E9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62C7">
              <w:rPr>
                <w:sz w:val="28"/>
                <w:szCs w:val="28"/>
              </w:rPr>
              <w:t>оспитатели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21 марта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146C9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Проведение углубленного осмотра детей подготовительных групп.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Проведение антропометрических измерений детям.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 ст. медсестра.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Организация и проведение медицинского осмотра сотрудников.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30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Консультация</w:t>
            </w:r>
            <w:r w:rsidRPr="00AF62C7">
              <w:rPr>
                <w:sz w:val="28"/>
                <w:szCs w:val="28"/>
              </w:rPr>
              <w:t xml:space="preserve"> «</w:t>
            </w:r>
            <w:r w:rsidR="005C7C87" w:rsidRPr="005C7C87">
              <w:rPr>
                <w:sz w:val="28"/>
                <w:szCs w:val="28"/>
              </w:rPr>
              <w:t>Профилактика паразитарных заболеваний</w:t>
            </w:r>
            <w:r w:rsidRPr="005C7C87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BE2ADD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52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Отчет «санитарных троек».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12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</w:t>
            </w:r>
            <w:r w:rsidRPr="00AF62C7">
              <w:rPr>
                <w:sz w:val="28"/>
                <w:szCs w:val="28"/>
              </w:rPr>
              <w:t>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Ст. медсестра, 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146C9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62C7">
              <w:rPr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Подготовка инвентаря к началу весенних работ по благоустройству территории </w:t>
            </w:r>
            <w:r w:rsidRPr="00AF62C7">
              <w:rPr>
                <w:sz w:val="28"/>
                <w:szCs w:val="28"/>
              </w:rPr>
              <w:lastRenderedPageBreak/>
              <w:t>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lastRenderedPageBreak/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Своевременное использование денежных средств на приобретение канцелярских и хозяйственных товаров.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725E9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Работа по дополнительному освещению </w:t>
            </w:r>
            <w:r w:rsidR="00725E99">
              <w:rPr>
                <w:sz w:val="28"/>
                <w:szCs w:val="28"/>
              </w:rPr>
              <w:t>МАДОУ</w:t>
            </w:r>
            <w:r w:rsidRPr="00AF62C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492AA9" w:rsidRPr="00AF62C7" w:rsidRDefault="001961E1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AF62C7" w:rsidTr="00BC4E49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725E9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Анализ накопительной ведомости в </w:t>
            </w:r>
            <w:r w:rsidR="00725E99">
              <w:rPr>
                <w:sz w:val="28"/>
                <w:szCs w:val="28"/>
              </w:rPr>
              <w:t>МАДОУ</w:t>
            </w:r>
            <w:r w:rsidRPr="00AF62C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492AA9" w:rsidRPr="00AF62C7" w:rsidRDefault="001961E1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AF62C7" w:rsidTr="00BC4E49">
        <w:trPr>
          <w:trHeight w:val="55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.5.</w:t>
            </w:r>
          </w:p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</w:p>
          <w:p w:rsidR="00492AA9" w:rsidRPr="00AF62C7" w:rsidRDefault="0075018C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AF62C7" w:rsidTr="00BC4E49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.6.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Заведующий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7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.7.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492AA9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F62C7">
              <w:rPr>
                <w:sz w:val="28"/>
                <w:szCs w:val="28"/>
              </w:rPr>
              <w:t>Ежемесячно</w:t>
            </w:r>
          </w:p>
        </w:tc>
      </w:tr>
      <w:tr w:rsidR="00492AA9" w:rsidRPr="00AF62C7" w:rsidTr="00BC4E49">
        <w:trPr>
          <w:trHeight w:val="324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  <w:lang w:val="en-US"/>
              </w:rPr>
              <w:t>VII</w:t>
            </w:r>
            <w:r w:rsidRPr="00AF62C7">
              <w:rPr>
                <w:sz w:val="28"/>
                <w:szCs w:val="28"/>
              </w:rPr>
              <w:t>.8.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AF62C7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F62C7">
              <w:rPr>
                <w:sz w:val="28"/>
                <w:szCs w:val="28"/>
              </w:rPr>
              <w:t>В течение месяца.</w:t>
            </w:r>
          </w:p>
        </w:tc>
      </w:tr>
    </w:tbl>
    <w:p w:rsidR="00492AA9" w:rsidRPr="00BE2ADD" w:rsidRDefault="00492AA9" w:rsidP="00BE2ADD">
      <w:pPr>
        <w:pStyle w:val="a4"/>
        <w:jc w:val="center"/>
        <w:rPr>
          <w:b/>
          <w:i/>
          <w:sz w:val="28"/>
          <w:szCs w:val="28"/>
          <w:u w:val="single"/>
        </w:rPr>
      </w:pPr>
      <w:r w:rsidRPr="00316B96">
        <w:rPr>
          <w:b/>
          <w:i/>
          <w:sz w:val="28"/>
          <w:szCs w:val="28"/>
          <w:u w:val="single"/>
        </w:rPr>
        <w:t>Апрель</w:t>
      </w: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95"/>
        <w:gridCol w:w="4481"/>
        <w:gridCol w:w="1984"/>
        <w:gridCol w:w="568"/>
        <w:gridCol w:w="1558"/>
      </w:tblGrid>
      <w:tr w:rsidR="00492AA9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57A50">
            <w:pPr>
              <w:pStyle w:val="a4"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146C9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4B4C53" w:rsidTr="0075018C">
        <w:trPr>
          <w:trHeight w:val="5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заболеваемости и посещаемости за первый квартал (анализ документации) (справка на совещании при заведующем).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I </w:t>
            </w:r>
            <w:r w:rsidRPr="004B4C53">
              <w:rPr>
                <w:sz w:val="28"/>
                <w:szCs w:val="28"/>
              </w:rPr>
              <w:t>неделя апреля</w:t>
            </w:r>
          </w:p>
        </w:tc>
      </w:tr>
      <w:tr w:rsidR="00492AA9" w:rsidRPr="004B4C53" w:rsidTr="0075018C">
        <w:trPr>
          <w:trHeight w:val="27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018C">
        <w:trPr>
          <w:trHeight w:val="2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.3.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Проверка организации рационального питания детей в группах (административная проверка) (информация на </w:t>
            </w:r>
            <w:r w:rsidRPr="004B4C53">
              <w:rPr>
                <w:sz w:val="28"/>
                <w:szCs w:val="28"/>
              </w:rPr>
              <w:lastRenderedPageBreak/>
              <w:t>совещании при заведующем).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B4C53">
              <w:rPr>
                <w:sz w:val="28"/>
                <w:szCs w:val="28"/>
              </w:rPr>
              <w:t xml:space="preserve">т. медсестра,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018C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.4.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Выполнение инструкции по охране жизни и здоровья детей (наблюдение) (информационное сообщен, </w:t>
            </w:r>
            <w:r w:rsidR="0075018C">
              <w:rPr>
                <w:sz w:val="28"/>
                <w:szCs w:val="28"/>
              </w:rPr>
              <w:t>выполнение программных задач) (</w:t>
            </w:r>
            <w:r w:rsidRPr="004B4C53">
              <w:rPr>
                <w:sz w:val="28"/>
                <w:szCs w:val="28"/>
              </w:rPr>
              <w:t>на совещании при заведующем).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018C">
        <w:trPr>
          <w:trHeight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выполнения работниками должностных обязанностей, правил внутреннего трудового распорядка.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Pr="004B4C53" w:rsidRDefault="00492AA9" w:rsidP="0075018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26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5018C" w:rsidRDefault="00492AA9" w:rsidP="0075018C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18C">
              <w:rPr>
                <w:rFonts w:ascii="Times New Roman" w:hAnsi="Times New Roman"/>
                <w:sz w:val="28"/>
                <w:szCs w:val="28"/>
              </w:rPr>
              <w:t>Анализ работы психологической службы в МАДОУ (анализ планов, результатов работы, исследование учебной нагрузки, наличие индивидуальной работы, мониторинг выполнения основной общеобразовательной программы и т.д.) (на заседании педсовета).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 основная группа мониторинга.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8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.7.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5018C" w:rsidRDefault="00492AA9" w:rsidP="0075018C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18C">
              <w:rPr>
                <w:rFonts w:ascii="Times New Roman" w:hAnsi="Times New Roman"/>
                <w:sz w:val="28"/>
                <w:szCs w:val="28"/>
              </w:rPr>
              <w:t>Анализ работы логопедической службы в М</w:t>
            </w:r>
            <w:r w:rsidR="002C0C9B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18C">
              <w:rPr>
                <w:rFonts w:ascii="Times New Roman" w:hAnsi="Times New Roman"/>
                <w:sz w:val="28"/>
                <w:szCs w:val="28"/>
              </w:rPr>
              <w:t>ДОУ (анализ планов, результатов работы, исследование учебной нагрузки, наличие индивидуальной работы, мониторинг выполнения основной общеобразовательной программы и т.д.) (на заседании педсовета).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 основная группа мониторинга.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24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.8.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75018C" w:rsidRDefault="00492AA9" w:rsidP="0075018C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18C">
              <w:rPr>
                <w:rFonts w:ascii="Times New Roman" w:hAnsi="Times New Roman"/>
                <w:sz w:val="28"/>
                <w:szCs w:val="28"/>
              </w:rPr>
              <w:t>Анализ работы службы ПМП консилиума (анализ документации, посещение заседаний консилиума, оценка работы по комплексному сопровождению воспитанников с ограниченными возможностями здоровья, проверка стендовой информации).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 основная группа мониторинга.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II</w:t>
            </w:r>
            <w:r w:rsidRPr="004B4C53">
              <w:rPr>
                <w:b/>
                <w:sz w:val="28"/>
                <w:szCs w:val="28"/>
              </w:rPr>
              <w:t>. Организационно-педагогическая деятельность.</w:t>
            </w:r>
          </w:p>
        </w:tc>
      </w:tr>
      <w:tr w:rsidR="00492AA9" w:rsidRPr="004B4C53" w:rsidTr="0075018C">
        <w:trPr>
          <w:trHeight w:val="3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к педсовету №</w:t>
            </w:r>
            <w:r w:rsidR="00725E99">
              <w:rPr>
                <w:sz w:val="28"/>
                <w:szCs w:val="28"/>
              </w:rPr>
              <w:t xml:space="preserve"> </w:t>
            </w:r>
            <w:r w:rsidRPr="004B4C5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5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Проведение всемирного Дня Здоровья.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Воспитатели,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Инструктора по физкультуре, </w:t>
            </w:r>
          </w:p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мед. персонал.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апрель</w:t>
            </w:r>
          </w:p>
        </w:tc>
      </w:tr>
      <w:tr w:rsidR="00492AA9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tabs>
                <w:tab w:val="left" w:pos="2100"/>
              </w:tabs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Заседание ПМП консилиум по отбору детей-логопатов для </w:t>
            </w:r>
            <w:r w:rsidRPr="004B4C53">
              <w:rPr>
                <w:sz w:val="28"/>
                <w:szCs w:val="28"/>
              </w:rPr>
              <w:lastRenderedPageBreak/>
              <w:t xml:space="preserve">представления на комиссию ЦДК.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lastRenderedPageBreak/>
              <w:t>Учителя-логопеды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II </w:t>
            </w:r>
            <w:r w:rsidRPr="004B4C53">
              <w:rPr>
                <w:sz w:val="28"/>
                <w:szCs w:val="28"/>
              </w:rPr>
              <w:t>неделя апреля</w:t>
            </w:r>
          </w:p>
        </w:tc>
      </w:tr>
      <w:tr w:rsidR="00492AA9" w:rsidRPr="004B4C53" w:rsidTr="0075018C">
        <w:trPr>
          <w:trHeight w:val="5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Заседание ЦДК</w:t>
            </w:r>
          </w:p>
          <w:p w:rsidR="00492AA9" w:rsidRPr="004B4C53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Учителя-логопеды, </w:t>
            </w: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По плану ЦДК</w:t>
            </w:r>
          </w:p>
        </w:tc>
      </w:tr>
      <w:tr w:rsidR="00492AA9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8C" w:rsidRPr="004B4C53" w:rsidRDefault="00492AA9" w:rsidP="0075018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b/>
                <w:bCs/>
                <w:sz w:val="28"/>
                <w:szCs w:val="28"/>
              </w:rPr>
              <w:t>Мастер-клас</w:t>
            </w:r>
            <w:r w:rsidRPr="00725E99">
              <w:rPr>
                <w:b/>
                <w:bCs/>
                <w:sz w:val="28"/>
                <w:szCs w:val="28"/>
              </w:rPr>
              <w:t>с</w:t>
            </w:r>
            <w:r w:rsidRPr="004B4C53">
              <w:rPr>
                <w:b/>
                <w:bCs/>
                <w:sz w:val="28"/>
                <w:szCs w:val="28"/>
              </w:rPr>
              <w:t xml:space="preserve"> </w:t>
            </w:r>
          </w:p>
          <w:p w:rsidR="00492AA9" w:rsidRPr="004B4C53" w:rsidRDefault="0075018C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6749">
              <w:rPr>
                <w:sz w:val="28"/>
                <w:szCs w:val="28"/>
              </w:rPr>
              <w:t>Использование нестандартного оборудования</w:t>
            </w:r>
            <w:r w:rsidR="00376749" w:rsidRPr="00376749">
              <w:rPr>
                <w:sz w:val="28"/>
                <w:szCs w:val="28"/>
              </w:rPr>
              <w:t xml:space="preserve"> для развития движений на прогулке</w:t>
            </w:r>
            <w:r w:rsidRPr="00376749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4B4C53">
              <w:rPr>
                <w:sz w:val="28"/>
                <w:szCs w:val="28"/>
              </w:rPr>
              <w:t xml:space="preserve"> инструктора по физ. культуре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апреля</w:t>
            </w:r>
          </w:p>
        </w:tc>
      </w:tr>
      <w:tr w:rsidR="00492AA9" w:rsidRPr="004B4C53" w:rsidTr="0075018C">
        <w:trPr>
          <w:trHeight w:val="26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b/>
                <w:bCs/>
                <w:sz w:val="28"/>
                <w:szCs w:val="28"/>
              </w:rPr>
              <w:t xml:space="preserve">Семинар-практикум для педагогов: </w:t>
            </w:r>
            <w:r w:rsidRPr="00230405">
              <w:rPr>
                <w:sz w:val="28"/>
                <w:szCs w:val="28"/>
              </w:rPr>
              <w:t>«Итоговый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230405">
              <w:rPr>
                <w:sz w:val="28"/>
                <w:szCs w:val="28"/>
              </w:rPr>
              <w:t>мониторинг»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3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.7.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 xml:space="preserve">Среда </w:t>
            </w:r>
          </w:p>
        </w:tc>
      </w:tr>
      <w:tr w:rsidR="00492AA9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.8.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к проведению выпускных утренников.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Муз. руководители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30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.9.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25E99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Оформление портфолио </w:t>
            </w:r>
            <w:r w:rsidR="00725E99">
              <w:rPr>
                <w:sz w:val="28"/>
                <w:szCs w:val="28"/>
              </w:rPr>
              <w:t>МАДОУ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018C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.10.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Оформление материала для сайта.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52D27" w:rsidRDefault="001248E8" w:rsidP="001248E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C0C9B" w:rsidRDefault="00725E99" w:rsidP="00725E99">
            <w:pPr>
              <w:snapToGrid w:val="0"/>
              <w:ind w:left="-68" w:right="-108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 xml:space="preserve">Медико-педагогическое </w:t>
            </w:r>
            <w:r w:rsidR="001248E8" w:rsidRPr="002C0C9B">
              <w:rPr>
                <w:sz w:val="28"/>
                <w:szCs w:val="28"/>
              </w:rPr>
              <w:t>совещание</w:t>
            </w:r>
          </w:p>
          <w:p w:rsidR="006D4921" w:rsidRPr="002C0C9B" w:rsidRDefault="006D4921" w:rsidP="006D4921">
            <w:pPr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Тема:</w:t>
            </w:r>
            <w:r w:rsidRPr="002C0C9B">
              <w:rPr>
                <w:i/>
                <w:sz w:val="28"/>
                <w:szCs w:val="28"/>
              </w:rPr>
              <w:t xml:space="preserve"> </w:t>
            </w:r>
            <w:r w:rsidRPr="002C0C9B">
              <w:rPr>
                <w:sz w:val="28"/>
                <w:szCs w:val="28"/>
              </w:rPr>
              <w:t>Анализ нервно-психического развития детей за 2 квартал. Выделение приоритетных направлений на 3 квартал. Роль физических упражнений в развитии физических качеств детей раннего возраста.</w:t>
            </w:r>
          </w:p>
          <w:p w:rsidR="006D4921" w:rsidRPr="00EA75FD" w:rsidRDefault="006D4921" w:rsidP="006D4921">
            <w:pPr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Цель: совершенствование</w:t>
            </w:r>
            <w:r w:rsidRPr="00EA75FD">
              <w:rPr>
                <w:sz w:val="28"/>
                <w:szCs w:val="28"/>
              </w:rPr>
              <w:t xml:space="preserve"> системы совместной деятельности семьи и дошкольного учреждения, направленной на </w:t>
            </w:r>
            <w:r>
              <w:rPr>
                <w:sz w:val="28"/>
                <w:szCs w:val="28"/>
              </w:rPr>
              <w:t xml:space="preserve">физическое </w:t>
            </w:r>
            <w:r w:rsidRPr="00EA75FD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оздоровление детей.</w:t>
            </w:r>
          </w:p>
          <w:p w:rsidR="006D4921" w:rsidRPr="00EA75FD" w:rsidRDefault="006D4921" w:rsidP="006D4921">
            <w:pPr>
              <w:rPr>
                <w:sz w:val="28"/>
                <w:szCs w:val="28"/>
              </w:rPr>
            </w:pPr>
            <w:r w:rsidRPr="00EA75FD">
              <w:rPr>
                <w:sz w:val="28"/>
                <w:szCs w:val="28"/>
              </w:rPr>
              <w:t>Повестка дня:</w:t>
            </w:r>
          </w:p>
          <w:p w:rsidR="006D4921" w:rsidRDefault="006D4921" w:rsidP="006D4921">
            <w:pPr>
              <w:rPr>
                <w:sz w:val="28"/>
                <w:szCs w:val="28"/>
              </w:rPr>
            </w:pPr>
            <w:r w:rsidRPr="00EA75FD">
              <w:rPr>
                <w:sz w:val="28"/>
                <w:szCs w:val="28"/>
              </w:rPr>
              <w:t>1.Выполнение решения медико-педагогического совещания №2.</w:t>
            </w:r>
          </w:p>
          <w:p w:rsidR="006D4921" w:rsidRDefault="006D4921" w:rsidP="006D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EA75FD">
              <w:rPr>
                <w:sz w:val="28"/>
                <w:szCs w:val="28"/>
              </w:rPr>
              <w:t xml:space="preserve">Анализ нервно - психического развития </w:t>
            </w:r>
            <w:r>
              <w:rPr>
                <w:sz w:val="28"/>
                <w:szCs w:val="28"/>
              </w:rPr>
              <w:t xml:space="preserve">  </w:t>
            </w:r>
          </w:p>
          <w:p w:rsidR="006D4921" w:rsidRDefault="006D4921" w:rsidP="006D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75FD">
              <w:rPr>
                <w:sz w:val="28"/>
                <w:szCs w:val="28"/>
              </w:rPr>
              <w:t>детей раннего возраста.</w:t>
            </w:r>
          </w:p>
          <w:p w:rsidR="006D4921" w:rsidRDefault="006D4921" w:rsidP="006D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заболеваемости. Эффективность проведения оздоровительных процедур, закаливающих мероприятий.</w:t>
            </w:r>
          </w:p>
          <w:p w:rsidR="006D4921" w:rsidRPr="00EA75FD" w:rsidRDefault="006D4921" w:rsidP="006D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75FD">
              <w:rPr>
                <w:sz w:val="28"/>
                <w:szCs w:val="28"/>
              </w:rPr>
              <w:t xml:space="preserve">.Показатели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EA75FD">
              <w:rPr>
                <w:sz w:val="28"/>
                <w:szCs w:val="28"/>
              </w:rPr>
              <w:t xml:space="preserve">развития </w:t>
            </w:r>
            <w:r w:rsidRPr="00EA75FD">
              <w:rPr>
                <w:sz w:val="28"/>
                <w:szCs w:val="28"/>
              </w:rPr>
              <w:lastRenderedPageBreak/>
              <w:t xml:space="preserve">детей раннего возраста. </w:t>
            </w:r>
          </w:p>
          <w:p w:rsidR="006D4921" w:rsidRPr="00EA75FD" w:rsidRDefault="006D4921" w:rsidP="006D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5.Роль физических упражнений в развитии физических к</w:t>
            </w:r>
            <w:r w:rsidR="00A1530E">
              <w:rPr>
                <w:sz w:val="28"/>
                <w:szCs w:val="28"/>
              </w:rPr>
              <w:t>ачеств детей раннего возраста.</w:t>
            </w:r>
          </w:p>
          <w:p w:rsidR="001248E8" w:rsidRPr="006D4921" w:rsidRDefault="006D4921" w:rsidP="006D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A75FD">
              <w:rPr>
                <w:sz w:val="28"/>
                <w:szCs w:val="28"/>
              </w:rPr>
              <w:t xml:space="preserve">. Проект решения </w:t>
            </w:r>
            <w:proofErr w:type="spellStart"/>
            <w:r w:rsidRPr="00EA75FD">
              <w:rPr>
                <w:sz w:val="28"/>
                <w:szCs w:val="28"/>
              </w:rPr>
              <w:t>медико</w:t>
            </w:r>
            <w:proofErr w:type="spellEnd"/>
            <w:r w:rsidRPr="00EA75FD">
              <w:rPr>
                <w:sz w:val="28"/>
                <w:szCs w:val="28"/>
              </w:rPr>
              <w:t xml:space="preserve"> – педагогического совещания.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6F2B9F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1248E8" w:rsidRDefault="001248E8" w:rsidP="006F2B9F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</w:p>
          <w:p w:rsidR="001248E8" w:rsidRPr="00271C2A" w:rsidRDefault="001248E8" w:rsidP="006F2B9F">
            <w:pPr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0E44FB" w:rsidRDefault="001248E8" w:rsidP="006F2B9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0E44FB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ind w:left="3240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III</w:t>
            </w:r>
            <w:r w:rsidRPr="004B4C53">
              <w:rPr>
                <w:b/>
                <w:sz w:val="28"/>
                <w:szCs w:val="28"/>
              </w:rPr>
              <w:t>.Работа с кадрами.</w:t>
            </w:r>
          </w:p>
        </w:tc>
      </w:tr>
      <w:tr w:rsidR="001248E8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75018C">
            <w:pPr>
              <w:pStyle w:val="a4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Семинар -практикум</w:t>
            </w:r>
            <w:r w:rsidRPr="004B4C53">
              <w:rPr>
                <w:b/>
                <w:bCs/>
                <w:sz w:val="28"/>
                <w:szCs w:val="28"/>
              </w:rPr>
              <w:t xml:space="preserve"> </w:t>
            </w:r>
            <w:r w:rsidRPr="004B4C53">
              <w:rPr>
                <w:rFonts w:eastAsia="TimesNewRomanPSMT"/>
                <w:color w:val="000000"/>
                <w:sz w:val="28"/>
                <w:szCs w:val="28"/>
              </w:rPr>
              <w:t>«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Проведение итогового мониторинга усвоения программы</w:t>
            </w:r>
            <w:r w:rsidRPr="004B4C53">
              <w:rPr>
                <w:rFonts w:eastAsia="TimesNewRomanPSMT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6A" w:rsidRPr="00140B6A" w:rsidRDefault="001248E8" w:rsidP="00140B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</w:t>
            </w:r>
            <w:r w:rsidR="00CA6F3B">
              <w:rPr>
                <w:bCs/>
                <w:sz w:val="28"/>
                <w:szCs w:val="28"/>
              </w:rPr>
              <w:t>я</w:t>
            </w:r>
            <w:r w:rsidRPr="004B4C53">
              <w:rPr>
                <w:sz w:val="28"/>
                <w:szCs w:val="28"/>
              </w:rPr>
              <w:t xml:space="preserve"> «</w:t>
            </w:r>
            <w:r w:rsidR="00140B6A" w:rsidRPr="00140B6A">
              <w:rPr>
                <w:sz w:val="28"/>
                <w:szCs w:val="28"/>
              </w:rPr>
              <w:t>Методические рекомендации по организации</w:t>
            </w:r>
          </w:p>
          <w:p w:rsidR="001248E8" w:rsidRPr="004B4C53" w:rsidRDefault="00140B6A" w:rsidP="00140B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140B6A">
              <w:rPr>
                <w:sz w:val="28"/>
                <w:szCs w:val="28"/>
              </w:rPr>
              <w:t>работы с детьми раннего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Рейд администрации Центра и профкома по ОТ и ТБ.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1961E1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Профком,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Производственное совещание «Забота об участке Центра – дело всего коллектива. Субботники. Рассада для клумб».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Заведующий,</w:t>
            </w:r>
          </w:p>
          <w:p w:rsidR="001961E1" w:rsidRDefault="001248E8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Административное совещание при заведующем.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Помощь в оформлении материалов по общению передового опыта.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B7DC9" w:rsidRDefault="001248E8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апреля</w:t>
            </w:r>
          </w:p>
        </w:tc>
      </w:tr>
      <w:tr w:rsidR="001248E8" w:rsidRPr="002C0C9B" w:rsidTr="0075018C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C0C9B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  <w:lang w:val="en-US"/>
              </w:rPr>
              <w:t>III</w:t>
            </w:r>
            <w:r w:rsidRPr="002C0C9B">
              <w:rPr>
                <w:sz w:val="28"/>
                <w:szCs w:val="28"/>
              </w:rPr>
              <w:t>.7.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C0C9B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Консультация «</w:t>
            </w:r>
            <w:r w:rsidR="00140B6A" w:rsidRPr="002C0C9B">
              <w:rPr>
                <w:sz w:val="28"/>
                <w:szCs w:val="28"/>
              </w:rPr>
              <w:t>Туристические походы</w:t>
            </w:r>
            <w:r w:rsidRPr="002C0C9B">
              <w:rPr>
                <w:sz w:val="28"/>
                <w:szCs w:val="28"/>
              </w:rPr>
              <w:t>».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C0C9B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2C0C9B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2C0C9B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2C0C9B">
              <w:rPr>
                <w:sz w:val="28"/>
                <w:szCs w:val="28"/>
                <w:lang w:val="en-US"/>
              </w:rPr>
              <w:t xml:space="preserve">II-III </w:t>
            </w:r>
            <w:r w:rsidRPr="002C0C9B">
              <w:rPr>
                <w:sz w:val="28"/>
                <w:szCs w:val="28"/>
              </w:rPr>
              <w:t>неделя апреля</w:t>
            </w:r>
          </w:p>
        </w:tc>
      </w:tr>
      <w:tr w:rsidR="001248E8" w:rsidRPr="004B4C53" w:rsidTr="0075018C">
        <w:trPr>
          <w:trHeight w:val="420"/>
        </w:trPr>
        <w:tc>
          <w:tcPr>
            <w:tcW w:w="8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.8.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Контроль за мероприятиями, проводимыми в группах старшего возраста, посвященными Дню космонавтики.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8E8" w:rsidRDefault="001248E8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12 апреля</w:t>
            </w:r>
          </w:p>
        </w:tc>
      </w:tr>
      <w:tr w:rsidR="001248E8" w:rsidRPr="004B4C53" w:rsidTr="0075018C">
        <w:trPr>
          <w:trHeight w:val="378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.9.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7563C7" w:rsidRDefault="001248E8" w:rsidP="00140B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b/>
                <w:i/>
                <w:sz w:val="28"/>
                <w:szCs w:val="28"/>
              </w:rPr>
              <w:t xml:space="preserve"> </w:t>
            </w:r>
            <w:r w:rsidRPr="002C0C9B">
              <w:rPr>
                <w:bCs/>
                <w:sz w:val="28"/>
                <w:szCs w:val="28"/>
              </w:rPr>
              <w:t>Мастер - класс</w:t>
            </w:r>
            <w:r w:rsidRPr="004B4C5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="00140B6A" w:rsidRPr="00140B6A">
              <w:rPr>
                <w:sz w:val="28"/>
                <w:szCs w:val="28"/>
              </w:rPr>
              <w:t>Формирование фонетически</w:t>
            </w:r>
            <w:r w:rsidR="007563C7">
              <w:rPr>
                <w:sz w:val="28"/>
                <w:szCs w:val="28"/>
              </w:rPr>
              <w:t xml:space="preserve"> </w:t>
            </w:r>
            <w:r w:rsidR="00140B6A" w:rsidRPr="00140B6A">
              <w:rPr>
                <w:sz w:val="28"/>
                <w:szCs w:val="28"/>
              </w:rPr>
              <w:t>правильной речи - важная задача</w:t>
            </w:r>
            <w:r w:rsidR="007563C7">
              <w:rPr>
                <w:sz w:val="28"/>
                <w:szCs w:val="28"/>
              </w:rPr>
              <w:t xml:space="preserve"> </w:t>
            </w:r>
            <w:r w:rsidR="00140B6A" w:rsidRPr="00140B6A">
              <w:rPr>
                <w:sz w:val="28"/>
                <w:szCs w:val="28"/>
              </w:rPr>
              <w:t>логопедической работы</w:t>
            </w:r>
            <w:r w:rsidR="007563C7">
              <w:rPr>
                <w:sz w:val="28"/>
                <w:szCs w:val="28"/>
              </w:rPr>
              <w:t xml:space="preserve"> </w:t>
            </w:r>
            <w:r w:rsidR="00140B6A" w:rsidRPr="00140B6A">
              <w:rPr>
                <w:sz w:val="28"/>
                <w:szCs w:val="28"/>
              </w:rPr>
              <w:t>с детьми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750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146C9B">
            <w:pPr>
              <w:pStyle w:val="a4"/>
              <w:numPr>
                <w:ilvl w:val="0"/>
                <w:numId w:val="12"/>
              </w:num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1248E8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Проведение дня «открытых дверей» (просмотр родителями итоговых занятий).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C0C9B" w:rsidRDefault="001248E8" w:rsidP="00140B6A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 «</w:t>
            </w:r>
            <w:r w:rsidR="007563C7" w:rsidRPr="002C0C9B">
              <w:rPr>
                <w:bCs/>
                <w:sz w:val="28"/>
                <w:szCs w:val="28"/>
              </w:rPr>
              <w:t>Советы будущим первоклассникам»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CA6F3B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 - </w:t>
            </w:r>
            <w:r w:rsidR="007563C7">
              <w:rPr>
                <w:sz w:val="28"/>
                <w:szCs w:val="28"/>
              </w:rPr>
              <w:t>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2C0C9B" w:rsidRDefault="001248E8" w:rsidP="00C374EC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Опрос родителей «Ваши пожелания и ожидания» ( анкета в компьютере)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lastRenderedPageBreak/>
              <w:t>IV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Центра.</w:t>
            </w:r>
            <w:r w:rsidRPr="004B4C53">
              <w:rPr>
                <w:sz w:val="28"/>
                <w:szCs w:val="28"/>
              </w:rPr>
              <w:t xml:space="preserve"> Отчет за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75018C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Пасхальная ярмарка (поделки с детьми родителей и педагогов).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Контроль за проведением групповых родительских собраний (подготовка к выпускным утренникам)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7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.7.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0B6A" w:rsidRPr="002C0C9B" w:rsidRDefault="001248E8" w:rsidP="00140B6A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 xml:space="preserve">Родительская встреча </w:t>
            </w:r>
          </w:p>
          <w:p w:rsidR="001248E8" w:rsidRPr="004B4C53" w:rsidRDefault="001248E8" w:rsidP="00140B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«</w:t>
            </w:r>
            <w:r w:rsidR="00140B6A">
              <w:rPr>
                <w:sz w:val="28"/>
                <w:szCs w:val="28"/>
              </w:rPr>
              <w:t>Оздоровительные мероприятия в летний период</w:t>
            </w:r>
            <w:r w:rsidRPr="004B4C5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8E8" w:rsidRDefault="001248E8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</w:p>
        </w:tc>
      </w:tr>
      <w:tr w:rsidR="001248E8" w:rsidRPr="004B4C53" w:rsidTr="0075018C">
        <w:trPr>
          <w:trHeight w:val="7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.8.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140B6A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Анкетирование родителей</w:t>
            </w:r>
            <w:r w:rsidRPr="004B4C53">
              <w:rPr>
                <w:b/>
                <w:sz w:val="28"/>
                <w:szCs w:val="28"/>
              </w:rPr>
              <w:t xml:space="preserve"> </w:t>
            </w:r>
            <w:r w:rsidRPr="004B4C53">
              <w:rPr>
                <w:sz w:val="28"/>
                <w:szCs w:val="28"/>
              </w:rPr>
              <w:t>«</w:t>
            </w:r>
            <w:r w:rsidR="00140B6A">
              <w:rPr>
                <w:sz w:val="28"/>
                <w:szCs w:val="28"/>
              </w:rPr>
              <w:t>Какой Вы водитель</w:t>
            </w:r>
            <w:r w:rsidRPr="004B4C5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</w:p>
        </w:tc>
      </w:tr>
      <w:tr w:rsidR="001248E8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ind w:left="3960" w:hanging="72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 xml:space="preserve">V. </w:t>
            </w:r>
            <w:r w:rsidRPr="004B4C53">
              <w:rPr>
                <w:b/>
                <w:sz w:val="28"/>
                <w:szCs w:val="28"/>
              </w:rPr>
              <w:t>Массовые мероприятия.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«День смеха» - развлечение.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Муз. руководители.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 xml:space="preserve"> неделя апреля.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Спортивный праздник (развлечение) «Мама, папа, я – спортивная семья», посвященный всемирному Дню Здоровья.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Инструктор</w:t>
            </w:r>
            <w:r w:rsidRPr="004B4C53">
              <w:rPr>
                <w:sz w:val="28"/>
                <w:szCs w:val="28"/>
              </w:rPr>
              <w:t xml:space="preserve"> по физ. культуре 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 xml:space="preserve"> неделя апреля.</w:t>
            </w:r>
          </w:p>
        </w:tc>
      </w:tr>
      <w:tr w:rsidR="001248E8" w:rsidRPr="004B4C53" w:rsidTr="0075018C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Пасхальная ярмарка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271C2A">
              <w:rPr>
                <w:sz w:val="28"/>
                <w:szCs w:val="28"/>
              </w:rPr>
              <w:t xml:space="preserve"> 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-</w:t>
            </w: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апреля.</w:t>
            </w:r>
          </w:p>
        </w:tc>
      </w:tr>
      <w:tr w:rsidR="001248E8" w:rsidRPr="004B4C53" w:rsidTr="0075018C">
        <w:trPr>
          <w:trHeight w:val="303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0D52DE" w:rsidRDefault="001248E8" w:rsidP="00C374EC">
            <w:pPr>
              <w:pStyle w:val="ac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DE">
              <w:rPr>
                <w:rFonts w:ascii="Times New Roman" w:hAnsi="Times New Roman"/>
                <w:sz w:val="28"/>
                <w:szCs w:val="28"/>
              </w:rPr>
              <w:t>Выставка рисунков «Птицы мира», «Птицы России» по группам, посвященная международному Дню птиц.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4B4C53">
              <w:rPr>
                <w:sz w:val="28"/>
                <w:szCs w:val="28"/>
              </w:rPr>
              <w:t>оспитатели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I </w:t>
            </w:r>
            <w:r w:rsidRPr="004B4C53">
              <w:rPr>
                <w:sz w:val="28"/>
                <w:szCs w:val="28"/>
              </w:rPr>
              <w:t>неделя апреля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2 апреля</w:t>
            </w:r>
          </w:p>
        </w:tc>
      </w:tr>
      <w:tr w:rsidR="001248E8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ind w:left="3960" w:hanging="72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4B4C53">
              <w:rPr>
                <w:b/>
                <w:sz w:val="28"/>
                <w:szCs w:val="28"/>
              </w:rPr>
              <w:t>Медико-профилактические мероприятия.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Проведение мероприятий по профилактике гриппа.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Проведение антропометрических измерений всем детям.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Проведение профилактических прививок по плану.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30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Ф</w:t>
            </w:r>
            <w:r>
              <w:rPr>
                <w:sz w:val="28"/>
                <w:szCs w:val="28"/>
              </w:rPr>
              <w:t xml:space="preserve"> </w:t>
            </w:r>
            <w:r w:rsidRPr="004B4C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B4C53">
              <w:rPr>
                <w:sz w:val="28"/>
                <w:szCs w:val="28"/>
              </w:rPr>
              <w:t>26 к школе детям подготовительных групп.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Мед. персонал Центра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140B6A">
            <w:pPr>
              <w:pStyle w:val="a4"/>
              <w:snapToGrid w:val="0"/>
              <w:rPr>
                <w:sz w:val="28"/>
                <w:szCs w:val="28"/>
              </w:rPr>
            </w:pPr>
            <w:r w:rsidRPr="002C0C9B">
              <w:rPr>
                <w:bCs/>
                <w:sz w:val="28"/>
                <w:szCs w:val="28"/>
              </w:rPr>
              <w:t>Консультация:</w:t>
            </w:r>
            <w:r w:rsidRPr="00640DD2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0D52DE">
              <w:rPr>
                <w:sz w:val="28"/>
                <w:szCs w:val="28"/>
              </w:rPr>
              <w:t>«</w:t>
            </w:r>
            <w:r w:rsidRPr="00140B6A">
              <w:rPr>
                <w:sz w:val="28"/>
                <w:szCs w:val="28"/>
              </w:rPr>
              <w:t xml:space="preserve">Профилактика </w:t>
            </w:r>
            <w:r w:rsidR="00140B6A" w:rsidRPr="00140B6A">
              <w:rPr>
                <w:sz w:val="28"/>
                <w:szCs w:val="28"/>
              </w:rPr>
              <w:t>пищевых отравлений</w:t>
            </w:r>
            <w:r w:rsidRPr="00140B6A">
              <w:rPr>
                <w:sz w:val="28"/>
                <w:szCs w:val="28"/>
              </w:rPr>
              <w:t>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9B1F2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состояния медицинского обслуживания в М</w:t>
            </w:r>
            <w:r w:rsidR="009B1F2D">
              <w:rPr>
                <w:sz w:val="28"/>
                <w:szCs w:val="28"/>
              </w:rPr>
              <w:t>А</w:t>
            </w:r>
            <w:r w:rsidRPr="004B4C53">
              <w:rPr>
                <w:sz w:val="28"/>
                <w:szCs w:val="28"/>
              </w:rPr>
              <w:t xml:space="preserve">ДОУ (анализ документации, наличие медикаментов, оборудования, наличие санитарных книжек </w:t>
            </w:r>
            <w:r w:rsidRPr="004B4C53">
              <w:rPr>
                <w:sz w:val="28"/>
                <w:szCs w:val="28"/>
              </w:rPr>
              <w:lastRenderedPageBreak/>
              <w:t>сотрудников, диспансерное наблюдение детей с хронической патологией, анализ выполнения календаря прививок и т.д.).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.7.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6A71AC">
            <w:pPr>
              <w:pStyle w:val="a4"/>
              <w:snapToGrid w:val="0"/>
              <w:ind w:left="-109" w:right="-109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1248E8" w:rsidRPr="004B4C53" w:rsidTr="0075018C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.8.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медсестра, врач-педиатр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6A71AC">
            <w:pPr>
              <w:pStyle w:val="a4"/>
              <w:snapToGrid w:val="0"/>
              <w:ind w:left="-109" w:right="-109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1248E8" w:rsidRPr="004B4C53" w:rsidTr="0075018C">
        <w:trPr>
          <w:trHeight w:val="22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.9.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организации рационального питания детей в группах.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медсестра, Совет по питанию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276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ind w:left="3960" w:hanging="72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 xml:space="preserve">VII. </w:t>
            </w:r>
            <w:r w:rsidRPr="004B4C53">
              <w:rPr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Оперативное совещание по итогам анализа питания в М</w:t>
            </w:r>
            <w:r w:rsidR="00701FEF">
              <w:rPr>
                <w:sz w:val="28"/>
                <w:szCs w:val="28"/>
              </w:rPr>
              <w:t>А</w:t>
            </w:r>
            <w:r w:rsidRPr="004B4C53">
              <w:rPr>
                <w:sz w:val="28"/>
                <w:szCs w:val="28"/>
              </w:rPr>
              <w:t>ДОУ.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1248E8" w:rsidRPr="004B4C53" w:rsidRDefault="001961E1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До 23.04.13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Работа по упорядочению номенклатурных дел.</w:t>
            </w:r>
            <w:r w:rsidRPr="004B4C53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>.</w:t>
            </w:r>
          </w:p>
        </w:tc>
      </w:tr>
      <w:tr w:rsidR="001248E8" w:rsidRPr="004B4C53" w:rsidTr="0075018C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Анализ исполнения сметы за </w:t>
            </w: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 xml:space="preserve"> квартал.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1248E8" w:rsidRPr="004B4C53" w:rsidRDefault="001961E1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1248E8" w:rsidRPr="004B4C53" w:rsidTr="0075018C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Обновление разметки на площадке по правилам дорожного движения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1248E8" w:rsidRPr="004B4C53" w:rsidTr="0075018C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.6.</w:t>
            </w:r>
          </w:p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4B4C53">
              <w:rPr>
                <w:sz w:val="28"/>
                <w:szCs w:val="28"/>
              </w:rPr>
              <w:t>санэпидрежима</w:t>
            </w:r>
            <w:proofErr w:type="spellEnd"/>
            <w:r w:rsidRPr="004B4C53">
              <w:rPr>
                <w:sz w:val="28"/>
                <w:szCs w:val="28"/>
              </w:rPr>
              <w:t xml:space="preserve"> в </w:t>
            </w:r>
            <w:r w:rsidR="00701FEF">
              <w:rPr>
                <w:sz w:val="28"/>
                <w:szCs w:val="28"/>
              </w:rPr>
              <w:t>МА</w:t>
            </w:r>
            <w:r w:rsidRPr="004B4C53">
              <w:rPr>
                <w:sz w:val="28"/>
                <w:szCs w:val="28"/>
              </w:rPr>
              <w:t>ДОУ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1248E8" w:rsidRPr="004B4C53" w:rsidTr="0075018C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.7.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1248E8" w:rsidRPr="004B4C53" w:rsidTr="0075018C">
        <w:trPr>
          <w:trHeight w:val="252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.8.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1248E8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  <w:r w:rsidR="001961E1" w:rsidRPr="003F2085">
              <w:rPr>
                <w:sz w:val="28"/>
                <w:szCs w:val="28"/>
              </w:rPr>
              <w:t>Заведующий</w:t>
            </w:r>
            <w:r w:rsidR="001961E1">
              <w:rPr>
                <w:sz w:val="28"/>
                <w:szCs w:val="28"/>
              </w:rPr>
              <w:t xml:space="preserve"> хозяйством</w:t>
            </w:r>
          </w:p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E8" w:rsidRPr="004B4C53" w:rsidRDefault="001248E8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</w:tbl>
    <w:p w:rsidR="00492AA9" w:rsidRDefault="00492AA9" w:rsidP="0075261C">
      <w:pPr>
        <w:pStyle w:val="a4"/>
        <w:rPr>
          <w:b/>
          <w:sz w:val="28"/>
          <w:szCs w:val="28"/>
        </w:rPr>
      </w:pPr>
    </w:p>
    <w:p w:rsidR="002C7C42" w:rsidRDefault="002C7C42" w:rsidP="00492AA9">
      <w:pPr>
        <w:pStyle w:val="a4"/>
        <w:jc w:val="center"/>
        <w:rPr>
          <w:b/>
          <w:i/>
          <w:sz w:val="28"/>
          <w:szCs w:val="28"/>
          <w:u w:val="single"/>
        </w:rPr>
      </w:pPr>
    </w:p>
    <w:p w:rsidR="00492AA9" w:rsidRPr="00146D0F" w:rsidRDefault="00492AA9" w:rsidP="00146D0F">
      <w:pPr>
        <w:pStyle w:val="a4"/>
        <w:jc w:val="center"/>
        <w:rPr>
          <w:b/>
          <w:i/>
          <w:sz w:val="28"/>
          <w:szCs w:val="28"/>
          <w:u w:val="single"/>
        </w:rPr>
      </w:pPr>
      <w:r w:rsidRPr="00230405">
        <w:rPr>
          <w:b/>
          <w:i/>
          <w:sz w:val="28"/>
          <w:szCs w:val="28"/>
          <w:u w:val="single"/>
        </w:rPr>
        <w:t>Май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99"/>
        <w:gridCol w:w="4478"/>
        <w:gridCol w:w="2551"/>
        <w:gridCol w:w="1701"/>
      </w:tblGrid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4B4C5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ind w:left="3240" w:hanging="72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 xml:space="preserve">I. </w:t>
            </w:r>
            <w:r w:rsidRPr="004B4C53">
              <w:rPr>
                <w:b/>
                <w:sz w:val="28"/>
                <w:szCs w:val="28"/>
              </w:rPr>
              <w:t>Контрольно-аналитическая деятельность.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Подготовка </w:t>
            </w:r>
            <w:r w:rsidR="00701FEF">
              <w:rPr>
                <w:sz w:val="28"/>
                <w:szCs w:val="28"/>
              </w:rPr>
              <w:t>МАДОУ</w:t>
            </w:r>
            <w:r w:rsidRPr="004B4C53">
              <w:rPr>
                <w:sz w:val="28"/>
                <w:szCs w:val="28"/>
              </w:rPr>
              <w:t xml:space="preserve"> к летне-оздоровительному периоду (анализ документации, отслеживание уровня организации мероприятий в летний оздоровительный период) (информационное сообщение на планерке).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.3.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4C53">
              <w:rPr>
                <w:sz w:val="28"/>
                <w:szCs w:val="28"/>
              </w:rPr>
              <w:t xml:space="preserve">т. медсестра,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.4.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Выполнение инструкции по охране жизни и здоровья детей (наблюдение) (информационное сообщен, </w:t>
            </w:r>
            <w:r w:rsidR="00C57A50">
              <w:rPr>
                <w:sz w:val="28"/>
                <w:szCs w:val="28"/>
              </w:rPr>
              <w:t>выполнение программных задач) (</w:t>
            </w:r>
            <w:r w:rsidRPr="004B4C53">
              <w:rPr>
                <w:sz w:val="28"/>
                <w:szCs w:val="28"/>
              </w:rPr>
              <w:t>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4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.5.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1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.6.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Воспитательно-образовательная работа педагогов при проведении НОД, планирование воспитательно-образовательной работы с детьми. Оценка педагогической диагностики усвоения детьми программного материала (посещение групп, анализ работы воспитателей, анализ документации, мониторинг выполнения основной общеобразовательной программы, оценка сетки НОД, исследование учебной нагрузки и т.д.).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lastRenderedPageBreak/>
              <w:t>I</w:t>
            </w:r>
            <w:r w:rsidRPr="004B4C53">
              <w:rPr>
                <w:sz w:val="28"/>
                <w:szCs w:val="28"/>
              </w:rPr>
              <w:t>.7.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воспитательно-образовательной работы музыкальных руководителей (посещение НОД, анализ документации, мониторинг выполнения ООП М</w:t>
            </w:r>
            <w:r w:rsidR="00701FEF">
              <w:rPr>
                <w:sz w:val="28"/>
                <w:szCs w:val="28"/>
              </w:rPr>
              <w:t>А</w:t>
            </w:r>
            <w:r w:rsidRPr="004B4C53">
              <w:rPr>
                <w:sz w:val="28"/>
                <w:szCs w:val="28"/>
              </w:rPr>
              <w:t>ДОУ, рациональность распределения рабочего времени на занятиях и т.д.).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основная группа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8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.8.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Оценка организации кружковой работы и платных образовательных услуг.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57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4B4C5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B4C53">
              <w:rPr>
                <w:bCs/>
                <w:sz w:val="28"/>
                <w:szCs w:val="28"/>
                <w:lang w:val="en-US"/>
              </w:rPr>
              <w:t>I</w:t>
            </w:r>
            <w:r w:rsidRPr="004B4C53">
              <w:rPr>
                <w:bCs/>
                <w:sz w:val="28"/>
                <w:szCs w:val="28"/>
              </w:rPr>
              <w:t>.9.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autoSpaceDE w:val="0"/>
              <w:snapToGrid w:val="0"/>
              <w:jc w:val="both"/>
              <w:rPr>
                <w:rFonts w:eastAsia="TimesNewRomanPSMT"/>
                <w:bCs/>
                <w:color w:val="000000"/>
                <w:sz w:val="28"/>
                <w:szCs w:val="28"/>
              </w:rPr>
            </w:pPr>
            <w:r w:rsidRPr="004B4C53">
              <w:rPr>
                <w:rFonts w:eastAsia="TimesNewRomanPSMT"/>
                <w:bCs/>
                <w:color w:val="000000"/>
                <w:sz w:val="28"/>
                <w:szCs w:val="28"/>
              </w:rPr>
              <w:t>Анализ физкультурно-оздоровительной работы в МАДОУ (проверка организации физкультурно-оздоровительных, профилактических мероприятий и двигательного режима, посещение НОД, анализ работы инструкторов ФК, анализ документации, хронометраж плотности физкультурного занятия и т.д.).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57A5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4B4C53">
              <w:rPr>
                <w:rFonts w:eastAsia="TimesNewRomanPSMT"/>
                <w:bCs/>
                <w:color w:val="000000"/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bCs/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II</w:t>
            </w:r>
            <w:r w:rsidRPr="004B4C53">
              <w:rPr>
                <w:b/>
                <w:sz w:val="28"/>
                <w:szCs w:val="28"/>
              </w:rPr>
              <w:t>. Организационно-педагогическая деятельность.</w:t>
            </w:r>
          </w:p>
        </w:tc>
      </w:tr>
      <w:tr w:rsidR="00492AA9" w:rsidRPr="004B4C53" w:rsidTr="0075261C">
        <w:trPr>
          <w:trHeight w:val="3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праздничных мероприятий к 9 МАЯ.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Муз.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конец апреля начало мая.</w:t>
            </w:r>
          </w:p>
        </w:tc>
      </w:tr>
      <w:tr w:rsidR="00492AA9" w:rsidRPr="004B4C53" w:rsidTr="0075261C">
        <w:trPr>
          <w:trHeight w:val="5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Отслеживание результатов успеваемости выпускников МАДОУ в начальных классах школ города.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Председатель 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tabs>
                <w:tab w:val="left" w:pos="2100"/>
              </w:tabs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плана работы на летне-оздоровительный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-</w:t>
            </w: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5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D23F5F">
            <w:pPr>
              <w:pStyle w:val="a4"/>
              <w:snapToGrid w:val="0"/>
              <w:rPr>
                <w:i/>
                <w:sz w:val="28"/>
                <w:szCs w:val="28"/>
              </w:rPr>
            </w:pPr>
            <w:r w:rsidRPr="00640DD2">
              <w:rPr>
                <w:b/>
                <w:sz w:val="28"/>
                <w:szCs w:val="28"/>
                <w:u w:val="single"/>
              </w:rPr>
              <w:t>Педагогический совет № 5.</w:t>
            </w:r>
            <w:r w:rsidRPr="004B4C53">
              <w:rPr>
                <w:b/>
                <w:sz w:val="28"/>
                <w:szCs w:val="28"/>
              </w:rPr>
              <w:t xml:space="preserve"> Итоговый</w:t>
            </w:r>
            <w:r w:rsidRPr="004B4C53">
              <w:rPr>
                <w:sz w:val="28"/>
                <w:szCs w:val="28"/>
              </w:rPr>
              <w:t>.</w:t>
            </w:r>
          </w:p>
          <w:p w:rsidR="00492AA9" w:rsidRPr="004B4C53" w:rsidRDefault="00492AA9" w:rsidP="00D23F5F">
            <w:pPr>
              <w:pStyle w:val="a4"/>
              <w:rPr>
                <w:sz w:val="28"/>
                <w:szCs w:val="28"/>
              </w:rPr>
            </w:pPr>
            <w:r w:rsidRPr="004B4C53">
              <w:rPr>
                <w:i/>
                <w:sz w:val="28"/>
                <w:szCs w:val="28"/>
              </w:rPr>
              <w:t>План.</w:t>
            </w:r>
          </w:p>
          <w:p w:rsidR="00492AA9" w:rsidRPr="004B4C53" w:rsidRDefault="00492AA9" w:rsidP="00D23F5F">
            <w:pPr>
              <w:pStyle w:val="a4"/>
              <w:suppressAutoHyphens/>
              <w:ind w:left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 выполнении годовых задач учебного года.</w:t>
            </w:r>
          </w:p>
          <w:p w:rsidR="00492AA9" w:rsidRPr="004B4C53" w:rsidRDefault="00492AA9" w:rsidP="00D23F5F">
            <w:pPr>
              <w:pStyle w:val="a4"/>
              <w:suppressAutoHyphens/>
              <w:ind w:left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«О наших успехах» - отчеты воспитателей групп о проделанной работе (готовые бланки).</w:t>
            </w:r>
          </w:p>
          <w:p w:rsidR="00492AA9" w:rsidRPr="004B4C53" w:rsidRDefault="00492AA9" w:rsidP="00D23F5F">
            <w:pPr>
              <w:pStyle w:val="a4"/>
              <w:suppressAutoHyphens/>
              <w:ind w:left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t xml:space="preserve">старшего воспитателя </w:t>
            </w:r>
            <w:r w:rsidRPr="004B4C53">
              <w:rPr>
                <w:sz w:val="28"/>
                <w:szCs w:val="28"/>
              </w:rPr>
              <w:t xml:space="preserve"> о проделанной работе за год.</w:t>
            </w:r>
          </w:p>
          <w:p w:rsidR="00492AA9" w:rsidRPr="004B4C53" w:rsidRDefault="00492AA9" w:rsidP="00D23F5F">
            <w:pPr>
              <w:pStyle w:val="a4"/>
              <w:suppressAutoHyphens/>
              <w:ind w:left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Анализ заболеваемости детей. </w:t>
            </w:r>
          </w:p>
          <w:p w:rsidR="00492AA9" w:rsidRPr="004B4C53" w:rsidRDefault="00492AA9" w:rsidP="00D23F5F">
            <w:pPr>
              <w:pStyle w:val="a4"/>
              <w:suppressAutoHyphens/>
              <w:ind w:left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физкультурно-</w:t>
            </w:r>
            <w:r w:rsidRPr="004B4C53">
              <w:rPr>
                <w:sz w:val="28"/>
                <w:szCs w:val="28"/>
              </w:rPr>
              <w:lastRenderedPageBreak/>
              <w:t>оздоровительной работы за год.</w:t>
            </w:r>
          </w:p>
          <w:p w:rsidR="00492AA9" w:rsidRPr="004B4C53" w:rsidRDefault="00492AA9" w:rsidP="00D23F5F">
            <w:pPr>
              <w:pStyle w:val="a4"/>
              <w:suppressAutoHyphens/>
              <w:ind w:left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Отчеты узких специалистов о готовности старших дошкольников к поступлению в школу.</w:t>
            </w:r>
          </w:p>
          <w:p w:rsidR="00492AA9" w:rsidRPr="004B4C53" w:rsidRDefault="00701FEF" w:rsidP="00D23F5F">
            <w:pPr>
              <w:pStyle w:val="a4"/>
              <w:ind w:left="75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аттестации</w:t>
            </w:r>
          </w:p>
          <w:p w:rsidR="00492AA9" w:rsidRPr="004B4C53" w:rsidRDefault="00492AA9" w:rsidP="00D23F5F">
            <w:pPr>
              <w:pStyle w:val="a4"/>
              <w:ind w:left="75" w:hanging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Проект решения педагогического совета, его утверждение, дополнения.</w:t>
            </w:r>
          </w:p>
          <w:p w:rsidR="00492AA9" w:rsidRPr="004B4C53" w:rsidRDefault="00492AA9" w:rsidP="00D23F5F">
            <w:pPr>
              <w:pStyle w:val="a4"/>
              <w:ind w:left="75" w:hanging="75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Разное.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lastRenderedPageBreak/>
              <w:t>Заведующий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медсестра.</w:t>
            </w:r>
          </w:p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Рук. физвоспитания</w:t>
            </w:r>
          </w:p>
          <w:p w:rsidR="00492AA9" w:rsidRPr="004B4C53" w:rsidRDefault="00492AA9" w:rsidP="00C374E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Учителя-логопеды, М</w:t>
            </w:r>
            <w:r w:rsidRPr="004B4C53">
              <w:rPr>
                <w:sz w:val="28"/>
                <w:szCs w:val="28"/>
              </w:rPr>
              <w:t xml:space="preserve">уз. руководители, </w:t>
            </w:r>
          </w:p>
          <w:p w:rsidR="00492AA9" w:rsidRPr="004B4C53" w:rsidRDefault="00492AA9" w:rsidP="00C374E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2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5261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Консультация «</w:t>
            </w:r>
            <w:r w:rsidR="0075261C" w:rsidRPr="0075261C">
              <w:rPr>
                <w:bCs/>
                <w:sz w:val="28"/>
                <w:szCs w:val="28"/>
              </w:rPr>
              <w:t>Использование игровых технологий в социально-личностном развитии дошкольников</w:t>
            </w:r>
            <w:r w:rsidRPr="004B4C53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146D0F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</w:t>
            </w:r>
            <w:r w:rsidR="00701FEF">
              <w:rPr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3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Экскурсии старших, подготовительных групп к памятникам.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.7.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к утренникам, посвященным выпуску детей в школу.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Заведующий,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специалисты.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-</w:t>
            </w: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.8.</w:t>
            </w:r>
          </w:p>
        </w:tc>
        <w:tc>
          <w:tcPr>
            <w:tcW w:w="4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Участие в конкурсах разного уровня, благотворительных акциях.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>.9.</w:t>
            </w:r>
          </w:p>
        </w:tc>
        <w:tc>
          <w:tcPr>
            <w:tcW w:w="4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Оформление материала для сайта.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ind w:left="324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III</w:t>
            </w:r>
            <w:r w:rsidRPr="004B4C53">
              <w:rPr>
                <w:b/>
                <w:sz w:val="28"/>
                <w:szCs w:val="28"/>
              </w:rPr>
              <w:t>.Работа с кадрами.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Совещание при заведующем</w:t>
            </w:r>
            <w:r w:rsidRPr="004B4C53">
              <w:rPr>
                <w:sz w:val="28"/>
                <w:szCs w:val="28"/>
              </w:rPr>
              <w:t xml:space="preserve"> «О работе воспитателей в летний период».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Оформление материалов по обобщению опыта.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III.3.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Проведение инструктажей к летней оздоровительной работе.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4B4C53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II-III</w:t>
            </w:r>
            <w:r w:rsidRPr="004B4C53">
              <w:rPr>
                <w:sz w:val="28"/>
                <w:szCs w:val="28"/>
              </w:rPr>
              <w:t xml:space="preserve"> неделя мая.</w:t>
            </w:r>
          </w:p>
        </w:tc>
      </w:tr>
      <w:tr w:rsidR="00492AA9" w:rsidRPr="004B4C53" w:rsidTr="0075261C">
        <w:trPr>
          <w:trHeight w:val="2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75261C">
            <w:pPr>
              <w:pStyle w:val="a4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Семинар-практикум «</w:t>
            </w:r>
            <w:r w:rsidR="00534A63" w:rsidRPr="00D23F5F">
              <w:rPr>
                <w:bCs/>
                <w:sz w:val="28"/>
                <w:szCs w:val="28"/>
              </w:rPr>
              <w:t>О</w:t>
            </w:r>
            <w:r w:rsidR="0075261C" w:rsidRPr="00D23F5F">
              <w:rPr>
                <w:bCs/>
                <w:sz w:val="28"/>
                <w:szCs w:val="28"/>
              </w:rPr>
              <w:t>рганизация работы в летний оздоровительный период</w:t>
            </w:r>
            <w:r w:rsidRPr="00D23F5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75261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Мастер- класс «</w:t>
            </w:r>
            <w:r w:rsidR="0075261C" w:rsidRPr="00D23F5F">
              <w:rPr>
                <w:bCs/>
                <w:sz w:val="28"/>
                <w:szCs w:val="28"/>
              </w:rPr>
              <w:t>Дошкольникам о правилах пожарной безопасности»</w:t>
            </w:r>
            <w:r w:rsidRPr="00D23F5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 старших и подготовительных 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-</w:t>
            </w: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мая.</w:t>
            </w:r>
          </w:p>
        </w:tc>
      </w:tr>
      <w:tr w:rsidR="00492AA9" w:rsidRPr="004B4C53" w:rsidTr="0075261C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Озеленение участка </w:t>
            </w:r>
            <w:r w:rsidR="00701FEF">
              <w:rPr>
                <w:sz w:val="28"/>
                <w:szCs w:val="28"/>
              </w:rPr>
              <w:t>МАДОУ</w:t>
            </w:r>
            <w:r w:rsidRPr="004B4C5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Коллектив.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 xml:space="preserve">В течение </w:t>
            </w:r>
            <w:r w:rsidRPr="004B4C53">
              <w:rPr>
                <w:sz w:val="28"/>
                <w:szCs w:val="28"/>
              </w:rPr>
              <w:lastRenderedPageBreak/>
              <w:t>месяца.</w:t>
            </w:r>
          </w:p>
        </w:tc>
      </w:tr>
      <w:tr w:rsidR="00492AA9" w:rsidRPr="004B4C53" w:rsidTr="0075261C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lastRenderedPageBreak/>
              <w:t>III</w:t>
            </w:r>
            <w:r w:rsidRPr="004B4C53">
              <w:rPr>
                <w:sz w:val="28"/>
                <w:szCs w:val="28"/>
              </w:rPr>
              <w:t>.7.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Контроль за мероприятиями, проводимыми в группах, по поводу праздника «Весны и труда». Участие в районном шествии.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I </w:t>
            </w:r>
            <w:r w:rsidRPr="004B4C53">
              <w:rPr>
                <w:sz w:val="28"/>
                <w:szCs w:val="28"/>
              </w:rPr>
              <w:t>неделя Мая, 1 Мая.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.8.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Общее собрание коллектива «Анализ деятельности учреждения по аттестации за 20</w:t>
            </w:r>
            <w:r w:rsidR="00701FEF">
              <w:rPr>
                <w:sz w:val="28"/>
                <w:szCs w:val="28"/>
              </w:rPr>
              <w:t>22</w:t>
            </w:r>
            <w:r w:rsidRPr="004B4C53">
              <w:rPr>
                <w:sz w:val="28"/>
                <w:szCs w:val="28"/>
              </w:rPr>
              <w:t>-20</w:t>
            </w:r>
            <w:r w:rsidR="00701FEF">
              <w:rPr>
                <w:sz w:val="28"/>
                <w:szCs w:val="28"/>
              </w:rPr>
              <w:t xml:space="preserve">23 </w:t>
            </w:r>
            <w:r w:rsidRPr="004B4C53">
              <w:rPr>
                <w:sz w:val="28"/>
                <w:szCs w:val="28"/>
              </w:rPr>
              <w:t>учебный год».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146D0F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  <w:r w:rsidRPr="004B4C53">
              <w:rPr>
                <w:sz w:val="28"/>
                <w:szCs w:val="28"/>
              </w:rPr>
              <w:t xml:space="preserve"> 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мая.</w:t>
            </w:r>
          </w:p>
        </w:tc>
      </w:tr>
      <w:tr w:rsidR="00492AA9" w:rsidRPr="004B4C53" w:rsidTr="0075261C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.9.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воспитателя к районном конкурсу «Воспитатель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jc w:val="both"/>
              <w:rPr>
                <w:sz w:val="28"/>
                <w:szCs w:val="28"/>
              </w:rPr>
            </w:pPr>
            <w:r w:rsidRPr="00271C2A">
              <w:rPr>
                <w:sz w:val="28"/>
                <w:szCs w:val="28"/>
              </w:rPr>
              <w:t xml:space="preserve">Старший воспитатель </w:t>
            </w:r>
          </w:p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.10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701FEF" w:rsidP="00701FE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«Анализ деятельности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492AA9" w:rsidRPr="004B4C53">
              <w:rPr>
                <w:sz w:val="28"/>
                <w:szCs w:val="28"/>
              </w:rPr>
              <w:t>Пк</w:t>
            </w:r>
            <w:proofErr w:type="spellEnd"/>
            <w:r w:rsidR="00492AA9" w:rsidRPr="004B4C53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22</w:t>
            </w:r>
            <w:r w:rsidR="00492AA9" w:rsidRPr="004B4C5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="006A71AC">
              <w:rPr>
                <w:sz w:val="28"/>
                <w:szCs w:val="28"/>
              </w:rPr>
              <w:t xml:space="preserve"> </w:t>
            </w:r>
            <w:r w:rsidR="00492AA9" w:rsidRPr="004B4C53">
              <w:rPr>
                <w:sz w:val="28"/>
                <w:szCs w:val="28"/>
              </w:rPr>
              <w:t>учебный год».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Заведующий, 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III-IV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ind w:left="2520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IV</w:t>
            </w:r>
            <w:r w:rsidRPr="004B4C53">
              <w:rPr>
                <w:b/>
                <w:sz w:val="28"/>
                <w:szCs w:val="28"/>
              </w:rPr>
              <w:t>.  Работа с родителями.</w:t>
            </w:r>
          </w:p>
        </w:tc>
      </w:tr>
      <w:tr w:rsidR="00492AA9" w:rsidRPr="004B4C53" w:rsidTr="0075261C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75261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Анкетирование родителей «</w:t>
            </w:r>
            <w:r w:rsidR="0075261C" w:rsidRPr="00D23F5F">
              <w:rPr>
                <w:bCs/>
                <w:sz w:val="28"/>
                <w:szCs w:val="28"/>
              </w:rPr>
              <w:t>Оцените нашу работу за год</w:t>
            </w:r>
            <w:r w:rsidRPr="00D23F5F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75261C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5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1C" w:rsidRPr="00D23F5F" w:rsidRDefault="00492AA9" w:rsidP="0075261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 xml:space="preserve">Консультация для родителей </w:t>
            </w:r>
          </w:p>
          <w:p w:rsidR="00492AA9" w:rsidRPr="00D23F5F" w:rsidRDefault="00492AA9" w:rsidP="00534A63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«</w:t>
            </w:r>
            <w:r w:rsidR="00534A63" w:rsidRPr="00D23F5F">
              <w:rPr>
                <w:bCs/>
                <w:sz w:val="28"/>
                <w:szCs w:val="28"/>
              </w:rPr>
              <w:t>Безопасное  лето</w:t>
            </w:r>
            <w:r w:rsidRPr="00D23F5F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 всех 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3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701FEF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Консультация: «</w:t>
            </w:r>
            <w:r w:rsidR="00701FEF" w:rsidRPr="00D23F5F">
              <w:rPr>
                <w:bCs/>
                <w:sz w:val="28"/>
                <w:szCs w:val="28"/>
              </w:rPr>
              <w:t>З</w:t>
            </w:r>
            <w:r w:rsidR="00534A63" w:rsidRPr="00D23F5F">
              <w:rPr>
                <w:bCs/>
                <w:sz w:val="28"/>
                <w:szCs w:val="28"/>
              </w:rPr>
              <w:t>анимательные опыты в природе</w:t>
            </w:r>
            <w:r w:rsidRPr="00D23F5F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Привлечение родителей к благоустройству территории Центра.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Общее родительское собрание. «Итоги за год».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4C53">
              <w:rPr>
                <w:sz w:val="28"/>
                <w:szCs w:val="28"/>
              </w:rPr>
              <w:t>пециалисты,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Последняя неделя мая</w:t>
            </w:r>
          </w:p>
        </w:tc>
      </w:tr>
      <w:tr w:rsidR="00492AA9" w:rsidRPr="004B4C53" w:rsidTr="0075261C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Итоговые родительские собрания во всех группах.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.7.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Председатель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.8.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6A71A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Выставка работ родителей и детей по ознакомлению с правилами дорожного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ind w:left="3960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V</w:t>
            </w:r>
            <w:r w:rsidRPr="004B4C53">
              <w:rPr>
                <w:b/>
                <w:sz w:val="28"/>
                <w:szCs w:val="28"/>
              </w:rPr>
              <w:t>. Массовые мероприятия.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534A63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Выставка работ «</w:t>
            </w:r>
            <w:r w:rsidR="00534A63" w:rsidRPr="00D23F5F">
              <w:rPr>
                <w:bCs/>
                <w:sz w:val="28"/>
                <w:szCs w:val="28"/>
              </w:rPr>
              <w:t>Наши успехи»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51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Выставка совместных работ детей и родителей, посвященных 9 МАЯ.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4B4C53">
              <w:rPr>
                <w:sz w:val="28"/>
                <w:szCs w:val="28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 xml:space="preserve"> неделя мая</w:t>
            </w:r>
          </w:p>
        </w:tc>
      </w:tr>
      <w:tr w:rsidR="00492AA9" w:rsidRPr="004B4C53" w:rsidTr="0075261C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>Выпускные баллы в подготовительных группах «До свиданья, детский сад».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Муз.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>-</w:t>
            </w: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 xml:space="preserve"> неделя апреля.</w:t>
            </w:r>
          </w:p>
        </w:tc>
      </w:tr>
      <w:tr w:rsidR="00492AA9" w:rsidRPr="004B4C53" w:rsidTr="0075261C">
        <w:trPr>
          <w:trHeight w:val="285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 xml:space="preserve">Праздничный концерт, </w:t>
            </w:r>
            <w:r w:rsidRPr="00D23F5F">
              <w:rPr>
                <w:bCs/>
                <w:sz w:val="28"/>
                <w:szCs w:val="28"/>
              </w:rPr>
              <w:lastRenderedPageBreak/>
              <w:t>посвященный Дню Победы.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lastRenderedPageBreak/>
              <w:t>Весь коллектив.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К 9 Мая</w:t>
            </w:r>
          </w:p>
        </w:tc>
      </w:tr>
      <w:tr w:rsidR="00492AA9" w:rsidRPr="004B4C53" w:rsidTr="0075261C">
        <w:trPr>
          <w:trHeight w:val="25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D23F5F" w:rsidRDefault="00492AA9" w:rsidP="00C374EC">
            <w:pPr>
              <w:pStyle w:val="a4"/>
              <w:snapToGrid w:val="0"/>
              <w:jc w:val="both"/>
              <w:rPr>
                <w:bCs/>
                <w:sz w:val="28"/>
                <w:szCs w:val="28"/>
              </w:rPr>
            </w:pPr>
            <w:r w:rsidRPr="00D23F5F">
              <w:rPr>
                <w:bCs/>
                <w:sz w:val="28"/>
                <w:szCs w:val="28"/>
              </w:rPr>
              <w:t xml:space="preserve">Развлечение для детей «Правила </w:t>
            </w:r>
            <w:r w:rsidR="0075261C" w:rsidRPr="00D23F5F">
              <w:rPr>
                <w:bCs/>
                <w:sz w:val="28"/>
                <w:szCs w:val="28"/>
              </w:rPr>
              <w:t>эти - помните дети</w:t>
            </w:r>
            <w:r w:rsidRPr="00D23F5F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4B4C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C53">
              <w:rPr>
                <w:sz w:val="28"/>
                <w:szCs w:val="28"/>
                <w:lang w:val="en-US"/>
              </w:rPr>
              <w:t>месяца</w:t>
            </w:r>
            <w:proofErr w:type="spellEnd"/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57A50">
            <w:pPr>
              <w:pStyle w:val="a4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VI</w:t>
            </w:r>
            <w:r w:rsidRPr="004B4C53">
              <w:rPr>
                <w:b/>
                <w:sz w:val="28"/>
                <w:szCs w:val="28"/>
              </w:rPr>
              <w:t>. Медико-профилактические мероприятия.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Консультация по соблюдению </w:t>
            </w:r>
            <w:proofErr w:type="spellStart"/>
            <w:r w:rsidRPr="004B4C53">
              <w:rPr>
                <w:sz w:val="28"/>
                <w:szCs w:val="28"/>
              </w:rPr>
              <w:t>санэпидрежима</w:t>
            </w:r>
            <w:proofErr w:type="spellEnd"/>
            <w:r w:rsidRPr="004B4C53">
              <w:rPr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III-IV</w:t>
            </w:r>
            <w:r w:rsidRPr="004B4C53">
              <w:rPr>
                <w:sz w:val="28"/>
                <w:szCs w:val="28"/>
              </w:rPr>
              <w:t xml:space="preserve"> неделя мая.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Отчет по углубленному осмотру детей подготовительных и старших групп.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  <w:lang w:val="en-US"/>
              </w:rPr>
              <w:t>III</w:t>
            </w:r>
            <w:r w:rsidRPr="004B4C53">
              <w:rPr>
                <w:sz w:val="28"/>
                <w:szCs w:val="28"/>
              </w:rPr>
              <w:t xml:space="preserve"> неделя месяца</w:t>
            </w:r>
          </w:p>
        </w:tc>
      </w:tr>
      <w:tr w:rsidR="00492AA9" w:rsidRPr="004B4C53" w:rsidTr="0075261C">
        <w:trPr>
          <w:trHeight w:val="284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Подготовка к летнему оздоровительному периоду (санитарно-просветительская работа с персоналом, инструктаж по профилактике детского травматизма).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318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Составление плана оздоровительной работы на летний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Мед. персонал </w:t>
            </w:r>
            <w:r w:rsidR="00701FEF">
              <w:rPr>
                <w:sz w:val="28"/>
                <w:szCs w:val="28"/>
              </w:rPr>
              <w:t>МАДОУ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51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</w:t>
            </w:r>
            <w:r w:rsidRPr="004B4C53">
              <w:rPr>
                <w:sz w:val="28"/>
                <w:szCs w:val="28"/>
              </w:rPr>
              <w:t>.6.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37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IV</w:t>
            </w:r>
            <w:r w:rsidRPr="004B4C53">
              <w:rPr>
                <w:sz w:val="28"/>
                <w:szCs w:val="28"/>
              </w:rPr>
              <w:t>.7.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534A6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23F5F">
              <w:rPr>
                <w:bCs/>
                <w:color w:val="000000"/>
                <w:sz w:val="28"/>
                <w:szCs w:val="28"/>
              </w:rPr>
              <w:t>Консультация:</w:t>
            </w:r>
            <w:r w:rsidRPr="004B4C53">
              <w:rPr>
                <w:b/>
                <w:i/>
                <w:color w:val="000000"/>
                <w:sz w:val="28"/>
                <w:szCs w:val="28"/>
              </w:rPr>
              <w:t xml:space="preserve"> «</w:t>
            </w:r>
            <w:r w:rsidR="00534A63" w:rsidRPr="00534A63">
              <w:rPr>
                <w:sz w:val="28"/>
                <w:szCs w:val="28"/>
              </w:rPr>
              <w:t xml:space="preserve">Закаливающие мероприятия </w:t>
            </w:r>
            <w:r w:rsidRPr="00534A63">
              <w:rPr>
                <w:sz w:val="28"/>
                <w:szCs w:val="28"/>
              </w:rPr>
              <w:t>в летний период</w:t>
            </w:r>
            <w:r w:rsidRPr="004B4C53">
              <w:rPr>
                <w:b/>
                <w:i/>
                <w:color w:val="000000"/>
                <w:sz w:val="28"/>
                <w:szCs w:val="28"/>
              </w:rPr>
              <w:t>» (</w:t>
            </w:r>
            <w:r w:rsidRPr="004B4C53">
              <w:rPr>
                <w:color w:val="000000"/>
                <w:sz w:val="28"/>
                <w:szCs w:val="28"/>
              </w:rPr>
              <w:t>раздать по группам)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57A50">
            <w:pPr>
              <w:pStyle w:val="a4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B4C53">
              <w:rPr>
                <w:b/>
                <w:sz w:val="28"/>
                <w:szCs w:val="28"/>
                <w:lang w:val="en-US"/>
              </w:rPr>
              <w:t>VII</w:t>
            </w:r>
            <w:r w:rsidRPr="004B4C53">
              <w:rPr>
                <w:b/>
                <w:sz w:val="28"/>
                <w:szCs w:val="28"/>
              </w:rPr>
              <w:t>.Административно-хозяйственная работа.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Работа по привлечению дополнительных денежных средств.</w:t>
            </w:r>
            <w:r w:rsidRPr="004B4C53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детей по группам здоровья на конец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Закупка материалов для ремонтных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E1" w:rsidRDefault="001961E1" w:rsidP="001961E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208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Анализ накопительной ведомости.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Ст. медсестра, </w:t>
            </w:r>
          </w:p>
          <w:p w:rsidR="00492AA9" w:rsidRPr="004B4C53" w:rsidRDefault="001961E1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Благоустройство территории </w:t>
            </w:r>
            <w:r w:rsidR="00701FEF">
              <w:rPr>
                <w:sz w:val="28"/>
                <w:szCs w:val="28"/>
              </w:rPr>
              <w:t>МАДОУ</w:t>
            </w:r>
            <w:r w:rsidRPr="004B4C5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Коллектив.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640DD2" w:rsidRDefault="00492AA9" w:rsidP="006A71A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640DD2">
              <w:rPr>
                <w:sz w:val="28"/>
                <w:szCs w:val="28"/>
              </w:rPr>
              <w:t>До 25.05.1</w:t>
            </w:r>
            <w:r w:rsidR="006A71AC">
              <w:rPr>
                <w:sz w:val="28"/>
                <w:szCs w:val="28"/>
              </w:rPr>
              <w:t>8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Работа по оформлению </w:t>
            </w:r>
            <w:r w:rsidRPr="004B4C53">
              <w:rPr>
                <w:sz w:val="28"/>
                <w:szCs w:val="28"/>
              </w:rPr>
              <w:lastRenderedPageBreak/>
              <w:t>документов по землепользованию, оформление нормативных документов.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lastRenderedPageBreak/>
              <w:t xml:space="preserve">Заведующий, </w:t>
            </w:r>
            <w:r w:rsidR="00933203">
              <w:rPr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lastRenderedPageBreak/>
              <w:t xml:space="preserve">В течение </w:t>
            </w:r>
            <w:r w:rsidRPr="004B4C53">
              <w:rPr>
                <w:sz w:val="28"/>
                <w:szCs w:val="28"/>
              </w:rPr>
              <w:lastRenderedPageBreak/>
              <w:t>месяца.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lastRenderedPageBreak/>
              <w:t>VII</w:t>
            </w:r>
            <w:r w:rsidRPr="004B4C53">
              <w:rPr>
                <w:sz w:val="28"/>
                <w:szCs w:val="28"/>
              </w:rPr>
              <w:t>.7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Принятие прибора теплового учета на летний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933203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0959" w:rsidRDefault="00492AA9" w:rsidP="006A71A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0959">
              <w:rPr>
                <w:sz w:val="28"/>
                <w:szCs w:val="28"/>
              </w:rPr>
              <w:t>До 20.05.1</w:t>
            </w:r>
            <w:r w:rsidR="006A71AC">
              <w:rPr>
                <w:sz w:val="28"/>
                <w:szCs w:val="28"/>
              </w:rPr>
              <w:t>8</w:t>
            </w:r>
            <w:r w:rsidRPr="000E0959">
              <w:rPr>
                <w:sz w:val="28"/>
                <w:szCs w:val="28"/>
              </w:rPr>
              <w:t>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Оформление документов на получение хозяйственных товаров и медикаментов.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933203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0959" w:rsidRDefault="00492AA9" w:rsidP="006A71A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0E0959">
              <w:rPr>
                <w:sz w:val="28"/>
                <w:szCs w:val="28"/>
              </w:rPr>
              <w:t>До 20.05.1</w:t>
            </w:r>
            <w:r w:rsidR="006A71AC">
              <w:rPr>
                <w:sz w:val="28"/>
                <w:szCs w:val="28"/>
              </w:rPr>
              <w:t>8</w:t>
            </w:r>
            <w:r w:rsidRPr="000E0959">
              <w:rPr>
                <w:sz w:val="28"/>
                <w:szCs w:val="28"/>
              </w:rPr>
              <w:t>.</w:t>
            </w: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Проверка работоспособности электрооборудования.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933203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0959" w:rsidRDefault="00492AA9" w:rsidP="006A71A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92AA9" w:rsidRPr="004B4C53" w:rsidTr="0075261C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VII.10.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Составление плана ремонтно-хозяйственных работ на летний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  <w:r w:rsidR="00933203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0E0959" w:rsidRDefault="00492AA9" w:rsidP="006A71A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92AA9" w:rsidRPr="004B4C53" w:rsidTr="0075261C">
        <w:trPr>
          <w:trHeight w:val="6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Составление списка воспитанников, посещающих Центр в летний период с учетом летних отпусков. Составление приказа и плана работы на летний оздоровительный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5261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  <w:r w:rsidR="0075261C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2AA9" w:rsidRPr="004B4C53" w:rsidTr="0075261C">
        <w:trPr>
          <w:trHeight w:val="5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I</w:t>
            </w:r>
            <w:r w:rsidRPr="004B4C53">
              <w:rPr>
                <w:sz w:val="28"/>
                <w:szCs w:val="28"/>
              </w:rPr>
              <w:t>.2.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701FE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Итоги финансово-хозяйственной деятельности </w:t>
            </w:r>
            <w:r w:rsidR="00701FEF">
              <w:rPr>
                <w:sz w:val="28"/>
                <w:szCs w:val="28"/>
              </w:rPr>
              <w:t>МАДОУ</w:t>
            </w:r>
            <w:r w:rsidRPr="004B4C53">
              <w:rPr>
                <w:sz w:val="28"/>
                <w:szCs w:val="28"/>
              </w:rPr>
              <w:t xml:space="preserve"> за учебный год (анализ документации) (на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B4C53">
              <w:rPr>
                <w:sz w:val="28"/>
                <w:szCs w:val="28"/>
              </w:rPr>
              <w:t>В течение месяца</w:t>
            </w:r>
          </w:p>
        </w:tc>
      </w:tr>
      <w:tr w:rsidR="00492AA9" w:rsidRPr="004B4C53" w:rsidTr="0075261C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.6.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Ежемесячно</w:t>
            </w:r>
          </w:p>
        </w:tc>
      </w:tr>
      <w:tr w:rsidR="00492AA9" w:rsidRPr="004B4C53" w:rsidTr="0075261C">
        <w:trPr>
          <w:trHeight w:val="237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  <w:lang w:val="en-US"/>
              </w:rPr>
              <w:t>VII</w:t>
            </w:r>
            <w:r w:rsidRPr="004B4C53">
              <w:rPr>
                <w:sz w:val="28"/>
                <w:szCs w:val="28"/>
              </w:rPr>
              <w:t>.7.</w:t>
            </w: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4C53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B4C53" w:rsidRDefault="00492AA9" w:rsidP="00C374E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92AA9" w:rsidRDefault="00492AA9" w:rsidP="00492AA9">
      <w:pPr>
        <w:pStyle w:val="a4"/>
      </w:pPr>
    </w:p>
    <w:p w:rsidR="009829DF" w:rsidRPr="000A72C8" w:rsidRDefault="00492AA9" w:rsidP="00D23F5F">
      <w:pPr>
        <w:jc w:val="center"/>
        <w:rPr>
          <w:b/>
          <w:sz w:val="28"/>
          <w:szCs w:val="28"/>
        </w:rPr>
      </w:pPr>
      <w:r w:rsidRPr="00D23F5F">
        <w:rPr>
          <w:b/>
          <w:sz w:val="28"/>
          <w:szCs w:val="28"/>
        </w:rPr>
        <w:t>Приложения к годовому плану</w:t>
      </w:r>
    </w:p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1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Организация работы со школой.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39"/>
        <w:gridCol w:w="1276"/>
        <w:gridCol w:w="141"/>
        <w:gridCol w:w="2835"/>
      </w:tblGrid>
      <w:tr w:rsidR="009829DF" w:rsidRPr="00707B29" w:rsidTr="00D76127">
        <w:trPr>
          <w:trHeight w:val="5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707B29" w:rsidRDefault="009829DF" w:rsidP="00D76127">
            <w:pPr>
              <w:ind w:right="141"/>
              <w:jc w:val="center"/>
              <w:rPr>
                <w:b/>
              </w:rPr>
            </w:pPr>
            <w:r w:rsidRPr="00707B29">
              <w:rPr>
                <w:b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707B29" w:rsidRDefault="009829DF" w:rsidP="00D76127">
            <w:pPr>
              <w:ind w:right="141"/>
              <w:jc w:val="center"/>
              <w:rPr>
                <w:b/>
              </w:rPr>
            </w:pPr>
            <w:r w:rsidRPr="00707B29">
              <w:rPr>
                <w:b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707B29" w:rsidRDefault="009829DF" w:rsidP="00D76127">
            <w:pPr>
              <w:ind w:right="141"/>
              <w:jc w:val="center"/>
              <w:rPr>
                <w:b/>
              </w:rPr>
            </w:pPr>
            <w:r w:rsidRPr="00707B29">
              <w:rPr>
                <w:b/>
              </w:rPr>
              <w:t>Дата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707B29" w:rsidRDefault="009829DF" w:rsidP="00D76127">
            <w:pPr>
              <w:ind w:right="141"/>
              <w:jc w:val="center"/>
              <w:rPr>
                <w:b/>
              </w:rPr>
            </w:pPr>
            <w:r w:rsidRPr="00707B29">
              <w:rPr>
                <w:b/>
              </w:rPr>
              <w:t>Ответственные</w:t>
            </w:r>
          </w:p>
        </w:tc>
      </w:tr>
      <w:tr w:rsidR="009829DF" w:rsidRPr="00984E8E" w:rsidTr="00D7612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DF19AC" w:rsidRDefault="009829DF" w:rsidP="00D76127">
            <w:pPr>
              <w:ind w:right="141"/>
              <w:jc w:val="center"/>
            </w:pPr>
            <w:r w:rsidRPr="00DF19AC">
              <w:rPr>
                <w:b/>
                <w:bCs/>
              </w:rPr>
              <w:t>Административная работа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DF19AC" w:rsidRDefault="009829DF" w:rsidP="00D76127">
            <w:pPr>
              <w:ind w:right="141"/>
            </w:pPr>
            <w:r w:rsidRPr="00DF19AC">
              <w:t>Согласование плана взаимодействия. Подписание договора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>
              <w:t>Август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DF19AC">
              <w:t xml:space="preserve">Зам. директора по УВР начальной школы, заведующий 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Default="009829DF" w:rsidP="00D76127">
            <w:pPr>
              <w:ind w:right="141"/>
              <w:jc w:val="center"/>
            </w:pPr>
            <w: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DF19AC" w:rsidRDefault="009829DF" w:rsidP="00D76127">
            <w:pPr>
              <w:ind w:right="141"/>
            </w:pPr>
            <w:r w:rsidRPr="00DF19AC">
              <w:t>Совместное административное совещание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Default="009829DF" w:rsidP="00D76127">
            <w:pPr>
              <w:ind w:right="141"/>
            </w:pPr>
            <w:r>
              <w:t>Август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DF19AC" w:rsidRDefault="009829DF" w:rsidP="00D76127">
            <w:pPr>
              <w:ind w:right="141"/>
            </w:pPr>
            <w:r w:rsidRPr="00DF19AC">
              <w:t xml:space="preserve">Зам. директора по УВР начальной школы, заведующий </w:t>
            </w:r>
          </w:p>
        </w:tc>
      </w:tr>
      <w:tr w:rsidR="009829DF" w:rsidRPr="00984E8E" w:rsidTr="00D7612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jc w:val="center"/>
            </w:pPr>
            <w:r w:rsidRPr="00DF19AC">
              <w:rPr>
                <w:b/>
                <w:bCs/>
              </w:rPr>
              <w:t>Методическая</w:t>
            </w:r>
            <w:r>
              <w:t xml:space="preserve"> </w:t>
            </w:r>
            <w:r w:rsidRPr="00DF19AC">
              <w:rPr>
                <w:b/>
                <w:bCs/>
              </w:rPr>
              <w:t>работа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 w:rsidRPr="00984E8E">
              <w:lastRenderedPageBreak/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Экскурсия дошколят в школу.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>
              <w:t>Воспитатели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 w:rsidRPr="00984E8E"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Наблюдение адаптационного периода первоклассников и оказание им помощи в преодолении трудностей.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>
              <w:t>Педагог - п</w:t>
            </w:r>
            <w:r w:rsidRPr="00984E8E">
              <w:t>сихолог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DF19AC" w:rsidRDefault="009829DF" w:rsidP="00D76127">
            <w:r w:rsidRPr="00DF19AC">
              <w:t xml:space="preserve">"День открытых дверей" в школе. </w:t>
            </w:r>
          </w:p>
          <w:p w:rsidR="009829DF" w:rsidRPr="00DF19AC" w:rsidRDefault="009829DF" w:rsidP="00D76127">
            <w:r w:rsidRPr="00DF19AC">
              <w:t>В программе:</w:t>
            </w:r>
          </w:p>
          <w:p w:rsidR="009829DF" w:rsidRPr="00DF19AC" w:rsidRDefault="009829DF" w:rsidP="00D76127">
            <w:pPr>
              <w:ind w:left="70"/>
            </w:pPr>
            <w:r>
              <w:t>-</w:t>
            </w:r>
            <w:r w:rsidRPr="00DF19AC">
              <w:t xml:space="preserve">праздник "День осени" для воспитанников ДОУ и их родителей; </w:t>
            </w:r>
          </w:p>
          <w:p w:rsidR="009829DF" w:rsidRPr="00DF19AC" w:rsidRDefault="009829DF" w:rsidP="00D76127">
            <w:pPr>
              <w:ind w:left="70"/>
            </w:pPr>
            <w:r>
              <w:t>-</w:t>
            </w:r>
            <w:r w:rsidRPr="00DF19AC">
              <w:t xml:space="preserve">посещение занятий в первых классах воспитателями и родителями будущих первоклассников; </w:t>
            </w:r>
          </w:p>
          <w:p w:rsidR="009829DF" w:rsidRPr="00EE58D5" w:rsidRDefault="009829DF" w:rsidP="00D76127">
            <w:pPr>
              <w:ind w:left="70"/>
            </w:pPr>
            <w:r>
              <w:t>-</w:t>
            </w:r>
            <w:r w:rsidRPr="00DF19AC">
              <w:t>встреча родителей будущих первоклассников с зам. директора по УВР начальной школы в стиле "вопрос – ответ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DF19AC" w:rsidRDefault="009829DF" w:rsidP="00D76127">
            <w:pPr>
              <w:ind w:right="141"/>
            </w:pPr>
            <w:r w:rsidRPr="00DF19AC">
              <w:t xml:space="preserve">Зам. директора по УВР начальной школы, заведующий 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Круглый стол для педагогов М</w:t>
            </w:r>
            <w:r>
              <w:t>А</w:t>
            </w:r>
            <w:r w:rsidRPr="00984E8E">
              <w:t>ДОУ ЦРР – Д/с № 2 и учителей начальных классов.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 xml:space="preserve">Ст. воспитатель </w:t>
            </w:r>
          </w:p>
          <w:p w:rsidR="009829DF" w:rsidRPr="00984E8E" w:rsidRDefault="009829DF" w:rsidP="00D76127">
            <w:pPr>
              <w:ind w:right="141"/>
            </w:pPr>
            <w:r w:rsidRPr="00984E8E">
              <w:t>Завуч начальной школы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Показ театра для детей-дошколят учениками 1 класса «Красный свет – хода нет. ПДД.».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 xml:space="preserve">Ст. воспитатель </w:t>
            </w:r>
          </w:p>
          <w:p w:rsidR="009829DF" w:rsidRPr="00984E8E" w:rsidRDefault="009829DF" w:rsidP="00D76127">
            <w:pPr>
              <w:ind w:right="141"/>
            </w:pP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 w:rsidRPr="00984E8E"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КВН (подготовительная группа М</w:t>
            </w:r>
            <w:r>
              <w:t>А</w:t>
            </w:r>
            <w:r w:rsidRPr="00984E8E">
              <w:t>ДОУ ЦРР – Д/с № 2 и первоклассники).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 xml:space="preserve">Ст. воспитатель </w:t>
            </w:r>
          </w:p>
          <w:p w:rsidR="009829DF" w:rsidRPr="00984E8E" w:rsidRDefault="009829DF" w:rsidP="00D76127">
            <w:pPr>
              <w:ind w:right="141"/>
            </w:pP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 w:rsidRPr="00984E8E"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Итоговое совещание о совместной работе воспитателей и учителей.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 xml:space="preserve">Ст. воспитатель </w:t>
            </w:r>
          </w:p>
          <w:p w:rsidR="009829DF" w:rsidRPr="00984E8E" w:rsidRDefault="009829DF" w:rsidP="00D76127">
            <w:pPr>
              <w:ind w:right="141"/>
            </w:pPr>
          </w:p>
        </w:tc>
      </w:tr>
      <w:tr w:rsidR="009829DF" w:rsidRPr="00984E8E" w:rsidTr="00D7612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EE58D5" w:rsidRDefault="009829DF" w:rsidP="00D76127">
            <w:pPr>
              <w:ind w:right="141"/>
              <w:jc w:val="center"/>
            </w:pPr>
            <w:r w:rsidRPr="00EE58D5">
              <w:rPr>
                <w:b/>
                <w:bCs/>
              </w:rPr>
              <w:t>Работа с родителями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  <w:jc w:val="center"/>
            </w:pPr>
            <w: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EE58D5" w:rsidRDefault="009829DF" w:rsidP="00D76127">
            <w:pPr>
              <w:ind w:right="141"/>
            </w:pPr>
            <w:r w:rsidRPr="00EE58D5">
              <w:t>Индивидуальные консультации по запросам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left="-108" w:right="141"/>
            </w:pPr>
            <w: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EE58D5" w:rsidRDefault="009829DF" w:rsidP="00D76127">
            <w:pPr>
              <w:ind w:right="141"/>
            </w:pPr>
            <w:r>
              <w:t>Учитель - л</w:t>
            </w:r>
            <w:r w:rsidRPr="00EE58D5">
              <w:t>огопед, педагог-психолог</w:t>
            </w:r>
          </w:p>
        </w:tc>
      </w:tr>
      <w:tr w:rsidR="009829DF" w:rsidRPr="00984E8E" w:rsidTr="00D761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Default="009829DF" w:rsidP="00D76127">
            <w:pPr>
              <w:ind w:right="141"/>
              <w:jc w:val="center"/>
            </w:pPr>
            <w: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EE58D5" w:rsidRDefault="009829DF" w:rsidP="00D76127">
            <w:pPr>
              <w:ind w:right="141"/>
            </w:pPr>
            <w:r w:rsidRPr="00EE58D5">
              <w:t>Консультативный пункт для родителей будущих первоклассников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EE58D5" w:rsidRDefault="009829DF" w:rsidP="00D76127">
            <w:r w:rsidRPr="00EE58D5">
              <w:t>Март</w:t>
            </w:r>
          </w:p>
          <w:p w:rsidR="009829DF" w:rsidRDefault="009829DF" w:rsidP="00D76127">
            <w:pPr>
              <w:ind w:right="141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F" w:rsidRPr="00984E8E" w:rsidRDefault="009829DF" w:rsidP="00D76127">
            <w:pPr>
              <w:ind w:right="141"/>
            </w:pPr>
            <w:r w:rsidRPr="00984E8E">
              <w:t xml:space="preserve">Ст. воспитатель </w:t>
            </w:r>
          </w:p>
          <w:p w:rsidR="009829DF" w:rsidRPr="00984E8E" w:rsidRDefault="009829DF" w:rsidP="00D76127">
            <w:pPr>
              <w:ind w:right="141"/>
            </w:pPr>
          </w:p>
        </w:tc>
      </w:tr>
    </w:tbl>
    <w:p w:rsidR="009829DF" w:rsidRPr="00707B29" w:rsidRDefault="009829DF" w:rsidP="009829DF">
      <w:pPr>
        <w:shd w:val="clear" w:color="auto" w:fill="FFFFFF"/>
        <w:spacing w:line="638" w:lineRule="exact"/>
        <w:jc w:val="right"/>
      </w:pPr>
      <w:r w:rsidRPr="00707B29">
        <w:rPr>
          <w:b/>
        </w:rPr>
        <w:t>Приложение 2</w:t>
      </w:r>
      <w:r w:rsidRPr="00707B29">
        <w:rPr>
          <w:spacing w:val="-10"/>
        </w:rPr>
        <w:t xml:space="preserve">      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План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 xml:space="preserve"> профилактических мероприятий по снижению количества пожаров и гибели детей на пожарах 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на 202</w:t>
      </w:r>
      <w:r w:rsidR="009F520F">
        <w:rPr>
          <w:b/>
        </w:rPr>
        <w:t>2</w:t>
      </w:r>
      <w:r w:rsidRPr="00707B29">
        <w:rPr>
          <w:b/>
        </w:rPr>
        <w:t>-202</w:t>
      </w:r>
      <w:r w:rsidR="009F520F">
        <w:rPr>
          <w:b/>
        </w:rPr>
        <w:t>3</w:t>
      </w:r>
      <w:r w:rsidRPr="00707B29">
        <w:rPr>
          <w:b/>
        </w:rPr>
        <w:t xml:space="preserve"> учебный год МАДОУ ЦРР – д/с № 2</w:t>
      </w:r>
    </w:p>
    <w:p w:rsidR="009829DF" w:rsidRPr="00707B29" w:rsidRDefault="009829DF" w:rsidP="009829DF">
      <w:pPr>
        <w:jc w:val="center"/>
        <w:rPr>
          <w:b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58"/>
        <w:gridCol w:w="1701"/>
        <w:gridCol w:w="2126"/>
      </w:tblGrid>
      <w:tr w:rsidR="009829DF" w:rsidRPr="00EF59D7" w:rsidTr="00D76127">
        <w:trPr>
          <w:trHeight w:val="449"/>
        </w:trPr>
        <w:tc>
          <w:tcPr>
            <w:tcW w:w="737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№</w:t>
            </w:r>
          </w:p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п/п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Дата</w:t>
            </w:r>
          </w:p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Ответственные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  <w:rPr>
                <w:lang w:val="en-US"/>
              </w:rPr>
            </w:pPr>
            <w:r w:rsidRPr="00EF59D7">
              <w:rPr>
                <w:lang w:val="en-US"/>
              </w:rPr>
              <w:t>I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jc w:val="center"/>
              <w:rPr>
                <w:lang w:val="en-US"/>
              </w:rPr>
            </w:pPr>
            <w:r w:rsidRPr="00EF59D7"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jc w:val="center"/>
              <w:rPr>
                <w:lang w:val="en-US"/>
              </w:rPr>
            </w:pPr>
            <w:r w:rsidRPr="00EF59D7">
              <w:rPr>
                <w:lang w:val="en-US"/>
              </w:rPr>
              <w:t>III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jc w:val="center"/>
              <w:rPr>
                <w:lang w:val="en-US"/>
              </w:rPr>
            </w:pPr>
            <w:r w:rsidRPr="00EF59D7">
              <w:rPr>
                <w:lang w:val="en-US"/>
              </w:rPr>
              <w:t>IV</w:t>
            </w:r>
          </w:p>
        </w:tc>
      </w:tr>
      <w:tr w:rsidR="009829DF" w:rsidRPr="00EF59D7" w:rsidTr="00D76127">
        <w:tc>
          <w:tcPr>
            <w:tcW w:w="9922" w:type="dxa"/>
            <w:gridSpan w:val="4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  <w:lang w:val="en-US"/>
              </w:rPr>
              <w:t>I</w:t>
            </w:r>
            <w:r w:rsidRPr="00EF59D7">
              <w:rPr>
                <w:b/>
              </w:rPr>
              <w:t xml:space="preserve"> профилактическая работа с детьми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1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t>Чтение художественной литературы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t>(возрастам детей):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t>«Рассказ о неизвестном герое», «Пожар»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t>«Кошкин дом» С. Маршака;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rPr>
                <w:spacing w:val="-1"/>
              </w:rPr>
              <w:t>«Пожарные собаки», «Солдат» Л. Толстого;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t>«Путаница» К. Чуковский 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14"/>
            </w:pPr>
            <w:r w:rsidRPr="00EF59D7">
              <w:rPr>
                <w:spacing w:val="-3"/>
              </w:rPr>
              <w:t>«Куда спешат пожарные машины» Т. Фетисов</w:t>
            </w:r>
          </w:p>
          <w:p w:rsidR="009829DF" w:rsidRPr="00EF59D7" w:rsidRDefault="009829DF" w:rsidP="00D76127">
            <w:r w:rsidRPr="00EF59D7">
              <w:t xml:space="preserve">«Колобок - чёрный бок » И. Демьянов 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ind w:left="86"/>
            </w:pPr>
            <w:r w:rsidRPr="00EF59D7">
              <w:rPr>
                <w:bCs/>
              </w:rPr>
              <w:t>В</w:t>
            </w:r>
          </w:p>
          <w:p w:rsidR="009829DF" w:rsidRPr="00EF59D7" w:rsidRDefault="009829DF" w:rsidP="00D76127">
            <w:r w:rsidRPr="00EF59D7">
              <w:rPr>
                <w:spacing w:val="-3"/>
              </w:rPr>
              <w:t xml:space="preserve">течение </w:t>
            </w:r>
            <w:r w:rsidRPr="00EF59D7">
              <w:t>года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74" w:lineRule="exact"/>
              <w:ind w:left="19" w:right="-108" w:firstLine="14"/>
            </w:pPr>
            <w:r w:rsidRPr="00EF59D7">
              <w:t xml:space="preserve">Старший воспитатель воспитатели : 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2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right="77"/>
            </w:pPr>
            <w:r w:rsidRPr="00EF59D7">
              <w:rPr>
                <w:spacing w:val="-3"/>
              </w:rPr>
              <w:t xml:space="preserve">Беседа с детьми по противопожарной безопасности : </w:t>
            </w:r>
            <w:r w:rsidRPr="00EF59D7">
              <w:rPr>
                <w:spacing w:val="-1"/>
              </w:rPr>
              <w:t xml:space="preserve">Эл. Бытовые приборы, правила пользования, ими </w:t>
            </w:r>
            <w:r w:rsidRPr="00EF59D7">
              <w:rPr>
                <w:spacing w:val="-3"/>
              </w:rPr>
              <w:t xml:space="preserve">(лампы, чайники, эл. гирлянды, утюги), бенгальские </w:t>
            </w:r>
            <w:r w:rsidRPr="00EF59D7">
              <w:t>огни, хлопушки;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right="77" w:firstLine="10"/>
            </w:pPr>
            <w:r w:rsidRPr="00EF59D7">
              <w:t xml:space="preserve">«Её величество - пиротехника»; </w:t>
            </w:r>
            <w:r w:rsidRPr="00EF59D7">
              <w:rPr>
                <w:spacing w:val="-2"/>
              </w:rPr>
              <w:t>«Лес - вселенная кладовая» (экскурсия в лес, прави</w:t>
            </w:r>
            <w:r w:rsidRPr="00EF59D7">
              <w:rPr>
                <w:spacing w:val="-2"/>
              </w:rPr>
              <w:softHyphen/>
            </w:r>
            <w:r w:rsidRPr="00EF59D7">
              <w:t xml:space="preserve">ла поведения на природе); </w:t>
            </w:r>
            <w:r w:rsidRPr="00EF59D7">
              <w:rPr>
                <w:spacing w:val="-1"/>
              </w:rPr>
              <w:t xml:space="preserve">Порядок действия при возникновении пожара; </w:t>
            </w:r>
            <w:r w:rsidRPr="00EF59D7">
              <w:t>« Твой двор»;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right="77"/>
            </w:pPr>
            <w:r w:rsidRPr="00EF59D7">
              <w:t>«Репортаж из ожогового центра «Спички - невелички»;</w:t>
            </w:r>
          </w:p>
          <w:p w:rsidR="009829DF" w:rsidRPr="00EF59D7" w:rsidRDefault="009829DF" w:rsidP="00D76127">
            <w:r w:rsidRPr="00EF59D7">
              <w:rPr>
                <w:spacing w:val="-3"/>
              </w:rPr>
              <w:t>Простейшие средства тушения пожаров (ознакомле</w:t>
            </w:r>
            <w:r w:rsidRPr="00EF59D7">
              <w:rPr>
                <w:spacing w:val="-3"/>
              </w:rPr>
              <w:softHyphen/>
              <w:t xml:space="preserve">ние с оборудованием, имеющимся в </w:t>
            </w:r>
            <w:r w:rsidRPr="00EF59D7">
              <w:t xml:space="preserve">Центре </w:t>
            </w:r>
            <w:r w:rsidRPr="00EF59D7">
              <w:rPr>
                <w:spacing w:val="-3"/>
              </w:rPr>
              <w:t xml:space="preserve"> по пожа</w:t>
            </w:r>
            <w:r w:rsidRPr="00EF59D7">
              <w:rPr>
                <w:spacing w:val="-3"/>
              </w:rPr>
              <w:softHyphen/>
            </w:r>
            <w:r w:rsidRPr="00EF59D7">
              <w:t>ротушению)</w:t>
            </w:r>
          </w:p>
        </w:tc>
        <w:tc>
          <w:tcPr>
            <w:tcW w:w="1701" w:type="dxa"/>
          </w:tcPr>
          <w:p w:rsidR="009829DF" w:rsidRPr="00EF59D7" w:rsidRDefault="009829DF" w:rsidP="00D76127">
            <w:r w:rsidRPr="00EF59D7">
              <w:rPr>
                <w:spacing w:val="-3"/>
              </w:rPr>
              <w:t xml:space="preserve">Февраль </w:t>
            </w:r>
            <w:r w:rsidRPr="00EF59D7">
              <w:t>Декабрь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54" w:lineRule="exact"/>
              <w:ind w:right="-108" w:firstLine="5"/>
            </w:pPr>
            <w:r w:rsidRPr="00EF59D7">
              <w:rPr>
                <w:spacing w:val="-4"/>
              </w:rPr>
              <w:t xml:space="preserve">Воспитатели </w:t>
            </w:r>
          </w:p>
          <w:p w:rsidR="009829DF" w:rsidRPr="00EF59D7" w:rsidRDefault="009829DF" w:rsidP="00D76127">
            <w:pPr>
              <w:ind w:right="-108"/>
            </w:pP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3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right="101"/>
            </w:pPr>
            <w:r w:rsidRPr="00EF59D7">
              <w:rPr>
                <w:spacing w:val="-3"/>
              </w:rPr>
              <w:t>Инсценировки (кукольные спектакли) на противо</w:t>
            </w:r>
            <w:r w:rsidRPr="00EF59D7">
              <w:rPr>
                <w:spacing w:val="-3"/>
              </w:rPr>
              <w:softHyphen/>
            </w:r>
            <w:r w:rsidRPr="00EF59D7">
              <w:t xml:space="preserve">пожарную </w:t>
            </w:r>
            <w:r w:rsidRPr="00EF59D7">
              <w:lastRenderedPageBreak/>
              <w:t>тематику:</w:t>
            </w:r>
          </w:p>
          <w:p w:rsidR="009829DF" w:rsidRPr="00EF59D7" w:rsidRDefault="009829DF" w:rsidP="00D76127">
            <w:r w:rsidRPr="00EF59D7">
              <w:rPr>
                <w:spacing w:val="-3"/>
              </w:rPr>
              <w:t>«Сюрприз табачного короля»; «Утюг»; «Рыцари ог</w:t>
            </w:r>
            <w:r w:rsidRPr="00EF59D7">
              <w:rPr>
                <w:spacing w:val="-3"/>
              </w:rPr>
              <w:softHyphen/>
            </w:r>
            <w:r w:rsidRPr="00EF59D7">
              <w:rPr>
                <w:spacing w:val="-1"/>
              </w:rPr>
              <w:t>ня»; «Нет дыма без огня»; «Эти вредные «жучки»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left="34"/>
            </w:pPr>
            <w:r w:rsidRPr="00EF59D7">
              <w:lastRenderedPageBreak/>
              <w:t>в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left="34"/>
            </w:pPr>
            <w:r w:rsidRPr="00EF59D7">
              <w:rPr>
                <w:spacing w:val="-2"/>
              </w:rPr>
              <w:lastRenderedPageBreak/>
              <w:t>течение</w:t>
            </w:r>
          </w:p>
          <w:p w:rsidR="009829DF" w:rsidRPr="00EF59D7" w:rsidRDefault="009829DF" w:rsidP="00D76127">
            <w:r w:rsidRPr="00EF59D7">
              <w:t>года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54" w:lineRule="exact"/>
              <w:ind w:left="10" w:right="-108" w:hanging="24"/>
            </w:pPr>
            <w:r w:rsidRPr="00EF59D7">
              <w:rPr>
                <w:spacing w:val="-4"/>
              </w:rPr>
              <w:lastRenderedPageBreak/>
              <w:t xml:space="preserve">Муз. </w:t>
            </w:r>
            <w:proofErr w:type="spellStart"/>
            <w:r w:rsidRPr="00EF59D7">
              <w:rPr>
                <w:spacing w:val="-4"/>
              </w:rPr>
              <w:t>руководиель</w:t>
            </w:r>
            <w:proofErr w:type="spellEnd"/>
            <w:r w:rsidRPr="00EF59D7">
              <w:rPr>
                <w:spacing w:val="-4"/>
              </w:rPr>
              <w:t xml:space="preserve">, </w:t>
            </w:r>
            <w:r w:rsidRPr="00EF59D7">
              <w:lastRenderedPageBreak/>
              <w:t>воспитатели: инструктор по</w:t>
            </w:r>
          </w:p>
          <w:p w:rsidR="009829DF" w:rsidRPr="00EF59D7" w:rsidRDefault="009829DF" w:rsidP="00D76127">
            <w:pPr>
              <w:shd w:val="clear" w:color="auto" w:fill="FFFFFF"/>
              <w:spacing w:line="254" w:lineRule="exact"/>
              <w:ind w:left="10" w:right="-108" w:hanging="24"/>
              <w:rPr>
                <w:spacing w:val="-4"/>
              </w:rPr>
            </w:pPr>
            <w:r w:rsidRPr="00EF59D7">
              <w:rPr>
                <w:spacing w:val="-4"/>
              </w:rPr>
              <w:t>Физической культуре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lastRenderedPageBreak/>
              <w:t>4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rPr>
                <w:spacing w:val="-1"/>
              </w:rPr>
            </w:pPr>
            <w:r w:rsidRPr="00EF59D7">
              <w:t xml:space="preserve">Тематические утренники: </w:t>
            </w:r>
            <w:r w:rsidRPr="00EF59D7">
              <w:rPr>
                <w:spacing w:val="-2"/>
              </w:rPr>
              <w:t xml:space="preserve">« Спички не тронь - в спичках огонь» — викторина; </w:t>
            </w:r>
            <w:r w:rsidRPr="00EF59D7">
              <w:rPr>
                <w:spacing w:val="-3"/>
              </w:rPr>
              <w:t>«На линии огня» (экскурсия в пожарную часть, зна</w:t>
            </w:r>
            <w:r w:rsidRPr="00EF59D7">
              <w:rPr>
                <w:spacing w:val="-3"/>
              </w:rPr>
              <w:softHyphen/>
            </w:r>
            <w:r w:rsidRPr="00EF59D7">
              <w:rPr>
                <w:spacing w:val="-1"/>
              </w:rPr>
              <w:t>комство с пожарной техникой, диспетчерской, газо-</w:t>
            </w:r>
            <w:proofErr w:type="spellStart"/>
            <w:r w:rsidRPr="00EF59D7">
              <w:rPr>
                <w:spacing w:val="-1"/>
              </w:rPr>
              <w:t>дымозащитной</w:t>
            </w:r>
            <w:proofErr w:type="spellEnd"/>
            <w:r w:rsidRPr="00EF59D7">
              <w:rPr>
                <w:spacing w:val="-1"/>
              </w:rPr>
              <w:t xml:space="preserve"> службой, беседы с пожарными);  </w:t>
            </w:r>
          </w:p>
          <w:p w:rsidR="009829DF" w:rsidRPr="00EF59D7" w:rsidRDefault="009829DF" w:rsidP="00D76127">
            <w:r w:rsidRPr="00EF59D7">
              <w:t>«Я б в пожарные пошёл ...»;</w:t>
            </w:r>
          </w:p>
          <w:p w:rsidR="009829DF" w:rsidRPr="00EF59D7" w:rsidRDefault="009829DF" w:rsidP="00D76127">
            <w:r w:rsidRPr="00EF59D7">
              <w:t xml:space="preserve">  «Спасти человека»; </w:t>
            </w:r>
          </w:p>
          <w:p w:rsidR="009829DF" w:rsidRPr="00EF59D7" w:rsidRDefault="009829DF" w:rsidP="00D76127">
            <w:r w:rsidRPr="00EF59D7">
              <w:t xml:space="preserve"> «Цена небрежности»; </w:t>
            </w:r>
          </w:p>
          <w:p w:rsidR="009829DF" w:rsidRPr="00EF59D7" w:rsidRDefault="009829DF" w:rsidP="00D76127">
            <w:r w:rsidRPr="00EF59D7">
              <w:t>«Знаете ли вы» - викторина.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spacing w:line="648" w:lineRule="exact"/>
              <w:ind w:right="130"/>
            </w:pPr>
            <w:r w:rsidRPr="00EF59D7">
              <w:t xml:space="preserve">Август </w:t>
            </w:r>
            <w:r w:rsidRPr="00EF59D7">
              <w:rPr>
                <w:spacing w:val="-2"/>
              </w:rPr>
              <w:t>Апрель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</w:pPr>
            <w:r w:rsidRPr="00EF59D7">
              <w:t>Май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</w:pPr>
            <w:r w:rsidRPr="00EF59D7">
              <w:rPr>
                <w:spacing w:val="-2"/>
              </w:rPr>
              <w:t>октябрь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ind w:right="-108"/>
            </w:pPr>
            <w:r w:rsidRPr="00EF59D7">
              <w:rPr>
                <w:spacing w:val="-4"/>
              </w:rPr>
              <w:t xml:space="preserve">Муз.  руководитель, </w:t>
            </w:r>
            <w:r w:rsidRPr="00EF59D7">
              <w:t>воспитатели,</w:t>
            </w:r>
          </w:p>
          <w:p w:rsidR="009829DF" w:rsidRPr="00EF59D7" w:rsidRDefault="009829DF" w:rsidP="00D76127">
            <w:pPr>
              <w:shd w:val="clear" w:color="auto" w:fill="FFFFFF"/>
              <w:spacing w:line="254" w:lineRule="exact"/>
              <w:ind w:left="10" w:right="-108" w:hanging="24"/>
            </w:pPr>
            <w:r w:rsidRPr="00EF59D7">
              <w:t>инструктор по</w:t>
            </w:r>
          </w:p>
          <w:p w:rsidR="009829DF" w:rsidRPr="00EF59D7" w:rsidRDefault="009829DF" w:rsidP="00D76127">
            <w:pPr>
              <w:ind w:right="-108"/>
            </w:pPr>
            <w:r w:rsidRPr="00EF59D7">
              <w:rPr>
                <w:spacing w:val="-4"/>
              </w:rPr>
              <w:t>Физической культуре</w:t>
            </w:r>
            <w:r w:rsidRPr="00EF59D7">
              <w:t xml:space="preserve"> 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5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left="29" w:right="91"/>
            </w:pPr>
            <w:r w:rsidRPr="00EF59D7">
              <w:rPr>
                <w:spacing w:val="-2"/>
              </w:rPr>
              <w:t>Просмотр видеофильмов (видеокассет) на противо</w:t>
            </w:r>
            <w:r w:rsidRPr="00EF59D7">
              <w:rPr>
                <w:spacing w:val="-2"/>
              </w:rPr>
              <w:softHyphen/>
            </w:r>
            <w:r w:rsidRPr="00EF59D7">
              <w:t>пожарную тематику: «Новогодние происшествия»; «Огонь и дети»;</w:t>
            </w:r>
          </w:p>
          <w:p w:rsidR="009829DF" w:rsidRPr="00EF59D7" w:rsidRDefault="009829DF" w:rsidP="00D76127">
            <w:r w:rsidRPr="00EF59D7">
              <w:rPr>
                <w:spacing w:val="-3"/>
              </w:rPr>
              <w:t xml:space="preserve">«Как газ иногда может стать источником беды»; </w:t>
            </w:r>
            <w:r w:rsidRPr="00EF59D7">
              <w:t>«Беспечность подвела »; «Эти горючие жидкости»; «Пожарный - профессия героическая».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left="86"/>
            </w:pPr>
            <w:r w:rsidRPr="00EF59D7">
              <w:t xml:space="preserve">в </w:t>
            </w:r>
            <w:r w:rsidRPr="00EF59D7">
              <w:rPr>
                <w:spacing w:val="-3"/>
              </w:rPr>
              <w:t>течение</w:t>
            </w:r>
          </w:p>
          <w:p w:rsidR="009829DF" w:rsidRPr="00EF59D7" w:rsidRDefault="009829DF" w:rsidP="00D76127">
            <w:r w:rsidRPr="00EF59D7">
              <w:t>года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ind w:right="-108"/>
            </w:pPr>
            <w:r w:rsidRPr="00EF59D7">
              <w:t>Ст. воспитатель воспитатели:</w:t>
            </w:r>
          </w:p>
          <w:p w:rsidR="009829DF" w:rsidRPr="00EF59D7" w:rsidRDefault="009829DF" w:rsidP="00D76127">
            <w:pPr>
              <w:ind w:right="-108"/>
            </w:pP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6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firstLine="5"/>
              <w:rPr>
                <w:spacing w:val="-3"/>
              </w:rPr>
            </w:pPr>
            <w:r w:rsidRPr="00EF59D7">
              <w:rPr>
                <w:spacing w:val="-3"/>
              </w:rPr>
              <w:t xml:space="preserve">Провести утренники и вечера развлечений  на противопожарную тематику в МАДОУ ЦРР – д/с № 2 с целью привития детям основ пожаробезопасного поведения 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tabs>
                <w:tab w:val="left" w:pos="211"/>
              </w:tabs>
              <w:spacing w:line="230" w:lineRule="exact"/>
            </w:pPr>
            <w:r w:rsidRPr="00EF59D7">
              <w:t>Март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211"/>
              </w:tabs>
              <w:spacing w:line="230" w:lineRule="exact"/>
            </w:pPr>
            <w:r w:rsidRPr="00EF59D7">
              <w:t>Апрель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  <w:rPr>
                <w:spacing w:val="-1"/>
              </w:rPr>
            </w:pPr>
            <w:r w:rsidRPr="00EF59D7">
              <w:rPr>
                <w:spacing w:val="-1"/>
              </w:rPr>
              <w:t xml:space="preserve">Воспитатели 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7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firstLine="5"/>
              <w:rPr>
                <w:spacing w:val="-3"/>
              </w:rPr>
            </w:pPr>
            <w:r w:rsidRPr="00EF59D7">
              <w:rPr>
                <w:spacing w:val="-3"/>
              </w:rPr>
              <w:t>Провести занятия и семинары на противопожарную тематику с воспитанниками и педагогами МАДОУ ЦРР – д/ с № 2 совместно с ФПС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tabs>
                <w:tab w:val="left" w:pos="211"/>
              </w:tabs>
              <w:spacing w:line="230" w:lineRule="exact"/>
            </w:pPr>
            <w:r w:rsidRPr="00EF59D7">
              <w:t>Апрель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  <w:rPr>
                <w:spacing w:val="-1"/>
              </w:rPr>
            </w:pPr>
            <w:r w:rsidRPr="00EF59D7">
              <w:rPr>
                <w:spacing w:val="-1"/>
              </w:rPr>
              <w:t xml:space="preserve">Старший воспитатель </w:t>
            </w:r>
          </w:p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  <w:rPr>
                <w:spacing w:val="-1"/>
              </w:rPr>
            </w:pPr>
            <w:r w:rsidRPr="00EF59D7">
              <w:rPr>
                <w:spacing w:val="-1"/>
              </w:rPr>
              <w:t xml:space="preserve">Воспитатели 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8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6" w:lineRule="exact"/>
              <w:ind w:left="19" w:right="230" w:firstLine="5"/>
            </w:pPr>
            <w:r w:rsidRPr="00EF59D7">
              <w:rPr>
                <w:spacing w:val="-3"/>
              </w:rPr>
              <w:t xml:space="preserve">Развитие детского творчества на противопожарную </w:t>
            </w:r>
            <w:r w:rsidRPr="00EF59D7">
              <w:t>тематику: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835"/>
              </w:tabs>
              <w:spacing w:line="326" w:lineRule="exact"/>
              <w:ind w:left="19"/>
            </w:pPr>
            <w:r w:rsidRPr="00EF59D7">
              <w:t>• Конкурс рисунков;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835"/>
              </w:tabs>
              <w:spacing w:line="312" w:lineRule="exact"/>
              <w:ind w:left="19" w:right="230"/>
            </w:pPr>
            <w:r w:rsidRPr="00EF59D7">
              <w:t xml:space="preserve">• </w:t>
            </w:r>
            <w:r w:rsidRPr="00EF59D7">
              <w:rPr>
                <w:spacing w:val="-3"/>
              </w:rPr>
              <w:t>Конкурс поделок из природного материала;</w:t>
            </w:r>
            <w:r w:rsidRPr="00EF59D7">
              <w:rPr>
                <w:spacing w:val="-3"/>
              </w:rPr>
              <w:br/>
            </w:r>
            <w:r w:rsidRPr="00EF59D7">
              <w:t>ткани; вышивка;</w:t>
            </w:r>
          </w:p>
          <w:p w:rsidR="009829DF" w:rsidRPr="00EF59D7" w:rsidRDefault="009829DF" w:rsidP="00D76127">
            <w:r w:rsidRPr="00EF59D7">
              <w:t>• Сочинение песни, стихотворения.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spacing w:line="317" w:lineRule="exact"/>
              <w:ind w:left="14" w:right="82" w:firstLine="5"/>
            </w:pPr>
            <w:r w:rsidRPr="00EF59D7">
              <w:rPr>
                <w:spacing w:val="-4"/>
              </w:rPr>
              <w:t>соглас</w:t>
            </w:r>
            <w:r w:rsidRPr="00EF59D7">
              <w:rPr>
                <w:spacing w:val="-4"/>
              </w:rPr>
              <w:softHyphen/>
            </w:r>
            <w:r w:rsidRPr="00EF59D7">
              <w:t>но</w:t>
            </w:r>
          </w:p>
          <w:p w:rsidR="009829DF" w:rsidRPr="00EF59D7" w:rsidRDefault="009829DF" w:rsidP="00D76127">
            <w:r w:rsidRPr="00EF59D7">
              <w:t xml:space="preserve">плану </w:t>
            </w:r>
            <w:r w:rsidRPr="00EF59D7">
              <w:rPr>
                <w:spacing w:val="-3"/>
              </w:rPr>
              <w:t>занятий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ind w:right="-108"/>
            </w:pPr>
            <w:r w:rsidRPr="00EF59D7">
              <w:rPr>
                <w:spacing w:val="-11"/>
              </w:rPr>
              <w:t xml:space="preserve">Воспитатели </w:t>
            </w:r>
          </w:p>
        </w:tc>
      </w:tr>
      <w:tr w:rsidR="009829DF" w:rsidRPr="00EF59D7" w:rsidTr="00D76127">
        <w:tc>
          <w:tcPr>
            <w:tcW w:w="9922" w:type="dxa"/>
            <w:gridSpan w:val="4"/>
          </w:tcPr>
          <w:p w:rsidR="009829DF" w:rsidRPr="00EF59D7" w:rsidRDefault="009829DF" w:rsidP="00D76127">
            <w:pPr>
              <w:ind w:right="-108"/>
              <w:jc w:val="center"/>
              <w:rPr>
                <w:b/>
              </w:rPr>
            </w:pPr>
            <w:r w:rsidRPr="00EF59D7">
              <w:rPr>
                <w:b/>
                <w:bCs/>
              </w:rPr>
              <w:t>П. Профилактическая работа с родителями.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1</w:t>
            </w:r>
          </w:p>
        </w:tc>
        <w:tc>
          <w:tcPr>
            <w:tcW w:w="5358" w:type="dxa"/>
          </w:tcPr>
          <w:p w:rsidR="009829DF" w:rsidRPr="00EF59D7" w:rsidRDefault="009829DF" w:rsidP="00D76127">
            <w:r w:rsidRPr="00EF59D7">
              <w:t xml:space="preserve">Наглядная агитация в группах: Папки - передвижки с тематикой « Поговорите с </w:t>
            </w:r>
            <w:r w:rsidRPr="00EF59D7">
              <w:rPr>
                <w:spacing w:val="-2"/>
              </w:rPr>
              <w:t xml:space="preserve">детьми о пожаре», «Ребёнок дома», «Детям об огне» </w:t>
            </w:r>
            <w:r w:rsidRPr="00EF59D7">
              <w:t xml:space="preserve">«Огонь друг - огонь враг людям»; </w:t>
            </w:r>
            <w:r w:rsidRPr="00EF59D7">
              <w:rPr>
                <w:spacing w:val="-1"/>
              </w:rPr>
              <w:t>макеты и плакаты по противопожарной безопасно</w:t>
            </w:r>
            <w:r w:rsidRPr="00EF59D7">
              <w:rPr>
                <w:spacing w:val="-1"/>
              </w:rPr>
              <w:softHyphen/>
            </w:r>
            <w:r w:rsidRPr="00EF59D7">
              <w:t>сти.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spacing w:line="326" w:lineRule="exact"/>
              <w:ind w:left="53"/>
            </w:pPr>
            <w:r w:rsidRPr="00EF59D7">
              <w:t>В</w:t>
            </w:r>
          </w:p>
          <w:p w:rsidR="009829DF" w:rsidRPr="00EF59D7" w:rsidRDefault="009829DF" w:rsidP="00D76127">
            <w:r w:rsidRPr="00EF59D7">
              <w:rPr>
                <w:spacing w:val="-3"/>
              </w:rPr>
              <w:t xml:space="preserve">течение </w:t>
            </w:r>
            <w:r w:rsidRPr="00EF59D7">
              <w:t>года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ind w:right="-108"/>
            </w:pPr>
            <w:r w:rsidRPr="00EF59D7">
              <w:t xml:space="preserve">Педагоги всех </w:t>
            </w:r>
            <w:r w:rsidRPr="00EF59D7">
              <w:rPr>
                <w:spacing w:val="-4"/>
              </w:rPr>
              <w:t>возрастных групп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2</w:t>
            </w:r>
          </w:p>
        </w:tc>
        <w:tc>
          <w:tcPr>
            <w:tcW w:w="5358" w:type="dxa"/>
          </w:tcPr>
          <w:p w:rsidR="009829DF" w:rsidRPr="00EF59D7" w:rsidRDefault="009829DF" w:rsidP="00D76127">
            <w:r w:rsidRPr="00EF59D7">
              <w:t xml:space="preserve">Внести в план - конспект родительского собрания </w:t>
            </w:r>
            <w:r w:rsidRPr="00EF59D7">
              <w:rPr>
                <w:spacing w:val="-3"/>
              </w:rPr>
              <w:t>всех групп пункт об инструктажах по пожарной безо</w:t>
            </w:r>
            <w:r w:rsidRPr="00EF59D7">
              <w:rPr>
                <w:spacing w:val="-3"/>
              </w:rPr>
              <w:softHyphen/>
            </w:r>
            <w:r w:rsidRPr="00EF59D7">
              <w:t>пасности.</w:t>
            </w:r>
          </w:p>
        </w:tc>
        <w:tc>
          <w:tcPr>
            <w:tcW w:w="1701" w:type="dxa"/>
          </w:tcPr>
          <w:p w:rsidR="009829DF" w:rsidRPr="00EF59D7" w:rsidRDefault="009829DF" w:rsidP="00D76127">
            <w:r w:rsidRPr="00EF59D7">
              <w:t>все ро</w:t>
            </w:r>
            <w:r w:rsidRPr="00EF59D7">
              <w:softHyphen/>
            </w:r>
            <w:r w:rsidRPr="00EF59D7">
              <w:rPr>
                <w:spacing w:val="-1"/>
              </w:rPr>
              <w:t>дитель</w:t>
            </w:r>
            <w:r w:rsidRPr="00EF59D7">
              <w:rPr>
                <w:spacing w:val="-1"/>
              </w:rPr>
              <w:softHyphen/>
            </w:r>
            <w:r w:rsidRPr="00EF59D7">
              <w:rPr>
                <w:spacing w:val="-3"/>
              </w:rPr>
              <w:t>ские со</w:t>
            </w:r>
            <w:r w:rsidRPr="00EF59D7">
              <w:rPr>
                <w:spacing w:val="-3"/>
              </w:rPr>
              <w:softHyphen/>
            </w:r>
            <w:r w:rsidRPr="00EF59D7">
              <w:t>брания года - 4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5"/>
            </w:pPr>
            <w:r w:rsidRPr="00EF59D7">
              <w:rPr>
                <w:spacing w:val="-1"/>
              </w:rPr>
              <w:t>Заведующий</w:t>
            </w:r>
            <w:r w:rsidRPr="00EF59D7">
              <w:t>.</w:t>
            </w:r>
          </w:p>
          <w:p w:rsidR="009829DF" w:rsidRPr="00EF59D7" w:rsidRDefault="009829DF" w:rsidP="00D76127">
            <w:pPr>
              <w:ind w:right="-108"/>
            </w:pPr>
            <w:r w:rsidRPr="00EF59D7">
              <w:t xml:space="preserve">Ст. воспитатель </w:t>
            </w: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3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</w:pPr>
            <w:r w:rsidRPr="00EF59D7">
              <w:rPr>
                <w:spacing w:val="-3"/>
              </w:rPr>
              <w:t>Виктори</w:t>
            </w:r>
            <w:r w:rsidRPr="00EF59D7">
              <w:rPr>
                <w:spacing w:val="-3"/>
              </w:rPr>
              <w:softHyphen/>
            </w:r>
            <w:r w:rsidRPr="00EF59D7">
              <w:t>ны, вечера развлечений на темы: «Что мы знаем о пожаре»;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</w:pPr>
            <w:r w:rsidRPr="00EF59D7">
              <w:t>«Все мы пожарные» - спортивная эстафета - раз</w:t>
            </w:r>
            <w:r w:rsidRPr="00EF59D7">
              <w:softHyphen/>
              <w:t>влечение всей семьи;</w:t>
            </w:r>
          </w:p>
          <w:p w:rsidR="009829DF" w:rsidRPr="00EF59D7" w:rsidRDefault="009829DF" w:rsidP="00D76127">
            <w:pPr>
              <w:shd w:val="clear" w:color="auto" w:fill="FFFFFF"/>
              <w:spacing w:line="322" w:lineRule="exact"/>
              <w:ind w:firstLine="5"/>
            </w:pPr>
            <w:r w:rsidRPr="00EF59D7">
              <w:t>«Ловкие, смелые и умелые» п - спортивный празд</w:t>
            </w:r>
            <w:r w:rsidRPr="00EF59D7">
              <w:softHyphen/>
            </w:r>
            <w:r w:rsidRPr="00EF59D7">
              <w:rPr>
                <w:spacing w:val="-1"/>
              </w:rPr>
              <w:t xml:space="preserve">ник семьи родителей и воспитателей ; </w:t>
            </w:r>
            <w:r w:rsidRPr="00EF59D7">
              <w:rPr>
                <w:spacing w:val="-3"/>
              </w:rPr>
              <w:t>конкурс на лучшую стенгазету, боевого листка, мол</w:t>
            </w:r>
            <w:r w:rsidRPr="00EF59D7">
              <w:rPr>
                <w:spacing w:val="-3"/>
              </w:rPr>
              <w:softHyphen/>
            </w:r>
            <w:r w:rsidRPr="00EF59D7">
              <w:t>нии.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tabs>
                <w:tab w:val="left" w:pos="211"/>
              </w:tabs>
              <w:spacing w:line="230" w:lineRule="exact"/>
            </w:pPr>
            <w:r w:rsidRPr="00EF59D7">
              <w:rPr>
                <w:lang w:val="en-US"/>
              </w:rPr>
              <w:t>I</w:t>
            </w:r>
            <w:r w:rsidRPr="00EF59D7">
              <w:tab/>
              <w:t>квартал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211"/>
              </w:tabs>
              <w:spacing w:line="230" w:lineRule="exact"/>
            </w:pPr>
          </w:p>
          <w:p w:rsidR="009829DF" w:rsidRPr="00EF59D7" w:rsidRDefault="009829DF" w:rsidP="00D76127">
            <w:pPr>
              <w:shd w:val="clear" w:color="auto" w:fill="FFFFFF"/>
              <w:tabs>
                <w:tab w:val="left" w:pos="278"/>
              </w:tabs>
              <w:spacing w:line="230" w:lineRule="exact"/>
            </w:pPr>
            <w:r w:rsidRPr="00EF59D7">
              <w:rPr>
                <w:lang w:val="en-US"/>
              </w:rPr>
              <w:t>II</w:t>
            </w:r>
            <w:r w:rsidRPr="00EF59D7">
              <w:tab/>
              <w:t>квартал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278"/>
              </w:tabs>
              <w:spacing w:line="230" w:lineRule="exact"/>
            </w:pPr>
          </w:p>
          <w:p w:rsidR="009829DF" w:rsidRPr="00EF59D7" w:rsidRDefault="009829DF" w:rsidP="00D76127">
            <w:pPr>
              <w:shd w:val="clear" w:color="auto" w:fill="FFFFFF"/>
              <w:tabs>
                <w:tab w:val="left" w:pos="336"/>
              </w:tabs>
              <w:spacing w:line="230" w:lineRule="exact"/>
              <w:ind w:right="226"/>
            </w:pPr>
            <w:r w:rsidRPr="00EF59D7">
              <w:rPr>
                <w:lang w:val="en-US"/>
              </w:rPr>
              <w:t>III</w:t>
            </w:r>
            <w:r w:rsidRPr="00EF59D7">
              <w:tab/>
              <w:t xml:space="preserve">- </w:t>
            </w:r>
            <w:r w:rsidRPr="00EF59D7">
              <w:rPr>
                <w:lang w:val="en-US"/>
              </w:rPr>
              <w:t>IV</w:t>
            </w:r>
            <w:r w:rsidRPr="00EF59D7">
              <w:t xml:space="preserve"> квартал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336"/>
              </w:tabs>
              <w:spacing w:line="230" w:lineRule="exact"/>
              <w:ind w:right="226"/>
            </w:pPr>
          </w:p>
          <w:p w:rsidR="009829DF" w:rsidRPr="00EF59D7" w:rsidRDefault="009829DF" w:rsidP="00D76127">
            <w:pPr>
              <w:shd w:val="clear" w:color="auto" w:fill="FFFFFF"/>
              <w:tabs>
                <w:tab w:val="left" w:pos="885"/>
              </w:tabs>
              <w:spacing w:line="230" w:lineRule="exact"/>
            </w:pPr>
            <w:r w:rsidRPr="00EF59D7">
              <w:rPr>
                <w:lang w:val="en-US"/>
              </w:rPr>
              <w:t>IV</w:t>
            </w:r>
            <w:r w:rsidRPr="00EF59D7">
              <w:t xml:space="preserve"> квартал</w:t>
            </w:r>
          </w:p>
          <w:p w:rsidR="009829DF" w:rsidRPr="00EF59D7" w:rsidRDefault="009829DF" w:rsidP="00D76127">
            <w:pPr>
              <w:shd w:val="clear" w:color="auto" w:fill="FFFFFF"/>
              <w:tabs>
                <w:tab w:val="left" w:pos="885"/>
              </w:tabs>
              <w:spacing w:line="230" w:lineRule="exact"/>
            </w:pPr>
          </w:p>
          <w:p w:rsidR="009829DF" w:rsidRPr="00EF59D7" w:rsidRDefault="009829DF" w:rsidP="00D76127">
            <w:r w:rsidRPr="00EF59D7">
              <w:t xml:space="preserve"> </w:t>
            </w:r>
            <w:r w:rsidRPr="00EF59D7">
              <w:rPr>
                <w:lang w:val="en-US"/>
              </w:rPr>
              <w:t xml:space="preserve">I </w:t>
            </w:r>
            <w:r w:rsidRPr="00EF59D7">
              <w:t>квартал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</w:pPr>
            <w:r w:rsidRPr="00EF59D7">
              <w:rPr>
                <w:spacing w:val="-1"/>
              </w:rPr>
              <w:t xml:space="preserve">Заведующий </w:t>
            </w:r>
          </w:p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24"/>
            </w:pPr>
            <w:r w:rsidRPr="00EF59D7">
              <w:t xml:space="preserve"> Ст. </w:t>
            </w:r>
            <w:proofErr w:type="spellStart"/>
            <w:r w:rsidRPr="00EF59D7">
              <w:t>вос-тель</w:t>
            </w:r>
            <w:proofErr w:type="spellEnd"/>
            <w:r w:rsidRPr="00EF59D7">
              <w:t xml:space="preserve">. </w:t>
            </w:r>
          </w:p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24"/>
            </w:pPr>
            <w:r w:rsidRPr="00EF59D7">
              <w:rPr>
                <w:spacing w:val="-4"/>
              </w:rPr>
              <w:t xml:space="preserve">Муз. руководители, </w:t>
            </w:r>
            <w:r w:rsidRPr="00EF59D7">
              <w:t xml:space="preserve">родители, </w:t>
            </w:r>
          </w:p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24"/>
            </w:pPr>
            <w:r w:rsidRPr="00EF59D7">
              <w:t>воспита</w:t>
            </w:r>
            <w:r w:rsidRPr="00EF59D7">
              <w:softHyphen/>
              <w:t>тели:</w:t>
            </w:r>
          </w:p>
          <w:p w:rsidR="009829DF" w:rsidRPr="00EF59D7" w:rsidRDefault="009829DF" w:rsidP="00D76127">
            <w:pPr>
              <w:ind w:right="-108"/>
            </w:pPr>
          </w:p>
        </w:tc>
      </w:tr>
      <w:tr w:rsidR="009829DF" w:rsidRPr="00EF59D7" w:rsidTr="00D76127">
        <w:tc>
          <w:tcPr>
            <w:tcW w:w="737" w:type="dxa"/>
          </w:tcPr>
          <w:p w:rsidR="009829DF" w:rsidRPr="00EF59D7" w:rsidRDefault="009829DF" w:rsidP="00D76127">
            <w:pPr>
              <w:jc w:val="center"/>
            </w:pPr>
            <w:r w:rsidRPr="00EF59D7">
              <w:t>4</w:t>
            </w:r>
          </w:p>
        </w:tc>
        <w:tc>
          <w:tcPr>
            <w:tcW w:w="5358" w:type="dxa"/>
          </w:tcPr>
          <w:p w:rsidR="009829DF" w:rsidRPr="00EF59D7" w:rsidRDefault="009829DF" w:rsidP="00D76127">
            <w:pPr>
              <w:shd w:val="clear" w:color="auto" w:fill="FFFFFF"/>
              <w:spacing w:line="322" w:lineRule="exact"/>
              <w:ind w:firstLine="5"/>
              <w:rPr>
                <w:spacing w:val="-3"/>
              </w:rPr>
            </w:pPr>
            <w:r w:rsidRPr="00EF59D7">
              <w:rPr>
                <w:spacing w:val="-3"/>
              </w:rPr>
              <w:t>Принять участие в первом и отборочном этапах конкурса детского творчества посвященного популяризации профессии пожарных и спасателей  совместно с ФПС</w:t>
            </w:r>
          </w:p>
        </w:tc>
        <w:tc>
          <w:tcPr>
            <w:tcW w:w="1701" w:type="dxa"/>
          </w:tcPr>
          <w:p w:rsidR="009829DF" w:rsidRPr="00EF59D7" w:rsidRDefault="009829DF" w:rsidP="00D76127">
            <w:pPr>
              <w:shd w:val="clear" w:color="auto" w:fill="FFFFFF"/>
              <w:tabs>
                <w:tab w:val="left" w:pos="211"/>
              </w:tabs>
              <w:spacing w:line="230" w:lineRule="exact"/>
            </w:pPr>
            <w:r w:rsidRPr="00EF59D7">
              <w:t>Март</w:t>
            </w:r>
          </w:p>
        </w:tc>
        <w:tc>
          <w:tcPr>
            <w:tcW w:w="2126" w:type="dxa"/>
          </w:tcPr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  <w:rPr>
                <w:spacing w:val="-1"/>
              </w:rPr>
            </w:pPr>
            <w:r w:rsidRPr="00EF59D7">
              <w:rPr>
                <w:spacing w:val="-1"/>
              </w:rPr>
              <w:t xml:space="preserve">Старший воспитатель </w:t>
            </w:r>
          </w:p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  <w:rPr>
                <w:spacing w:val="-1"/>
              </w:rPr>
            </w:pPr>
            <w:r w:rsidRPr="00EF59D7">
              <w:rPr>
                <w:spacing w:val="-1"/>
              </w:rPr>
              <w:t>родители,</w:t>
            </w:r>
          </w:p>
          <w:p w:rsidR="009829DF" w:rsidRPr="00EF59D7" w:rsidRDefault="009829DF" w:rsidP="00D76127">
            <w:pPr>
              <w:shd w:val="clear" w:color="auto" w:fill="FFFFFF"/>
              <w:spacing w:line="274" w:lineRule="exact"/>
              <w:ind w:right="-108" w:hanging="19"/>
              <w:rPr>
                <w:spacing w:val="-1"/>
              </w:rPr>
            </w:pPr>
            <w:r w:rsidRPr="00EF59D7">
              <w:rPr>
                <w:spacing w:val="-1"/>
              </w:rPr>
              <w:t>воспитатели</w:t>
            </w:r>
          </w:p>
        </w:tc>
      </w:tr>
    </w:tbl>
    <w:p w:rsidR="009829DF" w:rsidRPr="00707B29" w:rsidRDefault="009829DF" w:rsidP="009829DF">
      <w:pPr>
        <w:rPr>
          <w:b/>
        </w:rPr>
      </w:pPr>
    </w:p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3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План мероприятия по предупреждению Ч. С.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МАДОУ ЦРР – Д/с № 2</w:t>
      </w:r>
    </w:p>
    <w:p w:rsidR="009829DF" w:rsidRDefault="009829DF" w:rsidP="009829DF">
      <w:pPr>
        <w:jc w:val="center"/>
        <w:rPr>
          <w:b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2"/>
        <w:gridCol w:w="1843"/>
        <w:gridCol w:w="2269"/>
      </w:tblGrid>
      <w:tr w:rsidR="009829DF" w:rsidRPr="00EF59D7" w:rsidTr="00D76127">
        <w:trPr>
          <w:trHeight w:val="609"/>
        </w:trPr>
        <w:tc>
          <w:tcPr>
            <w:tcW w:w="709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lastRenderedPageBreak/>
              <w:t>№</w:t>
            </w:r>
          </w:p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п/п</w:t>
            </w:r>
          </w:p>
        </w:tc>
        <w:tc>
          <w:tcPr>
            <w:tcW w:w="5102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Дата проведения</w:t>
            </w:r>
          </w:p>
        </w:tc>
        <w:tc>
          <w:tcPr>
            <w:tcW w:w="2269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Ответственные</w:t>
            </w:r>
          </w:p>
        </w:tc>
      </w:tr>
      <w:tr w:rsidR="009829DF" w:rsidRPr="00EF59D7" w:rsidTr="00D76127">
        <w:tc>
          <w:tcPr>
            <w:tcW w:w="709" w:type="dxa"/>
          </w:tcPr>
          <w:p w:rsidR="009829DF" w:rsidRPr="00EF59D7" w:rsidRDefault="009829DF" w:rsidP="00D76127">
            <w:pPr>
              <w:jc w:val="center"/>
            </w:pPr>
            <w:r w:rsidRPr="00EF59D7">
              <w:t>1</w:t>
            </w:r>
          </w:p>
        </w:tc>
        <w:tc>
          <w:tcPr>
            <w:tcW w:w="5102" w:type="dxa"/>
          </w:tcPr>
          <w:p w:rsidR="009829DF" w:rsidRPr="00EF59D7" w:rsidRDefault="009829DF" w:rsidP="00D76127">
            <w:r w:rsidRPr="00EF59D7">
              <w:t>Изучение с сотрудниками и родителями «Памятки населению по действиям в чрезвычайных ситуациях».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</w:pPr>
            <w:r w:rsidRPr="00EF59D7">
              <w:t xml:space="preserve"> сентябрь</w:t>
            </w:r>
          </w:p>
        </w:tc>
        <w:tc>
          <w:tcPr>
            <w:tcW w:w="2269" w:type="dxa"/>
          </w:tcPr>
          <w:p w:rsidR="009829DF" w:rsidRPr="00EF59D7" w:rsidRDefault="009829DF" w:rsidP="00D76127">
            <w:r w:rsidRPr="00EF59D7">
              <w:t>Заведующий воспитатели возрастных групп</w:t>
            </w:r>
          </w:p>
        </w:tc>
      </w:tr>
      <w:tr w:rsidR="009829DF" w:rsidRPr="00EF59D7" w:rsidTr="00D76127">
        <w:tc>
          <w:tcPr>
            <w:tcW w:w="709" w:type="dxa"/>
          </w:tcPr>
          <w:p w:rsidR="009829DF" w:rsidRPr="00EF59D7" w:rsidRDefault="009829DF" w:rsidP="00D76127">
            <w:pPr>
              <w:jc w:val="center"/>
            </w:pPr>
            <w:r w:rsidRPr="00EF59D7">
              <w:t>2</w:t>
            </w:r>
          </w:p>
        </w:tc>
        <w:tc>
          <w:tcPr>
            <w:tcW w:w="5102" w:type="dxa"/>
          </w:tcPr>
          <w:p w:rsidR="009829DF" w:rsidRPr="00EF59D7" w:rsidRDefault="009829DF" w:rsidP="00D76127">
            <w:r w:rsidRPr="00EF59D7">
              <w:t>Работа воспитателей старших групп по программе «Основы безопасности детей».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</w:pPr>
            <w:r w:rsidRPr="00EF59D7">
              <w:t>в течение года</w:t>
            </w:r>
          </w:p>
        </w:tc>
        <w:tc>
          <w:tcPr>
            <w:tcW w:w="2269" w:type="dxa"/>
            <w:vMerge w:val="restart"/>
          </w:tcPr>
          <w:p w:rsidR="009829DF" w:rsidRPr="00EF59D7" w:rsidRDefault="009829DF" w:rsidP="00D76127">
            <w:r w:rsidRPr="00EF59D7">
              <w:t xml:space="preserve">Воспитатели старших возрастных групп </w:t>
            </w:r>
          </w:p>
        </w:tc>
      </w:tr>
      <w:tr w:rsidR="009829DF" w:rsidRPr="00EF59D7" w:rsidTr="00D76127">
        <w:tc>
          <w:tcPr>
            <w:tcW w:w="709" w:type="dxa"/>
          </w:tcPr>
          <w:p w:rsidR="009829DF" w:rsidRPr="00EF59D7" w:rsidRDefault="009829DF" w:rsidP="00D76127">
            <w:pPr>
              <w:jc w:val="center"/>
            </w:pPr>
            <w:r w:rsidRPr="00EF59D7">
              <w:t>3</w:t>
            </w:r>
          </w:p>
        </w:tc>
        <w:tc>
          <w:tcPr>
            <w:tcW w:w="5102" w:type="dxa"/>
          </w:tcPr>
          <w:p w:rsidR="009829DF" w:rsidRPr="00EF59D7" w:rsidRDefault="009829DF" w:rsidP="00D76127">
            <w:r w:rsidRPr="00EF59D7">
              <w:t>Беседа с детьми о том, как вести себя в экстремальных ситуациях.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</w:pPr>
            <w:r w:rsidRPr="00EF59D7">
              <w:t>сентябрь</w:t>
            </w:r>
          </w:p>
        </w:tc>
        <w:tc>
          <w:tcPr>
            <w:tcW w:w="2269" w:type="dxa"/>
            <w:vMerge/>
          </w:tcPr>
          <w:p w:rsidR="009829DF" w:rsidRPr="00EF59D7" w:rsidRDefault="009829DF" w:rsidP="00D76127"/>
        </w:tc>
      </w:tr>
      <w:tr w:rsidR="009829DF" w:rsidRPr="00EF59D7" w:rsidTr="00D76127">
        <w:tc>
          <w:tcPr>
            <w:tcW w:w="709" w:type="dxa"/>
          </w:tcPr>
          <w:p w:rsidR="009829DF" w:rsidRPr="00EF59D7" w:rsidRDefault="009829DF" w:rsidP="00D76127">
            <w:pPr>
              <w:jc w:val="center"/>
            </w:pPr>
            <w:r w:rsidRPr="00EF59D7">
              <w:t>4</w:t>
            </w:r>
          </w:p>
        </w:tc>
        <w:tc>
          <w:tcPr>
            <w:tcW w:w="5102" w:type="dxa"/>
          </w:tcPr>
          <w:p w:rsidR="009829DF" w:rsidRPr="00EF59D7" w:rsidRDefault="009829DF" w:rsidP="00D76127">
            <w:r w:rsidRPr="00EF59D7">
              <w:t>Провести практические занятия по эвакуации детей на случай пожара и террористического акта.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</w:pPr>
            <w:r w:rsidRPr="00EF59D7">
              <w:t>октябрь</w:t>
            </w:r>
          </w:p>
        </w:tc>
        <w:tc>
          <w:tcPr>
            <w:tcW w:w="2269" w:type="dxa"/>
          </w:tcPr>
          <w:p w:rsidR="009829DF" w:rsidRPr="00EF59D7" w:rsidRDefault="009829DF" w:rsidP="00D76127">
            <w:r w:rsidRPr="00EF59D7">
              <w:t xml:space="preserve">Старший воспитатель </w:t>
            </w:r>
          </w:p>
        </w:tc>
      </w:tr>
      <w:tr w:rsidR="009829DF" w:rsidRPr="00EF59D7" w:rsidTr="00D76127">
        <w:tc>
          <w:tcPr>
            <w:tcW w:w="709" w:type="dxa"/>
          </w:tcPr>
          <w:p w:rsidR="009829DF" w:rsidRPr="00EF59D7" w:rsidRDefault="009829DF" w:rsidP="00D76127">
            <w:pPr>
              <w:jc w:val="center"/>
            </w:pPr>
            <w:r w:rsidRPr="00EF59D7">
              <w:t>5</w:t>
            </w:r>
          </w:p>
        </w:tc>
        <w:tc>
          <w:tcPr>
            <w:tcW w:w="5102" w:type="dxa"/>
          </w:tcPr>
          <w:p w:rsidR="009829DF" w:rsidRPr="00EF59D7" w:rsidRDefault="009829DF" w:rsidP="00D76127">
            <w:r w:rsidRPr="00EF59D7">
              <w:t>Ежедневный осмотр территории и помещений на предмет нахождения бесхозных вещей.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</w:pPr>
            <w:r w:rsidRPr="00EF59D7">
              <w:t>постоянно</w:t>
            </w:r>
          </w:p>
        </w:tc>
        <w:tc>
          <w:tcPr>
            <w:tcW w:w="2269" w:type="dxa"/>
          </w:tcPr>
          <w:p w:rsidR="009829DF" w:rsidRPr="00EF59D7" w:rsidRDefault="009829DF" w:rsidP="00D76127">
            <w:r w:rsidRPr="00EF59D7">
              <w:t>Заведующий хозяйством</w:t>
            </w:r>
          </w:p>
        </w:tc>
      </w:tr>
      <w:tr w:rsidR="009829DF" w:rsidRPr="00EF59D7" w:rsidTr="00D76127">
        <w:tc>
          <w:tcPr>
            <w:tcW w:w="709" w:type="dxa"/>
          </w:tcPr>
          <w:p w:rsidR="009829DF" w:rsidRPr="00EF59D7" w:rsidRDefault="009829DF" w:rsidP="00D76127">
            <w:pPr>
              <w:jc w:val="center"/>
            </w:pPr>
            <w:r w:rsidRPr="00EF59D7">
              <w:t>6</w:t>
            </w:r>
          </w:p>
        </w:tc>
        <w:tc>
          <w:tcPr>
            <w:tcW w:w="5102" w:type="dxa"/>
          </w:tcPr>
          <w:p w:rsidR="009829DF" w:rsidRPr="00EF59D7" w:rsidRDefault="009829DF" w:rsidP="00D76127">
            <w:r w:rsidRPr="00EF59D7">
              <w:t>Не допускать нахождения посторонних лиц на территории и в здании МАДОУ ЦРР – Д/с № 2.</w:t>
            </w:r>
          </w:p>
        </w:tc>
        <w:tc>
          <w:tcPr>
            <w:tcW w:w="1843" w:type="dxa"/>
          </w:tcPr>
          <w:p w:rsidR="009829DF" w:rsidRPr="00EF59D7" w:rsidRDefault="009829DF" w:rsidP="00D76127">
            <w:pPr>
              <w:jc w:val="center"/>
            </w:pPr>
            <w:r w:rsidRPr="00EF59D7">
              <w:t>постоянно</w:t>
            </w:r>
          </w:p>
        </w:tc>
        <w:tc>
          <w:tcPr>
            <w:tcW w:w="2269" w:type="dxa"/>
          </w:tcPr>
          <w:p w:rsidR="009829DF" w:rsidRPr="00EF59D7" w:rsidRDefault="009829DF" w:rsidP="00D76127">
            <w:r w:rsidRPr="00EF59D7">
              <w:t xml:space="preserve">Сотрудники </w:t>
            </w:r>
          </w:p>
          <w:p w:rsidR="009829DF" w:rsidRPr="00EF59D7" w:rsidRDefault="009829DF" w:rsidP="00D76127"/>
        </w:tc>
      </w:tr>
    </w:tbl>
    <w:p w:rsidR="009829DF" w:rsidRPr="00707B29" w:rsidRDefault="009829DF" w:rsidP="009829DF">
      <w:pPr>
        <w:jc w:val="right"/>
        <w:rPr>
          <w:b/>
        </w:rPr>
      </w:pPr>
    </w:p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4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 xml:space="preserve">                                План работы по профилактике ДДТТ.</w:t>
      </w:r>
      <w:r w:rsidRPr="00707B29">
        <w:rPr>
          <w:spacing w:val="-10"/>
        </w:rPr>
        <w:t xml:space="preserve"> </w:t>
      </w:r>
      <w:r>
        <w:rPr>
          <w:spacing w:val="-10"/>
          <w:sz w:val="28"/>
          <w:szCs w:val="28"/>
        </w:rPr>
        <w:t xml:space="preserve">                             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86"/>
        <w:gridCol w:w="1667"/>
        <w:gridCol w:w="2301"/>
      </w:tblGrid>
      <w:tr w:rsidR="009829DF" w:rsidRPr="00984E8E" w:rsidTr="00D76127">
        <w:tc>
          <w:tcPr>
            <w:tcW w:w="648" w:type="dxa"/>
          </w:tcPr>
          <w:p w:rsidR="009829DF" w:rsidRPr="008A028E" w:rsidRDefault="009829DF" w:rsidP="00D76127">
            <w:pPr>
              <w:jc w:val="center"/>
              <w:rPr>
                <w:b/>
                <w:sz w:val="28"/>
                <w:szCs w:val="28"/>
              </w:rPr>
            </w:pPr>
            <w:r w:rsidRPr="008A028E">
              <w:rPr>
                <w:b/>
                <w:sz w:val="28"/>
                <w:szCs w:val="28"/>
              </w:rPr>
              <w:t>№</w:t>
            </w:r>
          </w:p>
          <w:p w:rsidR="009829DF" w:rsidRPr="008A028E" w:rsidRDefault="009829DF" w:rsidP="00D76127">
            <w:pPr>
              <w:jc w:val="center"/>
              <w:rPr>
                <w:b/>
                <w:sz w:val="28"/>
                <w:szCs w:val="28"/>
              </w:rPr>
            </w:pPr>
            <w:r w:rsidRPr="008A028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5220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 xml:space="preserve">Мероприятия </w:t>
            </w:r>
          </w:p>
        </w:tc>
        <w:tc>
          <w:tcPr>
            <w:tcW w:w="1753" w:type="dxa"/>
            <w:gridSpan w:val="2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Дата проведения</w:t>
            </w:r>
          </w:p>
        </w:tc>
        <w:tc>
          <w:tcPr>
            <w:tcW w:w="2301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Ответственные</w:t>
            </w:r>
          </w:p>
        </w:tc>
      </w:tr>
      <w:tr w:rsidR="009829DF" w:rsidRPr="00984E8E" w:rsidTr="00D76127">
        <w:tc>
          <w:tcPr>
            <w:tcW w:w="9922" w:type="dxa"/>
            <w:gridSpan w:val="5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1. Методическая работа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9829DF" w:rsidRPr="00EF59D7" w:rsidRDefault="009829DF" w:rsidP="00D76127">
            <w:r w:rsidRPr="00EF59D7">
              <w:t xml:space="preserve">Ознакомление </w:t>
            </w:r>
            <w:proofErr w:type="spellStart"/>
            <w:r w:rsidRPr="00EF59D7">
              <w:t>пед</w:t>
            </w:r>
            <w:proofErr w:type="spellEnd"/>
            <w:r w:rsidRPr="00EF59D7">
              <w:t>. коллектива с нормативными и методическими документами  по предупреждению ДДТТ.</w:t>
            </w:r>
          </w:p>
        </w:tc>
        <w:tc>
          <w:tcPr>
            <w:tcW w:w="1753" w:type="dxa"/>
            <w:gridSpan w:val="2"/>
          </w:tcPr>
          <w:p w:rsidR="009829DF" w:rsidRPr="00EF59D7" w:rsidRDefault="009829DF" w:rsidP="00D76127">
            <w:pPr>
              <w:jc w:val="center"/>
            </w:pPr>
            <w:r w:rsidRPr="00EF59D7">
              <w:t>сентябрь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>
            <w:r w:rsidRPr="00EF59D7">
              <w:t>.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9829DF" w:rsidRPr="00EF59D7" w:rsidRDefault="009829DF" w:rsidP="00D76127">
            <w:r w:rsidRPr="00EF59D7">
              <w:t>Семинар по теме: «Инновационные формы работы по профилактике ДДТТ».</w:t>
            </w:r>
          </w:p>
        </w:tc>
        <w:tc>
          <w:tcPr>
            <w:tcW w:w="1753" w:type="dxa"/>
            <w:gridSpan w:val="2"/>
          </w:tcPr>
          <w:p w:rsidR="009829DF" w:rsidRPr="00EF59D7" w:rsidRDefault="009829DF" w:rsidP="00D76127">
            <w:pPr>
              <w:jc w:val="center"/>
            </w:pPr>
            <w:r w:rsidRPr="00EF59D7">
              <w:t>октябрь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9829DF" w:rsidRPr="00EF59D7" w:rsidRDefault="009829DF" w:rsidP="00D76127">
            <w:r w:rsidRPr="00EF59D7">
              <w:t>Разработка методических пособий по профилактике ДДТТ.</w:t>
            </w:r>
          </w:p>
        </w:tc>
        <w:tc>
          <w:tcPr>
            <w:tcW w:w="1753" w:type="dxa"/>
            <w:gridSpan w:val="2"/>
          </w:tcPr>
          <w:p w:rsidR="009829DF" w:rsidRPr="00EF59D7" w:rsidRDefault="009829DF" w:rsidP="00D76127">
            <w:pPr>
              <w:jc w:val="center"/>
            </w:pPr>
            <w:r w:rsidRPr="00EF59D7">
              <w:t>по плану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 xml:space="preserve">Педагоги 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9829DF" w:rsidRPr="00EF59D7" w:rsidRDefault="009829DF" w:rsidP="00D76127">
            <w:r w:rsidRPr="00EF59D7">
              <w:t>Оформление наглядной агитации по БДД.</w:t>
            </w:r>
          </w:p>
        </w:tc>
        <w:tc>
          <w:tcPr>
            <w:tcW w:w="1753" w:type="dxa"/>
            <w:gridSpan w:val="2"/>
          </w:tcPr>
          <w:p w:rsidR="009829DF" w:rsidRPr="00EF59D7" w:rsidRDefault="009829DF" w:rsidP="00D76127">
            <w:pPr>
              <w:jc w:val="center"/>
            </w:pPr>
            <w:r w:rsidRPr="00EF59D7">
              <w:t xml:space="preserve">регулярно 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9829DF" w:rsidRPr="00EF59D7" w:rsidRDefault="009829DF" w:rsidP="00D76127">
            <w:r w:rsidRPr="00EF59D7">
              <w:t>Обновление методического и дидактического материала в метод. кабинете.</w:t>
            </w:r>
          </w:p>
        </w:tc>
        <w:tc>
          <w:tcPr>
            <w:tcW w:w="1753" w:type="dxa"/>
            <w:gridSpan w:val="2"/>
          </w:tcPr>
          <w:p w:rsidR="009829DF" w:rsidRPr="00EF59D7" w:rsidRDefault="009829DF" w:rsidP="00D76127">
            <w:pPr>
              <w:jc w:val="center"/>
            </w:pPr>
            <w:r w:rsidRPr="00EF59D7">
              <w:t xml:space="preserve">регулярно 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9922" w:type="dxa"/>
            <w:gridSpan w:val="5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2. Работа с родителями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Проведение групповых родительских собраний.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по плану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>
            <w:r w:rsidRPr="00EF59D7">
              <w:t>.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2.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Организация родительского «института» по вопросам безопасного поведения детей на улицах и дорогах.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3.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Оформление групповых родительских уголков по профилактике ДДТТ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Воспитатели всех возрастных групп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4.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 xml:space="preserve"> Проведение консультативных часов для родителей «Дорога и пешеход»; «Для чего нужны правила дорожного движения».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декабрь</w:t>
            </w:r>
          </w:p>
          <w:p w:rsidR="009829DF" w:rsidRPr="00EF59D7" w:rsidRDefault="009829DF" w:rsidP="00D76127">
            <w:pPr>
              <w:jc w:val="center"/>
            </w:pPr>
            <w:r w:rsidRPr="00EF59D7">
              <w:t xml:space="preserve"> январь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Воспитатели всех возрастных групп</w:t>
            </w:r>
          </w:p>
        </w:tc>
      </w:tr>
      <w:tr w:rsidR="009829DF" w:rsidRPr="00984E8E" w:rsidTr="00D76127">
        <w:trPr>
          <w:trHeight w:val="1466"/>
        </w:trPr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5.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Наглядная агитация в группах:</w:t>
            </w:r>
          </w:p>
          <w:p w:rsidR="009829DF" w:rsidRPr="00EF59D7" w:rsidRDefault="009829DF" w:rsidP="00D76127">
            <w:r w:rsidRPr="00EF59D7">
              <w:t>- папки – передвижки с тематикой «Поговорите с детьми о правилах поведения на дороге», «Ребенок вне детского сада»;</w:t>
            </w:r>
          </w:p>
          <w:p w:rsidR="009829DF" w:rsidRPr="00EF59D7" w:rsidRDefault="009829DF" w:rsidP="00D76127">
            <w:r w:rsidRPr="00EF59D7">
              <w:t>- макеты и плакаты по дорожному движению.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Воспитатели всех возрастных групп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6.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Проведение совместно с родителями викторин, вечеров развлечений на темы: «Ловкие, смелые, умелые»; «Зеленый огонек»; «Путешествие в страну дорожных знаков».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>
            <w:pPr>
              <w:shd w:val="clear" w:color="auto" w:fill="FFFFFF"/>
              <w:spacing w:line="254" w:lineRule="exact"/>
              <w:ind w:left="10" w:right="-108" w:hanging="24"/>
            </w:pPr>
            <w:r w:rsidRPr="00EF59D7">
              <w:t>муз. руководители, инструктор по</w:t>
            </w:r>
          </w:p>
          <w:p w:rsidR="009829DF" w:rsidRPr="00EF59D7" w:rsidRDefault="009829DF" w:rsidP="00D76127">
            <w:r w:rsidRPr="00EF59D7">
              <w:rPr>
                <w:spacing w:val="-4"/>
              </w:rPr>
              <w:t>Физической культуре</w:t>
            </w:r>
          </w:p>
        </w:tc>
      </w:tr>
      <w:tr w:rsidR="009829DF" w:rsidRPr="00984E8E" w:rsidTr="00D76127">
        <w:tc>
          <w:tcPr>
            <w:tcW w:w="9922" w:type="dxa"/>
            <w:gridSpan w:val="5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3. Профилактическая  работа с детьми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Проведение анкетирования для выявления знаний детей по теме: «Дорожная азбука».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январь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Старшие, подготовительные группы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2.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Спортивная игра «Мы пешеходы».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ноябрь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>
            <w:pPr>
              <w:shd w:val="clear" w:color="auto" w:fill="FFFFFF"/>
              <w:spacing w:line="254" w:lineRule="exact"/>
              <w:ind w:left="10" w:right="-108" w:hanging="24"/>
            </w:pPr>
            <w:r w:rsidRPr="00EF59D7">
              <w:t>инструктор по</w:t>
            </w:r>
          </w:p>
          <w:p w:rsidR="009829DF" w:rsidRPr="00EF59D7" w:rsidRDefault="009829DF" w:rsidP="00D76127">
            <w:r w:rsidRPr="00EF59D7">
              <w:rPr>
                <w:spacing w:val="-4"/>
              </w:rPr>
              <w:t>Физической культуре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3.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Изготовление макетов дорожных знаков и моделей светофоров.</w:t>
            </w:r>
          </w:p>
          <w:p w:rsidR="009829DF" w:rsidRPr="00EF59D7" w:rsidRDefault="009829DF" w:rsidP="00D76127"/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lastRenderedPageBreak/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4.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Кукольный театр: «Буратино учит детей дорожному движению».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декабрь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>
            <w:r w:rsidRPr="00EF59D7">
              <w:t>муз. руководители,</w:t>
            </w:r>
          </w:p>
        </w:tc>
      </w:tr>
      <w:tr w:rsidR="009829DF" w:rsidRPr="00984E8E" w:rsidTr="00D76127">
        <w:trPr>
          <w:trHeight w:val="61"/>
        </w:trPr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5.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Рассматривание с детьми иллюстраций в журналах «Колокольчик», «Дошкольник и мл. школьник», «Ребенок в д\с».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постоянно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Воспитатели всех возрастных групп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6.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Экскурсия к светофору по ул. Ворошилова.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январь</w:t>
            </w:r>
          </w:p>
          <w:p w:rsidR="009829DF" w:rsidRPr="00EF59D7" w:rsidRDefault="009829DF" w:rsidP="00D76127">
            <w:pPr>
              <w:jc w:val="center"/>
            </w:pPr>
            <w:r w:rsidRPr="00EF59D7">
              <w:t xml:space="preserve"> февраль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Младшие и средние группы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7.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Наблюдение с детьми мл. и ср. групп за движением транспорта по ул. Комсомольской.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ежедневно на прогулке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 xml:space="preserve">Воспитатели 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8.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Ежеквартально проводить с детьми сюжетно – ролевые игры по закреплению правил дорожного движения.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9.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Проведение открытых занятий внутри МАДОУ ЦРР – Д\с №2 по ознакомлению с правилами дорожного движения.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постоянно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Воспитатели всех возрастных групп</w:t>
            </w:r>
          </w:p>
          <w:p w:rsidR="009829DF" w:rsidRPr="00EF59D7" w:rsidRDefault="009829DF" w:rsidP="00D76127">
            <w:r w:rsidRPr="00EF59D7">
              <w:t>Ст. воспитатель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10.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Плановая экскурсия на тему: «Наблюдение за работой инспектора ДПС ГИБДД».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март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Подготовительная группа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11.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 xml:space="preserve">Проведение праздничного утренника «Путешествие в страну </w:t>
            </w:r>
            <w:proofErr w:type="spellStart"/>
            <w:r w:rsidRPr="00EF59D7">
              <w:t>Светофорию</w:t>
            </w:r>
            <w:proofErr w:type="spellEnd"/>
            <w:r w:rsidRPr="00EF59D7">
              <w:t>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апрель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 xml:space="preserve">Воспитатели </w:t>
            </w:r>
          </w:p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12.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Развитие детского творчества по теме: «Безопасное поведение на дороге;</w:t>
            </w:r>
          </w:p>
          <w:p w:rsidR="009829DF" w:rsidRPr="00EF59D7" w:rsidRDefault="009829DF" w:rsidP="009829DF">
            <w:pPr>
              <w:numPr>
                <w:ilvl w:val="0"/>
                <w:numId w:val="16"/>
              </w:numPr>
            </w:pPr>
            <w:r w:rsidRPr="00EF59D7">
              <w:t>конкурс рисунков, аппликации;</w:t>
            </w:r>
          </w:p>
          <w:p w:rsidR="009829DF" w:rsidRPr="00EF59D7" w:rsidRDefault="009829DF" w:rsidP="009829DF">
            <w:pPr>
              <w:numPr>
                <w:ilvl w:val="0"/>
                <w:numId w:val="16"/>
              </w:numPr>
            </w:pPr>
            <w:r w:rsidRPr="00EF59D7">
              <w:t>конкурс поделок из природного и бросового материала.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согласно плана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Воспитатели всех возрастных групп</w:t>
            </w:r>
          </w:p>
        </w:tc>
      </w:tr>
      <w:tr w:rsidR="009829DF" w:rsidRPr="00984E8E" w:rsidTr="00D76127">
        <w:trPr>
          <w:trHeight w:val="639"/>
        </w:trPr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13.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r w:rsidRPr="00EF59D7">
              <w:t>Просмотр видеофильма: «Инспектор ГИБДД – профессия героическая».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в  течение года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/>
        </w:tc>
      </w:tr>
      <w:tr w:rsidR="009829DF" w:rsidRPr="00984E8E" w:rsidTr="00D76127">
        <w:tc>
          <w:tcPr>
            <w:tcW w:w="648" w:type="dxa"/>
          </w:tcPr>
          <w:p w:rsidR="009829DF" w:rsidRPr="00516C6F" w:rsidRDefault="009829DF" w:rsidP="00D76127">
            <w:pPr>
              <w:jc w:val="center"/>
              <w:rPr>
                <w:sz w:val="28"/>
                <w:szCs w:val="28"/>
              </w:rPr>
            </w:pPr>
            <w:r w:rsidRPr="00516C6F">
              <w:rPr>
                <w:sz w:val="28"/>
                <w:szCs w:val="28"/>
              </w:rPr>
              <w:t>14.</w:t>
            </w:r>
          </w:p>
        </w:tc>
        <w:tc>
          <w:tcPr>
            <w:tcW w:w="5306" w:type="dxa"/>
            <w:gridSpan w:val="2"/>
          </w:tcPr>
          <w:p w:rsidR="009829DF" w:rsidRPr="00EF59D7" w:rsidRDefault="009829DF" w:rsidP="00D76127">
            <w:pPr>
              <w:tabs>
                <w:tab w:val="left" w:pos="1060"/>
              </w:tabs>
            </w:pPr>
            <w:r w:rsidRPr="00EF59D7">
              <w:t>Практические занятия по безопасному поведению на улице (на спортивной площадке).</w:t>
            </w:r>
          </w:p>
        </w:tc>
        <w:tc>
          <w:tcPr>
            <w:tcW w:w="1667" w:type="dxa"/>
          </w:tcPr>
          <w:p w:rsidR="009829DF" w:rsidRPr="00EF59D7" w:rsidRDefault="009829DF" w:rsidP="00D76127">
            <w:pPr>
              <w:jc w:val="center"/>
            </w:pPr>
            <w:r w:rsidRPr="00EF59D7">
              <w:t>согласно плана</w:t>
            </w:r>
          </w:p>
        </w:tc>
        <w:tc>
          <w:tcPr>
            <w:tcW w:w="2301" w:type="dxa"/>
          </w:tcPr>
          <w:p w:rsidR="009829DF" w:rsidRPr="00EF59D7" w:rsidRDefault="009829DF" w:rsidP="00D76127">
            <w:r w:rsidRPr="00EF59D7">
              <w:t>Ст. воспитатель</w:t>
            </w:r>
          </w:p>
          <w:p w:rsidR="009829DF" w:rsidRPr="00EF59D7" w:rsidRDefault="009829DF" w:rsidP="00D76127">
            <w:pPr>
              <w:shd w:val="clear" w:color="auto" w:fill="FFFFFF"/>
              <w:spacing w:line="254" w:lineRule="exact"/>
              <w:ind w:left="10" w:right="-108" w:hanging="24"/>
            </w:pPr>
            <w:r w:rsidRPr="00EF59D7">
              <w:t>инструктор по</w:t>
            </w:r>
          </w:p>
          <w:p w:rsidR="009829DF" w:rsidRPr="00EF59D7" w:rsidRDefault="009829DF" w:rsidP="00D76127">
            <w:r w:rsidRPr="00EF59D7">
              <w:rPr>
                <w:spacing w:val="-4"/>
              </w:rPr>
              <w:t>Физической культуре</w:t>
            </w:r>
            <w:r w:rsidRPr="00EF59D7">
              <w:t>, воспитатели</w:t>
            </w:r>
          </w:p>
        </w:tc>
      </w:tr>
    </w:tbl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5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 xml:space="preserve">                             План работы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295"/>
        <w:gridCol w:w="1969"/>
        <w:gridCol w:w="1943"/>
      </w:tblGrid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NN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Содержание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Сроки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Ответственный</w:t>
            </w:r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1.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b/>
                <w:bCs/>
              </w:rPr>
              <w:t> Информационно-справочные стенды:</w:t>
            </w:r>
            <w:r w:rsidRPr="00EF59D7">
              <w:br/>
              <w:t>Задача: пропагандировать и знакомить родителей с  работой ДОУ.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В течение года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Заведующий</w:t>
            </w:r>
            <w:r w:rsidRPr="00EF59D7">
              <w:br/>
            </w:r>
            <w:proofErr w:type="spellStart"/>
            <w:r w:rsidRPr="00EF59D7">
              <w:t>Ст.воспитатель</w:t>
            </w:r>
            <w:proofErr w:type="spellEnd"/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2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b/>
                <w:bCs/>
              </w:rPr>
              <w:t>Рекламный буклет:</w:t>
            </w:r>
            <w:r w:rsidRPr="00EF59D7">
              <w:br/>
            </w:r>
            <w:r w:rsidRPr="00EF59D7">
              <w:rPr>
                <w:b/>
                <w:bCs/>
              </w:rPr>
              <w:t>«Давайте, познакомимся!»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Сентябрь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Заведующий</w:t>
            </w:r>
            <w:r w:rsidRPr="00EF59D7">
              <w:br/>
            </w:r>
            <w:proofErr w:type="spellStart"/>
            <w:r w:rsidRPr="00EF59D7">
              <w:t>Ст.воспитатель</w:t>
            </w:r>
            <w:proofErr w:type="spellEnd"/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3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i/>
                <w:iCs/>
              </w:rPr>
              <w:t>Буклеты:</w:t>
            </w:r>
            <w:r w:rsidRPr="00EF59D7">
              <w:br/>
              <w:t>«Как устроить ребенка в детский сад (правила приема и записи детей в   детский сад)»</w:t>
            </w:r>
            <w:r w:rsidRPr="00EF59D7">
              <w:br/>
              <w:t>«Подготовка к  школе в условиях семьи и детского сада»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Сентябрь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Заведующий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/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4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i/>
                <w:iCs/>
              </w:rPr>
              <w:t>Стенды для родителей:</w:t>
            </w:r>
            <w:r w:rsidRPr="00EF59D7">
              <w:br/>
              <w:t>«Коротко о главном»;</w:t>
            </w:r>
            <w:r w:rsidRPr="00EF59D7">
              <w:br/>
              <w:t xml:space="preserve">«Наши успехи и достижения»; </w:t>
            </w:r>
            <w:r w:rsidRPr="00EF59D7">
              <w:br/>
              <w:t>«В «Колокольчике» своем очень весело живем»;</w:t>
            </w:r>
            <w:r w:rsidRPr="00EF59D7">
              <w:br/>
              <w:t xml:space="preserve">«У нас так принято»; </w:t>
            </w:r>
            <w:r w:rsidRPr="00EF59D7">
              <w:br/>
              <w:t>«Театральная афиша»;</w:t>
            </w:r>
          </w:p>
          <w:p w:rsidR="009829DF" w:rsidRPr="00EF59D7" w:rsidRDefault="009829DF" w:rsidP="00D76127">
            <w:r w:rsidRPr="00EF59D7">
              <w:t>«Радужная живопись».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Сентябрь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Заведующий </w:t>
            </w:r>
            <w:r w:rsidRPr="00EF59D7">
              <w:br/>
            </w:r>
            <w:proofErr w:type="spellStart"/>
            <w:r w:rsidRPr="00EF59D7">
              <w:t>Ст.воспитатель</w:t>
            </w:r>
            <w:proofErr w:type="spellEnd"/>
          </w:p>
          <w:p w:rsidR="009829DF" w:rsidRPr="00EF59D7" w:rsidRDefault="009829DF" w:rsidP="00D76127">
            <w:r w:rsidRPr="00EF59D7">
              <w:t xml:space="preserve">Воспитатели </w:t>
            </w:r>
            <w:r w:rsidRPr="00EF59D7">
              <w:br/>
              <w:t>Музыкальный руководитель</w:t>
            </w:r>
            <w:r w:rsidRPr="00EF59D7">
              <w:br/>
            </w:r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5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День открытых дверей;</w:t>
            </w:r>
          </w:p>
          <w:p w:rsidR="009829DF" w:rsidRPr="00EF59D7" w:rsidRDefault="009829DF" w:rsidP="00D76127">
            <w:r w:rsidRPr="00EF59D7">
              <w:t>Экскурсия по детскому саду;</w:t>
            </w:r>
          </w:p>
          <w:p w:rsidR="009829DF" w:rsidRPr="00EF59D7" w:rsidRDefault="009829DF" w:rsidP="00D76127">
            <w:r w:rsidRPr="00EF59D7">
              <w:t>Просмотр открытых занятий;</w:t>
            </w:r>
          </w:p>
          <w:p w:rsidR="009829DF" w:rsidRPr="00EF59D7" w:rsidRDefault="009829DF" w:rsidP="00D76127">
            <w:r w:rsidRPr="00EF59D7">
              <w:t>Проведение досугов, праздников.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Октябрь</w:t>
            </w:r>
          </w:p>
          <w:p w:rsidR="009829DF" w:rsidRPr="00EF59D7" w:rsidRDefault="009829DF" w:rsidP="00D76127">
            <w:r w:rsidRPr="00EF59D7">
              <w:t> 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proofErr w:type="spellStart"/>
            <w:r w:rsidRPr="00EF59D7">
              <w:t>Ст.воспитатель</w:t>
            </w:r>
            <w:proofErr w:type="spellEnd"/>
            <w:r w:rsidRPr="00EF59D7">
              <w:br/>
              <w:t xml:space="preserve">Воспитатели </w:t>
            </w:r>
            <w:r w:rsidRPr="00EF59D7">
              <w:br/>
              <w:t xml:space="preserve">Заведующий </w:t>
            </w:r>
            <w:r w:rsidRPr="00EF59D7">
              <w:br/>
              <w:t>Музыкальный руководитель</w:t>
            </w:r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6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i/>
                <w:iCs/>
              </w:rPr>
              <w:t>СМИ:</w:t>
            </w:r>
            <w:r w:rsidRPr="00EF59D7">
              <w:br/>
              <w:t>Размещение материалов о МАДОУ в печати;</w:t>
            </w:r>
            <w:r w:rsidRPr="00EF59D7">
              <w:br/>
              <w:t>На городском  телевидении, радио.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В течение года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Заведующий</w:t>
            </w:r>
            <w:r w:rsidRPr="00EF59D7">
              <w:br/>
            </w:r>
            <w:proofErr w:type="spellStart"/>
            <w:r w:rsidRPr="00EF59D7">
              <w:t>Ст.воспитатель</w:t>
            </w:r>
            <w:proofErr w:type="spellEnd"/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7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b/>
                <w:bCs/>
              </w:rPr>
              <w:t>Педагогическое просвещение родителей.</w:t>
            </w:r>
            <w:r w:rsidRPr="00EF59D7"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  <w:p w:rsidR="009829DF" w:rsidRPr="00EF59D7" w:rsidRDefault="009829DF" w:rsidP="00D76127"/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lastRenderedPageBreak/>
              <w:t> 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8</w:t>
            </w:r>
          </w:p>
          <w:p w:rsidR="009829DF" w:rsidRPr="00EF59D7" w:rsidRDefault="009829DF" w:rsidP="00D76127"/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i/>
                <w:iCs/>
              </w:rPr>
              <w:t>Групповые</w:t>
            </w:r>
            <w:r w:rsidRPr="00EF59D7">
              <w:t xml:space="preserve"> </w:t>
            </w:r>
            <w:r w:rsidRPr="00EF59D7">
              <w:rPr>
                <w:i/>
                <w:iCs/>
              </w:rPr>
              <w:t>собрания</w:t>
            </w:r>
            <w:r w:rsidRPr="00EF59D7">
              <w:t xml:space="preserve"> </w:t>
            </w:r>
          </w:p>
          <w:p w:rsidR="009829DF" w:rsidRPr="00EF59D7" w:rsidRDefault="009829DF" w:rsidP="00D76127">
            <w:r w:rsidRPr="00EF59D7">
              <w:t>(установочное, текущие и итоговое).</w:t>
            </w:r>
          </w:p>
          <w:p w:rsidR="009829DF" w:rsidRPr="00EF59D7" w:rsidRDefault="009829DF" w:rsidP="00D76127">
            <w:r w:rsidRPr="00EF59D7">
              <w:t> 1. «Давайте познакомимся»</w:t>
            </w:r>
            <w:r w:rsidRPr="00EF59D7">
              <w:br/>
              <w:t> 2 «Адаптация и здоровье»»</w:t>
            </w:r>
            <w:r w:rsidRPr="00EF59D7">
              <w:br/>
              <w:t> 3.«Трехлетние дети. Какие они</w:t>
            </w:r>
            <w:r w:rsidRPr="00EF59D7">
              <w:rPr>
                <w:b/>
                <w:bCs/>
              </w:rPr>
              <w:t>?»</w:t>
            </w:r>
            <w:r w:rsidRPr="00EF59D7">
              <w:br/>
              <w:t> 4.«Очень много мы знаем и умеем»</w:t>
            </w:r>
          </w:p>
          <w:p w:rsidR="009829DF" w:rsidRPr="00EF59D7" w:rsidRDefault="009829DF" w:rsidP="00D76127">
            <w:r w:rsidRPr="00EF59D7">
              <w:t>1.</w:t>
            </w:r>
            <w:r w:rsidRPr="00EF59D7">
              <w:rPr>
                <w:b/>
                <w:bCs/>
              </w:rPr>
              <w:t>«</w:t>
            </w:r>
            <w:r w:rsidRPr="00EF59D7">
              <w:t>Любознательные почемучки»</w:t>
            </w:r>
            <w:r w:rsidRPr="00EF59D7">
              <w:br/>
              <w:t>2. «Пальчики помогают говорить</w:t>
            </w:r>
            <w:r w:rsidRPr="00EF59D7">
              <w:br/>
              <w:t>3.«Секреты общения»</w:t>
            </w:r>
            <w:r w:rsidRPr="00EF59D7">
              <w:br/>
              <w:t> 4. «Хорошо у нас в саду!»</w:t>
            </w:r>
          </w:p>
          <w:p w:rsidR="009829DF" w:rsidRPr="00EF59D7" w:rsidRDefault="009829DF" w:rsidP="00D76127">
            <w:r w:rsidRPr="00EF59D7">
              <w:t> 1.«Воспитываем леди и джентльменов»</w:t>
            </w:r>
            <w:r w:rsidRPr="00EF59D7">
              <w:br/>
              <w:t>2. «Развивающие игры как средство интеллектуального развития детей»</w:t>
            </w:r>
            <w:r w:rsidRPr="00EF59D7">
              <w:br/>
              <w:t>3. «Воспитываем маленького гражданина»  </w:t>
            </w:r>
            <w:r w:rsidRPr="00EF59D7">
              <w:br/>
              <w:t xml:space="preserve">4. </w:t>
            </w:r>
            <w:r w:rsidRPr="00EF59D7">
              <w:rPr>
                <w:i/>
                <w:iCs/>
              </w:rPr>
              <w:t>Семинар:</w:t>
            </w:r>
            <w:r w:rsidRPr="00EF59D7">
              <w:t xml:space="preserve"> </w:t>
            </w:r>
            <w:r w:rsidRPr="00EF59D7">
              <w:rPr>
                <w:b/>
                <w:bCs/>
              </w:rPr>
              <w:t>«Семья в преддверии школьной жизни»</w:t>
            </w:r>
            <w:r w:rsidRPr="00EF59D7"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EF59D7">
              <w:br/>
              <w:t> «Секреты психического здоровья»</w:t>
            </w:r>
            <w:r w:rsidRPr="00EF59D7">
              <w:br/>
              <w:t>«Мир знаний глазами дошколят»</w:t>
            </w:r>
            <w:r w:rsidRPr="00EF59D7">
              <w:br/>
              <w:t>«Встреча с учителем начальной школы»</w:t>
            </w:r>
            <w:r w:rsidRPr="00EF59D7">
              <w:br/>
              <w:t>«Готов ли Ваш ребенок к школе»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Младшие группы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Средние группы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Старшие группы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Подготовительная группа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 Педагог - </w:t>
            </w:r>
            <w:r w:rsidR="001961E1">
              <w:t>п</w:t>
            </w:r>
            <w:r w:rsidRPr="00EF59D7">
              <w:t xml:space="preserve">сихолог </w:t>
            </w:r>
            <w:r w:rsidRPr="00EF59D7">
              <w:br/>
              <w:t xml:space="preserve">Воспитатели 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br/>
              <w:t>Воспитатели</w:t>
            </w:r>
            <w:r w:rsidRPr="00EF59D7">
              <w:br/>
              <w:t xml:space="preserve">учителя - логопеды 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Воспитатели 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 </w:t>
            </w:r>
          </w:p>
        </w:tc>
      </w:tr>
      <w:tr w:rsidR="009829DF" w:rsidRPr="00EF59D7" w:rsidTr="00D76127"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9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rPr>
                <w:b/>
                <w:bCs/>
              </w:rPr>
              <w:t>Совместная деятельность  образовательного учреждения и родителей.</w:t>
            </w:r>
            <w:r w:rsidRPr="00EF59D7">
              <w:br/>
              <w:t>Задачи: привлечение родителей к активному участию в образовательном процессе.</w:t>
            </w:r>
            <w:r w:rsidRPr="00EF59D7">
              <w:br/>
              <w:t>1.Создание Попечительского совета дошкольного учреждения, планирование и организация его работы</w:t>
            </w:r>
            <w:r w:rsidRPr="00EF59D7">
              <w:br/>
              <w:t xml:space="preserve">2.Участие родителей в совете Центра </w:t>
            </w:r>
            <w:r w:rsidRPr="00EF59D7">
              <w:rPr>
                <w:spacing w:val="-3"/>
              </w:rPr>
              <w:t xml:space="preserve"> </w:t>
            </w:r>
            <w:r w:rsidRPr="00EF59D7">
              <w:t>, в разработке локальных актов учреждения (Устав, Образовательная программа ,в составлении Договора с родителями)</w:t>
            </w:r>
            <w:r w:rsidRPr="00EF59D7">
              <w:br/>
              <w:t>3.Спортивный праздник, посвященный Дню Отечества;</w:t>
            </w:r>
            <w:r w:rsidRPr="00EF59D7">
              <w:br/>
              <w:t>4. «Неделя здоровья»,     «День открытых    дверей», «Театральная пятница»                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Октябрь 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Октябрь 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Февраль </w:t>
            </w:r>
          </w:p>
          <w:p w:rsidR="009829DF" w:rsidRPr="00EF59D7" w:rsidRDefault="009829DF" w:rsidP="00D76127">
            <w:r w:rsidRPr="00EF59D7">
              <w:t>Сентябрь</w:t>
            </w:r>
            <w:r w:rsidRPr="00EF59D7">
              <w:br/>
              <w:t xml:space="preserve">Январь </w:t>
            </w:r>
            <w:r w:rsidRPr="00EF59D7">
              <w:br/>
              <w:t xml:space="preserve">Март </w:t>
            </w:r>
            <w:r w:rsidRPr="00EF59D7">
              <w:br/>
              <w:t>1 раз в квартал</w:t>
            </w:r>
          </w:p>
        </w:tc>
        <w:tc>
          <w:tcPr>
            <w:tcW w:w="0" w:type="auto"/>
            <w:hideMark/>
          </w:tcPr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> </w:t>
            </w:r>
          </w:p>
          <w:p w:rsidR="009829DF" w:rsidRPr="00EF59D7" w:rsidRDefault="009829DF" w:rsidP="00D76127">
            <w:r w:rsidRPr="00EF59D7">
              <w:t xml:space="preserve">Заведующий </w:t>
            </w:r>
            <w:r w:rsidRPr="00EF59D7">
              <w:br/>
              <w:t>Председатель</w:t>
            </w:r>
            <w:r w:rsidRPr="00EF59D7">
              <w:br/>
              <w:t>попечительского</w:t>
            </w:r>
            <w:r w:rsidRPr="00EF59D7">
              <w:br/>
              <w:t>совета</w:t>
            </w:r>
            <w:r w:rsidRPr="00EF59D7">
              <w:br/>
              <w:t>Заведующий</w:t>
            </w:r>
            <w:r w:rsidRPr="00EF59D7">
              <w:br/>
              <w:t xml:space="preserve">Воспитатели </w:t>
            </w:r>
          </w:p>
          <w:p w:rsidR="009829DF" w:rsidRPr="00EF59D7" w:rsidRDefault="009829DF" w:rsidP="00D76127">
            <w:r w:rsidRPr="00EF59D7">
              <w:t xml:space="preserve"> </w:t>
            </w:r>
          </w:p>
        </w:tc>
      </w:tr>
    </w:tbl>
    <w:p w:rsidR="009829DF" w:rsidRPr="00EF59D7" w:rsidRDefault="009829DF" w:rsidP="009829DF">
      <w:pPr>
        <w:jc w:val="right"/>
        <w:rPr>
          <w:b/>
        </w:rPr>
      </w:pPr>
    </w:p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6</w:t>
      </w:r>
    </w:p>
    <w:p w:rsidR="009829DF" w:rsidRPr="00707B29" w:rsidRDefault="009829DF" w:rsidP="009829DF">
      <w:pPr>
        <w:jc w:val="center"/>
        <w:rPr>
          <w:spacing w:val="-10"/>
        </w:rPr>
      </w:pPr>
      <w:r w:rsidRPr="00707B29">
        <w:rPr>
          <w:b/>
        </w:rPr>
        <w:t xml:space="preserve">                                 План  работы психологической службы.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2268"/>
        <w:gridCol w:w="1560"/>
      </w:tblGrid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№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Ответственный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jc w:val="center"/>
              <w:rPr>
                <w:b/>
              </w:rPr>
            </w:pPr>
            <w:r w:rsidRPr="00EF59D7">
              <w:rPr>
                <w:b/>
              </w:rPr>
              <w:t>Сроки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r w:rsidRPr="00EF59D7">
              <w:t>1</w:t>
            </w:r>
          </w:p>
        </w:tc>
        <w:tc>
          <w:tcPr>
            <w:tcW w:w="5811" w:type="dxa"/>
          </w:tcPr>
          <w:p w:rsidR="009829DF" w:rsidRPr="00EF59D7" w:rsidRDefault="009829DF" w:rsidP="00D76127">
            <w:r w:rsidRPr="00EF59D7">
              <w:t>Организация и контроль адаптационного периода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r w:rsidRPr="00EF59D7">
              <w:t>по мере поступлен</w:t>
            </w:r>
            <w:r w:rsidR="001961E1">
              <w:t>ия</w:t>
            </w:r>
            <w:r w:rsidRPr="00EF59D7">
              <w:t>.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Легко ли Ваш ребенок знакомится и играет с другими детьми?"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сентябрь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3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"Роль общения в психическом развитии ребенка"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сентябрь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4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Изучение и индивидуальная работа с эмоциональной сферой детей-инвалидов, детей группы "риска"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октябрь - март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5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"Непослушные дети"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октябрь</w:t>
            </w:r>
          </w:p>
          <w:p w:rsidR="009829DF" w:rsidRPr="00EF59D7" w:rsidRDefault="009829DF" w:rsidP="00D76127">
            <w:pPr>
              <w:pStyle w:val="a0"/>
              <w:spacing w:after="0"/>
            </w:pP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6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"Развитие ребенка на разных возрастных этапах"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октябрь</w:t>
            </w:r>
          </w:p>
          <w:p w:rsidR="009829DF" w:rsidRPr="00EF59D7" w:rsidRDefault="009829DF" w:rsidP="00D76127">
            <w:pPr>
              <w:pStyle w:val="a0"/>
              <w:spacing w:after="0"/>
            </w:pP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7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Оформление карты развития ребенка-дошкольника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октябрь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8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Проведение групповых, подгрупповых, индивидуальных развивающих занятий (на развитие познавательной сферы)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ноябрь – апрель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9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Проведение групповых, подгрупповых, индивидуальных занятий (развитие эмоционально-волевой сферы)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ноябрь – апрель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10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"Чему и как учить ребенка";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ноябрь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11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"Психическое здоровье";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ноябрь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12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"Во что играть с ребенком";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декабрь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lastRenderedPageBreak/>
              <w:t>13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"Эмоциональный стресс и психосоматические заболевания";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декабрь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14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Анализ особенностей общения воспитателя с детьми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январь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15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"Что такое дисциплина";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январь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16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"Плохие привычки. Поощрения"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январь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17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Семинар-практикум для воспитателей: "</w:t>
            </w:r>
            <w:proofErr w:type="spellStart"/>
            <w:r w:rsidRPr="00EF59D7">
              <w:t>Игротерапия</w:t>
            </w:r>
            <w:proofErr w:type="spellEnd"/>
            <w:r w:rsidRPr="00EF59D7">
              <w:t xml:space="preserve"> общения"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январь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18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"Подготовка к школе";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февраль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19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"Профилактика утомления";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февраль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20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"Как определить и развивать способности ребенка?"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март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21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"Дети из неблагополучных семей"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март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22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Волевая игра для воспитателей по теме: "Роль развивающей игры в развитии интеллектуальных способностей ребёнка"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март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23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Предварительная оценка психологической готовности к школьному обучению. Оформление тематической информации для родителей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апрель - май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24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  <w:rPr>
                <w:b/>
              </w:rPr>
            </w:pPr>
            <w:r w:rsidRPr="00EF59D7">
              <w:t>- "Детский эгоизм";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апрель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25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r w:rsidRPr="00EF59D7">
              <w:t>- "Психологическая готовность к обучению в школе";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r w:rsidRPr="00EF59D7">
              <w:t>апрель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26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родителей: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"Детские страхи и их коррекция"</w:t>
            </w:r>
          </w:p>
        </w:tc>
        <w:tc>
          <w:tcPr>
            <w:tcW w:w="2268" w:type="dxa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май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27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Лекторий для сотрудников: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- Адаптация детей раннего возраста к условиям МБДОУ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май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28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Оформление карты развития ребенка-дошкольника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r w:rsidRPr="00EF59D7">
              <w:t>май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29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Наблюдение за детьми на прогулках, занятиях, праздниках, в свободной деятельности. Регистрация данных в протоколе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30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Коррекционная работа с детьми "группы риска" (индивидуально)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31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Работа индивидуально с детьми - инвалидами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32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Работа с педагогическим коллективом с целью оказания помощи в саморазвитии и самопознании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33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Оформление родительских уголков по актуальным темам психологического развития детей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34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Выступление на родительских собраниях в группах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r w:rsidRPr="00EF59D7">
              <w:t>35</w:t>
            </w:r>
          </w:p>
        </w:tc>
        <w:tc>
          <w:tcPr>
            <w:tcW w:w="5811" w:type="dxa"/>
          </w:tcPr>
          <w:p w:rsidR="009829DF" w:rsidRPr="00EF59D7" w:rsidRDefault="009829DF" w:rsidP="00D76127">
            <w:r w:rsidRPr="00EF59D7">
              <w:t>Проведение методик диагностического минимума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36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Индивидуальное консультирование родителей по различным проблемам психологического содержания. Оказание психологической помощи</w:t>
            </w:r>
          </w:p>
        </w:tc>
        <w:tc>
          <w:tcPr>
            <w:tcW w:w="2268" w:type="dxa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37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Групповые и индивидуальные консультирования педагогов, администрации ДОУ по проблемам обучения, развития детей</w:t>
            </w:r>
          </w:p>
        </w:tc>
        <w:tc>
          <w:tcPr>
            <w:tcW w:w="2268" w:type="dxa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38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</w:pPr>
            <w:r>
              <w:t>В</w:t>
            </w:r>
            <w:r w:rsidRPr="00EF59D7">
              <w:t>ыступления на районных мероприятиях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f3"/>
              <w:jc w:val="left"/>
              <w:rPr>
                <w:b w:val="0"/>
                <w:sz w:val="24"/>
              </w:rPr>
            </w:pPr>
            <w:r w:rsidRPr="00EF59D7">
              <w:rPr>
                <w:b w:val="0"/>
                <w:sz w:val="24"/>
              </w:rPr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39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Подготовка итоговой документации </w:t>
            </w:r>
          </w:p>
        </w:tc>
        <w:tc>
          <w:tcPr>
            <w:tcW w:w="2268" w:type="dxa"/>
            <w:vAlign w:val="center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40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</w:pPr>
            <w:r w:rsidRPr="00EF59D7">
              <w:t>Обработка результатов психодиагностики, заполнения бланков заключений по всем воспитанникам подготовка аналитической информации по группам</w:t>
            </w:r>
          </w:p>
        </w:tc>
        <w:tc>
          <w:tcPr>
            <w:tcW w:w="2268" w:type="dxa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в течение года</w:t>
            </w:r>
          </w:p>
        </w:tc>
      </w:tr>
      <w:tr w:rsidR="009829DF" w:rsidRPr="00EF59D7" w:rsidTr="00D76127">
        <w:tc>
          <w:tcPr>
            <w:tcW w:w="534" w:type="dxa"/>
          </w:tcPr>
          <w:p w:rsidR="009829DF" w:rsidRPr="00EF59D7" w:rsidRDefault="009829DF" w:rsidP="00D76127">
            <w:pPr>
              <w:pStyle w:val="a0"/>
            </w:pPr>
            <w:r w:rsidRPr="00EF59D7">
              <w:t>41</w:t>
            </w:r>
          </w:p>
        </w:tc>
        <w:tc>
          <w:tcPr>
            <w:tcW w:w="5811" w:type="dxa"/>
          </w:tcPr>
          <w:p w:rsidR="009829DF" w:rsidRPr="00EF59D7" w:rsidRDefault="009829DF" w:rsidP="00D76127">
            <w:pPr>
              <w:pStyle w:val="a0"/>
            </w:pPr>
            <w:r w:rsidRPr="00EF59D7">
              <w:t>Анализ результатов психолого-педагогических консилиумов. Планирование совместных коррекционных действий с воспитателями, логопедом, инструктором по физической культуре</w:t>
            </w:r>
          </w:p>
        </w:tc>
        <w:tc>
          <w:tcPr>
            <w:tcW w:w="2268" w:type="dxa"/>
          </w:tcPr>
          <w:p w:rsidR="009829DF" w:rsidRPr="00EF59D7" w:rsidRDefault="009829DF" w:rsidP="00D76127">
            <w:pPr>
              <w:pStyle w:val="a0"/>
            </w:pPr>
            <w:r w:rsidRPr="00EF59D7">
              <w:t xml:space="preserve">Педагог-психолог </w:t>
            </w:r>
          </w:p>
        </w:tc>
        <w:tc>
          <w:tcPr>
            <w:tcW w:w="1560" w:type="dxa"/>
          </w:tcPr>
          <w:p w:rsidR="009829DF" w:rsidRPr="00EF59D7" w:rsidRDefault="009829DF" w:rsidP="00D76127">
            <w:pPr>
              <w:pStyle w:val="a0"/>
            </w:pPr>
            <w:r w:rsidRPr="00EF59D7">
              <w:t>в течение года</w:t>
            </w:r>
          </w:p>
        </w:tc>
      </w:tr>
    </w:tbl>
    <w:p w:rsidR="009829DF" w:rsidRPr="00707B29" w:rsidRDefault="009829DF" w:rsidP="009829DF">
      <w:pPr>
        <w:rPr>
          <w:b/>
        </w:rPr>
      </w:pPr>
    </w:p>
    <w:p w:rsidR="009829DF" w:rsidRPr="00F91321" w:rsidRDefault="009829DF" w:rsidP="009829DF">
      <w:pPr>
        <w:jc w:val="right"/>
        <w:rPr>
          <w:b/>
        </w:rPr>
      </w:pPr>
      <w:r w:rsidRPr="00F91321">
        <w:rPr>
          <w:b/>
        </w:rPr>
        <w:t xml:space="preserve">Приложение 7                       </w:t>
      </w:r>
    </w:p>
    <w:p w:rsidR="009829DF" w:rsidRPr="00F91321" w:rsidRDefault="009829DF" w:rsidP="009829DF">
      <w:pPr>
        <w:jc w:val="center"/>
        <w:rPr>
          <w:b/>
        </w:rPr>
      </w:pPr>
      <w:r w:rsidRPr="00F91321">
        <w:rPr>
          <w:b/>
        </w:rPr>
        <w:t>План работы логопедической службы.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459"/>
        <w:gridCol w:w="2163"/>
        <w:gridCol w:w="1508"/>
      </w:tblGrid>
      <w:tr w:rsidR="009829DF" w:rsidRPr="00F91321" w:rsidTr="00D76127">
        <w:trPr>
          <w:trHeight w:val="279"/>
        </w:trPr>
        <w:tc>
          <w:tcPr>
            <w:tcW w:w="617" w:type="dxa"/>
          </w:tcPr>
          <w:p w:rsidR="009829DF" w:rsidRPr="00F91321" w:rsidRDefault="009829DF" w:rsidP="00D76127">
            <w:pPr>
              <w:jc w:val="center"/>
              <w:rPr>
                <w:b/>
              </w:rPr>
            </w:pPr>
            <w:r w:rsidRPr="00F91321">
              <w:rPr>
                <w:b/>
              </w:rPr>
              <w:t>№</w:t>
            </w:r>
          </w:p>
        </w:tc>
        <w:tc>
          <w:tcPr>
            <w:tcW w:w="6154" w:type="dxa"/>
          </w:tcPr>
          <w:p w:rsidR="009829DF" w:rsidRPr="00F91321" w:rsidRDefault="009829DF" w:rsidP="00D76127">
            <w:pPr>
              <w:jc w:val="center"/>
              <w:rPr>
                <w:b/>
              </w:rPr>
            </w:pPr>
            <w:r w:rsidRPr="00F91321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9829DF" w:rsidRPr="00F91321" w:rsidRDefault="009829DF" w:rsidP="00D76127">
            <w:pPr>
              <w:jc w:val="center"/>
              <w:rPr>
                <w:b/>
              </w:rPr>
            </w:pPr>
            <w:r w:rsidRPr="00F91321">
              <w:rPr>
                <w:b/>
              </w:rPr>
              <w:t>Ответственный</w:t>
            </w:r>
          </w:p>
        </w:tc>
        <w:tc>
          <w:tcPr>
            <w:tcW w:w="1609" w:type="dxa"/>
          </w:tcPr>
          <w:p w:rsidR="009829DF" w:rsidRPr="00F91321" w:rsidRDefault="009829DF" w:rsidP="00D76127">
            <w:pPr>
              <w:jc w:val="center"/>
              <w:rPr>
                <w:b/>
              </w:rPr>
            </w:pPr>
            <w:r w:rsidRPr="00F91321">
              <w:rPr>
                <w:b/>
              </w:rPr>
              <w:t>Сроки</w:t>
            </w:r>
          </w:p>
        </w:tc>
      </w:tr>
      <w:tr w:rsidR="009829DF" w:rsidRPr="00F91321" w:rsidTr="00D76127">
        <w:tc>
          <w:tcPr>
            <w:tcW w:w="617" w:type="dxa"/>
          </w:tcPr>
          <w:p w:rsidR="009829DF" w:rsidRPr="00F91321" w:rsidRDefault="009829DF" w:rsidP="00D76127">
            <w:pPr>
              <w:jc w:val="center"/>
            </w:pPr>
            <w:r w:rsidRPr="00F91321">
              <w:t>1</w:t>
            </w:r>
          </w:p>
        </w:tc>
        <w:tc>
          <w:tcPr>
            <w:tcW w:w="6154" w:type="dxa"/>
          </w:tcPr>
          <w:p w:rsidR="009829DF" w:rsidRPr="00F91321" w:rsidRDefault="009829DF" w:rsidP="00D76127">
            <w:r w:rsidRPr="00F91321">
              <w:t>Диагностика детей. Заполнение речевых карт. Индивидуальные беседы. Родительское собрание на тему: «Воспитание правильного звукопроизношения у детей 6-7 лет»</w:t>
            </w:r>
          </w:p>
        </w:tc>
        <w:tc>
          <w:tcPr>
            <w:tcW w:w="2268" w:type="dxa"/>
          </w:tcPr>
          <w:p w:rsidR="009829DF" w:rsidRPr="00F91321" w:rsidRDefault="009829DF" w:rsidP="00D76127">
            <w:r w:rsidRPr="00F91321">
              <w:t xml:space="preserve">Учитель-логопед </w:t>
            </w:r>
          </w:p>
        </w:tc>
        <w:tc>
          <w:tcPr>
            <w:tcW w:w="1609" w:type="dxa"/>
          </w:tcPr>
          <w:p w:rsidR="009829DF" w:rsidRPr="00F91321" w:rsidRDefault="009829DF" w:rsidP="00D76127">
            <w:pPr>
              <w:jc w:val="center"/>
            </w:pPr>
            <w:r w:rsidRPr="00F91321">
              <w:t>Сентябрь</w:t>
            </w:r>
          </w:p>
        </w:tc>
      </w:tr>
      <w:tr w:rsidR="009829DF" w:rsidRPr="003C607D" w:rsidTr="00D76127">
        <w:trPr>
          <w:trHeight w:val="701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2</w:t>
            </w:r>
          </w:p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>Информация для педагогов: «Осуществление взаимосвязи в работе логопеда, воспитателя, муз. руководителя, руководителя по физ. воспитанию, психолога.</w:t>
            </w:r>
          </w:p>
          <w:p w:rsidR="009829DF" w:rsidRPr="00EF59D7" w:rsidRDefault="009829DF" w:rsidP="00D76127">
            <w:r w:rsidRPr="00EF59D7">
              <w:t>Практическое занятие для педагогов: «Формирование и развитие фонематического восприятия»</w:t>
            </w:r>
          </w:p>
          <w:p w:rsidR="009829DF" w:rsidRPr="00EF59D7" w:rsidRDefault="009829DF" w:rsidP="00D76127">
            <w:r w:rsidRPr="00EF59D7">
              <w:t>Консультации для воспитателей: «Артикуляционная, дыхательная и пальчиковая гимнастики. Их роль в формировании правильного звукопроизношения детей».</w:t>
            </w:r>
          </w:p>
        </w:tc>
        <w:tc>
          <w:tcPr>
            <w:tcW w:w="2268" w:type="dxa"/>
          </w:tcPr>
          <w:p w:rsidR="009829DF" w:rsidRPr="00EF59D7" w:rsidRDefault="009829DF" w:rsidP="00D76127"/>
          <w:p w:rsidR="009829DF" w:rsidRPr="00EF59D7" w:rsidRDefault="009829DF" w:rsidP="00D76127">
            <w:r w:rsidRPr="00EF59D7">
              <w:t xml:space="preserve">Учитель-логопед </w:t>
            </w:r>
          </w:p>
          <w:p w:rsidR="009829DF" w:rsidRPr="00EF59D7" w:rsidRDefault="009829DF" w:rsidP="00D76127"/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Октябрь</w:t>
            </w:r>
          </w:p>
          <w:p w:rsidR="009829DF" w:rsidRPr="00EF59D7" w:rsidRDefault="009829DF" w:rsidP="00D76127">
            <w:pPr>
              <w:jc w:val="center"/>
            </w:pPr>
          </w:p>
        </w:tc>
      </w:tr>
      <w:tr w:rsidR="009829DF" w:rsidRPr="003C607D" w:rsidTr="00D76127">
        <w:trPr>
          <w:trHeight w:val="1565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>Консультация для родителей: «Организация работы с детьми в домашних условиях по заданию логопеда».</w:t>
            </w:r>
          </w:p>
          <w:p w:rsidR="009829DF" w:rsidRPr="00EF59D7" w:rsidRDefault="009829DF" w:rsidP="00D76127">
            <w:r w:rsidRPr="00EF59D7">
              <w:t>Консультация для педагогов: «Игровые приемы в коррекции звукопроизношения».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Учитель-логопед </w:t>
            </w:r>
          </w:p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Ноябрь</w:t>
            </w:r>
          </w:p>
        </w:tc>
      </w:tr>
      <w:tr w:rsidR="009829DF" w:rsidRPr="003C607D" w:rsidTr="00D76127">
        <w:trPr>
          <w:trHeight w:val="1235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>Консультация для педагогов: «Раннее выявление детей с нарушением речи»</w:t>
            </w:r>
          </w:p>
          <w:p w:rsidR="009829DF" w:rsidRPr="00EF59D7" w:rsidRDefault="009829DF" w:rsidP="00D76127">
            <w:r w:rsidRPr="00EF59D7">
              <w:t>Консультация для родителей: «Как научить запоминанию стихов»</w:t>
            </w:r>
          </w:p>
        </w:tc>
        <w:tc>
          <w:tcPr>
            <w:tcW w:w="2268" w:type="dxa"/>
          </w:tcPr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Декабрь</w:t>
            </w:r>
          </w:p>
        </w:tc>
      </w:tr>
      <w:tr w:rsidR="009829DF" w:rsidRPr="003C607D" w:rsidTr="00D76127">
        <w:trPr>
          <w:trHeight w:val="970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5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 xml:space="preserve">Обследование детей ДОУ, предварительный отбор детей на </w:t>
            </w:r>
            <w:proofErr w:type="spellStart"/>
            <w:r w:rsidRPr="00EF59D7">
              <w:t>логопункт</w:t>
            </w:r>
            <w:proofErr w:type="spellEnd"/>
            <w:r w:rsidRPr="00EF59D7">
              <w:t>.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Учитель-логопед </w:t>
            </w:r>
          </w:p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 xml:space="preserve">Январь </w:t>
            </w:r>
          </w:p>
        </w:tc>
      </w:tr>
      <w:tr w:rsidR="009829DF" w:rsidRPr="003C607D" w:rsidTr="00D76127">
        <w:trPr>
          <w:trHeight w:val="852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>Консультация для педагогов: «Игры на развитие зрительного и слухового внимания»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Учитель-логопед </w:t>
            </w:r>
          </w:p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Февраль</w:t>
            </w:r>
          </w:p>
        </w:tc>
      </w:tr>
      <w:tr w:rsidR="009829DF" w:rsidRPr="003C607D" w:rsidTr="00D76127">
        <w:trPr>
          <w:trHeight w:val="543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7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 xml:space="preserve">Информационный бюллетень для родителей: «Скоро в школу» 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>Учитель-логопед</w:t>
            </w:r>
          </w:p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Март</w:t>
            </w:r>
          </w:p>
        </w:tc>
      </w:tr>
      <w:tr w:rsidR="009829DF" w:rsidRPr="003C607D" w:rsidTr="00D76127">
        <w:trPr>
          <w:trHeight w:val="543"/>
        </w:trPr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8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>Консультация для педагогов: «Игра, как средство реабилитации детей с нарушением речи».</w:t>
            </w:r>
          </w:p>
          <w:p w:rsidR="009829DF" w:rsidRPr="00EF59D7" w:rsidRDefault="009829DF" w:rsidP="00D76127">
            <w:r w:rsidRPr="00EF59D7">
              <w:t>Консультация для педагогов: «Приемы обогащения словарного запаса детей дошкольного возраста».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 xml:space="preserve">Учитель-логопед </w:t>
            </w:r>
          </w:p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Апрель</w:t>
            </w:r>
          </w:p>
        </w:tc>
      </w:tr>
      <w:tr w:rsidR="009829DF" w:rsidRPr="003C607D" w:rsidTr="00D76127">
        <w:tc>
          <w:tcPr>
            <w:tcW w:w="617" w:type="dxa"/>
          </w:tcPr>
          <w:p w:rsidR="009829DF" w:rsidRPr="003C607D" w:rsidRDefault="009829DF" w:rsidP="00D76127">
            <w:pPr>
              <w:jc w:val="center"/>
              <w:rPr>
                <w:sz w:val="28"/>
                <w:szCs w:val="28"/>
              </w:rPr>
            </w:pPr>
            <w:r w:rsidRPr="003C607D">
              <w:rPr>
                <w:sz w:val="28"/>
                <w:szCs w:val="28"/>
              </w:rPr>
              <w:t>9</w:t>
            </w:r>
          </w:p>
        </w:tc>
        <w:tc>
          <w:tcPr>
            <w:tcW w:w="6154" w:type="dxa"/>
          </w:tcPr>
          <w:p w:rsidR="009829DF" w:rsidRPr="00EF59D7" w:rsidRDefault="009829DF" w:rsidP="00D76127">
            <w:r w:rsidRPr="00EF59D7">
              <w:t>Диагностика детей. Заполнение речевых карт.</w:t>
            </w:r>
          </w:p>
          <w:p w:rsidR="009829DF" w:rsidRPr="00EF59D7" w:rsidRDefault="009829DF" w:rsidP="00D76127">
            <w:r w:rsidRPr="00EF59D7">
              <w:t>Отчет о результатах коррекционной работы</w:t>
            </w:r>
          </w:p>
        </w:tc>
        <w:tc>
          <w:tcPr>
            <w:tcW w:w="2268" w:type="dxa"/>
          </w:tcPr>
          <w:p w:rsidR="009829DF" w:rsidRPr="00EF59D7" w:rsidRDefault="009829DF" w:rsidP="00D76127">
            <w:r w:rsidRPr="00EF59D7">
              <w:t>Учитель-логопед</w:t>
            </w:r>
          </w:p>
          <w:p w:rsidR="009829DF" w:rsidRPr="00EF59D7" w:rsidRDefault="009829DF" w:rsidP="00D76127"/>
        </w:tc>
        <w:tc>
          <w:tcPr>
            <w:tcW w:w="1609" w:type="dxa"/>
          </w:tcPr>
          <w:p w:rsidR="009829DF" w:rsidRPr="00EF59D7" w:rsidRDefault="009829DF" w:rsidP="00D76127">
            <w:pPr>
              <w:jc w:val="center"/>
            </w:pPr>
            <w:r w:rsidRPr="00EF59D7">
              <w:t>Май</w:t>
            </w:r>
          </w:p>
        </w:tc>
      </w:tr>
    </w:tbl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8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План работы творческой группы МАДОУ ЦРР д/с № 2</w:t>
      </w:r>
    </w:p>
    <w:p w:rsidR="009829DF" w:rsidRPr="00630468" w:rsidRDefault="009829DF" w:rsidP="009829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34"/>
        <w:gridCol w:w="3343"/>
      </w:tblGrid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№ п/п</w:t>
            </w:r>
          </w:p>
        </w:tc>
        <w:tc>
          <w:tcPr>
            <w:tcW w:w="563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Наименование мероприятия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Сроки выполнения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lastRenderedPageBreak/>
              <w:t>1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>Общее собрание творческой группы: определение цели и задач.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Сентябрь 202</w:t>
            </w:r>
            <w:r w:rsidR="00D76127">
              <w:t>2</w:t>
            </w:r>
            <w:r w:rsidRPr="00EF59D7">
              <w:t xml:space="preserve"> г.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1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>Изучение федеральных государственных требований к структуре ООП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Сентябрь 202</w:t>
            </w:r>
            <w:r w:rsidR="00D76127">
              <w:t xml:space="preserve">2 </w:t>
            </w:r>
            <w:r w:rsidRPr="00EF59D7">
              <w:t>г.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2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 xml:space="preserve">Анализ особенностей программы «Детство», переработанной в соответствии с ФГОС.  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Октябрь 202</w:t>
            </w:r>
            <w:r w:rsidR="00D76127">
              <w:t>2</w:t>
            </w:r>
            <w:r w:rsidRPr="00EF59D7">
              <w:t xml:space="preserve"> г.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3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>Разработка форм организации деятельности детей во всех возрастных группах к структуре ООП.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Ноябрь – декабрь 202</w:t>
            </w:r>
            <w:r w:rsidR="00D76127">
              <w:t>2</w:t>
            </w:r>
            <w:r w:rsidRPr="00EF59D7">
              <w:t>г.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4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>Изучение проектной деятельности в ДОУ.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Январь 202</w:t>
            </w:r>
            <w:r w:rsidR="009F520F">
              <w:t>3</w:t>
            </w:r>
            <w:r w:rsidRPr="00EF59D7">
              <w:t xml:space="preserve"> г.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5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>Разработка комплексно – тематического планирования на все возрастные группы.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Февраль – март 202</w:t>
            </w:r>
            <w:r w:rsidR="009F520F">
              <w:t>3</w:t>
            </w:r>
            <w:r w:rsidRPr="00EF59D7">
              <w:t xml:space="preserve"> г.</w:t>
            </w:r>
          </w:p>
        </w:tc>
      </w:tr>
      <w:tr w:rsidR="009829DF" w:rsidRPr="00EF59D7" w:rsidTr="00D76127">
        <w:tc>
          <w:tcPr>
            <w:tcW w:w="594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6</w:t>
            </w:r>
          </w:p>
        </w:tc>
        <w:tc>
          <w:tcPr>
            <w:tcW w:w="5634" w:type="dxa"/>
          </w:tcPr>
          <w:p w:rsidR="009829DF" w:rsidRPr="00EF59D7" w:rsidRDefault="009829DF" w:rsidP="00D76127">
            <w:r w:rsidRPr="00EF59D7">
              <w:t>Отчет о проделанной работе на итоговом педагогическом совете</w:t>
            </w:r>
          </w:p>
        </w:tc>
        <w:tc>
          <w:tcPr>
            <w:tcW w:w="3343" w:type="dxa"/>
          </w:tcPr>
          <w:p w:rsidR="009829DF" w:rsidRPr="00EF59D7" w:rsidRDefault="009829DF" w:rsidP="00D76127">
            <w:pPr>
              <w:spacing w:line="360" w:lineRule="auto"/>
              <w:jc w:val="center"/>
            </w:pPr>
            <w:r w:rsidRPr="00EF59D7">
              <w:t>Май 202</w:t>
            </w:r>
            <w:r w:rsidR="009F520F">
              <w:t>3</w:t>
            </w:r>
            <w:r w:rsidRPr="00EF59D7">
              <w:t xml:space="preserve"> г.</w:t>
            </w:r>
          </w:p>
        </w:tc>
      </w:tr>
    </w:tbl>
    <w:p w:rsidR="009829DF" w:rsidRPr="00EF59D7" w:rsidRDefault="009829DF" w:rsidP="009829DF">
      <w:pPr>
        <w:rPr>
          <w:b/>
        </w:rPr>
      </w:pPr>
    </w:p>
    <w:p w:rsidR="009829DF" w:rsidRDefault="009829DF" w:rsidP="00D23F5F">
      <w:pPr>
        <w:jc w:val="right"/>
        <w:rPr>
          <w:b/>
        </w:rPr>
      </w:pPr>
      <w:r w:rsidRPr="00707B29">
        <w:rPr>
          <w:b/>
        </w:rPr>
        <w:t>Приложение 9</w:t>
      </w:r>
    </w:p>
    <w:p w:rsidR="009829DF" w:rsidRPr="001961E1" w:rsidRDefault="009829DF" w:rsidP="001961E1">
      <w:pPr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</w:t>
      </w:r>
    </w:p>
    <w:p w:rsidR="009829DF" w:rsidRPr="00707B29" w:rsidRDefault="009829DF" w:rsidP="009829DF">
      <w:pPr>
        <w:jc w:val="center"/>
        <w:rPr>
          <w:b/>
        </w:rPr>
      </w:pPr>
      <w:r w:rsidRPr="00707B29">
        <w:rPr>
          <w:b/>
        </w:rPr>
        <w:t>План по профилактике жестокого обращения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078"/>
        <w:gridCol w:w="1711"/>
        <w:gridCol w:w="1315"/>
        <w:gridCol w:w="1692"/>
      </w:tblGrid>
      <w:tr w:rsidR="009829DF" w:rsidRPr="00EF59D7" w:rsidTr="00D76127">
        <w:tc>
          <w:tcPr>
            <w:tcW w:w="6882" w:type="dxa"/>
            <w:gridSpan w:val="3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2360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Срок</w:t>
            </w:r>
          </w:p>
        </w:tc>
        <w:tc>
          <w:tcPr>
            <w:tcW w:w="1692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Ответственный</w:t>
            </w:r>
          </w:p>
        </w:tc>
      </w:tr>
      <w:tr w:rsidR="009829DF" w:rsidRPr="00EF59D7" w:rsidTr="00D76127">
        <w:tc>
          <w:tcPr>
            <w:tcW w:w="2093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С детьми</w:t>
            </w:r>
          </w:p>
        </w:tc>
        <w:tc>
          <w:tcPr>
            <w:tcW w:w="3078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500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Родителями</w:t>
            </w:r>
          </w:p>
        </w:tc>
        <w:tc>
          <w:tcPr>
            <w:tcW w:w="1711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С социумом</w:t>
            </w:r>
          </w:p>
        </w:tc>
        <w:tc>
          <w:tcPr>
            <w:tcW w:w="1315" w:type="dxa"/>
          </w:tcPr>
          <w:p w:rsidR="009829DF" w:rsidRPr="00EF59D7" w:rsidRDefault="009829DF" w:rsidP="00D76127">
            <w:pPr>
              <w:jc w:val="center"/>
            </w:pPr>
          </w:p>
        </w:tc>
        <w:tc>
          <w:tcPr>
            <w:tcW w:w="1692" w:type="dxa"/>
          </w:tcPr>
          <w:p w:rsidR="009829DF" w:rsidRPr="00EF59D7" w:rsidRDefault="009829DF" w:rsidP="00D76127">
            <w:pPr>
              <w:jc w:val="center"/>
            </w:pPr>
          </w:p>
        </w:tc>
      </w:tr>
      <w:tr w:rsidR="009829DF" w:rsidRPr="00EF59D7" w:rsidTr="00D76127">
        <w:trPr>
          <w:trHeight w:val="2453"/>
        </w:trPr>
        <w:tc>
          <w:tcPr>
            <w:tcW w:w="2093" w:type="dxa"/>
          </w:tcPr>
          <w:p w:rsidR="009829DF" w:rsidRPr="00EF59D7" w:rsidRDefault="009829DF" w:rsidP="00D76127"/>
        </w:tc>
        <w:tc>
          <w:tcPr>
            <w:tcW w:w="3078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>Распространение тематических буклетов о правах детей, по пропаганде ответственного родительства. профилактике семейного насилия, жестокого обращения с детьми и др.</w:t>
            </w:r>
          </w:p>
        </w:tc>
        <w:tc>
          <w:tcPr>
            <w:tcW w:w="1711" w:type="dxa"/>
          </w:tcPr>
          <w:p w:rsidR="009829DF" w:rsidRPr="00EF59D7" w:rsidRDefault="009829DF" w:rsidP="00D76127"/>
        </w:tc>
        <w:tc>
          <w:tcPr>
            <w:tcW w:w="1315" w:type="dxa"/>
          </w:tcPr>
          <w:p w:rsidR="009829DF" w:rsidRPr="00EF59D7" w:rsidRDefault="009829DF" w:rsidP="00D76127">
            <w:pPr>
              <w:pStyle w:val="a0"/>
              <w:ind w:left="280"/>
            </w:pPr>
            <w:r w:rsidRPr="00EF59D7">
              <w:t>апрель</w:t>
            </w:r>
          </w:p>
        </w:tc>
        <w:tc>
          <w:tcPr>
            <w:tcW w:w="1692" w:type="dxa"/>
          </w:tcPr>
          <w:p w:rsidR="009829DF" w:rsidRPr="00EF59D7" w:rsidRDefault="009829DF" w:rsidP="008368A0">
            <w:pPr>
              <w:pStyle w:val="a0"/>
            </w:pPr>
            <w:r w:rsidRPr="00EF59D7">
              <w:t xml:space="preserve">Старший воспитатель, уполномоченный по правам ребенка от коллектива </w:t>
            </w:r>
          </w:p>
        </w:tc>
      </w:tr>
      <w:tr w:rsidR="009829DF" w:rsidRPr="00EF59D7" w:rsidTr="00D76127">
        <w:tc>
          <w:tcPr>
            <w:tcW w:w="2093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829DF" w:rsidRPr="00EF59D7" w:rsidRDefault="009829DF" w:rsidP="00D76127">
            <w:pPr>
              <w:pStyle w:val="a0"/>
              <w:spacing w:after="0"/>
              <w:ind w:left="-108" w:firstLine="240"/>
            </w:pPr>
            <w:r w:rsidRPr="00EF59D7">
              <w:t xml:space="preserve">Оформление информационного стенда по правовому просвещению родителей (нормативно- правовые документы (выписки из Конституции РФ. Конвенции ООН о правах ребенка. Семейного </w:t>
            </w:r>
          </w:p>
          <w:p w:rsidR="009829DF" w:rsidRPr="00EF59D7" w:rsidRDefault="009829DF" w:rsidP="00D76127">
            <w:pPr>
              <w:pStyle w:val="a0"/>
              <w:spacing w:after="0"/>
              <w:ind w:left="-108"/>
            </w:pPr>
            <w:r w:rsidRPr="00EF59D7">
              <w:t>Кодекса РФ. Закона об образовании и др.)</w:t>
            </w:r>
            <w:r>
              <w:t xml:space="preserve"> </w:t>
            </w:r>
            <w:r w:rsidRPr="00EF59D7">
              <w:t xml:space="preserve">указаны контактные телефоны служб по защите прав несовершеннолетних </w:t>
            </w:r>
          </w:p>
        </w:tc>
        <w:tc>
          <w:tcPr>
            <w:tcW w:w="1711" w:type="dxa"/>
          </w:tcPr>
          <w:p w:rsidR="009829DF" w:rsidRPr="00EF59D7" w:rsidRDefault="009829DF" w:rsidP="00D76127"/>
        </w:tc>
        <w:tc>
          <w:tcPr>
            <w:tcW w:w="1315" w:type="dxa"/>
          </w:tcPr>
          <w:p w:rsidR="009829DF" w:rsidRPr="00EF59D7" w:rsidRDefault="009829DF" w:rsidP="00D76127">
            <w:pPr>
              <w:pStyle w:val="a0"/>
              <w:ind w:left="440"/>
            </w:pPr>
            <w:r w:rsidRPr="00EF59D7">
              <w:t>Май</w:t>
            </w:r>
          </w:p>
        </w:tc>
        <w:tc>
          <w:tcPr>
            <w:tcW w:w="1692" w:type="dxa"/>
          </w:tcPr>
          <w:p w:rsidR="009829DF" w:rsidRPr="00EF59D7" w:rsidRDefault="009829DF" w:rsidP="008368A0">
            <w:pPr>
              <w:pStyle w:val="a0"/>
            </w:pPr>
            <w:r w:rsidRPr="00EF59D7">
              <w:t xml:space="preserve">уполномоченный по правам ребенка от коллектива </w:t>
            </w:r>
          </w:p>
        </w:tc>
      </w:tr>
      <w:tr w:rsidR="009829DF" w:rsidRPr="00EF59D7" w:rsidTr="00D76127">
        <w:tc>
          <w:tcPr>
            <w:tcW w:w="2093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829DF" w:rsidRPr="00EF59D7" w:rsidRDefault="009829DF" w:rsidP="00D76127">
            <w:pPr>
              <w:pStyle w:val="a0"/>
              <w:spacing w:after="0"/>
            </w:pPr>
            <w:r w:rsidRPr="00EF59D7">
              <w:t xml:space="preserve">Оформление тематического стенда для </w:t>
            </w:r>
            <w:proofErr w:type="spellStart"/>
            <w:r w:rsidRPr="00EF59D7">
              <w:t>родигелей</w:t>
            </w:r>
            <w:proofErr w:type="spellEnd"/>
            <w:r w:rsidRPr="00EF59D7">
              <w:t xml:space="preserve"> </w:t>
            </w:r>
          </w:p>
          <w:p w:rsidR="009829DF" w:rsidRPr="00EF59D7" w:rsidRDefault="009829DF" w:rsidP="00D76127">
            <w:pPr>
              <w:pStyle w:val="a0"/>
              <w:spacing w:after="0"/>
            </w:pPr>
            <w:r w:rsidRPr="00EF59D7">
              <w:t>«К ребёнку с добром».</w:t>
            </w:r>
          </w:p>
        </w:tc>
        <w:tc>
          <w:tcPr>
            <w:tcW w:w="1711" w:type="dxa"/>
          </w:tcPr>
          <w:p w:rsidR="009829DF" w:rsidRPr="00EF59D7" w:rsidRDefault="009829DF" w:rsidP="00D76127"/>
        </w:tc>
        <w:tc>
          <w:tcPr>
            <w:tcW w:w="1315" w:type="dxa"/>
          </w:tcPr>
          <w:p w:rsidR="009829DF" w:rsidRPr="00EF59D7" w:rsidRDefault="009829DF" w:rsidP="00D76127">
            <w:pPr>
              <w:pStyle w:val="a0"/>
              <w:ind w:left="280"/>
            </w:pPr>
            <w:r w:rsidRPr="00EF59D7">
              <w:t>Июнь</w:t>
            </w:r>
          </w:p>
        </w:tc>
        <w:tc>
          <w:tcPr>
            <w:tcW w:w="1692" w:type="dxa"/>
          </w:tcPr>
          <w:p w:rsidR="009829DF" w:rsidRPr="00EF59D7" w:rsidRDefault="009829DF" w:rsidP="008368A0">
            <w:pPr>
              <w:pStyle w:val="a0"/>
            </w:pPr>
            <w:r w:rsidRPr="00EF59D7">
              <w:t>педагоги</w:t>
            </w:r>
          </w:p>
        </w:tc>
      </w:tr>
      <w:tr w:rsidR="009829DF" w:rsidRPr="00EF59D7" w:rsidTr="00D76127">
        <w:tc>
          <w:tcPr>
            <w:tcW w:w="2093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a0"/>
              <w:spacing w:after="0"/>
              <w:ind w:left="-108"/>
            </w:pPr>
            <w:r w:rsidRPr="00D23F5F">
              <w:t>Лектории с</w:t>
            </w:r>
          </w:p>
          <w:p w:rsidR="009829DF" w:rsidRPr="00D23F5F" w:rsidRDefault="009829DF" w:rsidP="00D76127">
            <w:pPr>
              <w:pStyle w:val="a0"/>
              <w:spacing w:after="0"/>
            </w:pPr>
            <w:r w:rsidRPr="00D23F5F">
              <w:t>приглашением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психологов. специалистов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учреждений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социальной помощи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семье и детям.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сотрудников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правоохранительных органов с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тематикой: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-«Права и обязанности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родителей но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right="-51"/>
            </w:pPr>
            <w:r w:rsidRPr="00D23F5F">
              <w:t>воспитанию и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образованию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12" w:right="-51"/>
            </w:pPr>
            <w:r w:rsidRPr="00D23F5F">
              <w:t>детей».</w:t>
            </w:r>
          </w:p>
          <w:p w:rsidR="009829DF" w:rsidRPr="00D23F5F" w:rsidRDefault="009829DF" w:rsidP="00D76127">
            <w:pPr>
              <w:pStyle w:val="31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40" w:lineRule="auto"/>
              <w:ind w:left="12" w:right="-51" w:firstLine="0"/>
            </w:pPr>
            <w:r w:rsidRPr="00D23F5F">
              <w:t xml:space="preserve">«Профилактика жестокости и агрессии в </w:t>
            </w:r>
            <w:r w:rsidRPr="00D23F5F">
              <w:lastRenderedPageBreak/>
              <w:t>семьях».</w:t>
            </w:r>
          </w:p>
          <w:p w:rsidR="009829DF" w:rsidRPr="00D23F5F" w:rsidRDefault="009829DF" w:rsidP="00D76127">
            <w:pPr>
              <w:pStyle w:val="a0"/>
              <w:ind w:left="120"/>
            </w:pPr>
            <w:r w:rsidRPr="00D23F5F">
              <w:t>«Здоровье наших детей»</w:t>
            </w:r>
          </w:p>
        </w:tc>
        <w:tc>
          <w:tcPr>
            <w:tcW w:w="1711" w:type="dxa"/>
          </w:tcPr>
          <w:p w:rsidR="009829DF" w:rsidRPr="00EF59D7" w:rsidRDefault="009829DF" w:rsidP="00D76127"/>
        </w:tc>
        <w:tc>
          <w:tcPr>
            <w:tcW w:w="1315" w:type="dxa"/>
          </w:tcPr>
          <w:p w:rsidR="009829DF" w:rsidRPr="00EF59D7" w:rsidRDefault="009829DF" w:rsidP="00D76127">
            <w:r w:rsidRPr="00EF59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2" w:type="dxa"/>
          </w:tcPr>
          <w:p w:rsidR="009829DF" w:rsidRPr="00EF59D7" w:rsidRDefault="009829DF" w:rsidP="008368A0">
            <w:pPr>
              <w:pStyle w:val="a0"/>
            </w:pPr>
            <w:r w:rsidRPr="00EF59D7">
              <w:t xml:space="preserve">Старший воспитатель, уполномоченный по правам ребенка от коллектива </w:t>
            </w:r>
          </w:p>
        </w:tc>
      </w:tr>
      <w:tr w:rsidR="009829DF" w:rsidRPr="00EF59D7" w:rsidTr="00D76127">
        <w:tc>
          <w:tcPr>
            <w:tcW w:w="2093" w:type="dxa"/>
          </w:tcPr>
          <w:p w:rsidR="009829DF" w:rsidRPr="00EF59D7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right="-51"/>
            </w:pPr>
            <w:r w:rsidRPr="00D23F5F">
              <w:t>День открытых дверей в ДО У (консультативную помощь по вопросам защиты прав и достоинств ребенка, формам и методам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right="-51"/>
            </w:pPr>
            <w:r w:rsidRPr="00D23F5F">
              <w:t xml:space="preserve">воспитания детей, возможность ознакомиться с условиями содержания, </w:t>
            </w:r>
          </w:p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right="-51"/>
            </w:pPr>
            <w:r w:rsidRPr="00D23F5F">
              <w:t>воспитания и образования своих детей в дошкольном учреждении)</w:t>
            </w:r>
          </w:p>
        </w:tc>
        <w:tc>
          <w:tcPr>
            <w:tcW w:w="1711" w:type="dxa"/>
          </w:tcPr>
          <w:p w:rsidR="009829DF" w:rsidRPr="00EF59D7" w:rsidRDefault="009829DF" w:rsidP="00D76127"/>
        </w:tc>
        <w:tc>
          <w:tcPr>
            <w:tcW w:w="1315" w:type="dxa"/>
          </w:tcPr>
          <w:p w:rsidR="009829DF" w:rsidRPr="00EF59D7" w:rsidRDefault="009829DF" w:rsidP="00D76127">
            <w:pPr>
              <w:pStyle w:val="3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>Сентябрь Январь Май</w:t>
            </w:r>
          </w:p>
        </w:tc>
        <w:tc>
          <w:tcPr>
            <w:tcW w:w="1692" w:type="dxa"/>
          </w:tcPr>
          <w:p w:rsidR="009829DF" w:rsidRPr="00EF59D7" w:rsidRDefault="009829DF" w:rsidP="00D76127">
            <w:pPr>
              <w:pStyle w:val="3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59D7">
              <w:rPr>
                <w:sz w:val="24"/>
                <w:szCs w:val="24"/>
              </w:rPr>
              <w:t xml:space="preserve">Сотрудники </w:t>
            </w:r>
          </w:p>
        </w:tc>
      </w:tr>
      <w:tr w:rsidR="009829DF" w:rsidRPr="00D23F5F" w:rsidTr="00D76127">
        <w:trPr>
          <w:trHeight w:val="3276"/>
        </w:trPr>
        <w:tc>
          <w:tcPr>
            <w:tcW w:w="2093" w:type="dxa"/>
            <w:vMerge w:val="restart"/>
          </w:tcPr>
          <w:p w:rsidR="009829DF" w:rsidRPr="00D23F5F" w:rsidRDefault="009829DF" w:rsidP="00D76127">
            <w:pPr>
              <w:pStyle w:val="2a"/>
              <w:spacing w:line="240" w:lineRule="auto"/>
              <w:ind w:left="5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>«Вредные привычки»-</w:t>
            </w:r>
          </w:p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 xml:space="preserve">занятие из цикла </w:t>
            </w:r>
          </w:p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rPr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 xml:space="preserve">«К здоровому образу жизни» с участием врача- педиатра. ( В доступной игровой форме, используя советы </w:t>
            </w:r>
            <w:proofErr w:type="spellStart"/>
            <w:r w:rsidRPr="00D23F5F">
              <w:rPr>
                <w:b w:val="0"/>
                <w:sz w:val="20"/>
                <w:szCs w:val="20"/>
              </w:rPr>
              <w:t>Г.Остера</w:t>
            </w:r>
            <w:proofErr w:type="spellEnd"/>
            <w:r w:rsidRPr="00D23F5F">
              <w:rPr>
                <w:b w:val="0"/>
                <w:sz w:val="20"/>
                <w:szCs w:val="20"/>
              </w:rPr>
              <w:t>. излагаете я материал о разнообразии вредных привычек, их формировании и роли в жизни человека)</w:t>
            </w: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311"/>
              <w:spacing w:line="240" w:lineRule="auto"/>
            </w:pPr>
            <w:r w:rsidRPr="00D23F5F">
              <w:t>Организация работы «Телефонов доверия»</w:t>
            </w: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after="3000" w:line="240" w:lineRule="auto"/>
              <w:jc w:val="both"/>
            </w:pPr>
            <w:r w:rsidRPr="00D23F5F">
              <w:t>Ноябрь</w:t>
            </w:r>
          </w:p>
        </w:tc>
        <w:tc>
          <w:tcPr>
            <w:tcW w:w="1692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jc w:val="center"/>
            </w:pPr>
            <w:r w:rsidRPr="00D23F5F">
              <w:t>педагоги</w:t>
            </w:r>
          </w:p>
        </w:tc>
      </w:tr>
      <w:tr w:rsidR="009829DF" w:rsidRPr="00D23F5F" w:rsidTr="00D76127">
        <w:tc>
          <w:tcPr>
            <w:tcW w:w="2093" w:type="dxa"/>
            <w:vMerge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</w:pPr>
            <w:r w:rsidRPr="00D23F5F">
              <w:t>Проведение консультаций, тренингов для родителей, допускающих применении с физических наказаний к детям по коррекции поведения</w:t>
            </w:r>
          </w:p>
        </w:tc>
        <w:tc>
          <w:tcPr>
            <w:tcW w:w="1711" w:type="dxa"/>
          </w:tcPr>
          <w:p w:rsidR="009829DF" w:rsidRPr="00D23F5F" w:rsidRDefault="009829DF" w:rsidP="00D76127"/>
        </w:tc>
        <w:tc>
          <w:tcPr>
            <w:tcW w:w="1315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jc w:val="center"/>
            </w:pPr>
            <w:r w:rsidRPr="00D23F5F">
              <w:t>В течение года</w:t>
            </w:r>
          </w:p>
        </w:tc>
        <w:tc>
          <w:tcPr>
            <w:tcW w:w="1692" w:type="dxa"/>
          </w:tcPr>
          <w:p w:rsidR="009829DF" w:rsidRPr="00D23F5F" w:rsidRDefault="009829DF" w:rsidP="008368A0">
            <w:pPr>
              <w:pStyle w:val="311"/>
              <w:shd w:val="clear" w:color="auto" w:fill="auto"/>
              <w:spacing w:line="240" w:lineRule="auto"/>
            </w:pPr>
            <w:r w:rsidRPr="00D23F5F">
              <w:t xml:space="preserve">Уполномоченный по правам ребенка от коллектива </w:t>
            </w:r>
          </w:p>
        </w:tc>
      </w:tr>
      <w:tr w:rsidR="009829DF" w:rsidRPr="00D23F5F" w:rsidTr="00D76127">
        <w:tc>
          <w:tcPr>
            <w:tcW w:w="2093" w:type="dxa"/>
            <w:vMerge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</w:pPr>
            <w:r w:rsidRPr="00D23F5F">
              <w:rPr>
                <w:rStyle w:val="3100"/>
                <w:rFonts w:eastAsiaTheme="minorHAnsi"/>
                <w:sz w:val="20"/>
                <w:szCs w:val="20"/>
              </w:rPr>
              <w:t>П</w:t>
            </w:r>
            <w:r w:rsidRPr="00D23F5F">
              <w:t>роведение родительских собраний и бесед с приглашением специалистов (юристов, психологов) «О недопустимости жестокого обращения с детьми: Ошибки семейного воспитания и их влияние на формирование у ребенка системы ценностей».</w:t>
            </w:r>
          </w:p>
        </w:tc>
        <w:tc>
          <w:tcPr>
            <w:tcW w:w="1711" w:type="dxa"/>
          </w:tcPr>
          <w:p w:rsidR="009829DF" w:rsidRPr="00D23F5F" w:rsidRDefault="009829DF" w:rsidP="00D76127"/>
        </w:tc>
        <w:tc>
          <w:tcPr>
            <w:tcW w:w="1315" w:type="dxa"/>
          </w:tcPr>
          <w:p w:rsidR="009829DF" w:rsidRPr="00D23F5F" w:rsidRDefault="009829DF" w:rsidP="00D76127"/>
        </w:tc>
        <w:tc>
          <w:tcPr>
            <w:tcW w:w="1692" w:type="dxa"/>
          </w:tcPr>
          <w:p w:rsidR="009829DF" w:rsidRPr="00D23F5F" w:rsidRDefault="009829DF" w:rsidP="00D76127"/>
        </w:tc>
      </w:tr>
      <w:tr w:rsidR="009829DF" w:rsidRPr="00D23F5F" w:rsidTr="00D76127">
        <w:tc>
          <w:tcPr>
            <w:tcW w:w="2093" w:type="dxa"/>
            <w:vMerge w:val="restart"/>
          </w:tcPr>
          <w:p w:rsidR="009829DF" w:rsidRPr="00D23F5F" w:rsidRDefault="009829DF" w:rsidP="00D76127">
            <w:pPr>
              <w:pStyle w:val="2a"/>
              <w:spacing w:line="240" w:lineRule="auto"/>
              <w:ind w:left="5"/>
              <w:rPr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>Проведение конкурса детского художественного творчества «Моя семья»</w:t>
            </w: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ind w:left="7" w:right="-51"/>
            </w:pPr>
            <w:r w:rsidRPr="00D23F5F">
              <w:t>Конкурс плаката «Мир без насилия»</w:t>
            </w:r>
          </w:p>
        </w:tc>
        <w:tc>
          <w:tcPr>
            <w:tcW w:w="1711" w:type="dxa"/>
          </w:tcPr>
          <w:p w:rsidR="009829DF" w:rsidRPr="00D23F5F" w:rsidRDefault="009829DF" w:rsidP="00D76127"/>
        </w:tc>
        <w:tc>
          <w:tcPr>
            <w:tcW w:w="1315" w:type="dxa"/>
          </w:tcPr>
          <w:p w:rsidR="009829DF" w:rsidRPr="00D23F5F" w:rsidRDefault="009829DF" w:rsidP="00D76127">
            <w:r w:rsidRPr="00D23F5F">
              <w:t>октябрь</w:t>
            </w:r>
          </w:p>
        </w:tc>
        <w:tc>
          <w:tcPr>
            <w:tcW w:w="1692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line="240" w:lineRule="auto"/>
              <w:jc w:val="center"/>
            </w:pPr>
            <w:r w:rsidRPr="00D23F5F">
              <w:t>Воспитатели</w:t>
            </w:r>
          </w:p>
        </w:tc>
      </w:tr>
      <w:tr w:rsidR="009829DF" w:rsidRPr="00D23F5F" w:rsidTr="00D76127">
        <w:tc>
          <w:tcPr>
            <w:tcW w:w="2093" w:type="dxa"/>
            <w:vMerge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-26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>Организация и проведение фотовыставки «Моя семья»</w:t>
            </w: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9829DF" w:rsidRPr="00D23F5F" w:rsidRDefault="009829DF" w:rsidP="00D76127"/>
        </w:tc>
        <w:tc>
          <w:tcPr>
            <w:tcW w:w="1692" w:type="dxa"/>
          </w:tcPr>
          <w:p w:rsidR="009829DF" w:rsidRPr="00D23F5F" w:rsidRDefault="009829DF" w:rsidP="00D76127">
            <w:r w:rsidRPr="00D23F5F">
              <w:t>Воспитатели</w:t>
            </w:r>
          </w:p>
        </w:tc>
      </w:tr>
      <w:tr w:rsidR="009829DF" w:rsidRPr="00D23F5F" w:rsidTr="00D76127">
        <w:tc>
          <w:tcPr>
            <w:tcW w:w="2093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>Цикл мероприятий: «Дарите детям радость!»</w:t>
            </w:r>
          </w:p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 xml:space="preserve">посвященных Дню зашиты детей </w:t>
            </w:r>
            <w:r w:rsidRPr="00D23F5F">
              <w:rPr>
                <w:rStyle w:val="3100"/>
                <w:rFonts w:eastAsia="Calibri"/>
                <w:sz w:val="20"/>
                <w:szCs w:val="20"/>
              </w:rPr>
              <w:t>- «21 век - век-</w:t>
            </w:r>
            <w:r w:rsidRPr="00D23F5F">
              <w:rPr>
                <w:b w:val="0"/>
                <w:sz w:val="20"/>
                <w:szCs w:val="20"/>
              </w:rPr>
              <w:t xml:space="preserve"> ребенка» -</w:t>
            </w:r>
            <w:r w:rsidRPr="00D23F5F">
              <w:rPr>
                <w:rStyle w:val="210pt"/>
              </w:rPr>
              <w:t xml:space="preserve"> к</w:t>
            </w:r>
            <w:r w:rsidRPr="00D23F5F">
              <w:rPr>
                <w:b w:val="0"/>
                <w:sz w:val="20"/>
                <w:szCs w:val="20"/>
              </w:rPr>
              <w:t xml:space="preserve"> Всемирному дню ребенка(лень принятия ООП Конвенции о правах ребенка)</w:t>
            </w: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9829DF" w:rsidRPr="00D23F5F" w:rsidRDefault="009829DF" w:rsidP="00D76127">
            <w:pPr>
              <w:pStyle w:val="311"/>
              <w:shd w:val="clear" w:color="auto" w:fill="auto"/>
              <w:spacing w:after="420" w:line="240" w:lineRule="auto"/>
              <w:jc w:val="center"/>
            </w:pPr>
            <w:r w:rsidRPr="00D23F5F">
              <w:t>1 июня</w:t>
            </w:r>
          </w:p>
          <w:p w:rsidR="009829DF" w:rsidRPr="00D23F5F" w:rsidRDefault="009829DF" w:rsidP="00D76127">
            <w:r w:rsidRPr="00D23F5F">
              <w:t>20 ноября</w:t>
            </w:r>
          </w:p>
        </w:tc>
        <w:tc>
          <w:tcPr>
            <w:tcW w:w="1692" w:type="dxa"/>
          </w:tcPr>
          <w:p w:rsidR="009829DF" w:rsidRPr="00D23F5F" w:rsidRDefault="009829DF" w:rsidP="00D76127">
            <w:r w:rsidRPr="00D23F5F">
              <w:t>Воспитатели</w:t>
            </w:r>
          </w:p>
        </w:tc>
      </w:tr>
      <w:tr w:rsidR="009829DF" w:rsidRPr="00D23F5F" w:rsidTr="00D76127">
        <w:trPr>
          <w:trHeight w:val="462"/>
        </w:trPr>
        <w:tc>
          <w:tcPr>
            <w:tcW w:w="2093" w:type="dxa"/>
            <w:vMerge w:val="restart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 xml:space="preserve">Благотворительный концерт «Музыка </w:t>
            </w:r>
            <w:r w:rsidRPr="00D23F5F">
              <w:rPr>
                <w:b w:val="0"/>
                <w:sz w:val="20"/>
                <w:szCs w:val="20"/>
              </w:rPr>
              <w:lastRenderedPageBreak/>
              <w:t>против насилия»</w:t>
            </w: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a0"/>
            </w:pPr>
            <w:r w:rsidRPr="00D23F5F">
              <w:lastRenderedPageBreak/>
              <w:t>Конкурс самых смешных фотографий детей</w:t>
            </w: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9829DF" w:rsidRPr="00D23F5F" w:rsidRDefault="009829DF" w:rsidP="00D76127"/>
        </w:tc>
        <w:tc>
          <w:tcPr>
            <w:tcW w:w="1692" w:type="dxa"/>
          </w:tcPr>
          <w:p w:rsidR="009829DF" w:rsidRPr="00D23F5F" w:rsidRDefault="009829DF" w:rsidP="00D76127">
            <w:r w:rsidRPr="00D23F5F">
              <w:t>Музыкальный руководитель</w:t>
            </w:r>
          </w:p>
        </w:tc>
      </w:tr>
      <w:tr w:rsidR="009829DF" w:rsidRPr="00D23F5F" w:rsidTr="00D76127">
        <w:trPr>
          <w:trHeight w:val="1886"/>
        </w:trPr>
        <w:tc>
          <w:tcPr>
            <w:tcW w:w="2093" w:type="dxa"/>
            <w:vMerge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a0"/>
              <w:spacing w:after="0"/>
              <w:ind w:firstLine="17"/>
            </w:pPr>
            <w:r w:rsidRPr="00D23F5F">
              <w:t>Проведение родительских собраний, лекториев «Права и обязанности детей и родителей в детско- родительских взаимоотношениях в семье»</w:t>
            </w: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9829DF" w:rsidRPr="00D23F5F" w:rsidRDefault="009829DF" w:rsidP="00D76127"/>
        </w:tc>
        <w:tc>
          <w:tcPr>
            <w:tcW w:w="1692" w:type="dxa"/>
          </w:tcPr>
          <w:p w:rsidR="009829DF" w:rsidRPr="00D23F5F" w:rsidRDefault="009829DF" w:rsidP="00D76127"/>
        </w:tc>
      </w:tr>
      <w:tr w:rsidR="009829DF" w:rsidRPr="00D23F5F" w:rsidTr="00D76127">
        <w:tc>
          <w:tcPr>
            <w:tcW w:w="8197" w:type="dxa"/>
            <w:gridSpan w:val="4"/>
          </w:tcPr>
          <w:p w:rsidR="009829DF" w:rsidRPr="00D23F5F" w:rsidRDefault="009829DF" w:rsidP="00D76127">
            <w:pPr>
              <w:jc w:val="both"/>
            </w:pPr>
            <w:r w:rsidRPr="00D23F5F">
              <w:t>Организация и проведение мероприятий . посвященных Дню матери</w:t>
            </w:r>
          </w:p>
        </w:tc>
        <w:tc>
          <w:tcPr>
            <w:tcW w:w="1692" w:type="dxa"/>
          </w:tcPr>
          <w:p w:rsidR="009829DF" w:rsidRPr="00D23F5F" w:rsidRDefault="009829DF" w:rsidP="00D76127">
            <w:r w:rsidRPr="00D23F5F">
              <w:t>педагоги</w:t>
            </w:r>
          </w:p>
        </w:tc>
      </w:tr>
      <w:tr w:rsidR="009829DF" w:rsidRPr="00D23F5F" w:rsidTr="00D76127">
        <w:tc>
          <w:tcPr>
            <w:tcW w:w="8197" w:type="dxa"/>
            <w:gridSpan w:val="4"/>
          </w:tcPr>
          <w:p w:rsidR="009829DF" w:rsidRPr="00D23F5F" w:rsidRDefault="009829DF" w:rsidP="00D76127">
            <w:pPr>
              <w:jc w:val="both"/>
            </w:pPr>
            <w:r w:rsidRPr="00D23F5F">
              <w:t>Организация «День общения с родителями» - встречи, мероприятия совместно детей и роли гелей</w:t>
            </w:r>
          </w:p>
        </w:tc>
        <w:tc>
          <w:tcPr>
            <w:tcW w:w="1692" w:type="dxa"/>
          </w:tcPr>
          <w:p w:rsidR="009829DF" w:rsidRPr="00D23F5F" w:rsidRDefault="009829DF" w:rsidP="00D76127">
            <w:r w:rsidRPr="00D23F5F">
              <w:t>педагоги</w:t>
            </w:r>
          </w:p>
        </w:tc>
      </w:tr>
      <w:tr w:rsidR="009829DF" w:rsidRPr="00D23F5F" w:rsidTr="00D76127">
        <w:tc>
          <w:tcPr>
            <w:tcW w:w="2093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a0"/>
              <w:ind w:firstLine="17"/>
            </w:pP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a0"/>
              <w:spacing w:after="0"/>
              <w:ind w:left="-160" w:right="-115" w:firstLine="19"/>
            </w:pPr>
            <w:r w:rsidRPr="00D23F5F">
              <w:t>Освещение</w:t>
            </w:r>
          </w:p>
          <w:p w:rsidR="009829DF" w:rsidRPr="00D23F5F" w:rsidRDefault="009829DF" w:rsidP="00D76127">
            <w:pPr>
              <w:pStyle w:val="a0"/>
              <w:spacing w:after="0"/>
              <w:ind w:left="-160" w:right="-115" w:firstLine="19"/>
            </w:pPr>
            <w:r w:rsidRPr="00D23F5F">
              <w:t>проведенных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мероприятий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по тематике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профилактик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е жестокого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обращения с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детьми в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средствах</w:t>
            </w:r>
          </w:p>
          <w:p w:rsidR="009829DF" w:rsidRPr="00D23F5F" w:rsidRDefault="009829DF" w:rsidP="00D76127">
            <w:pPr>
              <w:pStyle w:val="a0"/>
              <w:spacing w:after="0"/>
              <w:ind w:right="-115" w:firstLine="19"/>
            </w:pPr>
            <w:r w:rsidRPr="00D23F5F">
              <w:t>массовой</w:t>
            </w:r>
          </w:p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>информации</w:t>
            </w:r>
          </w:p>
        </w:tc>
        <w:tc>
          <w:tcPr>
            <w:tcW w:w="1315" w:type="dxa"/>
          </w:tcPr>
          <w:p w:rsidR="009829DF" w:rsidRPr="00D23F5F" w:rsidRDefault="009829DF" w:rsidP="00D76127">
            <w:pPr>
              <w:pStyle w:val="a0"/>
              <w:jc w:val="both"/>
            </w:pPr>
            <w:r w:rsidRPr="00D23F5F">
              <w:t>В течение года</w:t>
            </w:r>
          </w:p>
        </w:tc>
        <w:tc>
          <w:tcPr>
            <w:tcW w:w="1692" w:type="dxa"/>
          </w:tcPr>
          <w:p w:rsidR="009829DF" w:rsidRPr="00D23F5F" w:rsidRDefault="009829DF" w:rsidP="008368A0">
            <w:pPr>
              <w:pStyle w:val="a0"/>
            </w:pPr>
            <w:r w:rsidRPr="00D23F5F">
              <w:t>Старший воспитатель</w:t>
            </w:r>
          </w:p>
        </w:tc>
      </w:tr>
      <w:tr w:rsidR="009829DF" w:rsidRPr="00D23F5F" w:rsidTr="00D76127">
        <w:trPr>
          <w:trHeight w:val="2484"/>
        </w:trPr>
        <w:tc>
          <w:tcPr>
            <w:tcW w:w="2093" w:type="dxa"/>
          </w:tcPr>
          <w:p w:rsidR="009829DF" w:rsidRPr="00D23F5F" w:rsidRDefault="009829DF" w:rsidP="00D76127">
            <w:pPr>
              <w:pStyle w:val="2a"/>
              <w:spacing w:line="240" w:lineRule="auto"/>
              <w:ind w:left="5"/>
              <w:rPr>
                <w:sz w:val="20"/>
                <w:szCs w:val="20"/>
              </w:rPr>
            </w:pPr>
            <w:r w:rsidRPr="00D23F5F">
              <w:rPr>
                <w:b w:val="0"/>
                <w:sz w:val="20"/>
                <w:szCs w:val="20"/>
              </w:rPr>
              <w:t>Организация мероприятий. посвященных международному женского дню (музыкальные праздники, беседы о мамах и пр.)</w:t>
            </w:r>
          </w:p>
        </w:tc>
        <w:tc>
          <w:tcPr>
            <w:tcW w:w="3078" w:type="dxa"/>
          </w:tcPr>
          <w:p w:rsidR="009829DF" w:rsidRPr="00D23F5F" w:rsidRDefault="009829DF" w:rsidP="00D76127">
            <w:pPr>
              <w:pStyle w:val="a0"/>
              <w:ind w:firstLine="17"/>
            </w:pPr>
            <w:r w:rsidRPr="00D23F5F">
              <w:t>Анкетирование родителей</w:t>
            </w:r>
          </w:p>
        </w:tc>
        <w:tc>
          <w:tcPr>
            <w:tcW w:w="1711" w:type="dxa"/>
          </w:tcPr>
          <w:p w:rsidR="009829DF" w:rsidRPr="00D23F5F" w:rsidRDefault="009829DF" w:rsidP="00D76127">
            <w:pPr>
              <w:pStyle w:val="2a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9829DF" w:rsidRPr="00D23F5F" w:rsidRDefault="009829DF" w:rsidP="00D76127">
            <w:r w:rsidRPr="00D23F5F">
              <w:t>В течение года</w:t>
            </w:r>
          </w:p>
        </w:tc>
        <w:tc>
          <w:tcPr>
            <w:tcW w:w="1692" w:type="dxa"/>
          </w:tcPr>
          <w:p w:rsidR="009829DF" w:rsidRPr="00D23F5F" w:rsidRDefault="009829DF" w:rsidP="00D76127">
            <w:r w:rsidRPr="00D23F5F">
              <w:t>Музыкальный руководитель, педагоги</w:t>
            </w:r>
          </w:p>
        </w:tc>
      </w:tr>
    </w:tbl>
    <w:p w:rsidR="009829DF" w:rsidRPr="00D23F5F" w:rsidRDefault="009829DF" w:rsidP="009829DF"/>
    <w:p w:rsidR="009829DF" w:rsidRPr="00D23F5F" w:rsidRDefault="009829DF" w:rsidP="009829DF">
      <w:pPr>
        <w:jc w:val="right"/>
        <w:rPr>
          <w:b/>
        </w:rPr>
      </w:pPr>
      <w:r w:rsidRPr="00D23F5F">
        <w:t xml:space="preserve">                                                                                             </w:t>
      </w:r>
      <w:r w:rsidRPr="00D23F5F">
        <w:rPr>
          <w:b/>
        </w:rPr>
        <w:t>Приложение 10</w:t>
      </w:r>
    </w:p>
    <w:p w:rsidR="00D76127" w:rsidRPr="00D23F5F" w:rsidRDefault="00D76127" w:rsidP="00D76127">
      <w:pPr>
        <w:jc w:val="center"/>
      </w:pPr>
    </w:p>
    <w:p w:rsidR="00D76127" w:rsidRPr="00D23F5F" w:rsidRDefault="00D76127" w:rsidP="008368A0">
      <w:pPr>
        <w:jc w:val="center"/>
        <w:rPr>
          <w:b/>
        </w:rPr>
      </w:pPr>
      <w:r w:rsidRPr="00D23F5F">
        <w:rPr>
          <w:b/>
        </w:rPr>
        <w:t xml:space="preserve"> </w:t>
      </w:r>
    </w:p>
    <w:p w:rsidR="00D76127" w:rsidRPr="00D76127" w:rsidRDefault="00D76127" w:rsidP="00D76127">
      <w:pPr>
        <w:jc w:val="center"/>
        <w:rPr>
          <w:sz w:val="24"/>
          <w:szCs w:val="24"/>
        </w:rPr>
      </w:pPr>
      <w:r w:rsidRPr="00D76127">
        <w:rPr>
          <w:b/>
          <w:sz w:val="24"/>
          <w:szCs w:val="24"/>
        </w:rPr>
        <w:t xml:space="preserve">Перспективный план - график </w:t>
      </w:r>
    </w:p>
    <w:p w:rsidR="00D76127" w:rsidRPr="00D76127" w:rsidRDefault="00D76127" w:rsidP="00D76127">
      <w:pPr>
        <w:jc w:val="center"/>
        <w:rPr>
          <w:b/>
          <w:sz w:val="24"/>
          <w:szCs w:val="24"/>
        </w:rPr>
      </w:pPr>
      <w:r w:rsidRPr="00D76127">
        <w:rPr>
          <w:b/>
          <w:sz w:val="24"/>
          <w:szCs w:val="24"/>
        </w:rPr>
        <w:t>повышения квалификации педагогов</w:t>
      </w:r>
    </w:p>
    <w:p w:rsidR="00D76127" w:rsidRPr="00D76127" w:rsidRDefault="00D76127" w:rsidP="00D76127">
      <w:pPr>
        <w:jc w:val="center"/>
        <w:rPr>
          <w:sz w:val="24"/>
          <w:szCs w:val="24"/>
        </w:rPr>
      </w:pPr>
      <w:r w:rsidRPr="00D76127">
        <w:rPr>
          <w:b/>
          <w:sz w:val="24"/>
          <w:szCs w:val="24"/>
        </w:rPr>
        <w:t>МАДОУ ЦРР – д/с № 2</w:t>
      </w:r>
    </w:p>
    <w:p w:rsidR="00D76127" w:rsidRPr="00D76127" w:rsidRDefault="00D76127" w:rsidP="00D76127">
      <w:pPr>
        <w:jc w:val="center"/>
        <w:rPr>
          <w:sz w:val="24"/>
          <w:szCs w:val="24"/>
        </w:rPr>
      </w:pPr>
      <w:r w:rsidRPr="00D76127">
        <w:rPr>
          <w:b/>
          <w:sz w:val="24"/>
          <w:szCs w:val="24"/>
        </w:rPr>
        <w:t xml:space="preserve"> 2022— 2025 годы.</w:t>
      </w:r>
    </w:p>
    <w:tbl>
      <w:tblPr>
        <w:tblW w:w="995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75"/>
        <w:gridCol w:w="2072"/>
        <w:gridCol w:w="2013"/>
        <w:gridCol w:w="1980"/>
        <w:gridCol w:w="3115"/>
      </w:tblGrid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№ п/п</w:t>
            </w:r>
          </w:p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Ф.И.О.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Дата прохождения курсов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Сроки следующей курсовой переподготовки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Перминова Лариса Александровна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Июнь 2022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Июль 2022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Андрющенко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Елена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Бешинец</w:t>
            </w:r>
            <w:proofErr w:type="spellEnd"/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Марина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Геннадиевна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06.04. 2020 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Март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Гончарова Светлана  Владимировна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Июнь 2022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Июнь 2025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Форковец</w:t>
            </w:r>
            <w:proofErr w:type="spellEnd"/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Татьяна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Кроливец</w:t>
            </w:r>
            <w:proofErr w:type="spellEnd"/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 Елена Ивановна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bookmarkStart w:id="5" w:name="__DdeLink__1224_2115531350"/>
            <w:bookmarkEnd w:id="5"/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Лесникова</w:t>
            </w:r>
            <w:proofErr w:type="spellEnd"/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lastRenderedPageBreak/>
              <w:t>Оксана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Ильинична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Михайловская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Татьяна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старший</w:t>
            </w:r>
          </w:p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09.08.2019г.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Июль 2022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Тананыкина</w:t>
            </w:r>
            <w:proofErr w:type="spellEnd"/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20.08.2021г.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Июль  2024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Полина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Татьяна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Чеханацкая</w:t>
            </w:r>
            <w:proofErr w:type="spellEnd"/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Июнь 2022 г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Июль 2024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6127">
              <w:rPr>
                <w:color w:val="000000"/>
                <w:sz w:val="22"/>
                <w:szCs w:val="22"/>
                <w:lang w:eastAsia="en-US"/>
              </w:rPr>
              <w:t>Тацоха</w:t>
            </w:r>
            <w:proofErr w:type="spellEnd"/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 Наталья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09.08.2019г.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Июль 2022 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Трунова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Наталья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09.08.2019г.</w:t>
            </w:r>
          </w:p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Июль 2022 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Федоренко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Елена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Геннадиевна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17.07.2020 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Июнь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Хорошилова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 xml:space="preserve">Елена </w:t>
            </w:r>
          </w:p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Ильинична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127">
              <w:rPr>
                <w:color w:val="000000"/>
                <w:sz w:val="22"/>
                <w:szCs w:val="22"/>
                <w:lang w:eastAsia="en-US"/>
              </w:rPr>
              <w:t>Лебедева Наталья Викторовна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b/>
                <w:sz w:val="22"/>
                <w:szCs w:val="22"/>
              </w:rPr>
            </w:pPr>
            <w:bookmarkStart w:id="6" w:name="__DdeLink__337_661576788"/>
            <w:r w:rsidRPr="00D76127">
              <w:rPr>
                <w:sz w:val="22"/>
                <w:szCs w:val="22"/>
              </w:rPr>
              <w:t>воспитател</w:t>
            </w:r>
            <w:bookmarkEnd w:id="6"/>
            <w:r w:rsidRPr="00D76127">
              <w:rPr>
                <w:sz w:val="22"/>
                <w:szCs w:val="22"/>
              </w:rPr>
              <w:t>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b/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Бородина Марина Владимировна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10.02. 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Январь 2023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Брилева Мария Геннадиевна</w:t>
            </w:r>
          </w:p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09.07.2019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30.06.2019г.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(ОВЗ)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Июнь 2022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Май 2022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proofErr w:type="spellStart"/>
            <w:r w:rsidRPr="00D76127">
              <w:rPr>
                <w:sz w:val="22"/>
                <w:szCs w:val="22"/>
              </w:rPr>
              <w:t>Зражевская</w:t>
            </w:r>
            <w:proofErr w:type="spellEnd"/>
            <w:r w:rsidRPr="00D76127">
              <w:rPr>
                <w:sz w:val="22"/>
                <w:szCs w:val="22"/>
              </w:rPr>
              <w:t xml:space="preserve"> Альбина Михайловна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Эколог</w:t>
            </w: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09.08. 2019г.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 xml:space="preserve">Июль 2022 г. 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proofErr w:type="spellStart"/>
            <w:r w:rsidRPr="00D76127">
              <w:rPr>
                <w:sz w:val="22"/>
                <w:szCs w:val="22"/>
              </w:rPr>
              <w:t>Степенкина</w:t>
            </w:r>
            <w:proofErr w:type="spellEnd"/>
            <w:r w:rsidRPr="00D76127">
              <w:rPr>
                <w:sz w:val="22"/>
                <w:szCs w:val="22"/>
              </w:rPr>
              <w:t xml:space="preserve"> Александра Викторовна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  <w:p w:rsidR="00D76127" w:rsidRPr="00D76127" w:rsidRDefault="00D76127" w:rsidP="00D7612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10.02. 2020 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Январь 2023 г.</w:t>
            </w:r>
          </w:p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 xml:space="preserve"> </w:t>
            </w:r>
            <w:proofErr w:type="spellStart"/>
            <w:r w:rsidRPr="00D76127">
              <w:rPr>
                <w:sz w:val="22"/>
                <w:szCs w:val="22"/>
              </w:rPr>
              <w:t>Путченко</w:t>
            </w:r>
            <w:proofErr w:type="spellEnd"/>
            <w:r w:rsidRPr="00D76127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  <w:p w:rsidR="00D76127" w:rsidRPr="00D76127" w:rsidRDefault="00D76127" w:rsidP="00D76127">
            <w:pPr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rPr>
                <w:sz w:val="22"/>
                <w:szCs w:val="22"/>
              </w:rPr>
            </w:pPr>
          </w:p>
          <w:p w:rsidR="00D76127" w:rsidRPr="00D76127" w:rsidRDefault="00D76127" w:rsidP="00D7612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24.03.2020г.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2023 г.</w:t>
            </w:r>
          </w:p>
        </w:tc>
      </w:tr>
      <w:tr w:rsidR="00D76127" w:rsidRPr="00D76127" w:rsidTr="00D76127">
        <w:tc>
          <w:tcPr>
            <w:tcW w:w="775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c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68" w:type="dxa"/>
            </w:tcMar>
          </w:tcPr>
          <w:p w:rsidR="00D76127" w:rsidRPr="00D76127" w:rsidRDefault="00D76127" w:rsidP="00D76127">
            <w:pPr>
              <w:pStyle w:val="a4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Максимова Татьяна Викторовна</w:t>
            </w:r>
          </w:p>
        </w:tc>
        <w:tc>
          <w:tcPr>
            <w:tcW w:w="2013" w:type="dxa"/>
            <w:tcMar>
              <w:left w:w="68" w:type="dxa"/>
            </w:tcMar>
          </w:tcPr>
          <w:p w:rsidR="00D76127" w:rsidRPr="00D76127" w:rsidRDefault="00D76127" w:rsidP="00D76127">
            <w:pPr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Воспитатель</w:t>
            </w:r>
          </w:p>
          <w:p w:rsidR="00D76127" w:rsidRPr="00D76127" w:rsidRDefault="00D76127" w:rsidP="00D7612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Mar>
              <w:left w:w="68" w:type="dxa"/>
            </w:tcMar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12.03.2021 г.</w:t>
            </w:r>
          </w:p>
        </w:tc>
        <w:tc>
          <w:tcPr>
            <w:tcW w:w="3115" w:type="dxa"/>
          </w:tcPr>
          <w:p w:rsidR="00D76127" w:rsidRPr="00D76127" w:rsidRDefault="00D76127" w:rsidP="00D76127">
            <w:pPr>
              <w:jc w:val="center"/>
              <w:rPr>
                <w:sz w:val="22"/>
                <w:szCs w:val="22"/>
              </w:rPr>
            </w:pPr>
            <w:r w:rsidRPr="00D76127">
              <w:rPr>
                <w:sz w:val="22"/>
                <w:szCs w:val="22"/>
              </w:rPr>
              <w:t>Февраль 2024 г.</w:t>
            </w:r>
          </w:p>
        </w:tc>
      </w:tr>
    </w:tbl>
    <w:p w:rsidR="00D76127" w:rsidRDefault="00D76127" w:rsidP="00D76127">
      <w:pPr>
        <w:jc w:val="both"/>
      </w:pPr>
    </w:p>
    <w:p w:rsidR="00D76127" w:rsidRDefault="00D76127" w:rsidP="009829DF">
      <w:pPr>
        <w:jc w:val="center"/>
        <w:rPr>
          <w:b/>
          <w:color w:val="FF0000"/>
        </w:rPr>
      </w:pPr>
    </w:p>
    <w:p w:rsidR="00D76127" w:rsidRDefault="00D76127" w:rsidP="009829DF">
      <w:pPr>
        <w:jc w:val="center"/>
        <w:rPr>
          <w:b/>
          <w:color w:val="FF0000"/>
        </w:rPr>
      </w:pPr>
    </w:p>
    <w:p w:rsidR="009829DF" w:rsidRPr="00707B29" w:rsidRDefault="009829DF" w:rsidP="009829DF">
      <w:pPr>
        <w:jc w:val="right"/>
        <w:rPr>
          <w:b/>
        </w:rPr>
      </w:pPr>
      <w:r w:rsidRPr="00707B29">
        <w:rPr>
          <w:b/>
        </w:rPr>
        <w:t>Приложение 11</w:t>
      </w:r>
    </w:p>
    <w:p w:rsidR="009829DF" w:rsidRPr="00707B29" w:rsidRDefault="009829DF" w:rsidP="00982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7B29">
        <w:rPr>
          <w:rFonts w:ascii="Times New Roman CYR" w:hAnsi="Times New Roman CYR" w:cs="Times New Roman CYR"/>
          <w:b/>
          <w:bCs/>
        </w:rPr>
        <w:t>План работы</w:t>
      </w:r>
    </w:p>
    <w:p w:rsidR="009829DF" w:rsidRPr="00707B29" w:rsidRDefault="009829DF" w:rsidP="009829DF">
      <w:pPr>
        <w:autoSpaceDE w:val="0"/>
        <w:autoSpaceDN w:val="0"/>
        <w:adjustRightInd w:val="0"/>
        <w:jc w:val="center"/>
        <w:rPr>
          <w:b/>
          <w:bCs/>
        </w:rPr>
      </w:pPr>
      <w:r w:rsidRPr="00707B29">
        <w:rPr>
          <w:b/>
          <w:bCs/>
        </w:rPr>
        <w:t xml:space="preserve"> консультационного центра</w:t>
      </w:r>
      <w:r>
        <w:rPr>
          <w:b/>
          <w:bCs/>
        </w:rPr>
        <w:t xml:space="preserve"> </w:t>
      </w:r>
      <w:r w:rsidRPr="00707B29">
        <w:rPr>
          <w:b/>
          <w:bCs/>
        </w:rPr>
        <w:t>МАДОУ ЦРР – д/с № 2</w:t>
      </w:r>
    </w:p>
    <w:p w:rsidR="009829DF" w:rsidRPr="00F91321" w:rsidRDefault="009829DF" w:rsidP="009829DF">
      <w:pPr>
        <w:jc w:val="center"/>
        <w:rPr>
          <w:b/>
          <w:bCs/>
        </w:rPr>
      </w:pPr>
      <w:r w:rsidRPr="00707B29">
        <w:rPr>
          <w:b/>
          <w:bCs/>
        </w:rPr>
        <w:t xml:space="preserve"> 202</w:t>
      </w:r>
      <w:r w:rsidR="00D76127">
        <w:rPr>
          <w:b/>
          <w:bCs/>
        </w:rPr>
        <w:t>2</w:t>
      </w:r>
      <w:r w:rsidRPr="00707B29">
        <w:rPr>
          <w:b/>
          <w:bCs/>
        </w:rPr>
        <w:t>— 202</w:t>
      </w:r>
      <w:r w:rsidR="00D76127">
        <w:rPr>
          <w:b/>
          <w:bCs/>
        </w:rPr>
        <w:t>3</w:t>
      </w:r>
      <w:r w:rsidRPr="00707B29">
        <w:rPr>
          <w:b/>
          <w:bCs/>
        </w:rPr>
        <w:t xml:space="preserve"> годы.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312"/>
        <w:gridCol w:w="2658"/>
        <w:gridCol w:w="2162"/>
      </w:tblGrid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Месяц</w:t>
            </w:r>
          </w:p>
        </w:tc>
        <w:tc>
          <w:tcPr>
            <w:tcW w:w="3312" w:type="dxa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Описание мероприятия</w:t>
            </w:r>
          </w:p>
        </w:tc>
        <w:tc>
          <w:tcPr>
            <w:tcW w:w="2658" w:type="dxa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Ответственные</w:t>
            </w:r>
          </w:p>
        </w:tc>
        <w:tc>
          <w:tcPr>
            <w:tcW w:w="2162" w:type="dxa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Ожидаемый результат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</w:p>
        </w:tc>
        <w:tc>
          <w:tcPr>
            <w:tcW w:w="5970" w:type="dxa"/>
            <w:gridSpan w:val="2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Организационный этап</w:t>
            </w:r>
          </w:p>
        </w:tc>
        <w:tc>
          <w:tcPr>
            <w:tcW w:w="2162" w:type="dxa"/>
          </w:tcPr>
          <w:p w:rsidR="009829DF" w:rsidRPr="00707B29" w:rsidRDefault="009829DF" w:rsidP="00D76127">
            <w:pPr>
              <w:jc w:val="center"/>
            </w:pP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 xml:space="preserve">Сентябрь </w:t>
            </w:r>
          </w:p>
        </w:tc>
        <w:tc>
          <w:tcPr>
            <w:tcW w:w="3312" w:type="dxa"/>
          </w:tcPr>
          <w:p w:rsidR="009829DF" w:rsidRPr="00707B29" w:rsidRDefault="009829DF" w:rsidP="00D76127">
            <w:pPr>
              <w:spacing w:after="100" w:afterAutospacing="1"/>
            </w:pPr>
            <w:r w:rsidRPr="00707B29">
              <w:t xml:space="preserve">1.Формирование списков семей </w:t>
            </w:r>
            <w:r w:rsidRPr="00707B29">
              <w:lastRenderedPageBreak/>
              <w:t>посещающих консультационный центр.                               2. Утверждение годового плана работы консультационного центра  на 202</w:t>
            </w:r>
            <w:r w:rsidR="00D76127">
              <w:t>2</w:t>
            </w:r>
            <w:r w:rsidRPr="00707B29">
              <w:t xml:space="preserve"> – 202</w:t>
            </w:r>
            <w:r w:rsidR="00D76127">
              <w:t>3</w:t>
            </w:r>
            <w:r w:rsidRPr="00707B29">
              <w:t xml:space="preserve"> учебный год,   графика работы специалистов.                         3. Ознакомительная беседа. анкетирование родителей                            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lastRenderedPageBreak/>
              <w:t>Старший воспитатель</w:t>
            </w:r>
          </w:p>
          <w:p w:rsidR="009829DF" w:rsidRPr="00707B29" w:rsidRDefault="009829DF" w:rsidP="00D76127">
            <w:r w:rsidRPr="00707B29">
              <w:lastRenderedPageBreak/>
              <w:t>Михайловская Т.В.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</w:tc>
        <w:tc>
          <w:tcPr>
            <w:tcW w:w="2162" w:type="dxa"/>
          </w:tcPr>
          <w:p w:rsidR="009829DF" w:rsidRPr="00707B29" w:rsidRDefault="009829DF" w:rsidP="00D76127">
            <w:r w:rsidRPr="00707B29">
              <w:lastRenderedPageBreak/>
              <w:t xml:space="preserve">Повышение </w:t>
            </w:r>
            <w:r w:rsidRPr="00707B29">
              <w:lastRenderedPageBreak/>
              <w:t>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</w:p>
        </w:tc>
        <w:tc>
          <w:tcPr>
            <w:tcW w:w="5970" w:type="dxa"/>
            <w:gridSpan w:val="2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Практический этап</w:t>
            </w:r>
          </w:p>
        </w:tc>
        <w:tc>
          <w:tcPr>
            <w:tcW w:w="2162" w:type="dxa"/>
          </w:tcPr>
          <w:p w:rsidR="009829DF" w:rsidRPr="00707B29" w:rsidRDefault="009829DF" w:rsidP="00D76127">
            <w:pPr>
              <w:jc w:val="center"/>
            </w:pP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Октябрь</w:t>
            </w:r>
          </w:p>
        </w:tc>
        <w:tc>
          <w:tcPr>
            <w:tcW w:w="3312" w:type="dxa"/>
          </w:tcPr>
          <w:p w:rsidR="009829DF" w:rsidRPr="00707B29" w:rsidRDefault="009829DF" w:rsidP="00D76127">
            <w:r w:rsidRPr="00707B29">
              <w:t>1. Индивидуальная консультация  «Занятия с детьми дома по развитию звукопроизношения».</w:t>
            </w:r>
          </w:p>
          <w:p w:rsidR="009829DF" w:rsidRPr="00707B29" w:rsidRDefault="009829DF" w:rsidP="00D76127">
            <w:pPr>
              <w:spacing w:after="100" w:afterAutospacing="1"/>
              <w:rPr>
                <w:color w:val="000000"/>
              </w:rPr>
            </w:pPr>
            <w:r w:rsidRPr="00707B29">
              <w:rPr>
                <w:color w:val="000000"/>
              </w:rPr>
              <w:t>2. Консультация «Как организовать домашний игровой уголок  для детей».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 xml:space="preserve">Учитель – логопед </w:t>
            </w:r>
            <w:proofErr w:type="spellStart"/>
            <w:r w:rsidRPr="00707B29">
              <w:t>Бешинец</w:t>
            </w:r>
            <w:proofErr w:type="spellEnd"/>
            <w:r w:rsidRPr="00707B29">
              <w:t xml:space="preserve"> М. Г. 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>
            <w:r w:rsidRPr="00707B29">
              <w:t>Воспитатель</w:t>
            </w:r>
          </w:p>
          <w:p w:rsidR="009829DF" w:rsidRPr="00707B29" w:rsidRDefault="009829DF" w:rsidP="00D76127">
            <w:proofErr w:type="spellStart"/>
            <w:r w:rsidRPr="00707B29">
              <w:t>Лесникова</w:t>
            </w:r>
            <w:proofErr w:type="spellEnd"/>
            <w:r w:rsidRPr="00707B29">
              <w:t xml:space="preserve"> О. И.</w:t>
            </w:r>
          </w:p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Ноябрь</w:t>
            </w:r>
          </w:p>
        </w:tc>
        <w:tc>
          <w:tcPr>
            <w:tcW w:w="3312" w:type="dxa"/>
          </w:tcPr>
          <w:p w:rsidR="009829DF" w:rsidRPr="00707B29" w:rsidRDefault="009829DF" w:rsidP="00D76127">
            <w:pPr>
              <w:rPr>
                <w:color w:val="000000"/>
              </w:rPr>
            </w:pPr>
            <w:r w:rsidRPr="00707B29">
              <w:rPr>
                <w:color w:val="000000"/>
              </w:rPr>
              <w:t>1. Консультация для родителей «Снижение уровня страхов или тревожности у детей дошкольного возраста».</w:t>
            </w:r>
          </w:p>
          <w:p w:rsidR="009829DF" w:rsidRPr="00707B29" w:rsidRDefault="009829DF" w:rsidP="00D76127">
            <w:pPr>
              <w:rPr>
                <w:color w:val="000000"/>
              </w:rPr>
            </w:pPr>
            <w:r w:rsidRPr="00707B29">
              <w:t>2.И</w:t>
            </w:r>
            <w:r w:rsidRPr="00707B29">
              <w:rPr>
                <w:color w:val="000000"/>
              </w:rPr>
              <w:t>ндивидуальная</w:t>
            </w:r>
            <w:r w:rsidRPr="00707B29">
              <w:t xml:space="preserve"> консультация по запросу родителей «Готовимся к школе».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>Педагог  - психолог Брилева М. Г.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>
            <w:r w:rsidRPr="00707B29">
              <w:t xml:space="preserve">Учитель – логопед </w:t>
            </w:r>
            <w:proofErr w:type="spellStart"/>
            <w:r w:rsidRPr="00707B29">
              <w:t>Бешинец</w:t>
            </w:r>
            <w:proofErr w:type="spellEnd"/>
            <w:r w:rsidRPr="00707B29">
              <w:t xml:space="preserve"> М. Г.</w:t>
            </w:r>
          </w:p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Декабрь</w:t>
            </w:r>
          </w:p>
        </w:tc>
        <w:tc>
          <w:tcPr>
            <w:tcW w:w="3312" w:type="dxa"/>
          </w:tcPr>
          <w:p w:rsidR="009829DF" w:rsidRPr="00707B29" w:rsidRDefault="009829DF" w:rsidP="00D76127">
            <w:r w:rsidRPr="00707B29">
              <w:t>1. Консультация для родителей «Воспитание и развитие культурно – гигиенических навыков у детей дома».</w:t>
            </w:r>
          </w:p>
          <w:p w:rsidR="009829DF" w:rsidRPr="00707B29" w:rsidRDefault="009829DF" w:rsidP="00D76127">
            <w:pPr>
              <w:rPr>
                <w:color w:val="000000"/>
              </w:rPr>
            </w:pPr>
            <w:r w:rsidRPr="00707B29">
              <w:rPr>
                <w:color w:val="000000"/>
              </w:rPr>
              <w:t>2. К</w:t>
            </w:r>
            <w:r w:rsidRPr="00707B29">
              <w:t xml:space="preserve">онсультация по запросу родителей </w:t>
            </w:r>
            <w:r w:rsidRPr="00707B29">
              <w:rPr>
                <w:color w:val="000000"/>
              </w:rPr>
              <w:t xml:space="preserve">«Развитие </w:t>
            </w:r>
            <w:proofErr w:type="spellStart"/>
            <w:r w:rsidRPr="00707B29">
              <w:rPr>
                <w:color w:val="000000"/>
              </w:rPr>
              <w:t>лексико</w:t>
            </w:r>
            <w:proofErr w:type="spellEnd"/>
            <w:r w:rsidRPr="00707B29">
              <w:rPr>
                <w:color w:val="000000"/>
              </w:rPr>
              <w:t xml:space="preserve"> – грамматических категорий и связной речи у детей старшего дошкольного возраста».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>Воспитатель</w:t>
            </w:r>
          </w:p>
          <w:p w:rsidR="009829DF" w:rsidRPr="00707B29" w:rsidRDefault="009829DF" w:rsidP="00D76127">
            <w:proofErr w:type="spellStart"/>
            <w:r w:rsidRPr="00707B29">
              <w:t>Форковец</w:t>
            </w:r>
            <w:proofErr w:type="spellEnd"/>
            <w:r w:rsidRPr="00707B29">
              <w:t xml:space="preserve"> Т.А.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>
            <w:r w:rsidRPr="00707B29">
              <w:t xml:space="preserve">Учитель – логопед </w:t>
            </w:r>
          </w:p>
          <w:p w:rsidR="009829DF" w:rsidRPr="00707B29" w:rsidRDefault="009829DF" w:rsidP="00D76127">
            <w:proofErr w:type="spellStart"/>
            <w:r w:rsidRPr="00707B29">
              <w:t>Бешинец</w:t>
            </w:r>
            <w:proofErr w:type="spellEnd"/>
            <w:r w:rsidRPr="00707B29">
              <w:t xml:space="preserve"> М. Г.</w:t>
            </w:r>
          </w:p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Январь</w:t>
            </w:r>
          </w:p>
        </w:tc>
        <w:tc>
          <w:tcPr>
            <w:tcW w:w="3312" w:type="dxa"/>
          </w:tcPr>
          <w:p w:rsidR="009829DF" w:rsidRPr="00707B29" w:rsidRDefault="009829DF" w:rsidP="00D76127">
            <w:pPr>
              <w:rPr>
                <w:color w:val="000000"/>
              </w:rPr>
            </w:pPr>
            <w:r w:rsidRPr="00707B29">
              <w:rPr>
                <w:color w:val="000000"/>
              </w:rPr>
              <w:t xml:space="preserve">1.Консультация о профилактике кишечных инфекций «О здоровье всерьез». </w:t>
            </w:r>
          </w:p>
          <w:p w:rsidR="009829DF" w:rsidRPr="00707B29" w:rsidRDefault="009829DF" w:rsidP="00D76127">
            <w:pPr>
              <w:rPr>
                <w:color w:val="000000"/>
              </w:rPr>
            </w:pPr>
            <w:r w:rsidRPr="00707B29">
              <w:rPr>
                <w:color w:val="000000"/>
                <w:shd w:val="clear" w:color="auto" w:fill="FFFFFF"/>
              </w:rPr>
              <w:t xml:space="preserve">2. </w:t>
            </w:r>
            <w:r w:rsidRPr="00707B29">
              <w:rPr>
                <w:color w:val="000000"/>
              </w:rPr>
              <w:t xml:space="preserve">Мастер – класс для родителей </w:t>
            </w:r>
            <w:r w:rsidRPr="00707B29">
              <w:rPr>
                <w:color w:val="000000"/>
                <w:shd w:val="clear" w:color="auto" w:fill="FFFFFF"/>
              </w:rPr>
              <w:t xml:space="preserve">«Ум на кончиках пальцев. </w:t>
            </w:r>
            <w:r w:rsidRPr="00707B29">
              <w:rPr>
                <w:color w:val="000000"/>
              </w:rPr>
              <w:t xml:space="preserve">Развитие мелкой моторики» 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>Старшая медицинская сестра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>
            <w:r w:rsidRPr="00707B29">
              <w:t xml:space="preserve">Учитель – логопед </w:t>
            </w:r>
            <w:proofErr w:type="spellStart"/>
            <w:r w:rsidRPr="00707B29">
              <w:t>Бешинец</w:t>
            </w:r>
            <w:proofErr w:type="spellEnd"/>
            <w:r w:rsidRPr="00707B29">
              <w:t xml:space="preserve"> М. Г. </w:t>
            </w:r>
          </w:p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Февраль</w:t>
            </w:r>
          </w:p>
        </w:tc>
        <w:tc>
          <w:tcPr>
            <w:tcW w:w="3312" w:type="dxa"/>
          </w:tcPr>
          <w:p w:rsidR="009829DF" w:rsidRPr="00707B29" w:rsidRDefault="009829DF" w:rsidP="00D76127">
            <w:pPr>
              <w:rPr>
                <w:color w:val="000000"/>
                <w:shd w:val="clear" w:color="auto" w:fill="FFFFFF"/>
              </w:rPr>
            </w:pPr>
            <w:r w:rsidRPr="00707B29">
              <w:rPr>
                <w:color w:val="000000"/>
                <w:shd w:val="clear" w:color="auto" w:fill="FFFFFF"/>
              </w:rPr>
              <w:t>1. Круглый стол  для родителей</w:t>
            </w:r>
            <w:r w:rsidRPr="00707B29">
              <w:rPr>
                <w:color w:val="000000"/>
              </w:rPr>
              <w:t xml:space="preserve"> «</w:t>
            </w:r>
            <w:r w:rsidRPr="00707B29">
              <w:rPr>
                <w:color w:val="000000"/>
                <w:shd w:val="clear" w:color="auto" w:fill="FFFFFF"/>
              </w:rPr>
              <w:t>Режим дня в жизни ребенка».</w:t>
            </w:r>
          </w:p>
          <w:p w:rsidR="009829DF" w:rsidRPr="00707B29" w:rsidRDefault="009829DF" w:rsidP="00D76127">
            <w:pPr>
              <w:rPr>
                <w:color w:val="000000"/>
                <w:shd w:val="clear" w:color="auto" w:fill="FFFFFF"/>
              </w:rPr>
            </w:pPr>
            <w:r w:rsidRPr="00707B29">
              <w:rPr>
                <w:color w:val="000000"/>
              </w:rPr>
              <w:t>2. Ознакомительная беседа с родителями «Календарь профилактических прививок и их важность».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>Старший воспитатель</w:t>
            </w:r>
          </w:p>
          <w:p w:rsidR="009829DF" w:rsidRPr="00707B29" w:rsidRDefault="009829DF" w:rsidP="00D76127">
            <w:r w:rsidRPr="00707B29">
              <w:t>Михайловская Т.В.</w:t>
            </w:r>
          </w:p>
          <w:p w:rsidR="009829DF" w:rsidRPr="00707B29" w:rsidRDefault="009829DF" w:rsidP="00D76127"/>
          <w:p w:rsidR="009829DF" w:rsidRPr="00707B29" w:rsidRDefault="009829DF" w:rsidP="00D76127">
            <w:r w:rsidRPr="00707B29">
              <w:t>Старшая медицинская сестра</w:t>
            </w:r>
          </w:p>
          <w:p w:rsidR="009829DF" w:rsidRPr="00707B29" w:rsidRDefault="009829DF" w:rsidP="00D76127"/>
          <w:p w:rsidR="009829DF" w:rsidRPr="00707B29" w:rsidRDefault="009829DF" w:rsidP="00D76127"/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Март</w:t>
            </w:r>
          </w:p>
        </w:tc>
        <w:tc>
          <w:tcPr>
            <w:tcW w:w="3312" w:type="dxa"/>
          </w:tcPr>
          <w:p w:rsidR="009829DF" w:rsidRPr="00707B29" w:rsidRDefault="009829DF" w:rsidP="00D76127">
            <w:r w:rsidRPr="00707B29">
              <w:t>1. Консультация для родителей «Первые книги ребенка».</w:t>
            </w:r>
          </w:p>
          <w:p w:rsidR="009829DF" w:rsidRPr="00707B29" w:rsidRDefault="009829DF" w:rsidP="00D76127">
            <w:r w:rsidRPr="00707B29">
              <w:t>2.Консультация по запросу родителей «Правильное питание детей раннего и дошкольного возраста»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>Воспитатель</w:t>
            </w:r>
          </w:p>
          <w:p w:rsidR="009829DF" w:rsidRPr="00707B29" w:rsidRDefault="009829DF" w:rsidP="00D76127">
            <w:proofErr w:type="spellStart"/>
            <w:r w:rsidRPr="00707B29">
              <w:t>Лесникова</w:t>
            </w:r>
            <w:proofErr w:type="spellEnd"/>
            <w:r w:rsidRPr="00707B29">
              <w:t xml:space="preserve"> О. И</w:t>
            </w:r>
          </w:p>
          <w:p w:rsidR="009829DF" w:rsidRPr="00707B29" w:rsidRDefault="009829DF" w:rsidP="00D76127"/>
          <w:p w:rsidR="009829DF" w:rsidRPr="00707B29" w:rsidRDefault="009829DF" w:rsidP="00D76127"/>
          <w:p w:rsidR="009829DF" w:rsidRPr="00707B29" w:rsidRDefault="009829DF" w:rsidP="00D76127">
            <w:r w:rsidRPr="00707B29">
              <w:t>Старшая медицинская сестра</w:t>
            </w:r>
          </w:p>
          <w:p w:rsidR="009829DF" w:rsidRPr="00707B29" w:rsidRDefault="009829DF" w:rsidP="00D76127"/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Апрель</w:t>
            </w:r>
          </w:p>
        </w:tc>
        <w:tc>
          <w:tcPr>
            <w:tcW w:w="3312" w:type="dxa"/>
          </w:tcPr>
          <w:p w:rsidR="009829DF" w:rsidRPr="00707B29" w:rsidRDefault="009829DF" w:rsidP="00D76127">
            <w:r w:rsidRPr="00707B29">
              <w:t xml:space="preserve">1.Мастер - класс для родителей  «Изготовление нестандартного игрового оборудования своими руками дома».    </w:t>
            </w:r>
          </w:p>
          <w:p w:rsidR="009829DF" w:rsidRPr="00707B29" w:rsidRDefault="009829DF" w:rsidP="00D76127">
            <w:r w:rsidRPr="00707B29">
              <w:t xml:space="preserve">2.Консультация  «Волшебный мир музыки».        </w:t>
            </w:r>
          </w:p>
        </w:tc>
        <w:tc>
          <w:tcPr>
            <w:tcW w:w="2658" w:type="dxa"/>
          </w:tcPr>
          <w:p w:rsidR="009829DF" w:rsidRPr="00707B29" w:rsidRDefault="009829DF" w:rsidP="00D76127">
            <w:r w:rsidRPr="00707B29">
              <w:t>Воспитатель</w:t>
            </w:r>
          </w:p>
          <w:p w:rsidR="009829DF" w:rsidRPr="00707B29" w:rsidRDefault="009829DF" w:rsidP="00D76127">
            <w:proofErr w:type="spellStart"/>
            <w:r w:rsidRPr="00707B29">
              <w:t>Форковец</w:t>
            </w:r>
            <w:proofErr w:type="spellEnd"/>
            <w:r w:rsidRPr="00707B29">
              <w:t xml:space="preserve"> Т.А.</w:t>
            </w:r>
          </w:p>
          <w:p w:rsidR="009829DF" w:rsidRPr="00707B29" w:rsidRDefault="009829DF" w:rsidP="00D76127">
            <w:pPr>
              <w:jc w:val="center"/>
            </w:pPr>
          </w:p>
          <w:p w:rsidR="009829DF" w:rsidRPr="00707B29" w:rsidRDefault="009829DF" w:rsidP="00D76127">
            <w:pPr>
              <w:jc w:val="center"/>
            </w:pPr>
          </w:p>
          <w:p w:rsidR="009829DF" w:rsidRPr="00707B29" w:rsidRDefault="009829DF" w:rsidP="00D76127">
            <w:r w:rsidRPr="00707B29">
              <w:t>Музыкальный руководитель Гончарова С. В.</w:t>
            </w:r>
          </w:p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Май</w:t>
            </w:r>
          </w:p>
        </w:tc>
        <w:tc>
          <w:tcPr>
            <w:tcW w:w="3312" w:type="dxa"/>
          </w:tcPr>
          <w:p w:rsidR="009829DF" w:rsidRPr="00707B29" w:rsidRDefault="009829DF" w:rsidP="00D76127">
            <w:r w:rsidRPr="00707B29">
              <w:t>1.Консультация, памятки для родителей: «Адаптация детей»</w:t>
            </w:r>
          </w:p>
          <w:p w:rsidR="009829DF" w:rsidRPr="00707B29" w:rsidRDefault="009829DF" w:rsidP="00D76127">
            <w:pPr>
              <w:spacing w:after="100" w:afterAutospacing="1"/>
            </w:pPr>
            <w:r w:rsidRPr="00707B29">
              <w:lastRenderedPageBreak/>
              <w:t>2.Индивидуальная работа специалистов МАДОУ ЦРР – д/с № 2 по запросу родителей.</w:t>
            </w:r>
          </w:p>
        </w:tc>
        <w:tc>
          <w:tcPr>
            <w:tcW w:w="2658" w:type="dxa"/>
          </w:tcPr>
          <w:p w:rsidR="009829DF" w:rsidRPr="00707B29" w:rsidRDefault="009829DF" w:rsidP="00D76127"/>
          <w:p w:rsidR="009829DF" w:rsidRPr="00707B29" w:rsidRDefault="009829DF" w:rsidP="00D76127">
            <w:r w:rsidRPr="00707B29">
              <w:t xml:space="preserve">Старшая медицинская </w:t>
            </w:r>
            <w:r w:rsidRPr="00707B29">
              <w:lastRenderedPageBreak/>
              <w:t>сестра,</w:t>
            </w:r>
          </w:p>
          <w:p w:rsidR="009829DF" w:rsidRPr="00707B29" w:rsidRDefault="009829DF" w:rsidP="00D76127">
            <w:r w:rsidRPr="00707B29">
              <w:t>Воспитатель,</w:t>
            </w:r>
          </w:p>
          <w:p w:rsidR="009829DF" w:rsidRPr="00707B29" w:rsidRDefault="009829DF" w:rsidP="00D76127">
            <w:r w:rsidRPr="00707B29">
              <w:t>Специалисты ДОУ</w:t>
            </w:r>
          </w:p>
        </w:tc>
        <w:tc>
          <w:tcPr>
            <w:tcW w:w="2162" w:type="dxa"/>
          </w:tcPr>
          <w:p w:rsidR="009829DF" w:rsidRPr="00707B29" w:rsidRDefault="009829DF" w:rsidP="00D76127">
            <w:r w:rsidRPr="00707B29">
              <w:lastRenderedPageBreak/>
              <w:t xml:space="preserve">Повышение компетенции </w:t>
            </w:r>
            <w:r w:rsidRPr="00707B29">
              <w:lastRenderedPageBreak/>
              <w:t>родителей</w:t>
            </w: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</w:p>
        </w:tc>
        <w:tc>
          <w:tcPr>
            <w:tcW w:w="5970" w:type="dxa"/>
            <w:gridSpan w:val="2"/>
          </w:tcPr>
          <w:p w:rsidR="009829DF" w:rsidRPr="00707B29" w:rsidRDefault="009829DF" w:rsidP="00D76127">
            <w:pPr>
              <w:jc w:val="center"/>
              <w:rPr>
                <w:b/>
              </w:rPr>
            </w:pPr>
            <w:r w:rsidRPr="00707B29">
              <w:rPr>
                <w:b/>
              </w:rPr>
              <w:t>Итоговый этап</w:t>
            </w:r>
          </w:p>
        </w:tc>
        <w:tc>
          <w:tcPr>
            <w:tcW w:w="2162" w:type="dxa"/>
          </w:tcPr>
          <w:p w:rsidR="009829DF" w:rsidRPr="00707B29" w:rsidRDefault="009829DF" w:rsidP="00D76127">
            <w:pPr>
              <w:jc w:val="center"/>
            </w:pPr>
          </w:p>
        </w:tc>
      </w:tr>
      <w:tr w:rsidR="009829DF" w:rsidRPr="00707B29" w:rsidTr="00D76127">
        <w:tc>
          <w:tcPr>
            <w:tcW w:w="1474" w:type="dxa"/>
          </w:tcPr>
          <w:p w:rsidR="009829DF" w:rsidRPr="00707B29" w:rsidRDefault="009829DF" w:rsidP="00D76127">
            <w:pPr>
              <w:jc w:val="center"/>
            </w:pPr>
            <w:r w:rsidRPr="00707B29">
              <w:t>Май</w:t>
            </w:r>
          </w:p>
        </w:tc>
        <w:tc>
          <w:tcPr>
            <w:tcW w:w="3312" w:type="dxa"/>
          </w:tcPr>
          <w:p w:rsidR="009829DF" w:rsidRPr="00707B29" w:rsidRDefault="009829DF" w:rsidP="00D76127">
            <w:pPr>
              <w:spacing w:after="100" w:afterAutospacing="1"/>
            </w:pPr>
            <w:r w:rsidRPr="00707B29">
              <w:t>Годовой отчёт о результативности работы.</w:t>
            </w:r>
          </w:p>
          <w:p w:rsidR="009829DF" w:rsidRPr="00707B29" w:rsidRDefault="009829DF" w:rsidP="00D76127"/>
        </w:tc>
        <w:tc>
          <w:tcPr>
            <w:tcW w:w="2658" w:type="dxa"/>
          </w:tcPr>
          <w:p w:rsidR="009829DF" w:rsidRPr="00707B29" w:rsidRDefault="009829DF" w:rsidP="00D76127">
            <w:r w:rsidRPr="00707B29">
              <w:t>Старший воспитатель</w:t>
            </w:r>
          </w:p>
          <w:p w:rsidR="009829DF" w:rsidRPr="00707B29" w:rsidRDefault="009829DF" w:rsidP="00D76127">
            <w:r w:rsidRPr="00707B29">
              <w:t>Михайловская Т. В.</w:t>
            </w:r>
          </w:p>
          <w:p w:rsidR="009829DF" w:rsidRPr="00707B29" w:rsidRDefault="009829DF" w:rsidP="00D76127"/>
        </w:tc>
        <w:tc>
          <w:tcPr>
            <w:tcW w:w="2162" w:type="dxa"/>
          </w:tcPr>
          <w:p w:rsidR="009829DF" w:rsidRPr="00707B29" w:rsidRDefault="009829DF" w:rsidP="00D76127">
            <w:r w:rsidRPr="00707B29">
              <w:t>Повышение компетенции родителей</w:t>
            </w:r>
          </w:p>
        </w:tc>
      </w:tr>
    </w:tbl>
    <w:p w:rsidR="009829DF" w:rsidRPr="00707B29" w:rsidRDefault="009829DF" w:rsidP="009829DF">
      <w:pPr>
        <w:pStyle w:val="a4"/>
        <w:tabs>
          <w:tab w:val="left" w:pos="2145"/>
        </w:tabs>
      </w:pPr>
    </w:p>
    <w:p w:rsidR="009829DF" w:rsidRDefault="009829DF" w:rsidP="009829DF">
      <w:pPr>
        <w:rPr>
          <w:b/>
          <w:sz w:val="28"/>
          <w:szCs w:val="28"/>
        </w:rPr>
      </w:pPr>
    </w:p>
    <w:p w:rsidR="009829DF" w:rsidRDefault="009829DF" w:rsidP="00492AA9">
      <w:pPr>
        <w:jc w:val="right"/>
        <w:rPr>
          <w:b/>
          <w:sz w:val="28"/>
          <w:szCs w:val="28"/>
        </w:rPr>
      </w:pPr>
    </w:p>
    <w:p w:rsidR="009829DF" w:rsidRDefault="009829DF" w:rsidP="00492AA9">
      <w:pPr>
        <w:jc w:val="right"/>
        <w:rPr>
          <w:b/>
          <w:sz w:val="28"/>
          <w:szCs w:val="28"/>
        </w:rPr>
      </w:pPr>
    </w:p>
    <w:p w:rsidR="009829DF" w:rsidRDefault="009829DF" w:rsidP="00D23F5F">
      <w:pPr>
        <w:rPr>
          <w:b/>
          <w:sz w:val="28"/>
          <w:szCs w:val="28"/>
        </w:rPr>
      </w:pPr>
    </w:p>
    <w:p w:rsidR="009829DF" w:rsidRDefault="009829DF" w:rsidP="00492AA9">
      <w:pPr>
        <w:jc w:val="right"/>
        <w:rPr>
          <w:b/>
          <w:sz w:val="28"/>
          <w:szCs w:val="28"/>
        </w:rPr>
      </w:pPr>
    </w:p>
    <w:p w:rsidR="009829DF" w:rsidRDefault="009829DF" w:rsidP="00492AA9">
      <w:pPr>
        <w:jc w:val="right"/>
        <w:rPr>
          <w:b/>
          <w:sz w:val="28"/>
          <w:szCs w:val="28"/>
        </w:rPr>
      </w:pPr>
    </w:p>
    <w:p w:rsidR="005E503A" w:rsidRPr="00D64B0F" w:rsidRDefault="005E503A" w:rsidP="009C388F">
      <w:pPr>
        <w:tabs>
          <w:tab w:val="left" w:pos="3600"/>
        </w:tabs>
        <w:rPr>
          <w:sz w:val="28"/>
          <w:szCs w:val="28"/>
        </w:rPr>
      </w:pPr>
    </w:p>
    <w:sectPr w:rsidR="005E503A" w:rsidRPr="00D64B0F" w:rsidSect="00A862AF">
      <w:footerReference w:type="default" r:id="rId16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8D" w:rsidRDefault="00EF688D" w:rsidP="004645E3">
      <w:r>
        <w:separator/>
      </w:r>
    </w:p>
  </w:endnote>
  <w:endnote w:type="continuationSeparator" w:id="0">
    <w:p w:rsidR="00EF688D" w:rsidRDefault="00EF688D" w:rsidP="004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99">
    <w:charset w:val="CC"/>
    <w:family w:val="auto"/>
    <w:pitch w:val="variable"/>
  </w:font>
  <w:font w:name="font443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BoldItalicMT">
    <w:altName w:val="Bradley Hand ITC"/>
    <w:charset w:val="CC"/>
    <w:family w:val="script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EF" w:rsidRDefault="00FD5CE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1541">
      <w:rPr>
        <w:noProof/>
        <w:color w:val="000000"/>
        <w:sz w:val="28"/>
        <w:szCs w:val="28"/>
      </w:rPr>
      <w:t>99</w:t>
    </w:r>
    <w:r>
      <w:rPr>
        <w:noProof/>
        <w:color w:val="000000"/>
        <w:sz w:val="28"/>
        <w:szCs w:val="28"/>
      </w:rPr>
      <w:fldChar w:fldCharType="end"/>
    </w:r>
  </w:p>
  <w:p w:rsidR="00FD5CEF" w:rsidRDefault="00FD5CE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8D" w:rsidRDefault="00EF688D" w:rsidP="004645E3">
      <w:r>
        <w:separator/>
      </w:r>
    </w:p>
  </w:footnote>
  <w:footnote w:type="continuationSeparator" w:id="0">
    <w:p w:rsidR="00EF688D" w:rsidRDefault="00EF688D" w:rsidP="0046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31CDE26"/>
    <w:name w:val="WW8Num1"/>
    <w:lvl w:ilvl="0">
      <w:start w:val="1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  <w:iCs/>
      </w:rPr>
    </w:lvl>
  </w:abstractNum>
  <w:abstractNum w:abstractNumId="2" w15:restartNumberingAfterBreak="0">
    <w:nsid w:val="00000005"/>
    <w:multiLevelType w:val="singleLevel"/>
    <w:tmpl w:val="1B92FD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3" w15:restartNumberingAfterBreak="0">
    <w:nsid w:val="00000006"/>
    <w:multiLevelType w:val="multilevel"/>
    <w:tmpl w:val="0000000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7" w15:restartNumberingAfterBreak="0">
    <w:nsid w:val="0000000C"/>
    <w:multiLevelType w:val="singleLevel"/>
    <w:tmpl w:val="0000000C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25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4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0"/>
        </w:tabs>
        <w:ind w:left="3960" w:hanging="72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6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8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D34784"/>
    <w:multiLevelType w:val="hybridMultilevel"/>
    <w:tmpl w:val="23861C32"/>
    <w:lvl w:ilvl="0" w:tplc="F7565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95A7E6B"/>
    <w:multiLevelType w:val="hybridMultilevel"/>
    <w:tmpl w:val="3CD66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613F5"/>
    <w:multiLevelType w:val="hybridMultilevel"/>
    <w:tmpl w:val="A2C2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E359D"/>
    <w:multiLevelType w:val="hybridMultilevel"/>
    <w:tmpl w:val="C6343442"/>
    <w:lvl w:ilvl="0" w:tplc="902420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F1DB4"/>
    <w:multiLevelType w:val="multilevel"/>
    <w:tmpl w:val="7F00A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25" w15:restartNumberingAfterBreak="0">
    <w:nsid w:val="21026F53"/>
    <w:multiLevelType w:val="hybridMultilevel"/>
    <w:tmpl w:val="E0C815BC"/>
    <w:lvl w:ilvl="0" w:tplc="BB263BE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F902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23D7EB3"/>
    <w:multiLevelType w:val="multilevel"/>
    <w:tmpl w:val="B5562B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3763059C"/>
    <w:multiLevelType w:val="hybridMultilevel"/>
    <w:tmpl w:val="7D7C91BA"/>
    <w:lvl w:ilvl="0" w:tplc="9A0E7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2148D"/>
    <w:multiLevelType w:val="multilevel"/>
    <w:tmpl w:val="3898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  <w:sz w:val="24"/>
      </w:rPr>
    </w:lvl>
  </w:abstractNum>
  <w:abstractNum w:abstractNumId="30" w15:restartNumberingAfterBreak="0">
    <w:nsid w:val="3AF21AF0"/>
    <w:multiLevelType w:val="hybridMultilevel"/>
    <w:tmpl w:val="48CABE0E"/>
    <w:lvl w:ilvl="0" w:tplc="F21CAF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B029A5"/>
    <w:multiLevelType w:val="multilevel"/>
    <w:tmpl w:val="0B88DC8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2" w15:restartNumberingAfterBreak="0">
    <w:nsid w:val="414834BB"/>
    <w:multiLevelType w:val="hybridMultilevel"/>
    <w:tmpl w:val="ACE20038"/>
    <w:lvl w:ilvl="0" w:tplc="AAA0706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CA20B71"/>
    <w:multiLevelType w:val="multilevel"/>
    <w:tmpl w:val="30604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756A3CA6"/>
    <w:multiLevelType w:val="hybridMultilevel"/>
    <w:tmpl w:val="4FBEA2CC"/>
    <w:lvl w:ilvl="0" w:tplc="0419000F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5" w15:restartNumberingAfterBreak="0">
    <w:nsid w:val="7F9C4807"/>
    <w:multiLevelType w:val="hybridMultilevel"/>
    <w:tmpl w:val="895879A8"/>
    <w:lvl w:ilvl="0" w:tplc="390E161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25"/>
  </w:num>
  <w:num w:numId="15">
    <w:abstractNumId w:val="23"/>
  </w:num>
  <w:num w:numId="16">
    <w:abstractNumId w:val="21"/>
  </w:num>
  <w:num w:numId="17">
    <w:abstractNumId w:val="20"/>
  </w:num>
  <w:num w:numId="18">
    <w:abstractNumId w:val="34"/>
  </w:num>
  <w:num w:numId="19">
    <w:abstractNumId w:val="30"/>
  </w:num>
  <w:num w:numId="20">
    <w:abstractNumId w:val="24"/>
  </w:num>
  <w:num w:numId="21">
    <w:abstractNumId w:val="29"/>
  </w:num>
  <w:num w:numId="22">
    <w:abstractNumId w:val="32"/>
  </w:num>
  <w:num w:numId="23">
    <w:abstractNumId w:val="27"/>
  </w:num>
  <w:num w:numId="24">
    <w:abstractNumId w:val="28"/>
  </w:num>
  <w:num w:numId="25">
    <w:abstractNumId w:val="26"/>
  </w:num>
  <w:num w:numId="26">
    <w:abstractNumId w:val="31"/>
  </w:num>
  <w:num w:numId="27">
    <w:abstractNumId w:val="33"/>
  </w:num>
  <w:num w:numId="28">
    <w:abstractNumId w:val="35"/>
  </w:num>
  <w:num w:numId="2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8F"/>
    <w:rsid w:val="00001BF2"/>
    <w:rsid w:val="00006D0E"/>
    <w:rsid w:val="0001452B"/>
    <w:rsid w:val="00035589"/>
    <w:rsid w:val="000414D3"/>
    <w:rsid w:val="0004514B"/>
    <w:rsid w:val="00054CB7"/>
    <w:rsid w:val="00070A52"/>
    <w:rsid w:val="0007798B"/>
    <w:rsid w:val="00084065"/>
    <w:rsid w:val="00085F25"/>
    <w:rsid w:val="00087AB0"/>
    <w:rsid w:val="000965AA"/>
    <w:rsid w:val="000A7C93"/>
    <w:rsid w:val="000B6D07"/>
    <w:rsid w:val="000C102C"/>
    <w:rsid w:val="000D52DE"/>
    <w:rsid w:val="000D5338"/>
    <w:rsid w:val="000E4792"/>
    <w:rsid w:val="000E639F"/>
    <w:rsid w:val="000F03D8"/>
    <w:rsid w:val="000F0B25"/>
    <w:rsid w:val="000F55B6"/>
    <w:rsid w:val="00103F3C"/>
    <w:rsid w:val="001060B0"/>
    <w:rsid w:val="00107BE1"/>
    <w:rsid w:val="00110B03"/>
    <w:rsid w:val="0011719F"/>
    <w:rsid w:val="0012114F"/>
    <w:rsid w:val="00122705"/>
    <w:rsid w:val="001234C5"/>
    <w:rsid w:val="001241E3"/>
    <w:rsid w:val="001248E8"/>
    <w:rsid w:val="0014028A"/>
    <w:rsid w:val="00140B6A"/>
    <w:rsid w:val="00146C9B"/>
    <w:rsid w:val="00146D0F"/>
    <w:rsid w:val="00147311"/>
    <w:rsid w:val="00147CA2"/>
    <w:rsid w:val="001515A3"/>
    <w:rsid w:val="00155E10"/>
    <w:rsid w:val="00161E8C"/>
    <w:rsid w:val="00163478"/>
    <w:rsid w:val="001647A2"/>
    <w:rsid w:val="0016506D"/>
    <w:rsid w:val="00177791"/>
    <w:rsid w:val="00186E1D"/>
    <w:rsid w:val="00190EF6"/>
    <w:rsid w:val="00194A35"/>
    <w:rsid w:val="001961E1"/>
    <w:rsid w:val="00196978"/>
    <w:rsid w:val="001A04CB"/>
    <w:rsid w:val="001B11E2"/>
    <w:rsid w:val="001B3FF3"/>
    <w:rsid w:val="001B65F3"/>
    <w:rsid w:val="001B68DA"/>
    <w:rsid w:val="001C631D"/>
    <w:rsid w:val="001D1FEB"/>
    <w:rsid w:val="001D30A1"/>
    <w:rsid w:val="001D6338"/>
    <w:rsid w:val="001D7DCA"/>
    <w:rsid w:val="001E5D88"/>
    <w:rsid w:val="001E7908"/>
    <w:rsid w:val="001F4FEE"/>
    <w:rsid w:val="001F6A4F"/>
    <w:rsid w:val="0021438D"/>
    <w:rsid w:val="00216CDF"/>
    <w:rsid w:val="0021752D"/>
    <w:rsid w:val="002236E2"/>
    <w:rsid w:val="00225396"/>
    <w:rsid w:val="00227361"/>
    <w:rsid w:val="00235FB3"/>
    <w:rsid w:val="002505A5"/>
    <w:rsid w:val="00252150"/>
    <w:rsid w:val="0026418A"/>
    <w:rsid w:val="00271ACD"/>
    <w:rsid w:val="002860B1"/>
    <w:rsid w:val="00295782"/>
    <w:rsid w:val="002A2709"/>
    <w:rsid w:val="002A3FC5"/>
    <w:rsid w:val="002B60D6"/>
    <w:rsid w:val="002B7B58"/>
    <w:rsid w:val="002C0C9B"/>
    <w:rsid w:val="002C4B29"/>
    <w:rsid w:val="002C7C42"/>
    <w:rsid w:val="002D2925"/>
    <w:rsid w:val="002D5D26"/>
    <w:rsid w:val="002D6AB5"/>
    <w:rsid w:val="002E002E"/>
    <w:rsid w:val="002E180B"/>
    <w:rsid w:val="002E305B"/>
    <w:rsid w:val="002E3817"/>
    <w:rsid w:val="002E4177"/>
    <w:rsid w:val="002E445A"/>
    <w:rsid w:val="002E78D4"/>
    <w:rsid w:val="00304219"/>
    <w:rsid w:val="00313219"/>
    <w:rsid w:val="003143D1"/>
    <w:rsid w:val="003144E5"/>
    <w:rsid w:val="00333FFB"/>
    <w:rsid w:val="00334E42"/>
    <w:rsid w:val="00335158"/>
    <w:rsid w:val="00336800"/>
    <w:rsid w:val="00342E5C"/>
    <w:rsid w:val="00345F5C"/>
    <w:rsid w:val="0034753F"/>
    <w:rsid w:val="00347EBE"/>
    <w:rsid w:val="003506C2"/>
    <w:rsid w:val="003527D2"/>
    <w:rsid w:val="00370E38"/>
    <w:rsid w:val="00376749"/>
    <w:rsid w:val="00384E8D"/>
    <w:rsid w:val="00387DFF"/>
    <w:rsid w:val="00391B20"/>
    <w:rsid w:val="003A03F7"/>
    <w:rsid w:val="003A3A2C"/>
    <w:rsid w:val="003A3EA6"/>
    <w:rsid w:val="003A5E78"/>
    <w:rsid w:val="003B0AF7"/>
    <w:rsid w:val="003B12AA"/>
    <w:rsid w:val="003C47BE"/>
    <w:rsid w:val="003D2C15"/>
    <w:rsid w:val="003E49E9"/>
    <w:rsid w:val="003F69B3"/>
    <w:rsid w:val="00404AD6"/>
    <w:rsid w:val="00407618"/>
    <w:rsid w:val="00411E69"/>
    <w:rsid w:val="00417A0C"/>
    <w:rsid w:val="004216F4"/>
    <w:rsid w:val="0042282C"/>
    <w:rsid w:val="004240C6"/>
    <w:rsid w:val="00424FE5"/>
    <w:rsid w:val="0042664C"/>
    <w:rsid w:val="00427B50"/>
    <w:rsid w:val="00427F79"/>
    <w:rsid w:val="00430222"/>
    <w:rsid w:val="0043268B"/>
    <w:rsid w:val="00434CFF"/>
    <w:rsid w:val="0043545F"/>
    <w:rsid w:val="00440632"/>
    <w:rsid w:val="00443C5A"/>
    <w:rsid w:val="0044516B"/>
    <w:rsid w:val="00452510"/>
    <w:rsid w:val="00452D27"/>
    <w:rsid w:val="00463617"/>
    <w:rsid w:val="004645E3"/>
    <w:rsid w:val="00465B7E"/>
    <w:rsid w:val="004726DD"/>
    <w:rsid w:val="00476E54"/>
    <w:rsid w:val="004814CA"/>
    <w:rsid w:val="00484B51"/>
    <w:rsid w:val="004856B3"/>
    <w:rsid w:val="00490430"/>
    <w:rsid w:val="00492AA9"/>
    <w:rsid w:val="004940B7"/>
    <w:rsid w:val="00495313"/>
    <w:rsid w:val="00496FC7"/>
    <w:rsid w:val="004A37B0"/>
    <w:rsid w:val="004B0CF4"/>
    <w:rsid w:val="004B6662"/>
    <w:rsid w:val="004B7C92"/>
    <w:rsid w:val="004C08F5"/>
    <w:rsid w:val="004C4AAE"/>
    <w:rsid w:val="004D0138"/>
    <w:rsid w:val="004E1B08"/>
    <w:rsid w:val="004E4DCE"/>
    <w:rsid w:val="004E6143"/>
    <w:rsid w:val="004F6142"/>
    <w:rsid w:val="00520F75"/>
    <w:rsid w:val="00523407"/>
    <w:rsid w:val="00531447"/>
    <w:rsid w:val="00533297"/>
    <w:rsid w:val="00534A63"/>
    <w:rsid w:val="00540139"/>
    <w:rsid w:val="00543E04"/>
    <w:rsid w:val="00544DF3"/>
    <w:rsid w:val="00546172"/>
    <w:rsid w:val="00554277"/>
    <w:rsid w:val="005548EE"/>
    <w:rsid w:val="00566762"/>
    <w:rsid w:val="00580F09"/>
    <w:rsid w:val="005812C2"/>
    <w:rsid w:val="00591584"/>
    <w:rsid w:val="005928A0"/>
    <w:rsid w:val="005B01CD"/>
    <w:rsid w:val="005B3B29"/>
    <w:rsid w:val="005B3B80"/>
    <w:rsid w:val="005B6B6D"/>
    <w:rsid w:val="005C4740"/>
    <w:rsid w:val="005C48CA"/>
    <w:rsid w:val="005C4945"/>
    <w:rsid w:val="005C648D"/>
    <w:rsid w:val="005C7C87"/>
    <w:rsid w:val="005E18CA"/>
    <w:rsid w:val="005E26C0"/>
    <w:rsid w:val="005E503A"/>
    <w:rsid w:val="005F036C"/>
    <w:rsid w:val="005F1ADB"/>
    <w:rsid w:val="005F3CE4"/>
    <w:rsid w:val="0060252D"/>
    <w:rsid w:val="00606F8A"/>
    <w:rsid w:val="006100CA"/>
    <w:rsid w:val="00613A8B"/>
    <w:rsid w:val="006147CB"/>
    <w:rsid w:val="00615967"/>
    <w:rsid w:val="00624C5B"/>
    <w:rsid w:val="006373D3"/>
    <w:rsid w:val="006378A3"/>
    <w:rsid w:val="00642151"/>
    <w:rsid w:val="00650FD9"/>
    <w:rsid w:val="00651520"/>
    <w:rsid w:val="00665024"/>
    <w:rsid w:val="00666FE2"/>
    <w:rsid w:val="00673624"/>
    <w:rsid w:val="006754F3"/>
    <w:rsid w:val="00677BFE"/>
    <w:rsid w:val="006808FE"/>
    <w:rsid w:val="00680E06"/>
    <w:rsid w:val="00691761"/>
    <w:rsid w:val="006962A5"/>
    <w:rsid w:val="006A2E71"/>
    <w:rsid w:val="006A4600"/>
    <w:rsid w:val="006A5764"/>
    <w:rsid w:val="006A71AC"/>
    <w:rsid w:val="006D0477"/>
    <w:rsid w:val="006D2E6F"/>
    <w:rsid w:val="006D4921"/>
    <w:rsid w:val="006D761C"/>
    <w:rsid w:val="006E3A0D"/>
    <w:rsid w:val="006F2848"/>
    <w:rsid w:val="006F2B9F"/>
    <w:rsid w:val="00700615"/>
    <w:rsid w:val="00701FEF"/>
    <w:rsid w:val="007030FF"/>
    <w:rsid w:val="00704F9A"/>
    <w:rsid w:val="00715820"/>
    <w:rsid w:val="00717B31"/>
    <w:rsid w:val="007216B5"/>
    <w:rsid w:val="00725E99"/>
    <w:rsid w:val="00726AFC"/>
    <w:rsid w:val="00733F5A"/>
    <w:rsid w:val="007340D2"/>
    <w:rsid w:val="007407E5"/>
    <w:rsid w:val="00742333"/>
    <w:rsid w:val="00747F1A"/>
    <w:rsid w:val="0075018C"/>
    <w:rsid w:val="007523D6"/>
    <w:rsid w:val="007525AF"/>
    <w:rsid w:val="0075261C"/>
    <w:rsid w:val="007540BD"/>
    <w:rsid w:val="007563C7"/>
    <w:rsid w:val="00761694"/>
    <w:rsid w:val="007811E6"/>
    <w:rsid w:val="007854EB"/>
    <w:rsid w:val="007862B9"/>
    <w:rsid w:val="00790331"/>
    <w:rsid w:val="007A6DB0"/>
    <w:rsid w:val="007B3AC9"/>
    <w:rsid w:val="007C6B44"/>
    <w:rsid w:val="007D28B0"/>
    <w:rsid w:val="007E2209"/>
    <w:rsid w:val="007E22CF"/>
    <w:rsid w:val="007F1983"/>
    <w:rsid w:val="007F5F28"/>
    <w:rsid w:val="00800E4E"/>
    <w:rsid w:val="0080384D"/>
    <w:rsid w:val="0081395D"/>
    <w:rsid w:val="00817C4D"/>
    <w:rsid w:val="00826B9D"/>
    <w:rsid w:val="00830397"/>
    <w:rsid w:val="008317A0"/>
    <w:rsid w:val="00831B5A"/>
    <w:rsid w:val="00831CDE"/>
    <w:rsid w:val="0083351E"/>
    <w:rsid w:val="008368A0"/>
    <w:rsid w:val="0083725E"/>
    <w:rsid w:val="008419F2"/>
    <w:rsid w:val="0085245B"/>
    <w:rsid w:val="00854D18"/>
    <w:rsid w:val="00855B99"/>
    <w:rsid w:val="00867815"/>
    <w:rsid w:val="0087453F"/>
    <w:rsid w:val="00876432"/>
    <w:rsid w:val="008777FE"/>
    <w:rsid w:val="008822FF"/>
    <w:rsid w:val="008849E3"/>
    <w:rsid w:val="00887356"/>
    <w:rsid w:val="008A7192"/>
    <w:rsid w:val="008B047C"/>
    <w:rsid w:val="008B07BA"/>
    <w:rsid w:val="008B3E08"/>
    <w:rsid w:val="008C4879"/>
    <w:rsid w:val="008C69C0"/>
    <w:rsid w:val="008D3DFE"/>
    <w:rsid w:val="008D7474"/>
    <w:rsid w:val="008E0C3B"/>
    <w:rsid w:val="008E1F45"/>
    <w:rsid w:val="008E3819"/>
    <w:rsid w:val="008F1834"/>
    <w:rsid w:val="008F246E"/>
    <w:rsid w:val="008F46DD"/>
    <w:rsid w:val="0090691C"/>
    <w:rsid w:val="0091259B"/>
    <w:rsid w:val="00914736"/>
    <w:rsid w:val="0091773C"/>
    <w:rsid w:val="0092068E"/>
    <w:rsid w:val="00930257"/>
    <w:rsid w:val="00931821"/>
    <w:rsid w:val="00932A8D"/>
    <w:rsid w:val="00933203"/>
    <w:rsid w:val="00934050"/>
    <w:rsid w:val="009509D5"/>
    <w:rsid w:val="00964604"/>
    <w:rsid w:val="009762AE"/>
    <w:rsid w:val="009829DF"/>
    <w:rsid w:val="00983533"/>
    <w:rsid w:val="00985919"/>
    <w:rsid w:val="00985B9F"/>
    <w:rsid w:val="00986DD8"/>
    <w:rsid w:val="00993259"/>
    <w:rsid w:val="009A04DC"/>
    <w:rsid w:val="009A0864"/>
    <w:rsid w:val="009A769C"/>
    <w:rsid w:val="009B1BD7"/>
    <w:rsid w:val="009B1F2D"/>
    <w:rsid w:val="009B3105"/>
    <w:rsid w:val="009B4478"/>
    <w:rsid w:val="009B5648"/>
    <w:rsid w:val="009C0035"/>
    <w:rsid w:val="009C388F"/>
    <w:rsid w:val="009C519F"/>
    <w:rsid w:val="009D1809"/>
    <w:rsid w:val="009D42E8"/>
    <w:rsid w:val="009E30CC"/>
    <w:rsid w:val="009E50AB"/>
    <w:rsid w:val="009F15B4"/>
    <w:rsid w:val="009F3B08"/>
    <w:rsid w:val="009F520F"/>
    <w:rsid w:val="00A06BF3"/>
    <w:rsid w:val="00A11B8B"/>
    <w:rsid w:val="00A1530E"/>
    <w:rsid w:val="00A1624B"/>
    <w:rsid w:val="00A21223"/>
    <w:rsid w:val="00A224D5"/>
    <w:rsid w:val="00A232FA"/>
    <w:rsid w:val="00A258BE"/>
    <w:rsid w:val="00A47D71"/>
    <w:rsid w:val="00A6694D"/>
    <w:rsid w:val="00A862AF"/>
    <w:rsid w:val="00AA1B22"/>
    <w:rsid w:val="00AA1FAD"/>
    <w:rsid w:val="00AB1B48"/>
    <w:rsid w:val="00AC04D3"/>
    <w:rsid w:val="00AC748A"/>
    <w:rsid w:val="00AD09F6"/>
    <w:rsid w:val="00AD185D"/>
    <w:rsid w:val="00AF15B1"/>
    <w:rsid w:val="00AF2E31"/>
    <w:rsid w:val="00AF5820"/>
    <w:rsid w:val="00B02817"/>
    <w:rsid w:val="00B02F77"/>
    <w:rsid w:val="00B06727"/>
    <w:rsid w:val="00B146D5"/>
    <w:rsid w:val="00B1595C"/>
    <w:rsid w:val="00B238C1"/>
    <w:rsid w:val="00B25A6E"/>
    <w:rsid w:val="00B271F3"/>
    <w:rsid w:val="00B308A9"/>
    <w:rsid w:val="00B31A57"/>
    <w:rsid w:val="00B37AD4"/>
    <w:rsid w:val="00B42D41"/>
    <w:rsid w:val="00B4645D"/>
    <w:rsid w:val="00B50BAC"/>
    <w:rsid w:val="00B72712"/>
    <w:rsid w:val="00B8640F"/>
    <w:rsid w:val="00BB407C"/>
    <w:rsid w:val="00BB622D"/>
    <w:rsid w:val="00BC0448"/>
    <w:rsid w:val="00BC06A5"/>
    <w:rsid w:val="00BC0989"/>
    <w:rsid w:val="00BC4E49"/>
    <w:rsid w:val="00BE007E"/>
    <w:rsid w:val="00BE2ADD"/>
    <w:rsid w:val="00BF772A"/>
    <w:rsid w:val="00BF777F"/>
    <w:rsid w:val="00C01554"/>
    <w:rsid w:val="00C112E1"/>
    <w:rsid w:val="00C129E5"/>
    <w:rsid w:val="00C22ECE"/>
    <w:rsid w:val="00C321BB"/>
    <w:rsid w:val="00C374EC"/>
    <w:rsid w:val="00C46B32"/>
    <w:rsid w:val="00C57A50"/>
    <w:rsid w:val="00C70228"/>
    <w:rsid w:val="00C723B9"/>
    <w:rsid w:val="00C7562F"/>
    <w:rsid w:val="00C816D2"/>
    <w:rsid w:val="00C81853"/>
    <w:rsid w:val="00C8398A"/>
    <w:rsid w:val="00C87028"/>
    <w:rsid w:val="00C87163"/>
    <w:rsid w:val="00C92F50"/>
    <w:rsid w:val="00C93B46"/>
    <w:rsid w:val="00C95849"/>
    <w:rsid w:val="00CA1050"/>
    <w:rsid w:val="00CA6F3B"/>
    <w:rsid w:val="00CB162E"/>
    <w:rsid w:val="00CB1BEA"/>
    <w:rsid w:val="00CB2771"/>
    <w:rsid w:val="00CB3CBB"/>
    <w:rsid w:val="00CD12F9"/>
    <w:rsid w:val="00CD4DC2"/>
    <w:rsid w:val="00D053DF"/>
    <w:rsid w:val="00D22A65"/>
    <w:rsid w:val="00D23F5F"/>
    <w:rsid w:val="00D30AF7"/>
    <w:rsid w:val="00D3353A"/>
    <w:rsid w:val="00D41834"/>
    <w:rsid w:val="00D507DE"/>
    <w:rsid w:val="00D63D50"/>
    <w:rsid w:val="00D64B0F"/>
    <w:rsid w:val="00D65D2F"/>
    <w:rsid w:val="00D70F10"/>
    <w:rsid w:val="00D729C2"/>
    <w:rsid w:val="00D72B6A"/>
    <w:rsid w:val="00D76127"/>
    <w:rsid w:val="00D77C1F"/>
    <w:rsid w:val="00D935A0"/>
    <w:rsid w:val="00DA21A2"/>
    <w:rsid w:val="00DA408E"/>
    <w:rsid w:val="00DB4191"/>
    <w:rsid w:val="00DC4377"/>
    <w:rsid w:val="00DD206A"/>
    <w:rsid w:val="00DD4E81"/>
    <w:rsid w:val="00DE7395"/>
    <w:rsid w:val="00DF411F"/>
    <w:rsid w:val="00DF50AE"/>
    <w:rsid w:val="00E078F3"/>
    <w:rsid w:val="00E1284A"/>
    <w:rsid w:val="00E166C9"/>
    <w:rsid w:val="00E2114E"/>
    <w:rsid w:val="00E239AF"/>
    <w:rsid w:val="00E319B8"/>
    <w:rsid w:val="00E3443C"/>
    <w:rsid w:val="00E361FF"/>
    <w:rsid w:val="00E451EC"/>
    <w:rsid w:val="00E45DCF"/>
    <w:rsid w:val="00E5007F"/>
    <w:rsid w:val="00E558C4"/>
    <w:rsid w:val="00E76E59"/>
    <w:rsid w:val="00E80C15"/>
    <w:rsid w:val="00E81541"/>
    <w:rsid w:val="00E8196A"/>
    <w:rsid w:val="00E85724"/>
    <w:rsid w:val="00EA1A9D"/>
    <w:rsid w:val="00EA2E92"/>
    <w:rsid w:val="00EA7E5D"/>
    <w:rsid w:val="00EB74E9"/>
    <w:rsid w:val="00EC429F"/>
    <w:rsid w:val="00ED161D"/>
    <w:rsid w:val="00ED3642"/>
    <w:rsid w:val="00ED3DC1"/>
    <w:rsid w:val="00ED41CB"/>
    <w:rsid w:val="00EE294A"/>
    <w:rsid w:val="00EE4EE9"/>
    <w:rsid w:val="00EF0BFF"/>
    <w:rsid w:val="00EF31A8"/>
    <w:rsid w:val="00EF688D"/>
    <w:rsid w:val="00F00E1B"/>
    <w:rsid w:val="00F142A5"/>
    <w:rsid w:val="00F14691"/>
    <w:rsid w:val="00F2588A"/>
    <w:rsid w:val="00F310ED"/>
    <w:rsid w:val="00F32430"/>
    <w:rsid w:val="00F3284C"/>
    <w:rsid w:val="00F41169"/>
    <w:rsid w:val="00F57DFA"/>
    <w:rsid w:val="00F6042F"/>
    <w:rsid w:val="00F60F44"/>
    <w:rsid w:val="00F647BF"/>
    <w:rsid w:val="00F76295"/>
    <w:rsid w:val="00F76C33"/>
    <w:rsid w:val="00F866B4"/>
    <w:rsid w:val="00F86A4D"/>
    <w:rsid w:val="00F90F81"/>
    <w:rsid w:val="00F9489E"/>
    <w:rsid w:val="00F968E2"/>
    <w:rsid w:val="00FB650A"/>
    <w:rsid w:val="00FB700D"/>
    <w:rsid w:val="00FC1ABC"/>
    <w:rsid w:val="00FC5245"/>
    <w:rsid w:val="00FC6196"/>
    <w:rsid w:val="00FD0E86"/>
    <w:rsid w:val="00FD1051"/>
    <w:rsid w:val="00FD5048"/>
    <w:rsid w:val="00FD5CEF"/>
    <w:rsid w:val="00FE11F1"/>
    <w:rsid w:val="00FE4B04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FBAF"/>
  <w15:docId w15:val="{B24CDD68-C5EE-491C-8DE8-B8F9C99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8F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C11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1"/>
    <w:next w:val="a0"/>
    <w:link w:val="20"/>
    <w:qFormat/>
    <w:rsid w:val="00492AA9"/>
    <w:pPr>
      <w:tabs>
        <w:tab w:val="num" w:pos="0"/>
      </w:tabs>
      <w:ind w:left="576" w:hanging="576"/>
      <w:outlineLvl w:val="1"/>
    </w:pPr>
    <w:rPr>
      <w:rFonts w:cs="Mang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C112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2A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1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9C388F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424F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424FE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424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unhideWhenUsed/>
    <w:rsid w:val="00C112E1"/>
    <w:pPr>
      <w:spacing w:after="120"/>
    </w:pPr>
  </w:style>
  <w:style w:type="character" w:customStyle="1" w:styleId="a9">
    <w:name w:val="Основной текст Знак"/>
    <w:basedOn w:val="a1"/>
    <w:link w:val="a0"/>
    <w:rsid w:val="00C11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112E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a">
    <w:name w:val="Hyperlink"/>
    <w:basedOn w:val="a1"/>
    <w:uiPriority w:val="99"/>
    <w:rsid w:val="00C112E1"/>
    <w:rPr>
      <w:color w:val="0000FF"/>
      <w:u w:val="single"/>
    </w:rPr>
  </w:style>
  <w:style w:type="character" w:customStyle="1" w:styleId="apple-style-span">
    <w:name w:val="apple-style-span"/>
    <w:basedOn w:val="a1"/>
    <w:rsid w:val="00C112E1"/>
  </w:style>
  <w:style w:type="character" w:customStyle="1" w:styleId="apple-converted-space">
    <w:name w:val="apple-converted-space"/>
    <w:basedOn w:val="a1"/>
    <w:rsid w:val="00C112E1"/>
  </w:style>
  <w:style w:type="paragraph" w:styleId="ab">
    <w:name w:val="Normal (Web)"/>
    <w:basedOn w:val="a"/>
    <w:unhideWhenUsed/>
    <w:rsid w:val="00C112E1"/>
    <w:pPr>
      <w:spacing w:before="100" w:beforeAutospacing="1" w:after="100" w:afterAutospacing="1"/>
    </w:pPr>
    <w:rPr>
      <w:sz w:val="24"/>
      <w:szCs w:val="24"/>
    </w:rPr>
  </w:style>
  <w:style w:type="character" w:customStyle="1" w:styleId="entry-date">
    <w:name w:val="entry-date"/>
    <w:basedOn w:val="a1"/>
    <w:rsid w:val="00C112E1"/>
  </w:style>
  <w:style w:type="paragraph" w:styleId="ac">
    <w:name w:val="List Paragraph"/>
    <w:basedOn w:val="a"/>
    <w:uiPriority w:val="99"/>
    <w:qFormat/>
    <w:rsid w:val="00C11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1"/>
    <w:uiPriority w:val="22"/>
    <w:qFormat/>
    <w:rsid w:val="00C112E1"/>
    <w:rPr>
      <w:b/>
      <w:bCs/>
    </w:rPr>
  </w:style>
  <w:style w:type="character" w:customStyle="1" w:styleId="ae">
    <w:name w:val="Верхний колонтитул Знак"/>
    <w:basedOn w:val="a1"/>
    <w:link w:val="af"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nhideWhenUsed/>
    <w:rsid w:val="00C112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1"/>
    <w:uiPriority w:val="99"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C112E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my">
    <w:name w:val="my"/>
    <w:basedOn w:val="a"/>
    <w:rsid w:val="00C112E1"/>
    <w:pPr>
      <w:spacing w:before="100" w:beforeAutospacing="1" w:after="100" w:afterAutospacing="1"/>
    </w:pPr>
    <w:rPr>
      <w:rFonts w:eastAsia="SimSun"/>
      <w:sz w:val="24"/>
      <w:szCs w:val="24"/>
    </w:rPr>
  </w:style>
  <w:style w:type="character" w:customStyle="1" w:styleId="title2">
    <w:name w:val="title2"/>
    <w:basedOn w:val="a1"/>
    <w:rsid w:val="00C112E1"/>
  </w:style>
  <w:style w:type="paragraph" w:styleId="af2">
    <w:name w:val="caption"/>
    <w:basedOn w:val="a"/>
    <w:next w:val="a"/>
    <w:unhideWhenUsed/>
    <w:qFormat/>
    <w:rsid w:val="00C112E1"/>
    <w:rPr>
      <w:b/>
      <w:bCs/>
    </w:rPr>
  </w:style>
  <w:style w:type="paragraph" w:customStyle="1" w:styleId="Default">
    <w:name w:val="Default"/>
    <w:rsid w:val="00C112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C112E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112E1"/>
    <w:pPr>
      <w:jc w:val="center"/>
    </w:pPr>
    <w:rPr>
      <w:b/>
      <w:bCs/>
      <w:i/>
      <w:iCs/>
      <w:sz w:val="32"/>
      <w:szCs w:val="24"/>
    </w:rPr>
  </w:style>
  <w:style w:type="character" w:customStyle="1" w:styleId="af4">
    <w:name w:val="Заголовок Знак"/>
    <w:basedOn w:val="a1"/>
    <w:link w:val="af3"/>
    <w:rsid w:val="00C112E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5">
    <w:name w:val="Subtitle"/>
    <w:basedOn w:val="a"/>
    <w:link w:val="af6"/>
    <w:qFormat/>
    <w:rsid w:val="00C112E1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1"/>
    <w:link w:val="af5"/>
    <w:rsid w:val="00C11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C112E1"/>
    <w:pPr>
      <w:ind w:left="720"/>
    </w:pPr>
    <w:rPr>
      <w:rFonts w:eastAsia="Calibri"/>
      <w:sz w:val="24"/>
      <w:szCs w:val="24"/>
    </w:rPr>
  </w:style>
  <w:style w:type="paragraph" w:customStyle="1" w:styleId="BodySingle">
    <w:name w:val="Body Single"/>
    <w:rsid w:val="00C112E1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paragraph" w:styleId="HTML">
    <w:name w:val="HTML Preformatted"/>
    <w:basedOn w:val="a"/>
    <w:link w:val="HTML0"/>
    <w:rsid w:val="00C11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1"/>
    <w:link w:val="HTML"/>
    <w:rsid w:val="00C112E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af7">
    <w:name w:val="Текст выноски Знак"/>
    <w:basedOn w:val="a1"/>
    <w:link w:val="af8"/>
    <w:uiPriority w:val="99"/>
    <w:semiHidden/>
    <w:rsid w:val="00C112E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C112E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C112E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112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112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1">
    <w:name w:val="text11"/>
    <w:rsid w:val="00C112E1"/>
    <w:rPr>
      <w:rFonts w:ascii="Arial CYR" w:hAnsi="Arial CYR" w:cs="Arial CYR" w:hint="default"/>
      <w:color w:val="000000"/>
      <w:sz w:val="18"/>
      <w:szCs w:val="18"/>
    </w:rPr>
  </w:style>
  <w:style w:type="character" w:customStyle="1" w:styleId="af9">
    <w:name w:val="Не вступил в силу"/>
    <w:rsid w:val="00983533"/>
    <w:rPr>
      <w:color w:val="008080"/>
    </w:rPr>
  </w:style>
  <w:style w:type="character" w:customStyle="1" w:styleId="a5">
    <w:name w:val="Без интервала Знак"/>
    <w:link w:val="a4"/>
    <w:locked/>
    <w:rsid w:val="001241E3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0">
    <w:name w:val="Заголовок 2 Знак"/>
    <w:basedOn w:val="a1"/>
    <w:link w:val="2"/>
    <w:rsid w:val="00492AA9"/>
    <w:rPr>
      <w:rFonts w:ascii="Arial" w:eastAsia="Microsoft YaHei" w:hAnsi="Arial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492AA9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WW8Num2z0">
    <w:name w:val="WW8Num2z0"/>
    <w:rsid w:val="00492AA9"/>
    <w:rPr>
      <w:rFonts w:ascii="Symbol" w:hAnsi="Symbol" w:cs="Symbol"/>
    </w:rPr>
  </w:style>
  <w:style w:type="character" w:customStyle="1" w:styleId="WW8Num3z0">
    <w:name w:val="WW8Num3z0"/>
    <w:rsid w:val="00492AA9"/>
    <w:rPr>
      <w:rFonts w:ascii="Symbol" w:hAnsi="Symbol" w:cs="Symbol"/>
    </w:rPr>
  </w:style>
  <w:style w:type="character" w:customStyle="1" w:styleId="WW8Num4z0">
    <w:name w:val="WW8Num4z0"/>
    <w:rsid w:val="00492AA9"/>
    <w:rPr>
      <w:rFonts w:ascii="Symbol" w:hAnsi="Symbol" w:cs="Symbol"/>
    </w:rPr>
  </w:style>
  <w:style w:type="character" w:customStyle="1" w:styleId="WW8Num9z0">
    <w:name w:val="WW8Num9z0"/>
    <w:rsid w:val="00492AA9"/>
    <w:rPr>
      <w:rFonts w:ascii="Symbol" w:hAnsi="Symbol" w:cs="Symbol"/>
    </w:rPr>
  </w:style>
  <w:style w:type="character" w:customStyle="1" w:styleId="WW8Num22z0">
    <w:name w:val="WW8Num22z0"/>
    <w:rsid w:val="00492AA9"/>
    <w:rPr>
      <w:b w:val="0"/>
    </w:rPr>
  </w:style>
  <w:style w:type="character" w:customStyle="1" w:styleId="WW8Num24z0">
    <w:name w:val="WW8Num24z0"/>
    <w:rsid w:val="00492AA9"/>
    <w:rPr>
      <w:b w:val="0"/>
    </w:rPr>
  </w:style>
  <w:style w:type="character" w:customStyle="1" w:styleId="23">
    <w:name w:val="Основной шрифт абзаца2"/>
    <w:rsid w:val="00492AA9"/>
  </w:style>
  <w:style w:type="character" w:customStyle="1" w:styleId="Absatz-Standardschriftart">
    <w:name w:val="Absatz-Standardschriftart"/>
    <w:rsid w:val="00492AA9"/>
  </w:style>
  <w:style w:type="character" w:customStyle="1" w:styleId="WW-Absatz-Standardschriftart">
    <w:name w:val="WW-Absatz-Standardschriftart"/>
    <w:rsid w:val="00492AA9"/>
  </w:style>
  <w:style w:type="character" w:customStyle="1" w:styleId="WW-Absatz-Standardschriftart1">
    <w:name w:val="WW-Absatz-Standardschriftart1"/>
    <w:rsid w:val="00492AA9"/>
  </w:style>
  <w:style w:type="character" w:customStyle="1" w:styleId="WW-Absatz-Standardschriftart11">
    <w:name w:val="WW-Absatz-Standardschriftart11"/>
    <w:rsid w:val="00492AA9"/>
  </w:style>
  <w:style w:type="character" w:customStyle="1" w:styleId="WW-Absatz-Standardschriftart111">
    <w:name w:val="WW-Absatz-Standardschriftart111"/>
    <w:rsid w:val="00492AA9"/>
  </w:style>
  <w:style w:type="character" w:customStyle="1" w:styleId="WW-Absatz-Standardschriftart1111">
    <w:name w:val="WW-Absatz-Standardschriftart1111"/>
    <w:rsid w:val="00492AA9"/>
  </w:style>
  <w:style w:type="character" w:customStyle="1" w:styleId="WW-Absatz-Standardschriftart11111">
    <w:name w:val="WW-Absatz-Standardschriftart11111"/>
    <w:rsid w:val="00492AA9"/>
  </w:style>
  <w:style w:type="character" w:customStyle="1" w:styleId="14">
    <w:name w:val="Основной шрифт абзаца1"/>
    <w:rsid w:val="00492AA9"/>
  </w:style>
  <w:style w:type="character" w:customStyle="1" w:styleId="WW-Absatz-Standardschriftart111111">
    <w:name w:val="WW-Absatz-Standardschriftart111111"/>
    <w:rsid w:val="00492AA9"/>
  </w:style>
  <w:style w:type="character" w:customStyle="1" w:styleId="WW-Absatz-Standardschriftart1111111">
    <w:name w:val="WW-Absatz-Standardschriftart1111111"/>
    <w:rsid w:val="00492AA9"/>
  </w:style>
  <w:style w:type="character" w:customStyle="1" w:styleId="WW-Absatz-Standardschriftart11111111">
    <w:name w:val="WW-Absatz-Standardschriftart11111111"/>
    <w:rsid w:val="00492AA9"/>
  </w:style>
  <w:style w:type="character" w:customStyle="1" w:styleId="WW-Absatz-Standardschriftart111111111">
    <w:name w:val="WW-Absatz-Standardschriftart111111111"/>
    <w:rsid w:val="00492AA9"/>
  </w:style>
  <w:style w:type="character" w:customStyle="1" w:styleId="WW-Absatz-Standardschriftart1111111111">
    <w:name w:val="WW-Absatz-Standardschriftart1111111111"/>
    <w:rsid w:val="00492AA9"/>
  </w:style>
  <w:style w:type="character" w:customStyle="1" w:styleId="WW-Absatz-Standardschriftart11111111111">
    <w:name w:val="WW-Absatz-Standardschriftart11111111111"/>
    <w:rsid w:val="00492AA9"/>
  </w:style>
  <w:style w:type="character" w:customStyle="1" w:styleId="WW-Absatz-Standardschriftart111111111111">
    <w:name w:val="WW-Absatz-Standardschriftart111111111111"/>
    <w:rsid w:val="00492AA9"/>
  </w:style>
  <w:style w:type="character" w:customStyle="1" w:styleId="WW8Num52z0">
    <w:name w:val="WW8Num52z0"/>
    <w:rsid w:val="00492AA9"/>
    <w:rPr>
      <w:rFonts w:ascii="Wingdings" w:hAnsi="Wingdings" w:cs="Wingdings"/>
      <w:b/>
    </w:rPr>
  </w:style>
  <w:style w:type="character" w:customStyle="1" w:styleId="WW8Num52z1">
    <w:name w:val="WW8Num52z1"/>
    <w:rsid w:val="00492AA9"/>
    <w:rPr>
      <w:rFonts w:ascii="Courier New" w:hAnsi="Courier New" w:cs="Courier New"/>
    </w:rPr>
  </w:style>
  <w:style w:type="character" w:customStyle="1" w:styleId="WW8Num52z2">
    <w:name w:val="WW8Num52z2"/>
    <w:rsid w:val="00492AA9"/>
    <w:rPr>
      <w:rFonts w:ascii="Wingdings" w:hAnsi="Wingdings" w:cs="Wingdings"/>
    </w:rPr>
  </w:style>
  <w:style w:type="character" w:customStyle="1" w:styleId="WW8Num52z3">
    <w:name w:val="WW8Num52z3"/>
    <w:rsid w:val="00492AA9"/>
    <w:rPr>
      <w:rFonts w:ascii="Symbol" w:hAnsi="Symbol" w:cs="Symbol"/>
    </w:rPr>
  </w:style>
  <w:style w:type="paragraph" w:customStyle="1" w:styleId="11">
    <w:name w:val="Заголовок1"/>
    <w:basedOn w:val="a"/>
    <w:next w:val="a0"/>
    <w:rsid w:val="00492AA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zh-CN" w:bidi="hi-IN"/>
    </w:rPr>
  </w:style>
  <w:style w:type="paragraph" w:styleId="afa">
    <w:name w:val="List"/>
    <w:basedOn w:val="a0"/>
    <w:rsid w:val="00492AA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33">
    <w:name w:val="Указатель3"/>
    <w:basedOn w:val="a"/>
    <w:rsid w:val="00492AA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24">
    <w:name w:val="Название2"/>
    <w:basedOn w:val="a"/>
    <w:rsid w:val="00492AA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25">
    <w:name w:val="Указатель2"/>
    <w:basedOn w:val="a"/>
    <w:rsid w:val="00492AA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15">
    <w:name w:val="Название1"/>
    <w:basedOn w:val="a"/>
    <w:rsid w:val="00492AA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16">
    <w:name w:val="Указатель1"/>
    <w:basedOn w:val="a"/>
    <w:rsid w:val="00492AA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492AA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492AA9"/>
    <w:pPr>
      <w:jc w:val="center"/>
    </w:pPr>
    <w:rPr>
      <w:b/>
      <w:bCs/>
    </w:rPr>
  </w:style>
  <w:style w:type="paragraph" w:customStyle="1" w:styleId="ConsPlusNonformat">
    <w:name w:val="ConsPlusNonformat"/>
    <w:rsid w:val="00492AA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character" w:customStyle="1" w:styleId="WW8Num4z1">
    <w:name w:val="WW8Num4z1"/>
    <w:rsid w:val="00492AA9"/>
    <w:rPr>
      <w:rFonts w:ascii="OpenSymbol" w:hAnsi="OpenSymbol" w:cs="OpenSymbol"/>
    </w:rPr>
  </w:style>
  <w:style w:type="character" w:customStyle="1" w:styleId="WW8Num5z0">
    <w:name w:val="WW8Num5z0"/>
    <w:rsid w:val="00492AA9"/>
    <w:rPr>
      <w:rFonts w:ascii="Symbol" w:hAnsi="Symbol" w:cs="OpenSymbol"/>
    </w:rPr>
  </w:style>
  <w:style w:type="character" w:customStyle="1" w:styleId="WW8Num5z1">
    <w:name w:val="WW8Num5z1"/>
    <w:rsid w:val="00492AA9"/>
    <w:rPr>
      <w:rFonts w:ascii="OpenSymbol" w:hAnsi="OpenSymbol" w:cs="OpenSymbol"/>
    </w:rPr>
  </w:style>
  <w:style w:type="character" w:customStyle="1" w:styleId="WW8Num6z0">
    <w:name w:val="WW8Num6z0"/>
    <w:rsid w:val="00492AA9"/>
    <w:rPr>
      <w:rFonts w:ascii="Symbol" w:hAnsi="Symbol" w:cs="OpenSymbol"/>
    </w:rPr>
  </w:style>
  <w:style w:type="character" w:customStyle="1" w:styleId="WW8Num6z1">
    <w:name w:val="WW8Num6z1"/>
    <w:rsid w:val="00492AA9"/>
    <w:rPr>
      <w:rFonts w:ascii="OpenSymbol" w:hAnsi="OpenSymbol" w:cs="OpenSymbol"/>
    </w:rPr>
  </w:style>
  <w:style w:type="character" w:customStyle="1" w:styleId="WW8Num7z0">
    <w:name w:val="WW8Num7z0"/>
    <w:rsid w:val="00492AA9"/>
    <w:rPr>
      <w:rFonts w:ascii="Symbol" w:hAnsi="Symbol" w:cs="OpenSymbol"/>
    </w:rPr>
  </w:style>
  <w:style w:type="character" w:customStyle="1" w:styleId="WW8Num8z0">
    <w:name w:val="WW8Num8z0"/>
    <w:rsid w:val="00492AA9"/>
    <w:rPr>
      <w:rFonts w:ascii="Symbol" w:hAnsi="Symbol" w:cs="OpenSymbol"/>
    </w:rPr>
  </w:style>
  <w:style w:type="character" w:customStyle="1" w:styleId="WW8Num10z0">
    <w:name w:val="WW8Num10z0"/>
    <w:rsid w:val="00492AA9"/>
    <w:rPr>
      <w:rFonts w:ascii="Symbol" w:hAnsi="Symbol" w:cs="Symbol"/>
    </w:rPr>
  </w:style>
  <w:style w:type="character" w:customStyle="1" w:styleId="WW8Num11z0">
    <w:name w:val="WW8Num11z0"/>
    <w:rsid w:val="00492AA9"/>
    <w:rPr>
      <w:rFonts w:ascii="Wingdings" w:hAnsi="Wingdings" w:cs="Wingdings"/>
      <w:sz w:val="20"/>
    </w:rPr>
  </w:style>
  <w:style w:type="character" w:customStyle="1" w:styleId="WW8Num11z1">
    <w:name w:val="WW8Num11z1"/>
    <w:rsid w:val="00492AA9"/>
    <w:rPr>
      <w:rFonts w:ascii="Symbol" w:hAnsi="Symbol" w:cs="Symbol"/>
      <w:sz w:val="20"/>
    </w:rPr>
  </w:style>
  <w:style w:type="character" w:customStyle="1" w:styleId="WW8Num12z0">
    <w:name w:val="WW8Num12z0"/>
    <w:rsid w:val="00492AA9"/>
    <w:rPr>
      <w:rFonts w:ascii="Symbol" w:hAnsi="Symbol" w:cs="Symbol"/>
    </w:rPr>
  </w:style>
  <w:style w:type="character" w:customStyle="1" w:styleId="WW8Num13z0">
    <w:name w:val="WW8Num13z0"/>
    <w:rsid w:val="00492AA9"/>
    <w:rPr>
      <w:rFonts w:ascii="Wingdings 2" w:hAnsi="Wingdings 2" w:cs="OpenSymbol"/>
    </w:rPr>
  </w:style>
  <w:style w:type="character" w:customStyle="1" w:styleId="WW8Num13z1">
    <w:name w:val="WW8Num13z1"/>
    <w:rsid w:val="00492AA9"/>
    <w:rPr>
      <w:rFonts w:ascii="OpenSymbol" w:hAnsi="OpenSymbol" w:cs="OpenSymbol"/>
    </w:rPr>
  </w:style>
  <w:style w:type="character" w:customStyle="1" w:styleId="WW8Num14z0">
    <w:name w:val="WW8Num14z0"/>
    <w:rsid w:val="00492AA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92AA9"/>
  </w:style>
  <w:style w:type="character" w:customStyle="1" w:styleId="WW-Absatz-Standardschriftart11111111111111">
    <w:name w:val="WW-Absatz-Standardschriftart11111111111111"/>
    <w:rsid w:val="00492AA9"/>
  </w:style>
  <w:style w:type="character" w:customStyle="1" w:styleId="WW-Absatz-Standardschriftart111111111111111">
    <w:name w:val="WW-Absatz-Standardschriftart111111111111111"/>
    <w:rsid w:val="00492AA9"/>
  </w:style>
  <w:style w:type="character" w:customStyle="1" w:styleId="WW-Absatz-Standardschriftart1111111111111111">
    <w:name w:val="WW-Absatz-Standardschriftart1111111111111111"/>
    <w:rsid w:val="00492AA9"/>
  </w:style>
  <w:style w:type="character" w:customStyle="1" w:styleId="WW-Absatz-Standardschriftart11111111111111111">
    <w:name w:val="WW-Absatz-Standardschriftart11111111111111111"/>
    <w:rsid w:val="00492AA9"/>
  </w:style>
  <w:style w:type="character" w:customStyle="1" w:styleId="WW-Absatz-Standardschriftart111111111111111111">
    <w:name w:val="WW-Absatz-Standardschriftart111111111111111111"/>
    <w:rsid w:val="00492AA9"/>
  </w:style>
  <w:style w:type="character" w:customStyle="1" w:styleId="WW-Absatz-Standardschriftart1111111111111111111">
    <w:name w:val="WW-Absatz-Standardschriftart1111111111111111111"/>
    <w:rsid w:val="00492AA9"/>
  </w:style>
  <w:style w:type="character" w:customStyle="1" w:styleId="WW-Absatz-Standardschriftart11111111111111111111">
    <w:name w:val="WW-Absatz-Standardschriftart11111111111111111111"/>
    <w:rsid w:val="00492AA9"/>
  </w:style>
  <w:style w:type="character" w:customStyle="1" w:styleId="WW8Num1z0">
    <w:name w:val="WW8Num1z0"/>
    <w:rsid w:val="00492AA9"/>
    <w:rPr>
      <w:rFonts w:ascii="Symbol" w:hAnsi="Symbol" w:cs="Symbol"/>
    </w:rPr>
  </w:style>
  <w:style w:type="character" w:customStyle="1" w:styleId="WW8Num3z1">
    <w:name w:val="WW8Num3z1"/>
    <w:rsid w:val="00492AA9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  <w:rsid w:val="00492AA9"/>
  </w:style>
  <w:style w:type="character" w:customStyle="1" w:styleId="WW-Absatz-Standardschriftart1111111111111111111111">
    <w:name w:val="WW-Absatz-Standardschriftart1111111111111111111111"/>
    <w:rsid w:val="00492AA9"/>
  </w:style>
  <w:style w:type="character" w:customStyle="1" w:styleId="WW-Absatz-Standardschriftart11111111111111111111111">
    <w:name w:val="WW-Absatz-Standardschriftart11111111111111111111111"/>
    <w:rsid w:val="00492AA9"/>
  </w:style>
  <w:style w:type="character" w:customStyle="1" w:styleId="WW-Absatz-Standardschriftart111111111111111111111111">
    <w:name w:val="WW-Absatz-Standardschriftart111111111111111111111111"/>
    <w:rsid w:val="00492AA9"/>
  </w:style>
  <w:style w:type="character" w:customStyle="1" w:styleId="WW-Absatz-Standardschriftart1111111111111111111111111">
    <w:name w:val="WW-Absatz-Standardschriftart1111111111111111111111111"/>
    <w:rsid w:val="00492AA9"/>
  </w:style>
  <w:style w:type="character" w:customStyle="1" w:styleId="WW-Absatz-Standardschriftart11111111111111111111111111">
    <w:name w:val="WW-Absatz-Standardschriftart11111111111111111111111111"/>
    <w:rsid w:val="00492AA9"/>
  </w:style>
  <w:style w:type="character" w:customStyle="1" w:styleId="WW8Num53z0">
    <w:name w:val="WW8Num53z0"/>
    <w:rsid w:val="00492AA9"/>
    <w:rPr>
      <w:rFonts w:ascii="Symbol" w:hAnsi="Symbol" w:cs="Symbol"/>
    </w:rPr>
  </w:style>
  <w:style w:type="character" w:customStyle="1" w:styleId="WW8Num53z1">
    <w:name w:val="WW8Num53z1"/>
    <w:rsid w:val="00492AA9"/>
    <w:rPr>
      <w:rFonts w:ascii="Courier New" w:hAnsi="Courier New" w:cs="Courier New"/>
    </w:rPr>
  </w:style>
  <w:style w:type="character" w:customStyle="1" w:styleId="WW8Num53z2">
    <w:name w:val="WW8Num53z2"/>
    <w:rsid w:val="00492AA9"/>
    <w:rPr>
      <w:rFonts w:ascii="Wingdings" w:hAnsi="Wingdings" w:cs="Wingdings"/>
    </w:rPr>
  </w:style>
  <w:style w:type="character" w:customStyle="1" w:styleId="WW8Num57z0">
    <w:name w:val="WW8Num57z0"/>
    <w:rsid w:val="00492AA9"/>
    <w:rPr>
      <w:rFonts w:ascii="Symbol" w:hAnsi="Symbol" w:cs="Symbol"/>
    </w:rPr>
  </w:style>
  <w:style w:type="character" w:customStyle="1" w:styleId="WW8Num57z1">
    <w:name w:val="WW8Num57z1"/>
    <w:rsid w:val="00492AA9"/>
    <w:rPr>
      <w:rFonts w:ascii="Courier New" w:hAnsi="Courier New" w:cs="Courier New"/>
    </w:rPr>
  </w:style>
  <w:style w:type="character" w:customStyle="1" w:styleId="WW8Num57z2">
    <w:name w:val="WW8Num57z2"/>
    <w:rsid w:val="00492AA9"/>
    <w:rPr>
      <w:rFonts w:ascii="Wingdings" w:hAnsi="Wingdings" w:cs="Wingdings"/>
    </w:rPr>
  </w:style>
  <w:style w:type="character" w:customStyle="1" w:styleId="WW8Num33z0">
    <w:name w:val="WW8Num33z0"/>
    <w:rsid w:val="00492AA9"/>
    <w:rPr>
      <w:rFonts w:ascii="Symbol" w:hAnsi="Symbol" w:cs="Symbol"/>
    </w:rPr>
  </w:style>
  <w:style w:type="character" w:customStyle="1" w:styleId="WW8Num33z1">
    <w:name w:val="WW8Num33z1"/>
    <w:rsid w:val="00492AA9"/>
    <w:rPr>
      <w:rFonts w:ascii="Courier New" w:hAnsi="Courier New" w:cs="Courier New"/>
    </w:rPr>
  </w:style>
  <w:style w:type="character" w:customStyle="1" w:styleId="WW8Num33z2">
    <w:name w:val="WW8Num33z2"/>
    <w:rsid w:val="00492AA9"/>
    <w:rPr>
      <w:rFonts w:ascii="Wingdings" w:hAnsi="Wingdings" w:cs="Wingdings"/>
    </w:rPr>
  </w:style>
  <w:style w:type="character" w:customStyle="1" w:styleId="WW8Num31z0">
    <w:name w:val="WW8Num31z0"/>
    <w:rsid w:val="00492AA9"/>
    <w:rPr>
      <w:rFonts w:ascii="Wingdings" w:hAnsi="Wingdings" w:cs="Wingdings"/>
      <w:sz w:val="20"/>
    </w:rPr>
  </w:style>
  <w:style w:type="character" w:customStyle="1" w:styleId="WW8Num31z1">
    <w:name w:val="WW8Num31z1"/>
    <w:rsid w:val="00492AA9"/>
    <w:rPr>
      <w:rFonts w:ascii="Symbol" w:hAnsi="Symbol" w:cs="Symbol"/>
      <w:sz w:val="20"/>
    </w:rPr>
  </w:style>
  <w:style w:type="character" w:customStyle="1" w:styleId="WW8Num25z0">
    <w:name w:val="WW8Num25z0"/>
    <w:rsid w:val="00492AA9"/>
    <w:rPr>
      <w:rFonts w:ascii="Symbol" w:hAnsi="Symbol" w:cs="Symbol"/>
    </w:rPr>
  </w:style>
  <w:style w:type="character" w:customStyle="1" w:styleId="afd">
    <w:name w:val="Маркеры списка"/>
    <w:rsid w:val="00492AA9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492AA9"/>
  </w:style>
  <w:style w:type="character" w:styleId="aff">
    <w:name w:val="Emphasis"/>
    <w:basedOn w:val="a1"/>
    <w:uiPriority w:val="20"/>
    <w:qFormat/>
    <w:rsid w:val="00492AA9"/>
    <w:rPr>
      <w:rFonts w:cs="Times New Roman"/>
      <w:i/>
      <w:iCs/>
    </w:rPr>
  </w:style>
  <w:style w:type="paragraph" w:customStyle="1" w:styleId="Standard">
    <w:name w:val="Standard"/>
    <w:rsid w:val="00492AA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92AA9"/>
    <w:pPr>
      <w:spacing w:after="120"/>
    </w:pPr>
  </w:style>
  <w:style w:type="paragraph" w:customStyle="1" w:styleId="TableContents">
    <w:name w:val="Table Contents"/>
    <w:basedOn w:val="Standard"/>
    <w:rsid w:val="00492AA9"/>
    <w:pPr>
      <w:suppressLineNumbers/>
    </w:pPr>
  </w:style>
  <w:style w:type="paragraph" w:customStyle="1" w:styleId="TableHeading">
    <w:name w:val="Table Heading"/>
    <w:basedOn w:val="TableContents"/>
    <w:rsid w:val="00492AA9"/>
    <w:pPr>
      <w:jc w:val="center"/>
    </w:pPr>
    <w:rPr>
      <w:b/>
      <w:bCs/>
    </w:rPr>
  </w:style>
  <w:style w:type="character" w:customStyle="1" w:styleId="aff0">
    <w:name w:val="Основной текст_"/>
    <w:basedOn w:val="a1"/>
    <w:link w:val="9"/>
    <w:rsid w:val="00492AA9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ff0"/>
    <w:rsid w:val="00492AA9"/>
    <w:rPr>
      <w:rFonts w:ascii="Times New Roman" w:eastAsia="Times New Roman" w:hAnsi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ff0"/>
    <w:rsid w:val="00492AA9"/>
    <w:pPr>
      <w:widowControl w:val="0"/>
      <w:shd w:val="clear" w:color="auto" w:fill="FFFFFF"/>
      <w:spacing w:line="322" w:lineRule="exact"/>
      <w:ind w:hanging="720"/>
      <w:jc w:val="center"/>
    </w:pPr>
    <w:rPr>
      <w:spacing w:val="1"/>
      <w:sz w:val="25"/>
      <w:szCs w:val="25"/>
    </w:rPr>
  </w:style>
  <w:style w:type="character" w:styleId="aff1">
    <w:name w:val="page number"/>
    <w:basedOn w:val="a1"/>
    <w:rsid w:val="00492AA9"/>
  </w:style>
  <w:style w:type="paragraph" w:customStyle="1" w:styleId="msolistparagraph0">
    <w:name w:val="msolistparagraph"/>
    <w:basedOn w:val="a"/>
    <w:rsid w:val="00492AA9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92AA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2AA9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92AA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92AA9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92AA9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492A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1"/>
    <w:uiPriority w:val="99"/>
    <w:rsid w:val="00492AA9"/>
    <w:rPr>
      <w:rFonts w:ascii="Times New Roman" w:hAnsi="Times New Roman" w:cs="Times New Roman"/>
      <w:color w:val="000000"/>
      <w:sz w:val="22"/>
      <w:szCs w:val="22"/>
    </w:rPr>
  </w:style>
  <w:style w:type="paragraph" w:styleId="26">
    <w:name w:val="Body Text Indent 2"/>
    <w:basedOn w:val="a"/>
    <w:link w:val="27"/>
    <w:rsid w:val="00492AA9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492AA9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1"/>
    <w:rsid w:val="00492AA9"/>
  </w:style>
  <w:style w:type="character" w:customStyle="1" w:styleId="28">
    <w:name w:val="Основной текст2"/>
    <w:basedOn w:val="aff0"/>
    <w:rsid w:val="00492A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14">
    <w:name w:val="c14"/>
    <w:basedOn w:val="a"/>
    <w:rsid w:val="0091259B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1"/>
    <w:rsid w:val="0091259B"/>
  </w:style>
  <w:style w:type="paragraph" w:customStyle="1" w:styleId="c8">
    <w:name w:val="c8"/>
    <w:basedOn w:val="a"/>
    <w:rsid w:val="0091259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1"/>
    <w:rsid w:val="0091259B"/>
  </w:style>
  <w:style w:type="paragraph" w:customStyle="1" w:styleId="c4">
    <w:name w:val="c4"/>
    <w:basedOn w:val="a"/>
    <w:rsid w:val="0091259B"/>
    <w:pPr>
      <w:spacing w:before="100" w:beforeAutospacing="1" w:after="100" w:afterAutospacing="1"/>
    </w:pPr>
    <w:rPr>
      <w:sz w:val="24"/>
      <w:szCs w:val="24"/>
    </w:rPr>
  </w:style>
  <w:style w:type="table" w:styleId="1-4">
    <w:name w:val="Medium Shading 1 Accent 4"/>
    <w:basedOn w:val="a2"/>
    <w:uiPriority w:val="63"/>
    <w:rsid w:val="00D77C1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2"/>
    <w:uiPriority w:val="67"/>
    <w:rsid w:val="00D77C1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2"/>
    <w:uiPriority w:val="67"/>
    <w:rsid w:val="00D77C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2">
    <w:name w:val="Medium Grid 1 Accent 2"/>
    <w:basedOn w:val="a2"/>
    <w:uiPriority w:val="67"/>
    <w:rsid w:val="0093405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1">
    <w:name w:val="Medium Grid 1 Accent 1"/>
    <w:basedOn w:val="a2"/>
    <w:uiPriority w:val="67"/>
    <w:rsid w:val="009340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5">
    <w:name w:val="Medium Grid 1 Accent 5"/>
    <w:basedOn w:val="a2"/>
    <w:uiPriority w:val="67"/>
    <w:rsid w:val="00186E1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2"/>
    <w:uiPriority w:val="67"/>
    <w:rsid w:val="006A2E7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-11">
    <w:name w:val="Светлая заливка - Акцент 11"/>
    <w:basedOn w:val="a2"/>
    <w:uiPriority w:val="60"/>
    <w:rsid w:val="00E319B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List Accent 4"/>
    <w:basedOn w:val="a2"/>
    <w:uiPriority w:val="61"/>
    <w:rsid w:val="00E558C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">
    <w:name w:val="Light Shading Accent 3"/>
    <w:basedOn w:val="a2"/>
    <w:uiPriority w:val="60"/>
    <w:rsid w:val="00AD185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2"/>
    <w:uiPriority w:val="61"/>
    <w:rsid w:val="00A862A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Shading 1 Accent 3"/>
    <w:basedOn w:val="a2"/>
    <w:uiPriority w:val="63"/>
    <w:rsid w:val="00A862A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581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2">
    <w:name w:val="Light List Accent 2"/>
    <w:basedOn w:val="a2"/>
    <w:uiPriority w:val="61"/>
    <w:rsid w:val="00831C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Shading Accent 2"/>
    <w:basedOn w:val="a2"/>
    <w:uiPriority w:val="60"/>
    <w:rsid w:val="008C69C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5">
    <w:name w:val="Основной текст5"/>
    <w:basedOn w:val="a"/>
    <w:rsid w:val="00BC06A5"/>
    <w:pPr>
      <w:widowControl w:val="0"/>
      <w:shd w:val="clear" w:color="auto" w:fill="FFFFFF"/>
      <w:spacing w:line="317" w:lineRule="exact"/>
      <w:ind w:hanging="1920"/>
    </w:pPr>
    <w:rPr>
      <w:sz w:val="26"/>
      <w:szCs w:val="26"/>
    </w:rPr>
  </w:style>
  <w:style w:type="character" w:customStyle="1" w:styleId="7">
    <w:name w:val="Основной текст (7)_"/>
    <w:link w:val="70"/>
    <w:uiPriority w:val="99"/>
    <w:rsid w:val="00BC06A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06A5"/>
    <w:pPr>
      <w:shd w:val="clear" w:color="auto" w:fill="FFFFFF"/>
      <w:spacing w:after="300" w:line="365" w:lineRule="exact"/>
      <w:ind w:hanging="220"/>
      <w:jc w:val="both"/>
    </w:pPr>
    <w:rPr>
      <w:sz w:val="31"/>
      <w:szCs w:val="31"/>
    </w:rPr>
  </w:style>
  <w:style w:type="character" w:customStyle="1" w:styleId="34">
    <w:name w:val="Основной текст (3)_"/>
    <w:link w:val="35"/>
    <w:uiPriority w:val="99"/>
    <w:rsid w:val="00BC06A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C06A5"/>
    <w:pPr>
      <w:shd w:val="clear" w:color="auto" w:fill="FFFFFF"/>
      <w:spacing w:before="1080" w:line="552" w:lineRule="exact"/>
      <w:jc w:val="both"/>
    </w:pPr>
    <w:rPr>
      <w:sz w:val="31"/>
      <w:szCs w:val="31"/>
    </w:rPr>
  </w:style>
  <w:style w:type="paragraph" w:customStyle="1" w:styleId="41">
    <w:name w:val="Основной текст4"/>
    <w:basedOn w:val="a"/>
    <w:rsid w:val="00BC06A5"/>
    <w:pPr>
      <w:shd w:val="clear" w:color="auto" w:fill="FFFFFF"/>
      <w:spacing w:line="0" w:lineRule="atLeast"/>
      <w:ind w:hanging="460"/>
      <w:jc w:val="both"/>
    </w:pPr>
    <w:rPr>
      <w:sz w:val="27"/>
      <w:szCs w:val="27"/>
      <w:lang w:eastAsia="en-US"/>
    </w:rPr>
  </w:style>
  <w:style w:type="paragraph" w:customStyle="1" w:styleId="310">
    <w:name w:val="Основной текст31"/>
    <w:basedOn w:val="a"/>
    <w:rsid w:val="00BC06A5"/>
    <w:pPr>
      <w:shd w:val="clear" w:color="auto" w:fill="FFFFFF"/>
      <w:spacing w:line="250" w:lineRule="exact"/>
      <w:ind w:hanging="420"/>
      <w:jc w:val="both"/>
    </w:pPr>
    <w:rPr>
      <w:sz w:val="23"/>
      <w:szCs w:val="23"/>
      <w:lang w:eastAsia="en-US"/>
    </w:rPr>
  </w:style>
  <w:style w:type="paragraph" w:styleId="36">
    <w:name w:val="Body Text 3"/>
    <w:basedOn w:val="a"/>
    <w:link w:val="37"/>
    <w:unhideWhenUsed/>
    <w:rsid w:val="00DE739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DE7395"/>
    <w:rPr>
      <w:rFonts w:ascii="Times New Roman" w:eastAsia="Times New Roman" w:hAnsi="Times New Roman"/>
      <w:sz w:val="16"/>
      <w:szCs w:val="16"/>
    </w:rPr>
  </w:style>
  <w:style w:type="paragraph" w:customStyle="1" w:styleId="aff2">
    <w:name w:val="Прижатый влево"/>
    <w:basedOn w:val="a"/>
    <w:next w:val="a"/>
    <w:rsid w:val="00DE7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9">
    <w:name w:val="c9"/>
    <w:basedOn w:val="a"/>
    <w:rsid w:val="00DE7395"/>
    <w:pPr>
      <w:spacing w:before="100" w:beforeAutospacing="1" w:after="100" w:afterAutospacing="1"/>
    </w:pPr>
    <w:rPr>
      <w:sz w:val="24"/>
      <w:szCs w:val="24"/>
    </w:rPr>
  </w:style>
  <w:style w:type="table" w:customStyle="1" w:styleId="-12">
    <w:name w:val="Светлая заливка - Акцент 12"/>
    <w:basedOn w:val="a2"/>
    <w:uiPriority w:val="60"/>
    <w:rsid w:val="00006D0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яя заливка 1 - Акцент 11"/>
    <w:basedOn w:val="a2"/>
    <w:uiPriority w:val="63"/>
    <w:rsid w:val="000F03D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2"/>
    <w:uiPriority w:val="60"/>
    <w:rsid w:val="009829DF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0">
    <w:name w:val="Medium Shading 1 Accent 6"/>
    <w:basedOn w:val="a2"/>
    <w:uiPriority w:val="63"/>
    <w:rsid w:val="009829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2"/>
    <w:uiPriority w:val="63"/>
    <w:rsid w:val="009829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9">
    <w:name w:val="Основной текст (2)_"/>
    <w:basedOn w:val="a1"/>
    <w:link w:val="2a"/>
    <w:uiPriority w:val="99"/>
    <w:locked/>
    <w:rsid w:val="009829DF"/>
    <w:rPr>
      <w:rFonts w:ascii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9829DF"/>
    <w:pPr>
      <w:shd w:val="clear" w:color="auto" w:fill="FFFFFF"/>
      <w:spacing w:line="240" w:lineRule="atLeast"/>
    </w:pPr>
    <w:rPr>
      <w:rFonts w:eastAsia="Calibri"/>
      <w:b/>
      <w:bCs/>
      <w:spacing w:val="10"/>
      <w:sz w:val="21"/>
      <w:szCs w:val="21"/>
    </w:rPr>
  </w:style>
  <w:style w:type="character" w:customStyle="1" w:styleId="210pt">
    <w:name w:val="Основной текст (2) + 10 pt"/>
    <w:aliases w:val="Не полужирный,Интервал 1 pt"/>
    <w:basedOn w:val="29"/>
    <w:uiPriority w:val="99"/>
    <w:rsid w:val="009829DF"/>
    <w:rPr>
      <w:rFonts w:ascii="Times New Roman" w:hAnsi="Times New Roman"/>
      <w:b/>
      <w:bCs/>
      <w:spacing w:val="20"/>
      <w:sz w:val="20"/>
      <w:szCs w:val="20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9829DF"/>
    <w:pPr>
      <w:shd w:val="clear" w:color="auto" w:fill="FFFFFF"/>
      <w:spacing w:line="274" w:lineRule="exact"/>
    </w:pPr>
    <w:rPr>
      <w:rFonts w:eastAsiaTheme="minorHAnsi"/>
      <w:spacing w:val="10"/>
      <w:lang w:eastAsia="en-US"/>
    </w:rPr>
  </w:style>
  <w:style w:type="character" w:customStyle="1" w:styleId="42">
    <w:name w:val="Основной текст (4)_"/>
    <w:basedOn w:val="a1"/>
    <w:link w:val="43"/>
    <w:uiPriority w:val="99"/>
    <w:locked/>
    <w:rsid w:val="009829D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829DF"/>
    <w:pPr>
      <w:shd w:val="clear" w:color="auto" w:fill="FFFFFF"/>
      <w:spacing w:before="3000" w:line="240" w:lineRule="atLeast"/>
      <w:jc w:val="both"/>
    </w:pPr>
    <w:rPr>
      <w:rFonts w:eastAsia="Calibri"/>
      <w:noProof/>
      <w:sz w:val="8"/>
      <w:szCs w:val="8"/>
    </w:rPr>
  </w:style>
  <w:style w:type="character" w:customStyle="1" w:styleId="3100">
    <w:name w:val="Основной текст (3) + 10"/>
    <w:aliases w:val="5 pt,Полужирный"/>
    <w:basedOn w:val="34"/>
    <w:uiPriority w:val="99"/>
    <w:rsid w:val="009829D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9829DF"/>
    <w:pPr>
      <w:shd w:val="clear" w:color="auto" w:fill="FFFFFF"/>
      <w:spacing w:before="540" w:line="322" w:lineRule="exact"/>
      <w:ind w:hanging="360"/>
    </w:pPr>
    <w:rPr>
      <w:rFonts w:eastAsiaTheme="minorHAnsi"/>
      <w:spacing w:val="10"/>
      <w:sz w:val="25"/>
      <w:szCs w:val="25"/>
      <w:lang w:eastAsia="en-US"/>
    </w:rPr>
  </w:style>
  <w:style w:type="paragraph" w:customStyle="1" w:styleId="17">
    <w:name w:val="Без интервала1"/>
    <w:link w:val="NoSpacingChar"/>
    <w:rsid w:val="009829DF"/>
    <w:pPr>
      <w:suppressAutoHyphens/>
    </w:pPr>
    <w:rPr>
      <w:rFonts w:cs="font399"/>
      <w:color w:val="00000A"/>
      <w:kern w:val="1"/>
      <w:sz w:val="24"/>
      <w:szCs w:val="22"/>
      <w:lang w:eastAsia="zh-CN"/>
    </w:rPr>
  </w:style>
  <w:style w:type="character" w:customStyle="1" w:styleId="NoSpacingChar">
    <w:name w:val="No Spacing Char"/>
    <w:link w:val="17"/>
    <w:locked/>
    <w:rsid w:val="009829DF"/>
    <w:rPr>
      <w:rFonts w:cs="font399"/>
      <w:color w:val="00000A"/>
      <w:kern w:val="1"/>
      <w:sz w:val="24"/>
      <w:szCs w:val="22"/>
      <w:lang w:eastAsia="zh-CN"/>
    </w:rPr>
  </w:style>
  <w:style w:type="paragraph" w:customStyle="1" w:styleId="aff3">
    <w:name w:val="Содержимое врезки"/>
    <w:basedOn w:val="a"/>
    <w:rsid w:val="009829DF"/>
    <w:pPr>
      <w:widowControl w:val="0"/>
      <w:suppressAutoHyphens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customStyle="1" w:styleId="FontStyle11">
    <w:name w:val="Font Style11"/>
    <w:basedOn w:val="a1"/>
    <w:rsid w:val="009829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829DF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sz w:val="22"/>
      <w:lang w:eastAsia="ar-SA"/>
    </w:rPr>
  </w:style>
  <w:style w:type="paragraph" w:customStyle="1" w:styleId="2b">
    <w:name w:val="Абзац списка2"/>
    <w:basedOn w:val="a"/>
    <w:rsid w:val="009829DF"/>
    <w:pPr>
      <w:widowControl w:val="0"/>
      <w:suppressAutoHyphens/>
      <w:ind w:left="720"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customStyle="1" w:styleId="aff4">
    <w:name w:val="Название Знак"/>
    <w:rsid w:val="009829D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WW8Num1z7">
    <w:name w:val="WW8Num1z7"/>
    <w:rsid w:val="009829DF"/>
  </w:style>
  <w:style w:type="paragraph" w:customStyle="1" w:styleId="2c">
    <w:name w:val="Без интервала2"/>
    <w:rsid w:val="009829DF"/>
    <w:pPr>
      <w:suppressAutoHyphens/>
    </w:pPr>
    <w:rPr>
      <w:rFonts w:cs="font443"/>
      <w:color w:val="00000A"/>
      <w:kern w:val="1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369565217391305"/>
          <c:w val="0.97472924187725618"/>
          <c:h val="0.586956521739128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490">
              <a:solidFill>
                <a:srgbClr val="000000"/>
              </a:solidFill>
              <a:prstDash val="solid"/>
            </a:ln>
          </c:spPr>
          <c:explosion val="20"/>
          <c:dPt>
            <c:idx val="1"/>
            <c:bubble3D val="0"/>
            <c:spPr>
              <a:solidFill>
                <a:srgbClr val="993366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66C-46B0-B1A9-BD4DB51DFF8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66C-46B0-B1A9-BD4DB51DFF8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66C-46B0-B1A9-BD4DB51DFF8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7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06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6C-46B0-B1A9-BD4DB51DFF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7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73%</a:t>
                    </a:r>
                  </a:p>
                </c:rich>
              </c:tx>
              <c:spPr>
                <a:noFill/>
                <a:ln w="2506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6C-46B0-B1A9-BD4DB51DFF8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7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2%</a:t>
                    </a:r>
                  </a:p>
                </c:rich>
              </c:tx>
              <c:spPr>
                <a:noFill/>
                <a:ln w="2506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6C-46B0-B1A9-BD4DB51DFF89}"/>
                </c:ext>
              </c:extLst>
            </c:dLbl>
            <c:spPr>
              <a:noFill/>
              <a:ln w="25067">
                <a:noFill/>
              </a:ln>
            </c:spPr>
            <c:txPr>
              <a:bodyPr/>
              <a:lstStyle/>
              <a:p>
                <a:pPr>
                  <a:defRPr sz="98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0.31000000000000022</c:v>
                </c:pt>
                <c:pt idx="1">
                  <c:v>0.68000000000000027</c:v>
                </c:pt>
                <c:pt idx="2">
                  <c:v>1.0000000000000007E-2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6C-46B0-B1A9-BD4DB51DFF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49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66C-46B0-B1A9-BD4DB51DFF8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66C-46B0-B1A9-BD4DB51DFF8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66C-46B0-B1A9-BD4DB51DFF89}"/>
              </c:ext>
            </c:extLst>
          </c:dPt>
          <c:cat>
            <c:strRef>
              <c:f>Sheet1!$B$1:$E$1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B66C-46B0-B1A9-BD4DB51DFF8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49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66C-46B0-B1A9-BD4DB51DFF8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B66C-46B0-B1A9-BD4DB51DFF8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4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66C-46B0-B1A9-BD4DB51DFF89}"/>
              </c:ext>
            </c:extLst>
          </c:dPt>
          <c:cat>
            <c:strRef>
              <c:f>Sheet1!$B$1:$E$1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B66C-46B0-B1A9-BD4DB51DF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49">
          <a:noFill/>
        </a:ln>
      </c:spPr>
    </c:plotArea>
    <c:legend>
      <c:legendPos val="b"/>
      <c:layout>
        <c:manualLayout>
          <c:xMode val="edge"/>
          <c:yMode val="edge"/>
          <c:x val="0.1294964750566589"/>
          <c:y val="0.8532610842999464"/>
          <c:w val="0.71942418460491053"/>
          <c:h val="0.1304349053142552"/>
        </c:manualLayout>
      </c:layout>
      <c:overlay val="0"/>
      <c:spPr>
        <a:noFill/>
        <a:ln w="3123">
          <a:solidFill>
            <a:srgbClr val="000000"/>
          </a:solidFill>
          <a:prstDash val="solid"/>
        </a:ln>
      </c:spPr>
      <c:txPr>
        <a:bodyPr/>
        <a:lstStyle/>
        <a:p>
          <a:pPr>
            <a:defRPr sz="9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8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243243243243378"/>
          <c:w val="0.98916967509025089"/>
          <c:h val="0.589189189189189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497">
              <a:solidFill>
                <a:srgbClr val="000000"/>
              </a:solidFill>
              <a:prstDash val="solid"/>
            </a:ln>
          </c:spPr>
          <c:explosion val="20"/>
          <c:dPt>
            <c:idx val="1"/>
            <c:bubble3D val="0"/>
            <c:spPr>
              <a:solidFill>
                <a:srgbClr val="993366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796-4025-B9C7-E52451EB210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796-4025-B9C7-E52451EB210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796-4025-B9C7-E52451EB210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8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26%</a:t>
                    </a:r>
                  </a:p>
                </c:rich>
              </c:tx>
              <c:spPr>
                <a:noFill/>
                <a:ln w="250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96-4025-B9C7-E52451EB21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73%</a:t>
                    </a:r>
                  </a:p>
                </c:rich>
              </c:tx>
              <c:spPr>
                <a:noFill/>
                <a:ln w="250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96-4025-B9C7-E52451EB21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8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1%</a:t>
                    </a:r>
                  </a:p>
                </c:rich>
              </c:tx>
              <c:spPr>
                <a:noFill/>
                <a:ln w="250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96-4025-B9C7-E52451EB210C}"/>
                </c:ext>
              </c:extLst>
            </c:dLbl>
            <c:spPr>
              <a:noFill/>
              <a:ln w="25081">
                <a:noFill/>
              </a:ln>
            </c:spPr>
            <c:txPr>
              <a:bodyPr/>
              <a:lstStyle/>
              <a:p>
                <a:pPr>
                  <a:defRPr sz="9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0.25</c:v>
                </c:pt>
                <c:pt idx="1">
                  <c:v>0.74000000000000044</c:v>
                </c:pt>
                <c:pt idx="2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96-4025-B9C7-E52451EB21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497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796-4025-B9C7-E52451EB210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796-4025-B9C7-E52451EB210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796-4025-B9C7-E52451EB210C}"/>
              </c:ext>
            </c:extLst>
          </c:dPt>
          <c:cat>
            <c:strRef>
              <c:f>Sheet1!$B$1:$E$1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796-4025-B9C7-E52451EB210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497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796-4025-B9C7-E52451EB210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7796-4025-B9C7-E52451EB210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4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796-4025-B9C7-E52451EB210C}"/>
              </c:ext>
            </c:extLst>
          </c:dPt>
          <c:cat>
            <c:strRef>
              <c:f>Sheet1!$B$1:$E$1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796-4025-B9C7-E52451EB2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x val="0.1330935138124458"/>
          <c:y val="0.85405359213819299"/>
          <c:w val="0.71942415224852785"/>
          <c:h val="0.12973020814258671"/>
        </c:manualLayout>
      </c:layout>
      <c:overlay val="0"/>
      <c:spPr>
        <a:noFill/>
        <a:ln w="3124">
          <a:solidFill>
            <a:srgbClr val="000000"/>
          </a:solidFill>
          <a:prstDash val="solid"/>
        </a:ln>
      </c:spPr>
      <c:txPr>
        <a:bodyPr/>
        <a:lstStyle/>
        <a:p>
          <a:pPr>
            <a:defRPr sz="9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23484038682633"/>
          <c:y val="7.3648555124639276E-2"/>
          <c:w val="0.82456293163755257"/>
          <c:h val="0.72291562391910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мотивационная готовность</c:v>
                </c:pt>
              </c:strCache>
            </c:strRef>
          </c:tx>
          <c:invertIfNegative val="0"/>
          <c:dLbls>
            <c:spPr>
              <a:noFill/>
              <a:ln w="272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0.53300000000000003</c:v>
                </c:pt>
                <c:pt idx="1">
                  <c:v>0.3500000000000002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D-4EED-A248-40B1FD3BC6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64D-4EED-A248-40B1FD3BC6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64D-4EED-A248-40B1FD3BC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29920"/>
        <c:axId val="178160384"/>
      </c:barChart>
      <c:catAx>
        <c:axId val="17812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160384"/>
        <c:crosses val="autoZero"/>
        <c:auto val="1"/>
        <c:lblAlgn val="ctr"/>
        <c:lblOffset val="100"/>
        <c:noMultiLvlLbl val="0"/>
      </c:catAx>
      <c:valAx>
        <c:axId val="1781603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8129920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271610088474053E-2"/>
          <c:y val="2.2776484558967403E-2"/>
          <c:w val="0.81852741179629751"/>
          <c:h val="0.507445635484950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Социально-коммуникативное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%">
                  <c:v>0.20300000000000001</c:v>
                </c:pt>
                <c:pt idx="1">
                  <c:v>0.2</c:v>
                </c:pt>
                <c:pt idx="2" formatCode="0.0%">
                  <c:v>0.23300000000000001</c:v>
                </c:pt>
                <c:pt idx="3" formatCode="0.0%">
                  <c:v>0.126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10-4A80-8565-AF7011AC54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Социально-коммуникативное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0.71000000000000041</c:v>
                </c:pt>
                <c:pt idx="1">
                  <c:v>0.63000000000000045</c:v>
                </c:pt>
                <c:pt idx="2">
                  <c:v>0.55600000000000005</c:v>
                </c:pt>
                <c:pt idx="3">
                  <c:v>0.63600000000000045</c:v>
                </c:pt>
                <c:pt idx="4" formatCode="0%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10-4A80-8565-AF7011AC54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Социально-коммуникативное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8.7000000000000022E-2</c:v>
                </c:pt>
                <c:pt idx="1">
                  <c:v>0.17</c:v>
                </c:pt>
                <c:pt idx="2">
                  <c:v>0.2100000000000001</c:v>
                </c:pt>
                <c:pt idx="3">
                  <c:v>0.23800000000000004</c:v>
                </c:pt>
                <c:pt idx="4" formatCode="0%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10-4A80-8565-AF7011AC5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5239168"/>
        <c:axId val="175240704"/>
        <c:axId val="0"/>
      </c:bar3DChart>
      <c:catAx>
        <c:axId val="17523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240704"/>
        <c:crosses val="autoZero"/>
        <c:auto val="1"/>
        <c:lblAlgn val="ctr"/>
        <c:lblOffset val="100"/>
        <c:noMultiLvlLbl val="0"/>
      </c:catAx>
      <c:valAx>
        <c:axId val="1752407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099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239168"/>
        <c:crosses val="autoZero"/>
        <c:crossBetween val="between"/>
      </c:valAx>
      <c:spPr>
        <a:gradFill>
          <a:gsLst>
            <a:gs pos="0">
              <a:srgbClr val="F8E086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2700000" scaled="1"/>
        </a:gradFill>
        <a:ln w="25368">
          <a:noFill/>
        </a:ln>
      </c:spPr>
    </c:plotArea>
    <c:legend>
      <c:legendPos val="r"/>
      <c:layout>
        <c:manualLayout>
          <c:xMode val="edge"/>
          <c:yMode val="edge"/>
          <c:x val="0.83778802396527463"/>
          <c:y val="0.19701312971468893"/>
          <c:w val="0.1467509926341494"/>
          <c:h val="0.22063271108128577"/>
        </c:manualLayout>
      </c:layout>
      <c:overlay val="0"/>
      <c:txPr>
        <a:bodyPr/>
        <a:lstStyle/>
        <a:p>
          <a:pPr>
            <a:defRPr sz="11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Социально-коммуникативное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%">
                  <c:v>0.16200000000000003</c:v>
                </c:pt>
                <c:pt idx="1">
                  <c:v>0.10500000000000002</c:v>
                </c:pt>
                <c:pt idx="2">
                  <c:v>0.32000000000000023</c:v>
                </c:pt>
                <c:pt idx="3" formatCode="0.0%">
                  <c:v>0.2880000000000002</c:v>
                </c:pt>
                <c:pt idx="4" formatCode="0.00%">
                  <c:v>0.31500000000000022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47-466B-B91D-837DC8CA38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Социально-коммуникативное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0.45600000000000002</c:v>
                </c:pt>
                <c:pt idx="1">
                  <c:v>0.59400000000000008</c:v>
                </c:pt>
                <c:pt idx="2" formatCode="0%">
                  <c:v>0.52</c:v>
                </c:pt>
                <c:pt idx="3">
                  <c:v>0.45600000000000002</c:v>
                </c:pt>
                <c:pt idx="4" formatCode="0.00%">
                  <c:v>0.51500000000000001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47-466B-B91D-837DC8CA38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Социально-коммуникативное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 formatCode="0.0%">
                  <c:v>0.38200000000000023</c:v>
                </c:pt>
                <c:pt idx="1">
                  <c:v>0.30000000000000021</c:v>
                </c:pt>
                <c:pt idx="2">
                  <c:v>0.16000000000000003</c:v>
                </c:pt>
                <c:pt idx="3" formatCode="0.0%">
                  <c:v>0.255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47-466B-B91D-837DC8CA3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6763648"/>
        <c:axId val="196765184"/>
        <c:axId val="0"/>
      </c:bar3DChart>
      <c:catAx>
        <c:axId val="19676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765184"/>
        <c:crosses val="autoZero"/>
        <c:auto val="1"/>
        <c:lblAlgn val="ctr"/>
        <c:lblOffset val="100"/>
        <c:noMultiLvlLbl val="0"/>
      </c:catAx>
      <c:valAx>
        <c:axId val="1967651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099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763648"/>
        <c:crosses val="autoZero"/>
        <c:crossBetween val="between"/>
      </c:valAx>
      <c:spPr>
        <a:gradFill flip="none" rotWithShape="1">
          <a:gsLst>
            <a:gs pos="0">
              <a:srgbClr val="F8E086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2700000" scaled="1"/>
          <a:tileRect/>
        </a:gradFill>
        <a:ln w="25382">
          <a:noFill/>
        </a:ln>
      </c:spPr>
    </c:plotArea>
    <c:legend>
      <c:legendPos val="r"/>
      <c:layout>
        <c:manualLayout>
          <c:xMode val="edge"/>
          <c:yMode val="edge"/>
          <c:x val="0.79806032643247971"/>
          <c:y val="0.23411511380906591"/>
          <c:w val="0.14382668335443224"/>
          <c:h val="0.21209633596703581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2BC8-5ACF-479B-B110-DE32BCC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26156</Words>
  <Characters>149094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Детский сад № 2</cp:lastModifiedBy>
  <cp:revision>180</cp:revision>
  <cp:lastPrinted>2022-08-25T12:49:00Z</cp:lastPrinted>
  <dcterms:created xsi:type="dcterms:W3CDTF">2015-08-13T11:57:00Z</dcterms:created>
  <dcterms:modified xsi:type="dcterms:W3CDTF">2022-09-12T12:03:00Z</dcterms:modified>
</cp:coreProperties>
</file>