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BE" w:rsidRDefault="00C646BE" w:rsidP="00C646BE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 xml:space="preserve">     </w:t>
      </w:r>
    </w:p>
    <w:p w:rsidR="00F57DBD" w:rsidRDefault="00F57DBD" w:rsidP="00F57DBD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8742D" w:rsidRPr="0048742D" w:rsidRDefault="0048742D" w:rsidP="0048742D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  <w:r w:rsidRPr="0048742D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центр развития ребенка - </w:t>
      </w:r>
      <w:r w:rsidRPr="0048742D">
        <w:rPr>
          <w:rFonts w:ascii="Times New Roman" w:hAnsi="Times New Roman"/>
          <w:b/>
          <w:sz w:val="24"/>
          <w:szCs w:val="24"/>
          <w:u w:val="single"/>
          <w:lang w:val="ru-RU"/>
        </w:rPr>
        <w:t>детский сад № 2 города Кропоткин  муниципального образования Кавказский район</w:t>
      </w:r>
      <w:r w:rsidRPr="0048742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8742D">
        <w:rPr>
          <w:rFonts w:ascii="Times New Roman" w:hAnsi="Times New Roman"/>
          <w:b/>
          <w:lang w:val="ru-RU"/>
        </w:rPr>
        <w:t xml:space="preserve">352380, РФ, Краснодарский край, Кавказский район, город Кропоткин, улица Комсомольская д.232, </w:t>
      </w:r>
      <w:r w:rsidRPr="0048742D">
        <w:rPr>
          <w:rFonts w:ascii="Times New Roman" w:hAnsi="Times New Roman"/>
          <w:lang w:val="ru-RU"/>
        </w:rPr>
        <w:t xml:space="preserve"> </w:t>
      </w:r>
      <w:r w:rsidRPr="0048462E">
        <w:rPr>
          <w:rFonts w:ascii="Times New Roman" w:hAnsi="Times New Roman"/>
          <w:b/>
        </w:rPr>
        <w:t>e</w:t>
      </w:r>
      <w:r w:rsidRPr="0048742D">
        <w:rPr>
          <w:rFonts w:ascii="Times New Roman" w:hAnsi="Times New Roman"/>
          <w:b/>
          <w:lang w:val="ru-RU"/>
        </w:rPr>
        <w:t>-</w:t>
      </w:r>
      <w:r w:rsidRPr="0048462E">
        <w:rPr>
          <w:rFonts w:ascii="Times New Roman" w:hAnsi="Times New Roman"/>
          <w:b/>
        </w:rPr>
        <w:t>mail</w:t>
      </w:r>
      <w:r w:rsidRPr="0048742D">
        <w:rPr>
          <w:rFonts w:ascii="Times New Roman" w:hAnsi="Times New Roman"/>
          <w:b/>
          <w:lang w:val="ru-RU"/>
        </w:rPr>
        <w:t xml:space="preserve">: </w:t>
      </w:r>
      <w:hyperlink r:id="rId8" w:history="1">
        <w:r w:rsidRPr="008A57A9">
          <w:rPr>
            <w:rStyle w:val="ab"/>
            <w:rFonts w:ascii="Times New Roman" w:eastAsia="Times New Roman" w:hAnsi="Times New Roman"/>
          </w:rPr>
          <w:t>detskijsad</w:t>
        </w:r>
        <w:r w:rsidRPr="0048742D">
          <w:rPr>
            <w:rStyle w:val="ab"/>
            <w:rFonts w:ascii="Times New Roman" w:eastAsia="Times New Roman" w:hAnsi="Times New Roman"/>
            <w:lang w:val="ru-RU"/>
          </w:rPr>
          <w:t>2.</w:t>
        </w:r>
        <w:r w:rsidRPr="008A57A9">
          <w:rPr>
            <w:rStyle w:val="ab"/>
            <w:rFonts w:ascii="Times New Roman" w:eastAsia="Times New Roman" w:hAnsi="Times New Roman"/>
          </w:rPr>
          <w:t>d</w:t>
        </w:r>
        <w:r w:rsidRPr="0048742D">
          <w:rPr>
            <w:rStyle w:val="ab"/>
            <w:rFonts w:ascii="Times New Roman" w:eastAsia="Times New Roman" w:hAnsi="Times New Roman"/>
            <w:lang w:val="ru-RU"/>
          </w:rPr>
          <w:t>@</w:t>
        </w:r>
        <w:r w:rsidRPr="008A57A9">
          <w:rPr>
            <w:rStyle w:val="ab"/>
            <w:rFonts w:ascii="Times New Roman" w:eastAsia="Times New Roman" w:hAnsi="Times New Roman"/>
          </w:rPr>
          <w:t>yandex</w:t>
        </w:r>
        <w:r w:rsidRPr="0048742D">
          <w:rPr>
            <w:rStyle w:val="ab"/>
            <w:rFonts w:ascii="Times New Roman" w:eastAsia="Times New Roman" w:hAnsi="Times New Roman"/>
            <w:lang w:val="ru-RU"/>
          </w:rPr>
          <w:t>.</w:t>
        </w:r>
        <w:r w:rsidRPr="008A57A9">
          <w:rPr>
            <w:rStyle w:val="ab"/>
            <w:rFonts w:ascii="Times New Roman" w:eastAsia="Times New Roman" w:hAnsi="Times New Roman"/>
          </w:rPr>
          <w:t>ru</w:t>
        </w:r>
      </w:hyperlink>
      <w:r w:rsidRPr="0048742D">
        <w:rPr>
          <w:rFonts w:ascii="Times New Roman" w:hAnsi="Times New Roman"/>
          <w:b/>
          <w:lang w:val="ru-RU"/>
        </w:rPr>
        <w:t>, телефон/факс 89613870182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48742D" w:rsidTr="00E449A4">
        <w:tc>
          <w:tcPr>
            <w:tcW w:w="5070" w:type="dxa"/>
          </w:tcPr>
          <w:p w:rsidR="0048742D" w:rsidRPr="008E7DBE" w:rsidRDefault="0048742D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педагогического совета</w:t>
            </w:r>
          </w:p>
          <w:p w:rsidR="0048742D" w:rsidRDefault="0048742D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48742D" w:rsidRPr="008E7DBE" w:rsidRDefault="0048742D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8742D" w:rsidRDefault="0048742D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                                                                               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– ОД 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 ЦРР – д/с № 2</w:t>
            </w:r>
          </w:p>
          <w:p w:rsidR="0048742D" w:rsidRPr="008E7DBE" w:rsidRDefault="0048742D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_____________Л. В. Бурсакова __</w:t>
            </w:r>
          </w:p>
        </w:tc>
      </w:tr>
    </w:tbl>
    <w:p w:rsidR="0048742D" w:rsidRDefault="001F25BD" w:rsidP="0048742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E917771-7E1E-4B68-9D01-B6B6304695FA}" provid="{00000000-0000-0000-0000-000000000000}" o:suggestedsigner="Л. В. Бурсакова" o:suggestedsigner2="заведующий" issignatureline="t"/>
          </v:shape>
        </w:pict>
      </w:r>
      <w:bookmarkEnd w:id="0"/>
    </w:p>
    <w:p w:rsidR="0048742D" w:rsidRPr="00BC7568" w:rsidRDefault="0048742D" w:rsidP="0048742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48742D" w:rsidRPr="00D8502F" w:rsidRDefault="0048742D" w:rsidP="0048742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56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D8502F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  <w:r w:rsidRPr="00D8502F">
        <w:rPr>
          <w:sz w:val="44"/>
          <w:szCs w:val="44"/>
        </w:rPr>
        <w:t xml:space="preserve"> </w:t>
      </w:r>
      <w:r w:rsidRPr="00D8502F"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48742D" w:rsidRPr="00D8502F" w:rsidRDefault="0048742D" w:rsidP="0048742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502F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44"/>
          <w:szCs w:val="44"/>
        </w:rPr>
        <w:t>О ВТОРОЙ</w:t>
      </w:r>
      <w:r w:rsidRPr="00D8502F">
        <w:rPr>
          <w:rFonts w:ascii="Times New Roman" w:hAnsi="Times New Roman" w:cs="Times New Roman"/>
          <w:b/>
          <w:sz w:val="44"/>
          <w:szCs w:val="44"/>
        </w:rPr>
        <w:t xml:space="preserve"> МЛАДШЕЙ ГРУППЕ ОБЩЕРАЗВИВАЮЩЕЙ НАПРАВЛЕННОСТИ</w:t>
      </w:r>
    </w:p>
    <w:p w:rsidR="0048742D" w:rsidRPr="00E33757" w:rsidRDefault="0048742D" w:rsidP="004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автономного дошкольного </w:t>
      </w:r>
    </w:p>
    <w:p w:rsidR="0048742D" w:rsidRPr="00E33757" w:rsidRDefault="0048742D" w:rsidP="004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образовательного учреждения </w:t>
      </w:r>
    </w:p>
    <w:p w:rsidR="0048742D" w:rsidRPr="00E33757" w:rsidRDefault="0048742D" w:rsidP="0048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центра развития ребенка – детского сада № 2</w:t>
      </w:r>
    </w:p>
    <w:p w:rsidR="0048742D" w:rsidRPr="00E33757" w:rsidRDefault="0048742D" w:rsidP="00487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757">
        <w:rPr>
          <w:rFonts w:ascii="Times New Roman" w:hAnsi="Times New Roman" w:cs="Times New Roman"/>
          <w:b/>
          <w:sz w:val="36"/>
          <w:szCs w:val="36"/>
        </w:rPr>
        <w:t xml:space="preserve"> города Кропоткин муниципального образования Кавказский район </w:t>
      </w:r>
    </w:p>
    <w:p w:rsidR="0048742D" w:rsidRDefault="0048742D" w:rsidP="004874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42D" w:rsidRDefault="0048742D" w:rsidP="004874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42D" w:rsidRDefault="0048742D" w:rsidP="004874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42D" w:rsidRDefault="0048742D" w:rsidP="004874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42D" w:rsidRPr="00D8502F" w:rsidRDefault="0048742D" w:rsidP="004874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02F">
        <w:rPr>
          <w:rFonts w:ascii="Times New Roman" w:hAnsi="Times New Roman" w:cs="Times New Roman"/>
          <w:b/>
          <w:sz w:val="28"/>
          <w:szCs w:val="28"/>
        </w:rPr>
        <w:t>Разработчи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8502F">
        <w:rPr>
          <w:rFonts w:ascii="Times New Roman" w:hAnsi="Times New Roman" w:cs="Times New Roman"/>
          <w:b/>
          <w:sz w:val="28"/>
          <w:szCs w:val="28"/>
        </w:rPr>
        <w:t>:</w:t>
      </w:r>
    </w:p>
    <w:p w:rsidR="0048742D" w:rsidRDefault="0048742D" w:rsidP="004874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Хорошилова Елена Ильинична</w:t>
      </w:r>
      <w:r w:rsidRPr="00D8502F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48742D" w:rsidRDefault="0048742D" w:rsidP="00487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Высшая </w:t>
      </w:r>
      <w:r w:rsidRPr="00D850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742D" w:rsidRPr="00D8502F" w:rsidRDefault="0048742D" w:rsidP="0048742D">
      <w:pPr>
        <w:rPr>
          <w:rFonts w:ascii="Times New Roman" w:hAnsi="Times New Roman" w:cs="Times New Roman"/>
          <w:b/>
          <w:sz w:val="28"/>
          <w:szCs w:val="28"/>
        </w:rPr>
      </w:pPr>
    </w:p>
    <w:p w:rsidR="0048742D" w:rsidRPr="00D8502F" w:rsidRDefault="0048742D" w:rsidP="0048742D">
      <w:pPr>
        <w:rPr>
          <w:rFonts w:ascii="Times New Roman" w:hAnsi="Times New Roman" w:cs="Times New Roman"/>
          <w:b/>
          <w:sz w:val="28"/>
          <w:szCs w:val="28"/>
        </w:rPr>
      </w:pPr>
    </w:p>
    <w:p w:rsidR="0048742D" w:rsidRPr="00D8502F" w:rsidRDefault="0048742D" w:rsidP="00487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2D" w:rsidRPr="0051575D" w:rsidRDefault="0048742D" w:rsidP="0048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г. Кропоткин</w:t>
      </w:r>
    </w:p>
    <w:p w:rsidR="0048742D" w:rsidRPr="0051575D" w:rsidRDefault="0048742D" w:rsidP="0048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1575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8742D" w:rsidRDefault="0048742D" w:rsidP="0048742D">
      <w:pPr>
        <w:pStyle w:val="ae"/>
        <w:rPr>
          <w:rFonts w:ascii="Times New Roman" w:hAnsi="Times New Roman"/>
          <w:b/>
          <w:sz w:val="24"/>
          <w:szCs w:val="24"/>
        </w:rPr>
      </w:pPr>
    </w:p>
    <w:p w:rsidR="0048742D" w:rsidRDefault="0048742D" w:rsidP="0048742D">
      <w:pPr>
        <w:pStyle w:val="ae"/>
        <w:rPr>
          <w:rFonts w:ascii="Times New Roman" w:hAnsi="Times New Roman"/>
          <w:b/>
          <w:sz w:val="24"/>
          <w:szCs w:val="24"/>
        </w:rPr>
      </w:pPr>
    </w:p>
    <w:p w:rsidR="00F57DBD" w:rsidRDefault="00F57DBD" w:rsidP="00F57DBD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7DBD" w:rsidRDefault="00F57DBD" w:rsidP="00F57DBD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sz w:val="28"/>
          <w:lang w:eastAsia="zh-CN"/>
        </w:rPr>
      </w:pPr>
    </w:p>
    <w:p w:rsidR="00F57DBD" w:rsidRDefault="00F57DBD" w:rsidP="00F57DBD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sz w:val="28"/>
          <w:lang w:eastAsia="zh-CN"/>
        </w:rPr>
      </w:pPr>
    </w:p>
    <w:p w:rsidR="00F57DBD" w:rsidRDefault="00F57DBD" w:rsidP="00F57DBD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sz w:val="28"/>
          <w:lang w:eastAsia="zh-CN"/>
        </w:rPr>
      </w:pPr>
    </w:p>
    <w:p w:rsidR="00F57DBD" w:rsidRPr="00C646BE" w:rsidRDefault="00F57DBD" w:rsidP="00F57DBD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sz w:val="28"/>
          <w:lang w:eastAsia="zh-CN"/>
        </w:rPr>
      </w:pPr>
    </w:p>
    <w:p w:rsidR="006C7C7E" w:rsidRPr="00C42C39" w:rsidRDefault="00D00CCD" w:rsidP="00D00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C3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00CCD" w:rsidRPr="00C42C39" w:rsidRDefault="00D00CCD" w:rsidP="00D00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CC5BE0"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383" w:type="dxa"/>
          </w:tcPr>
          <w:p w:rsidR="00D00CCD" w:rsidRPr="00C42C39" w:rsidRDefault="001E6B17" w:rsidP="0028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нципы и подходы к формированию 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характеристики для разработки </w:t>
            </w:r>
            <w:r w:rsidR="00CC5BE0" w:rsidRPr="00C42C39"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  <w:r w:rsidR="00F76BE0"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79EE" w:rsidRPr="00C42C39" w:rsidTr="00D00CCD">
        <w:tc>
          <w:tcPr>
            <w:tcW w:w="1242" w:type="dxa"/>
          </w:tcPr>
          <w:p w:rsidR="002879EE" w:rsidRPr="00C42C39" w:rsidRDefault="002879E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6946" w:type="dxa"/>
          </w:tcPr>
          <w:p w:rsidR="002879EE" w:rsidRPr="00C42C39" w:rsidRDefault="002879EE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озрастные и 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особенносте</w:t>
            </w:r>
            <w:r w:rsidR="007563A5">
              <w:rPr>
                <w:rFonts w:ascii="Times New Roman" w:hAnsi="Times New Roman" w:cs="Times New Roman"/>
                <w:sz w:val="28"/>
                <w:szCs w:val="28"/>
              </w:rPr>
              <w:t>й развития детей группы «Одуванчик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2879EE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2879E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0CCD" w:rsidRPr="00C42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Планиру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емые результаты освоения 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A338BF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00CCD" w:rsidRPr="00C42C39" w:rsidRDefault="00D00CCD" w:rsidP="00E80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76BE0"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383" w:type="dxa"/>
          </w:tcPr>
          <w:p w:rsidR="00D00CCD" w:rsidRPr="00C42C39" w:rsidRDefault="00E80078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D00CCD" w:rsidRPr="00C42C39" w:rsidRDefault="00D00CCD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>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383" w:type="dxa"/>
          </w:tcPr>
          <w:p w:rsidR="00D00CCD" w:rsidRPr="00C42C39" w:rsidRDefault="00474C1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4C10" w:rsidRPr="00C42C39" w:rsidTr="00D00CCD">
        <w:tc>
          <w:tcPr>
            <w:tcW w:w="1242" w:type="dxa"/>
          </w:tcPr>
          <w:p w:rsidR="00474C10" w:rsidRPr="00C42C39" w:rsidRDefault="00474C1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474C10" w:rsidRPr="00C42C39" w:rsidRDefault="00E80078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вариативных форм, способов,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средств реализации программы</w:t>
            </w:r>
            <w:r w:rsidR="00A54CB0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383" w:type="dxa"/>
          </w:tcPr>
          <w:p w:rsidR="00474C10" w:rsidRPr="00C42C39" w:rsidRDefault="00A54CB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C10" w:rsidRPr="00C42C39" w:rsidTr="00D00CCD">
        <w:tc>
          <w:tcPr>
            <w:tcW w:w="1242" w:type="dxa"/>
          </w:tcPr>
          <w:p w:rsidR="00474C10" w:rsidRPr="00C42C39" w:rsidRDefault="00474C1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</w:tcPr>
          <w:p w:rsidR="00474C10" w:rsidRPr="00C42C39" w:rsidRDefault="00E80078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>детской инициативы</w:t>
            </w:r>
          </w:p>
        </w:tc>
        <w:tc>
          <w:tcPr>
            <w:tcW w:w="1383" w:type="dxa"/>
          </w:tcPr>
          <w:p w:rsidR="00474C10" w:rsidRPr="00C42C39" w:rsidRDefault="00327FCB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2662" w:rsidRPr="00C42C39" w:rsidTr="00D00CCD">
        <w:tc>
          <w:tcPr>
            <w:tcW w:w="1242" w:type="dxa"/>
          </w:tcPr>
          <w:p w:rsidR="00262662" w:rsidRPr="00C42C39" w:rsidRDefault="0026266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</w:tcPr>
          <w:p w:rsidR="00262662" w:rsidRPr="00C42C39" w:rsidRDefault="00262662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383" w:type="dxa"/>
          </w:tcPr>
          <w:p w:rsidR="00262662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C10" w:rsidRPr="00C42C39" w:rsidTr="00D00CCD">
        <w:tc>
          <w:tcPr>
            <w:tcW w:w="1242" w:type="dxa"/>
          </w:tcPr>
          <w:p w:rsidR="00474C10" w:rsidRPr="00C42C39" w:rsidRDefault="0026266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474C10" w:rsidRPr="00C42C39" w:rsidRDefault="00474C10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383" w:type="dxa"/>
          </w:tcPr>
          <w:p w:rsidR="00474C10" w:rsidRPr="00C42C39" w:rsidRDefault="000E28DB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C5BE0" w:rsidRPr="00C42C39" w:rsidRDefault="00CC5BE0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6BE0"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383" w:type="dxa"/>
          </w:tcPr>
          <w:p w:rsidR="00CC5BE0" w:rsidRPr="00C42C39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</w:tcPr>
          <w:p w:rsidR="00CC5BE0" w:rsidRPr="00C42C39" w:rsidRDefault="002D3CA0" w:rsidP="00564E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E80078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383" w:type="dxa"/>
          </w:tcPr>
          <w:p w:rsidR="00CC5BE0" w:rsidRPr="00C42C39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</w:tcPr>
          <w:p w:rsidR="00E80078" w:rsidRPr="00C42C39" w:rsidRDefault="00E80078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C42C3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C42C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событий,</w:t>
            </w:r>
            <w:r w:rsidRPr="00C42C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праздников,</w:t>
            </w:r>
          </w:p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C42C39">
              <w:rPr>
                <w:rFonts w:ascii="Times New Roman" w:hAnsi="Times New Roman" w:cs="Times New Roman"/>
                <w:color w:val="373737"/>
                <w:spacing w:val="-4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42C3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 w:rsidRPr="00C42C3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процесса)</w:t>
            </w:r>
          </w:p>
        </w:tc>
        <w:tc>
          <w:tcPr>
            <w:tcW w:w="1383" w:type="dxa"/>
          </w:tcPr>
          <w:p w:rsidR="00CC5BE0" w:rsidRPr="00C42C39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непосредственно -</w:t>
            </w:r>
            <w:r w:rsidR="00CC5BE0"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383" w:type="dxa"/>
          </w:tcPr>
          <w:p w:rsidR="00CC5BE0" w:rsidRPr="00C42C39" w:rsidRDefault="00F4422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</w:t>
            </w:r>
            <w:r w:rsidR="0056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383" w:type="dxa"/>
          </w:tcPr>
          <w:p w:rsidR="00CC5BE0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  <w:r w:rsidR="00564E5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 – образовательной деятельности</w:t>
            </w:r>
          </w:p>
        </w:tc>
        <w:tc>
          <w:tcPr>
            <w:tcW w:w="1383" w:type="dxa"/>
          </w:tcPr>
          <w:p w:rsidR="00CC5BE0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946" w:type="dxa"/>
          </w:tcPr>
          <w:p w:rsidR="00CC5BE0" w:rsidRPr="00C42C39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</w:t>
            </w:r>
            <w:r w:rsidRPr="00C42C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  <w:r w:rsidRPr="00C42C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 w:rsidRPr="00C42C3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1383" w:type="dxa"/>
          </w:tcPr>
          <w:p w:rsidR="00CC5BE0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946" w:type="dxa"/>
          </w:tcPr>
          <w:p w:rsidR="00CC5BE0" w:rsidRPr="00C42C39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1383" w:type="dxa"/>
          </w:tcPr>
          <w:p w:rsidR="00CC5BE0" w:rsidRPr="00C42C39" w:rsidRDefault="00E575F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Pr="00C42C39" w:rsidRDefault="00564E55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C5BE0" w:rsidRPr="00C42C39" w:rsidRDefault="00564E55" w:rsidP="00CC5BE0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1383" w:type="dxa"/>
          </w:tcPr>
          <w:p w:rsidR="00CC5BE0" w:rsidRPr="00C42C39" w:rsidRDefault="00AF09F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Pr="00C42C39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564E55" w:rsidRP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7563A5">
              <w:rPr>
                <w:rFonts w:ascii="Times New Roman" w:hAnsi="Times New Roman" w:cs="Times New Roman"/>
                <w:sz w:val="28"/>
                <w:szCs w:val="28"/>
              </w:rPr>
              <w:t>рспективное планирование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</w:p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деятельности каждого воспитателя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20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</w:p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взаимодействия с родителями</w:t>
            </w:r>
          </w:p>
        </w:tc>
        <w:tc>
          <w:tcPr>
            <w:tcW w:w="1383" w:type="dxa"/>
          </w:tcPr>
          <w:p w:rsidR="00564E55" w:rsidRDefault="001E20D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</w:t>
            </w:r>
          </w:p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(образец) календарного плана воспитательно-образовательной деятельности</w:t>
            </w:r>
          </w:p>
        </w:tc>
        <w:tc>
          <w:tcPr>
            <w:tcW w:w="1383" w:type="dxa"/>
          </w:tcPr>
          <w:p w:rsidR="00564E55" w:rsidRDefault="001E20D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D00CCD" w:rsidRDefault="00D00CCD" w:rsidP="00D00CCD">
      <w:pPr>
        <w:rPr>
          <w:rFonts w:ascii="Times New Roman" w:hAnsi="Times New Roman" w:cs="Times New Roman"/>
          <w:sz w:val="28"/>
          <w:szCs w:val="28"/>
        </w:rPr>
      </w:pPr>
    </w:p>
    <w:p w:rsidR="00F76BE0" w:rsidRDefault="00F76BE0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7C49E6" w:rsidRDefault="007C49E6" w:rsidP="00D00CCD">
      <w:pPr>
        <w:rPr>
          <w:rFonts w:ascii="Times New Roman" w:hAnsi="Times New Roman" w:cs="Times New Roman"/>
          <w:sz w:val="28"/>
          <w:szCs w:val="28"/>
        </w:rPr>
      </w:pPr>
    </w:p>
    <w:p w:rsidR="001C24A8" w:rsidRPr="00ED0D3F" w:rsidRDefault="005D1A18" w:rsidP="00812BAD">
      <w:pPr>
        <w:pStyle w:val="a4"/>
        <w:numPr>
          <w:ilvl w:val="0"/>
          <w:numId w:val="37"/>
        </w:numPr>
        <w:rPr>
          <w:b/>
          <w:sz w:val="28"/>
          <w:szCs w:val="28"/>
        </w:rPr>
      </w:pPr>
      <w:r w:rsidRPr="00ED0D3F">
        <w:rPr>
          <w:b/>
          <w:sz w:val="28"/>
          <w:szCs w:val="28"/>
        </w:rPr>
        <w:t>Целевой раздел</w:t>
      </w:r>
    </w:p>
    <w:p w:rsidR="005D1A18" w:rsidRPr="00ED0D3F" w:rsidRDefault="00ED0D3F" w:rsidP="0017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D1A18" w:rsidRPr="00ED0D3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D1A18" w:rsidRPr="005D1A18" w:rsidRDefault="005D1A18" w:rsidP="00177D9B">
      <w:pPr>
        <w:pStyle w:val="a9"/>
        <w:kinsoku w:val="0"/>
        <w:overflowPunct w:val="0"/>
        <w:jc w:val="both"/>
      </w:pPr>
      <w:r w:rsidRPr="005D1A18">
        <w:t>Рабочая</w:t>
      </w:r>
      <w:r w:rsidRPr="005D1A18">
        <w:rPr>
          <w:spacing w:val="-11"/>
        </w:rPr>
        <w:t xml:space="preserve"> </w:t>
      </w:r>
      <w:r w:rsidRPr="005D1A18">
        <w:t>программа</w:t>
      </w:r>
      <w:r w:rsidRPr="005D1A18">
        <w:rPr>
          <w:spacing w:val="-11"/>
        </w:rPr>
        <w:t xml:space="preserve"> </w:t>
      </w:r>
      <w:r w:rsidRPr="005D1A18">
        <w:t>воспитателя</w:t>
      </w:r>
      <w:r w:rsidRPr="005D1A18">
        <w:rPr>
          <w:spacing w:val="-11"/>
        </w:rPr>
        <w:t xml:space="preserve"> </w:t>
      </w:r>
      <w:r w:rsidRPr="005D1A18">
        <w:t>(далее</w:t>
      </w:r>
      <w:r w:rsidRPr="005D1A18">
        <w:rPr>
          <w:spacing w:val="-10"/>
        </w:rPr>
        <w:t xml:space="preserve"> </w:t>
      </w:r>
      <w:r w:rsidRPr="005D1A18">
        <w:t>Программа)</w:t>
      </w:r>
      <w:r w:rsidRPr="005D1A18">
        <w:rPr>
          <w:spacing w:val="-10"/>
        </w:rPr>
        <w:t xml:space="preserve"> </w:t>
      </w:r>
      <w:r>
        <w:rPr>
          <w:spacing w:val="-10"/>
        </w:rPr>
        <w:t xml:space="preserve">второй </w:t>
      </w:r>
      <w:r w:rsidRPr="005D1A18">
        <w:t>младшей</w:t>
      </w:r>
      <w:r w:rsidRPr="005D1A18">
        <w:rPr>
          <w:spacing w:val="-10"/>
        </w:rPr>
        <w:t xml:space="preserve"> </w:t>
      </w:r>
      <w:r w:rsidRPr="005D1A18">
        <w:t>группы</w:t>
      </w:r>
      <w:r>
        <w:t xml:space="preserve"> </w:t>
      </w:r>
      <w:r w:rsidR="002F64A9">
        <w:t>«Одуванчик</w:t>
      </w:r>
      <w:r w:rsidRPr="005D1A18">
        <w:t>» общеразвивающей направленности для детей от</w:t>
      </w:r>
      <w:r w:rsidRPr="005D1A18">
        <w:rPr>
          <w:spacing w:val="1"/>
        </w:rPr>
        <w:t xml:space="preserve"> </w:t>
      </w:r>
      <w:r w:rsidRPr="005D1A18">
        <w:t>3 до</w:t>
      </w:r>
      <w:r w:rsidRPr="005D1A18">
        <w:rPr>
          <w:spacing w:val="1"/>
        </w:rPr>
        <w:t xml:space="preserve"> </w:t>
      </w:r>
      <w:r w:rsidRPr="005D1A18">
        <w:t>4 лет</w:t>
      </w:r>
      <w:r w:rsidRPr="005D1A18">
        <w:rPr>
          <w:spacing w:val="1"/>
        </w:rPr>
        <w:t xml:space="preserve"> </w:t>
      </w:r>
      <w:r w:rsidRPr="005D1A18">
        <w:t>муниципального автономного дошкольного образовательного учреждения</w:t>
      </w:r>
      <w:r w:rsidRPr="005D1A18">
        <w:rPr>
          <w:spacing w:val="1"/>
        </w:rPr>
        <w:t xml:space="preserve"> </w:t>
      </w:r>
      <w:r w:rsidRPr="005D1A18">
        <w:lastRenderedPageBreak/>
        <w:t>центр</w:t>
      </w:r>
      <w:r w:rsidRPr="005D1A18">
        <w:rPr>
          <w:spacing w:val="-8"/>
        </w:rPr>
        <w:t xml:space="preserve"> </w:t>
      </w:r>
      <w:r w:rsidRPr="005D1A18">
        <w:t>развития</w:t>
      </w:r>
      <w:r w:rsidRPr="005D1A18">
        <w:rPr>
          <w:spacing w:val="-7"/>
        </w:rPr>
        <w:t xml:space="preserve"> </w:t>
      </w:r>
      <w:r w:rsidRPr="005D1A18">
        <w:t>ребенка</w:t>
      </w:r>
      <w:r>
        <w:t xml:space="preserve"> </w:t>
      </w:r>
      <w:r w:rsidRPr="005D1A18">
        <w:t>-</w:t>
      </w:r>
      <w:r>
        <w:t xml:space="preserve"> </w:t>
      </w:r>
      <w:r w:rsidRPr="005D1A18">
        <w:t>детский</w:t>
      </w:r>
      <w:r w:rsidRPr="005D1A18">
        <w:rPr>
          <w:spacing w:val="-8"/>
        </w:rPr>
        <w:t xml:space="preserve"> </w:t>
      </w:r>
      <w:r w:rsidRPr="005D1A18">
        <w:t>сад</w:t>
      </w:r>
      <w:r w:rsidRPr="005D1A18">
        <w:rPr>
          <w:spacing w:val="-8"/>
        </w:rPr>
        <w:t xml:space="preserve"> </w:t>
      </w:r>
      <w:r w:rsidRPr="005D1A18">
        <w:t>№</w:t>
      </w:r>
      <w:r w:rsidRPr="005D1A18">
        <w:rPr>
          <w:spacing w:val="-7"/>
        </w:rPr>
        <w:t xml:space="preserve"> </w:t>
      </w:r>
      <w:r w:rsidRPr="005D1A18">
        <w:t>2</w:t>
      </w:r>
      <w:r w:rsidRPr="005D1A18">
        <w:rPr>
          <w:spacing w:val="-4"/>
        </w:rPr>
        <w:t xml:space="preserve"> </w:t>
      </w:r>
      <w:r w:rsidRPr="005D1A18">
        <w:t>города</w:t>
      </w:r>
      <w:r w:rsidRPr="005D1A18">
        <w:rPr>
          <w:spacing w:val="-9"/>
        </w:rPr>
        <w:t xml:space="preserve"> </w:t>
      </w:r>
      <w:r w:rsidRPr="005D1A18">
        <w:t>Кропоткин</w:t>
      </w:r>
      <w:r w:rsidRPr="005D1A18">
        <w:rPr>
          <w:spacing w:val="-7"/>
        </w:rPr>
        <w:t xml:space="preserve"> </w:t>
      </w:r>
      <w:r w:rsidRPr="005D1A18">
        <w:t>муниципального</w:t>
      </w:r>
      <w:r w:rsidRPr="005D1A18">
        <w:rPr>
          <w:spacing w:val="-67"/>
        </w:rPr>
        <w:t xml:space="preserve"> </w:t>
      </w:r>
      <w:r w:rsidRPr="005D1A18">
        <w:t>образования Кавказский район на</w:t>
      </w:r>
      <w:r w:rsidRPr="005D1A18">
        <w:rPr>
          <w:spacing w:val="1"/>
        </w:rPr>
        <w:t xml:space="preserve"> </w:t>
      </w:r>
      <w:r w:rsidR="007611F3">
        <w:t>2022-2023</w:t>
      </w:r>
      <w:r w:rsidRPr="005D1A18">
        <w:t xml:space="preserve"> учебный год разработана на</w:t>
      </w:r>
      <w:r w:rsidRPr="005D1A18">
        <w:rPr>
          <w:spacing w:val="1"/>
        </w:rPr>
        <w:t xml:space="preserve"> </w:t>
      </w:r>
      <w:r w:rsidRPr="005D1A18">
        <w:t>основе</w:t>
      </w:r>
      <w:r w:rsidRPr="005D1A18">
        <w:rPr>
          <w:spacing w:val="-7"/>
        </w:rPr>
        <w:t xml:space="preserve"> </w:t>
      </w:r>
      <w:r w:rsidRPr="005D1A18">
        <w:t>основной общеобразовательной программы - основной</w:t>
      </w:r>
      <w:r w:rsidRPr="005D1A18">
        <w:rPr>
          <w:spacing w:val="1"/>
        </w:rPr>
        <w:t xml:space="preserve"> </w:t>
      </w:r>
      <w:r w:rsidRPr="005D1A18">
        <w:t>образовательной программы дошкольного образования МАДОУ ЦРР</w:t>
      </w:r>
      <w:r>
        <w:t xml:space="preserve"> </w:t>
      </w:r>
      <w:r w:rsidRPr="005D1A18">
        <w:t>-</w:t>
      </w:r>
      <w:r>
        <w:t xml:space="preserve"> </w:t>
      </w:r>
      <w:r w:rsidRPr="005D1A18">
        <w:t>д/с №</w:t>
      </w:r>
      <w:r w:rsidRPr="005D1A18">
        <w:rPr>
          <w:spacing w:val="1"/>
        </w:rPr>
        <w:t xml:space="preserve"> </w:t>
      </w:r>
      <w:r w:rsidRPr="005D1A18">
        <w:t>2</w:t>
      </w:r>
      <w:r w:rsidRPr="005D1A18">
        <w:rPr>
          <w:spacing w:val="-6"/>
        </w:rPr>
        <w:t xml:space="preserve"> </w:t>
      </w:r>
      <w:r w:rsidRPr="005D1A18">
        <w:t>г.</w:t>
      </w:r>
      <w:r w:rsidRPr="005D1A18">
        <w:rPr>
          <w:spacing w:val="-8"/>
        </w:rPr>
        <w:t xml:space="preserve"> </w:t>
      </w:r>
      <w:r w:rsidRPr="005D1A18">
        <w:t>Кропоткин.</w:t>
      </w:r>
      <w:r w:rsidRPr="005D1A18">
        <w:rPr>
          <w:spacing w:val="56"/>
        </w:rPr>
        <w:t xml:space="preserve"> </w:t>
      </w:r>
      <w:r w:rsidRPr="005D1A18">
        <w:t>Программа</w:t>
      </w:r>
      <w:r w:rsidRPr="005D1A18">
        <w:rPr>
          <w:spacing w:val="-9"/>
        </w:rPr>
        <w:t xml:space="preserve"> </w:t>
      </w:r>
      <w:r w:rsidRPr="005D1A18">
        <w:t>является</w:t>
      </w:r>
      <w:r w:rsidRPr="005D1A18">
        <w:rPr>
          <w:spacing w:val="-9"/>
        </w:rPr>
        <w:t xml:space="preserve"> </w:t>
      </w:r>
      <w:r w:rsidRPr="005D1A18">
        <w:t>неотъемлемой</w:t>
      </w:r>
      <w:r w:rsidRPr="005D1A18">
        <w:rPr>
          <w:spacing w:val="-8"/>
        </w:rPr>
        <w:t xml:space="preserve"> </w:t>
      </w:r>
      <w:r w:rsidRPr="005D1A18">
        <w:t>частью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67"/>
        </w:rPr>
        <w:t xml:space="preserve"> </w:t>
      </w:r>
      <w:r w:rsidRPr="005D1A18">
        <w:t>программы дошкольного образования МАДОУ. Она определяет содержание</w:t>
      </w:r>
      <w:r w:rsidRPr="005D1A18">
        <w:rPr>
          <w:spacing w:val="1"/>
        </w:rPr>
        <w:t xml:space="preserve"> </w:t>
      </w:r>
      <w:r w:rsidRPr="005D1A18">
        <w:t>и особенности организации образовательной деятельности в младшей группе</w:t>
      </w:r>
      <w:r w:rsidRPr="005D1A18">
        <w:rPr>
          <w:spacing w:val="-67"/>
        </w:rPr>
        <w:t xml:space="preserve"> </w:t>
      </w:r>
      <w:r w:rsidRPr="005D1A18">
        <w:t>для детей от</w:t>
      </w:r>
      <w:r w:rsidRPr="005D1A18">
        <w:rPr>
          <w:spacing w:val="1"/>
        </w:rPr>
        <w:t xml:space="preserve"> </w:t>
      </w:r>
      <w:r w:rsidRPr="005D1A18">
        <w:t>3 до</w:t>
      </w:r>
      <w:r w:rsidRPr="005D1A18">
        <w:rPr>
          <w:spacing w:val="1"/>
        </w:rPr>
        <w:t xml:space="preserve"> </w:t>
      </w:r>
      <w:r w:rsidRPr="005D1A18">
        <w:t>4 лет, ориентирована на личность воспитанников группы,</w:t>
      </w:r>
      <w:r w:rsidRPr="005D1A18">
        <w:rPr>
          <w:spacing w:val="1"/>
        </w:rPr>
        <w:t xml:space="preserve"> </w:t>
      </w:r>
      <w:r w:rsidRPr="005D1A18">
        <w:t>разработана в соответствии с федеральным государственным</w:t>
      </w:r>
      <w:r w:rsidRPr="005D1A18">
        <w:rPr>
          <w:spacing w:val="1"/>
        </w:rPr>
        <w:t xml:space="preserve"> </w:t>
      </w:r>
      <w:r w:rsidRPr="005D1A18">
        <w:t>образовательным стандартом дошкольного образования (далее ФГОС ДО),</w:t>
      </w:r>
      <w:r w:rsidRPr="005D1A18">
        <w:rPr>
          <w:spacing w:val="1"/>
        </w:rPr>
        <w:t xml:space="preserve"> </w:t>
      </w:r>
      <w:r w:rsidRPr="005D1A18">
        <w:t>с</w:t>
      </w:r>
      <w:r w:rsidRPr="005D1A18">
        <w:rPr>
          <w:spacing w:val="-67"/>
        </w:rPr>
        <w:t xml:space="preserve"> </w:t>
      </w:r>
      <w:r w:rsidRPr="005D1A18">
        <w:t>учетом</w:t>
      </w:r>
      <w:r w:rsidRPr="005D1A18">
        <w:rPr>
          <w:spacing w:val="-10"/>
        </w:rPr>
        <w:t xml:space="preserve"> </w:t>
      </w:r>
      <w:r w:rsidRPr="005D1A18">
        <w:t>Комплексной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8"/>
        </w:rPr>
        <w:t xml:space="preserve"> </w:t>
      </w:r>
      <w:r w:rsidRPr="005D1A18">
        <w:t>программы</w:t>
      </w:r>
      <w:r w:rsidRPr="005D1A18">
        <w:rPr>
          <w:spacing w:val="-10"/>
        </w:rPr>
        <w:t xml:space="preserve"> </w:t>
      </w:r>
      <w:r w:rsidRPr="005D1A18">
        <w:t>дошкольного</w:t>
      </w:r>
      <w:r w:rsidRPr="005D1A18">
        <w:rPr>
          <w:spacing w:val="-8"/>
        </w:rPr>
        <w:t xml:space="preserve"> </w:t>
      </w:r>
      <w:r w:rsidRPr="005D1A18">
        <w:t>образования</w:t>
      </w:r>
    </w:p>
    <w:p w:rsidR="005D1A18" w:rsidRPr="005D1A18" w:rsidRDefault="005D1A18" w:rsidP="00177D9B">
      <w:pPr>
        <w:pStyle w:val="a9"/>
        <w:tabs>
          <w:tab w:val="left" w:pos="2546"/>
          <w:tab w:val="left" w:pos="5092"/>
          <w:tab w:val="left" w:pos="7953"/>
          <w:tab w:val="left" w:pos="8764"/>
        </w:tabs>
        <w:kinsoku w:val="0"/>
        <w:overflowPunct w:val="0"/>
        <w:jc w:val="both"/>
        <w:rPr>
          <w:spacing w:val="-1"/>
        </w:rPr>
      </w:pPr>
      <w:r w:rsidRPr="005D1A18">
        <w:t>«Детство» Т.И. Бабаевой, А.Г. Гогоберидзе, О.В. Солнцевой и др.</w:t>
      </w:r>
      <w:r w:rsidRPr="005D1A18">
        <w:rPr>
          <w:spacing w:val="1"/>
        </w:rPr>
        <w:t xml:space="preserve"> </w:t>
      </w:r>
      <w:r w:rsidRPr="005D1A18">
        <w:t>– СПб.:</w:t>
      </w:r>
      <w:r w:rsidRPr="005D1A18">
        <w:rPr>
          <w:spacing w:val="1"/>
        </w:rPr>
        <w:t xml:space="preserve"> </w:t>
      </w:r>
      <w:r>
        <w:t>ООО«ИЗДАТЕЛЬСТВО«ДЕТСТВО-ПРЕС</w:t>
      </w:r>
      <w:r w:rsidR="00390E81">
        <w:t>С»,2019</w:t>
      </w:r>
      <w:r w:rsidRPr="005D1A18">
        <w:rPr>
          <w:spacing w:val="-1"/>
        </w:rPr>
        <w:t>(далее</w:t>
      </w:r>
      <w:r w:rsidRPr="005D1A18">
        <w:rPr>
          <w:spacing w:val="-8"/>
        </w:rPr>
        <w:t xml:space="preserve"> </w:t>
      </w:r>
      <w:r w:rsidRPr="005D1A18">
        <w:rPr>
          <w:spacing w:val="-1"/>
        </w:rPr>
        <w:t>программа</w:t>
      </w:r>
    </w:p>
    <w:p w:rsidR="005D1A18" w:rsidRDefault="005D1A18" w:rsidP="0017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«Детство»).</w:t>
      </w:r>
      <w:r w:rsidR="0068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18" w:rsidRDefault="005D1A18" w:rsidP="00177D9B">
      <w:pPr>
        <w:pStyle w:val="a9"/>
        <w:tabs>
          <w:tab w:val="left" w:pos="6681"/>
        </w:tabs>
        <w:kinsoku w:val="0"/>
        <w:overflowPunct w:val="0"/>
        <w:jc w:val="both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воспитателя</w:t>
      </w:r>
      <w:r>
        <w:rPr>
          <w:spacing w:val="-10"/>
        </w:rPr>
        <w:t xml:space="preserve"> </w:t>
      </w:r>
      <w:r>
        <w:t>сформирована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педагогической поддержки, позитивной социализации и индивидуализации,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младшего возраста и определяет комплекс</w:t>
      </w:r>
      <w:r>
        <w:rPr>
          <w:spacing w:val="1"/>
        </w:rPr>
        <w:t xml:space="preserve"> </w:t>
      </w:r>
      <w:r>
        <w:t>основных характеристик дошкольного образования</w:t>
      </w:r>
      <w:r>
        <w:rPr>
          <w:spacing w:val="1"/>
        </w:rPr>
        <w:t xml:space="preserve"> </w:t>
      </w:r>
      <w:r>
        <w:t>(объем, содержание и</w:t>
      </w:r>
      <w:r>
        <w:rPr>
          <w:spacing w:val="1"/>
        </w:rPr>
        <w:t xml:space="preserve"> </w:t>
      </w:r>
      <w:r>
        <w:t>планируемые результаты в виде целевых 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5D1A18" w:rsidRDefault="005D1A18" w:rsidP="00177D9B">
      <w:pPr>
        <w:pStyle w:val="a9"/>
        <w:kinsoku w:val="0"/>
        <w:overflowPunct w:val="0"/>
        <w:jc w:val="both"/>
      </w:pPr>
      <w:r>
        <w:t>Программа состоит из обязательной части и части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Объем обязательной части</w:t>
      </w:r>
      <w:r>
        <w:rPr>
          <w:spacing w:val="1"/>
        </w:rPr>
        <w:t xml:space="preserve"> </w:t>
      </w:r>
      <w:r>
        <w:t>Программы составляет не менее</w:t>
      </w:r>
      <w:r>
        <w:rPr>
          <w:spacing w:val="1"/>
        </w:rPr>
        <w:t xml:space="preserve"> </w:t>
      </w:r>
      <w:r>
        <w:t>60% от ее общего объема. Объем 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9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40% от ее общего объема. Согласно п.2.9. ФГОС ДО «…обе части 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Стандарта».</w:t>
      </w:r>
      <w:r w:rsidR="00803FA5">
        <w:t xml:space="preserve"> </w:t>
      </w:r>
    </w:p>
    <w:p w:rsidR="002879EE" w:rsidRDefault="00803FA5" w:rsidP="00177D9B">
      <w:pPr>
        <w:pStyle w:val="a9"/>
        <w:kinsoku w:val="0"/>
        <w:overflowPunct w:val="0"/>
        <w:jc w:val="both"/>
      </w:pPr>
      <w:r>
        <w:t>Программа разрабатывалась в соответствии :</w:t>
      </w:r>
    </w:p>
    <w:p w:rsidR="00803FA5" w:rsidRPr="002879EE" w:rsidRDefault="00803FA5" w:rsidP="00177D9B">
      <w:pPr>
        <w:pStyle w:val="a9"/>
        <w:kinsoku w:val="0"/>
        <w:overflowPunct w:val="0"/>
        <w:jc w:val="both"/>
      </w:pPr>
      <w:r w:rsidRPr="002879EE">
        <w:t>Федеральным</w:t>
      </w:r>
      <w:r w:rsidRPr="002879EE">
        <w:rPr>
          <w:spacing w:val="-9"/>
        </w:rPr>
        <w:t xml:space="preserve"> </w:t>
      </w:r>
      <w:r w:rsidRPr="002879EE">
        <w:t>законом</w:t>
      </w:r>
      <w:r w:rsidRPr="002879EE">
        <w:rPr>
          <w:spacing w:val="-9"/>
        </w:rPr>
        <w:t xml:space="preserve"> </w:t>
      </w:r>
      <w:r w:rsidRPr="002879EE">
        <w:t>от 29</w:t>
      </w:r>
      <w:r w:rsidR="004A18D6" w:rsidRPr="002879EE">
        <w:rPr>
          <w:spacing w:val="-1"/>
        </w:rPr>
        <w:t>.12.</w:t>
      </w:r>
      <w:r w:rsidRPr="002879EE">
        <w:t xml:space="preserve"> 2012</w:t>
      </w:r>
      <w:r w:rsidRPr="002879EE">
        <w:rPr>
          <w:spacing w:val="-5"/>
        </w:rPr>
        <w:t xml:space="preserve"> </w:t>
      </w:r>
      <w:r w:rsidRPr="002879EE">
        <w:t>г.</w:t>
      </w:r>
      <w:r w:rsidRPr="002879EE">
        <w:rPr>
          <w:spacing w:val="-7"/>
        </w:rPr>
        <w:t xml:space="preserve"> </w:t>
      </w:r>
      <w:r w:rsidRPr="002879EE">
        <w:t xml:space="preserve">№ 273-ФЗ </w:t>
      </w:r>
      <w:r w:rsidRPr="002879EE">
        <w:rPr>
          <w:spacing w:val="-2"/>
        </w:rPr>
        <w:t>«Об</w:t>
      </w:r>
      <w:r w:rsidRPr="002879EE">
        <w:rPr>
          <w:spacing w:val="-67"/>
        </w:rPr>
        <w:t xml:space="preserve"> </w:t>
      </w:r>
      <w:r w:rsidRPr="002879EE">
        <w:t>образовании</w:t>
      </w:r>
      <w:r w:rsidRPr="002879EE">
        <w:rPr>
          <w:spacing w:val="-1"/>
        </w:rPr>
        <w:t xml:space="preserve"> </w:t>
      </w:r>
      <w:r w:rsidRPr="002879EE">
        <w:t>в</w:t>
      </w:r>
      <w:r w:rsidRPr="002879EE">
        <w:rPr>
          <w:spacing w:val="-1"/>
        </w:rPr>
        <w:t xml:space="preserve"> </w:t>
      </w:r>
      <w:r w:rsidRPr="002879EE">
        <w:t>Российской</w:t>
      </w:r>
      <w:r w:rsidRPr="002879EE">
        <w:rPr>
          <w:spacing w:val="-1"/>
        </w:rPr>
        <w:t xml:space="preserve"> </w:t>
      </w:r>
      <w:r w:rsidRPr="002879EE">
        <w:t>Федерации»;</w:t>
      </w:r>
    </w:p>
    <w:p w:rsidR="007A34DF" w:rsidRDefault="004A18D6" w:rsidP="00177D9B">
      <w:pPr>
        <w:pStyle w:val="a9"/>
        <w:kinsoku w:val="0"/>
        <w:overflowPunct w:val="0"/>
        <w:jc w:val="both"/>
      </w:pPr>
      <w:r w:rsidRPr="004324C2">
        <w:t xml:space="preserve">Приказом Минобрнауки </w:t>
      </w:r>
      <w:r w:rsidR="007A34DF">
        <w:t xml:space="preserve"> России от № 1155 от 17.10.2013г</w:t>
      </w:r>
      <w:r w:rsidRPr="004324C2">
        <w:t xml:space="preserve"> «Об утверждении</w:t>
      </w:r>
      <w:r w:rsidR="007A34DF">
        <w:t xml:space="preserve"> федерального государственного образовательного стандарта дошкольного образования»;</w:t>
      </w:r>
    </w:p>
    <w:p w:rsidR="007A34DF" w:rsidRDefault="007A34DF" w:rsidP="00177D9B">
      <w:pPr>
        <w:pStyle w:val="a9"/>
        <w:kinsoku w:val="0"/>
        <w:overflowPunct w:val="0"/>
        <w:jc w:val="both"/>
      </w:pPr>
      <w:r>
        <w:t xml:space="preserve">Приказом Министерства просвещения РФ от 31.08.2020г № 373 «Об утверждении </w:t>
      </w:r>
    </w:p>
    <w:p w:rsidR="00177D9B" w:rsidRDefault="004A18D6" w:rsidP="00177D9B">
      <w:pPr>
        <w:pStyle w:val="a9"/>
        <w:kinsoku w:val="0"/>
        <w:overflowPunct w:val="0"/>
        <w:jc w:val="both"/>
      </w:pPr>
      <w:r w:rsidRPr="004324C2">
        <w:t xml:space="preserve">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</w:t>
      </w:r>
      <w:r w:rsidR="00803FA5">
        <w:t>»;</w:t>
      </w:r>
    </w:p>
    <w:p w:rsidR="00DC36B9" w:rsidRDefault="00DC36B9" w:rsidP="00177D9B">
      <w:pPr>
        <w:pStyle w:val="a9"/>
        <w:kinsoku w:val="0"/>
        <w:overflowPunct w:val="0"/>
        <w:jc w:val="both"/>
      </w:pPr>
      <w:r w:rsidRPr="00177D9B">
        <w:t>Уставом МАДОУ ЦРР – д/с № 2.</w:t>
      </w:r>
    </w:p>
    <w:p w:rsidR="00682040" w:rsidRPr="00177D9B" w:rsidRDefault="00682040" w:rsidP="00177D9B">
      <w:pPr>
        <w:pStyle w:val="a9"/>
        <w:kinsoku w:val="0"/>
        <w:overflowPunct w:val="0"/>
        <w:jc w:val="both"/>
      </w:pPr>
      <w:r w:rsidRPr="004324C2">
        <w:t>Программа определяет содержание и организацию образовательной деятельности в МАДОУ ЦРР</w:t>
      </w:r>
      <w:r w:rsidR="00CB402B">
        <w:t xml:space="preserve"> </w:t>
      </w:r>
      <w:r w:rsidRPr="004324C2">
        <w:t>-</w:t>
      </w:r>
      <w:r w:rsidR="00CB402B">
        <w:t xml:space="preserve"> </w:t>
      </w:r>
      <w:r w:rsidRPr="004324C2">
        <w:t>д/с № 2 на уровне дошко</w:t>
      </w:r>
      <w:r w:rsidR="002F64A9">
        <w:t>льного образования на период 2022-2023</w:t>
      </w:r>
      <w:r w:rsidRPr="004324C2">
        <w:t xml:space="preserve"> учебный год. </w:t>
      </w:r>
      <w:r w:rsidRPr="004324C2">
        <w:rPr>
          <w:bCs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Pr="00FD3EA9">
        <w:rPr>
          <w:bCs/>
        </w:rPr>
        <w:t>с</w:t>
      </w:r>
      <w:r w:rsidRPr="004324C2">
        <w:rPr>
          <w:bCs/>
          <w:color w:val="FF0000"/>
        </w:rPr>
        <w:t xml:space="preserve"> </w:t>
      </w:r>
      <w:r w:rsidR="002F64A9">
        <w:rPr>
          <w:bCs/>
        </w:rPr>
        <w:t>01.09.2022 г. по 31.05.2023</w:t>
      </w:r>
      <w:r w:rsidRPr="004324C2">
        <w:rPr>
          <w:bCs/>
        </w:rPr>
        <w:t xml:space="preserve"> г. В летний </w:t>
      </w:r>
      <w:r w:rsidRPr="004324C2">
        <w:rPr>
          <w:bCs/>
        </w:rPr>
        <w:lastRenderedPageBreak/>
        <w:t xml:space="preserve">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:rsidR="00803FA5" w:rsidRPr="00803FA5" w:rsidRDefault="00ED0D3F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1.1.1.</w:t>
      </w:r>
      <w:r w:rsidR="00803FA5">
        <w:rPr>
          <w:b/>
        </w:rPr>
        <w:t>Цели и зада</w:t>
      </w:r>
      <w:r w:rsidR="00177D9B">
        <w:rPr>
          <w:b/>
        </w:rPr>
        <w:t xml:space="preserve">чи реализации Рабочей программы </w:t>
      </w:r>
    </w:p>
    <w:p w:rsidR="00177D9B" w:rsidRDefault="00803FA5" w:rsidP="00B53481">
      <w:pPr>
        <w:pStyle w:val="a9"/>
        <w:kinsoku w:val="0"/>
        <w:overflowPunct w:val="0"/>
        <w:jc w:val="both"/>
      </w:pPr>
      <w:r>
        <w:t>Целью</w:t>
      </w:r>
      <w:r>
        <w:rPr>
          <w:spacing w:val="-7"/>
        </w:rPr>
        <w:t xml:space="preserve"> </w:t>
      </w:r>
      <w:r>
        <w:t>Программы</w:t>
      </w:r>
      <w:r w:rsidR="00262662">
        <w:t xml:space="preserve"> </w:t>
      </w:r>
      <w:r>
        <w:tab/>
        <w:t>- создать каждому ребенку в детском саду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широкого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миром,</w:t>
      </w:r>
      <w:r>
        <w:rPr>
          <w:spacing w:val="-67"/>
        </w:rPr>
        <w:t xml:space="preserve"> </w:t>
      </w:r>
      <w:r>
        <w:t>активного практикования в разных видах деятельности, творческой</w:t>
      </w:r>
      <w:r>
        <w:rPr>
          <w:spacing w:val="1"/>
        </w:rPr>
        <w:t xml:space="preserve"> </w:t>
      </w:r>
      <w:r>
        <w:t>самореализации. Программа направлена на развитие самостоятельности,</w:t>
      </w:r>
      <w:r>
        <w:rPr>
          <w:spacing w:val="1"/>
        </w:rPr>
        <w:t xml:space="preserve"> </w:t>
      </w:r>
      <w:r>
        <w:t>познавательной и коммуникативной активности, социальной уверенности и</w:t>
      </w:r>
      <w:r>
        <w:rPr>
          <w:spacing w:val="1"/>
        </w:rPr>
        <w:t xml:space="preserve"> </w:t>
      </w:r>
      <w:r>
        <w:t>ценностных ориентаций, определяющих поведение, деятельность 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миру.</w:t>
      </w:r>
    </w:p>
    <w:p w:rsidR="00803FA5" w:rsidRDefault="00803FA5" w:rsidP="00B53481">
      <w:pPr>
        <w:pStyle w:val="a9"/>
        <w:kinsoku w:val="0"/>
        <w:overflowPunct w:val="0"/>
        <w:jc w:val="both"/>
      </w:pPr>
      <w:r>
        <w:t>Программа,</w:t>
      </w:r>
      <w:r>
        <w:rPr>
          <w:spacing w:val="1"/>
        </w:rPr>
        <w:t xml:space="preserve"> </w:t>
      </w:r>
      <w:r>
        <w:t>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Федерации», содействует взаимопониманию и сотрудничеству</w:t>
      </w:r>
      <w:r>
        <w:rPr>
          <w:spacing w:val="1"/>
        </w:rPr>
        <w:t xml:space="preserve"> </w:t>
      </w:r>
      <w:r>
        <w:t>между людьми, учитывает разнообразие мировоззренческих подходов,</w:t>
      </w:r>
      <w:r>
        <w:rPr>
          <w:spacing w:val="1"/>
        </w:rPr>
        <w:t xml:space="preserve"> </w:t>
      </w:r>
      <w:r>
        <w:t>способствует реализации права детей дошкольного возраста на свободный</w:t>
      </w:r>
      <w:r>
        <w:rPr>
          <w:spacing w:val="1"/>
        </w:rPr>
        <w:t xml:space="preserve"> </w:t>
      </w:r>
      <w:r>
        <w:t>выбор мнений и убеждений, обеспечивает развитие способностей каждого</w:t>
      </w:r>
      <w:r>
        <w:rPr>
          <w:spacing w:val="1"/>
        </w:rPr>
        <w:t xml:space="preserve"> </w:t>
      </w:r>
      <w:r>
        <w:t>ребенка, формирование и развитие личности ребенка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духовно-нравственными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социокультурными</w:t>
      </w:r>
      <w:r>
        <w:rPr>
          <w:spacing w:val="-67"/>
        </w:rPr>
        <w:t xml:space="preserve"> </w:t>
      </w:r>
      <w:r>
        <w:t>ценностями в целях интеллектуального, духовно-нравственного, творческого</w:t>
      </w:r>
      <w:r>
        <w:rPr>
          <w:spacing w:val="-67"/>
        </w:rPr>
        <w:t xml:space="preserve"> </w:t>
      </w:r>
      <w:r>
        <w:t>и физического развития человека, удовлетворения его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интересов.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t>Цели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306D6" w:rsidRDefault="004306D6" w:rsidP="00B53481">
      <w:pPr>
        <w:pStyle w:val="11"/>
        <w:kinsoku w:val="0"/>
        <w:overflowPunct w:val="0"/>
        <w:ind w:left="0"/>
        <w:jc w:val="both"/>
        <w:outlineLvl w:val="9"/>
      </w:pPr>
      <w:r>
        <w:t>«Игровая</w:t>
      </w:r>
      <w:r>
        <w:rPr>
          <w:spacing w:val="-11"/>
        </w:rPr>
        <w:t xml:space="preserve"> </w:t>
      </w:r>
      <w:r>
        <w:t>деятельность»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rPr>
          <w:i/>
          <w:iCs/>
        </w:rPr>
        <w:t>Задачи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игровой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деятельности</w:t>
      </w:r>
      <w:r>
        <w:rPr>
          <w:i/>
          <w:iCs/>
          <w:spacing w:val="-7"/>
        </w:rPr>
        <w:t xml:space="preserve"> </w:t>
      </w:r>
      <w:r>
        <w:t>конкретизируются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игр:</w:t>
      </w:r>
    </w:p>
    <w:p w:rsidR="00177D9B" w:rsidRDefault="004306D6" w:rsidP="00B53481">
      <w:pPr>
        <w:pStyle w:val="a9"/>
        <w:kinsoku w:val="0"/>
        <w:overflowPunct w:val="0"/>
        <w:jc w:val="both"/>
      </w:pPr>
      <w:r w:rsidRPr="00177D9B">
        <w:t>Развивать</w:t>
      </w:r>
      <w:r w:rsidRPr="00177D9B">
        <w:rPr>
          <w:spacing w:val="-10"/>
        </w:rPr>
        <w:t xml:space="preserve"> </w:t>
      </w:r>
      <w:r w:rsidRPr="00177D9B">
        <w:t>игровой</w:t>
      </w:r>
      <w:r w:rsidRPr="00177D9B">
        <w:rPr>
          <w:spacing w:val="-9"/>
        </w:rPr>
        <w:t xml:space="preserve"> </w:t>
      </w:r>
      <w:r w:rsidRPr="00177D9B">
        <w:t>опыт</w:t>
      </w:r>
      <w:r w:rsidRPr="00177D9B">
        <w:rPr>
          <w:spacing w:val="-9"/>
        </w:rPr>
        <w:t xml:space="preserve"> </w:t>
      </w:r>
      <w:r w:rsidRPr="00177D9B">
        <w:t>каждого</w:t>
      </w:r>
      <w:r w:rsidRPr="00177D9B">
        <w:rPr>
          <w:spacing w:val="-9"/>
        </w:rPr>
        <w:t xml:space="preserve"> </w:t>
      </w:r>
      <w:r w:rsidRPr="00177D9B">
        <w:t>ребенка.</w:t>
      </w:r>
    </w:p>
    <w:p w:rsidR="00177D9B" w:rsidRDefault="004306D6" w:rsidP="00B53481">
      <w:pPr>
        <w:pStyle w:val="a9"/>
        <w:kinsoku w:val="0"/>
        <w:overflowPunct w:val="0"/>
        <w:jc w:val="both"/>
      </w:pPr>
      <w:r w:rsidRPr="00177D9B">
        <w:t>Поддерживать</w:t>
      </w:r>
      <w:r w:rsidRPr="00177D9B">
        <w:rPr>
          <w:spacing w:val="-10"/>
        </w:rPr>
        <w:t xml:space="preserve"> </w:t>
      </w:r>
      <w:r w:rsidRPr="00177D9B">
        <w:t>новые</w:t>
      </w:r>
      <w:r w:rsidRPr="00177D9B">
        <w:rPr>
          <w:spacing w:val="-11"/>
        </w:rPr>
        <w:t xml:space="preserve"> </w:t>
      </w:r>
      <w:r w:rsidRPr="00177D9B">
        <w:t>возможности</w:t>
      </w:r>
      <w:r w:rsidRPr="00177D9B">
        <w:rPr>
          <w:spacing w:val="-10"/>
        </w:rPr>
        <w:t xml:space="preserve"> </w:t>
      </w:r>
      <w:r w:rsidRPr="00177D9B">
        <w:t>игрового</w:t>
      </w:r>
      <w:r w:rsidRPr="00177D9B">
        <w:rPr>
          <w:spacing w:val="-10"/>
        </w:rPr>
        <w:t xml:space="preserve"> </w:t>
      </w:r>
      <w:r w:rsidRPr="00177D9B">
        <w:t>отражения</w:t>
      </w:r>
      <w:r w:rsidRPr="00177D9B">
        <w:rPr>
          <w:spacing w:val="-11"/>
        </w:rPr>
        <w:t xml:space="preserve"> </w:t>
      </w:r>
      <w:r w:rsidRPr="00177D9B">
        <w:t>мира.</w:t>
      </w:r>
    </w:p>
    <w:p w:rsidR="004306D6" w:rsidRPr="00177D9B" w:rsidRDefault="004306D6" w:rsidP="00B53481">
      <w:pPr>
        <w:pStyle w:val="a9"/>
        <w:kinsoku w:val="0"/>
        <w:overflowPunct w:val="0"/>
        <w:jc w:val="both"/>
      </w:pPr>
      <w:r w:rsidRPr="00177D9B">
        <w:t>Развивать</w:t>
      </w:r>
      <w:r w:rsidRPr="00177D9B">
        <w:rPr>
          <w:spacing w:val="-6"/>
        </w:rPr>
        <w:t xml:space="preserve"> </w:t>
      </w:r>
      <w:r w:rsidRPr="00177D9B">
        <w:t>интерес</w:t>
      </w:r>
      <w:r w:rsidRPr="00177D9B">
        <w:rPr>
          <w:spacing w:val="-6"/>
        </w:rPr>
        <w:t xml:space="preserve"> </w:t>
      </w:r>
      <w:r w:rsidRPr="00177D9B">
        <w:t>к</w:t>
      </w:r>
      <w:r w:rsidRPr="00177D9B">
        <w:rPr>
          <w:spacing w:val="-6"/>
        </w:rPr>
        <w:t xml:space="preserve"> </w:t>
      </w:r>
      <w:r w:rsidRPr="00177D9B">
        <w:t>творческим</w:t>
      </w:r>
      <w:r w:rsidRPr="00177D9B">
        <w:rPr>
          <w:spacing w:val="-6"/>
        </w:rPr>
        <w:t xml:space="preserve"> </w:t>
      </w:r>
      <w:r w:rsidRPr="00177D9B">
        <w:t>проявлениям</w:t>
      </w:r>
      <w:r w:rsidRPr="00177D9B">
        <w:rPr>
          <w:spacing w:val="-6"/>
        </w:rPr>
        <w:t xml:space="preserve"> </w:t>
      </w:r>
      <w:r w:rsidRPr="00177D9B">
        <w:t>в</w:t>
      </w:r>
      <w:r w:rsidRPr="00177D9B">
        <w:rPr>
          <w:spacing w:val="-5"/>
        </w:rPr>
        <w:t xml:space="preserve"> </w:t>
      </w:r>
      <w:r w:rsidRPr="00177D9B">
        <w:t>игре</w:t>
      </w:r>
      <w:r w:rsidRPr="00177D9B">
        <w:rPr>
          <w:spacing w:val="-6"/>
        </w:rPr>
        <w:t xml:space="preserve"> </w:t>
      </w:r>
      <w:r w:rsidRPr="00177D9B">
        <w:t>и</w:t>
      </w:r>
      <w:r w:rsidRPr="00177D9B">
        <w:rPr>
          <w:spacing w:val="-5"/>
        </w:rPr>
        <w:t xml:space="preserve"> </w:t>
      </w:r>
      <w:r w:rsidRPr="00177D9B">
        <w:t>игровому</w:t>
      </w:r>
      <w:r w:rsidRPr="00177D9B">
        <w:rPr>
          <w:spacing w:val="-5"/>
        </w:rPr>
        <w:t xml:space="preserve"> </w:t>
      </w:r>
      <w:r w:rsidRPr="00177D9B">
        <w:t>общению</w:t>
      </w:r>
      <w:r w:rsidRPr="00177D9B">
        <w:rPr>
          <w:spacing w:val="-67"/>
        </w:rPr>
        <w:t xml:space="preserve"> </w:t>
      </w:r>
      <w:r w:rsidRPr="00177D9B">
        <w:t>со</w:t>
      </w:r>
      <w:r w:rsidRPr="00177D9B">
        <w:rPr>
          <w:spacing w:val="-1"/>
        </w:rPr>
        <w:t xml:space="preserve"> </w:t>
      </w:r>
      <w:r w:rsidRPr="00177D9B">
        <w:t>сверстниками.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rPr>
          <w:b/>
        </w:rPr>
        <w:t xml:space="preserve">«Социально-коммуникативное развитие» 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деятельности: 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Способствовать</w:t>
      </w:r>
      <w:r>
        <w:rPr>
          <w:spacing w:val="-13"/>
        </w:rPr>
        <w:t xml:space="preserve"> </w:t>
      </w:r>
      <w:r>
        <w:t>установлению</w:t>
      </w:r>
      <w:r>
        <w:rPr>
          <w:spacing w:val="-13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контактов</w:t>
      </w:r>
      <w:r>
        <w:rPr>
          <w:spacing w:val="-1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основанных на общих интересах к действиям с игрушками, предметами и</w:t>
      </w:r>
      <w:r>
        <w:rPr>
          <w:spacing w:val="1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симпатии.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Развивать</w:t>
      </w:r>
      <w:r>
        <w:rPr>
          <w:spacing w:val="-15"/>
        </w:rPr>
        <w:t xml:space="preserve"> </w:t>
      </w:r>
      <w:r>
        <w:t>эмоциональную</w:t>
      </w:r>
      <w:r>
        <w:rPr>
          <w:spacing w:val="-14"/>
        </w:rPr>
        <w:t xml:space="preserve"> </w:t>
      </w:r>
      <w:r>
        <w:t>отзывчивость,</w:t>
      </w:r>
      <w:r>
        <w:rPr>
          <w:spacing w:val="-13"/>
        </w:rPr>
        <w:t xml:space="preserve"> </w:t>
      </w:r>
      <w:r>
        <w:t>любовь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родителям,</w:t>
      </w:r>
      <w:r>
        <w:rPr>
          <w:spacing w:val="-67"/>
        </w:rPr>
        <w:t xml:space="preserve"> </w:t>
      </w:r>
      <w:r>
        <w:t>привязанность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воспитателю.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Помогать</w:t>
      </w:r>
      <w:r>
        <w:rPr>
          <w:spacing w:val="-10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 </w:t>
      </w:r>
      <w:r>
        <w:t>сверстниками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игре, в повседневном общении и бытовой деятельности (спокойно играть</w:t>
      </w:r>
      <w:r>
        <w:rPr>
          <w:spacing w:val="1"/>
        </w:rPr>
        <w:t xml:space="preserve"> </w:t>
      </w:r>
      <w:r>
        <w:t>рядом, обмениваться игрушками, объединяться в парной игре, 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C42C39" w:rsidRDefault="004306D6" w:rsidP="00B53481">
      <w:pPr>
        <w:pStyle w:val="a9"/>
        <w:kinsoku w:val="0"/>
        <w:overflowPunct w:val="0"/>
        <w:jc w:val="both"/>
      </w:pPr>
      <w:r>
        <w:t>Постепенно</w:t>
      </w:r>
      <w:r>
        <w:rPr>
          <w:spacing w:val="-11"/>
        </w:rPr>
        <w:t xml:space="preserve"> </w:t>
      </w:r>
      <w:r>
        <w:t>приучать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C42C39" w:rsidRDefault="00C42C39" w:rsidP="00B53481">
      <w:pPr>
        <w:pStyle w:val="a9"/>
        <w:kinsoku w:val="0"/>
        <w:overflowPunct w:val="0"/>
        <w:jc w:val="both"/>
      </w:pPr>
      <w:r>
        <w:rPr>
          <w:b/>
        </w:rPr>
        <w:t xml:space="preserve">Развиваем ценностное отношение к труду </w:t>
      </w:r>
    </w:p>
    <w:p w:rsidR="00177D9B" w:rsidRDefault="00C42C39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 </w:t>
      </w:r>
    </w:p>
    <w:p w:rsidR="00177D9B" w:rsidRDefault="00C42C39" w:rsidP="00B53481">
      <w:pPr>
        <w:pStyle w:val="a9"/>
        <w:kinsoku w:val="0"/>
        <w:overflowPunct w:val="0"/>
        <w:jc w:val="both"/>
      </w:pPr>
      <w:r>
        <w:t>Развивать интерес к труду взрослых в детском саду и в семье,</w:t>
      </w:r>
      <w:r>
        <w:rPr>
          <w:spacing w:val="1"/>
        </w:rPr>
        <w:t xml:space="preserve">  </w:t>
      </w:r>
      <w:r>
        <w:t xml:space="preserve">представления </w:t>
      </w:r>
      <w:r>
        <w:lastRenderedPageBreak/>
        <w:t>о конкретных видах хозяйственно-бытового труда,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заботу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</w:t>
      </w:r>
      <w:r>
        <w:tab/>
        <w:t>(мытье</w:t>
      </w:r>
      <w:r>
        <w:rPr>
          <w:spacing w:val="-9"/>
        </w:rPr>
        <w:t xml:space="preserve"> </w:t>
      </w:r>
      <w:r>
        <w:t>посуды,</w:t>
      </w:r>
      <w:r>
        <w:rPr>
          <w:spacing w:val="-6"/>
        </w:rPr>
        <w:t xml:space="preserve"> </w:t>
      </w:r>
      <w:r>
        <w:t>уборка</w:t>
      </w:r>
      <w:r>
        <w:rPr>
          <w:spacing w:val="-9"/>
        </w:rPr>
        <w:t xml:space="preserve"> </w:t>
      </w:r>
      <w:r>
        <w:t>помещений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участка и</w:t>
      </w:r>
      <w:r>
        <w:rPr>
          <w:spacing w:val="-1"/>
        </w:rPr>
        <w:t xml:space="preserve"> </w:t>
      </w:r>
      <w:r>
        <w:t>пр.).</w:t>
      </w:r>
    </w:p>
    <w:p w:rsidR="00177D9B" w:rsidRDefault="00C42C39" w:rsidP="00B53481">
      <w:pPr>
        <w:pStyle w:val="a9"/>
        <w:kinsoku w:val="0"/>
        <w:overflowPunct w:val="0"/>
        <w:jc w:val="both"/>
      </w:pPr>
      <w:r w:rsidRPr="00177D9B">
        <w:t>Воспитывать</w:t>
      </w:r>
      <w:r w:rsidRPr="00177D9B">
        <w:rPr>
          <w:spacing w:val="-8"/>
        </w:rPr>
        <w:t xml:space="preserve"> </w:t>
      </w:r>
      <w:r w:rsidRPr="00177D9B">
        <w:t>бережное</w:t>
      </w:r>
      <w:r w:rsidRPr="00177D9B">
        <w:rPr>
          <w:spacing w:val="-9"/>
        </w:rPr>
        <w:t xml:space="preserve"> </w:t>
      </w:r>
      <w:r w:rsidRPr="00177D9B">
        <w:t>отношение</w:t>
      </w:r>
      <w:r w:rsidRPr="00177D9B">
        <w:rPr>
          <w:spacing w:val="-8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предметам</w:t>
      </w:r>
      <w:r w:rsidRPr="00177D9B">
        <w:rPr>
          <w:spacing w:val="-9"/>
        </w:rPr>
        <w:t xml:space="preserve"> </w:t>
      </w:r>
      <w:r w:rsidRPr="00177D9B">
        <w:t>и</w:t>
      </w:r>
      <w:r w:rsidRPr="00177D9B">
        <w:rPr>
          <w:spacing w:val="-7"/>
        </w:rPr>
        <w:t xml:space="preserve"> </w:t>
      </w:r>
      <w:r w:rsidRPr="00177D9B">
        <w:t>игрушкам,</w:t>
      </w:r>
      <w:r w:rsidRPr="00177D9B">
        <w:rPr>
          <w:spacing w:val="-7"/>
        </w:rPr>
        <w:t xml:space="preserve"> </w:t>
      </w:r>
      <w:r w:rsidRPr="00177D9B">
        <w:t>как</w:t>
      </w:r>
      <w:r w:rsidRPr="00177D9B">
        <w:rPr>
          <w:spacing w:val="-67"/>
        </w:rPr>
        <w:t xml:space="preserve"> </w:t>
      </w:r>
      <w:r w:rsidRPr="00177D9B">
        <w:t>результатам</w:t>
      </w:r>
      <w:r w:rsidRPr="00177D9B">
        <w:rPr>
          <w:spacing w:val="-2"/>
        </w:rPr>
        <w:t xml:space="preserve"> </w:t>
      </w:r>
      <w:r w:rsidRPr="00177D9B">
        <w:t>труда</w:t>
      </w:r>
      <w:r w:rsidRPr="00177D9B">
        <w:rPr>
          <w:spacing w:val="-1"/>
        </w:rPr>
        <w:t xml:space="preserve"> </w:t>
      </w:r>
      <w:r w:rsidRPr="00177D9B">
        <w:t>взрослых.</w:t>
      </w:r>
    </w:p>
    <w:p w:rsidR="00C42C39" w:rsidRPr="00177D9B" w:rsidRDefault="00C42C39" w:rsidP="00B53481">
      <w:pPr>
        <w:pStyle w:val="a9"/>
        <w:kinsoku w:val="0"/>
        <w:overflowPunct w:val="0"/>
        <w:jc w:val="both"/>
      </w:pPr>
      <w:r w:rsidRPr="00177D9B">
        <w:t>Приобщать</w:t>
      </w:r>
      <w:r w:rsidRPr="00177D9B">
        <w:rPr>
          <w:spacing w:val="-10"/>
        </w:rPr>
        <w:t xml:space="preserve"> </w:t>
      </w:r>
      <w:r w:rsidRPr="00177D9B">
        <w:t>детей</w:t>
      </w:r>
      <w:r w:rsidRPr="00177D9B">
        <w:rPr>
          <w:spacing w:val="-9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самообслуживанию (одевание, раздевание,</w:t>
      </w:r>
      <w:r w:rsidRPr="00177D9B">
        <w:rPr>
          <w:spacing w:val="1"/>
        </w:rPr>
        <w:t xml:space="preserve"> </w:t>
      </w:r>
      <w:r w:rsidRPr="00177D9B">
        <w:rPr>
          <w:spacing w:val="-1"/>
        </w:rPr>
        <w:t>умывание),</w:t>
      </w:r>
      <w:r w:rsidRPr="00177D9B">
        <w:rPr>
          <w:spacing w:val="-14"/>
        </w:rPr>
        <w:t xml:space="preserve"> </w:t>
      </w:r>
      <w:r w:rsidRPr="00177D9B">
        <w:rPr>
          <w:spacing w:val="-1"/>
        </w:rPr>
        <w:t>способствовать</w:t>
      </w:r>
      <w:r w:rsidRPr="00177D9B">
        <w:rPr>
          <w:spacing w:val="-15"/>
        </w:rPr>
        <w:t xml:space="preserve"> </w:t>
      </w:r>
      <w:r w:rsidRPr="00177D9B">
        <w:t>развитию</w:t>
      </w:r>
      <w:r w:rsidRPr="00177D9B">
        <w:rPr>
          <w:spacing w:val="-14"/>
        </w:rPr>
        <w:t xml:space="preserve"> </w:t>
      </w:r>
      <w:r w:rsidRPr="00177D9B">
        <w:t>самостоятельности,</w:t>
      </w:r>
      <w:r w:rsidRPr="00177D9B">
        <w:rPr>
          <w:spacing w:val="-14"/>
        </w:rPr>
        <w:t xml:space="preserve"> </w:t>
      </w:r>
      <w:r w:rsidRPr="00177D9B">
        <w:t>уверенности,</w:t>
      </w:r>
      <w:r w:rsidRPr="00177D9B">
        <w:rPr>
          <w:spacing w:val="-67"/>
        </w:rPr>
        <w:t xml:space="preserve"> </w:t>
      </w:r>
      <w:r w:rsidRPr="00177D9B">
        <w:t>положительной</w:t>
      </w:r>
      <w:r w:rsidRPr="00177D9B">
        <w:rPr>
          <w:spacing w:val="-1"/>
        </w:rPr>
        <w:t xml:space="preserve"> </w:t>
      </w:r>
      <w:r w:rsidRPr="00177D9B">
        <w:t>самооценки.</w:t>
      </w:r>
    </w:p>
    <w:p w:rsidR="00C42C39" w:rsidRDefault="00C42C3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Формирование основ безопасного поведения в быту, социуме, природе.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области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t>Развивать</w:t>
      </w:r>
      <w:r>
        <w:rPr>
          <w:spacing w:val="-10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поведения.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t>Обогащать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правилах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67"/>
        </w:rPr>
        <w:t xml:space="preserve"> </w:t>
      </w:r>
      <w:r>
        <w:t>предметами.</w:t>
      </w:r>
    </w:p>
    <w:p w:rsidR="00C42C39" w:rsidRPr="00177D9B" w:rsidRDefault="00C42C39" w:rsidP="00B53481">
      <w:pPr>
        <w:pStyle w:val="a9"/>
        <w:kinsoku w:val="0"/>
        <w:overflowPunct w:val="0"/>
        <w:jc w:val="both"/>
        <w:rPr>
          <w:i/>
        </w:rPr>
      </w:pPr>
      <w:r w:rsidRPr="00C42C39">
        <w:t>Формировать</w:t>
      </w:r>
      <w:r w:rsidRPr="00C42C39">
        <w:rPr>
          <w:spacing w:val="-11"/>
        </w:rPr>
        <w:t xml:space="preserve"> </w:t>
      </w:r>
      <w:r w:rsidRPr="00C42C39">
        <w:t>осторожное</w:t>
      </w:r>
      <w:r w:rsidRPr="00C42C39">
        <w:rPr>
          <w:spacing w:val="-11"/>
        </w:rPr>
        <w:t xml:space="preserve"> </w:t>
      </w:r>
      <w:r w:rsidRPr="00C42C39">
        <w:t>и</w:t>
      </w:r>
      <w:r w:rsidRPr="00C42C39">
        <w:rPr>
          <w:spacing w:val="-11"/>
        </w:rPr>
        <w:t xml:space="preserve"> </w:t>
      </w:r>
      <w:r w:rsidRPr="00C42C39">
        <w:t>осмотрительное</w:t>
      </w:r>
      <w:r w:rsidRPr="00C42C39">
        <w:rPr>
          <w:spacing w:val="-11"/>
        </w:rPr>
        <w:t xml:space="preserve"> </w:t>
      </w:r>
      <w:r w:rsidRPr="00C42C39">
        <w:t>отношение</w:t>
      </w:r>
      <w:r w:rsidRPr="00C42C39">
        <w:rPr>
          <w:spacing w:val="-12"/>
        </w:rPr>
        <w:t xml:space="preserve"> </w:t>
      </w:r>
      <w:r w:rsidRPr="00C42C39">
        <w:t>к</w:t>
      </w:r>
      <w:r w:rsidRPr="00C42C39">
        <w:rPr>
          <w:spacing w:val="-11"/>
        </w:rPr>
        <w:t xml:space="preserve"> </w:t>
      </w:r>
      <w:r w:rsidRPr="00C42C39">
        <w:t>потенциально</w:t>
      </w:r>
      <w:r w:rsidRPr="00C42C39">
        <w:rPr>
          <w:spacing w:val="-67"/>
        </w:rPr>
        <w:t xml:space="preserve"> </w:t>
      </w:r>
      <w:r w:rsidRPr="00C42C39">
        <w:t>опасным</w:t>
      </w:r>
      <w:r w:rsidRPr="00C42C39">
        <w:rPr>
          <w:spacing w:val="-2"/>
        </w:rPr>
        <w:t xml:space="preserve"> </w:t>
      </w:r>
      <w:r w:rsidRPr="00C42C39">
        <w:t>для</w:t>
      </w:r>
      <w:r w:rsidRPr="00C42C39">
        <w:rPr>
          <w:spacing w:val="-1"/>
        </w:rPr>
        <w:t xml:space="preserve"> </w:t>
      </w:r>
      <w:r w:rsidRPr="00C42C39">
        <w:t>человека</w:t>
      </w:r>
      <w:r w:rsidRPr="00C42C39">
        <w:rPr>
          <w:spacing w:val="-2"/>
        </w:rPr>
        <w:t xml:space="preserve"> </w:t>
      </w:r>
      <w:r w:rsidRPr="00C42C39">
        <w:t>ситуациям.</w:t>
      </w:r>
    </w:p>
    <w:p w:rsidR="00DC36B9" w:rsidRDefault="00DC36B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деятельности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t>Поддерживать детское любопытство и развивать интерес детей к</w:t>
      </w:r>
      <w:r>
        <w:rPr>
          <w:spacing w:val="1"/>
        </w:rPr>
        <w:t xml:space="preserve"> </w:t>
      </w:r>
      <w:r>
        <w:t>совместному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познанию</w:t>
      </w:r>
      <w:r>
        <w:rPr>
          <w:spacing w:val="-1"/>
        </w:rPr>
        <w:t>(наблюдать,</w:t>
      </w:r>
      <w:r>
        <w:rPr>
          <w:spacing w:val="-67"/>
        </w:rPr>
        <w:t xml:space="preserve"> </w:t>
      </w:r>
      <w:r>
        <w:t>обследовать,</w:t>
      </w:r>
      <w:r>
        <w:rPr>
          <w:spacing w:val="-6"/>
        </w:rPr>
        <w:t xml:space="preserve"> </w:t>
      </w:r>
      <w:r>
        <w:t>экспериментировать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разнообразными</w:t>
      </w:r>
      <w:r>
        <w:rPr>
          <w:spacing w:val="-6"/>
        </w:rPr>
        <w:t xml:space="preserve"> </w:t>
      </w:r>
      <w:r>
        <w:t>материалами).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t>Развивать познавательные и речевые умения по выявлению свойств,</w:t>
      </w:r>
      <w:r>
        <w:rPr>
          <w:spacing w:val="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tab/>
        <w:t>(предметного,</w:t>
      </w:r>
      <w:r>
        <w:rPr>
          <w:spacing w:val="1"/>
        </w:rPr>
        <w:t xml:space="preserve"> </w:t>
      </w:r>
      <w:r>
        <w:t>природного,</w:t>
      </w:r>
      <w:r>
        <w:rPr>
          <w:spacing w:val="-8"/>
        </w:rPr>
        <w:t xml:space="preserve"> </w:t>
      </w:r>
      <w:r>
        <w:t>социального),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обследования</w:t>
      </w:r>
      <w:r>
        <w:rPr>
          <w:spacing w:val="-9"/>
        </w:rPr>
        <w:t xml:space="preserve"> </w:t>
      </w:r>
      <w:r>
        <w:t>предметов</w:t>
      </w:r>
      <w:r>
        <w:rPr>
          <w:spacing w:val="68"/>
        </w:rPr>
        <w:t xml:space="preserve"> </w:t>
      </w:r>
      <w:r>
        <w:t>(погладить,</w:t>
      </w:r>
      <w:r>
        <w:rPr>
          <w:spacing w:val="-67"/>
        </w:rPr>
        <w:t xml:space="preserve"> </w:t>
      </w:r>
      <w:r>
        <w:t>надавить, понюхать, прокатить, попробовать</w:t>
      </w:r>
      <w:r>
        <w:rPr>
          <w:spacing w:val="1"/>
        </w:rPr>
        <w:t xml:space="preserve"> </w:t>
      </w:r>
      <w:r>
        <w:t>на вкус, обвести пальцем</w:t>
      </w:r>
      <w:r>
        <w:rPr>
          <w:spacing w:val="1"/>
        </w:rPr>
        <w:t xml:space="preserve"> </w:t>
      </w:r>
      <w:r>
        <w:t>контур).</w:t>
      </w:r>
    </w:p>
    <w:p w:rsidR="00177D9B" w:rsidRDefault="00DC36B9" w:rsidP="00B53481">
      <w:pPr>
        <w:pStyle w:val="a9"/>
        <w:kinsoku w:val="0"/>
        <w:overflowPunct w:val="0"/>
        <w:jc w:val="both"/>
      </w:pPr>
      <w:r w:rsidRPr="00DC36B9">
        <w:t>Формировать представления о сенсорных эталонах: цветах спектра,</w:t>
      </w:r>
      <w:r w:rsidRPr="00DC36B9">
        <w:rPr>
          <w:spacing w:val="1"/>
        </w:rPr>
        <w:t xml:space="preserve"> </w:t>
      </w:r>
      <w:r w:rsidRPr="00DC36B9">
        <w:t>геометрических фигурах, отношениях по величине и поддерживать</w:t>
      </w:r>
      <w:r w:rsidRPr="00DC36B9">
        <w:rPr>
          <w:spacing w:val="1"/>
        </w:rPr>
        <w:t xml:space="preserve"> </w:t>
      </w:r>
      <w:r w:rsidRPr="00DC36B9">
        <w:t>использование их в самостоятельной деятельности</w:t>
      </w:r>
      <w:r w:rsidRPr="00DC36B9">
        <w:rPr>
          <w:spacing w:val="1"/>
        </w:rPr>
        <w:t xml:space="preserve"> </w:t>
      </w:r>
      <w:r w:rsidRPr="00DC36B9">
        <w:t>(наблюдении, игре-</w:t>
      </w:r>
      <w:r w:rsidRPr="00DC36B9">
        <w:rPr>
          <w:spacing w:val="1"/>
        </w:rPr>
        <w:t xml:space="preserve"> </w:t>
      </w:r>
      <w:r w:rsidRPr="00DC36B9">
        <w:t>экспериментировании,</w:t>
      </w:r>
      <w:r w:rsidRPr="00DC36B9">
        <w:rPr>
          <w:spacing w:val="-7"/>
        </w:rPr>
        <w:t xml:space="preserve"> </w:t>
      </w:r>
      <w:r w:rsidRPr="00DC36B9">
        <w:t>развивающих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8"/>
        </w:rPr>
        <w:t xml:space="preserve"> </w:t>
      </w:r>
      <w:r w:rsidRPr="00DC36B9">
        <w:t>дидактических</w:t>
      </w:r>
      <w:r w:rsidRPr="00DC36B9">
        <w:rPr>
          <w:spacing w:val="-8"/>
        </w:rPr>
        <w:t xml:space="preserve"> </w:t>
      </w:r>
      <w:r w:rsidRPr="00DC36B9">
        <w:t>играх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7"/>
        </w:rPr>
        <w:t xml:space="preserve"> </w:t>
      </w:r>
      <w:r w:rsidRPr="00DC36B9">
        <w:t>других</w:t>
      </w:r>
      <w:r w:rsidRPr="00DC36B9">
        <w:rPr>
          <w:spacing w:val="-8"/>
        </w:rPr>
        <w:t xml:space="preserve"> </w:t>
      </w:r>
      <w:r w:rsidRPr="00DC36B9">
        <w:t>видах</w:t>
      </w:r>
      <w:r w:rsidRPr="00DC36B9">
        <w:rPr>
          <w:spacing w:val="-67"/>
        </w:rPr>
        <w:t xml:space="preserve"> </w:t>
      </w:r>
      <w:r w:rsidRPr="00DC36B9">
        <w:t>деятельности).</w:t>
      </w:r>
    </w:p>
    <w:p w:rsidR="00DC36B9" w:rsidRPr="00177D9B" w:rsidRDefault="00DC36B9" w:rsidP="00B53481">
      <w:pPr>
        <w:pStyle w:val="a9"/>
        <w:kinsoku w:val="0"/>
        <w:overflowPunct w:val="0"/>
        <w:jc w:val="both"/>
        <w:rPr>
          <w:i/>
        </w:rPr>
      </w:pPr>
      <w:r w:rsidRPr="00177D9B">
        <w:t>Обогащать</w:t>
      </w:r>
      <w:r w:rsidRPr="00177D9B">
        <w:rPr>
          <w:spacing w:val="-12"/>
        </w:rPr>
        <w:t xml:space="preserve"> </w:t>
      </w:r>
      <w:r w:rsidRPr="00177D9B">
        <w:t>представления</w:t>
      </w:r>
      <w:r w:rsidRPr="00177D9B">
        <w:rPr>
          <w:spacing w:val="-13"/>
        </w:rPr>
        <w:t xml:space="preserve"> </w:t>
      </w:r>
      <w:r w:rsidRPr="00177D9B">
        <w:t>об</w:t>
      </w:r>
      <w:r w:rsidRPr="00177D9B">
        <w:rPr>
          <w:spacing w:val="-13"/>
        </w:rPr>
        <w:t xml:space="preserve"> </w:t>
      </w:r>
      <w:r w:rsidRPr="00177D9B">
        <w:t>объектах</w:t>
      </w:r>
      <w:r w:rsidRPr="00177D9B">
        <w:rPr>
          <w:spacing w:val="-12"/>
        </w:rPr>
        <w:t xml:space="preserve"> </w:t>
      </w:r>
      <w:r w:rsidRPr="00177D9B">
        <w:t>ближайшего</w:t>
      </w:r>
      <w:r w:rsidRPr="00177D9B">
        <w:rPr>
          <w:spacing w:val="-12"/>
        </w:rPr>
        <w:t xml:space="preserve"> </w:t>
      </w:r>
      <w:r w:rsidRPr="00177D9B">
        <w:t>окружения</w:t>
      </w:r>
      <w:r w:rsidRPr="00177D9B">
        <w:rPr>
          <w:spacing w:val="-13"/>
        </w:rPr>
        <w:t xml:space="preserve"> </w:t>
      </w:r>
      <w:r w:rsidRPr="00177D9B">
        <w:t>и</w:t>
      </w:r>
      <w:r w:rsidRPr="00177D9B">
        <w:rPr>
          <w:spacing w:val="1"/>
        </w:rPr>
        <w:t xml:space="preserve"> </w:t>
      </w:r>
      <w:r w:rsidRPr="00177D9B">
        <w:t>поддерживать</w:t>
      </w:r>
      <w:r w:rsidRPr="00177D9B">
        <w:rPr>
          <w:spacing w:val="-8"/>
        </w:rPr>
        <w:t xml:space="preserve"> </w:t>
      </w:r>
      <w:r w:rsidRPr="00177D9B">
        <w:t>стремление</w:t>
      </w:r>
      <w:r w:rsidRPr="00177D9B">
        <w:rPr>
          <w:spacing w:val="-8"/>
        </w:rPr>
        <w:t xml:space="preserve"> </w:t>
      </w:r>
      <w:r w:rsidRPr="00177D9B">
        <w:t>отражать</w:t>
      </w:r>
      <w:r w:rsidRPr="00177D9B">
        <w:rPr>
          <w:spacing w:val="-8"/>
        </w:rPr>
        <w:t xml:space="preserve"> </w:t>
      </w:r>
      <w:r w:rsidRPr="00177D9B">
        <w:t>их</w:t>
      </w:r>
      <w:r w:rsidRPr="00177D9B">
        <w:rPr>
          <w:spacing w:val="-7"/>
        </w:rPr>
        <w:t xml:space="preserve"> </w:t>
      </w:r>
      <w:r w:rsidRPr="00177D9B">
        <w:t>в</w:t>
      </w:r>
      <w:r w:rsidRPr="00177D9B">
        <w:rPr>
          <w:spacing w:val="-8"/>
        </w:rPr>
        <w:t xml:space="preserve"> </w:t>
      </w:r>
      <w:r w:rsidRPr="00177D9B">
        <w:t>разных</w:t>
      </w:r>
      <w:r w:rsidRPr="00177D9B">
        <w:rPr>
          <w:spacing w:val="-7"/>
        </w:rPr>
        <w:t xml:space="preserve"> </w:t>
      </w:r>
      <w:r w:rsidRPr="00177D9B">
        <w:t>продуктах</w:t>
      </w:r>
      <w:r w:rsidRPr="00177D9B">
        <w:rPr>
          <w:spacing w:val="-8"/>
        </w:rPr>
        <w:t xml:space="preserve"> </w:t>
      </w:r>
      <w:r w:rsidRPr="00177D9B">
        <w:t>детской</w:t>
      </w:r>
      <w:r w:rsidRPr="00177D9B">
        <w:rPr>
          <w:spacing w:val="-67"/>
        </w:rPr>
        <w:t xml:space="preserve"> </w:t>
      </w:r>
      <w:r w:rsidRPr="00177D9B">
        <w:t>деятельности.</w:t>
      </w:r>
    </w:p>
    <w:p w:rsidR="00DC36B9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77D9B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B9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7D9B" w:rsidRDefault="00DC36B9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дружелюбный,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спокойный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тон,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формы вежливого общения со взрослыми и сверстниками: здороваться,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прощаться, благодарить,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выражать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просьбу,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знакомиться.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понимать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обращенную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опорой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без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опоры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отвечать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вопросы,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используя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форму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простого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предложения</w:t>
      </w:r>
      <w:r w:rsidRPr="00177D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или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высказывания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из 2—3-х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фраз.</w:t>
      </w:r>
    </w:p>
    <w:p w:rsidR="00177D9B" w:rsidRDefault="00CC7361" w:rsidP="00B53481">
      <w:pPr>
        <w:tabs>
          <w:tab w:val="left" w:pos="2128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сочетание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прилагательных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роде, падеже.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lastRenderedPageBreak/>
        <w:t>Обогащать словарь детей за счет расширения представлений о людях,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предметах,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объектах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ближайшего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окружения,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действиях,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ярко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выраженных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особенностях.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воспроизводить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ритм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стихотворения,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пользоваться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речевым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дыханием.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слышать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взрослого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специально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интонируемый звук. </w:t>
      </w:r>
    </w:p>
    <w:p w:rsidR="00CC7361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CC7361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CC736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CC7361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 сенсорный опыт и развивать положительный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эмоциональный отклик детей на эстетические свойства и качества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предметов,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эстетическую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сторону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явлений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окружающего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мира.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умения</w:t>
      </w:r>
      <w:r w:rsidRPr="00177D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внимательно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рассматривать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картинку,</w:t>
      </w:r>
      <w:r w:rsidRPr="00177D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народную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игрушку, узнавать в изображенном знакомые предметы и объекты,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устанавливать связь между предметами и их изображением в рисунке,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лепке; понимать сюжет, эмоционально откликаться, реагировать,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сопереживать героям; привлечь внимание к некоторым средствам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18074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180741">
        <w:rPr>
          <w:i w:val="0"/>
        </w:rPr>
        <w:t>Развитие</w:t>
      </w:r>
      <w:r w:rsidRPr="00180741">
        <w:rPr>
          <w:i w:val="0"/>
          <w:spacing w:val="-12"/>
        </w:rPr>
        <w:t xml:space="preserve"> </w:t>
      </w:r>
      <w:r w:rsidRPr="00180741">
        <w:rPr>
          <w:i w:val="0"/>
        </w:rPr>
        <w:t>продуктивной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деятельности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и</w:t>
      </w:r>
      <w:r w:rsidRPr="00180741">
        <w:rPr>
          <w:i w:val="0"/>
          <w:spacing w:val="-10"/>
        </w:rPr>
        <w:t xml:space="preserve"> </w:t>
      </w:r>
      <w:r w:rsidRPr="00180741">
        <w:rPr>
          <w:i w:val="0"/>
        </w:rPr>
        <w:t>детского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творчества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>
        <w:rPr>
          <w:b w:val="0"/>
        </w:rPr>
        <w:t>Задачи образовательной области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 у детей интерес к участию в образовательных ситуациях и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играх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эстетической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направленности,</w:t>
      </w:r>
      <w:r w:rsidRPr="00B53481">
        <w:rPr>
          <w:b w:val="0"/>
          <w:i w:val="0"/>
          <w:spacing w:val="-9"/>
        </w:rPr>
        <w:t xml:space="preserve"> </w:t>
      </w:r>
      <w:r w:rsidRPr="00B53481">
        <w:rPr>
          <w:b w:val="0"/>
          <w:i w:val="0"/>
        </w:rPr>
        <w:t>желание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рисовать,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лепить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совместно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t>взрослым</w:t>
      </w:r>
      <w:r w:rsidRPr="00B53481">
        <w:rPr>
          <w:b w:val="0"/>
          <w:i w:val="0"/>
          <w:spacing w:val="-2"/>
        </w:rPr>
        <w:t xml:space="preserve"> </w:t>
      </w:r>
      <w:r w:rsidRPr="00B53481">
        <w:rPr>
          <w:b w:val="0"/>
          <w:i w:val="0"/>
        </w:rPr>
        <w:t>и самостоятельно.</w:t>
      </w:r>
    </w:p>
    <w:p w:rsidR="00180741" w:rsidRP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умения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создавать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простые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8"/>
        </w:rPr>
        <w:t xml:space="preserve"> </w:t>
      </w:r>
      <w:r w:rsidRPr="00B53481">
        <w:rPr>
          <w:b w:val="0"/>
          <w:i w:val="0"/>
        </w:rPr>
        <w:t>принимать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замысел,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t>предложенный взрослым, раскрывать его в работе, используя освоенные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способы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создания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3"/>
        </w:rPr>
        <w:t xml:space="preserve"> </w:t>
      </w:r>
      <w:r w:rsidRPr="00B53481">
        <w:rPr>
          <w:b w:val="0"/>
          <w:i w:val="0"/>
        </w:rPr>
        <w:t>формы,</w:t>
      </w:r>
      <w:r w:rsidRPr="00B53481">
        <w:rPr>
          <w:b w:val="0"/>
          <w:i w:val="0"/>
          <w:spacing w:val="-4"/>
        </w:rPr>
        <w:t xml:space="preserve"> </w:t>
      </w:r>
      <w:r w:rsidRPr="00B53481">
        <w:rPr>
          <w:b w:val="0"/>
          <w:i w:val="0"/>
        </w:rPr>
        <w:t>элементарную</w:t>
      </w:r>
      <w:r w:rsidRPr="00B53481">
        <w:rPr>
          <w:b w:val="0"/>
          <w:i w:val="0"/>
          <w:spacing w:val="-5"/>
        </w:rPr>
        <w:t xml:space="preserve"> </w:t>
      </w:r>
      <w:r w:rsidRPr="00B53481">
        <w:rPr>
          <w:b w:val="0"/>
          <w:i w:val="0"/>
        </w:rPr>
        <w:t>композицию.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Создавать условия для освоения детьми свойств и возможностей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изобразительных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материалов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инструментов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мелкую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моторику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использовать инструменты.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18074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деятельность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Обогащать опыт слушания литературных произведений за счет разных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малых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форм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фольклора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(потешек,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песенок,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прибауток),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народных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авторских сказок (в основном о животных), рассказов и стихов о детях, их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играх, игрушках, повседневной бытовой деятельности, о знакомых детям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животных.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 у детей интерес к фольклорным и литературным текстам,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стремление внимательно их слушать.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умения воспринимать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текст,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помощью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взрослого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понимать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содержание,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порядок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событий в тексте, помогать мысленно представлять события и героев,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простейшие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связи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событий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тексте.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желание эмоционально откликаться на чтение 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рассказывание,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</w:t>
      </w:r>
      <w:r w:rsidRPr="00B534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сопереживать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изображенным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героям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 событиям.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lastRenderedPageBreak/>
        <w:t>Привлекать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исполнению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стихов,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пересказыванию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знакомых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сказок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рассказов.</w:t>
      </w:r>
    </w:p>
    <w:p w:rsidR="0018074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1B7D3E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сосредоточенность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эмоциональную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        </w:t>
      </w:r>
      <w:r w:rsidRPr="00B53481">
        <w:rPr>
          <w:rFonts w:ascii="Times New Roman" w:hAnsi="Times New Roman" w:cs="Times New Roman"/>
          <w:sz w:val="28"/>
          <w:szCs w:val="28"/>
        </w:rPr>
        <w:t>отзывчивость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 музыку.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детское экспериментирование с немузыкальными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(шумовыми,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природными)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музыкальными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звуками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исследования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качеств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музыкального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звука: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высоты,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длительности, динамики,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тембра.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Активизировать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восприимчивость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младших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Pr="00B53481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потребность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двигательной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активности,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интерес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физическим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упражнениям.</w:t>
      </w:r>
    </w:p>
    <w:p w:rsidR="001B7D3E" w:rsidRPr="00B53481" w:rsidRDefault="001B7D3E" w:rsidP="00B53481">
      <w:pPr>
        <w:tabs>
          <w:tab w:val="left" w:pos="2127"/>
          <w:tab w:val="left" w:pos="93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Целенаправленно развивать у детей физические качества:  скоростно -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силовые,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быстроту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реакции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сигналы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действие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соответствии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ними;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 развитию координации, общей выносливости, силы,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гибкости.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 детей умение согласовывать свои действия с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движениями других: начинать и заканчивать упражнения одновременно,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соблюдать предложенный темп; самостоятельно выполнять простейшие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построения и перестроения, уверенно, в соответствии с указаниями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самостоятельно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умываться,</w:t>
      </w:r>
      <w:r w:rsidRPr="00B534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причесываться,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 носовым платком, туалетом, одеваться и раздеваться при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незначительной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помощи,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ухаживать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своими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вещами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игрушками</w:t>
      </w:r>
      <w:r w:rsidR="00B53481">
        <w:rPr>
          <w:rFonts w:ascii="Times New Roman" w:hAnsi="Times New Roman" w:cs="Times New Roman"/>
          <w:sz w:val="28"/>
          <w:szCs w:val="28"/>
        </w:rPr>
        <w:t>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навыки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культурного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поведения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время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еды,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ложкой,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вилкой,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салфеткой.</w:t>
      </w:r>
    </w:p>
    <w:p w:rsidR="00451A9D" w:rsidRPr="00ED0D3F" w:rsidRDefault="00ED0D3F" w:rsidP="00682040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451A9D" w:rsidRPr="00ED0D3F">
        <w:rPr>
          <w:rFonts w:ascii="Times New Roman" w:hAnsi="Times New Roman" w:cs="Times New Roman"/>
          <w:b/>
          <w:sz w:val="28"/>
          <w:szCs w:val="28"/>
        </w:rPr>
        <w:t>При</w:t>
      </w:r>
      <w:r w:rsidR="00682040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Рабочей программы</w:t>
      </w:r>
    </w:p>
    <w:p w:rsidR="00545846" w:rsidRDefault="00545846" w:rsidP="00682040">
      <w:pPr>
        <w:pStyle w:val="a9"/>
        <w:kinsoku w:val="0"/>
        <w:overflowPunct w:val="0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tab/>
        <w:t xml:space="preserve"> построена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«Детство»: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олноценного</w:t>
      </w:r>
      <w:r w:rsidR="00545846">
        <w:rPr>
          <w:spacing w:val="-7"/>
        </w:rPr>
        <w:t xml:space="preserve"> </w:t>
      </w:r>
      <w:r w:rsidR="00545846">
        <w:t>проживания</w:t>
      </w:r>
      <w:r w:rsidR="00545846">
        <w:rPr>
          <w:spacing w:val="-9"/>
        </w:rPr>
        <w:t xml:space="preserve"> </w:t>
      </w:r>
      <w:r w:rsidR="00545846">
        <w:t>ребёнком</w:t>
      </w:r>
      <w:r w:rsidR="00545846">
        <w:rPr>
          <w:spacing w:val="-9"/>
        </w:rPr>
        <w:t xml:space="preserve"> </w:t>
      </w:r>
      <w:r w:rsidR="00545846">
        <w:t>всех</w:t>
      </w:r>
      <w:r w:rsidR="00545846">
        <w:rPr>
          <w:spacing w:val="-8"/>
        </w:rPr>
        <w:t xml:space="preserve"> </w:t>
      </w:r>
      <w:r w:rsidR="00545846">
        <w:t>этапов</w:t>
      </w:r>
      <w:r w:rsidR="00545846">
        <w:rPr>
          <w:spacing w:val="-8"/>
        </w:rPr>
        <w:t xml:space="preserve"> </w:t>
      </w:r>
      <w:r w:rsidR="00545846">
        <w:t>детства</w:t>
      </w:r>
      <w:r w:rsidR="00545846">
        <w:rPr>
          <w:spacing w:val="19"/>
        </w:rPr>
        <w:t xml:space="preserve"> </w:t>
      </w:r>
      <w:r w:rsidR="00545846">
        <w:t>(младенческого,</w:t>
      </w:r>
      <w:r w:rsidR="00545846">
        <w:rPr>
          <w:spacing w:val="-67"/>
        </w:rPr>
        <w:t xml:space="preserve"> </w:t>
      </w:r>
      <w:r w:rsidR="00545846">
        <w:t>раннего и дошкольного возраста), обогащение</w:t>
      </w:r>
      <w:r w:rsidR="00545846">
        <w:rPr>
          <w:spacing w:val="1"/>
        </w:rPr>
        <w:t xml:space="preserve"> </w:t>
      </w:r>
      <w:r w:rsidR="00545846">
        <w:t>(амплификация) детского</w:t>
      </w:r>
      <w:r w:rsidR="00545846">
        <w:rPr>
          <w:spacing w:val="1"/>
        </w:rPr>
        <w:t xml:space="preserve"> </w:t>
      </w:r>
      <w:r>
        <w:t>развития.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остроения образовательной деятельности на основе индивидуальных</w:t>
      </w:r>
      <w:r w:rsidR="00545846" w:rsidRPr="00545846">
        <w:rPr>
          <w:spacing w:val="1"/>
        </w:rPr>
        <w:t xml:space="preserve"> </w:t>
      </w:r>
      <w:r w:rsidR="00545846">
        <w:t>особенностей каждого ребенка, при котором сам ребенок становится</w:t>
      </w:r>
      <w:r w:rsidR="00545846" w:rsidRPr="00545846">
        <w:rPr>
          <w:spacing w:val="1"/>
        </w:rPr>
        <w:t xml:space="preserve"> </w:t>
      </w:r>
      <w:r w:rsidR="00545846">
        <w:t>активным</w:t>
      </w:r>
      <w:r w:rsidR="00545846" w:rsidRPr="00545846">
        <w:rPr>
          <w:spacing w:val="-9"/>
        </w:rPr>
        <w:t xml:space="preserve"> </w:t>
      </w:r>
      <w:r w:rsidR="00545846">
        <w:t>в</w:t>
      </w:r>
      <w:r w:rsidR="00545846" w:rsidRPr="00545846">
        <w:rPr>
          <w:spacing w:val="-8"/>
        </w:rPr>
        <w:t xml:space="preserve"> </w:t>
      </w:r>
      <w:r w:rsidR="00545846">
        <w:t>выборе</w:t>
      </w:r>
      <w:r w:rsidR="00545846" w:rsidRPr="00545846">
        <w:rPr>
          <w:spacing w:val="-9"/>
        </w:rPr>
        <w:t xml:space="preserve"> </w:t>
      </w:r>
      <w:r w:rsidR="00545846">
        <w:t>содержания</w:t>
      </w:r>
      <w:r w:rsidR="00545846" w:rsidRPr="00545846">
        <w:rPr>
          <w:spacing w:val="-8"/>
        </w:rPr>
        <w:t xml:space="preserve"> </w:t>
      </w:r>
      <w:r w:rsidR="00545846">
        <w:t>своего</w:t>
      </w:r>
      <w:r w:rsidR="00545846" w:rsidRPr="00545846">
        <w:rPr>
          <w:spacing w:val="-8"/>
        </w:rPr>
        <w:t xml:space="preserve"> </w:t>
      </w:r>
      <w:r w:rsidR="00545846">
        <w:t>образования,</w:t>
      </w:r>
      <w:r w:rsidR="00545846" w:rsidRPr="00545846">
        <w:rPr>
          <w:spacing w:val="-6"/>
        </w:rPr>
        <w:t xml:space="preserve"> </w:t>
      </w:r>
      <w:r w:rsidR="00545846">
        <w:t>становится</w:t>
      </w:r>
      <w:r w:rsidR="00545846" w:rsidRPr="00545846">
        <w:rPr>
          <w:spacing w:val="-9"/>
        </w:rPr>
        <w:t xml:space="preserve"> </w:t>
      </w:r>
      <w:r w:rsidR="00545846">
        <w:t>субъектом</w:t>
      </w:r>
      <w:r w:rsidR="00545846" w:rsidRPr="00545846">
        <w:rPr>
          <w:spacing w:val="-67"/>
        </w:rPr>
        <w:t xml:space="preserve"> </w:t>
      </w:r>
      <w:r w:rsidR="00545846">
        <w:t>дошкольного</w:t>
      </w:r>
      <w:r w:rsidR="00545846" w:rsidRPr="00545846">
        <w:rPr>
          <w:spacing w:val="-1"/>
        </w:rPr>
        <w:t xml:space="preserve"> </w:t>
      </w:r>
      <w:r>
        <w:t>образования.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одействия</w:t>
      </w:r>
      <w:r w:rsidR="00545846" w:rsidRPr="00545846">
        <w:rPr>
          <w:spacing w:val="-3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сотрудничества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2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взрослых,</w:t>
      </w:r>
      <w:r w:rsidR="00545846" w:rsidRPr="00545846">
        <w:rPr>
          <w:spacing w:val="-2"/>
        </w:rPr>
        <w:t xml:space="preserve"> </w:t>
      </w:r>
      <w:r w:rsidR="00545846">
        <w:t>признания</w:t>
      </w:r>
      <w:r w:rsidR="00545846" w:rsidRPr="00545846">
        <w:rPr>
          <w:spacing w:val="-4"/>
        </w:rPr>
        <w:t xml:space="preserve"> </w:t>
      </w:r>
      <w:r w:rsidR="00545846">
        <w:t>ребенка</w:t>
      </w:r>
      <w:r w:rsidR="00545846" w:rsidRPr="00545846">
        <w:rPr>
          <w:spacing w:val="-67"/>
        </w:rPr>
        <w:t xml:space="preserve"> </w:t>
      </w:r>
      <w:r w:rsidR="00545846">
        <w:t>полноценным</w:t>
      </w:r>
      <w:r w:rsidR="00545846" w:rsidRPr="00545846">
        <w:rPr>
          <w:spacing w:val="-14"/>
        </w:rPr>
        <w:t xml:space="preserve"> </w:t>
      </w:r>
      <w:r w:rsidR="00545846">
        <w:t>участником</w:t>
      </w:r>
      <w:r w:rsidR="00545846" w:rsidRPr="00545846">
        <w:rPr>
          <w:spacing w:val="-11"/>
        </w:rPr>
        <w:t xml:space="preserve"> </w:t>
      </w:r>
      <w:r w:rsidR="00545846">
        <w:t>(субъектом)</w:t>
      </w:r>
      <w:r w:rsidR="00545846" w:rsidRPr="00545846">
        <w:rPr>
          <w:spacing w:val="-12"/>
        </w:rPr>
        <w:t xml:space="preserve"> </w:t>
      </w:r>
      <w:r w:rsidR="00545846">
        <w:t>образовательных</w:t>
      </w:r>
      <w:r w:rsidR="00545846" w:rsidRPr="00545846">
        <w:rPr>
          <w:spacing w:val="-13"/>
        </w:rPr>
        <w:t xml:space="preserve"> </w:t>
      </w:r>
      <w:r w:rsidR="00545846">
        <w:t>отношений;</w:t>
      </w:r>
    </w:p>
    <w:p w:rsidR="00545846" w:rsidRDefault="00682040" w:rsidP="00682040">
      <w:pPr>
        <w:pStyle w:val="a9"/>
        <w:kinsoku w:val="0"/>
        <w:overflowPunct w:val="0"/>
        <w:jc w:val="both"/>
      </w:pPr>
      <w:r w:rsidRPr="00682040">
        <w:rPr>
          <w:spacing w:val="-12"/>
        </w:rPr>
        <w:t>П</w:t>
      </w:r>
      <w:r w:rsidR="00545846">
        <w:t>оддержки</w:t>
      </w:r>
      <w:r w:rsidR="00545846" w:rsidRPr="00545846">
        <w:rPr>
          <w:spacing w:val="-4"/>
        </w:rPr>
        <w:t xml:space="preserve"> </w:t>
      </w:r>
      <w:r w:rsidR="00545846">
        <w:t>инициативы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3"/>
        </w:rPr>
        <w:t xml:space="preserve"> </w:t>
      </w:r>
      <w:r w:rsidR="00545846">
        <w:t>в</w:t>
      </w:r>
      <w:r w:rsidR="00545846" w:rsidRPr="00545846">
        <w:rPr>
          <w:spacing w:val="-3"/>
        </w:rPr>
        <w:t xml:space="preserve"> </w:t>
      </w:r>
      <w:r w:rsidR="00545846">
        <w:t>различных</w:t>
      </w:r>
      <w:r w:rsidR="00545846" w:rsidRPr="00545846">
        <w:rPr>
          <w:spacing w:val="-3"/>
        </w:rPr>
        <w:t xml:space="preserve"> </w:t>
      </w:r>
      <w:r w:rsidR="00545846">
        <w:t>видах</w:t>
      </w:r>
      <w:r w:rsidR="00545846" w:rsidRPr="00545846">
        <w:rPr>
          <w:spacing w:val="-3"/>
        </w:rPr>
        <w:t xml:space="preserve"> </w:t>
      </w:r>
      <w:r w:rsidR="00545846">
        <w:t>деятельности;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отрудничества</w:t>
      </w:r>
      <w:r w:rsidR="00545846" w:rsidRPr="00545846">
        <w:rPr>
          <w:spacing w:val="-1"/>
        </w:rPr>
        <w:t xml:space="preserve"> </w:t>
      </w:r>
      <w:r w:rsidR="00545846">
        <w:t>с</w:t>
      </w:r>
      <w:r w:rsidR="00545846" w:rsidRPr="00545846">
        <w:rPr>
          <w:spacing w:val="-1"/>
        </w:rPr>
        <w:t xml:space="preserve"> </w:t>
      </w:r>
      <w:r w:rsidR="00545846">
        <w:t>сем</w:t>
      </w:r>
      <w:r>
        <w:t>ьёй.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риобщения</w:t>
      </w:r>
      <w:r w:rsidR="00545846" w:rsidRPr="00545846">
        <w:rPr>
          <w:spacing w:val="-7"/>
        </w:rPr>
        <w:t xml:space="preserve"> </w:t>
      </w:r>
      <w:r w:rsidR="00545846">
        <w:t>детей</w:t>
      </w:r>
      <w:r w:rsidR="00545846" w:rsidRPr="00545846">
        <w:rPr>
          <w:spacing w:val="-6"/>
        </w:rPr>
        <w:t xml:space="preserve"> </w:t>
      </w:r>
      <w:r w:rsidR="00545846">
        <w:t>к</w:t>
      </w:r>
      <w:r w:rsidR="00545846" w:rsidRPr="00545846">
        <w:rPr>
          <w:spacing w:val="-7"/>
        </w:rPr>
        <w:t xml:space="preserve"> </w:t>
      </w:r>
      <w:r w:rsidR="00545846">
        <w:t>социокультурным</w:t>
      </w:r>
      <w:r w:rsidR="00545846" w:rsidRPr="00545846">
        <w:rPr>
          <w:spacing w:val="-7"/>
        </w:rPr>
        <w:t xml:space="preserve"> </w:t>
      </w:r>
      <w:r w:rsidR="00545846">
        <w:t>нормам,</w:t>
      </w:r>
      <w:r w:rsidR="00545846" w:rsidRPr="00545846">
        <w:rPr>
          <w:spacing w:val="-5"/>
        </w:rPr>
        <w:t xml:space="preserve"> </w:t>
      </w:r>
      <w:r w:rsidR="00545846">
        <w:t>традициям</w:t>
      </w:r>
      <w:r w:rsidR="00545846" w:rsidRPr="00545846">
        <w:rPr>
          <w:spacing w:val="-6"/>
        </w:rPr>
        <w:t xml:space="preserve"> </w:t>
      </w:r>
      <w:r w:rsidR="00545846">
        <w:t>семьи,</w:t>
      </w:r>
      <w:r w:rsidR="00545846" w:rsidRPr="00545846">
        <w:rPr>
          <w:spacing w:val="-67"/>
        </w:rPr>
        <w:t xml:space="preserve"> </w:t>
      </w:r>
      <w:r w:rsidR="00545846">
        <w:t>общества</w:t>
      </w:r>
      <w:r w:rsidR="00545846" w:rsidRPr="00545846">
        <w:rPr>
          <w:spacing w:val="-2"/>
        </w:rPr>
        <w:t xml:space="preserve"> </w:t>
      </w:r>
      <w:r>
        <w:t>и государства.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Ф</w:t>
      </w:r>
      <w:r w:rsidR="00545846">
        <w:t>ормирования</w:t>
      </w:r>
      <w:r w:rsidR="00545846" w:rsidRPr="00545846">
        <w:rPr>
          <w:spacing w:val="-5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интересов</w:t>
      </w:r>
      <w:r w:rsidR="00545846" w:rsidRPr="00545846">
        <w:rPr>
          <w:spacing w:val="-4"/>
        </w:rPr>
        <w:t xml:space="preserve"> </w:t>
      </w:r>
      <w:r w:rsidR="00545846">
        <w:t>и</w:t>
      </w:r>
      <w:r w:rsidR="00545846" w:rsidRPr="00545846">
        <w:rPr>
          <w:spacing w:val="-4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действий</w:t>
      </w:r>
      <w:r w:rsidR="00545846" w:rsidRPr="00545846">
        <w:rPr>
          <w:spacing w:val="-67"/>
        </w:rPr>
        <w:t xml:space="preserve"> </w:t>
      </w:r>
      <w:r w:rsidR="00545846">
        <w:lastRenderedPageBreak/>
        <w:t>ребенка</w:t>
      </w:r>
      <w:r w:rsidR="00545846" w:rsidRPr="00545846">
        <w:rPr>
          <w:spacing w:val="-1"/>
        </w:rPr>
        <w:t xml:space="preserve"> </w:t>
      </w:r>
      <w:r w:rsidR="00545846">
        <w:t>в</w:t>
      </w:r>
      <w:r w:rsidR="00545846" w:rsidRPr="00545846">
        <w:rPr>
          <w:spacing w:val="-1"/>
        </w:rPr>
        <w:t xml:space="preserve"> </w:t>
      </w:r>
      <w:r w:rsidR="00545846">
        <w:t>различных видах</w:t>
      </w:r>
      <w:r w:rsidR="00545846" w:rsidRPr="00545846">
        <w:rPr>
          <w:spacing w:val="-1"/>
        </w:rPr>
        <w:t xml:space="preserve"> </w:t>
      </w:r>
      <w:r>
        <w:t>деятельности.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В</w:t>
      </w:r>
      <w:r w:rsidR="00545846">
        <w:t>озрастной</w:t>
      </w:r>
      <w:r w:rsidR="00545846" w:rsidRPr="00545846">
        <w:rPr>
          <w:spacing w:val="-8"/>
        </w:rPr>
        <w:t xml:space="preserve"> </w:t>
      </w:r>
      <w:r w:rsidR="00545846">
        <w:t>адекватности</w:t>
      </w:r>
      <w:r w:rsidR="00545846" w:rsidRPr="00545846">
        <w:rPr>
          <w:spacing w:val="-8"/>
        </w:rPr>
        <w:t xml:space="preserve"> </w:t>
      </w:r>
      <w:r w:rsidR="00545846">
        <w:t>дошкольного</w:t>
      </w:r>
      <w:r w:rsidR="00545846" w:rsidRPr="00545846">
        <w:rPr>
          <w:spacing w:val="-8"/>
        </w:rPr>
        <w:t xml:space="preserve"> </w:t>
      </w:r>
      <w:r w:rsidR="00545846">
        <w:t>образования (соответствия</w:t>
      </w:r>
      <w:r w:rsidR="00545846" w:rsidRPr="00545846">
        <w:rPr>
          <w:spacing w:val="-8"/>
        </w:rPr>
        <w:t xml:space="preserve"> </w:t>
      </w:r>
      <w:r w:rsidR="00545846">
        <w:t>условий,</w:t>
      </w:r>
      <w:r w:rsidR="00545846" w:rsidRPr="00545846">
        <w:rPr>
          <w:spacing w:val="-67"/>
        </w:rPr>
        <w:t xml:space="preserve"> </w:t>
      </w:r>
      <w:r w:rsidR="00545846">
        <w:t>требований, методов</w:t>
      </w:r>
      <w:r w:rsidR="00545846" w:rsidRPr="00545846">
        <w:rPr>
          <w:spacing w:val="-1"/>
        </w:rPr>
        <w:t xml:space="preserve"> </w:t>
      </w:r>
      <w:r w:rsidR="00545846">
        <w:t>возрасту</w:t>
      </w:r>
      <w:r w:rsidR="00545846" w:rsidRPr="00545846">
        <w:rPr>
          <w:spacing w:val="-1"/>
        </w:rPr>
        <w:t xml:space="preserve"> </w:t>
      </w:r>
      <w:r w:rsidR="00545846">
        <w:t>и</w:t>
      </w:r>
      <w:r w:rsidR="00545846" w:rsidRPr="00545846">
        <w:rPr>
          <w:spacing w:val="-1"/>
        </w:rPr>
        <w:t xml:space="preserve"> </w:t>
      </w:r>
      <w:r w:rsidR="00545846">
        <w:t>особенностям</w:t>
      </w:r>
      <w:r w:rsidR="00545846" w:rsidRPr="00545846">
        <w:rPr>
          <w:spacing w:val="-1"/>
        </w:rPr>
        <w:t xml:space="preserve"> </w:t>
      </w:r>
      <w:r>
        <w:t>развития).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У</w:t>
      </w:r>
      <w:r w:rsidR="00545846">
        <w:t>чёта</w:t>
      </w:r>
      <w:r w:rsidR="00545846" w:rsidRPr="00A51B48">
        <w:rPr>
          <w:spacing w:val="-3"/>
        </w:rPr>
        <w:t xml:space="preserve"> </w:t>
      </w:r>
      <w:r w:rsidR="00545846">
        <w:t>этнокультурной</w:t>
      </w:r>
      <w:r w:rsidR="00545846" w:rsidRPr="00A51B48">
        <w:rPr>
          <w:spacing w:val="-3"/>
        </w:rPr>
        <w:t xml:space="preserve"> </w:t>
      </w:r>
      <w:r w:rsidR="00545846">
        <w:t>ситуации</w:t>
      </w:r>
      <w:r w:rsidR="00545846" w:rsidRPr="00A51B48">
        <w:rPr>
          <w:spacing w:val="-3"/>
        </w:rPr>
        <w:t xml:space="preserve"> </w:t>
      </w:r>
      <w:r w:rsidR="00545846">
        <w:t>развития</w:t>
      </w:r>
      <w:r w:rsidR="00545846" w:rsidRPr="00A51B48">
        <w:rPr>
          <w:spacing w:val="-3"/>
        </w:rPr>
        <w:t xml:space="preserve"> </w:t>
      </w:r>
      <w:r w:rsidR="00A51B48">
        <w:t>детей.</w:t>
      </w:r>
    </w:p>
    <w:p w:rsidR="00451A9D" w:rsidRPr="004E30E3" w:rsidRDefault="00682040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>Значимые характеристи</w:t>
      </w:r>
      <w:r w:rsidRPr="004E30E3">
        <w:rPr>
          <w:rFonts w:ascii="Times New Roman" w:hAnsi="Times New Roman" w:cs="Times New Roman"/>
          <w:b/>
          <w:sz w:val="28"/>
          <w:szCs w:val="28"/>
        </w:rPr>
        <w:t>ки для разработки и реализации Р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 xml:space="preserve">абочей программы </w:t>
      </w:r>
    </w:p>
    <w:p w:rsidR="00A51B48" w:rsidRPr="004E30E3" w:rsidRDefault="00DB5095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</w:t>
      </w:r>
      <w:r w:rsidR="000F0BCF" w:rsidRPr="004E30E3">
        <w:rPr>
          <w:rFonts w:ascii="Times New Roman" w:hAnsi="Times New Roman" w:cs="Times New Roman"/>
          <w:sz w:val="28"/>
          <w:szCs w:val="28"/>
        </w:rPr>
        <w:t>коррекции их развития.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352380 РФ, Краснодарский край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Кавказский район,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г. Кропоткин, ул.Комсомольская, 232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тел/факс</w:t>
      </w:r>
      <w:r w:rsidRPr="004E30E3">
        <w:rPr>
          <w:spacing w:val="67"/>
        </w:rPr>
        <w:t xml:space="preserve"> </w:t>
      </w:r>
      <w:r w:rsidRPr="004E30E3">
        <w:t>8</w:t>
      </w:r>
      <w:r w:rsidRPr="004E30E3">
        <w:rPr>
          <w:spacing w:val="1"/>
        </w:rPr>
        <w:t xml:space="preserve"> </w:t>
      </w:r>
      <w:r w:rsidRPr="004E30E3">
        <w:t>(861-38)</w:t>
      </w:r>
      <w:r w:rsidRPr="004E30E3">
        <w:rPr>
          <w:spacing w:val="-8"/>
        </w:rPr>
        <w:t xml:space="preserve"> </w:t>
      </w:r>
      <w:r w:rsidRPr="004E30E3">
        <w:t>7-01-82</w:t>
      </w:r>
    </w:p>
    <w:p w:rsidR="000F0BCF" w:rsidRPr="004E30E3" w:rsidRDefault="000F0BCF" w:rsidP="004E30E3">
      <w:pPr>
        <w:pStyle w:val="a9"/>
        <w:kinsoku w:val="0"/>
        <w:overflowPunct w:val="0"/>
        <w:rPr>
          <w:color w:val="666666"/>
          <w:shd w:val="clear" w:color="auto" w:fill="FFFFFF"/>
          <w:lang w:val="en-US"/>
        </w:rPr>
      </w:pPr>
      <w:r w:rsidRPr="004E30E3">
        <w:rPr>
          <w:lang w:val="en-US"/>
        </w:rPr>
        <w:t>e-mail:</w:t>
      </w:r>
      <w:r w:rsidRPr="004E30E3">
        <w:rPr>
          <w:spacing w:val="-8"/>
          <w:lang w:val="en-US"/>
        </w:rPr>
        <w:t xml:space="preserve"> </w:t>
      </w:r>
      <w:r w:rsidRPr="004E30E3">
        <w:rPr>
          <w:color w:val="666666"/>
          <w:shd w:val="clear" w:color="auto" w:fill="FFFFFF"/>
          <w:lang w:val="en-US"/>
        </w:rPr>
        <w:t> </w:t>
      </w:r>
      <w:hyperlink r:id="rId10" w:history="1">
        <w:r w:rsidRPr="004E30E3">
          <w:rPr>
            <w:rStyle w:val="ab"/>
            <w:color w:val="B41423"/>
            <w:bdr w:val="none" w:sz="0" w:space="0" w:color="auto" w:frame="1"/>
            <w:shd w:val="clear" w:color="auto" w:fill="FFFFFF"/>
            <w:lang w:val="en-US"/>
          </w:rPr>
          <w:t>detskijsad2.d@yandex.ru</w:t>
        </w:r>
      </w:hyperlink>
      <w:r w:rsidRPr="004E30E3">
        <w:rPr>
          <w:color w:val="666666"/>
          <w:shd w:val="clear" w:color="auto" w:fill="FFFFFF"/>
          <w:lang w:val="en-US"/>
        </w:rPr>
        <w:t>.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Заведующий Бурсакова Лариса Владимировна.</w:t>
      </w:r>
    </w:p>
    <w:p w:rsidR="000F0BCF" w:rsidRPr="004E30E3" w:rsidRDefault="007611F3" w:rsidP="004E30E3">
      <w:pPr>
        <w:pStyle w:val="a9"/>
        <w:kinsoku w:val="0"/>
        <w:overflowPunct w:val="0"/>
        <w:jc w:val="both"/>
      </w:pPr>
      <w:r>
        <w:t>Воспитатели группы «Одуванчик</w:t>
      </w:r>
      <w:r w:rsidR="00682040" w:rsidRPr="004E30E3">
        <w:t>»</w:t>
      </w:r>
      <w:r w:rsidR="000F0BCF" w:rsidRPr="004E30E3">
        <w:t>:</w:t>
      </w:r>
    </w:p>
    <w:p w:rsidR="000F0BCF" w:rsidRPr="004E30E3" w:rsidRDefault="007611F3" w:rsidP="004E30E3">
      <w:pPr>
        <w:pStyle w:val="a9"/>
        <w:kinsoku w:val="0"/>
        <w:overflowPunct w:val="0"/>
        <w:jc w:val="both"/>
      </w:pPr>
      <w:r>
        <w:t>Хорошилова Елена Ильинична</w:t>
      </w:r>
      <w:r w:rsidR="000F0BCF" w:rsidRPr="004E30E3">
        <w:t>.</w:t>
      </w:r>
    </w:p>
    <w:p w:rsidR="000F0BCF" w:rsidRPr="004E30E3" w:rsidRDefault="000F0BCF" w:rsidP="004E30E3">
      <w:pPr>
        <w:pStyle w:val="a9"/>
        <w:kinsoku w:val="0"/>
        <w:overflowPunct w:val="0"/>
        <w:jc w:val="both"/>
      </w:pPr>
      <w:r w:rsidRPr="004E30E3">
        <w:t>Образование: средне</w:t>
      </w:r>
      <w:r w:rsidR="00DA0201" w:rsidRPr="004E30E3">
        <w:t xml:space="preserve"> </w:t>
      </w:r>
      <w:r w:rsidRPr="004E30E3">
        <w:t>-</w:t>
      </w:r>
      <w:r w:rsidR="00DA0201" w:rsidRPr="004E30E3">
        <w:t xml:space="preserve"> </w:t>
      </w:r>
      <w:r w:rsidR="007611F3">
        <w:t>специальное, Ленинградское педагогическое училище. Краснодарского края. По специальности « Воспитатель дошкольного учреждения ».</w:t>
      </w:r>
    </w:p>
    <w:p w:rsidR="00DA0201" w:rsidRPr="004E30E3" w:rsidRDefault="00DA0201" w:rsidP="004E30E3">
      <w:pPr>
        <w:pStyle w:val="a9"/>
        <w:kinsoku w:val="0"/>
        <w:overflowPunct w:val="0"/>
        <w:jc w:val="both"/>
        <w:rPr>
          <w:color w:val="666666"/>
          <w:shd w:val="clear" w:color="auto" w:fill="FFFFFF"/>
        </w:rPr>
      </w:pPr>
      <w:r w:rsidRPr="004E30E3">
        <w:t>Квалификационная категория: высшая.</w:t>
      </w:r>
    </w:p>
    <w:p w:rsidR="000F0BCF" w:rsidRPr="004E30E3" w:rsidRDefault="007611F3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34</w:t>
      </w:r>
      <w:r w:rsidR="00DA0201" w:rsidRPr="004E30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201" w:rsidRPr="004E30E3" w:rsidRDefault="00DA0201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Лесникова Оксана Ильинична.</w:t>
      </w:r>
    </w:p>
    <w:p w:rsidR="00DA0201" w:rsidRPr="004E30E3" w:rsidRDefault="00DA0201" w:rsidP="004E30E3">
      <w:pPr>
        <w:pStyle w:val="a9"/>
        <w:kinsoku w:val="0"/>
        <w:overflowPunct w:val="0"/>
        <w:jc w:val="both"/>
        <w:rPr>
          <w:spacing w:val="-16"/>
        </w:rPr>
      </w:pPr>
      <w:r w:rsidRPr="004E30E3">
        <w:t>Образование: высшее, Армавирский государственный педагогический институт</w:t>
      </w:r>
      <w:r w:rsidRPr="004E30E3">
        <w:rPr>
          <w:spacing w:val="-16"/>
        </w:rPr>
        <w:t>, преподаватель дошкольной педагогике и психологии, педагог дошкольного образования. По специальности:  «Дошкольная педагогика и психология»</w:t>
      </w:r>
    </w:p>
    <w:p w:rsidR="00DA0201" w:rsidRPr="004E30E3" w:rsidRDefault="00DA0201" w:rsidP="004E30E3">
      <w:pPr>
        <w:pStyle w:val="a9"/>
        <w:kinsoku w:val="0"/>
        <w:overflowPunct w:val="0"/>
        <w:jc w:val="both"/>
        <w:rPr>
          <w:color w:val="666666"/>
          <w:shd w:val="clear" w:color="auto" w:fill="FFFFFF"/>
        </w:rPr>
      </w:pPr>
      <w:r w:rsidRPr="004E30E3">
        <w:t>Квалификационная категория: высшая.</w:t>
      </w:r>
    </w:p>
    <w:p w:rsidR="00DA0201" w:rsidRDefault="00DA0201" w:rsidP="004E30E3">
      <w:pPr>
        <w:pStyle w:val="a9"/>
        <w:kinsoku w:val="0"/>
        <w:overflowPunct w:val="0"/>
        <w:jc w:val="both"/>
        <w:rPr>
          <w:spacing w:val="-16"/>
        </w:rPr>
      </w:pPr>
      <w:r w:rsidRPr="004E30E3">
        <w:rPr>
          <w:spacing w:val="-16"/>
        </w:rPr>
        <w:t>Стаж работы: 25 лет.</w:t>
      </w:r>
    </w:p>
    <w:p w:rsidR="007C6D8F" w:rsidRDefault="007C6D8F" w:rsidP="004E30E3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Младший воспитатель</w:t>
      </w:r>
    </w:p>
    <w:p w:rsidR="00CF255E" w:rsidRPr="00CF255E" w:rsidRDefault="00CF255E" w:rsidP="00CF255E">
      <w:pPr>
        <w:pStyle w:val="a9"/>
        <w:kinsoku w:val="0"/>
        <w:overflowPunct w:val="0"/>
        <w:rPr>
          <w:spacing w:val="-16"/>
        </w:rPr>
      </w:pPr>
      <w:r w:rsidRPr="00CF255E">
        <w:rPr>
          <w:spacing w:val="-16"/>
        </w:rPr>
        <w:t>Босова Елена Иззатовна</w:t>
      </w:r>
    </w:p>
    <w:p w:rsidR="00CF255E" w:rsidRPr="00CF255E" w:rsidRDefault="00CF255E" w:rsidP="00CF255E">
      <w:pPr>
        <w:pStyle w:val="a9"/>
        <w:kinsoku w:val="0"/>
        <w:overflowPunct w:val="0"/>
        <w:rPr>
          <w:spacing w:val="-16"/>
        </w:rPr>
      </w:pPr>
      <w:r w:rsidRPr="00CF255E">
        <w:rPr>
          <w:spacing w:val="-16"/>
        </w:rPr>
        <w:t>Образование:  среднее</w:t>
      </w:r>
    </w:p>
    <w:p w:rsidR="00CF255E" w:rsidRPr="00CF255E" w:rsidRDefault="00CF255E" w:rsidP="00CF255E">
      <w:pPr>
        <w:pStyle w:val="a9"/>
        <w:kinsoku w:val="0"/>
        <w:overflowPunct w:val="0"/>
        <w:rPr>
          <w:spacing w:val="-16"/>
        </w:rPr>
      </w:pPr>
      <w:r w:rsidRPr="00CF255E">
        <w:rPr>
          <w:spacing w:val="-16"/>
        </w:rPr>
        <w:t>Стаж работы:  8 лет</w:t>
      </w:r>
    </w:p>
    <w:p w:rsidR="009F7213" w:rsidRPr="004E30E3" w:rsidRDefault="009F7213" w:rsidP="004E30E3">
      <w:pPr>
        <w:pStyle w:val="a9"/>
        <w:kinsoku w:val="0"/>
        <w:overflowPunct w:val="0"/>
        <w:jc w:val="both"/>
      </w:pPr>
      <w:r w:rsidRPr="004E30E3">
        <w:t>Муниципальное</w:t>
      </w:r>
      <w:r w:rsidRPr="004E30E3">
        <w:rPr>
          <w:spacing w:val="-15"/>
        </w:rPr>
        <w:t xml:space="preserve"> </w:t>
      </w:r>
      <w:r w:rsidRPr="004E30E3">
        <w:t>автономное</w:t>
      </w:r>
      <w:r w:rsidRPr="004E30E3">
        <w:rPr>
          <w:spacing w:val="-15"/>
        </w:rPr>
        <w:t xml:space="preserve"> </w:t>
      </w:r>
      <w:r w:rsidRPr="004E30E3">
        <w:t>дошкольное</w:t>
      </w:r>
      <w:r w:rsidRPr="004E30E3">
        <w:rPr>
          <w:spacing w:val="-14"/>
        </w:rPr>
        <w:t xml:space="preserve"> </w:t>
      </w:r>
      <w:r w:rsidRPr="004E30E3">
        <w:t>образовательное</w:t>
      </w:r>
      <w:r w:rsidRPr="004E30E3">
        <w:rPr>
          <w:spacing w:val="-15"/>
        </w:rPr>
        <w:t xml:space="preserve"> </w:t>
      </w:r>
      <w:r w:rsidRPr="004E30E3">
        <w:t>учреждение</w:t>
      </w:r>
      <w:r w:rsidR="004E30E3" w:rsidRPr="004E30E3">
        <w:t xml:space="preserve"> центр развития ребенка - </w:t>
      </w:r>
      <w:r w:rsidRPr="004E30E3">
        <w:rPr>
          <w:spacing w:val="-67"/>
        </w:rPr>
        <w:t xml:space="preserve"> </w:t>
      </w:r>
      <w:r w:rsidRPr="004E30E3">
        <w:t>детский</w:t>
      </w:r>
      <w:r w:rsidRPr="004E30E3">
        <w:rPr>
          <w:spacing w:val="-1"/>
        </w:rPr>
        <w:t xml:space="preserve"> </w:t>
      </w:r>
      <w:r w:rsidRPr="004E30E3">
        <w:t>сад</w:t>
      </w:r>
      <w:r w:rsidRPr="004E30E3">
        <w:rPr>
          <w:spacing w:val="-1"/>
        </w:rPr>
        <w:t xml:space="preserve"> </w:t>
      </w:r>
      <w:r w:rsidRPr="004E30E3">
        <w:t>№ 2</w:t>
      </w:r>
      <w:r w:rsidRPr="004E30E3">
        <w:rPr>
          <w:spacing w:val="2"/>
        </w:rPr>
        <w:t xml:space="preserve"> </w:t>
      </w:r>
      <w:r w:rsidRPr="004E30E3">
        <w:t>был открыт</w:t>
      </w:r>
      <w:r w:rsidRPr="004E30E3">
        <w:rPr>
          <w:spacing w:val="-1"/>
        </w:rPr>
        <w:t xml:space="preserve"> </w:t>
      </w:r>
      <w:r w:rsidRPr="004E30E3">
        <w:t>в</w:t>
      </w:r>
      <w:r w:rsidRPr="004E30E3">
        <w:rPr>
          <w:spacing w:val="1"/>
        </w:rPr>
        <w:t xml:space="preserve"> </w:t>
      </w:r>
      <w:r w:rsidRPr="004E30E3">
        <w:t>1971</w:t>
      </w:r>
      <w:r w:rsidRPr="004E30E3">
        <w:rPr>
          <w:spacing w:val="2"/>
        </w:rPr>
        <w:t xml:space="preserve"> </w:t>
      </w:r>
      <w:r w:rsidRPr="004E30E3">
        <w:t>году.</w:t>
      </w:r>
    </w:p>
    <w:p w:rsidR="009F7213" w:rsidRPr="004E30E3" w:rsidRDefault="009F7213" w:rsidP="004E30E3">
      <w:pPr>
        <w:pStyle w:val="a9"/>
        <w:tabs>
          <w:tab w:val="left" w:pos="7689"/>
        </w:tabs>
        <w:kinsoku w:val="0"/>
        <w:overflowPunct w:val="0"/>
        <w:jc w:val="both"/>
      </w:pPr>
      <w:r w:rsidRPr="004E30E3">
        <w:t>Детский сад расположен в типовом здании, находится</w:t>
      </w:r>
      <w:r w:rsidRPr="004E30E3">
        <w:rPr>
          <w:spacing w:val="1"/>
        </w:rPr>
        <w:t xml:space="preserve"> </w:t>
      </w:r>
      <w:r w:rsidRPr="004E30E3">
        <w:t>в центре города</w:t>
      </w:r>
      <w:r w:rsidRPr="004E30E3">
        <w:rPr>
          <w:spacing w:val="-67"/>
        </w:rPr>
        <w:t xml:space="preserve"> </w:t>
      </w:r>
      <w:r w:rsidRPr="004E30E3">
        <w:t>Кропоткина.</w:t>
      </w:r>
      <w:r w:rsidRPr="004E30E3">
        <w:rPr>
          <w:spacing w:val="-9"/>
        </w:rPr>
        <w:t xml:space="preserve"> </w:t>
      </w:r>
      <w:r w:rsidRPr="004E30E3">
        <w:t>В</w:t>
      </w:r>
      <w:r w:rsidRPr="004E30E3">
        <w:rPr>
          <w:spacing w:val="-9"/>
        </w:rPr>
        <w:t xml:space="preserve"> </w:t>
      </w:r>
      <w:r w:rsidRPr="004E30E3">
        <w:t>ближайшем</w:t>
      </w:r>
      <w:r w:rsidRPr="004E30E3">
        <w:rPr>
          <w:spacing w:val="-10"/>
        </w:rPr>
        <w:t xml:space="preserve"> </w:t>
      </w:r>
      <w:r w:rsidR="004E30E3" w:rsidRPr="004E30E3">
        <w:rPr>
          <w:bCs/>
          <w:iCs/>
        </w:rPr>
        <w:t xml:space="preserve">окружение – МБДОУ №5, средняя школа № 3, 11, библиотека им. Гайдара, ДК железнодорожников, физкультурно-оздоровительный комплекс. </w:t>
      </w:r>
    </w:p>
    <w:p w:rsidR="004E30E3" w:rsidRDefault="009F7213" w:rsidP="004E30E3">
      <w:pPr>
        <w:pStyle w:val="a9"/>
        <w:tabs>
          <w:tab w:val="left" w:pos="9149"/>
        </w:tabs>
        <w:kinsoku w:val="0"/>
        <w:overflowPunct w:val="0"/>
        <w:jc w:val="both"/>
      </w:pPr>
      <w:r w:rsidRPr="004E30E3">
        <w:t>Ориентируясь</w:t>
      </w:r>
      <w:r w:rsidRPr="004E30E3">
        <w:rPr>
          <w:spacing w:val="-8"/>
        </w:rPr>
        <w:t xml:space="preserve"> </w:t>
      </w:r>
      <w:r w:rsidRPr="004E30E3">
        <w:t>на</w:t>
      </w:r>
      <w:r w:rsidRPr="004E30E3">
        <w:rPr>
          <w:spacing w:val="-7"/>
        </w:rPr>
        <w:t xml:space="preserve"> </w:t>
      </w:r>
      <w:r w:rsidRPr="004E30E3">
        <w:t>социальный</w:t>
      </w:r>
      <w:r w:rsidRPr="004E30E3">
        <w:rPr>
          <w:spacing w:val="-7"/>
        </w:rPr>
        <w:t xml:space="preserve"> </w:t>
      </w:r>
      <w:r w:rsidRPr="004E30E3">
        <w:t>заказ,</w:t>
      </w:r>
      <w:r w:rsidRPr="004E30E3">
        <w:rPr>
          <w:spacing w:val="-7"/>
        </w:rPr>
        <w:t xml:space="preserve"> </w:t>
      </w:r>
      <w:r w:rsidRPr="004E30E3">
        <w:t>в</w:t>
      </w:r>
      <w:r w:rsidRPr="004E30E3">
        <w:rPr>
          <w:spacing w:val="-7"/>
        </w:rPr>
        <w:t xml:space="preserve"> </w:t>
      </w:r>
      <w:r w:rsidRPr="004E30E3">
        <w:t>МАДОУ</w:t>
      </w:r>
      <w:r w:rsidRPr="004E30E3">
        <w:rPr>
          <w:spacing w:val="-8"/>
        </w:rPr>
        <w:t xml:space="preserve"> </w:t>
      </w:r>
      <w:r w:rsidRPr="004E30E3">
        <w:t>ЦРР - д/с</w:t>
      </w:r>
      <w:r w:rsidRPr="004E30E3">
        <w:rPr>
          <w:spacing w:val="-8"/>
        </w:rPr>
        <w:t xml:space="preserve"> </w:t>
      </w:r>
      <w:r w:rsidRPr="004E30E3">
        <w:t>№ 2</w:t>
      </w:r>
      <w:r w:rsidRPr="004E30E3">
        <w:rPr>
          <w:spacing w:val="-11"/>
        </w:rPr>
        <w:t xml:space="preserve"> </w:t>
      </w:r>
      <w:r w:rsidRPr="004E30E3">
        <w:t>основным</w:t>
      </w:r>
      <w:r w:rsidRPr="004E30E3">
        <w:rPr>
          <w:spacing w:val="-67"/>
        </w:rPr>
        <w:t xml:space="preserve"> </w:t>
      </w:r>
      <w:r w:rsidRPr="004E30E3">
        <w:lastRenderedPageBreak/>
        <w:t>режимом является пятидневная рабочая неделя, с выходными днями в</w:t>
      </w:r>
      <w:r w:rsidRPr="004E30E3">
        <w:rPr>
          <w:spacing w:val="1"/>
        </w:rPr>
        <w:t xml:space="preserve"> </w:t>
      </w:r>
      <w:r w:rsidRPr="004E30E3">
        <w:t>субботу и воскресенье. Режим работы групп 10,5 часов с 7.30 ч. До 18.00 ч.,</w:t>
      </w:r>
      <w:r w:rsidRPr="004E30E3">
        <w:rPr>
          <w:spacing w:val="1"/>
        </w:rPr>
        <w:t xml:space="preserve"> </w:t>
      </w:r>
      <w:r w:rsidRPr="004E30E3">
        <w:t>по запросу родителей (законных представителей) режим работы может быть</w:t>
      </w:r>
      <w:r w:rsidRPr="004E30E3">
        <w:rPr>
          <w:spacing w:val="1"/>
        </w:rPr>
        <w:t xml:space="preserve"> </w:t>
      </w:r>
      <w:r w:rsidRPr="004E30E3">
        <w:t>изменен</w:t>
      </w:r>
      <w:r w:rsidRPr="004E30E3">
        <w:rPr>
          <w:spacing w:val="-6"/>
        </w:rPr>
        <w:t xml:space="preserve"> </w:t>
      </w:r>
      <w:r w:rsidRPr="004E30E3">
        <w:t>по</w:t>
      </w:r>
      <w:r w:rsidRPr="004E30E3">
        <w:rPr>
          <w:spacing w:val="-5"/>
        </w:rPr>
        <w:t xml:space="preserve"> </w:t>
      </w:r>
      <w:r w:rsidRPr="004E30E3">
        <w:t>согласованию</w:t>
      </w:r>
      <w:r w:rsidRPr="004E30E3">
        <w:rPr>
          <w:spacing w:val="-6"/>
        </w:rPr>
        <w:t xml:space="preserve"> </w:t>
      </w:r>
      <w:r w:rsidRPr="004E30E3">
        <w:t>между</w:t>
      </w:r>
      <w:r w:rsidRPr="004E30E3">
        <w:rPr>
          <w:spacing w:val="-5"/>
        </w:rPr>
        <w:t xml:space="preserve"> </w:t>
      </w:r>
      <w:r w:rsidRPr="004E30E3">
        <w:t>родителями.</w:t>
      </w:r>
      <w:r w:rsidRPr="004E30E3">
        <w:rPr>
          <w:spacing w:val="-4"/>
        </w:rPr>
        <w:t xml:space="preserve"> </w:t>
      </w:r>
      <w:r w:rsidRPr="004E30E3">
        <w:t>Допускается  посещение</w:t>
      </w:r>
      <w:r w:rsidRPr="004E30E3">
        <w:rPr>
          <w:spacing w:val="1"/>
        </w:rPr>
        <w:t xml:space="preserve"> </w:t>
      </w:r>
      <w:r w:rsidRPr="004E30E3">
        <w:t>детьми</w:t>
      </w:r>
      <w:r w:rsidRPr="004E30E3">
        <w:rPr>
          <w:spacing w:val="-1"/>
        </w:rPr>
        <w:t xml:space="preserve"> </w:t>
      </w:r>
      <w:r w:rsidRPr="004E30E3">
        <w:t>детского</w:t>
      </w:r>
      <w:r w:rsidRPr="004E30E3">
        <w:rPr>
          <w:spacing w:val="-1"/>
        </w:rPr>
        <w:t xml:space="preserve"> </w:t>
      </w:r>
      <w:r w:rsidRPr="004E30E3">
        <w:t>сада</w:t>
      </w:r>
      <w:r w:rsidRPr="004E30E3">
        <w:rPr>
          <w:spacing w:val="-1"/>
        </w:rPr>
        <w:t xml:space="preserve"> </w:t>
      </w:r>
      <w:r w:rsidRPr="004E30E3">
        <w:t>по</w:t>
      </w:r>
      <w:r w:rsidRPr="004E30E3">
        <w:rPr>
          <w:spacing w:val="-1"/>
        </w:rPr>
        <w:t xml:space="preserve"> </w:t>
      </w:r>
      <w:r w:rsidRPr="004E30E3">
        <w:t>индивидуальному графику.</w:t>
      </w:r>
    </w:p>
    <w:p w:rsidR="009F7213" w:rsidRPr="004E30E3" w:rsidRDefault="004E30E3" w:rsidP="004E30E3">
      <w:pPr>
        <w:pStyle w:val="a9"/>
        <w:tabs>
          <w:tab w:val="left" w:pos="9149"/>
        </w:tabs>
        <w:kinsoku w:val="0"/>
        <w:overflowPunct w:val="0"/>
        <w:jc w:val="both"/>
      </w:pPr>
      <w:r>
        <w:rPr>
          <w:b/>
        </w:rPr>
        <w:t>1.2.1.</w:t>
      </w:r>
      <w:r w:rsidR="009F7213">
        <w:rPr>
          <w:b/>
          <w:bCs/>
        </w:rPr>
        <w:t>Возрастные</w:t>
      </w:r>
      <w:r w:rsidR="009F7213">
        <w:rPr>
          <w:b/>
          <w:bCs/>
          <w:spacing w:val="-12"/>
        </w:rPr>
        <w:t xml:space="preserve"> </w:t>
      </w:r>
      <w:r w:rsidR="009F7213">
        <w:rPr>
          <w:b/>
          <w:bCs/>
        </w:rPr>
        <w:t>и</w:t>
      </w:r>
      <w:r w:rsidR="009F7213">
        <w:rPr>
          <w:b/>
          <w:bCs/>
          <w:spacing w:val="-10"/>
        </w:rPr>
        <w:t xml:space="preserve"> </w:t>
      </w:r>
      <w:r w:rsidR="009F7213">
        <w:rPr>
          <w:b/>
          <w:bCs/>
        </w:rPr>
        <w:t>индивидуальные</w:t>
      </w:r>
      <w:r w:rsidR="009F7213">
        <w:rPr>
          <w:b/>
          <w:bCs/>
          <w:spacing w:val="-11"/>
        </w:rPr>
        <w:t xml:space="preserve"> </w:t>
      </w:r>
      <w:r>
        <w:rPr>
          <w:b/>
          <w:bCs/>
          <w:spacing w:val="-11"/>
        </w:rPr>
        <w:t xml:space="preserve">характеристики </w:t>
      </w:r>
      <w:r w:rsidR="009F7213">
        <w:rPr>
          <w:b/>
          <w:bCs/>
        </w:rPr>
        <w:t>особенност</w:t>
      </w:r>
      <w:r>
        <w:rPr>
          <w:b/>
          <w:bCs/>
        </w:rPr>
        <w:t>ей</w:t>
      </w:r>
      <w:r w:rsidR="009F7213">
        <w:rPr>
          <w:b/>
          <w:bCs/>
          <w:spacing w:val="-10"/>
        </w:rPr>
        <w:t xml:space="preserve"> </w:t>
      </w:r>
      <w:r>
        <w:rPr>
          <w:b/>
          <w:bCs/>
        </w:rPr>
        <w:t xml:space="preserve">развития </w:t>
      </w:r>
      <w:r w:rsidR="009F7213">
        <w:rPr>
          <w:b/>
          <w:bCs/>
          <w:spacing w:val="-11"/>
        </w:rPr>
        <w:t xml:space="preserve"> </w:t>
      </w:r>
      <w:r w:rsidR="009F7213">
        <w:rPr>
          <w:b/>
          <w:bCs/>
        </w:rPr>
        <w:t>детей</w:t>
      </w:r>
      <w:r>
        <w:rPr>
          <w:b/>
          <w:bCs/>
        </w:rPr>
        <w:t xml:space="preserve"> группы  </w:t>
      </w:r>
      <w:r w:rsidR="00B3310F">
        <w:rPr>
          <w:b/>
          <w:bCs/>
        </w:rPr>
        <w:t>«Одуванчик</w:t>
      </w:r>
      <w:r w:rsidR="008812E7">
        <w:rPr>
          <w:b/>
          <w:bCs/>
        </w:rPr>
        <w:t>»</w:t>
      </w:r>
    </w:p>
    <w:p w:rsidR="009F7213" w:rsidRDefault="004E30E3" w:rsidP="004E30E3">
      <w:pPr>
        <w:pStyle w:val="a9"/>
        <w:kinsoku w:val="0"/>
        <w:overflowPunct w:val="0"/>
        <w:spacing w:before="1" w:line="319" w:lineRule="exact"/>
        <w:ind w:right="408"/>
        <w:rPr>
          <w:b/>
          <w:bCs/>
        </w:rPr>
      </w:pPr>
      <w:r>
        <w:t xml:space="preserve">                               </w:t>
      </w:r>
      <w:r w:rsidR="009F7213">
        <w:rPr>
          <w:b/>
          <w:bCs/>
        </w:rPr>
        <w:t>Сведения</w:t>
      </w:r>
      <w:r w:rsidR="009F7213">
        <w:rPr>
          <w:b/>
          <w:bCs/>
          <w:spacing w:val="-8"/>
        </w:rPr>
        <w:t xml:space="preserve"> </w:t>
      </w:r>
      <w:r w:rsidR="009F7213">
        <w:rPr>
          <w:b/>
          <w:bCs/>
        </w:rPr>
        <w:t>о</w:t>
      </w:r>
      <w:r w:rsidR="009F7213">
        <w:rPr>
          <w:b/>
          <w:bCs/>
          <w:spacing w:val="-7"/>
        </w:rPr>
        <w:t xml:space="preserve"> </w:t>
      </w:r>
      <w:r w:rsidR="009F7213">
        <w:rPr>
          <w:b/>
          <w:bCs/>
        </w:rPr>
        <w:t>детях</w:t>
      </w:r>
      <w:r w:rsidR="009F7213">
        <w:rPr>
          <w:b/>
          <w:bCs/>
          <w:spacing w:val="-8"/>
        </w:rPr>
        <w:t xml:space="preserve"> </w:t>
      </w:r>
      <w:r w:rsidR="009F7213">
        <w:rPr>
          <w:b/>
          <w:bCs/>
        </w:rPr>
        <w:t>группы</w:t>
      </w:r>
      <w:r w:rsidR="009F7213">
        <w:rPr>
          <w:b/>
          <w:bCs/>
          <w:spacing w:val="-6"/>
        </w:rPr>
        <w:t xml:space="preserve"> </w:t>
      </w:r>
      <w:r w:rsidR="00B3310F">
        <w:rPr>
          <w:b/>
          <w:bCs/>
        </w:rPr>
        <w:t>«Одуванчик</w:t>
      </w:r>
      <w:r w:rsidR="009F7213">
        <w:rPr>
          <w:b/>
          <w:bCs/>
        </w:rPr>
        <w:t>»</w:t>
      </w:r>
    </w:p>
    <w:p w:rsidR="009F7213" w:rsidRDefault="004E30E3" w:rsidP="004E30E3">
      <w:pPr>
        <w:pStyle w:val="a9"/>
        <w:kinsoku w:val="0"/>
        <w:overflowPunct w:val="0"/>
        <w:spacing w:line="319" w:lineRule="exact"/>
        <w:ind w:left="1959" w:right="408"/>
        <w:rPr>
          <w:b/>
          <w:bCs/>
        </w:rPr>
      </w:pPr>
      <w:r>
        <w:rPr>
          <w:b/>
          <w:bCs/>
        </w:rPr>
        <w:t xml:space="preserve">                      </w:t>
      </w:r>
      <w:r w:rsidR="009F7213">
        <w:rPr>
          <w:b/>
          <w:bCs/>
        </w:rPr>
        <w:t>на</w:t>
      </w:r>
      <w:r w:rsidR="009F7213">
        <w:rPr>
          <w:b/>
          <w:bCs/>
          <w:spacing w:val="-4"/>
        </w:rPr>
        <w:t xml:space="preserve"> </w:t>
      </w:r>
      <w:r w:rsidR="00B3310F">
        <w:rPr>
          <w:b/>
          <w:bCs/>
        </w:rPr>
        <w:t>2022-2023</w:t>
      </w:r>
      <w:r w:rsidR="009F7213">
        <w:rPr>
          <w:b/>
          <w:bCs/>
          <w:spacing w:val="-1"/>
        </w:rPr>
        <w:t xml:space="preserve"> </w:t>
      </w:r>
      <w:r w:rsidR="009F7213">
        <w:rPr>
          <w:b/>
          <w:bCs/>
        </w:rPr>
        <w:t>год</w:t>
      </w:r>
    </w:p>
    <w:p w:rsidR="009F7213" w:rsidRDefault="009F7213" w:rsidP="009F7213">
      <w:pPr>
        <w:pStyle w:val="a9"/>
        <w:kinsoku w:val="0"/>
        <w:overflowPunct w:val="0"/>
        <w:spacing w:before="9" w:after="1"/>
        <w:rPr>
          <w:b/>
          <w:bCs/>
          <w:sz w:val="17"/>
          <w:szCs w:val="17"/>
        </w:rPr>
      </w:pPr>
    </w:p>
    <w:tbl>
      <w:tblPr>
        <w:tblW w:w="9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69"/>
        <w:gridCol w:w="554"/>
        <w:gridCol w:w="851"/>
        <w:gridCol w:w="992"/>
        <w:gridCol w:w="992"/>
        <w:gridCol w:w="1125"/>
        <w:gridCol w:w="1248"/>
        <w:gridCol w:w="25"/>
      </w:tblGrid>
      <w:tr w:rsidR="00746639" w:rsidRPr="00FF1EF7" w:rsidTr="00746639">
        <w:trPr>
          <w:gridAfter w:val="1"/>
          <w:wAfter w:w="25" w:type="dxa"/>
          <w:trHeight w:val="48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</w:t>
            </w:r>
          </w:p>
          <w:p w:rsidR="00B1491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г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руппа/</w:t>
            </w:r>
          </w:p>
          <w:p w:rsidR="009F7213" w:rsidRPr="00CB402B" w:rsidRDefault="00B14917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возраст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  <w:sz w:val="28"/>
                <w:szCs w:val="28"/>
              </w:rPr>
            </w:pPr>
          </w:p>
          <w:p w:rsidR="009F7213" w:rsidRPr="00CB402B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к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ол-во</w:t>
            </w:r>
            <w:r w:rsidR="009F7213" w:rsidRPr="00CB402B">
              <w:rPr>
                <w:rFonts w:eastAsiaTheme="minorEastAsia"/>
                <w:spacing w:val="-52"/>
                <w:sz w:val="28"/>
                <w:szCs w:val="28"/>
              </w:rPr>
              <w:t xml:space="preserve"> 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детей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       п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ол</w:t>
            </w:r>
          </w:p>
          <w:p w:rsidR="009F7213" w:rsidRPr="00CB402B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   </w:t>
            </w:r>
            <w:r w:rsidR="009F7213" w:rsidRPr="00CB402B">
              <w:rPr>
                <w:rFonts w:eastAsiaTheme="minorEastAsia"/>
                <w:spacing w:val="-2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г</w:t>
            </w:r>
            <w:r w:rsidR="009F7213" w:rsidRPr="00CB402B">
              <w:rPr>
                <w:rFonts w:eastAsiaTheme="minorEastAsia"/>
                <w:sz w:val="28"/>
                <w:szCs w:val="28"/>
              </w:rPr>
              <w:t>руппа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3" w:rsidRPr="00CB402B" w:rsidRDefault="009F7213" w:rsidP="009F7213">
            <w:pPr>
              <w:pStyle w:val="TableParagraph"/>
              <w:kinsoku w:val="0"/>
              <w:overflowPunct w:val="0"/>
              <w:spacing w:before="2"/>
              <w:ind w:left="-17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здоровья</w:t>
            </w:r>
            <w:r w:rsidRPr="00CB402B">
              <w:rPr>
                <w:rFonts w:eastAsiaTheme="minorEastAsia"/>
                <w:spacing w:val="-2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детей</w:t>
            </w:r>
          </w:p>
        </w:tc>
      </w:tr>
      <w:tr w:rsidR="00746639" w:rsidRPr="00FF1EF7" w:rsidTr="00CB402B">
        <w:trPr>
          <w:trHeight w:val="465"/>
        </w:trPr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2B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</w:t>
            </w:r>
          </w:p>
          <w:p w:rsidR="00746639" w:rsidRPr="00CB402B" w:rsidRDefault="00CB402B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746639" w:rsidRPr="00CB402B">
              <w:rPr>
                <w:rFonts w:eastAsiaTheme="minorEastAsia"/>
                <w:sz w:val="28"/>
                <w:szCs w:val="28"/>
              </w:rPr>
              <w:t>Ж</w:t>
            </w:r>
            <w:r w:rsidR="00746639" w:rsidRPr="00CB402B">
              <w:rPr>
                <w:rFonts w:eastAsiaTheme="minorEastAsia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2B" w:rsidRDefault="00CB402B" w:rsidP="00BF28EF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46639" w:rsidRPr="00CB402B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CB402B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B402B" w:rsidP="00CB402B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746639" w:rsidRPr="00CB402B">
              <w:rPr>
                <w:rFonts w:eastAsiaTheme="minorEastAsia"/>
                <w:sz w:val="28"/>
                <w:szCs w:val="28"/>
              </w:rPr>
              <w:t>вторая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CB402B" w:rsidRDefault="00CB402B" w:rsidP="00CB402B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746639" w:rsidRPr="00CB402B">
              <w:rPr>
                <w:rFonts w:eastAsiaTheme="minorEastAsia"/>
                <w:sz w:val="28"/>
                <w:szCs w:val="28"/>
              </w:rPr>
              <w:t>третья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 xml:space="preserve">     другие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29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Другие</w:t>
            </w:r>
          </w:p>
        </w:tc>
      </w:tr>
      <w:tr w:rsidR="00746639" w:rsidRPr="00FF1EF7" w:rsidTr="00746639">
        <w:trPr>
          <w:trHeight w:val="4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F255E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«Одуванчик</w:t>
            </w:r>
            <w:r w:rsidR="00746639" w:rsidRPr="00CB402B">
              <w:rPr>
                <w:rFonts w:eastAsiaTheme="minorEastAsia"/>
                <w:sz w:val="28"/>
                <w:szCs w:val="28"/>
              </w:rPr>
              <w:t>»</w:t>
            </w:r>
          </w:p>
          <w:p w:rsidR="00746639" w:rsidRPr="00CB402B" w:rsidRDefault="00746639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pacing w:val="-53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(вторая младшая</w:t>
            </w:r>
            <w:r w:rsidRPr="00CB402B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группа,</w:t>
            </w:r>
          </w:p>
          <w:p w:rsidR="00746639" w:rsidRPr="00CB402B" w:rsidRDefault="00746639" w:rsidP="00BF28EF">
            <w:pPr>
              <w:pStyle w:val="TableParagraph"/>
              <w:kinsoku w:val="0"/>
              <w:overflowPunct w:val="0"/>
              <w:spacing w:line="241" w:lineRule="exact"/>
              <w:ind w:left="88" w:right="64"/>
              <w:jc w:val="center"/>
              <w:rPr>
                <w:rFonts w:eastAsiaTheme="minorEastAsia"/>
                <w:sz w:val="28"/>
                <w:szCs w:val="28"/>
              </w:rPr>
            </w:pPr>
            <w:r w:rsidRPr="00CB402B">
              <w:rPr>
                <w:rFonts w:eastAsiaTheme="minorEastAsia"/>
                <w:sz w:val="28"/>
                <w:szCs w:val="28"/>
              </w:rPr>
              <w:t>3-4</w:t>
            </w:r>
            <w:r w:rsidRPr="00CB402B">
              <w:rPr>
                <w:rFonts w:eastAsiaTheme="minorEastAsia"/>
                <w:spacing w:val="-1"/>
                <w:sz w:val="28"/>
                <w:szCs w:val="28"/>
              </w:rPr>
              <w:t xml:space="preserve"> </w:t>
            </w:r>
            <w:r w:rsidRPr="00CB402B">
              <w:rPr>
                <w:rFonts w:eastAsiaTheme="minorEastAsia"/>
                <w:sz w:val="28"/>
                <w:szCs w:val="28"/>
              </w:rPr>
              <w:t>года)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F255E" w:rsidP="00BF28EF">
            <w:pPr>
              <w:pStyle w:val="TableParagraph"/>
              <w:kinsoku w:val="0"/>
              <w:overflowPunct w:val="0"/>
              <w:spacing w:line="248" w:lineRule="exact"/>
              <w:ind w:left="438" w:right="422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F255E" w:rsidP="00746639">
            <w:pPr>
              <w:pStyle w:val="TableParagraph"/>
              <w:kinsoku w:val="0"/>
              <w:overflowPunct w:val="0"/>
              <w:spacing w:line="248" w:lineRule="exact"/>
              <w:rPr>
                <w:rFonts w:eastAsiaTheme="minorEastAsia"/>
                <w:w w:val="101"/>
                <w:sz w:val="28"/>
                <w:szCs w:val="28"/>
              </w:rPr>
            </w:pPr>
            <w:r>
              <w:rPr>
                <w:rFonts w:eastAsiaTheme="minorEastAsia"/>
                <w:w w:val="101"/>
                <w:sz w:val="28"/>
                <w:szCs w:val="28"/>
              </w:rPr>
              <w:t xml:space="preserve"> 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B402B" w:rsidP="00CB402B">
            <w:pPr>
              <w:pStyle w:val="TableParagraph"/>
              <w:kinsoku w:val="0"/>
              <w:overflowPunct w:val="0"/>
              <w:spacing w:line="248" w:lineRule="exact"/>
              <w:ind w:right="28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CF255E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CF255E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B402B" w:rsidP="00746639">
            <w:pPr>
              <w:pStyle w:val="TableParagraph"/>
              <w:kinsoku w:val="0"/>
              <w:overflowPunct w:val="0"/>
              <w:spacing w:line="248" w:lineRule="exact"/>
              <w:ind w:right="49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CF255E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CF255E" w:rsidP="00BF28EF">
            <w:pPr>
              <w:pStyle w:val="TableParagraph"/>
              <w:kinsoku w:val="0"/>
              <w:overflowPunct w:val="0"/>
              <w:spacing w:line="248" w:lineRule="exact"/>
              <w:ind w:left="10"/>
              <w:jc w:val="center"/>
              <w:rPr>
                <w:rFonts w:eastAsiaTheme="minorEastAsia"/>
                <w:w w:val="101"/>
                <w:sz w:val="28"/>
                <w:szCs w:val="28"/>
              </w:rPr>
            </w:pPr>
            <w:r>
              <w:rPr>
                <w:rFonts w:eastAsiaTheme="minorEastAsia"/>
                <w:w w:val="101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CB402B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CB402B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B402B" w:rsidRDefault="00CB402B" w:rsidP="008812E7">
      <w:pPr>
        <w:pStyle w:val="a9"/>
        <w:kinsoku w:val="0"/>
        <w:overflowPunct w:val="0"/>
        <w:jc w:val="both"/>
        <w:rPr>
          <w:b/>
          <w:bCs/>
        </w:rPr>
      </w:pPr>
    </w:p>
    <w:p w:rsidR="00746639" w:rsidRDefault="00746639" w:rsidP="008812E7">
      <w:pPr>
        <w:pStyle w:val="a9"/>
        <w:kinsoku w:val="0"/>
        <w:overflowPunct w:val="0"/>
        <w:jc w:val="both"/>
        <w:rPr>
          <w:b/>
          <w:bCs/>
        </w:rPr>
      </w:pPr>
      <w:r>
        <w:rPr>
          <w:b/>
          <w:bCs/>
        </w:rPr>
        <w:t>Возрастные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характеристики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особенностей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развития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3-4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лет</w:t>
      </w:r>
    </w:p>
    <w:p w:rsidR="00746639" w:rsidRDefault="00746639" w:rsidP="008812E7">
      <w:pPr>
        <w:pStyle w:val="a9"/>
        <w:kinsoku w:val="0"/>
        <w:overflowPunct w:val="0"/>
        <w:jc w:val="both"/>
      </w:pPr>
      <w:r>
        <w:t>Описание из Комплексной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«Детство» Т.И. Бабаевой, А.Г. Гогоберидзе, О.В. Солнцевой и</w:t>
      </w:r>
      <w:r>
        <w:rPr>
          <w:spacing w:val="-67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«ДЕТСТВО-ПРЕСС», 2019.</w:t>
      </w:r>
    </w:p>
    <w:p w:rsidR="008812E7" w:rsidRDefault="00746639" w:rsidP="008812E7">
      <w:pPr>
        <w:pStyle w:val="a9"/>
        <w:kinsoku w:val="0"/>
        <w:overflowPunct w:val="0"/>
        <w:jc w:val="both"/>
      </w:pPr>
      <w:r>
        <w:t>Младший</w:t>
      </w:r>
      <w:r>
        <w:rPr>
          <w:spacing w:val="-7"/>
        </w:rPr>
        <w:t xml:space="preserve"> </w:t>
      </w:r>
      <w:r>
        <w:t>дошкольный</w:t>
      </w:r>
      <w:r>
        <w:rPr>
          <w:spacing w:val="-6"/>
        </w:rPr>
        <w:t xml:space="preserve"> </w:t>
      </w:r>
      <w:r>
        <w:t>возраст</w:t>
      </w:r>
      <w:r>
        <w:tab/>
        <w:t>(3—4 года). На рубеже трех лет</w:t>
      </w:r>
      <w:r>
        <w:rPr>
          <w:spacing w:val="1"/>
        </w:rPr>
        <w:t xml:space="preserve"> </w:t>
      </w:r>
      <w:r>
        <w:t>любимым</w:t>
      </w:r>
      <w:r>
        <w:rPr>
          <w:spacing w:val="-9"/>
        </w:rPr>
        <w:t xml:space="preserve"> </w:t>
      </w:r>
      <w:r>
        <w:t>выражением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становится</w:t>
      </w:r>
      <w:r>
        <w:rPr>
          <w:spacing w:val="13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сам!»</w:t>
      </w:r>
      <w:r>
        <w:rPr>
          <w:spacing w:val="-12"/>
        </w:rPr>
        <w:t xml:space="preserve"> </w:t>
      </w:r>
      <w:r>
        <w:t>Отделение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взрослого и вместе с тем желание быть как взрослый</w:t>
      </w:r>
      <w:r>
        <w:rPr>
          <w:spacing w:val="1"/>
        </w:rPr>
        <w:t xml:space="preserve"> </w:t>
      </w:r>
      <w:r>
        <w:t>— характерное</w:t>
      </w:r>
      <w:r>
        <w:rPr>
          <w:spacing w:val="1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Эмоциональное развитие ребенка этого возраста характеризуется</w:t>
      </w:r>
      <w:r>
        <w:rPr>
          <w:spacing w:val="1"/>
        </w:rPr>
        <w:t xml:space="preserve"> </w:t>
      </w:r>
      <w:r>
        <w:t>проявлениями таких чувств и эмоций, как любовь к близким, привязанность</w:t>
      </w:r>
      <w:r>
        <w:rPr>
          <w:spacing w:val="-67"/>
        </w:rPr>
        <w:t xml:space="preserve"> </w:t>
      </w:r>
      <w:r>
        <w:t>к воспитателю, доброжелательное отношение к окружающим, сверстникам.</w:t>
      </w:r>
      <w:r>
        <w:rPr>
          <w:spacing w:val="1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эмоциональной</w:t>
      </w:r>
      <w:r>
        <w:rPr>
          <w:spacing w:val="-11"/>
        </w:rPr>
        <w:t xml:space="preserve"> </w:t>
      </w:r>
      <w:r>
        <w:t>отзывчивости</w:t>
      </w:r>
      <w:r>
        <w:rPr>
          <w:spacing w:val="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сопереживать</w:t>
      </w:r>
      <w:r>
        <w:rPr>
          <w:spacing w:val="-67"/>
        </w:rPr>
        <w:t xml:space="preserve"> </w:t>
      </w:r>
      <w:r>
        <w:t>другому ребенку.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В младшем дошкольном возрасте поведение ребенка непроизвольно,</w:t>
      </w:r>
      <w:r>
        <w:rPr>
          <w:spacing w:val="1"/>
        </w:rPr>
        <w:t xml:space="preserve"> </w:t>
      </w:r>
      <w:r>
        <w:t>действия и поступки ситуативны, их последствия ребенок чаще всего не</w:t>
      </w:r>
      <w:r>
        <w:rPr>
          <w:spacing w:val="1"/>
        </w:rPr>
        <w:t xml:space="preserve"> </w:t>
      </w:r>
      <w:r>
        <w:t>представляет,</w:t>
      </w:r>
      <w:r>
        <w:rPr>
          <w:spacing w:val="-8"/>
        </w:rPr>
        <w:t xml:space="preserve"> </w:t>
      </w:r>
      <w:r>
        <w:t>нормативно</w:t>
      </w:r>
      <w:r>
        <w:rPr>
          <w:spacing w:val="-8"/>
        </w:rPr>
        <w:t xml:space="preserve"> </w:t>
      </w:r>
      <w:r>
        <w:t>развивающемуся</w:t>
      </w:r>
      <w:r>
        <w:rPr>
          <w:spacing w:val="-8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свойственно</w:t>
      </w:r>
      <w:r>
        <w:rPr>
          <w:spacing w:val="-8"/>
        </w:rPr>
        <w:t xml:space="preserve"> </w:t>
      </w:r>
      <w:r>
        <w:t>ощущение</w:t>
      </w:r>
      <w:r>
        <w:rPr>
          <w:spacing w:val="-67"/>
        </w:rPr>
        <w:t xml:space="preserve"> </w:t>
      </w:r>
      <w:r>
        <w:t>безопасности, доверчиво-активное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Дети 3—4-х лет усваивают элементарные нормы и правила 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определенными</w:t>
      </w:r>
      <w:r>
        <w:rPr>
          <w:spacing w:val="-10"/>
        </w:rPr>
        <w:t xml:space="preserve"> </w:t>
      </w:r>
      <w:r>
        <w:t>разрешениями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запретами</w:t>
      </w:r>
      <w:r>
        <w:rPr>
          <w:spacing w:val="10"/>
        </w:rPr>
        <w:t xml:space="preserve"> </w:t>
      </w:r>
      <w:r>
        <w:t>(«можно»,</w:t>
      </w:r>
      <w:r>
        <w:rPr>
          <w:spacing w:val="10"/>
        </w:rPr>
        <w:t xml:space="preserve"> </w:t>
      </w:r>
      <w:r>
        <w:t>«нужно»,</w:t>
      </w:r>
    </w:p>
    <w:p w:rsidR="008812E7" w:rsidRDefault="00946BED" w:rsidP="008812E7">
      <w:pPr>
        <w:pStyle w:val="a9"/>
        <w:kinsoku w:val="0"/>
        <w:overflowPunct w:val="0"/>
        <w:jc w:val="both"/>
      </w:pPr>
      <w:r>
        <w:t>«нельзя»).</w:t>
      </w:r>
      <w:r>
        <w:rPr>
          <w:spacing w:val="-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идентифицирует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представителями</w:t>
      </w:r>
      <w:r>
        <w:rPr>
          <w:spacing w:val="-1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пола. В этом возрасте дети дифференцируют других людей по полу,</w:t>
      </w:r>
      <w:r>
        <w:rPr>
          <w:spacing w:val="1"/>
        </w:rPr>
        <w:t xml:space="preserve"> </w:t>
      </w:r>
      <w:r>
        <w:t>возрасту; распознают детей, взрослых, пожилых людей, как в реальной</w:t>
      </w:r>
      <w:r>
        <w:rPr>
          <w:spacing w:val="1"/>
        </w:rPr>
        <w:t xml:space="preserve"> </w:t>
      </w:r>
      <w:r>
        <w:t>жизни,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иллюстрациях.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У развивающегося трехлетнего человека есть все 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-16"/>
        </w:rPr>
        <w:t xml:space="preserve"> </w:t>
      </w:r>
      <w:r>
        <w:t>навыками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3"/>
        </w:rPr>
        <w:t xml:space="preserve"> </w:t>
      </w:r>
      <w:r>
        <w:t>(становление</w:t>
      </w:r>
      <w:r>
        <w:rPr>
          <w:spacing w:val="-16"/>
        </w:rPr>
        <w:t xml:space="preserve"> </w:t>
      </w:r>
      <w:r>
        <w:t>предпосылок</w:t>
      </w:r>
      <w:r>
        <w:rPr>
          <w:spacing w:val="-16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lastRenderedPageBreak/>
        <w:t>деятельности)</w:t>
      </w:r>
      <w:r>
        <w:rPr>
          <w:spacing w:val="1"/>
        </w:rPr>
        <w:t xml:space="preserve"> </w:t>
      </w:r>
      <w:r>
        <w:t>— самостоятельно есть, одеваться, раздеваться, умываться,</w:t>
      </w:r>
      <w:r>
        <w:rPr>
          <w:spacing w:val="1"/>
        </w:rPr>
        <w:t xml:space="preserve"> </w:t>
      </w:r>
      <w:r>
        <w:t>пользоваться носовым платком, расческой, полотенцем, отправлять свои</w:t>
      </w:r>
      <w:r>
        <w:rPr>
          <w:spacing w:val="1"/>
        </w:rPr>
        <w:t xml:space="preserve"> </w:t>
      </w:r>
      <w:r>
        <w:t>естественные нужды. К концу четвертого года жизни младший дошкольник</w:t>
      </w:r>
      <w:r>
        <w:rPr>
          <w:spacing w:val="1"/>
        </w:rPr>
        <w:t xml:space="preserve"> </w:t>
      </w:r>
      <w:r>
        <w:t>овладевает</w:t>
      </w:r>
      <w:r>
        <w:rPr>
          <w:spacing w:val="-5"/>
        </w:rPr>
        <w:t xml:space="preserve"> </w:t>
      </w:r>
      <w:r>
        <w:t>элементарной</w:t>
      </w:r>
      <w:r>
        <w:rPr>
          <w:spacing w:val="-5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еды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 xml:space="preserve">столом и </w:t>
      </w:r>
    </w:p>
    <w:p w:rsidR="008812E7" w:rsidRDefault="00946BED" w:rsidP="008812E7">
      <w:pPr>
        <w:pStyle w:val="a9"/>
        <w:kinsoku w:val="0"/>
        <w:overflowPunct w:val="0"/>
        <w:jc w:val="both"/>
      </w:pPr>
      <w:r>
        <w:t>умывания в туалетной комнате. Подобные навыки основываются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1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сферы</w:t>
      </w:r>
      <w:r>
        <w:rPr>
          <w:spacing w:val="-11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 компонентов которого является уровень развития моторной</w:t>
      </w:r>
      <w:r>
        <w:rPr>
          <w:spacing w:val="-67"/>
        </w:rPr>
        <w:t xml:space="preserve"> </w:t>
      </w:r>
      <w:r>
        <w:t>координации.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В</w:t>
      </w:r>
      <w:r>
        <w:rPr>
          <w:spacing w:val="-8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высока</w:t>
      </w:r>
      <w:r>
        <w:rPr>
          <w:spacing w:val="-7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 (его</w:t>
      </w:r>
      <w:r>
        <w:rPr>
          <w:spacing w:val="1"/>
        </w:rPr>
        <w:t xml:space="preserve"> </w:t>
      </w:r>
      <w:r>
        <w:t>двигательная активность составляет не менее половины времени</w:t>
      </w:r>
      <w:r>
        <w:rPr>
          <w:spacing w:val="1"/>
        </w:rPr>
        <w:t xml:space="preserve"> </w:t>
      </w:r>
      <w:r>
        <w:t>бодрствования). Ребенок начинает осваивать основные движения,</w:t>
      </w:r>
      <w:r>
        <w:rPr>
          <w:spacing w:val="1"/>
        </w:rPr>
        <w:t xml:space="preserve"> </w:t>
      </w:r>
      <w:r>
        <w:t>обнаруживая при выполнении физических упражнений стремление к</w:t>
      </w:r>
      <w:r>
        <w:rPr>
          <w:spacing w:val="1"/>
        </w:rPr>
        <w:t xml:space="preserve"> </w:t>
      </w:r>
      <w:r>
        <w:t>целеполаганию (быстро пробежать, дальше прыгнуть, точно воспроизвести</w:t>
      </w:r>
      <w:r>
        <w:rPr>
          <w:spacing w:val="-67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 др.).</w:t>
      </w:r>
    </w:p>
    <w:p w:rsidR="00581F59" w:rsidRDefault="00581F59" w:rsidP="008812E7">
      <w:pPr>
        <w:pStyle w:val="a9"/>
        <w:tabs>
          <w:tab w:val="left" w:pos="7508"/>
        </w:tabs>
        <w:kinsoku w:val="0"/>
        <w:overflowPunct w:val="0"/>
        <w:jc w:val="both"/>
        <w:rPr>
          <w:spacing w:val="-67"/>
        </w:rPr>
      </w:pPr>
      <w:r>
        <w:t>Накапливается определенный запас представлений о разнообразных</w:t>
      </w:r>
      <w:r>
        <w:rPr>
          <w:spacing w:val="1"/>
        </w:rPr>
        <w:t xml:space="preserve"> </w:t>
      </w:r>
      <w:r>
        <w:t>свойствах предметов, явлениях окружающей действительности и о себе</w:t>
      </w:r>
      <w:r>
        <w:rPr>
          <w:spacing w:val="1"/>
        </w:rPr>
        <w:t xml:space="preserve"> </w:t>
      </w:r>
      <w:r>
        <w:t>самом. В этом возрасте у ребенка при правильно организованном развитии</w:t>
      </w:r>
      <w:r>
        <w:rPr>
          <w:spacing w:val="1"/>
        </w:rPr>
        <w:t xml:space="preserve"> </w:t>
      </w:r>
      <w:r>
        <w:t>уже должны быть сформированы основные сенсорные эталоны. Он знаком с</w:t>
      </w:r>
      <w:r>
        <w:rPr>
          <w:spacing w:val="1"/>
        </w:rPr>
        <w:t xml:space="preserve"> </w:t>
      </w:r>
      <w:r>
        <w:t>основными</w:t>
      </w:r>
      <w:r>
        <w:rPr>
          <w:spacing w:val="-10"/>
        </w:rPr>
        <w:t xml:space="preserve"> </w:t>
      </w:r>
      <w:r>
        <w:t>цветами</w:t>
      </w:r>
      <w:r>
        <w:rPr>
          <w:spacing w:val="-1"/>
        </w:rPr>
        <w:t xml:space="preserve"> </w:t>
      </w:r>
      <w:r>
        <w:t>(красный,</w:t>
      </w:r>
      <w:r>
        <w:rPr>
          <w:spacing w:val="-7"/>
        </w:rPr>
        <w:t xml:space="preserve"> </w:t>
      </w:r>
      <w:r>
        <w:t>желтый,</w:t>
      </w:r>
      <w:r>
        <w:rPr>
          <w:spacing w:val="-8"/>
        </w:rPr>
        <w:t xml:space="preserve"> </w:t>
      </w:r>
      <w:r>
        <w:t>синий,</w:t>
      </w:r>
      <w:r>
        <w:rPr>
          <w:spacing w:val="-8"/>
        </w:rPr>
        <w:t xml:space="preserve"> </w:t>
      </w:r>
      <w:r>
        <w:t>зеленый).</w:t>
      </w:r>
      <w:r>
        <w:rPr>
          <w:spacing w:val="-7"/>
        </w:rPr>
        <w:t xml:space="preserve"> </w:t>
      </w:r>
      <w:r>
        <w:t>Трехлетний</w:t>
      </w:r>
      <w:r>
        <w:rPr>
          <w:spacing w:val="-10"/>
        </w:rPr>
        <w:t xml:space="preserve"> </w:t>
      </w:r>
      <w:r>
        <w:t>ребенок</w:t>
      </w:r>
      <w:r>
        <w:rPr>
          <w:spacing w:val="-67"/>
        </w:rPr>
        <w:t xml:space="preserve"> </w:t>
      </w:r>
    </w:p>
    <w:p w:rsidR="00581F59" w:rsidRDefault="00581F59" w:rsidP="008812E7">
      <w:pPr>
        <w:pStyle w:val="a9"/>
        <w:tabs>
          <w:tab w:val="left" w:pos="7508"/>
        </w:tabs>
        <w:kinsoku w:val="0"/>
        <w:overflowPunct w:val="0"/>
        <w:jc w:val="both"/>
      </w:pPr>
      <w:r>
        <w:t>способен</w:t>
      </w:r>
      <w:r>
        <w:rPr>
          <w:spacing w:val="-7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предметов (круг, овал, квадрат,</w:t>
      </w:r>
      <w:r>
        <w:rPr>
          <w:spacing w:val="1"/>
        </w:rPr>
        <w:t xml:space="preserve"> </w:t>
      </w:r>
      <w:r>
        <w:t>прямоугольник, треугольник) по образцу, допуская иногда незначительные</w:t>
      </w:r>
      <w:r>
        <w:rPr>
          <w:spacing w:val="1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«больше»,</w:t>
      </w:r>
      <w:r>
        <w:rPr>
          <w:spacing w:val="16"/>
        </w:rPr>
        <w:t xml:space="preserve"> </w:t>
      </w:r>
      <w:r>
        <w:t>«меньше», 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(палочек, кубиков, мячей и т. П.) он успешно выбирает больший или</w:t>
      </w:r>
      <w:r>
        <w:rPr>
          <w:spacing w:val="1"/>
        </w:rPr>
        <w:t xml:space="preserve"> </w:t>
      </w:r>
      <w:r>
        <w:t>меньший.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В</w:t>
      </w:r>
      <w:r>
        <w:rPr>
          <w:spacing w:val="1"/>
        </w:rPr>
        <w:t xml:space="preserve"> </w:t>
      </w:r>
      <w:r>
        <w:t>3 года дети практически осваивают пространство своей комнаты</w:t>
      </w:r>
      <w:r>
        <w:rPr>
          <w:spacing w:val="1"/>
        </w:rPr>
        <w:t xml:space="preserve"> </w:t>
      </w:r>
      <w:r>
        <w:t>(квартиры),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комнаты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двора,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гуляют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опыта у них складываются некоторые пространственные</w:t>
      </w:r>
      <w:r>
        <w:rPr>
          <w:spacing w:val="1"/>
        </w:rPr>
        <w:t xml:space="preserve"> </w:t>
      </w:r>
      <w:r>
        <w:t>представления (рядом, перед, на, под). Освоение пространства происходит</w:t>
      </w:r>
      <w:r>
        <w:rPr>
          <w:spacing w:val="1"/>
        </w:rPr>
        <w:t xml:space="preserve"> </w:t>
      </w:r>
      <w:r>
        <w:t>одновременно с развитием речи: ребенок учится пользоваться словами,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(предлоги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наречия).</w:t>
      </w:r>
    </w:p>
    <w:p w:rsidR="00581F59" w:rsidRDefault="00581F59" w:rsidP="008812E7">
      <w:pPr>
        <w:pStyle w:val="a9"/>
        <w:tabs>
          <w:tab w:val="left" w:pos="7129"/>
        </w:tabs>
        <w:kinsoku w:val="0"/>
        <w:overflowPunct w:val="0"/>
        <w:jc w:val="both"/>
      </w:pPr>
      <w:r>
        <w:t>Малыш знаком с предметами ближайшего окружения, их назначением</w:t>
      </w:r>
      <w:r>
        <w:rPr>
          <w:spacing w:val="1"/>
        </w:rPr>
        <w:t xml:space="preserve"> </w:t>
      </w:r>
      <w:r>
        <w:t>(на стуле сидят, из чашки пьют и т. П.), с назначением некоторых</w:t>
      </w:r>
      <w:r>
        <w:rPr>
          <w:spacing w:val="1"/>
        </w:rPr>
        <w:t xml:space="preserve"> </w:t>
      </w:r>
      <w:r>
        <w:t>общественно-бытовых зданий (в магазине, супермаркете покупают игрушки,</w:t>
      </w:r>
      <w:r>
        <w:rPr>
          <w:spacing w:val="-67"/>
        </w:rPr>
        <w:t xml:space="preserve"> </w:t>
      </w:r>
      <w:r>
        <w:t>хлеб, молоко, одежду, обувь); имеет представления о знакомых средствах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(легковая машина, грузовая машина, троллейбус, самолет,</w:t>
      </w:r>
      <w:r>
        <w:rPr>
          <w:spacing w:val="1"/>
        </w:rPr>
        <w:t xml:space="preserve"> </w:t>
      </w:r>
      <w:r>
        <w:t>велосипед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профессиях (врач, шофер, дворник),</w:t>
      </w:r>
      <w:r>
        <w:rPr>
          <w:spacing w:val="1"/>
        </w:rPr>
        <w:t xml:space="preserve"> </w:t>
      </w:r>
      <w:r>
        <w:t>праздниках (Новый год, день своего рождения), свойствах воды, снега, песка</w:t>
      </w:r>
      <w:r>
        <w:rPr>
          <w:spacing w:val="-67"/>
        </w:rPr>
        <w:t xml:space="preserve"> </w:t>
      </w:r>
      <w:r>
        <w:t>(снег</w:t>
      </w:r>
      <w:r>
        <w:rPr>
          <w:spacing w:val="-7"/>
        </w:rPr>
        <w:t xml:space="preserve"> </w:t>
      </w:r>
      <w:r>
        <w:t>белый,</w:t>
      </w:r>
      <w:r>
        <w:rPr>
          <w:spacing w:val="-5"/>
        </w:rPr>
        <w:t xml:space="preserve"> </w:t>
      </w:r>
      <w:r>
        <w:t>холодный,</w:t>
      </w:r>
      <w:r>
        <w:rPr>
          <w:spacing w:val="-5"/>
        </w:rPr>
        <w:t xml:space="preserve"> </w:t>
      </w:r>
      <w:r>
        <w:t>вода</w:t>
      </w:r>
      <w:r>
        <w:rPr>
          <w:spacing w:val="-8"/>
        </w:rPr>
        <w:t xml:space="preserve"> </w:t>
      </w:r>
      <w:r>
        <w:t>теплая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вода</w:t>
      </w:r>
      <w:r>
        <w:rPr>
          <w:spacing w:val="-8"/>
        </w:rPr>
        <w:t xml:space="preserve"> </w:t>
      </w:r>
      <w:r>
        <w:t>холодная,</w:t>
      </w:r>
      <w:r>
        <w:rPr>
          <w:spacing w:val="-5"/>
        </w:rPr>
        <w:t xml:space="preserve"> </w:t>
      </w:r>
      <w:r>
        <w:t>лед</w:t>
      </w:r>
      <w:r>
        <w:rPr>
          <w:spacing w:val="-8"/>
        </w:rPr>
        <w:t xml:space="preserve"> </w:t>
      </w:r>
      <w:r>
        <w:t>скользкий,</w:t>
      </w:r>
      <w:r>
        <w:rPr>
          <w:spacing w:val="-5"/>
        </w:rPr>
        <w:t xml:space="preserve"> </w:t>
      </w:r>
      <w:r>
        <w:t>твердый;</w:t>
      </w:r>
      <w:r>
        <w:rPr>
          <w:spacing w:val="-67"/>
        </w:rPr>
        <w:t xml:space="preserve"> </w:t>
      </w:r>
      <w:r>
        <w:t>из влажного песка можно лепить, делать куличики, а сухой песок</w:t>
      </w:r>
      <w:r>
        <w:rPr>
          <w:spacing w:val="1"/>
        </w:rPr>
        <w:t xml:space="preserve"> </w:t>
      </w:r>
      <w:r>
        <w:t>рассыпается); различает и называет состояния погоды (холодно, тепло, дует</w:t>
      </w:r>
      <w:r>
        <w:rPr>
          <w:spacing w:val="1"/>
        </w:rPr>
        <w:t xml:space="preserve"> </w:t>
      </w:r>
      <w:r>
        <w:t>ветер, идет дождь). На четвертом году жизни ребенок различает по форме,</w:t>
      </w:r>
      <w:r>
        <w:rPr>
          <w:spacing w:val="1"/>
        </w:rPr>
        <w:t xml:space="preserve"> </w:t>
      </w:r>
      <w:r>
        <w:t>окраске, вкусу некоторые фрукты и овощи, знает два-три вида птиц,</w:t>
      </w:r>
      <w:r>
        <w:rPr>
          <w:spacing w:val="1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встречающихся</w:t>
      </w:r>
      <w:r>
        <w:rPr>
          <w:spacing w:val="-7"/>
        </w:rPr>
        <w:t xml:space="preserve"> </w:t>
      </w:r>
      <w:r>
        <w:t>насекомых.</w:t>
      </w:r>
    </w:p>
    <w:p w:rsidR="00581F59" w:rsidRDefault="00581F59" w:rsidP="008812E7">
      <w:pPr>
        <w:pStyle w:val="a9"/>
        <w:tabs>
          <w:tab w:val="left" w:pos="9356"/>
        </w:tabs>
        <w:kinsoku w:val="0"/>
        <w:overflowPunct w:val="0"/>
        <w:jc w:val="both"/>
      </w:pPr>
      <w:r>
        <w:t>Внимание детей четвертого года жизни непроизвольно, однако его</w:t>
      </w:r>
      <w:r>
        <w:rPr>
          <w:spacing w:val="1"/>
        </w:rPr>
        <w:t xml:space="preserve"> </w:t>
      </w:r>
      <w:r>
        <w:lastRenderedPageBreak/>
        <w:t>устойчивость</w:t>
      </w:r>
      <w:r>
        <w:rPr>
          <w:spacing w:val="-8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сосредоточиться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10—15</w:t>
      </w:r>
      <w:r>
        <w:rPr>
          <w:spacing w:val="2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длиться</w:t>
      </w:r>
      <w:r>
        <w:rPr>
          <w:spacing w:val="-9"/>
        </w:rPr>
        <w:t xml:space="preserve"> </w:t>
      </w:r>
      <w:r>
        <w:t>достаточно</w:t>
      </w:r>
      <w:r>
        <w:rPr>
          <w:spacing w:val="-9"/>
        </w:rPr>
        <w:t xml:space="preserve"> </w:t>
      </w:r>
      <w:r>
        <w:t>долго.</w:t>
      </w:r>
      <w:r>
        <w:rPr>
          <w:spacing w:val="-8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непосредственна,</w:t>
      </w:r>
      <w:r>
        <w:rPr>
          <w:spacing w:val="-5"/>
        </w:rPr>
        <w:t xml:space="preserve"> </w:t>
      </w:r>
      <w:r>
        <w:t>непроизвольна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яркую</w:t>
      </w:r>
      <w:r>
        <w:rPr>
          <w:spacing w:val="-6"/>
        </w:rPr>
        <w:t xml:space="preserve"> </w:t>
      </w:r>
      <w:r>
        <w:t>эмоциональную окраску. Дети сохраняют и воспроизводят только ту информацию, которая</w:t>
      </w:r>
      <w:r>
        <w:rPr>
          <w:spacing w:val="1"/>
        </w:rPr>
        <w:t xml:space="preserve"> </w:t>
      </w:r>
      <w:r>
        <w:t>остается в их памяти без всяких внутренних усилий (понравившиеся стихи и</w:t>
      </w:r>
      <w:r>
        <w:rPr>
          <w:spacing w:val="-67"/>
        </w:rPr>
        <w:t xml:space="preserve"> </w:t>
      </w:r>
      <w:r>
        <w:t>песенки,</w:t>
      </w:r>
      <w:r>
        <w:rPr>
          <w:spacing w:val="8"/>
        </w:rPr>
        <w:t xml:space="preserve"> </w:t>
      </w:r>
      <w:r>
        <w:t>2—3</w:t>
      </w:r>
      <w:r>
        <w:rPr>
          <w:spacing w:val="-4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рассмешивших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огорчивших</w:t>
      </w:r>
      <w:r>
        <w:rPr>
          <w:spacing w:val="-7"/>
        </w:rPr>
        <w:t xml:space="preserve"> </w:t>
      </w:r>
      <w:r>
        <w:t>его).</w:t>
      </w:r>
      <w:r>
        <w:rPr>
          <w:spacing w:val="-6"/>
        </w:rPr>
        <w:t xml:space="preserve"> </w:t>
      </w:r>
      <w:r>
        <w:t>Мышление</w:t>
      </w:r>
      <w:r>
        <w:rPr>
          <w:spacing w:val="-67"/>
        </w:rPr>
        <w:t xml:space="preserve"> </w:t>
      </w:r>
      <w:r>
        <w:t>трехлетнего ребенка является наглядно-действенным: малыш решает задачу</w:t>
      </w:r>
      <w:r>
        <w:rPr>
          <w:spacing w:val="1"/>
        </w:rPr>
        <w:t xml:space="preserve"> </w:t>
      </w:r>
      <w:r>
        <w:t>путем непосредственного действия с предметами</w:t>
      </w:r>
      <w:r>
        <w:rPr>
          <w:spacing w:val="1"/>
        </w:rPr>
        <w:t xml:space="preserve"> </w:t>
      </w:r>
      <w:r>
        <w:t>(складывание матрешки,</w:t>
      </w:r>
      <w:r>
        <w:rPr>
          <w:spacing w:val="1"/>
        </w:rPr>
        <w:t xml:space="preserve"> </w:t>
      </w:r>
      <w:r>
        <w:t>пирамидки, мисочек, конструирование по образцу и т. п.). В</w:t>
      </w:r>
      <w:r>
        <w:rPr>
          <w:spacing w:val="1"/>
        </w:rPr>
        <w:t xml:space="preserve"> </w:t>
      </w:r>
      <w:r>
        <w:t>3 года</w:t>
      </w:r>
      <w:r>
        <w:rPr>
          <w:spacing w:val="1"/>
        </w:rPr>
        <w:t xml:space="preserve"> </w:t>
      </w:r>
      <w:r>
        <w:t>воображение только начинает развиваться, и прежде всего это происходит в</w:t>
      </w:r>
      <w:r>
        <w:rPr>
          <w:spacing w:val="1"/>
        </w:rPr>
        <w:t xml:space="preserve"> </w:t>
      </w:r>
      <w:r>
        <w:t>игре. Малыш действует с одним предметом и при этом воображает на его</w:t>
      </w:r>
      <w:r>
        <w:rPr>
          <w:spacing w:val="1"/>
        </w:rPr>
        <w:t xml:space="preserve"> </w:t>
      </w:r>
      <w:r>
        <w:t>месте другой: палочка вместо ложечки, камешек вместо мыла, стул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путешествий 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581F59" w:rsidRDefault="00581F59" w:rsidP="008812E7">
      <w:pPr>
        <w:pStyle w:val="a9"/>
        <w:tabs>
          <w:tab w:val="left" w:pos="6444"/>
        </w:tabs>
        <w:kinsoku w:val="0"/>
        <w:overflowPunct w:val="0"/>
        <w:jc w:val="both"/>
      </w:pPr>
      <w:r>
        <w:t>В младшем дошкольном возрасте ярко выражено стремление к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Взрослый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ребенка — носитель определенной</w:t>
      </w:r>
      <w:r>
        <w:rPr>
          <w:spacing w:val="1"/>
        </w:rPr>
        <w:t xml:space="preserve"> </w:t>
      </w:r>
      <w:r>
        <w:t>общественной функции. Желание ребенка выполнять такую же функцию</w:t>
      </w:r>
      <w:r>
        <w:rPr>
          <w:spacing w:val="1"/>
        </w:rPr>
        <w:t xml:space="preserve"> </w:t>
      </w:r>
      <w:r>
        <w:t>приводит к развитию игры. Дети овладевают игровыми действиями с</w:t>
      </w:r>
      <w:r>
        <w:rPr>
          <w:spacing w:val="1"/>
        </w:rPr>
        <w:t xml:space="preserve"> </w:t>
      </w:r>
      <w:r>
        <w:t>игрушками и предметами заместителями, приобретают первичные умения</w:t>
      </w:r>
      <w:r>
        <w:rPr>
          <w:spacing w:val="1"/>
        </w:rPr>
        <w:t xml:space="preserve"> </w:t>
      </w:r>
      <w:r>
        <w:t>ролевого</w:t>
      </w:r>
      <w:r>
        <w:rPr>
          <w:spacing w:val="-8"/>
        </w:rPr>
        <w:t xml:space="preserve"> </w:t>
      </w:r>
      <w:r>
        <w:t>поведения.</w:t>
      </w:r>
      <w:r>
        <w:rPr>
          <w:spacing w:val="-6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9"/>
        </w:rPr>
        <w:t xml:space="preserve"> </w:t>
      </w:r>
      <w:r>
        <w:t>четвертого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жизни</w:t>
      </w:r>
      <w:r w:rsidR="008812E7">
        <w:t xml:space="preserve"> - </w:t>
      </w:r>
      <w:r>
        <w:t>это скорее игра рядом, чем вместе. В играх, возникающих по инициативе</w:t>
      </w:r>
      <w:r>
        <w:rPr>
          <w:spacing w:val="-67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отражаются</w:t>
      </w:r>
      <w:r>
        <w:rPr>
          <w:spacing w:val="-9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приобретенные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играх.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Сюжеты</w:t>
      </w:r>
      <w:r>
        <w:rPr>
          <w:spacing w:val="-7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простые,</w:t>
      </w:r>
      <w:r>
        <w:rPr>
          <w:spacing w:val="-6"/>
        </w:rPr>
        <w:t xml:space="preserve"> </w:t>
      </w:r>
      <w:r>
        <w:t>неразвернутые,</w:t>
      </w:r>
      <w:r>
        <w:rPr>
          <w:spacing w:val="-5"/>
        </w:rPr>
        <w:t xml:space="preserve"> </w:t>
      </w:r>
      <w:r>
        <w:t>содержащие</w:t>
      </w:r>
      <w:r>
        <w:rPr>
          <w:spacing w:val="-7"/>
        </w:rPr>
        <w:t xml:space="preserve"> </w:t>
      </w:r>
      <w:r>
        <w:t>одну-две</w:t>
      </w:r>
      <w:r>
        <w:rPr>
          <w:spacing w:val="-8"/>
        </w:rPr>
        <w:t xml:space="preserve"> </w:t>
      </w:r>
      <w:r>
        <w:t>роли.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Неумение объяснить свои действия партнеру по игре, договориться с ним</w:t>
      </w:r>
      <w:r>
        <w:rPr>
          <w:spacing w:val="1"/>
        </w:rPr>
        <w:t xml:space="preserve"> </w:t>
      </w:r>
      <w:r>
        <w:t>приводит к конфликтам, которые дети не в силах самостоятельно 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четырем</w:t>
      </w:r>
      <w:r>
        <w:rPr>
          <w:spacing w:val="-67"/>
        </w:rPr>
        <w:t xml:space="preserve"> </w:t>
      </w:r>
      <w:r>
        <w:t>годам ребенок начинает согласовывать свои действия, договариваться в</w:t>
      </w:r>
      <w:r>
        <w:rPr>
          <w:spacing w:val="1"/>
        </w:rPr>
        <w:t xml:space="preserve"> </w:t>
      </w:r>
      <w:r>
        <w:t>процессе совместных игр, использовать речевые формы вежливого 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 года ребенок начинает чаще и охотнее вступать в общение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Однако</w:t>
      </w:r>
      <w:r>
        <w:rPr>
          <w:spacing w:val="-6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нужны</w:t>
      </w:r>
      <w:r>
        <w:rPr>
          <w:spacing w:val="-5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взрослого.</w:t>
      </w:r>
    </w:p>
    <w:p w:rsidR="00A338BF" w:rsidRDefault="00A338BF" w:rsidP="008812E7">
      <w:pPr>
        <w:pStyle w:val="a9"/>
        <w:kinsoku w:val="0"/>
        <w:overflowPunct w:val="0"/>
        <w:jc w:val="both"/>
      </w:pPr>
      <w:r>
        <w:t>Главным</w:t>
      </w:r>
      <w:r>
        <w:rPr>
          <w:spacing w:val="-8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речь.</w:t>
      </w:r>
      <w:r>
        <w:rPr>
          <w:spacing w:val="-67"/>
        </w:rPr>
        <w:t xml:space="preserve"> </w:t>
      </w:r>
      <w:r>
        <w:t>Словарь младшего дошкольника состоит в основном из слов, обозначающих</w:t>
      </w:r>
      <w:r>
        <w:rPr>
          <w:spacing w:val="1"/>
        </w:rPr>
        <w:t xml:space="preserve"> </w:t>
      </w:r>
      <w:r>
        <w:t>предметы обихода, игрушки, близких ему людей. Ребенок овладевает</w:t>
      </w:r>
      <w:r>
        <w:rPr>
          <w:spacing w:val="1"/>
        </w:rPr>
        <w:t xml:space="preserve"> </w:t>
      </w:r>
      <w:r>
        <w:t>грамматическим строем речи, начинает использовать сложные предложения.</w:t>
      </w:r>
      <w:r>
        <w:rPr>
          <w:spacing w:val="-67"/>
        </w:rPr>
        <w:t xml:space="preserve"> </w:t>
      </w:r>
      <w:r>
        <w:t>Девочки по многим показателям развития</w:t>
      </w:r>
      <w:r>
        <w:rPr>
          <w:spacing w:val="1"/>
        </w:rPr>
        <w:t xml:space="preserve"> </w:t>
      </w:r>
      <w:r>
        <w:t>(артикуляция, словарный запас,</w:t>
      </w:r>
      <w:r>
        <w:rPr>
          <w:spacing w:val="1"/>
        </w:rPr>
        <w:t xml:space="preserve"> </w:t>
      </w:r>
      <w:r>
        <w:t>беглость речи, понимание прочитанного, запоминание увиденного и</w:t>
      </w:r>
      <w:r>
        <w:rPr>
          <w:spacing w:val="1"/>
        </w:rPr>
        <w:t xml:space="preserve"> </w:t>
      </w:r>
      <w:r>
        <w:t>услышанного)</w:t>
      </w:r>
      <w:r>
        <w:rPr>
          <w:spacing w:val="-1"/>
        </w:rPr>
        <w:t xml:space="preserve"> </w:t>
      </w:r>
      <w:r>
        <w:t>превосходят</w:t>
      </w:r>
      <w:r>
        <w:rPr>
          <w:spacing w:val="-1"/>
        </w:rPr>
        <w:t xml:space="preserve"> </w:t>
      </w:r>
      <w:r>
        <w:t>мальчиков.</w:t>
      </w:r>
    </w:p>
    <w:p w:rsidR="00A338BF" w:rsidRDefault="00A338BF" w:rsidP="008812E7">
      <w:pPr>
        <w:pStyle w:val="a9"/>
        <w:kinsoku w:val="0"/>
        <w:overflowPunct w:val="0"/>
        <w:jc w:val="both"/>
      </w:pPr>
      <w:r>
        <w:t>В</w:t>
      </w:r>
      <w:r>
        <w:rPr>
          <w:spacing w:val="1"/>
        </w:rPr>
        <w:t xml:space="preserve"> </w:t>
      </w:r>
      <w:r>
        <w:t>3—4 года в ситуации взаимодействия со взрослым продолжает</w:t>
      </w:r>
      <w:r>
        <w:rPr>
          <w:spacing w:val="1"/>
        </w:rPr>
        <w:t xml:space="preserve"> </w:t>
      </w:r>
      <w:r>
        <w:t>формироваться интерес к книге и литературным персонажам. Круг чтения</w:t>
      </w:r>
      <w:r>
        <w:rPr>
          <w:spacing w:val="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пополняется</w:t>
      </w:r>
      <w:r>
        <w:rPr>
          <w:spacing w:val="-11"/>
        </w:rPr>
        <w:t xml:space="preserve"> </w:t>
      </w:r>
      <w:r>
        <w:t>новыми</w:t>
      </w:r>
      <w:r>
        <w:rPr>
          <w:spacing w:val="-10"/>
        </w:rPr>
        <w:t xml:space="preserve"> </w:t>
      </w:r>
      <w:r>
        <w:t>произведениями,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известные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прежнему</w:t>
      </w:r>
      <w:r>
        <w:rPr>
          <w:spacing w:val="-1"/>
        </w:rPr>
        <w:t xml:space="preserve"> </w:t>
      </w:r>
      <w:r>
        <w:t>вызывают интерес.</w:t>
      </w:r>
    </w:p>
    <w:p w:rsidR="00A338BF" w:rsidRDefault="00A338BF" w:rsidP="008812E7">
      <w:pPr>
        <w:pStyle w:val="a9"/>
        <w:kinsoku w:val="0"/>
        <w:overflowPunct w:val="0"/>
        <w:jc w:val="both"/>
      </w:pP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неустойчив.</w:t>
      </w:r>
      <w:r>
        <w:rPr>
          <w:spacing w:val="-12"/>
        </w:rPr>
        <w:t xml:space="preserve"> </w:t>
      </w:r>
      <w:r>
        <w:t>Замысел</w:t>
      </w:r>
      <w:r>
        <w:rPr>
          <w:spacing w:val="-12"/>
        </w:rPr>
        <w:t xml:space="preserve"> </w:t>
      </w:r>
      <w:r>
        <w:t>управляется</w:t>
      </w:r>
      <w:r>
        <w:rPr>
          <w:spacing w:val="-67"/>
        </w:rPr>
        <w:t xml:space="preserve"> </w:t>
      </w:r>
      <w:r>
        <w:lastRenderedPageBreak/>
        <w:t>изображением и меняется по ходу работы, происходит овладение</w:t>
      </w:r>
      <w:r>
        <w:rPr>
          <w:spacing w:val="1"/>
        </w:rPr>
        <w:t xml:space="preserve"> </w:t>
      </w:r>
      <w:r>
        <w:t>изображением формы предметов. Работы чаще всего схематичны, поэтому</w:t>
      </w:r>
      <w:r>
        <w:rPr>
          <w:spacing w:val="1"/>
        </w:rPr>
        <w:t xml:space="preserve"> </w:t>
      </w:r>
      <w:r>
        <w:t>трудно догадаться, что изобразил ребенок. Конструирование носит</w:t>
      </w:r>
      <w:r>
        <w:rPr>
          <w:spacing w:val="1"/>
        </w:rPr>
        <w:t xml:space="preserve"> </w:t>
      </w:r>
      <w:r>
        <w:t>процессуальный характер. Ребенок может конструировать по образцу лишь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частей.</w:t>
      </w:r>
    </w:p>
    <w:p w:rsidR="008812E7" w:rsidRDefault="00A338BF" w:rsidP="008812E7">
      <w:pPr>
        <w:pStyle w:val="a9"/>
        <w:tabs>
          <w:tab w:val="left" w:pos="9334"/>
        </w:tabs>
        <w:kinsoku w:val="0"/>
        <w:overflowPunct w:val="0"/>
        <w:jc w:val="both"/>
      </w:pPr>
      <w:r>
        <w:t>Музыкально-художественная деятельность детей носит</w:t>
      </w:r>
      <w:r>
        <w:rPr>
          <w:spacing w:val="1"/>
        </w:rPr>
        <w:t xml:space="preserve"> </w:t>
      </w:r>
      <w:r>
        <w:t>непосредственный и синкретический характер. Восприятие музыкальных</w:t>
      </w:r>
      <w:r>
        <w:rPr>
          <w:spacing w:val="1"/>
        </w:rPr>
        <w:t xml:space="preserve"> </w:t>
      </w:r>
      <w:r>
        <w:t>образов происходит при организации практической деятельности (проиграть</w:t>
      </w:r>
      <w:r>
        <w:rPr>
          <w:spacing w:val="-67"/>
        </w:rPr>
        <w:t xml:space="preserve"> </w:t>
      </w:r>
      <w:r>
        <w:t>сюжет, рассмотреть иллюстрацию и др.). Совершенствуется</w:t>
      </w:r>
      <w:r>
        <w:rPr>
          <w:spacing w:val="1"/>
        </w:rPr>
        <w:t xml:space="preserve"> </w:t>
      </w:r>
      <w:r>
        <w:t>звукоразличение, слух: ребенок дифференцирует звуковые 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звуковые</w:t>
      </w:r>
      <w:r>
        <w:rPr>
          <w:spacing w:val="-5"/>
        </w:rPr>
        <w:t xml:space="preserve"> </w:t>
      </w:r>
      <w:r>
        <w:t>предэталоны</w:t>
      </w:r>
      <w:r>
        <w:rPr>
          <w:spacing w:val="8"/>
        </w:rPr>
        <w:t xml:space="preserve"> </w:t>
      </w:r>
      <w:r>
        <w:t>(громко</w:t>
      </w:r>
      <w:r>
        <w:rPr>
          <w:spacing w:val="1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тихо,</w:t>
      </w:r>
      <w:r>
        <w:rPr>
          <w:spacing w:val="-3"/>
        </w:rPr>
        <w:t xml:space="preserve"> </w:t>
      </w:r>
      <w:r>
        <w:t>высоко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низко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Начинает</w:t>
      </w:r>
      <w:r>
        <w:rPr>
          <w:spacing w:val="-8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избирательность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различным</w:t>
      </w:r>
      <w:r>
        <w:rPr>
          <w:spacing w:val="-12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музыкально-художественной</w:t>
      </w:r>
      <w:r>
        <w:rPr>
          <w:spacing w:val="-11"/>
        </w:rPr>
        <w:t xml:space="preserve"> </w:t>
      </w:r>
      <w:r>
        <w:t>деятельности (пению,</w:t>
      </w:r>
      <w:r>
        <w:rPr>
          <w:spacing w:val="1"/>
        </w:rPr>
        <w:t xml:space="preserve"> </w:t>
      </w:r>
      <w:r>
        <w:t>слушанию,</w:t>
      </w:r>
      <w:r>
        <w:rPr>
          <w:spacing w:val="-1"/>
        </w:rPr>
        <w:t xml:space="preserve"> </w:t>
      </w:r>
      <w:r>
        <w:t>музыкально-ритмическим</w:t>
      </w:r>
      <w:r>
        <w:rPr>
          <w:spacing w:val="-1"/>
        </w:rPr>
        <w:t xml:space="preserve"> </w:t>
      </w:r>
      <w:r>
        <w:t>движениям).</w:t>
      </w:r>
    </w:p>
    <w:p w:rsidR="00A338BF" w:rsidRDefault="00A338BF" w:rsidP="00A95B39">
      <w:pPr>
        <w:pStyle w:val="a9"/>
        <w:tabs>
          <w:tab w:val="left" w:pos="9334"/>
        </w:tabs>
        <w:kinsoku w:val="0"/>
        <w:overflowPunct w:val="0"/>
        <w:jc w:val="center"/>
        <w:rPr>
          <w:b/>
        </w:rPr>
      </w:pPr>
      <w:r w:rsidRPr="008812E7">
        <w:rPr>
          <w:b/>
        </w:rPr>
        <w:t>Социальная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характеристика</w:t>
      </w:r>
      <w:r w:rsidRPr="008812E7">
        <w:rPr>
          <w:b/>
          <w:spacing w:val="-7"/>
        </w:rPr>
        <w:t xml:space="preserve"> </w:t>
      </w:r>
      <w:r w:rsidRPr="008812E7">
        <w:rPr>
          <w:b/>
        </w:rPr>
        <w:t>семей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воспитанников</w:t>
      </w:r>
      <w:r w:rsidRPr="008812E7">
        <w:rPr>
          <w:b/>
          <w:spacing w:val="-7"/>
        </w:rPr>
        <w:t xml:space="preserve"> </w:t>
      </w:r>
      <w:r w:rsidR="00684677">
        <w:rPr>
          <w:b/>
        </w:rPr>
        <w:t>второй младшей группы «Одуванчик</w:t>
      </w:r>
      <w:r w:rsidR="00A95B39">
        <w:rPr>
          <w:b/>
        </w:rPr>
        <w:t>»</w:t>
      </w:r>
    </w:p>
    <w:p w:rsidR="00CB402B" w:rsidRPr="008812E7" w:rsidRDefault="00CB402B" w:rsidP="00A95B39">
      <w:pPr>
        <w:pStyle w:val="a9"/>
        <w:tabs>
          <w:tab w:val="left" w:pos="9334"/>
        </w:tabs>
        <w:kinsoku w:val="0"/>
        <w:overflowPunct w:val="0"/>
        <w:jc w:val="center"/>
        <w:rPr>
          <w:b/>
        </w:rPr>
      </w:pPr>
    </w:p>
    <w:p w:rsidR="00A338BF" w:rsidRPr="008812E7" w:rsidRDefault="00A338BF" w:rsidP="008812E7">
      <w:pPr>
        <w:pStyle w:val="a9"/>
        <w:kinsoku w:val="0"/>
        <w:overflowPunct w:val="0"/>
        <w:rPr>
          <w:spacing w:val="133"/>
        </w:rPr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семей</w:t>
      </w:r>
      <w:r>
        <w:rPr>
          <w:spacing w:val="133"/>
          <w:u w:val="single"/>
        </w:rPr>
        <w:t xml:space="preserve"> </w:t>
      </w:r>
      <w:r w:rsidR="00CF255E">
        <w:rPr>
          <w:u w:val="single"/>
        </w:rPr>
        <w:t>19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A338BF" w:rsidRPr="00FF1EF7" w:rsidTr="00A338BF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8812E7">
              <w:rPr>
                <w:rFonts w:eastAsiaTheme="minorEastAsia"/>
                <w:b/>
                <w:bCs/>
                <w:i/>
                <w:iCs/>
              </w:rPr>
              <w:t>Критерии</w:t>
            </w:r>
            <w:r w:rsidRPr="008812E7">
              <w:rPr>
                <w:rFonts w:eastAsiaTheme="minorEastAsia"/>
                <w:b/>
                <w:bCs/>
                <w:i/>
                <w:iCs/>
                <w:spacing w:val="31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778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Кол-во</w:t>
            </w:r>
            <w:r w:rsidRPr="008812E7">
              <w:rPr>
                <w:rFonts w:eastAsiaTheme="minorEastAsia"/>
                <w:b/>
                <w:bCs/>
                <w:i/>
                <w:iCs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семей/%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Возраст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20-30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16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30-40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before="6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 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более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6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Образовательный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высшее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12</w:t>
            </w:r>
          </w:p>
        </w:tc>
      </w:tr>
      <w:tr w:rsidR="00A338BF" w:rsidRPr="00FF1EF7" w:rsidTr="00A338BF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среднее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</w:rPr>
              <w:t>специальное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7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не</w:t>
            </w:r>
            <w:r w:rsidRPr="008812E7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Жилищные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условия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8812E7" w:rsidP="00BF28EF">
            <w:pPr>
              <w:pStyle w:val="TableParagraph"/>
              <w:kinsoku w:val="0"/>
              <w:overflowPunct w:val="0"/>
              <w:spacing w:before="7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 </w:t>
            </w:r>
            <w:r w:rsidR="00C646BE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before="7" w:line="251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17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2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Материальное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17</w:t>
            </w: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before="7" w:line="251" w:lineRule="exact"/>
              <w:ind w:left="110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2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Социальный</w:t>
            </w:r>
            <w:r w:rsidRPr="008812E7">
              <w:rPr>
                <w:rFonts w:eastAsiaTheme="minorEastAsia"/>
                <w:spacing w:val="33"/>
              </w:rPr>
              <w:t xml:space="preserve"> </w:t>
            </w:r>
            <w:r w:rsidRPr="008812E7">
              <w:rPr>
                <w:rFonts w:eastAsiaTheme="minorEastAsia"/>
              </w:rPr>
              <w:t>статус</w:t>
            </w:r>
            <w:r w:rsidRPr="008812E7">
              <w:rPr>
                <w:rFonts w:eastAsiaTheme="minorEastAsia"/>
                <w:spacing w:val="3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интеллигенция</w:t>
            </w:r>
            <w:r w:rsidRPr="008812E7">
              <w:rPr>
                <w:rFonts w:eastAsiaTheme="minorEastAsia"/>
                <w:w w:val="105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</w:t>
            </w:r>
            <w:r w:rsidR="00A338BF" w:rsidRPr="008812E7">
              <w:rPr>
                <w:rFonts w:eastAsiaTheme="minorEastAsia"/>
                <w:w w:val="105"/>
              </w:rPr>
              <w:t>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13</w:t>
            </w:r>
          </w:p>
        </w:tc>
      </w:tr>
      <w:tr w:rsidR="00A338BF" w:rsidRPr="00FF1EF7" w:rsidTr="00A338BF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бизнесмены,</w:t>
            </w:r>
            <w:r w:rsidRPr="008812E7">
              <w:rPr>
                <w:rFonts w:eastAsiaTheme="minorEastAsia"/>
                <w:spacing w:val="40"/>
              </w:rPr>
              <w:t xml:space="preserve"> </w:t>
            </w:r>
            <w:r w:rsidRPr="008812E7">
              <w:rPr>
                <w:rFonts w:eastAsiaTheme="minorEastAsia"/>
              </w:rPr>
              <w:t>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line="264" w:lineRule="exact"/>
              <w:ind w:left="95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 xml:space="preserve"> </w:t>
            </w:r>
          </w:p>
        </w:tc>
      </w:tr>
      <w:tr w:rsidR="00A338BF" w:rsidRPr="00FF1EF7" w:rsidTr="00A338BF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еработающие</w:t>
            </w:r>
          </w:p>
          <w:p w:rsidR="001A0717" w:rsidRPr="008812E7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line="264" w:lineRule="exact"/>
              <w:ind w:left="111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 xml:space="preserve"> 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spacing w:val="-1"/>
                <w:w w:val="105"/>
              </w:rPr>
              <w:t>Состав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spacing w:val="-1"/>
                <w:w w:val="105"/>
              </w:rPr>
              <w:t>семьи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</w:t>
            </w:r>
            <w:r w:rsidR="00C646BE" w:rsidRPr="008812E7">
              <w:rPr>
                <w:rFonts w:eastAsiaTheme="minorEastAsia"/>
              </w:rPr>
              <w:t>П</w:t>
            </w:r>
            <w:r w:rsidRPr="008812E7">
              <w:rPr>
                <w:rFonts w:eastAsiaTheme="minorEastAsia"/>
              </w:rPr>
              <w:t>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19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</w:t>
            </w:r>
            <w:r w:rsidR="00A338BF" w:rsidRPr="008812E7">
              <w:rPr>
                <w:rFonts w:eastAsiaTheme="minorEastAsia"/>
                <w:w w:val="105"/>
              </w:rPr>
              <w:t>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7563A5" w:rsidP="00BF28EF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9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одинокий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опекаемые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5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из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родителей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ind w:left="298"/>
              <w:rPr>
                <w:rFonts w:eastAsiaTheme="minorEastAsia"/>
                <w:w w:val="105"/>
              </w:rPr>
            </w:pPr>
          </w:p>
        </w:tc>
      </w:tr>
    </w:tbl>
    <w:p w:rsidR="00A338BF" w:rsidRDefault="00A338BF" w:rsidP="00A338BF">
      <w:pPr>
        <w:pStyle w:val="a9"/>
        <w:tabs>
          <w:tab w:val="left" w:pos="9334"/>
        </w:tabs>
        <w:kinsoku w:val="0"/>
        <w:overflowPunct w:val="0"/>
        <w:spacing w:before="70"/>
        <w:ind w:right="-1"/>
      </w:pPr>
    </w:p>
    <w:p w:rsidR="00A338BF" w:rsidRPr="00A338BF" w:rsidRDefault="008812E7" w:rsidP="009A29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1.3</w:t>
      </w:r>
      <w:r w:rsidR="00A338BF" w:rsidRPr="00A338BF">
        <w:rPr>
          <w:b/>
        </w:rPr>
        <w:t>.Планируе</w:t>
      </w:r>
      <w:r>
        <w:rPr>
          <w:b/>
        </w:rPr>
        <w:t>мые результаты освоения Р</w:t>
      </w:r>
      <w:r w:rsidR="00A338BF" w:rsidRPr="00A338BF">
        <w:rPr>
          <w:b/>
        </w:rPr>
        <w:t>абочей программы воспитателя</w:t>
      </w:r>
      <w:r>
        <w:rPr>
          <w:b/>
        </w:rPr>
        <w:t xml:space="preserve"> 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Ребенок может спокойно, не мешая другому ребенку, играть</w:t>
      </w:r>
      <w:r>
        <w:rPr>
          <w:spacing w:val="1"/>
        </w:rPr>
        <w:t xml:space="preserve"> </w:t>
      </w:r>
      <w:r>
        <w:t>рядом, объединяться в игре с общей игрушкой, участвовать в несложной</w:t>
      </w:r>
      <w:r>
        <w:rPr>
          <w:spacing w:val="1"/>
        </w:rPr>
        <w:t xml:space="preserve"> </w:t>
      </w:r>
      <w:r>
        <w:t>совместной практической деятельности. Проявляет стремление к</w:t>
      </w:r>
      <w:r>
        <w:rPr>
          <w:spacing w:val="1"/>
        </w:rPr>
        <w:t xml:space="preserve"> </w:t>
      </w:r>
      <w:r>
        <w:t>положительным поступкам, но взаимоотношения зависят от ситуации и</w:t>
      </w:r>
      <w:r>
        <w:rPr>
          <w:spacing w:val="1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воспитателя.</w:t>
      </w:r>
      <w:r>
        <w:rPr>
          <w:spacing w:val="-3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разнообразных видах деятельности: в играх, двигательных упражнениях, в</w:t>
      </w:r>
      <w:r>
        <w:rPr>
          <w:spacing w:val="1"/>
        </w:rPr>
        <w:t xml:space="preserve"> </w:t>
      </w:r>
      <w:r>
        <w:t>действиях по обследованию свойств и качеств предметов и их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общении,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творчестве. Принимает цель, в играх, в предметной и художественной деятельности по</w:t>
      </w:r>
      <w:r>
        <w:rPr>
          <w:spacing w:val="-67"/>
        </w:rPr>
        <w:t xml:space="preserve"> </w:t>
      </w:r>
      <w:r>
        <w:t>показу и побуждению взрослых ребенок доводит начатую работу 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результата.</w:t>
      </w:r>
      <w:r>
        <w:rPr>
          <w:spacing w:val="-6"/>
        </w:rPr>
        <w:t xml:space="preserve"> </w:t>
      </w:r>
      <w:r>
        <w:t>Понимает,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вещи,</w:t>
      </w:r>
      <w:r>
        <w:rPr>
          <w:spacing w:val="-4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сделаны</w:t>
      </w:r>
      <w:r>
        <w:rPr>
          <w:spacing w:val="-6"/>
        </w:rPr>
        <w:t xml:space="preserve"> </w:t>
      </w:r>
      <w:r>
        <w:t>людьми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требуют бережного 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A338BF" w:rsidRDefault="00A338BF" w:rsidP="009A29FD">
      <w:pPr>
        <w:pStyle w:val="a9"/>
        <w:tabs>
          <w:tab w:val="left" w:pos="3196"/>
        </w:tabs>
        <w:kinsoku w:val="0"/>
        <w:overflowPunct w:val="0"/>
        <w:jc w:val="both"/>
      </w:pPr>
      <w:r>
        <w:t>Проявляет эмоциональную отзывчивость, подражая примеру взрослых,</w:t>
      </w:r>
      <w:r>
        <w:rPr>
          <w:spacing w:val="1"/>
        </w:rPr>
        <w:t xml:space="preserve"> </w:t>
      </w:r>
      <w:r>
        <w:t>старается утешить</w:t>
      </w:r>
      <w:r>
        <w:rPr>
          <w:spacing w:val="-12"/>
        </w:rPr>
        <w:t xml:space="preserve"> </w:t>
      </w:r>
      <w:r>
        <w:t>обиженного,</w:t>
      </w:r>
      <w:r>
        <w:rPr>
          <w:spacing w:val="-12"/>
        </w:rPr>
        <w:t xml:space="preserve"> </w:t>
      </w:r>
      <w:r>
        <w:t>угостить,</w:t>
      </w:r>
      <w:r>
        <w:rPr>
          <w:spacing w:val="-10"/>
        </w:rPr>
        <w:t xml:space="preserve"> </w:t>
      </w:r>
      <w:r>
        <w:t>обрадовать,</w:t>
      </w:r>
      <w:r>
        <w:rPr>
          <w:spacing w:val="-10"/>
        </w:rPr>
        <w:t xml:space="preserve"> </w:t>
      </w:r>
      <w:r>
        <w:t>помочь.</w:t>
      </w:r>
      <w:r>
        <w:rPr>
          <w:spacing w:val="-11"/>
        </w:rPr>
        <w:t xml:space="preserve"> </w:t>
      </w:r>
      <w:r>
        <w:t>Начинает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мимике и жестах различать эмоциональные состояния людей, веселую и</w:t>
      </w:r>
      <w:r>
        <w:rPr>
          <w:spacing w:val="1"/>
        </w:rPr>
        <w:t xml:space="preserve"> </w:t>
      </w:r>
      <w:r>
        <w:t>грустную музыку, веселое и грустное настроение сверстников, взрослых,</w:t>
      </w:r>
      <w:r>
        <w:rPr>
          <w:spacing w:val="1"/>
        </w:rPr>
        <w:t xml:space="preserve"> </w:t>
      </w:r>
      <w:r>
        <w:t>эмоционально откликается на содержание прочитанного, сопереживает</w:t>
      </w:r>
      <w:r>
        <w:rPr>
          <w:spacing w:val="1"/>
        </w:rPr>
        <w:t xml:space="preserve"> </w:t>
      </w:r>
      <w:r>
        <w:t>героям.</w:t>
      </w:r>
    </w:p>
    <w:p w:rsidR="00A338BF" w:rsidRDefault="00A338BF" w:rsidP="009A29FD">
      <w:pPr>
        <w:pStyle w:val="a9"/>
        <w:tabs>
          <w:tab w:val="left" w:pos="9355"/>
        </w:tabs>
        <w:kinsoku w:val="0"/>
        <w:overflowPunct w:val="0"/>
        <w:jc w:val="both"/>
      </w:pPr>
      <w:r>
        <w:t>Охотно включается в совместную деятельность со 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действиям,</w:t>
      </w:r>
      <w:r>
        <w:rPr>
          <w:spacing w:val="-7"/>
        </w:rPr>
        <w:t xml:space="preserve"> </w:t>
      </w:r>
      <w:r>
        <w:t>отвечает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комментирует</w:t>
      </w:r>
      <w:r>
        <w:rPr>
          <w:spacing w:val="-67"/>
        </w:rPr>
        <w:t xml:space="preserve"> </w:t>
      </w:r>
      <w:r>
        <w:t>его действия в процессе совместной игры, выполнения режимных</w:t>
      </w:r>
      <w:r>
        <w:rPr>
          <w:spacing w:val="1"/>
        </w:rPr>
        <w:t xml:space="preserve"> </w:t>
      </w:r>
      <w:r>
        <w:t>моментов. Проявляет интерес к сверстникам, к</w:t>
      </w:r>
      <w:r>
        <w:rPr>
          <w:spacing w:val="1"/>
        </w:rPr>
        <w:t xml:space="preserve"> </w:t>
      </w:r>
      <w:r>
        <w:t>взаимодействию в игре, в</w:t>
      </w:r>
      <w:r>
        <w:rPr>
          <w:spacing w:val="-67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деятельности.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Владеет игровыми действиями с игрушками и предметами-</w:t>
      </w:r>
      <w:r>
        <w:rPr>
          <w:spacing w:val="1"/>
        </w:rPr>
        <w:t xml:space="preserve"> </w:t>
      </w:r>
      <w:r>
        <w:t>заместителями, разворачивает игровой сюжет из нескольких эпизодов,</w:t>
      </w:r>
      <w:r>
        <w:rPr>
          <w:spacing w:val="1"/>
        </w:rPr>
        <w:t xml:space="preserve"> </w:t>
      </w:r>
      <w:r>
        <w:t>приобрел</w:t>
      </w:r>
      <w:r>
        <w:rPr>
          <w:spacing w:val="-11"/>
        </w:rPr>
        <w:t xml:space="preserve"> </w:t>
      </w:r>
      <w:r>
        <w:t>первичные</w:t>
      </w:r>
      <w:r>
        <w:rPr>
          <w:spacing w:val="-12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ролевого</w:t>
      </w:r>
      <w:r>
        <w:rPr>
          <w:spacing w:val="-11"/>
        </w:rPr>
        <w:t xml:space="preserve"> </w:t>
      </w:r>
      <w:r>
        <w:t>поведения.</w:t>
      </w:r>
      <w:r>
        <w:rPr>
          <w:spacing w:val="-9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воплотить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постройке.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Значительно</w:t>
      </w:r>
      <w:r>
        <w:rPr>
          <w:spacing w:val="-10"/>
        </w:rPr>
        <w:t xml:space="preserve"> </w:t>
      </w:r>
      <w:r>
        <w:t>увеличился</w:t>
      </w:r>
      <w:r>
        <w:rPr>
          <w:spacing w:val="-10"/>
        </w:rPr>
        <w:t xml:space="preserve"> </w:t>
      </w:r>
      <w:r>
        <w:t>запас</w:t>
      </w:r>
      <w:r>
        <w:rPr>
          <w:spacing w:val="-10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совершенствуется грамматический</w:t>
      </w:r>
      <w:r>
        <w:rPr>
          <w:spacing w:val="-7"/>
        </w:rPr>
        <w:t xml:space="preserve"> </w:t>
      </w:r>
      <w:r>
        <w:t>строй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пользуется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простыми,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предложениями.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Сформирована</w:t>
      </w:r>
      <w:r>
        <w:rPr>
          <w:spacing w:val="-7"/>
        </w:rPr>
        <w:t xml:space="preserve"> </w:t>
      </w:r>
      <w:r>
        <w:t>соответствующая</w:t>
      </w:r>
      <w:r>
        <w:rPr>
          <w:spacing w:val="-8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координация</w:t>
      </w:r>
      <w:r>
        <w:rPr>
          <w:spacing w:val="-8"/>
        </w:rPr>
        <w:t xml:space="preserve"> </w:t>
      </w:r>
      <w:r>
        <w:t>движений. Ребенок</w:t>
      </w:r>
      <w:r>
        <w:rPr>
          <w:spacing w:val="-8"/>
        </w:rPr>
        <w:t xml:space="preserve"> </w:t>
      </w:r>
      <w:r>
        <w:t>проявляет</w:t>
      </w:r>
      <w:r>
        <w:rPr>
          <w:spacing w:val="-7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разнообразным</w:t>
      </w:r>
      <w:r>
        <w:rPr>
          <w:spacing w:val="-8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упражнениям,</w:t>
      </w:r>
      <w:r>
        <w:rPr>
          <w:spacing w:val="-10"/>
        </w:rPr>
        <w:t xml:space="preserve"> </w:t>
      </w:r>
      <w:r>
        <w:t>стремится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самостоятельности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избирателен по отношению к некоторым двигательным действиям и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Владеет элементарной культурой поведения во время еды за столом,</w:t>
      </w:r>
      <w:r>
        <w:rPr>
          <w:spacing w:val="1"/>
        </w:rPr>
        <w:t xml:space="preserve"> </w:t>
      </w:r>
      <w:r>
        <w:t>навыками</w:t>
      </w:r>
      <w:r>
        <w:rPr>
          <w:spacing w:val="-12"/>
        </w:rPr>
        <w:t xml:space="preserve"> </w:t>
      </w:r>
      <w:r>
        <w:t>самообслуживания:</w:t>
      </w:r>
      <w:r>
        <w:rPr>
          <w:spacing w:val="-13"/>
        </w:rPr>
        <w:t xml:space="preserve"> </w:t>
      </w:r>
      <w:r>
        <w:t>умывания,</w:t>
      </w:r>
      <w:r>
        <w:rPr>
          <w:spacing w:val="-10"/>
        </w:rPr>
        <w:t xml:space="preserve"> </w:t>
      </w:r>
      <w:r>
        <w:t>одевания.</w:t>
      </w:r>
      <w:r>
        <w:rPr>
          <w:spacing w:val="-10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пользуется</w:t>
      </w:r>
      <w:r>
        <w:rPr>
          <w:spacing w:val="-67"/>
        </w:rPr>
        <w:t xml:space="preserve"> </w:t>
      </w:r>
      <w:r>
        <w:t>предметами</w:t>
      </w:r>
      <w:r>
        <w:rPr>
          <w:spacing w:val="-8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(полотенцем,</w:t>
      </w:r>
      <w:r>
        <w:rPr>
          <w:spacing w:val="-6"/>
        </w:rPr>
        <w:t xml:space="preserve"> </w:t>
      </w:r>
      <w:r>
        <w:t>носовым</w:t>
      </w:r>
      <w:r>
        <w:rPr>
          <w:spacing w:val="-9"/>
        </w:rPr>
        <w:t xml:space="preserve"> </w:t>
      </w:r>
      <w:r>
        <w:t>платком,</w:t>
      </w:r>
      <w:r>
        <w:rPr>
          <w:spacing w:val="-7"/>
        </w:rPr>
        <w:t xml:space="preserve"> </w:t>
      </w:r>
      <w:r>
        <w:t>расческой).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Проявляет интерес к миру, потребность в познавательном общении со</w:t>
      </w:r>
      <w:r>
        <w:rPr>
          <w:spacing w:val="1"/>
        </w:rPr>
        <w:t xml:space="preserve"> </w:t>
      </w:r>
      <w:r>
        <w:t>взрослыми, задает вопросы о людях, их действиях, о животных, предметах</w:t>
      </w:r>
      <w:r>
        <w:rPr>
          <w:spacing w:val="-67"/>
        </w:rPr>
        <w:t xml:space="preserve"> </w:t>
      </w:r>
      <w:r>
        <w:t>ближайшего</w:t>
      </w:r>
      <w:r>
        <w:rPr>
          <w:spacing w:val="-7"/>
        </w:rPr>
        <w:t xml:space="preserve"> </w:t>
      </w:r>
      <w:r>
        <w:t>окружения.</w:t>
      </w:r>
      <w:r>
        <w:rPr>
          <w:spacing w:val="-4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наблюдению,</w:t>
      </w:r>
      <w:r>
        <w:rPr>
          <w:spacing w:val="-6"/>
        </w:rPr>
        <w:t xml:space="preserve"> </w:t>
      </w:r>
      <w:r>
        <w:t>сравнению,</w:t>
      </w:r>
      <w:r>
        <w:rPr>
          <w:spacing w:val="-67"/>
        </w:rPr>
        <w:t xml:space="preserve"> </w:t>
      </w:r>
      <w:r>
        <w:t>обследованию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 </w:t>
      </w:r>
      <w:r>
        <w:t>предметов,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сенсорных эталонов</w:t>
      </w:r>
      <w:r>
        <w:tab/>
        <w:t>(круг, квадрат, треугольник), к простейшему</w:t>
      </w:r>
      <w:r>
        <w:rPr>
          <w:spacing w:val="1"/>
        </w:rPr>
        <w:t xml:space="preserve"> </w:t>
      </w:r>
      <w:r>
        <w:t>экспериментированию с предметами и материалами. В совместной с</w:t>
      </w:r>
      <w:r>
        <w:rPr>
          <w:spacing w:val="1"/>
        </w:rPr>
        <w:t xml:space="preserve"> </w:t>
      </w:r>
      <w:r>
        <w:t>педагогом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переживает</w:t>
      </w:r>
      <w:r>
        <w:rPr>
          <w:spacing w:val="-10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удивления,</w:t>
      </w:r>
      <w:r>
        <w:rPr>
          <w:spacing w:val="-67"/>
        </w:rPr>
        <w:t xml:space="preserve"> </w:t>
      </w:r>
      <w:r>
        <w:t>радости</w:t>
      </w:r>
      <w:r>
        <w:rPr>
          <w:spacing w:val="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Знает свои имя, фамилию, пол, возраст. Осознает свои отдельные</w:t>
      </w:r>
      <w:r>
        <w:rPr>
          <w:spacing w:val="1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освоены</w:t>
      </w:r>
      <w:r>
        <w:rPr>
          <w:spacing w:val="-8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умею</w:t>
      </w:r>
      <w:r>
        <w:rPr>
          <w:spacing w:val="-7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дом»,</w:t>
      </w:r>
      <w:r>
        <w:rPr>
          <w:spacing w:val="9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умею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застегивать</w:t>
      </w:r>
      <w:r>
        <w:rPr>
          <w:spacing w:val="-1"/>
        </w:rPr>
        <w:t xml:space="preserve"> </w:t>
      </w:r>
      <w:r>
        <w:t>куртку»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Узнает дом, квартиру, в которой живет, детский сад, группу, своих</w:t>
      </w:r>
      <w:r>
        <w:rPr>
          <w:spacing w:val="1"/>
        </w:rPr>
        <w:t xml:space="preserve"> </w:t>
      </w:r>
      <w:r>
        <w:t>воспитателей, няню. Знает членов своей семьи и ближайших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-8"/>
        </w:rPr>
        <w:t xml:space="preserve"> </w:t>
      </w:r>
      <w:r>
        <w:t>Разговаривает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членах</w:t>
      </w:r>
      <w:r>
        <w:rPr>
          <w:spacing w:val="-8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отвечая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рассматривании</w:t>
      </w:r>
      <w:r>
        <w:rPr>
          <w:spacing w:val="-4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альбома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фотографий.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Называет</w:t>
      </w:r>
      <w:r>
        <w:rPr>
          <w:spacing w:val="-7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знакомых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ближайшего</w:t>
      </w:r>
      <w:r>
        <w:rPr>
          <w:spacing w:val="-67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действия, яркие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Способен не только объединять предметы по внешнему сходству</w:t>
      </w:r>
      <w:r>
        <w:rPr>
          <w:spacing w:val="1"/>
        </w:rPr>
        <w:t xml:space="preserve"> </w:t>
      </w:r>
      <w:r>
        <w:t>(форма, цвет, величина), но и усваивать общепринятые представления о</w:t>
      </w:r>
      <w:r>
        <w:rPr>
          <w:spacing w:val="1"/>
        </w:rPr>
        <w:t xml:space="preserve"> </w:t>
      </w:r>
      <w:r>
        <w:t>группах предметов (одежда, посуда, игрушки). Участвует в элементарной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неживой природы, в посильной деятельности по уходу за растениями и</w:t>
      </w:r>
      <w:r>
        <w:rPr>
          <w:spacing w:val="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уголка</w:t>
      </w:r>
      <w:r>
        <w:rPr>
          <w:spacing w:val="-1"/>
        </w:rPr>
        <w:t xml:space="preserve"> </w:t>
      </w:r>
      <w:r>
        <w:t>природы.</w:t>
      </w:r>
    </w:p>
    <w:p w:rsidR="00A338BF" w:rsidRDefault="00A338BF" w:rsidP="009A29FD">
      <w:pPr>
        <w:pStyle w:val="a9"/>
        <w:tabs>
          <w:tab w:val="left" w:pos="9355"/>
        </w:tabs>
        <w:kinsoku w:val="0"/>
        <w:overflowPunct w:val="0"/>
        <w:jc w:val="both"/>
      </w:pPr>
      <w:r>
        <w:t>Освоил некоторые нормы и правила поведения, связанные 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7"/>
        </w:rPr>
        <w:t xml:space="preserve"> </w:t>
      </w:r>
      <w:r>
        <w:t>разрешениями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запретами</w:t>
      </w:r>
      <w:r>
        <w:rPr>
          <w:spacing w:val="8"/>
        </w:rPr>
        <w:t xml:space="preserve"> </w:t>
      </w:r>
      <w:r>
        <w:t>(«можно»,</w:t>
      </w:r>
      <w:r>
        <w:rPr>
          <w:spacing w:val="41"/>
        </w:rPr>
        <w:t xml:space="preserve"> </w:t>
      </w:r>
      <w:r>
        <w:t>«нужно»,</w:t>
      </w:r>
      <w:r>
        <w:rPr>
          <w:spacing w:val="16"/>
        </w:rPr>
        <w:t xml:space="preserve"> </w:t>
      </w:r>
      <w:r>
        <w:t>«нельзя»),</w:t>
      </w:r>
      <w:r>
        <w:rPr>
          <w:spacing w:val="-67"/>
        </w:rPr>
        <w:t xml:space="preserve"> </w:t>
      </w:r>
      <w:r>
        <w:t>может увидеть несоответствие поведения другого ребенка нормам и</w:t>
      </w:r>
      <w:r>
        <w:rPr>
          <w:spacing w:val="1"/>
        </w:rPr>
        <w:t xml:space="preserve"> </w:t>
      </w:r>
      <w:r>
        <w:t>правилам поведения. Испытывает удовлетворение от одобрения</w:t>
      </w:r>
      <w:r>
        <w:rPr>
          <w:spacing w:val="1"/>
        </w:rPr>
        <w:t xml:space="preserve"> </w:t>
      </w:r>
      <w:r>
        <w:t>правильных действий взрослыми. Внимательно вслушивается в речь и</w:t>
      </w:r>
      <w:r>
        <w:rPr>
          <w:spacing w:val="1"/>
        </w:rPr>
        <w:t xml:space="preserve"> </w:t>
      </w:r>
      <w:r>
        <w:t>указания взрослого, принимает образец. Следуя вопросам взрослого,</w:t>
      </w:r>
      <w:r>
        <w:rPr>
          <w:spacing w:val="1"/>
        </w:rPr>
        <w:t xml:space="preserve"> </w:t>
      </w:r>
      <w:r>
        <w:t>рассматривает предметы, игрушки, иллюстрации, слушает комментарии и</w:t>
      </w:r>
      <w:r>
        <w:rPr>
          <w:spacing w:val="1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взрослого.</w:t>
      </w:r>
    </w:p>
    <w:p w:rsidR="00A338BF" w:rsidRPr="007C5816" w:rsidRDefault="00A338BF" w:rsidP="007C5816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A338BF">
        <w:rPr>
          <w:i w:val="0"/>
        </w:rPr>
        <w:t>Планируемые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результаты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освоения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детьми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Программы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в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части,</w:t>
      </w:r>
      <w:r w:rsidRPr="00A338BF">
        <w:rPr>
          <w:i w:val="0"/>
          <w:spacing w:val="-67"/>
        </w:rPr>
        <w:t xml:space="preserve"> </w:t>
      </w:r>
      <w:r w:rsidRPr="00A338BF">
        <w:rPr>
          <w:i w:val="0"/>
        </w:rPr>
        <w:t>формируемой</w:t>
      </w:r>
      <w:r w:rsidRPr="00A338BF">
        <w:rPr>
          <w:i w:val="0"/>
          <w:spacing w:val="-2"/>
        </w:rPr>
        <w:t xml:space="preserve"> </w:t>
      </w:r>
      <w:r w:rsidRPr="00A338BF">
        <w:rPr>
          <w:i w:val="0"/>
        </w:rPr>
        <w:t>участниками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образовательного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процесса</w:t>
      </w:r>
    </w:p>
    <w:p w:rsidR="002560A8" w:rsidRPr="00C21597" w:rsidRDefault="002560A8" w:rsidP="009A29FD">
      <w:pPr>
        <w:tabs>
          <w:tab w:val="left" w:pos="2745"/>
          <w:tab w:val="left" w:pos="4692"/>
          <w:tab w:val="left" w:pos="6467"/>
          <w:tab w:val="left" w:pos="7469"/>
          <w:tab w:val="left" w:pos="9311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C21597">
        <w:rPr>
          <w:rFonts w:ascii="Times New Roman" w:hAnsi="Times New Roman"/>
          <w:b/>
          <w:i/>
          <w:sz w:val="28"/>
        </w:rPr>
        <w:t>Программа музыкального образования детей дошкольного возраста «Ладушки»</w:t>
      </w:r>
      <w:r w:rsidRPr="00C2159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/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Каплунова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И.,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Новоскольцева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</w:t>
      </w:r>
      <w:r w:rsidRPr="00C21597">
        <w:rPr>
          <w:rFonts w:ascii="Times New Roman" w:hAnsi="Times New Roman"/>
          <w:b/>
          <w:sz w:val="28"/>
        </w:rPr>
        <w:t>.</w:t>
      </w:r>
    </w:p>
    <w:p w:rsidR="002560A8" w:rsidRPr="00C21597" w:rsidRDefault="002560A8" w:rsidP="009A29FD">
      <w:pPr>
        <w:spacing w:after="0" w:line="240" w:lineRule="auto"/>
        <w:jc w:val="both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Восприятие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музыкальных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образов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представлений.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Гармоничное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развитие</w:t>
      </w:r>
      <w:r w:rsidRPr="002560A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(развитие</w:t>
      </w:r>
      <w:r w:rsidRPr="002560A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слуха,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внимания,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движения,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чувства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ритма</w:t>
      </w:r>
      <w:r w:rsidRPr="002560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красоты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мелодии)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Приобщение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детей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русской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народно-традиционной,</w:t>
      </w:r>
      <w:r w:rsidRPr="002560A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мировой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культуре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Освоение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разнообразных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приемов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навыков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различных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видах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деятельности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адекватно детским возможностям.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  <w:tab w:val="left" w:pos="2500"/>
          <w:tab w:val="left" w:pos="4979"/>
          <w:tab w:val="left" w:pos="6988"/>
          <w:tab w:val="left" w:pos="89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Развитие коммуникативных способностей, возможности творческого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использования музыкальных впечатлений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повседневной жизни.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  <w:tab w:val="left" w:pos="2908"/>
          <w:tab w:val="left" w:pos="3394"/>
          <w:tab w:val="left" w:pos="5572"/>
          <w:tab w:val="left" w:pos="7509"/>
          <w:tab w:val="left" w:pos="8522"/>
          <w:tab w:val="left" w:pos="9025"/>
          <w:tab w:val="left" w:pos="1032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 xml:space="preserve">Знакомство с многообразием музыкальных форм и жанров </w:t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привлекательной 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доступной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форме.</w:t>
      </w:r>
    </w:p>
    <w:p w:rsidR="002560A8" w:rsidRDefault="002560A8" w:rsidP="009A29FD">
      <w:pPr>
        <w:widowControl w:val="0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Обогащение детей музыкальными знаниями  и представлениями</w:t>
      </w:r>
      <w:r w:rsidRPr="002560A8">
        <w:rPr>
          <w:rFonts w:ascii="Times New Roman" w:hAnsi="Times New Roman"/>
          <w:sz w:val="28"/>
          <w:szCs w:val="28"/>
        </w:rPr>
        <w:tab/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 игре.</w:t>
      </w:r>
    </w:p>
    <w:p w:rsidR="007C5816" w:rsidRPr="007C5816" w:rsidRDefault="007C5816" w:rsidP="007C5816">
      <w:pPr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3450"/>
        <w:rPr>
          <w:b/>
          <w:sz w:val="28"/>
          <w:szCs w:val="28"/>
        </w:rPr>
      </w:pPr>
    </w:p>
    <w:p w:rsidR="002560A8" w:rsidRPr="00D70FB6" w:rsidRDefault="00055B79" w:rsidP="00055B79">
      <w:pPr>
        <w:pStyle w:val="a4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2.</w:t>
      </w:r>
      <w:r w:rsidR="002560A8" w:rsidRPr="00D70FB6">
        <w:rPr>
          <w:b/>
          <w:sz w:val="28"/>
          <w:szCs w:val="28"/>
        </w:rPr>
        <w:t>Содержательный раздел</w:t>
      </w:r>
    </w:p>
    <w:p w:rsidR="007C5816" w:rsidRPr="00D70FB6" w:rsidRDefault="007C5816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b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2560A8" w:rsidRPr="00D70FB6">
        <w:t xml:space="preserve"> </w:t>
      </w:r>
    </w:p>
    <w:p w:rsidR="002560A8" w:rsidRPr="00D70FB6" w:rsidRDefault="002560A8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Содержание</w:t>
      </w:r>
      <w:r w:rsidRPr="00D70FB6">
        <w:rPr>
          <w:spacing w:val="-10"/>
        </w:rPr>
        <w:t xml:space="preserve"> </w:t>
      </w:r>
      <w:r w:rsidRPr="00D70FB6">
        <w:t>Программы обеспечивает</w:t>
      </w:r>
      <w:r w:rsidRPr="00D70FB6">
        <w:rPr>
          <w:spacing w:val="61"/>
        </w:rPr>
        <w:t xml:space="preserve"> </w:t>
      </w:r>
      <w:r w:rsidRPr="00D70FB6">
        <w:t>развитие</w:t>
      </w:r>
      <w:r w:rsidRPr="00D70FB6">
        <w:rPr>
          <w:spacing w:val="-8"/>
        </w:rPr>
        <w:t xml:space="preserve"> </w:t>
      </w:r>
      <w:r w:rsidRPr="00D70FB6">
        <w:t>личности,</w:t>
      </w:r>
      <w:r w:rsidRPr="00D70FB6">
        <w:rPr>
          <w:spacing w:val="-6"/>
        </w:rPr>
        <w:t xml:space="preserve"> </w:t>
      </w:r>
      <w:r w:rsidRPr="00D70FB6">
        <w:t>мотивации</w:t>
      </w:r>
      <w:r w:rsidRPr="00D70FB6">
        <w:rPr>
          <w:spacing w:val="-67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способностей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5"/>
        </w:rPr>
        <w:t xml:space="preserve"> </w:t>
      </w:r>
      <w:r w:rsidRPr="00D70FB6">
        <w:t>различных</w:t>
      </w:r>
      <w:r w:rsidRPr="00D70FB6">
        <w:rPr>
          <w:spacing w:val="-4"/>
        </w:rPr>
        <w:t xml:space="preserve"> </w:t>
      </w:r>
      <w:r w:rsidRPr="00D70FB6">
        <w:t>видах</w:t>
      </w:r>
      <w:r w:rsidRPr="00D70FB6">
        <w:rPr>
          <w:spacing w:val="-5"/>
        </w:rPr>
        <w:t xml:space="preserve"> </w:t>
      </w:r>
      <w:r w:rsidRPr="00D70FB6">
        <w:t>деятельности, охватывает</w:t>
      </w:r>
      <w:r w:rsidRPr="00D70FB6">
        <w:rPr>
          <w:spacing w:val="1"/>
        </w:rPr>
        <w:t xml:space="preserve"> </w:t>
      </w:r>
      <w:r w:rsidRPr="00D70FB6">
        <w:t>следующие структурные единицы, представляющие определенные</w:t>
      </w:r>
      <w:r w:rsidRPr="00D70FB6">
        <w:rPr>
          <w:spacing w:val="1"/>
        </w:rPr>
        <w:t xml:space="preserve"> </w:t>
      </w:r>
      <w:r w:rsidRPr="00D70FB6">
        <w:t>направления</w:t>
      </w:r>
      <w:r w:rsidRPr="00D70FB6">
        <w:rPr>
          <w:spacing w:val="-5"/>
        </w:rPr>
        <w:t xml:space="preserve"> </w:t>
      </w:r>
      <w:r w:rsidRPr="00D70FB6">
        <w:t>развития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образования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2"/>
        </w:rPr>
        <w:t xml:space="preserve"> </w:t>
      </w:r>
      <w:r w:rsidRPr="00D70FB6">
        <w:t>(образовательные</w:t>
      </w:r>
      <w:r w:rsidRPr="00D70FB6">
        <w:rPr>
          <w:spacing w:val="-5"/>
        </w:rPr>
        <w:t xml:space="preserve"> </w:t>
      </w:r>
      <w:r w:rsidRPr="00D70FB6">
        <w:t>области):</w:t>
      </w:r>
    </w:p>
    <w:p w:rsidR="002560A8" w:rsidRPr="00D70FB6" w:rsidRDefault="002560A8" w:rsidP="00812BAD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социально-коммуникативное </w:t>
      </w:r>
      <w:r w:rsidRPr="00D70FB6">
        <w:t>развитие;</w:t>
      </w:r>
    </w:p>
    <w:p w:rsidR="002560A8" w:rsidRPr="00D70FB6" w:rsidRDefault="002560A8" w:rsidP="00812BAD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67"/>
        </w:rPr>
        <w:t xml:space="preserve"> </w:t>
      </w:r>
      <w:r w:rsidRPr="00D70FB6">
        <w:t>познавательное</w:t>
      </w:r>
      <w:r w:rsidRPr="00D70FB6">
        <w:rPr>
          <w:spacing w:val="-2"/>
        </w:rPr>
        <w:t xml:space="preserve"> </w:t>
      </w:r>
      <w:r w:rsidRPr="00D70FB6">
        <w:t>развитие;</w:t>
      </w:r>
    </w:p>
    <w:p w:rsidR="002560A8" w:rsidRPr="00D70FB6" w:rsidRDefault="002560A8" w:rsidP="00812BAD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речевое</w:t>
      </w:r>
      <w:r w:rsidRPr="00D70FB6">
        <w:rPr>
          <w:spacing w:val="-12"/>
        </w:rPr>
        <w:t xml:space="preserve"> </w:t>
      </w:r>
      <w:r w:rsidRPr="00D70FB6">
        <w:t>развитие;</w:t>
      </w:r>
    </w:p>
    <w:p w:rsidR="002560A8" w:rsidRPr="00D70FB6" w:rsidRDefault="002560A8" w:rsidP="00812BAD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художественно-эстетическое </w:t>
      </w:r>
      <w:r w:rsidRPr="00D70FB6">
        <w:t>развитие;</w:t>
      </w:r>
      <w:r w:rsidRPr="00D70FB6">
        <w:rPr>
          <w:spacing w:val="-67"/>
        </w:rPr>
        <w:t xml:space="preserve"> </w:t>
      </w:r>
    </w:p>
    <w:p w:rsidR="002560A8" w:rsidRPr="00D70FB6" w:rsidRDefault="002560A8" w:rsidP="00812BAD">
      <w:pPr>
        <w:pStyle w:val="a9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физическое</w:t>
      </w:r>
      <w:r w:rsidRPr="00D70FB6">
        <w:rPr>
          <w:spacing w:val="-2"/>
        </w:rPr>
        <w:t xml:space="preserve"> </w:t>
      </w:r>
      <w:r w:rsidRPr="00D70FB6">
        <w:t>развитие.</w:t>
      </w:r>
    </w:p>
    <w:p w:rsidR="007C5816" w:rsidRPr="00D70FB6" w:rsidRDefault="002560A8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предусматривается не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только</w:t>
      </w:r>
      <w:r w:rsidRPr="00D70FB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рамках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организованной</w:t>
      </w:r>
      <w:r w:rsidRPr="00D70FB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деятельности, но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ходе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режимных моментов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— как в совместной деятельности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взрослого и детей,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так</w:t>
      </w:r>
      <w:r w:rsidRPr="00D70F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дошкольников.</w:t>
      </w:r>
      <w:r w:rsidR="007C5816" w:rsidRPr="00D70FB6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в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соответствии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направлениями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развития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ребенка,</w:t>
      </w:r>
      <w:r w:rsidR="007C5816" w:rsidRPr="00D70F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представленными в</w:t>
      </w:r>
      <w:r w:rsidR="007C5816"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5</w:t>
      </w:r>
      <w:r w:rsidR="007C5816" w:rsidRPr="00D70F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образовательных</w:t>
      </w:r>
      <w:r w:rsidR="007C5816" w:rsidRPr="00D70F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областях:</w:t>
      </w:r>
    </w:p>
    <w:p w:rsidR="002560A8" w:rsidRPr="00D70FB6" w:rsidRDefault="007C5816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обязательной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части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Программы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для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групп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направленности)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color w:val="373737"/>
          <w:sz w:val="28"/>
          <w:szCs w:val="28"/>
        </w:rPr>
        <w:t>полностью</w:t>
      </w:r>
      <w:r w:rsidRPr="00D70FB6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содержанию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комплексной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дошкольного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образования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"ДЕТСТВО"/Т.И.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Бабаева,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А.Г.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Гогоберидзе,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О.В.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Солнцева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др.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-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СПб: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ООО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"ИЗДАТЕЛЬСТВО"ДЕТСТВО-ПРЕСС",</w:t>
      </w:r>
      <w:r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2017, что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п.2.12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ФГОС.</w:t>
      </w:r>
    </w:p>
    <w:p w:rsidR="00A67335" w:rsidRPr="00D70FB6" w:rsidRDefault="00A67335" w:rsidP="00D70FB6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B6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A67335" w:rsidRPr="00D70FB6" w:rsidRDefault="00A67335" w:rsidP="00D70FB6">
      <w:pPr>
        <w:pStyle w:val="a9"/>
        <w:tabs>
          <w:tab w:val="left" w:pos="9356"/>
        </w:tabs>
        <w:kinsoku w:val="0"/>
        <w:overflowPunct w:val="0"/>
        <w:jc w:val="both"/>
      </w:pPr>
      <w:r w:rsidRPr="00D70FB6">
        <w:rPr>
          <w:i/>
          <w:iCs/>
        </w:rPr>
        <w:t>Эмоции</w:t>
      </w:r>
      <w:r w:rsidRPr="00D70FB6">
        <w:t>. Понимание и различение отдельных ярко выраженных</w:t>
      </w:r>
      <w:r w:rsidRPr="00D70FB6">
        <w:rPr>
          <w:spacing w:val="1"/>
        </w:rPr>
        <w:t xml:space="preserve"> </w:t>
      </w:r>
      <w:r w:rsidRPr="00D70FB6">
        <w:t>эмоциональных состояний людей (радость, веселье, слезы, гнев). Учет их в</w:t>
      </w:r>
      <w:r w:rsidRPr="00D70FB6">
        <w:rPr>
          <w:spacing w:val="1"/>
        </w:rPr>
        <w:t xml:space="preserve"> </w:t>
      </w:r>
      <w:r w:rsidRPr="00D70FB6">
        <w:t>общении при поддержке, побуждении или показе взрослого: пожалеть,</w:t>
      </w:r>
      <w:r w:rsidRPr="00D70FB6">
        <w:rPr>
          <w:spacing w:val="1"/>
        </w:rPr>
        <w:t xml:space="preserve"> </w:t>
      </w:r>
      <w:r w:rsidRPr="00D70FB6">
        <w:t xml:space="preserve">угостить, ласково обратиться. </w:t>
      </w:r>
      <w:r w:rsidRPr="00D70FB6">
        <w:rPr>
          <w:i/>
          <w:iCs/>
        </w:rPr>
        <w:t>Взаимоотношения</w:t>
      </w:r>
      <w:r w:rsidRPr="00D70FB6">
        <w:t>. Представление о</w:t>
      </w:r>
      <w:r w:rsidRPr="00D70FB6">
        <w:rPr>
          <w:spacing w:val="1"/>
        </w:rPr>
        <w:t xml:space="preserve"> </w:t>
      </w:r>
      <w:r w:rsidRPr="00D70FB6">
        <w:t>действиях и поступках взрослых и детей, в которых проявляются доброе</w:t>
      </w:r>
      <w:r w:rsidRPr="00D70FB6">
        <w:rPr>
          <w:spacing w:val="1"/>
        </w:rPr>
        <w:t xml:space="preserve"> </w:t>
      </w:r>
      <w:r w:rsidRPr="00D70FB6">
        <w:t>отношение и забота о людях, членах семьи, а также о животных, растениях.</w:t>
      </w:r>
      <w:r w:rsidRPr="00D70FB6">
        <w:rPr>
          <w:spacing w:val="1"/>
        </w:rPr>
        <w:t xml:space="preserve"> </w:t>
      </w:r>
      <w:r w:rsidRPr="00D70FB6">
        <w:t>Освоение</w:t>
      </w:r>
      <w:r w:rsidRPr="00D70FB6">
        <w:rPr>
          <w:spacing w:val="-7"/>
        </w:rPr>
        <w:t xml:space="preserve"> </w:t>
      </w:r>
      <w:r w:rsidRPr="00D70FB6">
        <w:t>простых</w:t>
      </w:r>
      <w:r w:rsidRPr="00D70FB6">
        <w:rPr>
          <w:spacing w:val="-5"/>
        </w:rPr>
        <w:t xml:space="preserve"> </w:t>
      </w:r>
      <w:r w:rsidRPr="00D70FB6">
        <w:t>способов</w:t>
      </w:r>
      <w:r w:rsidRPr="00D70FB6">
        <w:rPr>
          <w:spacing w:val="-6"/>
        </w:rPr>
        <w:t xml:space="preserve"> </w:t>
      </w:r>
      <w:r w:rsidRPr="00D70FB6">
        <w:t>общения</w:t>
      </w:r>
      <w:r w:rsidRPr="00D70FB6">
        <w:rPr>
          <w:spacing w:val="-6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взаимодействия:</w:t>
      </w:r>
      <w:r w:rsidRPr="00D70FB6">
        <w:rPr>
          <w:spacing w:val="-4"/>
        </w:rPr>
        <w:t xml:space="preserve"> </w:t>
      </w:r>
      <w:r w:rsidRPr="00D70FB6">
        <w:t>обращаться</w:t>
      </w:r>
      <w:r w:rsidRPr="00D70FB6">
        <w:rPr>
          <w:spacing w:val="-6"/>
        </w:rPr>
        <w:t xml:space="preserve"> </w:t>
      </w:r>
      <w:r w:rsidRPr="00D70FB6">
        <w:t>к</w:t>
      </w:r>
      <w:r w:rsidRPr="00D70FB6">
        <w:rPr>
          <w:spacing w:val="-7"/>
        </w:rPr>
        <w:t xml:space="preserve"> </w:t>
      </w:r>
      <w:r w:rsidRPr="00D70FB6">
        <w:t>детям</w:t>
      </w:r>
      <w:r w:rsidRPr="00D70FB6">
        <w:rPr>
          <w:spacing w:val="-67"/>
        </w:rPr>
        <w:t xml:space="preserve"> </w:t>
      </w:r>
      <w:r w:rsidRPr="00D70FB6">
        <w:t>по</w:t>
      </w:r>
      <w:r w:rsidRPr="00D70FB6">
        <w:rPr>
          <w:spacing w:val="-4"/>
        </w:rPr>
        <w:t xml:space="preserve"> </w:t>
      </w:r>
      <w:r w:rsidRPr="00D70FB6">
        <w:t>именам,</w:t>
      </w:r>
      <w:r w:rsidRPr="00D70FB6">
        <w:rPr>
          <w:spacing w:val="-2"/>
        </w:rPr>
        <w:t xml:space="preserve"> </w:t>
      </w:r>
      <w:r w:rsidRPr="00D70FB6">
        <w:t>договариваться</w:t>
      </w:r>
      <w:r w:rsidRPr="00D70FB6">
        <w:rPr>
          <w:spacing w:val="-4"/>
        </w:rPr>
        <w:t xml:space="preserve"> </w:t>
      </w:r>
      <w:r w:rsidRPr="00D70FB6">
        <w:t>о</w:t>
      </w:r>
      <w:r w:rsidRPr="00D70FB6">
        <w:rPr>
          <w:spacing w:val="-4"/>
        </w:rPr>
        <w:t xml:space="preserve"> </w:t>
      </w:r>
      <w:r w:rsidRPr="00D70FB6">
        <w:t>совместных</w:t>
      </w:r>
      <w:r w:rsidRPr="00D70FB6">
        <w:rPr>
          <w:spacing w:val="-3"/>
        </w:rPr>
        <w:t xml:space="preserve"> </w:t>
      </w:r>
      <w:r w:rsidRPr="00D70FB6">
        <w:t>действиях («давай кормить</w:t>
      </w:r>
      <w:r w:rsidRPr="00D70FB6">
        <w:rPr>
          <w:spacing w:val="1"/>
        </w:rPr>
        <w:t xml:space="preserve"> </w:t>
      </w:r>
      <w:r w:rsidRPr="00D70FB6">
        <w:t>кукол»), вступать в</w:t>
      </w:r>
      <w:r w:rsidRPr="00D70FB6">
        <w:rPr>
          <w:spacing w:val="-1"/>
        </w:rPr>
        <w:t xml:space="preserve"> </w:t>
      </w:r>
      <w:r w:rsidRPr="00D70FB6">
        <w:t>парное</w:t>
      </w:r>
      <w:r w:rsidRPr="00D70FB6">
        <w:rPr>
          <w:spacing w:val="-1"/>
        </w:rPr>
        <w:t xml:space="preserve"> </w:t>
      </w:r>
      <w:r w:rsidRPr="00D70FB6">
        <w:t>общение.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Участие</w:t>
      </w:r>
      <w:r w:rsidRPr="00D70FB6">
        <w:rPr>
          <w:spacing w:val="-4"/>
        </w:rPr>
        <w:t xml:space="preserve"> </w:t>
      </w:r>
      <w:r w:rsidRPr="00D70FB6">
        <w:t>в</w:t>
      </w:r>
      <w:r w:rsidRPr="00D70FB6">
        <w:rPr>
          <w:spacing w:val="-4"/>
        </w:rPr>
        <w:t xml:space="preserve"> </w:t>
      </w:r>
      <w:r w:rsidRPr="00D70FB6">
        <w:t>совместных</w:t>
      </w:r>
      <w:r w:rsidRPr="00D70FB6">
        <w:rPr>
          <w:spacing w:val="-3"/>
        </w:rPr>
        <w:t xml:space="preserve"> </w:t>
      </w:r>
      <w:r w:rsidRPr="00D70FB6">
        <w:t>игровых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бытовых</w:t>
      </w:r>
      <w:r w:rsidRPr="00D70FB6">
        <w:rPr>
          <w:spacing w:val="-4"/>
        </w:rPr>
        <w:t xml:space="preserve"> </w:t>
      </w:r>
      <w:r w:rsidRPr="00D70FB6">
        <w:t>действиях</w:t>
      </w:r>
      <w:r w:rsidRPr="00D70FB6">
        <w:rPr>
          <w:spacing w:val="-3"/>
        </w:rPr>
        <w:t xml:space="preserve"> </w:t>
      </w:r>
      <w:r w:rsidRPr="00D70FB6">
        <w:t>с</w:t>
      </w:r>
      <w:r w:rsidRPr="00D70FB6">
        <w:rPr>
          <w:spacing w:val="-5"/>
        </w:rPr>
        <w:t xml:space="preserve"> </w:t>
      </w:r>
      <w:r w:rsidRPr="00D70FB6">
        <w:t>воспитателем,</w:t>
      </w:r>
      <w:r w:rsidRPr="00D70FB6">
        <w:rPr>
          <w:spacing w:val="-67"/>
        </w:rPr>
        <w:t xml:space="preserve"> </w:t>
      </w:r>
      <w:r w:rsidRPr="00D70FB6">
        <w:t>готовность отвечать на его вопросы, действовать согласованно, учитывать</w:t>
      </w:r>
      <w:r w:rsidRPr="00D70FB6">
        <w:rPr>
          <w:spacing w:val="1"/>
        </w:rPr>
        <w:t xml:space="preserve"> </w:t>
      </w:r>
      <w:r w:rsidRPr="00D70FB6">
        <w:t>советы</w:t>
      </w:r>
      <w:r w:rsidRPr="00D70FB6">
        <w:rPr>
          <w:spacing w:val="-1"/>
        </w:rPr>
        <w:t xml:space="preserve"> </w:t>
      </w:r>
      <w:r w:rsidRPr="00D70FB6">
        <w:t>и предложения</w:t>
      </w:r>
      <w:r w:rsidRPr="00D70FB6">
        <w:rPr>
          <w:spacing w:val="-2"/>
        </w:rPr>
        <w:t xml:space="preserve"> </w:t>
      </w:r>
      <w:r w:rsidRPr="00D70FB6">
        <w:t>педагога.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rPr>
          <w:i/>
          <w:iCs/>
        </w:rPr>
        <w:t>Культура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поведения,</w:t>
      </w:r>
      <w:r w:rsidRPr="00D70FB6">
        <w:rPr>
          <w:i/>
          <w:iCs/>
          <w:spacing w:val="-6"/>
        </w:rPr>
        <w:t xml:space="preserve"> </w:t>
      </w:r>
      <w:r w:rsidRPr="00D70FB6">
        <w:rPr>
          <w:i/>
          <w:iCs/>
        </w:rPr>
        <w:t>общения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со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взрослыми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и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сверстниками.</w:t>
      </w:r>
      <w:r w:rsidRPr="00D70FB6">
        <w:rPr>
          <w:i/>
          <w:iCs/>
          <w:spacing w:val="-7"/>
        </w:rPr>
        <w:t xml:space="preserve"> </w:t>
      </w:r>
      <w:r w:rsidRPr="00D70FB6">
        <w:t>Представление</w:t>
      </w:r>
      <w:r w:rsidRPr="00D70FB6">
        <w:rPr>
          <w:spacing w:val="-67"/>
        </w:rPr>
        <w:t xml:space="preserve"> </w:t>
      </w:r>
      <w:r w:rsidRPr="00D70FB6">
        <w:t>об элементарных правилах культуры поведения, упражнение в их</w:t>
      </w:r>
      <w:r w:rsidRPr="00D70FB6">
        <w:rPr>
          <w:spacing w:val="1"/>
        </w:rPr>
        <w:t xml:space="preserve"> </w:t>
      </w:r>
      <w:r w:rsidRPr="00D70FB6">
        <w:t>выполнении (здороваться, прощаться, благодарить). Понимание, что у всех</w:t>
      </w:r>
      <w:r w:rsidRPr="00D70FB6">
        <w:rPr>
          <w:spacing w:val="1"/>
        </w:rPr>
        <w:t xml:space="preserve"> </w:t>
      </w:r>
      <w:r w:rsidRPr="00D70FB6">
        <w:t>детей равные права на игрушки, что в детском саду мальчики и девочки</w:t>
      </w:r>
      <w:r w:rsidRPr="00D70FB6">
        <w:rPr>
          <w:spacing w:val="1"/>
        </w:rPr>
        <w:t xml:space="preserve"> </w:t>
      </w:r>
      <w:r w:rsidRPr="00D70FB6">
        <w:t>относятся</w:t>
      </w:r>
      <w:r w:rsidRPr="00D70FB6">
        <w:rPr>
          <w:spacing w:val="-5"/>
        </w:rPr>
        <w:t xml:space="preserve"> </w:t>
      </w:r>
      <w:r w:rsidRPr="00D70FB6">
        <w:t>друг</w:t>
      </w:r>
      <w:r w:rsidRPr="00D70FB6">
        <w:rPr>
          <w:spacing w:val="-4"/>
        </w:rPr>
        <w:t xml:space="preserve"> </w:t>
      </w:r>
      <w:r w:rsidRPr="00D70FB6">
        <w:t>к</w:t>
      </w:r>
      <w:r w:rsidRPr="00D70FB6">
        <w:rPr>
          <w:spacing w:val="-5"/>
        </w:rPr>
        <w:t xml:space="preserve"> </w:t>
      </w:r>
      <w:r w:rsidRPr="00D70FB6">
        <w:t>другу</w:t>
      </w:r>
      <w:r w:rsidRPr="00D70FB6">
        <w:rPr>
          <w:spacing w:val="-3"/>
        </w:rPr>
        <w:t xml:space="preserve"> </w:t>
      </w:r>
      <w:r w:rsidRPr="00D70FB6">
        <w:t>доброжелательно,</w:t>
      </w:r>
      <w:r w:rsidRPr="00D70FB6">
        <w:rPr>
          <w:spacing w:val="-3"/>
        </w:rPr>
        <w:t xml:space="preserve"> </w:t>
      </w:r>
      <w:r w:rsidRPr="00D70FB6">
        <w:t>делятся</w:t>
      </w:r>
      <w:r w:rsidRPr="00D70FB6">
        <w:rPr>
          <w:spacing w:val="-5"/>
        </w:rPr>
        <w:t xml:space="preserve"> </w:t>
      </w:r>
      <w:r w:rsidRPr="00D70FB6">
        <w:t>игрушками,</w:t>
      </w:r>
      <w:r w:rsidRPr="00D70FB6">
        <w:rPr>
          <w:spacing w:val="-2"/>
        </w:rPr>
        <w:t xml:space="preserve"> </w:t>
      </w:r>
      <w:r w:rsidRPr="00D70FB6">
        <w:t>не</w:t>
      </w:r>
      <w:r w:rsidRPr="00D70FB6">
        <w:rPr>
          <w:spacing w:val="-3"/>
        </w:rPr>
        <w:t xml:space="preserve"> </w:t>
      </w:r>
      <w:r w:rsidRPr="00D70FB6">
        <w:t>обижают друг</w:t>
      </w:r>
      <w:r w:rsidRPr="00D70FB6">
        <w:rPr>
          <w:spacing w:val="-8"/>
        </w:rPr>
        <w:t xml:space="preserve"> </w:t>
      </w:r>
      <w:r w:rsidRPr="00D70FB6">
        <w:t>друга.</w:t>
      </w:r>
      <w:r w:rsidRPr="00D70FB6">
        <w:rPr>
          <w:spacing w:val="-6"/>
        </w:rPr>
        <w:t xml:space="preserve"> </w:t>
      </w:r>
      <w:r w:rsidRPr="00D70FB6">
        <w:rPr>
          <w:i/>
          <w:iCs/>
        </w:rPr>
        <w:t>Семья</w:t>
      </w:r>
      <w:r w:rsidRPr="00D70FB6">
        <w:t>.</w:t>
      </w:r>
      <w:r w:rsidRPr="00D70FB6">
        <w:rPr>
          <w:spacing w:val="-13"/>
        </w:rPr>
        <w:t xml:space="preserve"> </w:t>
      </w:r>
      <w:r w:rsidRPr="00D70FB6">
        <w:t>Представление</w:t>
      </w:r>
      <w:r w:rsidRPr="00D70FB6">
        <w:rPr>
          <w:spacing w:val="-9"/>
        </w:rPr>
        <w:t xml:space="preserve"> </w:t>
      </w:r>
      <w:r w:rsidRPr="00D70FB6">
        <w:t>о</w:t>
      </w:r>
      <w:r w:rsidRPr="00D70FB6">
        <w:rPr>
          <w:spacing w:val="-7"/>
        </w:rPr>
        <w:t xml:space="preserve"> </w:t>
      </w:r>
      <w:r w:rsidRPr="00D70FB6">
        <w:t>семье,</w:t>
      </w:r>
      <w:r w:rsidRPr="00D70FB6">
        <w:rPr>
          <w:spacing w:val="-7"/>
        </w:rPr>
        <w:t xml:space="preserve"> </w:t>
      </w:r>
      <w:r w:rsidRPr="00D70FB6">
        <w:t>членах</w:t>
      </w:r>
      <w:r w:rsidRPr="00D70FB6">
        <w:rPr>
          <w:spacing w:val="-7"/>
        </w:rPr>
        <w:t xml:space="preserve"> </w:t>
      </w:r>
      <w:r w:rsidRPr="00D70FB6">
        <w:t>семьи,</w:t>
      </w:r>
      <w:r w:rsidRPr="00D70FB6">
        <w:rPr>
          <w:spacing w:val="-12"/>
        </w:rPr>
        <w:t xml:space="preserve"> </w:t>
      </w:r>
      <w:r w:rsidRPr="00D70FB6">
        <w:t>их</w:t>
      </w:r>
      <w:r w:rsidRPr="00D70FB6">
        <w:rPr>
          <w:spacing w:val="-7"/>
        </w:rPr>
        <w:t xml:space="preserve"> </w:t>
      </w:r>
      <w:r w:rsidRPr="00D70FB6">
        <w:t>отношениях</w:t>
      </w:r>
      <w:r w:rsidRPr="00D70FB6">
        <w:rPr>
          <w:spacing w:val="-68"/>
        </w:rPr>
        <w:t xml:space="preserve"> </w:t>
      </w:r>
      <w:r w:rsidRPr="00D70FB6">
        <w:t>(родители и дети любят друг друга, заботятся друг о друге). Отвечать на</w:t>
      </w:r>
      <w:r w:rsidRPr="00D70FB6">
        <w:rPr>
          <w:spacing w:val="-67"/>
        </w:rPr>
        <w:t xml:space="preserve"> </w:t>
      </w:r>
      <w:r w:rsidRPr="00D70FB6">
        <w:t>вопросы</w:t>
      </w:r>
      <w:r w:rsidRPr="00D70FB6">
        <w:rPr>
          <w:spacing w:val="-3"/>
        </w:rPr>
        <w:t xml:space="preserve"> </w:t>
      </w:r>
      <w:r w:rsidRPr="00D70FB6">
        <w:t>о</w:t>
      </w:r>
      <w:r w:rsidRPr="00D70FB6">
        <w:rPr>
          <w:spacing w:val="-1"/>
        </w:rPr>
        <w:t xml:space="preserve"> </w:t>
      </w:r>
      <w:r w:rsidRPr="00D70FB6">
        <w:t>своей</w:t>
      </w:r>
      <w:r w:rsidRPr="00D70FB6">
        <w:rPr>
          <w:spacing w:val="-1"/>
        </w:rPr>
        <w:t xml:space="preserve"> </w:t>
      </w:r>
      <w:r w:rsidRPr="00D70FB6">
        <w:t>семье, о</w:t>
      </w:r>
      <w:r w:rsidRPr="00D70FB6">
        <w:rPr>
          <w:spacing w:val="-1"/>
        </w:rPr>
        <w:t xml:space="preserve"> </w:t>
      </w:r>
      <w:r w:rsidRPr="00D70FB6">
        <w:t>радостных</w:t>
      </w:r>
      <w:r w:rsidRPr="00D70FB6">
        <w:rPr>
          <w:spacing w:val="-1"/>
        </w:rPr>
        <w:t xml:space="preserve"> </w:t>
      </w:r>
      <w:r w:rsidRPr="00D70FB6">
        <w:t>семейных</w:t>
      </w:r>
      <w:r w:rsidRPr="00D70FB6">
        <w:rPr>
          <w:spacing w:val="-1"/>
        </w:rPr>
        <w:t xml:space="preserve"> </w:t>
      </w:r>
      <w:r w:rsidRPr="00D70FB6">
        <w:t>событиях.</w:t>
      </w:r>
    </w:p>
    <w:p w:rsidR="00A67335" w:rsidRPr="00D70FB6" w:rsidRDefault="00A67335" w:rsidP="00D70FB6">
      <w:pPr>
        <w:pStyle w:val="11"/>
        <w:tabs>
          <w:tab w:val="left" w:pos="2326"/>
        </w:tabs>
        <w:kinsoku w:val="0"/>
        <w:overflowPunct w:val="0"/>
        <w:ind w:left="0"/>
        <w:jc w:val="both"/>
        <w:outlineLvl w:val="9"/>
      </w:pPr>
      <w:r w:rsidRPr="00D70FB6">
        <w:t>Познавательное</w:t>
      </w:r>
      <w:r w:rsidRPr="00D70FB6">
        <w:rPr>
          <w:spacing w:val="-15"/>
        </w:rPr>
        <w:t xml:space="preserve"> </w:t>
      </w:r>
      <w:r w:rsidRPr="00D70FB6">
        <w:t>развитие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Содержание образовательной деятельности. Развитие сенсорной культуры.</w:t>
      </w:r>
      <w:r w:rsidRPr="00D70FB6">
        <w:rPr>
          <w:spacing w:val="1"/>
        </w:rPr>
        <w:t xml:space="preserve"> </w:t>
      </w:r>
      <w:r w:rsidRPr="00D70FB6">
        <w:t>Различение</w:t>
      </w:r>
      <w:r w:rsidRPr="00D70FB6">
        <w:rPr>
          <w:spacing w:val="-11"/>
        </w:rPr>
        <w:t xml:space="preserve"> </w:t>
      </w:r>
      <w:r w:rsidRPr="00D70FB6">
        <w:t>цветов</w:t>
      </w:r>
      <w:r w:rsidRPr="00D70FB6">
        <w:rPr>
          <w:spacing w:val="-11"/>
        </w:rPr>
        <w:t xml:space="preserve"> </w:t>
      </w:r>
      <w:r w:rsidRPr="00D70FB6">
        <w:t>спектра</w:t>
      </w:r>
      <w:r w:rsidRPr="00D70FB6">
        <w:rPr>
          <w:spacing w:val="7"/>
        </w:rPr>
        <w:t xml:space="preserve"> </w:t>
      </w:r>
      <w:r w:rsidRPr="00D70FB6">
        <w:t>—</w:t>
      </w:r>
      <w:r w:rsidRPr="00D70FB6">
        <w:rPr>
          <w:spacing w:val="-10"/>
        </w:rPr>
        <w:t xml:space="preserve"> </w:t>
      </w:r>
      <w:r w:rsidRPr="00D70FB6">
        <w:t>красный,</w:t>
      </w:r>
      <w:r w:rsidRPr="00D70FB6">
        <w:rPr>
          <w:spacing w:val="-9"/>
        </w:rPr>
        <w:t xml:space="preserve"> </w:t>
      </w:r>
      <w:r w:rsidRPr="00D70FB6">
        <w:t>оранжевый,</w:t>
      </w:r>
      <w:r w:rsidRPr="00D70FB6">
        <w:rPr>
          <w:spacing w:val="-9"/>
        </w:rPr>
        <w:t xml:space="preserve"> </w:t>
      </w:r>
      <w:r w:rsidRPr="00D70FB6">
        <w:t>желтый,</w:t>
      </w:r>
      <w:r w:rsidRPr="00D70FB6">
        <w:rPr>
          <w:spacing w:val="-9"/>
        </w:rPr>
        <w:t xml:space="preserve"> </w:t>
      </w:r>
      <w:r w:rsidRPr="00D70FB6">
        <w:t>зеленый,</w:t>
      </w:r>
      <w:r w:rsidRPr="00D70FB6">
        <w:rPr>
          <w:spacing w:val="-8"/>
        </w:rPr>
        <w:t xml:space="preserve"> </w:t>
      </w:r>
      <w:r w:rsidRPr="00D70FB6">
        <w:t>синий,</w:t>
      </w:r>
      <w:r w:rsidRPr="00D70FB6">
        <w:rPr>
          <w:spacing w:val="-67"/>
        </w:rPr>
        <w:t xml:space="preserve"> </w:t>
      </w:r>
      <w:r w:rsidRPr="00D70FB6">
        <w:t>фиолетовый, черный, белый,</w:t>
      </w:r>
      <w:r w:rsidRPr="00D70FB6">
        <w:rPr>
          <w:spacing w:val="1"/>
        </w:rPr>
        <w:t xml:space="preserve"> </w:t>
      </w:r>
      <w:r w:rsidRPr="00D70FB6">
        <w:t>освоение</w:t>
      </w:r>
      <w:r w:rsidRPr="00D70FB6">
        <w:rPr>
          <w:spacing w:val="21"/>
        </w:rPr>
        <w:t xml:space="preserve"> </w:t>
      </w:r>
      <w:r w:rsidRPr="00D70FB6">
        <w:t>2—4-х</w:t>
      </w:r>
      <w:r w:rsidRPr="00D70FB6">
        <w:rPr>
          <w:spacing w:val="-2"/>
        </w:rPr>
        <w:t xml:space="preserve"> </w:t>
      </w:r>
      <w:r w:rsidRPr="00D70FB6">
        <w:t>слов,</w:t>
      </w:r>
      <w:r w:rsidRPr="00D70FB6">
        <w:rPr>
          <w:spacing w:val="-1"/>
        </w:rPr>
        <w:t xml:space="preserve"> </w:t>
      </w:r>
      <w:r w:rsidRPr="00D70FB6">
        <w:t>обозначающих</w:t>
      </w:r>
      <w:r w:rsidRPr="00D70FB6">
        <w:rPr>
          <w:spacing w:val="-1"/>
        </w:rPr>
        <w:t xml:space="preserve"> </w:t>
      </w:r>
      <w:r w:rsidRPr="00D70FB6">
        <w:t>цвет. Узнавание, обследование осязательно-двигательным способом и название</w:t>
      </w:r>
      <w:r w:rsidRPr="00D70FB6">
        <w:rPr>
          <w:spacing w:val="1"/>
        </w:rPr>
        <w:t xml:space="preserve"> </w:t>
      </w:r>
      <w:r w:rsidRPr="00D70FB6">
        <w:t>некоторых</w:t>
      </w:r>
      <w:r w:rsidRPr="00D70FB6">
        <w:rPr>
          <w:spacing w:val="-11"/>
        </w:rPr>
        <w:t xml:space="preserve"> </w:t>
      </w:r>
      <w:r w:rsidRPr="00D70FB6">
        <w:t>фигур</w:t>
      </w:r>
      <w:r w:rsidRPr="00D70FB6">
        <w:rPr>
          <w:spacing w:val="28"/>
        </w:rPr>
        <w:t xml:space="preserve"> </w:t>
      </w:r>
      <w:r w:rsidRPr="00D70FB6">
        <w:t>(круг,</w:t>
      </w:r>
      <w:r w:rsidRPr="00D70FB6">
        <w:rPr>
          <w:spacing w:val="-9"/>
        </w:rPr>
        <w:t xml:space="preserve"> </w:t>
      </w:r>
      <w:r w:rsidRPr="00D70FB6">
        <w:t>квадрат,</w:t>
      </w:r>
      <w:r w:rsidRPr="00D70FB6">
        <w:rPr>
          <w:spacing w:val="-11"/>
        </w:rPr>
        <w:t xml:space="preserve"> </w:t>
      </w:r>
      <w:r w:rsidRPr="00D70FB6">
        <w:t>овал,</w:t>
      </w:r>
      <w:r w:rsidRPr="00D70FB6">
        <w:rPr>
          <w:spacing w:val="-9"/>
        </w:rPr>
        <w:t xml:space="preserve"> </w:t>
      </w:r>
      <w:r w:rsidRPr="00D70FB6">
        <w:t>прямоугольник,</w:t>
      </w:r>
      <w:r w:rsidRPr="00D70FB6">
        <w:rPr>
          <w:spacing w:val="-8"/>
        </w:rPr>
        <w:t xml:space="preserve"> </w:t>
      </w:r>
      <w:r w:rsidRPr="00D70FB6">
        <w:t>треугольник,</w:t>
      </w:r>
      <w:r w:rsidRPr="00D70FB6">
        <w:rPr>
          <w:spacing w:val="-9"/>
        </w:rPr>
        <w:t xml:space="preserve"> </w:t>
      </w:r>
      <w:r w:rsidRPr="00D70FB6">
        <w:t>звезда,</w:t>
      </w:r>
      <w:r w:rsidRPr="00D70FB6">
        <w:rPr>
          <w:spacing w:val="-67"/>
        </w:rPr>
        <w:t xml:space="preserve"> </w:t>
      </w:r>
      <w:r w:rsidRPr="00D70FB6">
        <w:t>крест).</w:t>
      </w:r>
    </w:p>
    <w:p w:rsidR="00A67335" w:rsidRPr="00D70FB6" w:rsidRDefault="00A67335" w:rsidP="00D70FB6">
      <w:pPr>
        <w:pStyle w:val="a9"/>
        <w:tabs>
          <w:tab w:val="left" w:pos="4210"/>
        </w:tabs>
        <w:kinsoku w:val="0"/>
        <w:overflowPunct w:val="0"/>
        <w:jc w:val="both"/>
      </w:pPr>
      <w:r w:rsidRPr="00D70FB6">
        <w:t>Использование (при поддержке взрослого) простейших способов</w:t>
      </w:r>
      <w:r w:rsidRPr="00D70FB6">
        <w:rPr>
          <w:spacing w:val="1"/>
        </w:rPr>
        <w:t xml:space="preserve"> </w:t>
      </w:r>
      <w:r w:rsidRPr="00D70FB6">
        <w:t>обследования с использованием разных анализаторов: рассматривание,</w:t>
      </w:r>
      <w:r w:rsidRPr="00D70FB6">
        <w:rPr>
          <w:spacing w:val="1"/>
        </w:rPr>
        <w:t xml:space="preserve"> </w:t>
      </w:r>
      <w:r w:rsidRPr="00D70FB6">
        <w:t>поглаживание,</w:t>
      </w:r>
      <w:r w:rsidRPr="00D70FB6">
        <w:rPr>
          <w:spacing w:val="-11"/>
        </w:rPr>
        <w:t xml:space="preserve"> </w:t>
      </w:r>
      <w:r w:rsidRPr="00D70FB6">
        <w:t>ощупывание</w:t>
      </w:r>
      <w:r w:rsidRPr="00D70FB6">
        <w:rPr>
          <w:spacing w:val="-12"/>
        </w:rPr>
        <w:t xml:space="preserve"> </w:t>
      </w:r>
      <w:r w:rsidRPr="00D70FB6">
        <w:t>ладонью,</w:t>
      </w:r>
      <w:r w:rsidRPr="00D70FB6">
        <w:rPr>
          <w:spacing w:val="-11"/>
        </w:rPr>
        <w:t xml:space="preserve"> </w:t>
      </w:r>
      <w:r w:rsidRPr="00D70FB6">
        <w:t>пальцами</w:t>
      </w:r>
      <w:r w:rsidRPr="00D70FB6">
        <w:rPr>
          <w:spacing w:val="-11"/>
        </w:rPr>
        <w:t xml:space="preserve"> </w:t>
      </w:r>
      <w:r w:rsidRPr="00D70FB6">
        <w:t>по</w:t>
      </w:r>
      <w:r w:rsidRPr="00D70FB6">
        <w:rPr>
          <w:spacing w:val="-11"/>
        </w:rPr>
        <w:t xml:space="preserve"> </w:t>
      </w:r>
      <w:r w:rsidRPr="00D70FB6">
        <w:t>контуру,</w:t>
      </w:r>
      <w:r w:rsidRPr="00D70FB6">
        <w:rPr>
          <w:spacing w:val="-11"/>
        </w:rPr>
        <w:t xml:space="preserve"> </w:t>
      </w:r>
      <w:r w:rsidRPr="00D70FB6">
        <w:t>прокатывание,</w:t>
      </w:r>
      <w:r w:rsidRPr="00D70FB6">
        <w:rPr>
          <w:spacing w:val="-67"/>
        </w:rPr>
        <w:t xml:space="preserve"> </w:t>
      </w:r>
      <w:r w:rsidRPr="00D70FB6">
        <w:t>бросание и др. Освоение слов, обозначающих признаки предметов и</w:t>
      </w:r>
      <w:r w:rsidRPr="00D70FB6">
        <w:rPr>
          <w:spacing w:val="1"/>
        </w:rPr>
        <w:t xml:space="preserve"> </w:t>
      </w:r>
      <w:r w:rsidRPr="00D70FB6">
        <w:t>обследовательские</w:t>
      </w:r>
      <w:r w:rsidRPr="00D70FB6">
        <w:rPr>
          <w:spacing w:val="-2"/>
        </w:rPr>
        <w:t xml:space="preserve"> </w:t>
      </w:r>
      <w:r w:rsidRPr="00D70FB6">
        <w:t>действия.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Сравнение</w:t>
      </w:r>
      <w:r w:rsidRPr="00D70FB6">
        <w:rPr>
          <w:spacing w:val="26"/>
        </w:rPr>
        <w:t xml:space="preserve"> </w:t>
      </w:r>
      <w:r w:rsidRPr="00D70FB6">
        <w:t>(с</w:t>
      </w:r>
      <w:r w:rsidRPr="00D70FB6">
        <w:rPr>
          <w:spacing w:val="-4"/>
        </w:rPr>
        <w:t xml:space="preserve"> </w:t>
      </w:r>
      <w:r w:rsidRPr="00D70FB6">
        <w:t>помощью</w:t>
      </w:r>
      <w:r w:rsidRPr="00D70FB6">
        <w:rPr>
          <w:spacing w:val="-2"/>
        </w:rPr>
        <w:t xml:space="preserve"> </w:t>
      </w:r>
      <w:r w:rsidRPr="00D70FB6">
        <w:t>взрослого)</w:t>
      </w:r>
      <w:r w:rsidRPr="00D70FB6">
        <w:rPr>
          <w:spacing w:val="-3"/>
        </w:rPr>
        <w:t xml:space="preserve"> </w:t>
      </w:r>
      <w:r w:rsidRPr="00D70FB6">
        <w:t>двух</w:t>
      </w:r>
      <w:r w:rsidRPr="00D70FB6">
        <w:rPr>
          <w:spacing w:val="-3"/>
        </w:rPr>
        <w:t xml:space="preserve"> </w:t>
      </w:r>
      <w:r w:rsidRPr="00D70FB6">
        <w:t>предметов</w:t>
      </w:r>
      <w:r w:rsidRPr="00D70FB6">
        <w:rPr>
          <w:spacing w:val="-2"/>
        </w:rPr>
        <w:t xml:space="preserve"> </w:t>
      </w:r>
      <w:r w:rsidRPr="00D70FB6">
        <w:t>по</w:t>
      </w:r>
      <w:r w:rsidRPr="00D70FB6">
        <w:rPr>
          <w:spacing w:val="26"/>
        </w:rPr>
        <w:t xml:space="preserve"> </w:t>
      </w:r>
      <w:r w:rsidRPr="00D70FB6">
        <w:t>1—2-м</w:t>
      </w:r>
      <w:r w:rsidRPr="00D70FB6">
        <w:rPr>
          <w:spacing w:val="-4"/>
        </w:rPr>
        <w:t xml:space="preserve"> </w:t>
      </w:r>
      <w:r w:rsidRPr="00D70FB6">
        <w:t>признакам,</w:t>
      </w:r>
      <w:r w:rsidRPr="00D70FB6">
        <w:rPr>
          <w:spacing w:val="-67"/>
        </w:rPr>
        <w:t xml:space="preserve"> </w:t>
      </w:r>
      <w:r w:rsidRPr="00D70FB6">
        <w:t>выделение</w:t>
      </w:r>
      <w:r w:rsidRPr="00D70FB6">
        <w:rPr>
          <w:spacing w:val="-2"/>
        </w:rPr>
        <w:t xml:space="preserve"> </w:t>
      </w:r>
      <w:r w:rsidRPr="00D70FB6">
        <w:t>сходства</w:t>
      </w:r>
      <w:r w:rsidRPr="00D70FB6">
        <w:rPr>
          <w:spacing w:val="-1"/>
        </w:rPr>
        <w:t xml:space="preserve"> </w:t>
      </w:r>
      <w:r w:rsidRPr="00D70FB6">
        <w:t>и отличия.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Овладение</w:t>
      </w:r>
      <w:r w:rsidRPr="00D70FB6">
        <w:rPr>
          <w:spacing w:val="-10"/>
        </w:rPr>
        <w:t xml:space="preserve"> </w:t>
      </w:r>
      <w:r w:rsidRPr="00D70FB6">
        <w:t>действием</w:t>
      </w:r>
      <w:r w:rsidRPr="00D70FB6">
        <w:rPr>
          <w:spacing w:val="-10"/>
        </w:rPr>
        <w:t xml:space="preserve"> </w:t>
      </w:r>
      <w:r w:rsidRPr="00D70FB6">
        <w:t>соединения</w:t>
      </w:r>
      <w:r w:rsidRPr="00D70FB6">
        <w:rPr>
          <w:spacing w:val="-10"/>
        </w:rPr>
        <w:t xml:space="preserve"> </w:t>
      </w:r>
      <w:r w:rsidRPr="00D70FB6">
        <w:t>в</w:t>
      </w:r>
      <w:r w:rsidRPr="00D70FB6">
        <w:rPr>
          <w:spacing w:val="-9"/>
        </w:rPr>
        <w:t xml:space="preserve"> </w:t>
      </w:r>
      <w:r w:rsidRPr="00D70FB6">
        <w:t>пары</w:t>
      </w:r>
      <w:r w:rsidRPr="00D70FB6">
        <w:rPr>
          <w:spacing w:val="-10"/>
        </w:rPr>
        <w:t xml:space="preserve"> </w:t>
      </w:r>
      <w:r w:rsidRPr="00D70FB6">
        <w:t>предметов</w:t>
      </w:r>
      <w:r w:rsidRPr="00D70FB6">
        <w:rPr>
          <w:spacing w:val="-9"/>
        </w:rPr>
        <w:t xml:space="preserve"> </w:t>
      </w:r>
      <w:r w:rsidRPr="00D70FB6">
        <w:t>с</w:t>
      </w:r>
      <w:r w:rsidRPr="00D70FB6">
        <w:rPr>
          <w:spacing w:val="-10"/>
        </w:rPr>
        <w:t xml:space="preserve"> </w:t>
      </w:r>
      <w:r w:rsidRPr="00D70FB6">
        <w:t>ярко</w:t>
      </w:r>
      <w:r w:rsidRPr="00D70FB6">
        <w:rPr>
          <w:spacing w:val="-10"/>
        </w:rPr>
        <w:t xml:space="preserve"> </w:t>
      </w:r>
      <w:r w:rsidRPr="00D70FB6">
        <w:t>выраженными</w:t>
      </w:r>
      <w:r w:rsidRPr="00D70FB6">
        <w:rPr>
          <w:spacing w:val="-67"/>
        </w:rPr>
        <w:t xml:space="preserve"> </w:t>
      </w:r>
      <w:r w:rsidRPr="00D70FB6">
        <w:t>признаками сходства, овладение группировкой по заданному предметно</w:t>
      </w:r>
      <w:r w:rsidRPr="00D70FB6">
        <w:rPr>
          <w:spacing w:val="1"/>
        </w:rPr>
        <w:t xml:space="preserve"> </w:t>
      </w:r>
      <w:r w:rsidRPr="00D70FB6">
        <w:t>образцу</w:t>
      </w:r>
      <w:r w:rsidRPr="00D70FB6">
        <w:rPr>
          <w:spacing w:val="-1"/>
        </w:rPr>
        <w:t xml:space="preserve"> </w:t>
      </w:r>
      <w:r w:rsidRPr="00D70FB6">
        <w:t>и по</w:t>
      </w:r>
      <w:r w:rsidRPr="00D70FB6">
        <w:rPr>
          <w:spacing w:val="-1"/>
        </w:rPr>
        <w:t xml:space="preserve"> </w:t>
      </w:r>
      <w:r w:rsidRPr="00D70FB6">
        <w:t>слову</w:t>
      </w:r>
      <w:r w:rsidRPr="00D70FB6">
        <w:rPr>
          <w:spacing w:val="1"/>
        </w:rPr>
        <w:t xml:space="preserve"> </w:t>
      </w:r>
      <w:r w:rsidRPr="00D70FB6">
        <w:t>(по цвету, форме,</w:t>
      </w:r>
      <w:r w:rsidRPr="00D70FB6">
        <w:rPr>
          <w:spacing w:val="1"/>
        </w:rPr>
        <w:t xml:space="preserve"> </w:t>
      </w:r>
      <w:r w:rsidRPr="00D70FB6">
        <w:t>размеру, материалу).</w:t>
      </w:r>
    </w:p>
    <w:p w:rsidR="00A67335" w:rsidRPr="00D70FB6" w:rsidRDefault="00BF28EF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>Формирование</w:t>
      </w:r>
      <w:r w:rsidRPr="00D70FB6">
        <w:rPr>
          <w:i/>
          <w:spacing w:val="-9"/>
        </w:rPr>
        <w:t xml:space="preserve"> </w:t>
      </w:r>
      <w:r w:rsidRPr="00D70FB6">
        <w:rPr>
          <w:i/>
        </w:rPr>
        <w:t>первичных</w:t>
      </w:r>
      <w:r w:rsidRPr="00D70FB6">
        <w:rPr>
          <w:i/>
          <w:spacing w:val="-8"/>
        </w:rPr>
        <w:t xml:space="preserve"> </w:t>
      </w:r>
      <w:r w:rsidRPr="00D70FB6">
        <w:rPr>
          <w:i/>
        </w:rPr>
        <w:t>представлений</w:t>
      </w:r>
      <w:r w:rsidRPr="00D70FB6">
        <w:rPr>
          <w:i/>
          <w:spacing w:val="-7"/>
        </w:rPr>
        <w:t xml:space="preserve"> </w:t>
      </w:r>
      <w:r w:rsidRPr="00D70FB6">
        <w:rPr>
          <w:i/>
        </w:rPr>
        <w:t>о</w:t>
      </w:r>
      <w:r w:rsidRPr="00D70FB6">
        <w:rPr>
          <w:i/>
          <w:spacing w:val="-7"/>
        </w:rPr>
        <w:t xml:space="preserve"> </w:t>
      </w:r>
      <w:r w:rsidRPr="00D70FB6">
        <w:rPr>
          <w:i/>
        </w:rPr>
        <w:t>себе,</w:t>
      </w:r>
      <w:r w:rsidRPr="00D70FB6">
        <w:rPr>
          <w:i/>
          <w:spacing w:val="-8"/>
        </w:rPr>
        <w:t xml:space="preserve"> </w:t>
      </w:r>
      <w:r w:rsidRPr="00D70FB6">
        <w:rPr>
          <w:i/>
        </w:rPr>
        <w:t>других</w:t>
      </w:r>
      <w:r w:rsidRPr="00D70FB6">
        <w:rPr>
          <w:i/>
          <w:spacing w:val="-7"/>
        </w:rPr>
        <w:t xml:space="preserve"> </w:t>
      </w:r>
      <w:r w:rsidRPr="00D70FB6">
        <w:rPr>
          <w:i/>
        </w:rPr>
        <w:t>людях.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Проявление</w:t>
      </w:r>
      <w:r w:rsidRPr="00D70FB6">
        <w:rPr>
          <w:spacing w:val="-6"/>
        </w:rPr>
        <w:t xml:space="preserve"> </w:t>
      </w:r>
      <w:r w:rsidRPr="00D70FB6">
        <w:t>интереса</w:t>
      </w:r>
      <w:r w:rsidRPr="00D70FB6">
        <w:rPr>
          <w:spacing w:val="-6"/>
        </w:rPr>
        <w:t xml:space="preserve"> </w:t>
      </w:r>
      <w:r w:rsidRPr="00D70FB6">
        <w:t>к</w:t>
      </w:r>
      <w:r w:rsidRPr="00D70FB6">
        <w:rPr>
          <w:spacing w:val="-6"/>
        </w:rPr>
        <w:t xml:space="preserve"> </w:t>
      </w:r>
      <w:r w:rsidRPr="00D70FB6">
        <w:t>занятиям</w:t>
      </w:r>
      <w:r w:rsidRPr="00D70FB6">
        <w:rPr>
          <w:spacing w:val="-6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взрослых.</w:t>
      </w:r>
      <w:r w:rsidRPr="00D70FB6">
        <w:rPr>
          <w:spacing w:val="-4"/>
        </w:rPr>
        <w:t xml:space="preserve"> </w:t>
      </w:r>
      <w:r w:rsidRPr="00D70FB6">
        <w:t>Различение</w:t>
      </w:r>
      <w:r w:rsidRPr="00D70FB6">
        <w:rPr>
          <w:spacing w:val="-6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67"/>
        </w:rPr>
        <w:t xml:space="preserve"> </w:t>
      </w:r>
      <w:r w:rsidRPr="00D70FB6">
        <w:t>взрослых в жизни и на картинках по возрасту, полу, особенностям</w:t>
      </w:r>
      <w:r w:rsidRPr="00D70FB6">
        <w:rPr>
          <w:spacing w:val="1"/>
        </w:rPr>
        <w:t xml:space="preserve"> </w:t>
      </w:r>
      <w:r w:rsidRPr="00D70FB6">
        <w:t>внешности,</w:t>
      </w:r>
      <w:r w:rsidRPr="00D70FB6">
        <w:rPr>
          <w:spacing w:val="1"/>
        </w:rPr>
        <w:t xml:space="preserve"> </w:t>
      </w:r>
      <w:r w:rsidRPr="00D70FB6">
        <w:t>одежде.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</w:t>
      </w:r>
      <w:r w:rsidRPr="00D70FB6">
        <w:rPr>
          <w:spacing w:val="-8"/>
        </w:rPr>
        <w:t xml:space="preserve"> </w:t>
      </w:r>
      <w:r w:rsidRPr="00D70FB6">
        <w:t>умения</w:t>
      </w:r>
      <w:r w:rsidRPr="00D70FB6">
        <w:rPr>
          <w:spacing w:val="-7"/>
        </w:rPr>
        <w:t xml:space="preserve"> </w:t>
      </w:r>
      <w:r w:rsidRPr="00D70FB6">
        <w:t>находить</w:t>
      </w:r>
      <w:r w:rsidRPr="00D70FB6">
        <w:rPr>
          <w:spacing w:val="-7"/>
        </w:rPr>
        <w:t xml:space="preserve"> </w:t>
      </w:r>
      <w:r w:rsidRPr="00D70FB6">
        <w:t>общее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отличное</w:t>
      </w:r>
      <w:r w:rsidRPr="00D70FB6">
        <w:rPr>
          <w:spacing w:val="-8"/>
        </w:rPr>
        <w:t xml:space="preserve"> </w:t>
      </w:r>
      <w:r w:rsidRPr="00D70FB6">
        <w:t>во</w:t>
      </w:r>
      <w:r w:rsidRPr="00D70FB6">
        <w:rPr>
          <w:spacing w:val="-6"/>
        </w:rPr>
        <w:t xml:space="preserve"> </w:t>
      </w:r>
      <w:r w:rsidRPr="00D70FB6">
        <w:t>внешнем</w:t>
      </w:r>
      <w:r w:rsidRPr="00D70FB6">
        <w:rPr>
          <w:spacing w:val="-8"/>
        </w:rPr>
        <w:t xml:space="preserve"> </w:t>
      </w:r>
      <w:r w:rsidRPr="00D70FB6">
        <w:t>виде</w:t>
      </w:r>
      <w:r w:rsidRPr="00D70FB6">
        <w:rPr>
          <w:spacing w:val="-7"/>
        </w:rPr>
        <w:t xml:space="preserve"> </w:t>
      </w:r>
      <w:r w:rsidRPr="00D70FB6">
        <w:t>взрослых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7"/>
        </w:rPr>
        <w:t xml:space="preserve"> </w:t>
      </w:r>
      <w:r w:rsidRPr="00D70FB6">
        <w:t>детей разного возраста. Освоение слов, обозначающих разнообразные</w:t>
      </w:r>
      <w:r w:rsidRPr="00D70FB6">
        <w:rPr>
          <w:spacing w:val="1"/>
        </w:rPr>
        <w:t xml:space="preserve"> </w:t>
      </w:r>
      <w:r w:rsidRPr="00D70FB6">
        <w:t>действия взрослых. Освоение умения узнавать свой детский сад, группу,</w:t>
      </w:r>
      <w:r w:rsidRPr="00D70FB6">
        <w:rPr>
          <w:spacing w:val="1"/>
        </w:rPr>
        <w:t xml:space="preserve"> </w:t>
      </w:r>
      <w:r w:rsidRPr="00D70FB6">
        <w:t>своих воспитателей, их помощников. Понимание, где в детском саду</w:t>
      </w:r>
      <w:r w:rsidRPr="00D70FB6">
        <w:rPr>
          <w:spacing w:val="1"/>
        </w:rPr>
        <w:t xml:space="preserve"> </w:t>
      </w:r>
      <w:r w:rsidRPr="00D70FB6">
        <w:t>хранятся игрушки, книги, посуда, чем можно пользоваться. Освоение</w:t>
      </w:r>
      <w:r w:rsidRPr="00D70FB6">
        <w:rPr>
          <w:spacing w:val="1"/>
        </w:rPr>
        <w:t xml:space="preserve"> </w:t>
      </w:r>
      <w:r w:rsidRPr="00D70FB6">
        <w:t>представлений ребенка о себе, имени, фамилии, половой принадлежности,</w:t>
      </w:r>
      <w:r w:rsidRPr="00D70FB6">
        <w:rPr>
          <w:spacing w:val="1"/>
        </w:rPr>
        <w:t xml:space="preserve"> </w:t>
      </w:r>
      <w:r w:rsidRPr="00D70FB6">
        <w:t>возрасте, любимых игрушках, занятиях.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представлений о составе своей семьи, любимых занятиях</w:t>
      </w:r>
      <w:r w:rsidRPr="00D70FB6">
        <w:rPr>
          <w:spacing w:val="1"/>
        </w:rPr>
        <w:t xml:space="preserve"> </w:t>
      </w:r>
      <w:r w:rsidRPr="00D70FB6">
        <w:t>близких.</w:t>
      </w:r>
      <w:r w:rsidRPr="00D70FB6">
        <w:rPr>
          <w:spacing w:val="-6"/>
        </w:rPr>
        <w:t xml:space="preserve"> </w:t>
      </w:r>
      <w:r w:rsidRPr="00D70FB6">
        <w:t>Развитие</w:t>
      </w:r>
      <w:r w:rsidRPr="00D70FB6">
        <w:rPr>
          <w:spacing w:val="-7"/>
        </w:rPr>
        <w:t xml:space="preserve"> </w:t>
      </w:r>
      <w:r w:rsidRPr="00D70FB6">
        <w:t>умений</w:t>
      </w:r>
      <w:r w:rsidRPr="00D70FB6">
        <w:rPr>
          <w:spacing w:val="-6"/>
        </w:rPr>
        <w:t xml:space="preserve"> </w:t>
      </w:r>
      <w:r w:rsidRPr="00D70FB6">
        <w:t>узнавать</w:t>
      </w:r>
      <w:r w:rsidRPr="00D70FB6">
        <w:rPr>
          <w:spacing w:val="-7"/>
        </w:rPr>
        <w:t xml:space="preserve"> </w:t>
      </w:r>
      <w:r w:rsidRPr="00D70FB6">
        <w:t>дом,</w:t>
      </w:r>
      <w:r w:rsidRPr="00D70FB6">
        <w:rPr>
          <w:spacing w:val="-6"/>
        </w:rPr>
        <w:t xml:space="preserve"> </w:t>
      </w:r>
      <w:r w:rsidRPr="00D70FB6">
        <w:t>квартиру,</w:t>
      </w:r>
      <w:r w:rsidRPr="00D70FB6">
        <w:rPr>
          <w:spacing w:val="-6"/>
        </w:rPr>
        <w:t xml:space="preserve"> </w:t>
      </w:r>
      <w:r w:rsidRPr="00D70FB6">
        <w:t>в</w:t>
      </w:r>
      <w:r w:rsidRPr="00D70FB6">
        <w:rPr>
          <w:spacing w:val="-6"/>
        </w:rPr>
        <w:t xml:space="preserve"> </w:t>
      </w:r>
      <w:r w:rsidRPr="00D70FB6">
        <w:t>которой</w:t>
      </w:r>
      <w:r w:rsidRPr="00D70FB6">
        <w:rPr>
          <w:spacing w:val="-7"/>
        </w:rPr>
        <w:t xml:space="preserve"> </w:t>
      </w:r>
      <w:r w:rsidRPr="00D70FB6">
        <w:t>ребенок</w:t>
      </w:r>
      <w:r w:rsidRPr="00D70FB6">
        <w:rPr>
          <w:spacing w:val="-7"/>
        </w:rPr>
        <w:t xml:space="preserve"> </w:t>
      </w:r>
      <w:r w:rsidRPr="00D70FB6">
        <w:t>живет,</w:t>
      </w:r>
      <w:r w:rsidRPr="00D70FB6">
        <w:rPr>
          <w:spacing w:val="-67"/>
        </w:rPr>
        <w:t xml:space="preserve"> </w:t>
      </w:r>
      <w:r w:rsidRPr="00D70FB6">
        <w:t>группу</w:t>
      </w:r>
      <w:r w:rsidRPr="00D70FB6">
        <w:rPr>
          <w:spacing w:val="-1"/>
        </w:rPr>
        <w:t xml:space="preserve"> </w:t>
      </w:r>
      <w:r w:rsidRPr="00D70FB6">
        <w:t>детского сада.</w:t>
      </w:r>
    </w:p>
    <w:p w:rsidR="00BF28EF" w:rsidRPr="00D70FB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D70FB6">
        <w:rPr>
          <w:b w:val="0"/>
        </w:rPr>
        <w:t>Ребенок</w:t>
      </w:r>
      <w:r w:rsidRPr="00D70FB6">
        <w:rPr>
          <w:b w:val="0"/>
          <w:spacing w:val="-6"/>
        </w:rPr>
        <w:t xml:space="preserve"> </w:t>
      </w:r>
      <w:r w:rsidRPr="00D70FB6">
        <w:rPr>
          <w:b w:val="0"/>
        </w:rPr>
        <w:t>открывает</w:t>
      </w:r>
      <w:r w:rsidRPr="00D70FB6">
        <w:rPr>
          <w:b w:val="0"/>
          <w:spacing w:val="-6"/>
        </w:rPr>
        <w:t xml:space="preserve"> </w:t>
      </w:r>
      <w:r w:rsidRPr="00D70FB6">
        <w:rPr>
          <w:b w:val="0"/>
        </w:rPr>
        <w:t>мир</w:t>
      </w:r>
      <w:r w:rsidRPr="00D70FB6">
        <w:rPr>
          <w:b w:val="0"/>
          <w:spacing w:val="-4"/>
        </w:rPr>
        <w:t xml:space="preserve"> </w:t>
      </w:r>
      <w:r w:rsidRPr="00D70FB6">
        <w:rPr>
          <w:b w:val="0"/>
        </w:rPr>
        <w:t>природы.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представлений об объектах и явлениях неживой природы</w:t>
      </w:r>
      <w:r w:rsidRPr="00D70FB6">
        <w:rPr>
          <w:spacing w:val="1"/>
        </w:rPr>
        <w:t xml:space="preserve"> </w:t>
      </w:r>
      <w:r w:rsidRPr="00D70FB6">
        <w:t>(солнце,</w:t>
      </w:r>
      <w:r w:rsidRPr="00D70FB6">
        <w:rPr>
          <w:spacing w:val="-4"/>
        </w:rPr>
        <w:t xml:space="preserve"> </w:t>
      </w:r>
      <w:r w:rsidRPr="00D70FB6">
        <w:t>небо,</w:t>
      </w:r>
      <w:r w:rsidRPr="00D70FB6">
        <w:rPr>
          <w:spacing w:val="-3"/>
        </w:rPr>
        <w:t xml:space="preserve"> </w:t>
      </w:r>
      <w:r w:rsidRPr="00D70FB6">
        <w:t>дождь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т.</w:t>
      </w:r>
      <w:r w:rsidRPr="00D70FB6">
        <w:rPr>
          <w:spacing w:val="-10"/>
        </w:rPr>
        <w:t xml:space="preserve"> </w:t>
      </w:r>
      <w:r w:rsidRPr="00D70FB6">
        <w:t>Д.),</w:t>
      </w:r>
      <w:r w:rsidRPr="00D70FB6">
        <w:rPr>
          <w:spacing w:val="-10"/>
        </w:rPr>
        <w:t xml:space="preserve"> </w:t>
      </w:r>
      <w:r w:rsidRPr="00D70FB6">
        <w:t>о</w:t>
      </w:r>
      <w:r w:rsidRPr="00D70FB6">
        <w:rPr>
          <w:spacing w:val="-4"/>
        </w:rPr>
        <w:t xml:space="preserve"> </w:t>
      </w:r>
      <w:r w:rsidRPr="00D70FB6">
        <w:t>диких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домашних</w:t>
      </w:r>
      <w:r w:rsidRPr="00D70FB6">
        <w:rPr>
          <w:spacing w:val="-4"/>
        </w:rPr>
        <w:t xml:space="preserve"> </w:t>
      </w:r>
      <w:r w:rsidRPr="00D70FB6">
        <w:t>животных,</w:t>
      </w:r>
      <w:r w:rsidRPr="00D70FB6">
        <w:rPr>
          <w:spacing w:val="-3"/>
        </w:rPr>
        <w:t xml:space="preserve"> </w:t>
      </w:r>
      <w:r w:rsidRPr="00D70FB6">
        <w:t>особенностях</w:t>
      </w:r>
      <w:r w:rsidRPr="00D70FB6">
        <w:rPr>
          <w:spacing w:val="-67"/>
        </w:rPr>
        <w:t xml:space="preserve"> </w:t>
      </w:r>
      <w:r w:rsidRPr="00D70FB6">
        <w:t>их</w:t>
      </w:r>
      <w:r w:rsidRPr="00D70FB6">
        <w:rPr>
          <w:spacing w:val="-3"/>
        </w:rPr>
        <w:t xml:space="preserve"> </w:t>
      </w:r>
      <w:r w:rsidRPr="00D70FB6">
        <w:t>образа</w:t>
      </w:r>
      <w:r w:rsidRPr="00D70FB6">
        <w:rPr>
          <w:spacing w:val="-3"/>
        </w:rPr>
        <w:t xml:space="preserve"> </w:t>
      </w:r>
      <w:r w:rsidRPr="00D70FB6">
        <w:t>жизни.</w:t>
      </w:r>
      <w:r w:rsidRPr="00D70FB6">
        <w:rPr>
          <w:spacing w:val="-2"/>
        </w:rPr>
        <w:t xml:space="preserve"> </w:t>
      </w:r>
      <w:r w:rsidRPr="00D70FB6">
        <w:t>Элементарное</w:t>
      </w:r>
      <w:r w:rsidRPr="00D70FB6">
        <w:rPr>
          <w:spacing w:val="-3"/>
        </w:rPr>
        <w:t xml:space="preserve"> </w:t>
      </w:r>
      <w:r w:rsidRPr="00D70FB6">
        <w:t>понимание,</w:t>
      </w:r>
      <w:r w:rsidRPr="00D70FB6">
        <w:rPr>
          <w:spacing w:val="-1"/>
        </w:rPr>
        <w:t xml:space="preserve"> </w:t>
      </w:r>
      <w:r w:rsidRPr="00D70FB6">
        <w:t>что</w:t>
      </w:r>
      <w:r w:rsidRPr="00D70FB6">
        <w:rPr>
          <w:spacing w:val="-3"/>
        </w:rPr>
        <w:t xml:space="preserve"> </w:t>
      </w:r>
      <w:r w:rsidRPr="00D70FB6">
        <w:t>животные</w:t>
      </w:r>
      <w:r w:rsidRPr="00D70FB6">
        <w:rPr>
          <w:spacing w:val="-2"/>
        </w:rPr>
        <w:t xml:space="preserve"> </w:t>
      </w:r>
      <w:r w:rsidRPr="00D70FB6">
        <w:t>живые.</w:t>
      </w:r>
    </w:p>
    <w:p w:rsidR="00BF28EF" w:rsidRPr="00D70FB6" w:rsidRDefault="00BF28EF" w:rsidP="00D70FB6">
      <w:pPr>
        <w:pStyle w:val="a9"/>
        <w:tabs>
          <w:tab w:val="left" w:pos="3958"/>
        </w:tabs>
        <w:kinsoku w:val="0"/>
        <w:overflowPunct w:val="0"/>
        <w:jc w:val="both"/>
      </w:pPr>
      <w:r w:rsidRPr="00D70FB6">
        <w:t>Различение</w:t>
      </w:r>
      <w:r w:rsidRPr="00D70FB6">
        <w:rPr>
          <w:spacing w:val="-10"/>
        </w:rPr>
        <w:t xml:space="preserve"> </w:t>
      </w:r>
      <w:r w:rsidRPr="00D70FB6">
        <w:t>растений</w:t>
      </w:r>
      <w:r w:rsidRPr="00D70FB6">
        <w:rPr>
          <w:spacing w:val="-8"/>
        </w:rPr>
        <w:t xml:space="preserve"> </w:t>
      </w:r>
      <w:r w:rsidRPr="00D70FB6">
        <w:t>ближайшего</w:t>
      </w:r>
      <w:r w:rsidRPr="00D70FB6">
        <w:rPr>
          <w:spacing w:val="-8"/>
        </w:rPr>
        <w:t xml:space="preserve"> </w:t>
      </w:r>
      <w:r w:rsidRPr="00D70FB6">
        <w:t>природного</w:t>
      </w:r>
      <w:r w:rsidRPr="00D70FB6">
        <w:rPr>
          <w:spacing w:val="-8"/>
        </w:rPr>
        <w:t xml:space="preserve"> </w:t>
      </w:r>
      <w:r w:rsidRPr="00D70FB6">
        <w:t>окружения</w:t>
      </w:r>
      <w:r w:rsidRPr="00D70FB6">
        <w:rPr>
          <w:spacing w:val="-9"/>
        </w:rPr>
        <w:t xml:space="preserve"> </w:t>
      </w:r>
      <w:r w:rsidRPr="00D70FB6">
        <w:t>по</w:t>
      </w:r>
      <w:r w:rsidRPr="00D70FB6">
        <w:rPr>
          <w:spacing w:val="-8"/>
        </w:rPr>
        <w:t xml:space="preserve"> </w:t>
      </w:r>
      <w:r w:rsidRPr="00D70FB6">
        <w:t>единичным</w:t>
      </w:r>
      <w:r w:rsidRPr="00D70FB6">
        <w:rPr>
          <w:spacing w:val="-67"/>
        </w:rPr>
        <w:t xml:space="preserve"> </w:t>
      </w:r>
      <w:r w:rsidRPr="00D70FB6">
        <w:t>ярким</w:t>
      </w:r>
      <w:r w:rsidRPr="00D70FB6">
        <w:rPr>
          <w:spacing w:val="-7"/>
        </w:rPr>
        <w:t xml:space="preserve"> </w:t>
      </w:r>
      <w:r w:rsidRPr="00D70FB6">
        <w:t>признакам (цвет, размер) их названия. Умение выделять части</w:t>
      </w:r>
      <w:r w:rsidRPr="00D70FB6">
        <w:rPr>
          <w:spacing w:val="1"/>
        </w:rPr>
        <w:t xml:space="preserve"> </w:t>
      </w:r>
      <w:r w:rsidRPr="00D70FB6">
        <w:t>растения (лист,</w:t>
      </w:r>
      <w:r w:rsidRPr="00D70FB6">
        <w:rPr>
          <w:spacing w:val="1"/>
        </w:rPr>
        <w:t xml:space="preserve"> </w:t>
      </w:r>
      <w:r w:rsidRPr="00D70FB6">
        <w:t>цветок).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Знание</w:t>
      </w:r>
      <w:r w:rsidRPr="00D70FB6">
        <w:rPr>
          <w:spacing w:val="-7"/>
        </w:rPr>
        <w:t xml:space="preserve"> </w:t>
      </w:r>
      <w:r w:rsidRPr="00D70FB6">
        <w:t>об</w:t>
      </w:r>
      <w:r w:rsidRPr="00D70FB6">
        <w:rPr>
          <w:spacing w:val="-6"/>
        </w:rPr>
        <w:t xml:space="preserve"> </w:t>
      </w:r>
      <w:r w:rsidRPr="00D70FB6">
        <w:t>элементарных</w:t>
      </w:r>
      <w:r w:rsidRPr="00D70FB6">
        <w:rPr>
          <w:spacing w:val="-6"/>
        </w:rPr>
        <w:t xml:space="preserve"> </w:t>
      </w:r>
      <w:r w:rsidRPr="00D70FB6">
        <w:t>потребностях</w:t>
      </w:r>
      <w:r w:rsidRPr="00D70FB6">
        <w:rPr>
          <w:spacing w:val="-5"/>
        </w:rPr>
        <w:t xml:space="preserve"> </w:t>
      </w:r>
      <w:r w:rsidRPr="00D70FB6">
        <w:t>растений</w:t>
      </w:r>
      <w:r w:rsidRPr="00D70FB6">
        <w:rPr>
          <w:spacing w:val="-6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животных:</w:t>
      </w:r>
      <w:r w:rsidRPr="00D70FB6">
        <w:rPr>
          <w:spacing w:val="-6"/>
        </w:rPr>
        <w:t xml:space="preserve"> </w:t>
      </w:r>
      <w:r w:rsidRPr="00D70FB6">
        <w:t>пища,</w:t>
      </w:r>
      <w:r w:rsidRPr="00D70FB6">
        <w:rPr>
          <w:spacing w:val="-4"/>
        </w:rPr>
        <w:t xml:space="preserve"> </w:t>
      </w:r>
      <w:r w:rsidRPr="00D70FB6">
        <w:t>влага,</w:t>
      </w:r>
      <w:r w:rsidRPr="00D70FB6">
        <w:rPr>
          <w:spacing w:val="-67"/>
        </w:rPr>
        <w:t xml:space="preserve"> </w:t>
      </w:r>
      <w:r w:rsidRPr="00D70FB6">
        <w:t>тепло.</w:t>
      </w:r>
      <w:r w:rsidRPr="00D70FB6">
        <w:rPr>
          <w:spacing w:val="-2"/>
        </w:rPr>
        <w:t xml:space="preserve"> </w:t>
      </w:r>
      <w:r w:rsidRPr="00D70FB6">
        <w:t>Понимание,</w:t>
      </w:r>
      <w:r w:rsidRPr="00D70FB6">
        <w:rPr>
          <w:spacing w:val="-2"/>
        </w:rPr>
        <w:t xml:space="preserve"> </w:t>
      </w:r>
      <w:r w:rsidRPr="00D70FB6">
        <w:t>что</w:t>
      </w:r>
      <w:r w:rsidRPr="00D70FB6">
        <w:rPr>
          <w:spacing w:val="-3"/>
        </w:rPr>
        <w:t xml:space="preserve"> </w:t>
      </w:r>
      <w:r w:rsidRPr="00D70FB6">
        <w:t>человек</w:t>
      </w:r>
      <w:r w:rsidRPr="00D70FB6">
        <w:rPr>
          <w:spacing w:val="-3"/>
        </w:rPr>
        <w:t xml:space="preserve"> </w:t>
      </w:r>
      <w:r w:rsidRPr="00D70FB6">
        <w:t>ухаживает</w:t>
      </w:r>
      <w:r w:rsidRPr="00D70FB6">
        <w:rPr>
          <w:spacing w:val="-3"/>
        </w:rPr>
        <w:t xml:space="preserve"> </w:t>
      </w:r>
      <w:r w:rsidRPr="00D70FB6">
        <w:t>за</w:t>
      </w:r>
      <w:r w:rsidRPr="00D70FB6">
        <w:rPr>
          <w:spacing w:val="-4"/>
        </w:rPr>
        <w:t xml:space="preserve"> </w:t>
      </w:r>
      <w:r w:rsidRPr="00D70FB6">
        <w:t>животными</w:t>
      </w:r>
      <w:r w:rsidRPr="00D70FB6">
        <w:rPr>
          <w:spacing w:val="-2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растениями, проявляет</w:t>
      </w:r>
      <w:r w:rsidRPr="00D70FB6">
        <w:rPr>
          <w:spacing w:val="-13"/>
        </w:rPr>
        <w:t xml:space="preserve"> </w:t>
      </w:r>
      <w:r w:rsidRPr="00D70FB6">
        <w:t>эмоции</w:t>
      </w:r>
      <w:r w:rsidRPr="00D70FB6">
        <w:rPr>
          <w:spacing w:val="-12"/>
        </w:rPr>
        <w:t xml:space="preserve"> </w:t>
      </w:r>
      <w:r w:rsidRPr="00D70FB6">
        <w:t>и</w:t>
      </w:r>
      <w:r w:rsidRPr="00D70FB6">
        <w:rPr>
          <w:spacing w:val="-12"/>
        </w:rPr>
        <w:t xml:space="preserve"> </w:t>
      </w:r>
      <w:r w:rsidRPr="00D70FB6">
        <w:t>чувства.</w:t>
      </w:r>
      <w:r w:rsidRPr="00D70FB6">
        <w:rPr>
          <w:spacing w:val="-11"/>
        </w:rPr>
        <w:t xml:space="preserve"> </w:t>
      </w:r>
      <w:r w:rsidRPr="00D70FB6">
        <w:t>Комментирование</w:t>
      </w:r>
      <w:r w:rsidRPr="00D70FB6">
        <w:rPr>
          <w:spacing w:val="-13"/>
        </w:rPr>
        <w:t xml:space="preserve"> </w:t>
      </w:r>
      <w:r w:rsidRPr="00D70FB6">
        <w:t>обнаруженных</w:t>
      </w:r>
      <w:r w:rsidRPr="00D70FB6">
        <w:rPr>
          <w:spacing w:val="-12"/>
        </w:rPr>
        <w:t xml:space="preserve"> </w:t>
      </w:r>
      <w:r w:rsidRPr="00D70FB6">
        <w:t>признаков</w:t>
      </w:r>
      <w:r w:rsidRPr="00D70FB6">
        <w:rPr>
          <w:spacing w:val="-67"/>
        </w:rPr>
        <w:t xml:space="preserve"> </w:t>
      </w:r>
      <w:r w:rsidRPr="00D70FB6">
        <w:t>живого у животных растений, людей</w:t>
      </w:r>
      <w:r w:rsidRPr="00D70FB6">
        <w:rPr>
          <w:spacing w:val="1"/>
        </w:rPr>
        <w:t xml:space="preserve"> </w:t>
      </w:r>
      <w:r w:rsidRPr="00D70FB6">
        <w:t>(воробей летает, прыгает, клюет</w:t>
      </w:r>
      <w:r w:rsidRPr="00D70FB6">
        <w:rPr>
          <w:spacing w:val="1"/>
        </w:rPr>
        <w:t xml:space="preserve"> </w:t>
      </w:r>
      <w:r w:rsidRPr="00D70FB6">
        <w:t>зернышки, я</w:t>
      </w:r>
      <w:r w:rsidRPr="00D70FB6">
        <w:rPr>
          <w:spacing w:val="-2"/>
        </w:rPr>
        <w:t xml:space="preserve"> </w:t>
      </w:r>
      <w:r w:rsidRPr="00D70FB6">
        <w:t>бегаю,</w:t>
      </w:r>
      <w:r w:rsidRPr="00D70FB6">
        <w:rPr>
          <w:spacing w:val="1"/>
        </w:rPr>
        <w:t xml:space="preserve"> </w:t>
      </w:r>
      <w:r w:rsidRPr="00D70FB6">
        <w:t>прыгаю, ем</w:t>
      </w:r>
      <w:r w:rsidRPr="00D70FB6">
        <w:rPr>
          <w:spacing w:val="-1"/>
        </w:rPr>
        <w:t xml:space="preserve"> </w:t>
      </w:r>
      <w:r w:rsidRPr="00D70FB6">
        <w:t>кашу).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Накопление впечатлений о ярких сезонных изменениях в природе (осенью</w:t>
      </w:r>
      <w:r w:rsidRPr="00D70FB6">
        <w:rPr>
          <w:spacing w:val="1"/>
        </w:rPr>
        <w:t xml:space="preserve"> </w:t>
      </w:r>
      <w:r w:rsidRPr="00D70FB6">
        <w:t>становится</w:t>
      </w:r>
      <w:r w:rsidRPr="00D70FB6">
        <w:rPr>
          <w:spacing w:val="-9"/>
        </w:rPr>
        <w:t xml:space="preserve"> </w:t>
      </w:r>
      <w:r w:rsidRPr="00D70FB6">
        <w:t>холоднее,</w:t>
      </w:r>
      <w:r w:rsidRPr="00D70FB6">
        <w:rPr>
          <w:spacing w:val="-7"/>
        </w:rPr>
        <w:t xml:space="preserve"> </w:t>
      </w:r>
      <w:r w:rsidRPr="00D70FB6">
        <w:t>часто</w:t>
      </w:r>
      <w:r w:rsidRPr="00D70FB6">
        <w:rPr>
          <w:spacing w:val="-8"/>
        </w:rPr>
        <w:t xml:space="preserve"> </w:t>
      </w:r>
      <w:r w:rsidRPr="00D70FB6">
        <w:t>идут</w:t>
      </w:r>
      <w:r w:rsidRPr="00D70FB6">
        <w:rPr>
          <w:spacing w:val="-8"/>
        </w:rPr>
        <w:t xml:space="preserve"> </w:t>
      </w:r>
      <w:r w:rsidRPr="00D70FB6">
        <w:t>дожди,</w:t>
      </w:r>
      <w:r w:rsidRPr="00D70FB6">
        <w:rPr>
          <w:spacing w:val="-7"/>
        </w:rPr>
        <w:t xml:space="preserve"> </w:t>
      </w:r>
      <w:r w:rsidRPr="00D70FB6">
        <w:t>листья</w:t>
      </w:r>
      <w:r w:rsidRPr="00D70FB6">
        <w:rPr>
          <w:spacing w:val="-9"/>
        </w:rPr>
        <w:t xml:space="preserve"> </w:t>
      </w:r>
      <w:r w:rsidRPr="00D70FB6">
        <w:t>желтеют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8"/>
        </w:rPr>
        <w:t xml:space="preserve"> </w:t>
      </w:r>
      <w:r w:rsidRPr="00D70FB6">
        <w:t>опадают;</w:t>
      </w:r>
      <w:r w:rsidRPr="00D70FB6">
        <w:rPr>
          <w:spacing w:val="-8"/>
        </w:rPr>
        <w:t xml:space="preserve"> </w:t>
      </w:r>
      <w:r w:rsidRPr="00D70FB6">
        <w:t>исчезают</w:t>
      </w:r>
      <w:r w:rsidRPr="00D70FB6">
        <w:rPr>
          <w:spacing w:val="-67"/>
        </w:rPr>
        <w:t xml:space="preserve"> </w:t>
      </w:r>
      <w:r w:rsidRPr="00D70FB6">
        <w:t>насекомые и т. д.). Освоение простейших способов экспериментирования с</w:t>
      </w:r>
      <w:r w:rsidRPr="00D70FB6">
        <w:rPr>
          <w:spacing w:val="1"/>
        </w:rPr>
        <w:t xml:space="preserve"> </w:t>
      </w:r>
      <w:r w:rsidRPr="00D70FB6">
        <w:t>водой,</w:t>
      </w:r>
      <w:r w:rsidRPr="00D70FB6">
        <w:rPr>
          <w:spacing w:val="1"/>
        </w:rPr>
        <w:t xml:space="preserve"> </w:t>
      </w:r>
      <w:r w:rsidRPr="00D70FB6">
        <w:t>песком.</w:t>
      </w:r>
    </w:p>
    <w:p w:rsidR="00BF28EF" w:rsidRPr="00D70FB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D70FB6">
        <w:rPr>
          <w:b w:val="0"/>
        </w:rPr>
        <w:t>Первые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шаги</w:t>
      </w:r>
      <w:r w:rsidRPr="00D70FB6">
        <w:rPr>
          <w:b w:val="0"/>
          <w:spacing w:val="-8"/>
        </w:rPr>
        <w:t xml:space="preserve"> </w:t>
      </w:r>
      <w:r w:rsidRPr="00D70FB6">
        <w:rPr>
          <w:b w:val="0"/>
        </w:rPr>
        <w:t>в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математику</w:t>
      </w:r>
      <w:r w:rsidRPr="00D70FB6">
        <w:rPr>
          <w:b w:val="0"/>
          <w:bCs w:val="0"/>
          <w:i w:val="0"/>
          <w:iCs w:val="0"/>
        </w:rPr>
        <w:t>.</w:t>
      </w:r>
      <w:r w:rsidRPr="00D70FB6">
        <w:rPr>
          <w:b w:val="0"/>
          <w:bCs w:val="0"/>
          <w:i w:val="0"/>
          <w:iCs w:val="0"/>
          <w:spacing w:val="-6"/>
        </w:rPr>
        <w:t xml:space="preserve"> </w:t>
      </w:r>
      <w:r w:rsidRPr="00D70FB6">
        <w:rPr>
          <w:b w:val="0"/>
        </w:rPr>
        <w:t>Исследуем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</w:t>
      </w:r>
      <w:r w:rsidRPr="00D70FB6">
        <w:rPr>
          <w:b w:val="0"/>
          <w:spacing w:val="-8"/>
        </w:rPr>
        <w:t xml:space="preserve"> </w:t>
      </w:r>
      <w:r w:rsidRPr="00D70FB6">
        <w:rPr>
          <w:b w:val="0"/>
        </w:rPr>
        <w:t>экспериментируем</w:t>
      </w:r>
      <w:r w:rsidR="00D70FB6" w:rsidRPr="00D70FB6">
        <w:rPr>
          <w:b w:val="0"/>
        </w:rPr>
        <w:t>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 умения пользоваться предэталонами</w:t>
      </w:r>
      <w:r w:rsidRPr="00D70FB6">
        <w:rPr>
          <w:spacing w:val="1"/>
        </w:rPr>
        <w:t xml:space="preserve"> </w:t>
      </w:r>
      <w:r w:rsidRPr="00D70FB6">
        <w:t>(«как кирпичик»,</w:t>
      </w:r>
      <w:r w:rsidRPr="00D70FB6">
        <w:rPr>
          <w:spacing w:val="1"/>
        </w:rPr>
        <w:t xml:space="preserve"> </w:t>
      </w:r>
      <w:r w:rsidRPr="00D70FB6">
        <w:t>«как</w:t>
      </w:r>
      <w:r w:rsidRPr="00D70FB6">
        <w:rPr>
          <w:spacing w:val="1"/>
        </w:rPr>
        <w:t xml:space="preserve"> </w:t>
      </w:r>
      <w:r w:rsidRPr="00D70FB6">
        <w:t>крыша»), эталонами форм: шар, куб, круг, квадрат, прямоугольник,</w:t>
      </w:r>
      <w:r w:rsidRPr="00D70FB6">
        <w:rPr>
          <w:spacing w:val="1"/>
        </w:rPr>
        <w:t xml:space="preserve"> </w:t>
      </w:r>
      <w:r w:rsidRPr="00D70FB6">
        <w:t>треугольник.</w:t>
      </w:r>
      <w:r w:rsidRPr="00D70FB6">
        <w:rPr>
          <w:spacing w:val="-5"/>
        </w:rPr>
        <w:t xml:space="preserve"> </w:t>
      </w:r>
      <w:r w:rsidRPr="00D70FB6">
        <w:t>Проявление</w:t>
      </w:r>
      <w:r w:rsidRPr="00D70FB6">
        <w:rPr>
          <w:spacing w:val="-7"/>
        </w:rPr>
        <w:t xml:space="preserve"> </w:t>
      </w:r>
      <w:r w:rsidRPr="00D70FB6">
        <w:t>интереса</w:t>
      </w:r>
      <w:r w:rsidRPr="00D70FB6">
        <w:rPr>
          <w:spacing w:val="-7"/>
        </w:rPr>
        <w:t xml:space="preserve"> </w:t>
      </w:r>
      <w:r w:rsidRPr="00D70FB6">
        <w:t>к</w:t>
      </w:r>
      <w:r w:rsidRPr="00D70FB6">
        <w:rPr>
          <w:spacing w:val="-6"/>
        </w:rPr>
        <w:t xml:space="preserve"> </w:t>
      </w:r>
      <w:r w:rsidRPr="00D70FB6">
        <w:t>играм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материалам,</w:t>
      </w:r>
      <w:r w:rsidRPr="00D70FB6">
        <w:rPr>
          <w:spacing w:val="-5"/>
        </w:rPr>
        <w:t xml:space="preserve"> </w:t>
      </w:r>
      <w:r w:rsidRPr="00D70FB6">
        <w:t>с</w:t>
      </w:r>
      <w:r w:rsidRPr="00D70FB6">
        <w:rPr>
          <w:spacing w:val="-7"/>
        </w:rPr>
        <w:t xml:space="preserve"> </w:t>
      </w:r>
      <w:r w:rsidRPr="00D70FB6">
        <w:t>которыми</w:t>
      </w:r>
      <w:r w:rsidRPr="00D70FB6">
        <w:rPr>
          <w:spacing w:val="-6"/>
        </w:rPr>
        <w:t xml:space="preserve"> </w:t>
      </w:r>
      <w:r w:rsidRPr="00D70FB6">
        <w:t>можно</w:t>
      </w:r>
      <w:r w:rsidRPr="00D70FB6">
        <w:rPr>
          <w:spacing w:val="-67"/>
        </w:rPr>
        <w:t xml:space="preserve"> </w:t>
      </w:r>
      <w:r w:rsidRPr="00D70FB6">
        <w:t>практически действовать: накладывать, совмещать, раскладывать с целью</w:t>
      </w:r>
      <w:r w:rsidRPr="00D70FB6">
        <w:rPr>
          <w:spacing w:val="1"/>
        </w:rPr>
        <w:t xml:space="preserve"> </w:t>
      </w:r>
      <w:r w:rsidRPr="00D70FB6">
        <w:t>получения</w:t>
      </w:r>
      <w:r w:rsidRPr="00D70FB6">
        <w:rPr>
          <w:spacing w:val="-3"/>
        </w:rPr>
        <w:t xml:space="preserve"> </w:t>
      </w:r>
      <w:r w:rsidRPr="00D70FB6">
        <w:t>какого-либо</w:t>
      </w:r>
      <w:r w:rsidRPr="00D70FB6">
        <w:rPr>
          <w:spacing w:val="4"/>
        </w:rPr>
        <w:t xml:space="preserve"> </w:t>
      </w:r>
      <w:r w:rsidRPr="00D70FB6">
        <w:t>образа, изменять</w:t>
      </w:r>
      <w:r w:rsidRPr="00D70FB6">
        <w:rPr>
          <w:spacing w:val="1"/>
        </w:rPr>
        <w:t xml:space="preserve"> </w:t>
      </w:r>
      <w:r w:rsidRPr="00D70FB6">
        <w:t>полученное.</w:t>
      </w:r>
    </w:p>
    <w:p w:rsidR="00BF28EF" w:rsidRPr="00D70FB6" w:rsidRDefault="00BF28EF" w:rsidP="00D70FB6">
      <w:pPr>
        <w:pStyle w:val="a9"/>
        <w:tabs>
          <w:tab w:val="left" w:pos="2697"/>
          <w:tab w:val="left" w:pos="3175"/>
          <w:tab w:val="left" w:pos="4991"/>
          <w:tab w:val="left" w:pos="5501"/>
        </w:tabs>
        <w:kinsoku w:val="0"/>
        <w:overflowPunct w:val="0"/>
        <w:jc w:val="both"/>
      </w:pPr>
      <w:r w:rsidRPr="00D70FB6">
        <w:t>Освоение простых связей и отношений: больше</w:t>
      </w:r>
      <w:r w:rsidRPr="00D70FB6">
        <w:rPr>
          <w:spacing w:val="1"/>
        </w:rPr>
        <w:t xml:space="preserve"> </w:t>
      </w:r>
      <w:r w:rsidRPr="00D70FB6">
        <w:t>(меньше) по размеру,</w:t>
      </w:r>
      <w:r w:rsidRPr="00D70FB6">
        <w:rPr>
          <w:spacing w:val="1"/>
        </w:rPr>
        <w:t xml:space="preserve"> </w:t>
      </w:r>
      <w:r w:rsidRPr="00D70FB6">
        <w:t>такое же, больше (меньше) по количеству, столько же, одинаковые и разные</w:t>
      </w:r>
      <w:r w:rsidRPr="00D70FB6">
        <w:rPr>
          <w:spacing w:val="1"/>
        </w:rPr>
        <w:t xml:space="preserve"> </w:t>
      </w:r>
      <w:r w:rsidRPr="00D70FB6">
        <w:t>по цвету и размеру, ближе</w:t>
      </w:r>
      <w:r w:rsidRPr="00D70FB6">
        <w:rPr>
          <w:spacing w:val="1"/>
        </w:rPr>
        <w:t xml:space="preserve"> </w:t>
      </w:r>
      <w:r w:rsidRPr="00D70FB6">
        <w:t>(дальше), раньше</w:t>
      </w:r>
      <w:r w:rsidRPr="00D70FB6">
        <w:rPr>
          <w:spacing w:val="1"/>
        </w:rPr>
        <w:t xml:space="preserve"> </w:t>
      </w:r>
      <w:r w:rsidRPr="00D70FB6">
        <w:t>(позже). Овладение умением</w:t>
      </w:r>
      <w:r w:rsidRPr="00D70FB6">
        <w:rPr>
          <w:spacing w:val="1"/>
        </w:rPr>
        <w:t xml:space="preserve"> </w:t>
      </w:r>
      <w:r w:rsidRPr="00D70FB6">
        <w:t>ориентироваться</w:t>
      </w:r>
      <w:r w:rsidRPr="00D70FB6">
        <w:rPr>
          <w:spacing w:val="-11"/>
        </w:rPr>
        <w:t xml:space="preserve"> </w:t>
      </w:r>
      <w:r w:rsidRPr="00D70FB6">
        <w:t>в</w:t>
      </w:r>
      <w:r w:rsidRPr="00D70FB6">
        <w:rPr>
          <w:spacing w:val="-9"/>
        </w:rPr>
        <w:t xml:space="preserve"> </w:t>
      </w:r>
      <w:r w:rsidRPr="00D70FB6">
        <w:t>небольшом</w:t>
      </w:r>
      <w:r w:rsidRPr="00D70FB6">
        <w:rPr>
          <w:spacing w:val="-10"/>
        </w:rPr>
        <w:t xml:space="preserve"> </w:t>
      </w:r>
      <w:r w:rsidRPr="00D70FB6">
        <w:t>пространстве:</w:t>
      </w:r>
      <w:r w:rsidRPr="00D70FB6">
        <w:rPr>
          <w:spacing w:val="-9"/>
        </w:rPr>
        <w:t xml:space="preserve"> </w:t>
      </w:r>
      <w:r w:rsidRPr="00D70FB6">
        <w:t>впереди</w:t>
      </w:r>
      <w:r w:rsidRPr="00D70FB6">
        <w:rPr>
          <w:spacing w:val="5"/>
        </w:rPr>
        <w:t xml:space="preserve"> </w:t>
      </w:r>
      <w:r w:rsidRPr="00D70FB6">
        <w:t>(сзади),</w:t>
      </w:r>
      <w:r w:rsidRPr="00D70FB6">
        <w:rPr>
          <w:spacing w:val="-8"/>
        </w:rPr>
        <w:t xml:space="preserve"> </w:t>
      </w:r>
      <w:r w:rsidRPr="00D70FB6">
        <w:t>сверху</w:t>
      </w:r>
      <w:r w:rsidRPr="00D70FB6">
        <w:rPr>
          <w:spacing w:val="5"/>
        </w:rPr>
        <w:t xml:space="preserve"> </w:t>
      </w:r>
      <w:r w:rsidRPr="00D70FB6">
        <w:t>(снизу),</w:t>
      </w:r>
      <w:r w:rsidRPr="00D70FB6">
        <w:rPr>
          <w:spacing w:val="-67"/>
        </w:rPr>
        <w:t xml:space="preserve"> </w:t>
      </w:r>
      <w:r w:rsidRPr="00D70FB6">
        <w:t>справа (слева). Овладение умением воспринимать и обобщать группу</w:t>
      </w:r>
      <w:r w:rsidRPr="00D70FB6">
        <w:rPr>
          <w:spacing w:val="1"/>
        </w:rPr>
        <w:t xml:space="preserve"> </w:t>
      </w:r>
      <w:r w:rsidRPr="00D70FB6">
        <w:t>предметов по</w:t>
      </w:r>
      <w:r w:rsidRPr="00D70FB6">
        <w:rPr>
          <w:spacing w:val="-4"/>
        </w:rPr>
        <w:t xml:space="preserve"> </w:t>
      </w:r>
      <w:r w:rsidRPr="00D70FB6">
        <w:t>свойствам (все большие; все квадратные и большие),</w:t>
      </w:r>
      <w:r w:rsidRPr="00D70FB6">
        <w:rPr>
          <w:spacing w:val="1"/>
        </w:rPr>
        <w:t xml:space="preserve"> </w:t>
      </w:r>
      <w:r w:rsidRPr="00D70FB6">
        <w:t>уравнивать</w:t>
      </w:r>
      <w:r w:rsidRPr="00D70FB6">
        <w:rPr>
          <w:spacing w:val="-8"/>
        </w:rPr>
        <w:t xml:space="preserve"> </w:t>
      </w:r>
      <w:r w:rsidRPr="00D70FB6">
        <w:t>группы</w:t>
      </w:r>
      <w:r w:rsidRPr="00D70FB6">
        <w:rPr>
          <w:spacing w:val="-8"/>
        </w:rPr>
        <w:t xml:space="preserve"> </w:t>
      </w:r>
      <w:r w:rsidRPr="00D70FB6">
        <w:t>предметов (столько же), увеличивать и уменьшать</w:t>
      </w:r>
      <w:r w:rsidRPr="00D70FB6">
        <w:rPr>
          <w:spacing w:val="1"/>
        </w:rPr>
        <w:t xml:space="preserve"> </w:t>
      </w:r>
      <w:r w:rsidRPr="00D70FB6">
        <w:t>группы</w:t>
      </w:r>
      <w:r w:rsidRPr="00D70FB6">
        <w:rPr>
          <w:spacing w:val="-2"/>
        </w:rPr>
        <w:t xml:space="preserve"> </w:t>
      </w:r>
      <w:r w:rsidRPr="00D70FB6">
        <w:t>предметов</w:t>
      </w:r>
      <w:r w:rsidRPr="00D70FB6">
        <w:rPr>
          <w:spacing w:val="1"/>
        </w:rPr>
        <w:t xml:space="preserve"> </w:t>
      </w:r>
      <w:r w:rsidRPr="00D70FB6">
        <w:t>(3—5</w:t>
      </w:r>
      <w:r w:rsidRPr="00D70FB6">
        <w:rPr>
          <w:spacing w:val="3"/>
        </w:rPr>
        <w:t xml:space="preserve"> </w:t>
      </w:r>
      <w:r w:rsidRPr="00D70FB6">
        <w:t>предметов).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приемов наложения и</w:t>
      </w:r>
      <w:r w:rsidRPr="00D70FB6">
        <w:rPr>
          <w:spacing w:val="1"/>
        </w:rPr>
        <w:t xml:space="preserve"> </w:t>
      </w:r>
      <w:r w:rsidRPr="00D70FB6">
        <w:t>приложения. Проявление интереса к</w:t>
      </w:r>
      <w:r w:rsidRPr="00D70FB6">
        <w:rPr>
          <w:spacing w:val="1"/>
        </w:rPr>
        <w:t xml:space="preserve"> </w:t>
      </w:r>
      <w:r w:rsidRPr="00D70FB6">
        <w:t>сосчитыванию</w:t>
      </w:r>
      <w:r w:rsidRPr="00D70FB6">
        <w:rPr>
          <w:spacing w:val="-7"/>
        </w:rPr>
        <w:t xml:space="preserve"> </w:t>
      </w:r>
      <w:r w:rsidRPr="00D70FB6">
        <w:t>небольших</w:t>
      </w:r>
      <w:r w:rsidRPr="00D70FB6">
        <w:rPr>
          <w:spacing w:val="-7"/>
        </w:rPr>
        <w:t xml:space="preserve"> </w:t>
      </w:r>
      <w:r w:rsidRPr="00D70FB6">
        <w:t>групп</w:t>
      </w:r>
      <w:r w:rsidRPr="00D70FB6">
        <w:rPr>
          <w:spacing w:val="-7"/>
        </w:rPr>
        <w:t xml:space="preserve"> </w:t>
      </w:r>
      <w:r w:rsidRPr="00D70FB6">
        <w:t>предметов</w:t>
      </w:r>
      <w:r w:rsidRPr="00D70FB6">
        <w:rPr>
          <w:spacing w:val="-5"/>
        </w:rPr>
        <w:t xml:space="preserve"> </w:t>
      </w:r>
      <w:r w:rsidRPr="00D70FB6">
        <w:t>(3—5</w:t>
      </w:r>
      <w:r w:rsidRPr="00D70FB6">
        <w:rPr>
          <w:spacing w:val="-3"/>
        </w:rPr>
        <w:t xml:space="preserve"> </w:t>
      </w:r>
      <w:r w:rsidRPr="00D70FB6">
        <w:t>предметов).</w:t>
      </w:r>
      <w:r w:rsidRPr="00D70FB6">
        <w:rPr>
          <w:spacing w:val="-6"/>
        </w:rPr>
        <w:t xml:space="preserve"> </w:t>
      </w:r>
      <w:r w:rsidRPr="00D70FB6">
        <w:t>Освоение</w:t>
      </w:r>
      <w:r w:rsidRPr="00D70FB6">
        <w:rPr>
          <w:spacing w:val="-8"/>
        </w:rPr>
        <w:t xml:space="preserve"> </w:t>
      </w:r>
      <w:r w:rsidRPr="00D70FB6">
        <w:t>слов,</w:t>
      </w:r>
      <w:r w:rsidRPr="00D70FB6">
        <w:rPr>
          <w:spacing w:val="-67"/>
        </w:rPr>
        <w:t xml:space="preserve"> </w:t>
      </w:r>
      <w:r w:rsidRPr="00D70FB6">
        <w:t>обозначающих</w:t>
      </w:r>
      <w:r w:rsidRPr="00D70FB6">
        <w:rPr>
          <w:spacing w:val="-1"/>
        </w:rPr>
        <w:t xml:space="preserve"> </w:t>
      </w:r>
      <w:r w:rsidRPr="00D70FB6">
        <w:t>свойства</w:t>
      </w:r>
      <w:r w:rsidRPr="00D70FB6">
        <w:rPr>
          <w:spacing w:val="-2"/>
        </w:rPr>
        <w:t xml:space="preserve"> </w:t>
      </w:r>
      <w:r w:rsidRPr="00D70FB6">
        <w:t>и</w:t>
      </w:r>
      <w:r w:rsidRPr="00D70FB6">
        <w:rPr>
          <w:spacing w:val="-1"/>
        </w:rPr>
        <w:t xml:space="preserve"> </w:t>
      </w:r>
      <w:r w:rsidRPr="00D70FB6">
        <w:t>отношения</w:t>
      </w:r>
      <w:r w:rsidRPr="00D70FB6">
        <w:rPr>
          <w:spacing w:val="-1"/>
        </w:rPr>
        <w:t xml:space="preserve"> </w:t>
      </w:r>
      <w:r w:rsidRPr="00D70FB6">
        <w:t>предметов.</w:t>
      </w:r>
    </w:p>
    <w:p w:rsidR="00BF28EF" w:rsidRPr="00D70FB6" w:rsidRDefault="00BF28EF" w:rsidP="00D70FB6">
      <w:pPr>
        <w:pStyle w:val="a9"/>
        <w:kinsoku w:val="0"/>
        <w:overflowPunct w:val="0"/>
        <w:jc w:val="both"/>
        <w:rPr>
          <w:b/>
        </w:rPr>
      </w:pPr>
      <w:r w:rsidRPr="00D70FB6">
        <w:rPr>
          <w:b/>
        </w:rPr>
        <w:t>Речевое развитие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rPr>
          <w:i/>
          <w:iCs/>
        </w:rPr>
        <w:t>Содержание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образовательной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деятельности</w:t>
      </w:r>
      <w:r w:rsidRPr="00D70FB6">
        <w:rPr>
          <w:i/>
          <w:iCs/>
          <w:spacing w:val="-6"/>
        </w:rPr>
        <w:t xml:space="preserve"> </w:t>
      </w:r>
      <w:r w:rsidRPr="00D70FB6">
        <w:rPr>
          <w:i/>
          <w:iCs/>
        </w:rPr>
        <w:t>Владение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речью</w:t>
      </w:r>
      <w:r w:rsidRPr="00D70FB6">
        <w:rPr>
          <w:i/>
          <w:iCs/>
          <w:spacing w:val="-6"/>
        </w:rPr>
        <w:t xml:space="preserve"> </w:t>
      </w:r>
      <w:r w:rsidRPr="00D70FB6">
        <w:rPr>
          <w:i/>
          <w:iCs/>
        </w:rPr>
        <w:t>как</w:t>
      </w:r>
      <w:r w:rsidRPr="00D70FB6">
        <w:rPr>
          <w:i/>
          <w:iCs/>
          <w:spacing w:val="-67"/>
        </w:rPr>
        <w:t xml:space="preserve"> </w:t>
      </w:r>
      <w:r w:rsidRPr="00D70FB6">
        <w:rPr>
          <w:i/>
          <w:iCs/>
        </w:rPr>
        <w:t>средством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общения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и культуры</w:t>
      </w:r>
      <w:r w:rsidRPr="00D70FB6">
        <w:t>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</w:t>
      </w:r>
      <w:r w:rsidRPr="00D70FB6">
        <w:rPr>
          <w:spacing w:val="-9"/>
        </w:rPr>
        <w:t xml:space="preserve"> </w:t>
      </w:r>
      <w:r w:rsidRPr="00D70FB6">
        <w:t>умений:</w:t>
      </w:r>
      <w:r w:rsidRPr="00D70FB6">
        <w:rPr>
          <w:spacing w:val="-8"/>
        </w:rPr>
        <w:t xml:space="preserve"> </w:t>
      </w:r>
      <w:r w:rsidRPr="00D70FB6">
        <w:t>по</w:t>
      </w:r>
      <w:r w:rsidRPr="00D70FB6">
        <w:rPr>
          <w:spacing w:val="-8"/>
        </w:rPr>
        <w:t xml:space="preserve"> </w:t>
      </w:r>
      <w:r w:rsidRPr="00D70FB6">
        <w:t>инициативе</w:t>
      </w:r>
      <w:r w:rsidRPr="00D70FB6">
        <w:rPr>
          <w:spacing w:val="-9"/>
        </w:rPr>
        <w:t xml:space="preserve"> </w:t>
      </w:r>
      <w:r w:rsidRPr="00D70FB6">
        <w:t>взрослого</w:t>
      </w:r>
      <w:r w:rsidRPr="00D70FB6">
        <w:rPr>
          <w:spacing w:val="-8"/>
        </w:rPr>
        <w:t xml:space="preserve"> </w:t>
      </w:r>
      <w:r w:rsidRPr="00D70FB6">
        <w:t>называть</w:t>
      </w:r>
      <w:r w:rsidRPr="00D70FB6">
        <w:rPr>
          <w:spacing w:val="-8"/>
        </w:rPr>
        <w:t xml:space="preserve"> </w:t>
      </w:r>
      <w:r w:rsidRPr="00D70FB6">
        <w:t>членов</w:t>
      </w:r>
      <w:r w:rsidRPr="00D70FB6">
        <w:rPr>
          <w:spacing w:val="-8"/>
        </w:rPr>
        <w:t xml:space="preserve"> </w:t>
      </w:r>
      <w:r w:rsidRPr="00D70FB6">
        <w:t>своей</w:t>
      </w:r>
      <w:r w:rsidRPr="00D70FB6">
        <w:rPr>
          <w:spacing w:val="-8"/>
        </w:rPr>
        <w:t xml:space="preserve"> </w:t>
      </w:r>
      <w:r w:rsidRPr="00D70FB6">
        <w:t>семьи,</w:t>
      </w:r>
      <w:r w:rsidRPr="00D70FB6">
        <w:rPr>
          <w:spacing w:val="-67"/>
        </w:rPr>
        <w:t xml:space="preserve"> </w:t>
      </w:r>
      <w:r w:rsidRPr="00D70FB6">
        <w:t>знакомых литературных героев и их действия на картинках, разговаривать о</w:t>
      </w:r>
      <w:r w:rsidRPr="00D70FB6">
        <w:rPr>
          <w:spacing w:val="1"/>
        </w:rPr>
        <w:t xml:space="preserve"> </w:t>
      </w:r>
      <w:r w:rsidRPr="00D70FB6">
        <w:t>любимых игрушках; элементарно договариваться со сверстником о</w:t>
      </w:r>
      <w:r w:rsidRPr="00D70FB6">
        <w:rPr>
          <w:spacing w:val="1"/>
        </w:rPr>
        <w:t xml:space="preserve"> </w:t>
      </w:r>
      <w:r w:rsidRPr="00D70FB6">
        <w:t>совместных действиях в игровом общении; с помощью воспитателя</w:t>
      </w:r>
      <w:r w:rsidRPr="00D70FB6">
        <w:rPr>
          <w:spacing w:val="1"/>
        </w:rPr>
        <w:t xml:space="preserve"> </w:t>
      </w:r>
      <w:r w:rsidRPr="00D70FB6">
        <w:t>определять и называть ярко выраженные эмоциональные состояния детей</w:t>
      </w:r>
      <w:r w:rsidRPr="00D70FB6">
        <w:rPr>
          <w:spacing w:val="1"/>
        </w:rPr>
        <w:t xml:space="preserve"> </w:t>
      </w:r>
      <w:r w:rsidRPr="00D70FB6">
        <w:t>(радуются, смеются, испугались, плачут), учитывать их при общении:</w:t>
      </w:r>
      <w:r w:rsidRPr="00D70FB6">
        <w:rPr>
          <w:spacing w:val="1"/>
        </w:rPr>
        <w:t xml:space="preserve"> </w:t>
      </w:r>
      <w:r w:rsidRPr="00D70FB6">
        <w:t>пожалеть,</w:t>
      </w:r>
      <w:r w:rsidRPr="00D70FB6">
        <w:rPr>
          <w:spacing w:val="-1"/>
        </w:rPr>
        <w:t xml:space="preserve"> </w:t>
      </w:r>
      <w:r w:rsidRPr="00D70FB6">
        <w:t>развеселить, использовать</w:t>
      </w:r>
      <w:r w:rsidRPr="00D70FB6">
        <w:rPr>
          <w:spacing w:val="-1"/>
        </w:rPr>
        <w:t xml:space="preserve"> </w:t>
      </w:r>
      <w:r w:rsidRPr="00D70FB6">
        <w:t>ласковые</w:t>
      </w:r>
      <w:r w:rsidRPr="00D70FB6">
        <w:rPr>
          <w:spacing w:val="-2"/>
        </w:rPr>
        <w:t xml:space="preserve"> </w:t>
      </w:r>
      <w:r w:rsidRPr="00D70FB6">
        <w:t>слова.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использование</w:t>
      </w:r>
      <w:r w:rsidRPr="00D70FB6">
        <w:rPr>
          <w:spacing w:val="-8"/>
        </w:rPr>
        <w:t xml:space="preserve"> </w:t>
      </w:r>
      <w:r w:rsidRPr="00D70FB6">
        <w:t>основных</w:t>
      </w:r>
      <w:r w:rsidRPr="00D70FB6">
        <w:rPr>
          <w:spacing w:val="-6"/>
        </w:rPr>
        <w:t xml:space="preserve"> </w:t>
      </w:r>
      <w:r w:rsidRPr="00D70FB6">
        <w:t>форм</w:t>
      </w:r>
      <w:r w:rsidRPr="00D70FB6">
        <w:rPr>
          <w:spacing w:val="-8"/>
        </w:rPr>
        <w:t xml:space="preserve"> </w:t>
      </w:r>
      <w:r w:rsidRPr="00D70FB6">
        <w:t>речевого</w:t>
      </w:r>
      <w:r w:rsidRPr="00D70FB6">
        <w:rPr>
          <w:spacing w:val="-6"/>
        </w:rPr>
        <w:t xml:space="preserve"> </w:t>
      </w:r>
      <w:r w:rsidRPr="00D70FB6">
        <w:t>этикета</w:t>
      </w:r>
      <w:r w:rsidRPr="00D70FB6">
        <w:rPr>
          <w:spacing w:val="-6"/>
        </w:rPr>
        <w:t xml:space="preserve"> </w:t>
      </w:r>
      <w:r w:rsidRPr="00D70FB6">
        <w:t>в</w:t>
      </w:r>
      <w:r w:rsidRPr="00D70FB6">
        <w:rPr>
          <w:spacing w:val="-7"/>
        </w:rPr>
        <w:t xml:space="preserve"> </w:t>
      </w:r>
      <w:r w:rsidRPr="00D70FB6">
        <w:t>ситуациях</w:t>
      </w:r>
      <w:r w:rsidRPr="00D70FB6">
        <w:rPr>
          <w:spacing w:val="-67"/>
        </w:rPr>
        <w:t xml:space="preserve"> </w:t>
      </w:r>
      <w:r w:rsidRPr="00D70FB6">
        <w:t>общения:</w:t>
      </w:r>
      <w:r w:rsidRPr="00D70FB6">
        <w:rPr>
          <w:spacing w:val="-7"/>
        </w:rPr>
        <w:t xml:space="preserve"> </w:t>
      </w:r>
      <w:r w:rsidRPr="00D70FB6">
        <w:t>приветствие (здравствуйте),</w:t>
      </w:r>
      <w:r w:rsidRPr="00D70FB6">
        <w:rPr>
          <w:spacing w:val="-5"/>
        </w:rPr>
        <w:t xml:space="preserve"> </w:t>
      </w:r>
      <w:r w:rsidRPr="00D70FB6">
        <w:t>просьба (дайте, пожалуйста),</w:t>
      </w:r>
      <w:r w:rsidRPr="00D70FB6">
        <w:rPr>
          <w:spacing w:val="1"/>
        </w:rPr>
        <w:t xml:space="preserve"> </w:t>
      </w:r>
      <w:r w:rsidRPr="00D70FB6">
        <w:t>благодарность</w:t>
      </w:r>
      <w:r w:rsidRPr="00D70FB6">
        <w:rPr>
          <w:spacing w:val="18"/>
        </w:rPr>
        <w:t xml:space="preserve"> </w:t>
      </w:r>
      <w:r w:rsidRPr="00D70FB6">
        <w:t>(спасибо),</w:t>
      </w:r>
      <w:r w:rsidRPr="00D70FB6">
        <w:rPr>
          <w:spacing w:val="-3"/>
        </w:rPr>
        <w:t xml:space="preserve"> </w:t>
      </w:r>
      <w:r w:rsidRPr="00D70FB6">
        <w:t>знакомство</w:t>
      </w:r>
      <w:r w:rsidRPr="00D70FB6">
        <w:rPr>
          <w:spacing w:val="17"/>
        </w:rPr>
        <w:t xml:space="preserve"> </w:t>
      </w:r>
      <w:r w:rsidRPr="00D70FB6">
        <w:t>(как</w:t>
      </w:r>
      <w:r w:rsidRPr="00D70FB6">
        <w:rPr>
          <w:spacing w:val="-4"/>
        </w:rPr>
        <w:t xml:space="preserve"> </w:t>
      </w:r>
      <w:r w:rsidRPr="00D70FB6">
        <w:t>тебя</w:t>
      </w:r>
      <w:r w:rsidRPr="00D70FB6">
        <w:rPr>
          <w:spacing w:val="-5"/>
        </w:rPr>
        <w:t xml:space="preserve"> </w:t>
      </w:r>
      <w:r w:rsidRPr="00D70FB6">
        <w:t>зовут,</w:t>
      </w:r>
      <w:r w:rsidRPr="00D70FB6">
        <w:rPr>
          <w:spacing w:val="-2"/>
        </w:rPr>
        <w:t xml:space="preserve"> </w:t>
      </w:r>
      <w:r w:rsidRPr="00D70FB6">
        <w:t>меня</w:t>
      </w:r>
      <w:r w:rsidRPr="00D70FB6">
        <w:rPr>
          <w:spacing w:val="-4"/>
        </w:rPr>
        <w:t xml:space="preserve"> </w:t>
      </w:r>
      <w:r w:rsidRPr="00D70FB6">
        <w:t>зовут..,</w:t>
      </w:r>
      <w:r w:rsidRPr="00D70FB6">
        <w:rPr>
          <w:spacing w:val="-3"/>
        </w:rPr>
        <w:t xml:space="preserve"> </w:t>
      </w:r>
      <w:r w:rsidRPr="00D70FB6">
        <w:t>давай</w:t>
      </w:r>
      <w:r w:rsidRPr="00D70FB6">
        <w:rPr>
          <w:spacing w:val="1"/>
        </w:rPr>
        <w:t xml:space="preserve"> </w:t>
      </w:r>
      <w:r w:rsidRPr="00D70FB6">
        <w:t>играть);</w:t>
      </w:r>
      <w:r w:rsidRPr="00D70FB6">
        <w:rPr>
          <w:spacing w:val="-5"/>
        </w:rPr>
        <w:t xml:space="preserve"> </w:t>
      </w:r>
      <w:r w:rsidRPr="00D70FB6">
        <w:t>различать</w:t>
      </w:r>
      <w:r w:rsidRPr="00D70FB6">
        <w:rPr>
          <w:spacing w:val="-5"/>
        </w:rPr>
        <w:t xml:space="preserve"> </w:t>
      </w:r>
      <w:r w:rsidRPr="00D70FB6">
        <w:t>формы</w:t>
      </w:r>
      <w:r w:rsidRPr="00D70FB6">
        <w:rPr>
          <w:spacing w:val="-5"/>
        </w:rPr>
        <w:t xml:space="preserve"> </w:t>
      </w:r>
      <w:r w:rsidRPr="00D70FB6">
        <w:t>обращения</w:t>
      </w:r>
      <w:r w:rsidRPr="00D70FB6">
        <w:rPr>
          <w:spacing w:val="-6"/>
        </w:rPr>
        <w:t xml:space="preserve"> </w:t>
      </w:r>
      <w:r w:rsidRPr="00D70FB6">
        <w:t>ко</w:t>
      </w:r>
      <w:r w:rsidRPr="00D70FB6">
        <w:rPr>
          <w:spacing w:val="-5"/>
        </w:rPr>
        <w:t xml:space="preserve"> </w:t>
      </w:r>
      <w:r w:rsidRPr="00D70FB6">
        <w:t>взрослому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ребенку</w:t>
      </w:r>
      <w:r w:rsidRPr="00D70FB6">
        <w:rPr>
          <w:spacing w:val="37"/>
        </w:rPr>
        <w:t xml:space="preserve"> </w:t>
      </w:r>
      <w:r w:rsidRPr="00D70FB6">
        <w:t>(здравствуйте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 xml:space="preserve">- </w:t>
      </w:r>
      <w:r w:rsidRPr="00D70FB6">
        <w:rPr>
          <w:spacing w:val="-6"/>
        </w:rPr>
        <w:t xml:space="preserve"> </w:t>
      </w:r>
      <w:r w:rsidRPr="00D70FB6">
        <w:t>здравствуй);</w:t>
      </w:r>
      <w:r w:rsidRPr="00D70FB6">
        <w:rPr>
          <w:spacing w:val="-5"/>
        </w:rPr>
        <w:t xml:space="preserve"> </w:t>
      </w:r>
      <w:r w:rsidRPr="00D70FB6">
        <w:t>называть</w:t>
      </w:r>
      <w:r w:rsidRPr="00D70FB6">
        <w:rPr>
          <w:spacing w:val="-6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6"/>
        </w:rPr>
        <w:t xml:space="preserve"> </w:t>
      </w:r>
      <w:r w:rsidRPr="00D70FB6">
        <w:t>группе</w:t>
      </w:r>
      <w:r w:rsidRPr="00D70FB6">
        <w:rPr>
          <w:spacing w:val="-7"/>
        </w:rPr>
        <w:t xml:space="preserve"> </w:t>
      </w:r>
      <w:r w:rsidRPr="00D70FB6">
        <w:t>по</w:t>
      </w:r>
      <w:r w:rsidRPr="00D70FB6">
        <w:rPr>
          <w:spacing w:val="-5"/>
        </w:rPr>
        <w:t xml:space="preserve"> </w:t>
      </w:r>
      <w:r w:rsidRPr="00D70FB6">
        <w:t>именам,</w:t>
      </w:r>
      <w:r w:rsidRPr="00D70FB6">
        <w:rPr>
          <w:spacing w:val="-5"/>
        </w:rPr>
        <w:t xml:space="preserve"> </w:t>
      </w:r>
      <w:r w:rsidRPr="00D70FB6">
        <w:t>использование</w:t>
      </w:r>
      <w:r w:rsidRPr="00D70FB6">
        <w:rPr>
          <w:spacing w:val="-7"/>
        </w:rPr>
        <w:t xml:space="preserve"> </w:t>
      </w:r>
      <w:r w:rsidRPr="00D70FB6">
        <w:t>ласковых</w:t>
      </w:r>
      <w:r w:rsidRPr="00D70FB6">
        <w:rPr>
          <w:spacing w:val="-67"/>
        </w:rPr>
        <w:t xml:space="preserve"> </w:t>
      </w:r>
      <w:r w:rsidRPr="00D70FB6">
        <w:t>форм</w:t>
      </w:r>
      <w:r w:rsidRPr="00D70FB6">
        <w:rPr>
          <w:spacing w:val="-2"/>
        </w:rPr>
        <w:t xml:space="preserve"> </w:t>
      </w:r>
      <w:r w:rsidRPr="00D70FB6">
        <w:t>имен.</w:t>
      </w:r>
    </w:p>
    <w:p w:rsidR="00BF28EF" w:rsidRPr="00D70FB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  <w:bCs w:val="0"/>
          <w:i w:val="0"/>
          <w:iCs w:val="0"/>
        </w:rPr>
      </w:pPr>
      <w:r w:rsidRPr="00D70FB6">
        <w:rPr>
          <w:b w:val="0"/>
        </w:rPr>
        <w:t>Развитие</w:t>
      </w:r>
      <w:r w:rsidRPr="00D70FB6">
        <w:rPr>
          <w:b w:val="0"/>
          <w:spacing w:val="-11"/>
        </w:rPr>
        <w:t xml:space="preserve"> </w:t>
      </w:r>
      <w:r w:rsidRPr="00D70FB6">
        <w:rPr>
          <w:b w:val="0"/>
        </w:rPr>
        <w:t>связной,</w:t>
      </w:r>
      <w:r w:rsidRPr="00D70FB6">
        <w:rPr>
          <w:b w:val="0"/>
          <w:spacing w:val="-8"/>
        </w:rPr>
        <w:t xml:space="preserve"> </w:t>
      </w:r>
      <w:r w:rsidRPr="00D70FB6">
        <w:rPr>
          <w:b w:val="0"/>
        </w:rPr>
        <w:t>грамматически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правильной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диалогической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</w:t>
      </w:r>
      <w:r w:rsidRPr="00D70FB6">
        <w:rPr>
          <w:b w:val="0"/>
          <w:spacing w:val="-67"/>
        </w:rPr>
        <w:t xml:space="preserve"> </w:t>
      </w:r>
      <w:r w:rsidRPr="00D70FB6">
        <w:rPr>
          <w:b w:val="0"/>
        </w:rPr>
        <w:t>монологической</w:t>
      </w:r>
      <w:r w:rsidRPr="00D70FB6">
        <w:rPr>
          <w:b w:val="0"/>
          <w:spacing w:val="-1"/>
        </w:rPr>
        <w:t xml:space="preserve"> </w:t>
      </w:r>
      <w:r w:rsidRPr="00D70FB6">
        <w:rPr>
          <w:b w:val="0"/>
        </w:rPr>
        <w:t>речи</w:t>
      </w:r>
      <w:r w:rsidRPr="00D70FB6">
        <w:rPr>
          <w:b w:val="0"/>
          <w:bCs w:val="0"/>
          <w:i w:val="0"/>
          <w:iCs w:val="0"/>
        </w:rPr>
        <w:t>.</w:t>
      </w:r>
    </w:p>
    <w:p w:rsidR="001505D2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умений диалогической речи: отвечать на вопросы и обращения</w:t>
      </w:r>
      <w:r w:rsidRPr="00D70FB6">
        <w:rPr>
          <w:spacing w:val="1"/>
        </w:rPr>
        <w:t xml:space="preserve"> </w:t>
      </w:r>
      <w:r w:rsidRPr="00D70FB6">
        <w:t>взрослого; сообщать о своих впечатлениях, желаниях; задавать вопросы в</w:t>
      </w:r>
      <w:r w:rsidRPr="00D70FB6">
        <w:rPr>
          <w:spacing w:val="1"/>
        </w:rPr>
        <w:t xml:space="preserve"> </w:t>
      </w:r>
      <w:r w:rsidRPr="00D70FB6">
        <w:t>условиях</w:t>
      </w:r>
      <w:r w:rsidRPr="00D70FB6">
        <w:rPr>
          <w:spacing w:val="-6"/>
        </w:rPr>
        <w:t xml:space="preserve"> </w:t>
      </w:r>
      <w:r w:rsidRPr="00D70FB6">
        <w:t>наглядно</w:t>
      </w:r>
      <w:r w:rsidRPr="00D70FB6">
        <w:rPr>
          <w:spacing w:val="-6"/>
        </w:rPr>
        <w:t xml:space="preserve"> </w:t>
      </w:r>
      <w:r w:rsidRPr="00D70FB6">
        <w:t>представленной</w:t>
      </w:r>
      <w:r w:rsidRPr="00D70FB6">
        <w:rPr>
          <w:spacing w:val="-6"/>
        </w:rPr>
        <w:t xml:space="preserve"> </w:t>
      </w:r>
      <w:r w:rsidRPr="00D70FB6">
        <w:t>ситуации</w:t>
      </w:r>
      <w:r w:rsidRPr="00D70FB6">
        <w:rPr>
          <w:spacing w:val="-6"/>
        </w:rPr>
        <w:t xml:space="preserve"> </w:t>
      </w:r>
      <w:r w:rsidRPr="00D70FB6">
        <w:t>общения</w:t>
      </w:r>
      <w:r w:rsidRPr="00D70FB6">
        <w:rPr>
          <w:spacing w:val="-5"/>
        </w:rPr>
        <w:t xml:space="preserve"> </w:t>
      </w:r>
      <w:r w:rsidRPr="00D70FB6">
        <w:t>(кто</w:t>
      </w:r>
      <w:r w:rsidRPr="00D70FB6">
        <w:rPr>
          <w:spacing w:val="-7"/>
        </w:rPr>
        <w:t xml:space="preserve"> </w:t>
      </w:r>
      <w:r w:rsidRPr="00D70FB6">
        <w:t>это?</w:t>
      </w:r>
      <w:r w:rsidRPr="00D70FB6">
        <w:rPr>
          <w:spacing w:val="-8"/>
        </w:rPr>
        <w:t xml:space="preserve"> </w:t>
      </w:r>
      <w:r w:rsidRPr="00D70FB6">
        <w:t>Как</w:t>
      </w:r>
      <w:r w:rsidRPr="00D70FB6">
        <w:rPr>
          <w:spacing w:val="-7"/>
        </w:rPr>
        <w:t xml:space="preserve"> </w:t>
      </w:r>
      <w:r w:rsidRPr="00D70FB6">
        <w:t>его</w:t>
      </w:r>
      <w:r w:rsidRPr="00D70FB6">
        <w:rPr>
          <w:spacing w:val="-6"/>
        </w:rPr>
        <w:t xml:space="preserve"> </w:t>
      </w:r>
      <w:r w:rsidRPr="00D70FB6">
        <w:t>зовут?</w:t>
      </w:r>
      <w:r w:rsidRPr="00D70FB6">
        <w:rPr>
          <w:spacing w:val="-67"/>
        </w:rPr>
        <w:t xml:space="preserve"> </w:t>
      </w:r>
      <w:r w:rsidRPr="00D70FB6">
        <w:t>(и т.</w:t>
      </w:r>
      <w:r w:rsidRPr="00D70FB6">
        <w:rPr>
          <w:spacing w:val="1"/>
        </w:rPr>
        <w:t xml:space="preserve"> </w:t>
      </w:r>
      <w:r w:rsidR="001505D2" w:rsidRPr="00D70FB6">
        <w:t>п</w:t>
      </w:r>
      <w:r w:rsidRPr="00D70FB6">
        <w:t>.)).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умений монологической речи: по вопросам воспитателя</w:t>
      </w:r>
      <w:r w:rsidRPr="00D70FB6">
        <w:rPr>
          <w:spacing w:val="1"/>
        </w:rPr>
        <w:t xml:space="preserve"> </w:t>
      </w:r>
      <w:r w:rsidRPr="00D70FB6">
        <w:t>составлять</w:t>
      </w:r>
      <w:r w:rsidRPr="00D70FB6">
        <w:rPr>
          <w:spacing w:val="-6"/>
        </w:rPr>
        <w:t xml:space="preserve"> </w:t>
      </w:r>
      <w:r w:rsidRPr="00D70FB6">
        <w:t>рассказ</w:t>
      </w:r>
      <w:r w:rsidRPr="00D70FB6">
        <w:rPr>
          <w:spacing w:val="-5"/>
        </w:rPr>
        <w:t xml:space="preserve"> </w:t>
      </w:r>
      <w:r w:rsidRPr="00D70FB6">
        <w:t>по</w:t>
      </w:r>
      <w:r w:rsidRPr="00D70FB6">
        <w:rPr>
          <w:spacing w:val="-5"/>
        </w:rPr>
        <w:t xml:space="preserve"> </w:t>
      </w:r>
      <w:r w:rsidRPr="00D70FB6">
        <w:t>картинке</w:t>
      </w:r>
      <w:r w:rsidRPr="00D70FB6">
        <w:rPr>
          <w:spacing w:val="-6"/>
        </w:rPr>
        <w:t xml:space="preserve"> </w:t>
      </w:r>
      <w:r w:rsidRPr="00D70FB6">
        <w:t>из</w:t>
      </w:r>
      <w:r w:rsidRPr="00D70FB6">
        <w:tab/>
        <w:t>3—4-х предложений; совместно с</w:t>
      </w:r>
      <w:r w:rsidRPr="00D70FB6">
        <w:rPr>
          <w:spacing w:val="1"/>
        </w:rPr>
        <w:t xml:space="preserve"> </w:t>
      </w:r>
      <w:r w:rsidRPr="00D70FB6">
        <w:t>воспитателем пересказывать хорошо знакомые сказки; читать наизусть</w:t>
      </w:r>
      <w:r w:rsidRPr="00D70FB6">
        <w:rPr>
          <w:spacing w:val="1"/>
        </w:rPr>
        <w:t xml:space="preserve"> </w:t>
      </w:r>
      <w:r w:rsidRPr="00D70FB6">
        <w:t>короткие</w:t>
      </w:r>
      <w:r w:rsidRPr="00D70FB6">
        <w:rPr>
          <w:spacing w:val="-10"/>
        </w:rPr>
        <w:t xml:space="preserve"> </w:t>
      </w:r>
      <w:r w:rsidRPr="00D70FB6">
        <w:t>стихи,</w:t>
      </w:r>
      <w:r w:rsidRPr="00D70FB6">
        <w:rPr>
          <w:spacing w:val="-7"/>
        </w:rPr>
        <w:t xml:space="preserve"> </w:t>
      </w:r>
      <w:r w:rsidRPr="00D70FB6">
        <w:t>слушать</w:t>
      </w:r>
      <w:r w:rsidRPr="00D70FB6">
        <w:rPr>
          <w:spacing w:val="-9"/>
        </w:rPr>
        <w:t xml:space="preserve"> </w:t>
      </w:r>
      <w:r w:rsidRPr="00D70FB6">
        <w:t>чтение</w:t>
      </w:r>
      <w:r w:rsidRPr="00D70FB6">
        <w:rPr>
          <w:spacing w:val="-10"/>
        </w:rPr>
        <w:t xml:space="preserve"> </w:t>
      </w:r>
      <w:r w:rsidRPr="00D70FB6">
        <w:t>детских</w:t>
      </w:r>
      <w:r w:rsidRPr="00D70FB6">
        <w:rPr>
          <w:spacing w:val="-9"/>
        </w:rPr>
        <w:t xml:space="preserve"> </w:t>
      </w:r>
      <w:r w:rsidRPr="00D70FB6">
        <w:t>книг</w:t>
      </w:r>
      <w:r w:rsidRPr="00D70FB6">
        <w:rPr>
          <w:spacing w:val="-9"/>
        </w:rPr>
        <w:t xml:space="preserve"> </w:t>
      </w:r>
      <w:r w:rsidRPr="00D70FB6">
        <w:t>и</w:t>
      </w:r>
      <w:r w:rsidRPr="00D70FB6">
        <w:rPr>
          <w:spacing w:val="-9"/>
        </w:rPr>
        <w:t xml:space="preserve"> </w:t>
      </w:r>
      <w:r w:rsidRPr="00D70FB6">
        <w:t>рассматривать</w:t>
      </w:r>
      <w:r w:rsidRPr="00D70FB6">
        <w:rPr>
          <w:spacing w:val="-9"/>
        </w:rPr>
        <w:t xml:space="preserve"> </w:t>
      </w:r>
      <w:r w:rsidRPr="00D70FB6">
        <w:t>иллюстрации;</w:t>
      </w:r>
      <w:r w:rsidRPr="00D70FB6">
        <w:rPr>
          <w:spacing w:val="-67"/>
        </w:rPr>
        <w:t xml:space="preserve"> </w:t>
      </w:r>
      <w:r w:rsidRPr="00D70FB6">
        <w:t>согласовывать прилагательные и существительные в роде,</w:t>
      </w:r>
      <w:r w:rsidR="001505D2" w:rsidRPr="00D70FB6">
        <w:t xml:space="preserve"> </w:t>
      </w:r>
      <w:r w:rsidRPr="00D70FB6">
        <w:t>числе и падеже;</w:t>
      </w:r>
      <w:r w:rsidRPr="00D70FB6">
        <w:rPr>
          <w:spacing w:val="1"/>
        </w:rPr>
        <w:t xml:space="preserve"> </w:t>
      </w:r>
      <w:r w:rsidRPr="00D70FB6">
        <w:t>правильно использовать в речи названия животных и их детенышей в</w:t>
      </w:r>
      <w:r w:rsidRPr="00D70FB6">
        <w:rPr>
          <w:spacing w:val="1"/>
        </w:rPr>
        <w:t xml:space="preserve"> </w:t>
      </w:r>
      <w:r w:rsidRPr="00D70FB6">
        <w:t>единственном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7"/>
        </w:rPr>
        <w:t xml:space="preserve"> </w:t>
      </w:r>
      <w:r w:rsidRPr="00D70FB6">
        <w:t>множественном</w:t>
      </w:r>
      <w:r w:rsidRPr="00D70FB6">
        <w:rPr>
          <w:spacing w:val="-8"/>
        </w:rPr>
        <w:t xml:space="preserve"> </w:t>
      </w:r>
      <w:r w:rsidRPr="00D70FB6">
        <w:t>числе:</w:t>
      </w:r>
      <w:r w:rsidRPr="00D70FB6">
        <w:rPr>
          <w:spacing w:val="-7"/>
        </w:rPr>
        <w:t xml:space="preserve"> </w:t>
      </w:r>
      <w:r w:rsidRPr="00D70FB6">
        <w:t>кошка</w:t>
      </w:r>
      <w:r w:rsidRPr="00D70FB6">
        <w:tab/>
        <w:t>—</w:t>
      </w:r>
      <w:r w:rsidRPr="00D70FB6">
        <w:rPr>
          <w:spacing w:val="-1"/>
        </w:rPr>
        <w:t xml:space="preserve"> </w:t>
      </w:r>
      <w:r w:rsidRPr="00D70FB6">
        <w:t>котенок,</w:t>
      </w:r>
      <w:r w:rsidRPr="00D70FB6">
        <w:rPr>
          <w:spacing w:val="1"/>
        </w:rPr>
        <w:t xml:space="preserve"> </w:t>
      </w:r>
      <w:r w:rsidRPr="00D70FB6">
        <w:t>котята;</w:t>
      </w:r>
      <w:r w:rsidRPr="00D70FB6">
        <w:rPr>
          <w:spacing w:val="1"/>
        </w:rPr>
        <w:t xml:space="preserve"> </w:t>
      </w:r>
      <w:r w:rsidRPr="00D70FB6">
        <w:t>использовать в речи простое распространенное предложение; с помощью</w:t>
      </w:r>
      <w:r w:rsidRPr="00D70FB6">
        <w:rPr>
          <w:spacing w:val="1"/>
        </w:rPr>
        <w:t xml:space="preserve"> </w:t>
      </w:r>
      <w:r w:rsidRPr="00D70FB6">
        <w:t>воспитателя</w:t>
      </w:r>
      <w:r w:rsidRPr="00D70FB6">
        <w:rPr>
          <w:spacing w:val="-2"/>
        </w:rPr>
        <w:t xml:space="preserve"> </w:t>
      </w:r>
      <w:r w:rsidRPr="00D70FB6">
        <w:t>строить</w:t>
      </w:r>
      <w:r w:rsidRPr="00D70FB6">
        <w:rPr>
          <w:spacing w:val="-1"/>
        </w:rPr>
        <w:t xml:space="preserve"> </w:t>
      </w:r>
      <w:r w:rsidRPr="00D70FB6">
        <w:t>сложные</w:t>
      </w:r>
      <w:r w:rsidRPr="00D70FB6">
        <w:rPr>
          <w:spacing w:val="-2"/>
        </w:rPr>
        <w:t xml:space="preserve"> </w:t>
      </w:r>
      <w:r w:rsidRPr="00D70FB6">
        <w:t>предложения.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bCs/>
          <w:i/>
          <w:iCs/>
        </w:rPr>
      </w:pPr>
      <w:r w:rsidRPr="00D70FB6">
        <w:rPr>
          <w:bCs/>
          <w:i/>
          <w:iCs/>
        </w:rPr>
        <w:t xml:space="preserve">Обогащение активного словаря 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Использование в речи: названий</w:t>
      </w:r>
      <w:r w:rsidRPr="00D70FB6">
        <w:rPr>
          <w:spacing w:val="1"/>
        </w:rPr>
        <w:t xml:space="preserve"> </w:t>
      </w:r>
      <w:r w:rsidRPr="00D70FB6">
        <w:t>предметов и объектов близкого окружения, их назначения, частей и свойств,</w:t>
      </w:r>
      <w:r w:rsidRPr="00D70FB6">
        <w:rPr>
          <w:spacing w:val="1"/>
        </w:rPr>
        <w:t xml:space="preserve"> </w:t>
      </w:r>
      <w:r w:rsidRPr="00D70FB6">
        <w:t>действий с ними; названий действий гигиенических процессов умывания,</w:t>
      </w:r>
      <w:r w:rsidRPr="00D70FB6">
        <w:rPr>
          <w:spacing w:val="1"/>
        </w:rPr>
        <w:t xml:space="preserve"> </w:t>
      </w:r>
      <w:r w:rsidRPr="00D70FB6">
        <w:t>одевания, купания, еды, ухода за внешним видом</w:t>
      </w:r>
      <w:r w:rsidRPr="00D70FB6">
        <w:rPr>
          <w:spacing w:val="1"/>
        </w:rPr>
        <w:t xml:space="preserve"> </w:t>
      </w:r>
      <w:r w:rsidRPr="00D70FB6">
        <w:t>(причесаться, аккуратно</w:t>
      </w:r>
      <w:r w:rsidRPr="00D70FB6">
        <w:rPr>
          <w:spacing w:val="1"/>
        </w:rPr>
        <w:t xml:space="preserve"> </w:t>
      </w:r>
      <w:r w:rsidRPr="00D70FB6">
        <w:t>повесить</w:t>
      </w:r>
      <w:r w:rsidRPr="00D70FB6">
        <w:rPr>
          <w:spacing w:val="-9"/>
        </w:rPr>
        <w:t xml:space="preserve"> </w:t>
      </w:r>
      <w:r w:rsidRPr="00D70FB6">
        <w:t>одежду)</w:t>
      </w:r>
      <w:r w:rsidRPr="00D70FB6">
        <w:rPr>
          <w:spacing w:val="-9"/>
        </w:rPr>
        <w:t xml:space="preserve"> </w:t>
      </w:r>
      <w:r w:rsidRPr="00D70FB6">
        <w:t>и</w:t>
      </w:r>
      <w:r w:rsidRPr="00D70FB6">
        <w:rPr>
          <w:spacing w:val="-8"/>
        </w:rPr>
        <w:t xml:space="preserve"> </w:t>
      </w:r>
      <w:r w:rsidRPr="00D70FB6">
        <w:t>поддержания</w:t>
      </w:r>
      <w:r w:rsidRPr="00D70FB6">
        <w:rPr>
          <w:spacing w:val="-10"/>
        </w:rPr>
        <w:t xml:space="preserve"> </w:t>
      </w:r>
      <w:r w:rsidRPr="00D70FB6">
        <w:t>порядка</w:t>
      </w:r>
      <w:r w:rsidRPr="00D70FB6">
        <w:rPr>
          <w:spacing w:val="-8"/>
        </w:rPr>
        <w:t xml:space="preserve"> </w:t>
      </w:r>
      <w:r w:rsidRPr="00D70FB6">
        <w:t>(убрать</w:t>
      </w:r>
      <w:r w:rsidRPr="00D70FB6">
        <w:rPr>
          <w:spacing w:val="-8"/>
        </w:rPr>
        <w:t xml:space="preserve"> </w:t>
      </w:r>
      <w:r w:rsidRPr="00D70FB6">
        <w:t>игрушки,</w:t>
      </w:r>
      <w:r w:rsidRPr="00D70FB6">
        <w:rPr>
          <w:spacing w:val="-8"/>
        </w:rPr>
        <w:t xml:space="preserve"> </w:t>
      </w:r>
      <w:r w:rsidRPr="00D70FB6">
        <w:t>поставить</w:t>
      </w:r>
      <w:r w:rsidRPr="00D70FB6">
        <w:rPr>
          <w:spacing w:val="-9"/>
        </w:rPr>
        <w:t xml:space="preserve"> </w:t>
      </w:r>
      <w:r w:rsidRPr="00D70FB6">
        <w:t>стулья);</w:t>
      </w:r>
      <w:r w:rsidRPr="00D70FB6">
        <w:rPr>
          <w:spacing w:val="-67"/>
        </w:rPr>
        <w:t xml:space="preserve"> </w:t>
      </w:r>
      <w:r w:rsidRPr="00D70FB6">
        <w:t>названий</w:t>
      </w:r>
      <w:r w:rsidRPr="00D70FB6">
        <w:rPr>
          <w:spacing w:val="-8"/>
        </w:rPr>
        <w:t xml:space="preserve"> </w:t>
      </w:r>
      <w:r w:rsidRPr="00D70FB6">
        <w:t>некоторых</w:t>
      </w:r>
      <w:r w:rsidRPr="00D70FB6">
        <w:rPr>
          <w:spacing w:val="-7"/>
        </w:rPr>
        <w:t xml:space="preserve"> </w:t>
      </w:r>
      <w:r w:rsidRPr="00D70FB6">
        <w:t>качеств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7"/>
        </w:rPr>
        <w:t xml:space="preserve"> </w:t>
      </w:r>
      <w:r w:rsidRPr="00D70FB6">
        <w:t>свойств</w:t>
      </w:r>
      <w:r w:rsidRPr="00D70FB6">
        <w:rPr>
          <w:spacing w:val="-7"/>
        </w:rPr>
        <w:t xml:space="preserve"> </w:t>
      </w:r>
      <w:r w:rsidRPr="00D70FB6">
        <w:t>предметов</w:t>
      </w:r>
      <w:r w:rsidRPr="00D70FB6">
        <w:tab/>
        <w:t>(мягкость, твердость,</w:t>
      </w:r>
      <w:r w:rsidRPr="00D70FB6">
        <w:rPr>
          <w:spacing w:val="1"/>
        </w:rPr>
        <w:t xml:space="preserve"> </w:t>
      </w:r>
      <w:r w:rsidRPr="00D70FB6">
        <w:t>гладкость и др.; предметы рвутся, бьются, размокают); материалов</w:t>
      </w:r>
      <w:r w:rsidRPr="00D70FB6">
        <w:rPr>
          <w:spacing w:val="1"/>
        </w:rPr>
        <w:t xml:space="preserve"> </w:t>
      </w:r>
      <w:r w:rsidRPr="00D70FB6">
        <w:t>(глина,</w:t>
      </w:r>
      <w:r w:rsidRPr="00D70FB6">
        <w:rPr>
          <w:spacing w:val="1"/>
        </w:rPr>
        <w:t xml:space="preserve"> </w:t>
      </w:r>
      <w:r w:rsidRPr="00D70FB6">
        <w:t>песок, бумага, ткань); объектов и явлений природы: растения близкого</w:t>
      </w:r>
      <w:r w:rsidRPr="00D70FB6">
        <w:rPr>
          <w:spacing w:val="1"/>
        </w:rPr>
        <w:t xml:space="preserve"> </w:t>
      </w:r>
      <w:r w:rsidRPr="00D70FB6">
        <w:t>окружения, овощи и фрукты, домашние животные и некоторые дикие</w:t>
      </w:r>
      <w:r w:rsidRPr="00D70FB6">
        <w:rPr>
          <w:spacing w:val="1"/>
        </w:rPr>
        <w:t xml:space="preserve"> </w:t>
      </w:r>
      <w:r w:rsidRPr="00D70FB6">
        <w:t>животные и их детеныши. Понимание значения обобщающих слов: игрушки,</w:t>
      </w:r>
      <w:r w:rsidRPr="00D70FB6">
        <w:rPr>
          <w:spacing w:val="1"/>
        </w:rPr>
        <w:t xml:space="preserve"> </w:t>
      </w:r>
      <w:r w:rsidRPr="00D70FB6">
        <w:t>одежда,</w:t>
      </w:r>
      <w:r w:rsidRPr="00D70FB6">
        <w:rPr>
          <w:spacing w:val="-3"/>
        </w:rPr>
        <w:t xml:space="preserve"> </w:t>
      </w:r>
      <w:r w:rsidRPr="00D70FB6">
        <w:t>посуда,</w:t>
      </w:r>
      <w:r w:rsidRPr="00D70FB6">
        <w:rPr>
          <w:spacing w:val="-2"/>
        </w:rPr>
        <w:t xml:space="preserve"> </w:t>
      </w:r>
      <w:r w:rsidRPr="00D70FB6">
        <w:t>мебель,</w:t>
      </w:r>
      <w:r w:rsidRPr="00D70FB6">
        <w:rPr>
          <w:spacing w:val="-2"/>
        </w:rPr>
        <w:t xml:space="preserve"> </w:t>
      </w:r>
      <w:r w:rsidRPr="00D70FB6">
        <w:t>овощи,</w:t>
      </w:r>
      <w:r w:rsidRPr="00D70FB6">
        <w:rPr>
          <w:spacing w:val="-1"/>
        </w:rPr>
        <w:t xml:space="preserve"> </w:t>
      </w:r>
      <w:r w:rsidRPr="00D70FB6">
        <w:t>фрукты,</w:t>
      </w:r>
      <w:r w:rsidRPr="00D70FB6">
        <w:rPr>
          <w:spacing w:val="-2"/>
        </w:rPr>
        <w:t xml:space="preserve"> </w:t>
      </w:r>
      <w:r w:rsidRPr="00D70FB6">
        <w:t>птицы,</w:t>
      </w:r>
      <w:r w:rsidRPr="00D70FB6">
        <w:rPr>
          <w:spacing w:val="-2"/>
        </w:rPr>
        <w:t xml:space="preserve"> </w:t>
      </w:r>
      <w:r w:rsidRPr="00D70FB6">
        <w:t>животные,</w:t>
      </w:r>
      <w:r w:rsidRPr="00D70FB6">
        <w:rPr>
          <w:spacing w:val="-2"/>
        </w:rPr>
        <w:t xml:space="preserve"> </w:t>
      </w:r>
      <w:r w:rsidRPr="00D70FB6">
        <w:t>звери</w:t>
      </w:r>
      <w:r w:rsidRPr="00D70FB6">
        <w:rPr>
          <w:spacing w:val="-3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др.</w:t>
      </w:r>
    </w:p>
    <w:p w:rsidR="001505D2" w:rsidRPr="00D70FB6" w:rsidRDefault="001505D2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D70FB6">
        <w:rPr>
          <w:b w:val="0"/>
        </w:rPr>
        <w:t>Развитие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звуковой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интонационной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культуры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речи,</w:t>
      </w:r>
      <w:r w:rsidRPr="00D70FB6">
        <w:rPr>
          <w:b w:val="0"/>
          <w:spacing w:val="-14"/>
        </w:rPr>
        <w:t xml:space="preserve"> </w:t>
      </w:r>
      <w:r w:rsidRPr="00D70FB6">
        <w:rPr>
          <w:b w:val="0"/>
        </w:rPr>
        <w:t>фонематического</w:t>
      </w:r>
      <w:r w:rsidRPr="00D70FB6">
        <w:rPr>
          <w:b w:val="0"/>
          <w:spacing w:val="-67"/>
        </w:rPr>
        <w:t xml:space="preserve"> </w:t>
      </w:r>
      <w:r w:rsidRPr="00D70FB6">
        <w:rPr>
          <w:b w:val="0"/>
        </w:rPr>
        <w:t>слуха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 умений: правильно произносить гласные звуки; твердые и мягкие</w:t>
      </w:r>
      <w:r w:rsidRPr="00D70FB6">
        <w:rPr>
          <w:spacing w:val="1"/>
        </w:rPr>
        <w:t xml:space="preserve"> </w:t>
      </w:r>
      <w:r w:rsidRPr="00D70FB6">
        <w:t>согласные</w:t>
      </w:r>
      <w:r w:rsidRPr="00D70FB6">
        <w:rPr>
          <w:spacing w:val="-4"/>
        </w:rPr>
        <w:t xml:space="preserve"> </w:t>
      </w:r>
      <w:r w:rsidRPr="00D70FB6">
        <w:t>звуки</w:t>
      </w:r>
      <w:r w:rsidRPr="00D70FB6">
        <w:rPr>
          <w:spacing w:val="47"/>
        </w:rPr>
        <w:t xml:space="preserve"> </w:t>
      </w:r>
      <w:r w:rsidRPr="00D70FB6">
        <w:t>([м],</w:t>
      </w:r>
      <w:r w:rsidRPr="00D70FB6">
        <w:rPr>
          <w:spacing w:val="49"/>
        </w:rPr>
        <w:t xml:space="preserve"> </w:t>
      </w:r>
      <w:r w:rsidRPr="00D70FB6">
        <w:t>[б],</w:t>
      </w:r>
      <w:r w:rsidRPr="00D70FB6">
        <w:rPr>
          <w:spacing w:val="42"/>
        </w:rPr>
        <w:t xml:space="preserve"> </w:t>
      </w:r>
      <w:r w:rsidRPr="00D70FB6">
        <w:t>[п],</w:t>
      </w:r>
      <w:r w:rsidRPr="00D70FB6">
        <w:rPr>
          <w:spacing w:val="49"/>
        </w:rPr>
        <w:t xml:space="preserve"> </w:t>
      </w:r>
      <w:r w:rsidRPr="00D70FB6">
        <w:t>[т],</w:t>
      </w:r>
      <w:r w:rsidRPr="00D70FB6">
        <w:rPr>
          <w:spacing w:val="42"/>
        </w:rPr>
        <w:t xml:space="preserve"> </w:t>
      </w:r>
      <w:r w:rsidRPr="00D70FB6">
        <w:t>[д],</w:t>
      </w:r>
      <w:r w:rsidRPr="00D70FB6">
        <w:rPr>
          <w:spacing w:val="49"/>
        </w:rPr>
        <w:t xml:space="preserve"> </w:t>
      </w:r>
      <w:r w:rsidRPr="00D70FB6">
        <w:t>[н],</w:t>
      </w:r>
      <w:r w:rsidRPr="00D70FB6">
        <w:rPr>
          <w:spacing w:val="49"/>
        </w:rPr>
        <w:t xml:space="preserve"> </w:t>
      </w:r>
      <w:r w:rsidRPr="00D70FB6">
        <w:t>[к],</w:t>
      </w:r>
      <w:r w:rsidRPr="00D70FB6">
        <w:rPr>
          <w:spacing w:val="49"/>
        </w:rPr>
        <w:t xml:space="preserve"> </w:t>
      </w:r>
      <w:r w:rsidRPr="00D70FB6">
        <w:t>[г],</w:t>
      </w:r>
      <w:r w:rsidRPr="00D70FB6">
        <w:rPr>
          <w:spacing w:val="49"/>
        </w:rPr>
        <w:t xml:space="preserve"> </w:t>
      </w:r>
      <w:r w:rsidRPr="00D70FB6">
        <w:t>[х],</w:t>
      </w:r>
      <w:r w:rsidRPr="00D70FB6">
        <w:rPr>
          <w:spacing w:val="42"/>
        </w:rPr>
        <w:t xml:space="preserve"> </w:t>
      </w:r>
      <w:r w:rsidRPr="00D70FB6">
        <w:t>[ф],</w:t>
      </w:r>
      <w:r w:rsidRPr="00D70FB6">
        <w:rPr>
          <w:spacing w:val="42"/>
        </w:rPr>
        <w:t xml:space="preserve"> </w:t>
      </w:r>
      <w:r w:rsidRPr="00D70FB6">
        <w:t>[в],</w:t>
      </w:r>
      <w:r w:rsidRPr="00D70FB6">
        <w:rPr>
          <w:spacing w:val="49"/>
        </w:rPr>
        <w:t xml:space="preserve"> </w:t>
      </w:r>
      <w:r w:rsidRPr="00D70FB6">
        <w:t>[л],</w:t>
      </w:r>
      <w:r w:rsidRPr="00D70FB6">
        <w:rPr>
          <w:spacing w:val="42"/>
        </w:rPr>
        <w:t xml:space="preserve"> </w:t>
      </w:r>
      <w:r w:rsidRPr="00D70FB6">
        <w:t>[с],</w:t>
      </w:r>
      <w:r w:rsidRPr="00D70FB6">
        <w:rPr>
          <w:spacing w:val="49"/>
        </w:rPr>
        <w:t xml:space="preserve"> </w:t>
      </w:r>
      <w:r w:rsidRPr="00D70FB6">
        <w:t>[ц]);</w:t>
      </w:r>
      <w:r w:rsidRPr="00D70FB6">
        <w:rPr>
          <w:spacing w:val="-67"/>
        </w:rPr>
        <w:t xml:space="preserve"> </w:t>
      </w:r>
      <w:r w:rsidRPr="00D70FB6">
        <w:t>слышать специально интонируемый в речи воспитателя звук</w:t>
      </w:r>
      <w:r w:rsidRPr="00D70FB6">
        <w:rPr>
          <w:spacing w:val="1"/>
        </w:rPr>
        <w:t xml:space="preserve"> </w:t>
      </w:r>
      <w:r w:rsidRPr="00D70FB6">
        <w:t>(песенка для</w:t>
      </w:r>
      <w:r w:rsidRPr="00D70FB6">
        <w:rPr>
          <w:spacing w:val="1"/>
        </w:rPr>
        <w:t xml:space="preserve"> </w:t>
      </w:r>
      <w:r w:rsidRPr="00D70FB6">
        <w:t>укладывания</w:t>
      </w:r>
      <w:r w:rsidRPr="00D70FB6">
        <w:rPr>
          <w:spacing w:val="-7"/>
        </w:rPr>
        <w:t xml:space="preserve"> </w:t>
      </w:r>
      <w:r w:rsidRPr="00D70FB6">
        <w:t>куклы</w:t>
      </w:r>
      <w:r w:rsidRPr="00D70FB6">
        <w:rPr>
          <w:spacing w:val="-7"/>
        </w:rPr>
        <w:t xml:space="preserve"> </w:t>
      </w:r>
      <w:r w:rsidRPr="00D70FB6">
        <w:t>спать</w:t>
      </w:r>
      <w:r w:rsidRPr="00D70FB6">
        <w:rPr>
          <w:spacing w:val="26"/>
        </w:rPr>
        <w:t xml:space="preserve"> </w:t>
      </w:r>
      <w:r w:rsidRPr="00D70FB6">
        <w:t>—</w:t>
      </w:r>
      <w:r w:rsidRPr="00D70FB6">
        <w:rPr>
          <w:spacing w:val="-6"/>
        </w:rPr>
        <w:t xml:space="preserve"> </w:t>
      </w:r>
      <w:r w:rsidRPr="00D70FB6">
        <w:t>«а-а-а»,</w:t>
      </w:r>
      <w:r w:rsidRPr="00D70FB6">
        <w:rPr>
          <w:spacing w:val="-5"/>
        </w:rPr>
        <w:t xml:space="preserve"> </w:t>
      </w:r>
      <w:r w:rsidRPr="00D70FB6">
        <w:t>песенка</w:t>
      </w:r>
      <w:r w:rsidRPr="00D70FB6">
        <w:rPr>
          <w:spacing w:val="-6"/>
        </w:rPr>
        <w:t xml:space="preserve"> </w:t>
      </w:r>
      <w:r w:rsidRPr="00D70FB6">
        <w:t>ветра</w:t>
      </w:r>
      <w:r w:rsidRPr="00D70FB6">
        <w:rPr>
          <w:spacing w:val="25"/>
        </w:rPr>
        <w:t xml:space="preserve"> </w:t>
      </w:r>
      <w:r w:rsidRPr="00D70FB6">
        <w:t>—</w:t>
      </w:r>
      <w:r w:rsidRPr="00D70FB6">
        <w:rPr>
          <w:spacing w:val="-6"/>
        </w:rPr>
        <w:t xml:space="preserve"> </w:t>
      </w:r>
      <w:r w:rsidRPr="00D70FB6">
        <w:t>«у-у-у»,</w:t>
      </w:r>
      <w:r w:rsidRPr="00D70FB6">
        <w:rPr>
          <w:spacing w:val="-5"/>
        </w:rPr>
        <w:t xml:space="preserve"> </w:t>
      </w:r>
      <w:r w:rsidRPr="00D70FB6">
        <w:t>колокольчика - «з-з-з»,</w:t>
      </w:r>
      <w:r w:rsidRPr="00D70FB6">
        <w:rPr>
          <w:spacing w:val="-2"/>
        </w:rPr>
        <w:t xml:space="preserve"> </w:t>
      </w:r>
      <w:r w:rsidRPr="00D70FB6">
        <w:t>жука</w:t>
      </w:r>
      <w:r w:rsidRPr="00D70FB6">
        <w:rPr>
          <w:spacing w:val="1"/>
        </w:rPr>
        <w:t xml:space="preserve"> </w:t>
      </w:r>
      <w:r w:rsidRPr="00D70FB6">
        <w:t>—</w:t>
      </w:r>
      <w:r w:rsidRPr="00D70FB6">
        <w:rPr>
          <w:spacing w:val="-3"/>
        </w:rPr>
        <w:t xml:space="preserve"> </w:t>
      </w:r>
      <w:r w:rsidRPr="00D70FB6">
        <w:t>«ж-ж-ж»,</w:t>
      </w:r>
      <w:r w:rsidRPr="00D70FB6">
        <w:rPr>
          <w:spacing w:val="-1"/>
        </w:rPr>
        <w:t xml:space="preserve"> </w:t>
      </w:r>
      <w:r w:rsidRPr="00D70FB6">
        <w:t>мотора</w:t>
      </w:r>
      <w:r w:rsidRPr="00D70FB6">
        <w:rPr>
          <w:spacing w:val="1"/>
        </w:rPr>
        <w:t xml:space="preserve"> </w:t>
      </w:r>
      <w:r w:rsidRPr="00D70FB6">
        <w:t>—</w:t>
      </w:r>
      <w:r w:rsidRPr="00D70FB6">
        <w:rPr>
          <w:spacing w:val="-2"/>
        </w:rPr>
        <w:t xml:space="preserve"> </w:t>
      </w:r>
      <w:r w:rsidRPr="00D70FB6">
        <w:t>«р-р-р»,</w:t>
      </w:r>
      <w:r w:rsidRPr="00D70FB6">
        <w:rPr>
          <w:spacing w:val="-1"/>
        </w:rPr>
        <w:t xml:space="preserve"> </w:t>
      </w:r>
      <w:r w:rsidRPr="00D70FB6">
        <w:t>насоса —</w:t>
      </w:r>
      <w:r w:rsidRPr="00D70FB6">
        <w:rPr>
          <w:spacing w:val="-2"/>
        </w:rPr>
        <w:t xml:space="preserve"> </w:t>
      </w:r>
      <w:r w:rsidRPr="00D70FB6">
        <w:t>«с-с-с»).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</w:t>
      </w:r>
      <w:r w:rsidRPr="00D70FB6">
        <w:rPr>
          <w:spacing w:val="-11"/>
        </w:rPr>
        <w:t xml:space="preserve"> </w:t>
      </w:r>
      <w:r w:rsidRPr="00D70FB6">
        <w:t>правильного</w:t>
      </w:r>
      <w:r w:rsidRPr="00D70FB6">
        <w:rPr>
          <w:spacing w:val="-10"/>
        </w:rPr>
        <w:t xml:space="preserve"> </w:t>
      </w:r>
      <w:r w:rsidRPr="00D70FB6">
        <w:t>речевого</w:t>
      </w:r>
      <w:r w:rsidRPr="00D70FB6">
        <w:rPr>
          <w:spacing w:val="-10"/>
        </w:rPr>
        <w:t xml:space="preserve"> </w:t>
      </w:r>
      <w:r w:rsidRPr="00D70FB6">
        <w:t>дыхания,</w:t>
      </w:r>
      <w:r w:rsidRPr="00D70FB6">
        <w:rPr>
          <w:spacing w:val="-9"/>
        </w:rPr>
        <w:t xml:space="preserve"> </w:t>
      </w:r>
      <w:r w:rsidRPr="00D70FB6">
        <w:t>слухового</w:t>
      </w:r>
      <w:r w:rsidRPr="00D70FB6">
        <w:rPr>
          <w:spacing w:val="-10"/>
        </w:rPr>
        <w:t xml:space="preserve"> </w:t>
      </w:r>
      <w:r w:rsidRPr="00D70FB6">
        <w:t>внимания,</w:t>
      </w:r>
      <w:r w:rsidRPr="00D70FB6">
        <w:rPr>
          <w:spacing w:val="-67"/>
        </w:rPr>
        <w:t xml:space="preserve"> </w:t>
      </w:r>
      <w:r w:rsidRPr="00D70FB6">
        <w:t>фонематического</w:t>
      </w:r>
      <w:r w:rsidRPr="00D70FB6">
        <w:rPr>
          <w:spacing w:val="-2"/>
        </w:rPr>
        <w:t xml:space="preserve"> </w:t>
      </w:r>
      <w:r w:rsidRPr="00D70FB6">
        <w:t>слуха,</w:t>
      </w:r>
      <w:r w:rsidRPr="00D70FB6">
        <w:rPr>
          <w:spacing w:val="-1"/>
        </w:rPr>
        <w:t xml:space="preserve"> </w:t>
      </w:r>
      <w:r w:rsidRPr="00D70FB6">
        <w:t>моторики</w:t>
      </w:r>
      <w:r w:rsidRPr="00D70FB6">
        <w:rPr>
          <w:spacing w:val="-2"/>
        </w:rPr>
        <w:t xml:space="preserve"> </w:t>
      </w:r>
      <w:r w:rsidRPr="00D70FB6">
        <w:t>речевого</w:t>
      </w:r>
      <w:r w:rsidRPr="00D70FB6">
        <w:rPr>
          <w:spacing w:val="-1"/>
        </w:rPr>
        <w:t xml:space="preserve"> </w:t>
      </w:r>
      <w:r w:rsidRPr="00D70FB6">
        <w:t>аппарата.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i/>
          <w:spacing w:val="1"/>
        </w:rPr>
      </w:pPr>
      <w:r w:rsidRPr="00D70FB6">
        <w:rPr>
          <w:bCs/>
          <w:i/>
          <w:iCs/>
        </w:rPr>
        <w:t>Знакомство</w:t>
      </w:r>
      <w:r w:rsidRPr="00D70FB6">
        <w:rPr>
          <w:bCs/>
          <w:i/>
          <w:iCs/>
          <w:spacing w:val="6"/>
        </w:rPr>
        <w:t xml:space="preserve"> </w:t>
      </w:r>
      <w:r w:rsidRPr="00D70FB6">
        <w:rPr>
          <w:bCs/>
          <w:i/>
          <w:iCs/>
        </w:rPr>
        <w:t>с</w:t>
      </w:r>
      <w:r w:rsidRPr="00D70FB6">
        <w:rPr>
          <w:bCs/>
          <w:i/>
          <w:iCs/>
          <w:spacing w:val="6"/>
        </w:rPr>
        <w:t xml:space="preserve"> </w:t>
      </w:r>
      <w:r w:rsidRPr="00D70FB6">
        <w:rPr>
          <w:bCs/>
          <w:i/>
          <w:iCs/>
        </w:rPr>
        <w:t>книжной</w:t>
      </w:r>
      <w:r w:rsidRPr="00D70FB6">
        <w:rPr>
          <w:bCs/>
          <w:i/>
          <w:iCs/>
          <w:spacing w:val="7"/>
        </w:rPr>
        <w:t xml:space="preserve"> </w:t>
      </w:r>
      <w:r w:rsidRPr="00D70FB6">
        <w:rPr>
          <w:bCs/>
          <w:i/>
          <w:iCs/>
        </w:rPr>
        <w:t>культурой,</w:t>
      </w:r>
      <w:r w:rsidRPr="00D70FB6">
        <w:rPr>
          <w:bCs/>
          <w:i/>
          <w:iCs/>
          <w:spacing w:val="8"/>
        </w:rPr>
        <w:t xml:space="preserve"> </w:t>
      </w:r>
      <w:r w:rsidRPr="00D70FB6">
        <w:rPr>
          <w:bCs/>
          <w:i/>
          <w:iCs/>
        </w:rPr>
        <w:t>детской</w:t>
      </w:r>
      <w:r w:rsidRPr="00D70FB6">
        <w:rPr>
          <w:bCs/>
          <w:i/>
          <w:iCs/>
          <w:spacing w:val="7"/>
        </w:rPr>
        <w:t xml:space="preserve"> </w:t>
      </w:r>
      <w:r w:rsidRPr="00D70FB6">
        <w:rPr>
          <w:bCs/>
          <w:i/>
          <w:iCs/>
        </w:rPr>
        <w:t>литературой</w:t>
      </w:r>
      <w:r w:rsidRPr="00D70FB6">
        <w:rPr>
          <w:i/>
        </w:rPr>
        <w:t>.</w:t>
      </w:r>
      <w:r w:rsidRPr="00D70FB6">
        <w:rPr>
          <w:i/>
          <w:spacing w:val="1"/>
        </w:rPr>
        <w:t xml:space="preserve"> 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spacing w:val="1"/>
        </w:rPr>
      </w:pPr>
      <w:r w:rsidRPr="00D70FB6">
        <w:t>Воспитание</w:t>
      </w:r>
      <w:r w:rsidRPr="00D70FB6">
        <w:rPr>
          <w:spacing w:val="-9"/>
        </w:rPr>
        <w:t xml:space="preserve"> </w:t>
      </w:r>
      <w:r w:rsidRPr="00D70FB6">
        <w:t>интереса</w:t>
      </w:r>
      <w:r w:rsidRPr="00D70FB6">
        <w:rPr>
          <w:spacing w:val="-9"/>
        </w:rPr>
        <w:t xml:space="preserve"> </w:t>
      </w:r>
      <w:r w:rsidRPr="00D70FB6">
        <w:t>к</w:t>
      </w:r>
      <w:r w:rsidRPr="00D70FB6">
        <w:rPr>
          <w:spacing w:val="-9"/>
        </w:rPr>
        <w:t xml:space="preserve"> </w:t>
      </w:r>
      <w:r w:rsidRPr="00D70FB6">
        <w:t>фольклорным</w:t>
      </w:r>
      <w:r w:rsidRPr="00D70FB6">
        <w:rPr>
          <w:spacing w:val="-9"/>
        </w:rPr>
        <w:t xml:space="preserve"> </w:t>
      </w:r>
      <w:r w:rsidRPr="00D70FB6">
        <w:t>и</w:t>
      </w:r>
      <w:r w:rsidRPr="00D70FB6">
        <w:rPr>
          <w:spacing w:val="-8"/>
        </w:rPr>
        <w:t xml:space="preserve"> </w:t>
      </w:r>
      <w:r w:rsidRPr="00D70FB6">
        <w:t>литературным</w:t>
      </w:r>
      <w:r w:rsidRPr="00D70FB6">
        <w:rPr>
          <w:spacing w:val="-9"/>
        </w:rPr>
        <w:t xml:space="preserve"> </w:t>
      </w:r>
      <w:r w:rsidRPr="00D70FB6">
        <w:t>текстам,</w:t>
      </w:r>
      <w:r w:rsidRPr="00D70FB6">
        <w:rPr>
          <w:spacing w:val="-7"/>
        </w:rPr>
        <w:t xml:space="preserve"> </w:t>
      </w:r>
      <w:r w:rsidRPr="00D70FB6">
        <w:t>желания</w:t>
      </w:r>
      <w:r w:rsidRPr="00D70FB6">
        <w:rPr>
          <w:spacing w:val="-9"/>
        </w:rPr>
        <w:t xml:space="preserve"> </w:t>
      </w:r>
      <w:r w:rsidRPr="00D70FB6">
        <w:t>их</w:t>
      </w:r>
      <w:r w:rsidRPr="00D70FB6">
        <w:rPr>
          <w:spacing w:val="-67"/>
        </w:rPr>
        <w:t xml:space="preserve"> </w:t>
      </w:r>
      <w:r w:rsidRPr="00D70FB6">
        <w:t>слушать.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 умения воспроизводить короткие ролевые диалоги из сказок и</w:t>
      </w:r>
      <w:r w:rsidRPr="00D70FB6">
        <w:rPr>
          <w:spacing w:val="1"/>
        </w:rPr>
        <w:t xml:space="preserve"> </w:t>
      </w:r>
      <w:r w:rsidRPr="00D70FB6">
        <w:t>прибауток</w:t>
      </w:r>
      <w:r w:rsidRPr="00D70FB6">
        <w:rPr>
          <w:spacing w:val="-7"/>
        </w:rPr>
        <w:t xml:space="preserve"> </w:t>
      </w:r>
      <w:r w:rsidRPr="00D70FB6">
        <w:t>в</w:t>
      </w:r>
      <w:r w:rsidRPr="00D70FB6">
        <w:rPr>
          <w:spacing w:val="-6"/>
        </w:rPr>
        <w:t xml:space="preserve"> </w:t>
      </w:r>
      <w:r w:rsidRPr="00D70FB6">
        <w:t>играх-драматизациях,</w:t>
      </w:r>
      <w:r w:rsidRPr="00D70FB6">
        <w:rPr>
          <w:spacing w:val="-5"/>
        </w:rPr>
        <w:t xml:space="preserve"> </w:t>
      </w:r>
      <w:r w:rsidRPr="00D70FB6">
        <w:t>повторять</w:t>
      </w:r>
      <w:r w:rsidRPr="00D70FB6">
        <w:rPr>
          <w:spacing w:val="-7"/>
        </w:rPr>
        <w:t xml:space="preserve"> </w:t>
      </w:r>
      <w:r w:rsidRPr="00D70FB6">
        <w:t>за</w:t>
      </w:r>
      <w:r w:rsidRPr="00D70FB6">
        <w:rPr>
          <w:spacing w:val="-7"/>
        </w:rPr>
        <w:t xml:space="preserve"> </w:t>
      </w:r>
      <w:r w:rsidRPr="00D70FB6">
        <w:t>взрослым</w:t>
      </w:r>
      <w:r w:rsidRPr="00D70FB6">
        <w:rPr>
          <w:spacing w:val="-7"/>
        </w:rPr>
        <w:t xml:space="preserve"> </w:t>
      </w:r>
      <w:r w:rsidRPr="00D70FB6">
        <w:t>знакомые</w:t>
      </w:r>
      <w:r w:rsidRPr="00D70FB6">
        <w:rPr>
          <w:spacing w:val="-6"/>
        </w:rPr>
        <w:t xml:space="preserve"> </w:t>
      </w:r>
      <w:r w:rsidRPr="00D70FB6">
        <w:t>строчки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7"/>
        </w:rPr>
        <w:t xml:space="preserve"> </w:t>
      </w:r>
      <w:r w:rsidRPr="00D70FB6">
        <w:t>рифмы</w:t>
      </w:r>
      <w:r w:rsidRPr="00D70FB6">
        <w:rPr>
          <w:spacing w:val="-2"/>
        </w:rPr>
        <w:t xml:space="preserve"> </w:t>
      </w:r>
      <w:r w:rsidRPr="00D70FB6">
        <w:t>из стихов, песенок,</w:t>
      </w:r>
      <w:r w:rsidRPr="00D70FB6">
        <w:rPr>
          <w:spacing w:val="2"/>
        </w:rPr>
        <w:t xml:space="preserve"> </w:t>
      </w:r>
      <w:r w:rsidRPr="00D70FB6">
        <w:t>игр с</w:t>
      </w:r>
      <w:r w:rsidRPr="00D70FB6">
        <w:rPr>
          <w:spacing w:val="-2"/>
        </w:rPr>
        <w:t xml:space="preserve"> </w:t>
      </w:r>
      <w:r w:rsidRPr="00D70FB6">
        <w:t>пальчиками.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b/>
        </w:rPr>
      </w:pPr>
      <w:r w:rsidRPr="00D70FB6">
        <w:rPr>
          <w:b/>
        </w:rPr>
        <w:t>Художественно – эстетическое развитие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i/>
          <w:iCs/>
        </w:rPr>
      </w:pPr>
      <w:r w:rsidRPr="00D70FB6">
        <w:rPr>
          <w:i/>
          <w:iCs/>
        </w:rPr>
        <w:t>Содержание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образовательной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деятельности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Активизация интереса к красивым игрушкам, нарядным предметам быта,</w:t>
      </w:r>
      <w:r w:rsidRPr="00D70FB6">
        <w:rPr>
          <w:spacing w:val="1"/>
        </w:rPr>
        <w:t xml:space="preserve"> </w:t>
      </w:r>
      <w:r w:rsidRPr="00D70FB6">
        <w:t>одежде,</w:t>
      </w:r>
      <w:r w:rsidRPr="00D70FB6">
        <w:rPr>
          <w:spacing w:val="-11"/>
        </w:rPr>
        <w:t xml:space="preserve"> </w:t>
      </w:r>
      <w:r w:rsidRPr="00D70FB6">
        <w:t>интересным</w:t>
      </w:r>
      <w:r w:rsidRPr="00D70FB6">
        <w:rPr>
          <w:spacing w:val="-12"/>
        </w:rPr>
        <w:t xml:space="preserve"> </w:t>
      </w:r>
      <w:r w:rsidRPr="00D70FB6">
        <w:t>природным</w:t>
      </w:r>
      <w:r w:rsidRPr="00D70FB6">
        <w:rPr>
          <w:spacing w:val="-12"/>
        </w:rPr>
        <w:t xml:space="preserve"> </w:t>
      </w:r>
      <w:r w:rsidRPr="00D70FB6">
        <w:t>явлениям</w:t>
      </w:r>
      <w:r w:rsidRPr="00D70FB6">
        <w:rPr>
          <w:spacing w:val="-12"/>
        </w:rPr>
        <w:t xml:space="preserve"> </w:t>
      </w:r>
      <w:r w:rsidRPr="00D70FB6">
        <w:t>и</w:t>
      </w:r>
      <w:r w:rsidRPr="00D70FB6">
        <w:rPr>
          <w:spacing w:val="-12"/>
        </w:rPr>
        <w:t xml:space="preserve"> </w:t>
      </w:r>
      <w:r w:rsidRPr="00D70FB6">
        <w:t>объектам;</w:t>
      </w:r>
      <w:r w:rsidRPr="00D70FB6">
        <w:rPr>
          <w:spacing w:val="-17"/>
        </w:rPr>
        <w:t xml:space="preserve"> </w:t>
      </w:r>
      <w:r w:rsidRPr="00D70FB6">
        <w:t>побуждение</w:t>
      </w:r>
      <w:r w:rsidRPr="00D70FB6">
        <w:rPr>
          <w:spacing w:val="-12"/>
        </w:rPr>
        <w:t xml:space="preserve"> </w:t>
      </w:r>
      <w:r w:rsidRPr="00D70FB6">
        <w:t>обращать</w:t>
      </w:r>
      <w:r w:rsidRPr="00D70FB6">
        <w:rPr>
          <w:spacing w:val="-67"/>
        </w:rPr>
        <w:t xml:space="preserve"> </w:t>
      </w:r>
      <w:r w:rsidRPr="00D70FB6">
        <w:t>внимание</w:t>
      </w:r>
      <w:r w:rsidRPr="00D70FB6">
        <w:rPr>
          <w:spacing w:val="-4"/>
        </w:rPr>
        <w:t xml:space="preserve"> </w:t>
      </w:r>
      <w:r w:rsidRPr="00D70FB6">
        <w:t>на</w:t>
      </w:r>
      <w:r w:rsidRPr="00D70FB6">
        <w:rPr>
          <w:spacing w:val="-2"/>
        </w:rPr>
        <w:t xml:space="preserve"> </w:t>
      </w:r>
      <w:r w:rsidRPr="00D70FB6">
        <w:t>разнообразие</w:t>
      </w:r>
      <w:r w:rsidRPr="00D70FB6">
        <w:rPr>
          <w:spacing w:val="-3"/>
        </w:rPr>
        <w:t xml:space="preserve"> </w:t>
      </w:r>
      <w:r w:rsidRPr="00D70FB6">
        <w:t>сенсорных</w:t>
      </w:r>
      <w:r w:rsidRPr="00D70FB6">
        <w:rPr>
          <w:spacing w:val="-2"/>
        </w:rPr>
        <w:t xml:space="preserve"> </w:t>
      </w:r>
      <w:r w:rsidRPr="00D70FB6">
        <w:t>признаков</w:t>
      </w:r>
      <w:r w:rsidRPr="00D70FB6">
        <w:rPr>
          <w:spacing w:val="-3"/>
        </w:rPr>
        <w:t xml:space="preserve"> </w:t>
      </w:r>
      <w:r w:rsidRPr="00D70FB6">
        <w:t>объектов,</w:t>
      </w:r>
      <w:r w:rsidRPr="00D70FB6">
        <w:rPr>
          <w:spacing w:val="-1"/>
        </w:rPr>
        <w:t xml:space="preserve"> </w:t>
      </w:r>
      <w:r w:rsidRPr="00D70FB6">
        <w:t>явлений.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Знакомство на конкретных примерах с народным искусством: глиняными</w:t>
      </w:r>
      <w:r w:rsidRPr="00D70FB6">
        <w:rPr>
          <w:spacing w:val="1"/>
        </w:rPr>
        <w:t xml:space="preserve"> </w:t>
      </w:r>
      <w:r w:rsidRPr="00D70FB6">
        <w:t>игрушками, игрушками из соломы и дерева, предметами быта и одежды;</w:t>
      </w:r>
      <w:r w:rsidRPr="00D70FB6">
        <w:rPr>
          <w:spacing w:val="1"/>
        </w:rPr>
        <w:t xml:space="preserve"> </w:t>
      </w:r>
      <w:r w:rsidRPr="00D70FB6">
        <w:t>скульптурой</w:t>
      </w:r>
      <w:r w:rsidRPr="00D70FB6">
        <w:rPr>
          <w:spacing w:val="-6"/>
        </w:rPr>
        <w:t xml:space="preserve"> </w:t>
      </w:r>
      <w:r w:rsidRPr="00D70FB6">
        <w:t>малых</w:t>
      </w:r>
      <w:r w:rsidRPr="00D70FB6">
        <w:rPr>
          <w:spacing w:val="-6"/>
        </w:rPr>
        <w:t xml:space="preserve"> </w:t>
      </w:r>
      <w:r w:rsidRPr="00D70FB6">
        <w:t>форм;</w:t>
      </w:r>
      <w:r w:rsidRPr="00D70FB6">
        <w:rPr>
          <w:spacing w:val="-6"/>
        </w:rPr>
        <w:t xml:space="preserve"> </w:t>
      </w:r>
      <w:r w:rsidRPr="00D70FB6">
        <w:t>с</w:t>
      </w:r>
      <w:r w:rsidRPr="00D70FB6">
        <w:rPr>
          <w:spacing w:val="-7"/>
        </w:rPr>
        <w:t xml:space="preserve"> </w:t>
      </w:r>
      <w:r w:rsidRPr="00D70FB6">
        <w:t>детскими</w:t>
      </w:r>
      <w:r w:rsidRPr="00D70FB6">
        <w:rPr>
          <w:spacing w:val="-6"/>
        </w:rPr>
        <w:t xml:space="preserve"> </w:t>
      </w:r>
      <w:r w:rsidRPr="00D70FB6">
        <w:t>книгами</w:t>
      </w:r>
      <w:r w:rsidRPr="00D70FB6">
        <w:rPr>
          <w:spacing w:val="8"/>
        </w:rPr>
        <w:t xml:space="preserve"> </w:t>
      </w:r>
      <w:r w:rsidRPr="00D70FB6">
        <w:t>(иллюстрации</w:t>
      </w:r>
      <w:r w:rsidRPr="00D70FB6">
        <w:rPr>
          <w:spacing w:val="-6"/>
        </w:rPr>
        <w:t xml:space="preserve"> </w:t>
      </w:r>
      <w:r w:rsidRPr="00D70FB6">
        <w:t>художников</w:t>
      </w:r>
      <w:r w:rsidRPr="00D70FB6">
        <w:rPr>
          <w:spacing w:val="-6"/>
        </w:rPr>
        <w:t xml:space="preserve"> </w:t>
      </w:r>
      <w:r w:rsidRPr="00D70FB6">
        <w:t>Ю.</w:t>
      </w:r>
      <w:r w:rsidRPr="00D70FB6">
        <w:rPr>
          <w:spacing w:val="-67"/>
        </w:rPr>
        <w:t xml:space="preserve"> </w:t>
      </w:r>
      <w:r w:rsidRPr="00D70FB6">
        <w:t>Васнецова, В. Сутеева, Е. Чарушина); с близкими детскому опыту</w:t>
      </w:r>
      <w:r w:rsidRPr="00D70FB6">
        <w:rPr>
          <w:spacing w:val="1"/>
        </w:rPr>
        <w:t xml:space="preserve"> </w:t>
      </w:r>
      <w:r w:rsidRPr="00D70FB6">
        <w:t>живописными образами. Формирование образа человека-мастера как</w:t>
      </w:r>
      <w:r w:rsidRPr="00D70FB6">
        <w:rPr>
          <w:spacing w:val="1"/>
        </w:rPr>
        <w:t xml:space="preserve"> </w:t>
      </w:r>
      <w:r w:rsidRPr="00D70FB6">
        <w:t>создателя</w:t>
      </w:r>
      <w:r w:rsidRPr="00D70FB6">
        <w:rPr>
          <w:spacing w:val="-3"/>
        </w:rPr>
        <w:t xml:space="preserve"> </w:t>
      </w:r>
      <w:r w:rsidRPr="00D70FB6">
        <w:t>народных</w:t>
      </w:r>
      <w:r w:rsidRPr="00D70FB6">
        <w:rPr>
          <w:spacing w:val="-1"/>
        </w:rPr>
        <w:t xml:space="preserve"> </w:t>
      </w:r>
      <w:r w:rsidRPr="00D70FB6">
        <w:t>игрушек, иллюстраций</w:t>
      </w:r>
      <w:r w:rsidRPr="00D70FB6">
        <w:rPr>
          <w:spacing w:val="-1"/>
        </w:rPr>
        <w:t xml:space="preserve"> </w:t>
      </w:r>
      <w:r w:rsidRPr="00D70FB6">
        <w:t>в</w:t>
      </w:r>
      <w:r w:rsidRPr="00D70FB6">
        <w:rPr>
          <w:spacing w:val="-2"/>
        </w:rPr>
        <w:t xml:space="preserve"> </w:t>
      </w:r>
      <w:r w:rsidRPr="00D70FB6">
        <w:t>книгах, картин.</w:t>
      </w:r>
    </w:p>
    <w:p w:rsidR="00ED0D3F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 умений узнавать в изображении знакомые предметы, объекты,</w:t>
      </w:r>
      <w:r w:rsidRPr="00D70FB6">
        <w:rPr>
          <w:spacing w:val="1"/>
        </w:rPr>
        <w:t xml:space="preserve"> </w:t>
      </w:r>
      <w:r w:rsidRPr="00D70FB6">
        <w:t>явления, называть их; умений их внимательно рассматривать; эмоционально</w:t>
      </w:r>
      <w:r w:rsidRPr="00D70FB6">
        <w:rPr>
          <w:spacing w:val="1"/>
        </w:rPr>
        <w:t xml:space="preserve"> </w:t>
      </w:r>
      <w:r w:rsidRPr="00D70FB6">
        <w:t>откликаться на некоторые средства выразительности: ритм пятен и линий,</w:t>
      </w:r>
      <w:r w:rsidRPr="00D70FB6">
        <w:rPr>
          <w:spacing w:val="1"/>
        </w:rPr>
        <w:t xml:space="preserve"> </w:t>
      </w:r>
      <w:r w:rsidRPr="00D70FB6">
        <w:t>яркость цвета; выделять простые элементы росписи народных промыслов,</w:t>
      </w:r>
      <w:r w:rsidRPr="00D70FB6">
        <w:rPr>
          <w:spacing w:val="1"/>
        </w:rPr>
        <w:t xml:space="preserve"> </w:t>
      </w:r>
      <w:r w:rsidRPr="00D70FB6">
        <w:t>декора игрушек; передавать собственное отношение к образам в мимике,</w:t>
      </w:r>
      <w:r w:rsidRPr="00D70FB6">
        <w:rPr>
          <w:spacing w:val="1"/>
        </w:rPr>
        <w:t xml:space="preserve"> </w:t>
      </w:r>
      <w:r w:rsidRPr="00D70FB6">
        <w:t>жестах. Поддержка высказывания детей своих предпочтений в выборе книг,</w:t>
      </w:r>
      <w:r w:rsidRPr="00D70FB6">
        <w:rPr>
          <w:spacing w:val="1"/>
        </w:rPr>
        <w:t xml:space="preserve"> </w:t>
      </w:r>
      <w:r w:rsidRPr="00D70FB6">
        <w:t>игрушек.</w:t>
      </w:r>
      <w:r w:rsidRPr="00D70FB6">
        <w:rPr>
          <w:spacing w:val="-4"/>
        </w:rPr>
        <w:t xml:space="preserve"> </w:t>
      </w:r>
      <w:r w:rsidRPr="00D70FB6">
        <w:t>Совместное</w:t>
      </w:r>
      <w:r w:rsidRPr="00D70FB6">
        <w:rPr>
          <w:spacing w:val="-6"/>
        </w:rPr>
        <w:t xml:space="preserve"> </w:t>
      </w:r>
      <w:r w:rsidRPr="00D70FB6">
        <w:t>со</w:t>
      </w:r>
      <w:r w:rsidRPr="00D70FB6">
        <w:rPr>
          <w:spacing w:val="-5"/>
        </w:rPr>
        <w:t xml:space="preserve"> </w:t>
      </w:r>
      <w:r w:rsidRPr="00D70FB6">
        <w:t>взрослым</w:t>
      </w:r>
      <w:r w:rsidRPr="00D70FB6">
        <w:rPr>
          <w:spacing w:val="-7"/>
        </w:rPr>
        <w:t xml:space="preserve"> </w:t>
      </w:r>
      <w:r w:rsidRPr="00D70FB6">
        <w:t>обыгрывание</w:t>
      </w:r>
      <w:r w:rsidRPr="00D70FB6">
        <w:rPr>
          <w:spacing w:val="-6"/>
        </w:rPr>
        <w:t xml:space="preserve"> </w:t>
      </w:r>
      <w:r w:rsidRPr="00D70FB6">
        <w:t>народных</w:t>
      </w:r>
      <w:r w:rsidRPr="00D70FB6">
        <w:rPr>
          <w:spacing w:val="-5"/>
        </w:rPr>
        <w:t xml:space="preserve"> </w:t>
      </w:r>
      <w:r w:rsidRPr="00D70FB6">
        <w:t>игрушек,</w:t>
      </w:r>
      <w:r w:rsidRPr="00D70FB6">
        <w:rPr>
          <w:spacing w:val="-3"/>
        </w:rPr>
        <w:t xml:space="preserve"> </w:t>
      </w:r>
      <w:r w:rsidRPr="00D70FB6">
        <w:t>нарядных</w:t>
      </w:r>
      <w:r w:rsidRPr="00D70FB6">
        <w:rPr>
          <w:spacing w:val="-67"/>
        </w:rPr>
        <w:t xml:space="preserve"> </w:t>
      </w:r>
      <w:r w:rsidR="00ED0D3F" w:rsidRPr="00D70FB6">
        <w:t>предметов.</w:t>
      </w:r>
    </w:p>
    <w:p w:rsidR="001505D2" w:rsidRPr="00D70FB6" w:rsidRDefault="00B35B3D" w:rsidP="00D70FB6">
      <w:pPr>
        <w:pStyle w:val="a9"/>
        <w:kinsoku w:val="0"/>
        <w:overflowPunct w:val="0"/>
        <w:jc w:val="both"/>
      </w:pPr>
      <w:r w:rsidRPr="00D70FB6">
        <w:rPr>
          <w:b/>
        </w:rPr>
        <w:t>Физическое развитие</w:t>
      </w:r>
    </w:p>
    <w:p w:rsidR="00B35B3D" w:rsidRPr="00D70FB6" w:rsidRDefault="00B35B3D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>Содержание образовательной деятельности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Двигательная деятельность.</w:t>
      </w:r>
    </w:p>
    <w:p w:rsidR="00B35B3D" w:rsidRPr="00D70FB6" w:rsidRDefault="00B35B3D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>Порядковые упражнения.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Построения и перестроения:</w:t>
      </w:r>
      <w:r w:rsidRPr="00D70FB6">
        <w:rPr>
          <w:spacing w:val="1"/>
        </w:rPr>
        <w:t xml:space="preserve"> </w:t>
      </w:r>
      <w:r w:rsidRPr="00D70FB6">
        <w:t>свободное, врассыпную, в полукруг, в колонну по одному, по два (парами), в</w:t>
      </w:r>
      <w:r w:rsidRPr="00D70FB6">
        <w:rPr>
          <w:spacing w:val="-67"/>
        </w:rPr>
        <w:t xml:space="preserve"> </w:t>
      </w:r>
      <w:r w:rsidRPr="00D70FB6">
        <w:t>круг в колонну, парами, находя свое место в пространстве. Повороты на</w:t>
      </w:r>
      <w:r w:rsidRPr="00D70FB6">
        <w:rPr>
          <w:spacing w:val="1"/>
        </w:rPr>
        <w:t xml:space="preserve"> </w:t>
      </w:r>
      <w:r w:rsidRPr="00D70FB6">
        <w:t>месте</w:t>
      </w:r>
      <w:r w:rsidRPr="00D70FB6">
        <w:rPr>
          <w:spacing w:val="-1"/>
        </w:rPr>
        <w:t xml:space="preserve"> </w:t>
      </w:r>
      <w:r w:rsidRPr="00D70FB6">
        <w:t>переступанием.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rPr>
          <w:i/>
          <w:iCs/>
        </w:rPr>
        <w:t>Общеразвивающие упражнения</w:t>
      </w:r>
      <w:r w:rsidRPr="00D70FB6">
        <w:t xml:space="preserve">. 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 xml:space="preserve">Традиционные двухчастные </w:t>
      </w:r>
      <w:r w:rsidRPr="00D70FB6">
        <w:rPr>
          <w:spacing w:val="1"/>
        </w:rPr>
        <w:t xml:space="preserve"> </w:t>
      </w:r>
      <w:r w:rsidRPr="00D70FB6">
        <w:t>общеразвивающие</w:t>
      </w:r>
      <w:r w:rsidRPr="00D70FB6">
        <w:rPr>
          <w:spacing w:val="-15"/>
        </w:rPr>
        <w:t xml:space="preserve"> </w:t>
      </w:r>
      <w:r w:rsidRPr="00D70FB6">
        <w:t>упражнения</w:t>
      </w:r>
      <w:r w:rsidRPr="00D70FB6">
        <w:rPr>
          <w:spacing w:val="-15"/>
        </w:rPr>
        <w:t xml:space="preserve"> </w:t>
      </w:r>
      <w:r w:rsidRPr="00D70FB6">
        <w:t>с</w:t>
      </w:r>
      <w:r w:rsidRPr="00D70FB6">
        <w:rPr>
          <w:spacing w:val="-15"/>
        </w:rPr>
        <w:t xml:space="preserve"> </w:t>
      </w:r>
      <w:r w:rsidRPr="00D70FB6">
        <w:t>одновременными</w:t>
      </w:r>
      <w:r w:rsidRPr="00D70FB6">
        <w:rPr>
          <w:spacing w:val="-14"/>
        </w:rPr>
        <w:t xml:space="preserve"> </w:t>
      </w:r>
      <w:r w:rsidRPr="00D70FB6">
        <w:t>и</w:t>
      </w:r>
      <w:r w:rsidRPr="00D70FB6">
        <w:rPr>
          <w:spacing w:val="-14"/>
        </w:rPr>
        <w:t xml:space="preserve"> </w:t>
      </w:r>
      <w:r w:rsidRPr="00D70FB6">
        <w:t>однонаправленными движениями рук, ног, с сохранением правильного положения тела, с</w:t>
      </w:r>
      <w:r w:rsidRPr="00D70FB6">
        <w:rPr>
          <w:spacing w:val="1"/>
        </w:rPr>
        <w:t xml:space="preserve"> </w:t>
      </w:r>
      <w:r w:rsidRPr="00D70FB6">
        <w:t>предметами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без</w:t>
      </w:r>
      <w:r w:rsidRPr="00D70FB6">
        <w:rPr>
          <w:spacing w:val="-5"/>
        </w:rPr>
        <w:t xml:space="preserve"> </w:t>
      </w:r>
      <w:r w:rsidRPr="00D70FB6">
        <w:t>предметов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5"/>
        </w:rPr>
        <w:t xml:space="preserve"> </w:t>
      </w:r>
      <w:r w:rsidRPr="00D70FB6">
        <w:t>различных</w:t>
      </w:r>
      <w:r w:rsidRPr="00D70FB6">
        <w:rPr>
          <w:spacing w:val="-5"/>
        </w:rPr>
        <w:t xml:space="preserve"> </w:t>
      </w:r>
      <w:r w:rsidRPr="00D70FB6">
        <w:t>положениях</w:t>
      </w:r>
      <w:r w:rsidRPr="00D70FB6">
        <w:rPr>
          <w:spacing w:val="55"/>
        </w:rPr>
        <w:t xml:space="preserve"> </w:t>
      </w:r>
      <w:r w:rsidRPr="00D70FB6">
        <w:t>(стоя,</w:t>
      </w:r>
      <w:r w:rsidRPr="00D70FB6">
        <w:rPr>
          <w:spacing w:val="-3"/>
        </w:rPr>
        <w:t xml:space="preserve"> </w:t>
      </w:r>
      <w:r w:rsidRPr="00D70FB6">
        <w:t>сидя,</w:t>
      </w:r>
      <w:r w:rsidRPr="00D70FB6">
        <w:rPr>
          <w:spacing w:val="-3"/>
        </w:rPr>
        <w:t xml:space="preserve"> </w:t>
      </w:r>
      <w:r w:rsidRPr="00D70FB6">
        <w:t>лежа).</w:t>
      </w:r>
      <w:r w:rsidRPr="00D70FB6">
        <w:rPr>
          <w:spacing w:val="-67"/>
        </w:rPr>
        <w:t xml:space="preserve"> </w:t>
      </w:r>
      <w:r w:rsidRPr="00D70FB6">
        <w:t>Начало</w:t>
      </w:r>
      <w:r w:rsidRPr="00D70FB6">
        <w:rPr>
          <w:spacing w:val="-2"/>
        </w:rPr>
        <w:t xml:space="preserve"> </w:t>
      </w:r>
      <w:r w:rsidRPr="00D70FB6">
        <w:t>и</w:t>
      </w:r>
      <w:r w:rsidRPr="00D70FB6">
        <w:rPr>
          <w:spacing w:val="-2"/>
        </w:rPr>
        <w:t xml:space="preserve"> </w:t>
      </w:r>
      <w:r w:rsidRPr="00D70FB6">
        <w:t>завершение</w:t>
      </w:r>
      <w:r w:rsidRPr="00D70FB6">
        <w:rPr>
          <w:spacing w:val="-3"/>
        </w:rPr>
        <w:t xml:space="preserve"> </w:t>
      </w:r>
      <w:r w:rsidRPr="00D70FB6">
        <w:t>выполнения</w:t>
      </w:r>
      <w:r w:rsidRPr="00D70FB6">
        <w:rPr>
          <w:spacing w:val="-2"/>
        </w:rPr>
        <w:t xml:space="preserve"> </w:t>
      </w:r>
      <w:r w:rsidRPr="00D70FB6">
        <w:t>упражнений</w:t>
      </w:r>
      <w:r w:rsidRPr="00D70FB6">
        <w:rPr>
          <w:spacing w:val="-2"/>
        </w:rPr>
        <w:t xml:space="preserve"> </w:t>
      </w:r>
      <w:r w:rsidRPr="00D70FB6">
        <w:t>по</w:t>
      </w:r>
      <w:r w:rsidRPr="00D70FB6">
        <w:rPr>
          <w:spacing w:val="-2"/>
        </w:rPr>
        <w:t xml:space="preserve"> </w:t>
      </w:r>
      <w:r w:rsidRPr="00D70FB6">
        <w:t>сигналу.</w:t>
      </w:r>
    </w:p>
    <w:p w:rsidR="00B35B3D" w:rsidRPr="00D70FB6" w:rsidRDefault="00B35B3D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 xml:space="preserve">Основные движения. 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rPr>
          <w:i/>
        </w:rPr>
        <w:t>Ходьба</w:t>
      </w:r>
      <w:r w:rsidRPr="00D70FB6">
        <w:t>. Разные способы ходьбы (обычная,</w:t>
      </w:r>
      <w:r w:rsidRPr="00D70FB6">
        <w:rPr>
          <w:spacing w:val="-67"/>
        </w:rPr>
        <w:t xml:space="preserve"> </w:t>
      </w:r>
      <w:r w:rsidRPr="00D70FB6">
        <w:t>на</w:t>
      </w:r>
      <w:r w:rsidRPr="00D70FB6">
        <w:rPr>
          <w:spacing w:val="-5"/>
        </w:rPr>
        <w:t xml:space="preserve"> </w:t>
      </w:r>
      <w:r w:rsidRPr="00D70FB6">
        <w:t>носках,</w:t>
      </w:r>
      <w:r w:rsidRPr="00D70FB6">
        <w:rPr>
          <w:spacing w:val="-3"/>
        </w:rPr>
        <w:t xml:space="preserve"> </w:t>
      </w:r>
      <w:r w:rsidRPr="00D70FB6">
        <w:t>на</w:t>
      </w:r>
      <w:r w:rsidRPr="00D70FB6">
        <w:rPr>
          <w:spacing w:val="-5"/>
        </w:rPr>
        <w:t xml:space="preserve"> </w:t>
      </w:r>
      <w:r w:rsidRPr="00D70FB6">
        <w:t>месте</w:t>
      </w:r>
      <w:r w:rsidRPr="00D70FB6">
        <w:rPr>
          <w:spacing w:val="-4"/>
        </w:rPr>
        <w:t xml:space="preserve"> </w:t>
      </w:r>
      <w:r w:rsidRPr="00D70FB6">
        <w:t>с</w:t>
      </w:r>
      <w:r w:rsidRPr="00D70FB6">
        <w:rPr>
          <w:spacing w:val="-5"/>
        </w:rPr>
        <w:t xml:space="preserve"> </w:t>
      </w:r>
      <w:r w:rsidRPr="00D70FB6">
        <w:t>высоким</w:t>
      </w:r>
      <w:r w:rsidRPr="00D70FB6">
        <w:rPr>
          <w:spacing w:val="-6"/>
        </w:rPr>
        <w:t xml:space="preserve"> </w:t>
      </w:r>
      <w:r w:rsidRPr="00D70FB6">
        <w:t>подниманием</w:t>
      </w:r>
      <w:r w:rsidRPr="00D70FB6">
        <w:rPr>
          <w:spacing w:val="-5"/>
        </w:rPr>
        <w:t xml:space="preserve"> </w:t>
      </w:r>
      <w:r w:rsidRPr="00D70FB6">
        <w:t>бедра,</w:t>
      </w:r>
      <w:r w:rsidRPr="00D70FB6">
        <w:rPr>
          <w:spacing w:val="-3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заданиями).</w:t>
      </w:r>
      <w:r w:rsidRPr="00D70FB6">
        <w:rPr>
          <w:spacing w:val="-2"/>
        </w:rPr>
        <w:t xml:space="preserve"> </w:t>
      </w:r>
      <w:r w:rsidRPr="00D70FB6">
        <w:t>Ходьба,</w:t>
      </w:r>
      <w:r w:rsidRPr="00D70FB6">
        <w:rPr>
          <w:spacing w:val="-10"/>
        </w:rPr>
        <w:t xml:space="preserve"> </w:t>
      </w:r>
      <w:r w:rsidRPr="00D70FB6">
        <w:t>не</w:t>
      </w:r>
      <w:r w:rsidRPr="00D70FB6">
        <w:rPr>
          <w:spacing w:val="-68"/>
        </w:rPr>
        <w:t xml:space="preserve"> </w:t>
      </w:r>
      <w:r w:rsidRPr="00D70FB6">
        <w:t>опуская</w:t>
      </w:r>
      <w:r w:rsidRPr="00D70FB6">
        <w:rPr>
          <w:spacing w:val="-5"/>
        </w:rPr>
        <w:t xml:space="preserve"> </w:t>
      </w:r>
      <w:r w:rsidRPr="00D70FB6">
        <w:t>головы,</w:t>
      </w:r>
      <w:r w:rsidRPr="00D70FB6">
        <w:rPr>
          <w:spacing w:val="-3"/>
        </w:rPr>
        <w:t xml:space="preserve"> </w:t>
      </w:r>
      <w:r w:rsidRPr="00D70FB6">
        <w:t>не</w:t>
      </w:r>
      <w:r w:rsidRPr="00D70FB6">
        <w:rPr>
          <w:spacing w:val="-3"/>
        </w:rPr>
        <w:t xml:space="preserve"> </w:t>
      </w:r>
      <w:r w:rsidRPr="00D70FB6">
        <w:t>шаркая</w:t>
      </w:r>
      <w:r w:rsidRPr="00D70FB6">
        <w:rPr>
          <w:spacing w:val="-5"/>
        </w:rPr>
        <w:t xml:space="preserve"> </w:t>
      </w:r>
      <w:r w:rsidRPr="00D70FB6">
        <w:t>ногами,</w:t>
      </w:r>
      <w:r w:rsidRPr="00D70FB6">
        <w:rPr>
          <w:spacing w:val="-2"/>
        </w:rPr>
        <w:t xml:space="preserve"> </w:t>
      </w:r>
      <w:r w:rsidRPr="00D70FB6">
        <w:t>согласовывая</w:t>
      </w:r>
      <w:r w:rsidRPr="00D70FB6">
        <w:rPr>
          <w:spacing w:val="-5"/>
        </w:rPr>
        <w:t xml:space="preserve"> </w:t>
      </w:r>
      <w:r w:rsidRPr="00D70FB6">
        <w:t>движения</w:t>
      </w:r>
      <w:r w:rsidRPr="00D70FB6">
        <w:rPr>
          <w:spacing w:val="-4"/>
        </w:rPr>
        <w:t xml:space="preserve"> </w:t>
      </w:r>
      <w:r w:rsidRPr="00D70FB6">
        <w:t>рук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ног.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Ходьба</w:t>
      </w:r>
      <w:r w:rsidRPr="00D70FB6">
        <w:rPr>
          <w:spacing w:val="1"/>
        </w:rPr>
        <w:t xml:space="preserve"> </w:t>
      </w:r>
      <w:r w:rsidRPr="00D70FB6">
        <w:t>«стайкой», в колонне по одному, парами, в разных</w:t>
      </w:r>
      <w:r w:rsidRPr="00D70FB6">
        <w:rPr>
          <w:spacing w:val="1"/>
        </w:rPr>
        <w:t xml:space="preserve"> </w:t>
      </w:r>
      <w:r w:rsidRPr="00D70FB6">
        <w:t>направлениях,</w:t>
      </w:r>
      <w:r w:rsidRPr="00D70FB6">
        <w:rPr>
          <w:spacing w:val="-5"/>
        </w:rPr>
        <w:t xml:space="preserve"> </w:t>
      </w:r>
      <w:r w:rsidRPr="00D70FB6">
        <w:t>за</w:t>
      </w:r>
      <w:r w:rsidRPr="00D70FB6">
        <w:rPr>
          <w:spacing w:val="-7"/>
        </w:rPr>
        <w:t xml:space="preserve"> </w:t>
      </w:r>
      <w:r w:rsidRPr="00D70FB6">
        <w:t>ведущим</w:t>
      </w:r>
      <w:r w:rsidRPr="00D70FB6">
        <w:rPr>
          <w:spacing w:val="-6"/>
        </w:rPr>
        <w:t xml:space="preserve"> </w:t>
      </w:r>
      <w:r w:rsidRPr="00D70FB6">
        <w:t>по</w:t>
      </w:r>
      <w:r w:rsidRPr="00D70FB6">
        <w:rPr>
          <w:spacing w:val="-6"/>
        </w:rPr>
        <w:t xml:space="preserve"> </w:t>
      </w:r>
      <w:r w:rsidRPr="00D70FB6">
        <w:t>ориентирам;</w:t>
      </w:r>
      <w:r w:rsidRPr="00D70FB6">
        <w:rPr>
          <w:spacing w:val="-6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заданиями:</w:t>
      </w:r>
      <w:r w:rsidRPr="00D70FB6">
        <w:rPr>
          <w:spacing w:val="-5"/>
        </w:rPr>
        <w:t xml:space="preserve"> </w:t>
      </w:r>
      <w:r w:rsidRPr="00D70FB6">
        <w:t>ходьба</w:t>
      </w:r>
      <w:r w:rsidRPr="00D70FB6">
        <w:rPr>
          <w:spacing w:val="-7"/>
        </w:rPr>
        <w:t xml:space="preserve"> </w:t>
      </w:r>
      <w:r w:rsidRPr="00D70FB6">
        <w:t>по</w:t>
      </w:r>
      <w:r w:rsidRPr="00D70FB6">
        <w:rPr>
          <w:spacing w:val="-6"/>
        </w:rPr>
        <w:t xml:space="preserve"> </w:t>
      </w:r>
      <w:r w:rsidRPr="00D70FB6">
        <w:t>кругу, «змейкой»,</w:t>
      </w:r>
      <w:r w:rsidRPr="00D70FB6">
        <w:rPr>
          <w:spacing w:val="-9"/>
        </w:rPr>
        <w:t xml:space="preserve"> </w:t>
      </w:r>
      <w:r w:rsidRPr="00D70FB6">
        <w:t>с</w:t>
      </w:r>
      <w:r w:rsidRPr="00D70FB6">
        <w:rPr>
          <w:spacing w:val="-9"/>
        </w:rPr>
        <w:t xml:space="preserve"> </w:t>
      </w:r>
      <w:r w:rsidRPr="00D70FB6">
        <w:t>остановками,</w:t>
      </w:r>
      <w:r w:rsidRPr="00D70FB6">
        <w:rPr>
          <w:spacing w:val="-8"/>
        </w:rPr>
        <w:t xml:space="preserve"> </w:t>
      </w:r>
      <w:r w:rsidRPr="00D70FB6">
        <w:t>с</w:t>
      </w:r>
      <w:r w:rsidRPr="00D70FB6">
        <w:rPr>
          <w:spacing w:val="-9"/>
        </w:rPr>
        <w:t xml:space="preserve"> </w:t>
      </w:r>
      <w:r w:rsidRPr="00D70FB6">
        <w:t>приседанием,</w:t>
      </w:r>
      <w:r w:rsidRPr="00D70FB6">
        <w:rPr>
          <w:spacing w:val="-15"/>
        </w:rPr>
        <w:t xml:space="preserve"> </w:t>
      </w:r>
      <w:r w:rsidRPr="00D70FB6">
        <w:t>с</w:t>
      </w:r>
      <w:r w:rsidRPr="00D70FB6">
        <w:rPr>
          <w:spacing w:val="-9"/>
        </w:rPr>
        <w:t xml:space="preserve"> </w:t>
      </w:r>
      <w:r w:rsidRPr="00D70FB6">
        <w:t>изменением</w:t>
      </w:r>
      <w:r w:rsidRPr="00D70FB6">
        <w:rPr>
          <w:spacing w:val="-10"/>
        </w:rPr>
        <w:t xml:space="preserve"> </w:t>
      </w:r>
      <w:r w:rsidRPr="00D70FB6">
        <w:t>темпа;</w:t>
      </w:r>
      <w:r w:rsidRPr="00D70FB6">
        <w:rPr>
          <w:spacing w:val="-15"/>
        </w:rPr>
        <w:t xml:space="preserve"> </w:t>
      </w:r>
      <w:r w:rsidRPr="00D70FB6">
        <w:t>ходьба</w:t>
      </w:r>
      <w:r w:rsidRPr="00D70FB6">
        <w:rPr>
          <w:spacing w:val="-67"/>
        </w:rPr>
        <w:t xml:space="preserve"> </w:t>
      </w:r>
      <w:r w:rsidRPr="00D70FB6">
        <w:t>между линиями, шнурами, по доске, ходьба и бег со сменой темпа и</w:t>
      </w:r>
      <w:r w:rsidRPr="00D70FB6">
        <w:rPr>
          <w:spacing w:val="1"/>
        </w:rPr>
        <w:t xml:space="preserve"> </w:t>
      </w:r>
      <w:r w:rsidRPr="00D70FB6">
        <w:t>направления.</w:t>
      </w:r>
      <w:r w:rsidRPr="00D70FB6">
        <w:rPr>
          <w:spacing w:val="1"/>
        </w:rPr>
        <w:t xml:space="preserve"> </w:t>
      </w:r>
      <w:r w:rsidRPr="00D70FB6">
        <w:t>Бег, не</w:t>
      </w:r>
      <w:r w:rsidRPr="00D70FB6">
        <w:rPr>
          <w:spacing w:val="-1"/>
        </w:rPr>
        <w:t xml:space="preserve"> </w:t>
      </w:r>
      <w:r w:rsidRPr="00D70FB6">
        <w:t>опуская</w:t>
      </w:r>
      <w:r w:rsidRPr="00D70FB6">
        <w:rPr>
          <w:spacing w:val="-1"/>
        </w:rPr>
        <w:t xml:space="preserve"> </w:t>
      </w:r>
      <w:r w:rsidRPr="00D70FB6">
        <w:t>головы.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rPr>
          <w:i/>
          <w:iCs/>
        </w:rPr>
        <w:t>Прыжки</w:t>
      </w:r>
      <w:r w:rsidRPr="00D70FB6">
        <w:t>. Прыжки в длину с места, в глубину</w:t>
      </w:r>
      <w:r w:rsidRPr="00D70FB6">
        <w:rPr>
          <w:spacing w:val="1"/>
        </w:rPr>
        <w:t xml:space="preserve"> </w:t>
      </w:r>
      <w:r w:rsidRPr="00D70FB6">
        <w:t>(спрыгивание),</w:t>
      </w:r>
      <w:r w:rsidRPr="00D70FB6">
        <w:rPr>
          <w:spacing w:val="1"/>
        </w:rPr>
        <w:t xml:space="preserve"> </w:t>
      </w:r>
      <w:r w:rsidRPr="00D70FB6">
        <w:t>одновременно отталкиваясь двумя ногами и мягко приземляясь на две ноги;</w:t>
      </w:r>
      <w:r w:rsidRPr="00D70FB6">
        <w:rPr>
          <w:spacing w:val="1"/>
        </w:rPr>
        <w:t xml:space="preserve"> </w:t>
      </w:r>
      <w:r w:rsidRPr="00D70FB6">
        <w:t>подскоки</w:t>
      </w:r>
      <w:r w:rsidRPr="00D70FB6">
        <w:rPr>
          <w:spacing w:val="-6"/>
        </w:rPr>
        <w:t xml:space="preserve"> </w:t>
      </w:r>
      <w:r w:rsidRPr="00D70FB6">
        <w:t>на</w:t>
      </w:r>
      <w:r w:rsidRPr="00D70FB6">
        <w:rPr>
          <w:spacing w:val="-4"/>
        </w:rPr>
        <w:t xml:space="preserve"> </w:t>
      </w:r>
      <w:r w:rsidRPr="00D70FB6">
        <w:t>месте</w:t>
      </w:r>
      <w:r w:rsidRPr="00D70FB6">
        <w:rPr>
          <w:spacing w:val="-4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продвижением</w:t>
      </w:r>
      <w:r w:rsidRPr="00D70FB6">
        <w:rPr>
          <w:spacing w:val="-5"/>
        </w:rPr>
        <w:t xml:space="preserve"> </w:t>
      </w:r>
      <w:r w:rsidRPr="00D70FB6">
        <w:t>вперед,</w:t>
      </w:r>
      <w:r w:rsidRPr="00D70FB6">
        <w:rPr>
          <w:spacing w:val="-3"/>
        </w:rPr>
        <w:t xml:space="preserve"> </w:t>
      </w:r>
      <w:r w:rsidRPr="00D70FB6">
        <w:t>из</w:t>
      </w:r>
      <w:r w:rsidRPr="00D70FB6">
        <w:rPr>
          <w:spacing w:val="-5"/>
        </w:rPr>
        <w:t xml:space="preserve"> </w:t>
      </w:r>
      <w:r w:rsidRPr="00D70FB6">
        <w:t>круга</w:t>
      </w:r>
      <w:r w:rsidRPr="00D70FB6">
        <w:rPr>
          <w:spacing w:val="-4"/>
        </w:rPr>
        <w:t xml:space="preserve"> </w:t>
      </w:r>
      <w:r w:rsidRPr="00D70FB6">
        <w:t>в</w:t>
      </w:r>
      <w:r w:rsidRPr="00D70FB6">
        <w:rPr>
          <w:spacing w:val="-4"/>
        </w:rPr>
        <w:t xml:space="preserve"> </w:t>
      </w:r>
      <w:r w:rsidRPr="00D70FB6">
        <w:t>круг,</w:t>
      </w:r>
      <w:r w:rsidRPr="00D70FB6">
        <w:rPr>
          <w:spacing w:val="-4"/>
        </w:rPr>
        <w:t xml:space="preserve"> </w:t>
      </w:r>
      <w:r w:rsidRPr="00D70FB6">
        <w:t>вокруг</w:t>
      </w:r>
      <w:r w:rsidRPr="00D70FB6">
        <w:rPr>
          <w:spacing w:val="-4"/>
        </w:rPr>
        <w:t xml:space="preserve"> </w:t>
      </w:r>
      <w:r w:rsidRPr="00D70FB6">
        <w:t>предметов</w:t>
      </w:r>
      <w:r w:rsidRPr="00D70FB6">
        <w:rPr>
          <w:spacing w:val="-67"/>
        </w:rPr>
        <w:t xml:space="preserve"> </w:t>
      </w:r>
      <w:r w:rsidRPr="00D70FB6">
        <w:t xml:space="preserve">и между ними. </w:t>
      </w:r>
      <w:r w:rsidRPr="00D70FB6">
        <w:rPr>
          <w:i/>
          <w:iCs/>
        </w:rPr>
        <w:t>Катание</w:t>
      </w:r>
      <w:r w:rsidRPr="00D70FB6">
        <w:t>, бросание, метание. Прокатывание мячей, отбивание</w:t>
      </w:r>
      <w:r w:rsidRPr="00D70FB6">
        <w:rPr>
          <w:spacing w:val="-67"/>
        </w:rPr>
        <w:t xml:space="preserve"> </w:t>
      </w:r>
      <w:r w:rsidRPr="00D70FB6">
        <w:t>и ловля мяча кистями рук, не прижимая его к груди; бросание предметов</w:t>
      </w:r>
      <w:r w:rsidRPr="00D70FB6">
        <w:rPr>
          <w:spacing w:val="1"/>
        </w:rPr>
        <w:t xml:space="preserve"> </w:t>
      </w:r>
      <w:r w:rsidRPr="00D70FB6">
        <w:t>одной</w:t>
      </w:r>
      <w:r w:rsidRPr="00D70FB6">
        <w:rPr>
          <w:spacing w:val="-3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двумя</w:t>
      </w:r>
      <w:r w:rsidRPr="00D70FB6">
        <w:rPr>
          <w:spacing w:val="-4"/>
        </w:rPr>
        <w:t xml:space="preserve"> </w:t>
      </w:r>
      <w:r w:rsidRPr="00D70FB6">
        <w:t>руками</w:t>
      </w:r>
      <w:r w:rsidRPr="00D70FB6">
        <w:rPr>
          <w:spacing w:val="-3"/>
        </w:rPr>
        <w:t xml:space="preserve"> </w:t>
      </w:r>
      <w:r w:rsidRPr="00D70FB6">
        <w:t>вдаль,</w:t>
      </w:r>
      <w:r w:rsidRPr="00D70FB6">
        <w:rPr>
          <w:spacing w:val="-2"/>
        </w:rPr>
        <w:t xml:space="preserve"> </w:t>
      </w:r>
      <w:r w:rsidRPr="00D70FB6">
        <w:t>в</w:t>
      </w:r>
      <w:r w:rsidRPr="00D70FB6">
        <w:rPr>
          <w:spacing w:val="-3"/>
        </w:rPr>
        <w:t xml:space="preserve"> </w:t>
      </w:r>
      <w:r w:rsidRPr="00D70FB6">
        <w:t>горизонтальную</w:t>
      </w:r>
      <w:r w:rsidRPr="00D70FB6">
        <w:rPr>
          <w:spacing w:val="-3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вертикальную</w:t>
      </w:r>
      <w:r w:rsidRPr="00D70FB6">
        <w:rPr>
          <w:spacing w:val="-3"/>
        </w:rPr>
        <w:t xml:space="preserve"> </w:t>
      </w:r>
      <w:r w:rsidRPr="00D70FB6">
        <w:t>цели.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Лазание по лестнице-стремянке и вертикальной лестнице</w:t>
      </w:r>
      <w:r w:rsidRPr="00D70FB6">
        <w:rPr>
          <w:spacing w:val="1"/>
        </w:rPr>
        <w:t xml:space="preserve"> </w:t>
      </w:r>
      <w:r w:rsidRPr="00D70FB6">
        <w:t>приставным</w:t>
      </w:r>
      <w:r w:rsidRPr="00D70FB6">
        <w:rPr>
          <w:spacing w:val="-8"/>
        </w:rPr>
        <w:t xml:space="preserve"> </w:t>
      </w:r>
      <w:r w:rsidRPr="00D70FB6">
        <w:t>шагом,</w:t>
      </w:r>
      <w:r w:rsidRPr="00D70FB6">
        <w:rPr>
          <w:spacing w:val="-5"/>
        </w:rPr>
        <w:t xml:space="preserve"> </w:t>
      </w:r>
      <w:r w:rsidRPr="00D70FB6">
        <w:t>перелезание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пролезание</w:t>
      </w:r>
      <w:r w:rsidRPr="00D70FB6">
        <w:rPr>
          <w:spacing w:val="-7"/>
        </w:rPr>
        <w:t xml:space="preserve"> </w:t>
      </w:r>
      <w:r w:rsidRPr="00D70FB6">
        <w:t>через</w:t>
      </w:r>
      <w:r w:rsidRPr="00D70FB6">
        <w:rPr>
          <w:spacing w:val="-6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под</w:t>
      </w:r>
      <w:r w:rsidRPr="00D70FB6">
        <w:rPr>
          <w:spacing w:val="-7"/>
        </w:rPr>
        <w:t xml:space="preserve"> </w:t>
      </w:r>
      <w:r w:rsidRPr="00D70FB6">
        <w:t>предметами,</w:t>
      </w:r>
      <w:r w:rsidRPr="00D70FB6">
        <w:rPr>
          <w:spacing w:val="-4"/>
        </w:rPr>
        <w:t xml:space="preserve"> </w:t>
      </w:r>
      <w:r w:rsidRPr="00D70FB6">
        <w:t>не</w:t>
      </w:r>
      <w:r w:rsidRPr="00D70FB6">
        <w:rPr>
          <w:spacing w:val="-67"/>
        </w:rPr>
        <w:t xml:space="preserve"> </w:t>
      </w:r>
      <w:r w:rsidRPr="00D70FB6">
        <w:t>касаясь</w:t>
      </w:r>
      <w:r w:rsidRPr="00D70FB6">
        <w:rPr>
          <w:spacing w:val="-3"/>
        </w:rPr>
        <w:t xml:space="preserve"> </w:t>
      </w:r>
      <w:r w:rsidRPr="00D70FB6">
        <w:t>руками</w:t>
      </w:r>
      <w:r w:rsidRPr="00D70FB6">
        <w:rPr>
          <w:spacing w:val="-3"/>
        </w:rPr>
        <w:t xml:space="preserve"> </w:t>
      </w:r>
      <w:r w:rsidRPr="00D70FB6">
        <w:t>пола.</w:t>
      </w:r>
      <w:r w:rsidRPr="00D70FB6">
        <w:rPr>
          <w:spacing w:val="-1"/>
        </w:rPr>
        <w:t xml:space="preserve"> </w:t>
      </w:r>
      <w:r w:rsidRPr="00D70FB6">
        <w:t>Музыкально-ритмические</w:t>
      </w:r>
      <w:r w:rsidRPr="00D70FB6">
        <w:rPr>
          <w:spacing w:val="-4"/>
        </w:rPr>
        <w:t xml:space="preserve"> </w:t>
      </w:r>
      <w:r w:rsidRPr="00D70FB6">
        <w:t>упражнения.</w:t>
      </w:r>
    </w:p>
    <w:p w:rsidR="00B35B3D" w:rsidRPr="00D70FB6" w:rsidRDefault="00B35B3D" w:rsidP="00D70FB6">
      <w:pPr>
        <w:pStyle w:val="a9"/>
        <w:tabs>
          <w:tab w:val="left" w:pos="9356"/>
        </w:tabs>
        <w:kinsoku w:val="0"/>
        <w:overflowPunct w:val="0"/>
        <w:jc w:val="both"/>
        <w:rPr>
          <w:spacing w:val="-4"/>
        </w:rPr>
      </w:pPr>
      <w:r w:rsidRPr="00D70FB6">
        <w:t>Спортивные упражнения: катание на трехколесном велосипеде;</w:t>
      </w:r>
      <w:r w:rsidRPr="00D70FB6">
        <w:rPr>
          <w:spacing w:val="-67"/>
        </w:rPr>
        <w:t xml:space="preserve"> </w:t>
      </w:r>
      <w:r w:rsidRPr="00D70FB6">
        <w:t>ступающий шаг и повороты на месте на лыжах; скольжение по</w:t>
      </w:r>
      <w:r w:rsidRPr="00D70FB6">
        <w:rPr>
          <w:spacing w:val="1"/>
        </w:rPr>
        <w:t xml:space="preserve"> </w:t>
      </w:r>
      <w:r w:rsidRPr="00D70FB6">
        <w:t>ледяным</w:t>
      </w:r>
      <w:r w:rsidRPr="00D70FB6">
        <w:rPr>
          <w:spacing w:val="1"/>
        </w:rPr>
        <w:t xml:space="preserve"> </w:t>
      </w:r>
      <w:r w:rsidRPr="00D70FB6">
        <w:t>дорожкам</w:t>
      </w:r>
      <w:r w:rsidRPr="00D70FB6">
        <w:rPr>
          <w:spacing w:val="-7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помощью</w:t>
      </w:r>
      <w:r w:rsidRPr="00D70FB6">
        <w:rPr>
          <w:spacing w:val="-5"/>
        </w:rPr>
        <w:t xml:space="preserve"> </w:t>
      </w:r>
      <w:r w:rsidRPr="00D70FB6">
        <w:t>взрослых.</w:t>
      </w:r>
      <w:r w:rsidRPr="00D70FB6">
        <w:rPr>
          <w:spacing w:val="-4"/>
        </w:rPr>
        <w:t xml:space="preserve"> </w:t>
      </w:r>
    </w:p>
    <w:p w:rsidR="00B35B3D" w:rsidRPr="00D70FB6" w:rsidRDefault="00B35B3D" w:rsidP="00D70FB6">
      <w:pPr>
        <w:pStyle w:val="a9"/>
        <w:tabs>
          <w:tab w:val="left" w:pos="9356"/>
        </w:tabs>
        <w:kinsoku w:val="0"/>
        <w:overflowPunct w:val="0"/>
        <w:jc w:val="both"/>
      </w:pPr>
      <w:r w:rsidRPr="00D70FB6">
        <w:t>Подвижные</w:t>
      </w:r>
      <w:r w:rsidRPr="00D70FB6">
        <w:rPr>
          <w:spacing w:val="-7"/>
        </w:rPr>
        <w:t xml:space="preserve"> </w:t>
      </w:r>
      <w:r w:rsidRPr="00D70FB6">
        <w:t>игры. Основные</w:t>
      </w:r>
      <w:r w:rsidRPr="00D70FB6">
        <w:rPr>
          <w:spacing w:val="-6"/>
        </w:rPr>
        <w:t xml:space="preserve"> </w:t>
      </w:r>
      <w:r w:rsidRPr="00D70FB6">
        <w:t>правила</w:t>
      </w:r>
      <w:r w:rsidRPr="00D70FB6">
        <w:rPr>
          <w:spacing w:val="-7"/>
        </w:rPr>
        <w:t xml:space="preserve"> </w:t>
      </w:r>
      <w:r w:rsidRPr="00D70FB6">
        <w:t>в</w:t>
      </w:r>
      <w:r w:rsidRPr="00D70FB6">
        <w:rPr>
          <w:spacing w:val="-67"/>
        </w:rPr>
        <w:t xml:space="preserve"> </w:t>
      </w:r>
      <w:r w:rsidRPr="00D70FB6">
        <w:t>подвижных</w:t>
      </w:r>
      <w:r w:rsidRPr="00D70FB6">
        <w:rPr>
          <w:spacing w:val="-1"/>
        </w:rPr>
        <w:t xml:space="preserve"> </w:t>
      </w:r>
      <w:r w:rsidRPr="00D70FB6">
        <w:t>играх.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  <w:rPr>
          <w:i/>
          <w:iCs/>
        </w:rPr>
      </w:pPr>
      <w:r w:rsidRPr="00D70FB6">
        <w:rPr>
          <w:i/>
          <w:iCs/>
        </w:rPr>
        <w:t>Становление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у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детей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ценностей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здорового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образа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жизни,</w:t>
      </w:r>
      <w:r w:rsidRPr="00D70FB6">
        <w:rPr>
          <w:i/>
          <w:iCs/>
          <w:spacing w:val="-67"/>
        </w:rPr>
        <w:t xml:space="preserve"> </w:t>
      </w:r>
      <w:r w:rsidRPr="00D70FB6">
        <w:rPr>
          <w:i/>
          <w:iCs/>
        </w:rPr>
        <w:t>овладение</w:t>
      </w:r>
      <w:r w:rsidRPr="00D70FB6">
        <w:rPr>
          <w:i/>
          <w:iCs/>
          <w:spacing w:val="-2"/>
        </w:rPr>
        <w:t xml:space="preserve"> </w:t>
      </w:r>
      <w:r w:rsidRPr="00D70FB6">
        <w:rPr>
          <w:i/>
          <w:iCs/>
        </w:rPr>
        <w:t>его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элементарными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нормами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и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правилами.</w:t>
      </w:r>
    </w:p>
    <w:p w:rsidR="00A54CB0" w:rsidRPr="00D70FB6" w:rsidRDefault="00A54CB0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Элементарные</w:t>
      </w:r>
      <w:r w:rsidRPr="00D70FB6">
        <w:rPr>
          <w:spacing w:val="-8"/>
        </w:rPr>
        <w:t xml:space="preserve"> </w:t>
      </w:r>
      <w:r w:rsidRPr="00D70FB6">
        <w:t>умения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7"/>
        </w:rPr>
        <w:t xml:space="preserve"> </w:t>
      </w:r>
      <w:r w:rsidRPr="00D70FB6">
        <w:t>навыки</w:t>
      </w:r>
      <w:r w:rsidRPr="00D70FB6">
        <w:rPr>
          <w:spacing w:val="-7"/>
        </w:rPr>
        <w:t xml:space="preserve"> </w:t>
      </w:r>
      <w:r w:rsidRPr="00D70FB6">
        <w:t>личной</w:t>
      </w:r>
      <w:r w:rsidRPr="00D70FB6">
        <w:rPr>
          <w:spacing w:val="-6"/>
        </w:rPr>
        <w:t xml:space="preserve"> </w:t>
      </w:r>
      <w:r w:rsidRPr="00D70FB6">
        <w:t>гигиены (умывание,</w:t>
      </w:r>
      <w:r w:rsidRPr="00D70FB6">
        <w:rPr>
          <w:spacing w:val="1"/>
        </w:rPr>
        <w:t xml:space="preserve"> </w:t>
      </w:r>
      <w:r w:rsidRPr="00D70FB6">
        <w:t>одевание, купание, навыки еды, уборки помещения и др.), содействующие</w:t>
      </w:r>
      <w:r w:rsidRPr="00D70FB6">
        <w:rPr>
          <w:spacing w:val="1"/>
        </w:rPr>
        <w:t xml:space="preserve"> </w:t>
      </w:r>
      <w:r w:rsidRPr="00D70FB6">
        <w:t>поддержанию,</w:t>
      </w:r>
      <w:r w:rsidRPr="00D70FB6">
        <w:rPr>
          <w:spacing w:val="-11"/>
        </w:rPr>
        <w:t xml:space="preserve"> </w:t>
      </w:r>
      <w:r w:rsidRPr="00D70FB6">
        <w:t>укреплению</w:t>
      </w:r>
      <w:r w:rsidRPr="00D70FB6">
        <w:rPr>
          <w:spacing w:val="-11"/>
        </w:rPr>
        <w:t xml:space="preserve"> </w:t>
      </w:r>
      <w:r w:rsidRPr="00D70FB6">
        <w:t>и</w:t>
      </w:r>
      <w:r w:rsidRPr="00D70FB6">
        <w:rPr>
          <w:spacing w:val="-11"/>
        </w:rPr>
        <w:t xml:space="preserve"> </w:t>
      </w:r>
      <w:r w:rsidRPr="00D70FB6">
        <w:t>сохранению</w:t>
      </w:r>
      <w:r w:rsidRPr="00D70FB6">
        <w:rPr>
          <w:spacing w:val="-11"/>
        </w:rPr>
        <w:t xml:space="preserve"> </w:t>
      </w:r>
      <w:r w:rsidRPr="00D70FB6">
        <w:t>здоровья;</w:t>
      </w:r>
      <w:r w:rsidRPr="00D70FB6">
        <w:rPr>
          <w:spacing w:val="-11"/>
        </w:rPr>
        <w:t xml:space="preserve"> </w:t>
      </w:r>
      <w:r w:rsidRPr="00D70FB6">
        <w:t>элементарные</w:t>
      </w:r>
      <w:r w:rsidRPr="00D70FB6">
        <w:rPr>
          <w:spacing w:val="-12"/>
        </w:rPr>
        <w:t xml:space="preserve"> </w:t>
      </w:r>
      <w:r w:rsidRPr="00D70FB6">
        <w:t>знания</w:t>
      </w:r>
      <w:r w:rsidRPr="00D70FB6">
        <w:rPr>
          <w:spacing w:val="-12"/>
        </w:rPr>
        <w:t xml:space="preserve"> </w:t>
      </w:r>
      <w:r w:rsidRPr="00D70FB6">
        <w:t>о</w:t>
      </w:r>
      <w:r w:rsidRPr="00D70FB6">
        <w:rPr>
          <w:spacing w:val="-67"/>
        </w:rPr>
        <w:t xml:space="preserve"> </w:t>
      </w:r>
      <w:r w:rsidRPr="00D70FB6">
        <w:t>режиме дня, о ситуациях, угрожающих здоровью. Основные алгоритмы</w:t>
      </w:r>
      <w:r w:rsidRPr="00D70FB6">
        <w:rPr>
          <w:spacing w:val="1"/>
        </w:rPr>
        <w:t xml:space="preserve"> </w:t>
      </w:r>
      <w:r w:rsidRPr="00D70FB6">
        <w:t>выполнения</w:t>
      </w:r>
      <w:r w:rsidRPr="00D70FB6">
        <w:rPr>
          <w:spacing w:val="-2"/>
        </w:rPr>
        <w:t xml:space="preserve"> </w:t>
      </w:r>
      <w:r w:rsidRPr="00D70FB6">
        <w:t>культурно</w:t>
      </w:r>
      <w:r w:rsidRPr="00D70FB6">
        <w:rPr>
          <w:spacing w:val="-1"/>
        </w:rPr>
        <w:t xml:space="preserve"> </w:t>
      </w:r>
      <w:r w:rsidRPr="00D70FB6">
        <w:t>гигиенических</w:t>
      </w:r>
      <w:r w:rsidRPr="00D70FB6">
        <w:rPr>
          <w:spacing w:val="-1"/>
        </w:rPr>
        <w:t xml:space="preserve"> </w:t>
      </w:r>
      <w:r w:rsidRPr="00D70FB6">
        <w:t>процедур.</w:t>
      </w:r>
    </w:p>
    <w:p w:rsidR="00A773FB" w:rsidRDefault="00D70FB6" w:rsidP="00E76D6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2.2.Содержание</w:t>
      </w:r>
      <w:r w:rsidR="00A54CB0" w:rsidRPr="00A54CB0">
        <w:rPr>
          <w:b/>
        </w:rPr>
        <w:t xml:space="preserve"> вариативных форм, способов, методов и средств реали</w:t>
      </w:r>
      <w:r>
        <w:rPr>
          <w:b/>
        </w:rPr>
        <w:t>зации программы</w:t>
      </w:r>
      <w:r w:rsidR="00A54CB0" w:rsidRPr="00A54CB0">
        <w:rPr>
          <w:b/>
        </w:rPr>
        <w:t xml:space="preserve"> с учетом возрастных и индивидуальных особенностей воспитанников, специфики их образовательных потребностей и интересов</w:t>
      </w:r>
      <w:r w:rsidR="00A54CB0">
        <w:rPr>
          <w:b/>
        </w:rPr>
        <w:t xml:space="preserve"> </w:t>
      </w:r>
    </w:p>
    <w:p w:rsidR="00A773FB" w:rsidRPr="00A773FB" w:rsidRDefault="00A773FB" w:rsidP="00E76D6D">
      <w:pPr>
        <w:pStyle w:val="a9"/>
        <w:kinsoku w:val="0"/>
        <w:overflowPunct w:val="0"/>
        <w:jc w:val="both"/>
        <w:rPr>
          <w:b/>
        </w:rPr>
      </w:pPr>
      <w:r>
        <w:t>Младший возраст</w:t>
      </w:r>
      <w:r w:rsidRPr="00A773FB">
        <w:rPr>
          <w:spacing w:val="1"/>
        </w:rPr>
        <w:t xml:space="preserve"> </w:t>
      </w:r>
      <w:r>
        <w:t>— важнейший период в развитии дошкольника,</w:t>
      </w:r>
      <w:r w:rsidRPr="00A773FB">
        <w:rPr>
          <w:spacing w:val="1"/>
        </w:rPr>
        <w:t xml:space="preserve"> </w:t>
      </w:r>
      <w:r>
        <w:t>который характеризуется высокой интенсивностью физического и</w:t>
      </w:r>
      <w:r w:rsidRPr="00A773FB">
        <w:rPr>
          <w:spacing w:val="1"/>
        </w:rPr>
        <w:t xml:space="preserve"> </w:t>
      </w:r>
      <w:r>
        <w:t>психического</w:t>
      </w:r>
      <w:r w:rsidRPr="00A773FB">
        <w:rPr>
          <w:spacing w:val="-8"/>
        </w:rPr>
        <w:t xml:space="preserve"> </w:t>
      </w:r>
      <w:r>
        <w:t>развития.</w:t>
      </w:r>
      <w:r w:rsidRPr="00A773FB">
        <w:rPr>
          <w:spacing w:val="-7"/>
        </w:rPr>
        <w:t xml:space="preserve"> </w:t>
      </w:r>
      <w:r>
        <w:t>В</w:t>
      </w:r>
      <w:r w:rsidRPr="00A773FB">
        <w:rPr>
          <w:spacing w:val="-9"/>
        </w:rPr>
        <w:t xml:space="preserve"> </w:t>
      </w:r>
      <w:r>
        <w:t>это</w:t>
      </w:r>
      <w:r w:rsidRPr="00A773FB">
        <w:rPr>
          <w:spacing w:val="-8"/>
        </w:rPr>
        <w:t xml:space="preserve"> </w:t>
      </w:r>
      <w:r>
        <w:t>время</w:t>
      </w:r>
      <w:r w:rsidRPr="00A773FB">
        <w:rPr>
          <w:spacing w:val="-9"/>
        </w:rPr>
        <w:t xml:space="preserve"> </w:t>
      </w:r>
      <w:r>
        <w:t>происходит</w:t>
      </w:r>
      <w:r w:rsidRPr="00A773FB">
        <w:rPr>
          <w:spacing w:val="-8"/>
        </w:rPr>
        <w:t xml:space="preserve"> </w:t>
      </w:r>
      <w:r>
        <w:t>переход</w:t>
      </w:r>
      <w:r w:rsidRPr="00A773FB">
        <w:rPr>
          <w:spacing w:val="-9"/>
        </w:rPr>
        <w:t xml:space="preserve"> </w:t>
      </w:r>
      <w:r>
        <w:t>ребенка</w:t>
      </w:r>
      <w:r w:rsidRPr="00A773FB">
        <w:rPr>
          <w:spacing w:val="-8"/>
        </w:rPr>
        <w:t xml:space="preserve"> </w:t>
      </w:r>
      <w:r>
        <w:t>к</w:t>
      </w:r>
      <w:r w:rsidRPr="00A773FB">
        <w:rPr>
          <w:spacing w:val="-8"/>
        </w:rPr>
        <w:t xml:space="preserve"> </w:t>
      </w:r>
      <w:r>
        <w:t>новым</w:t>
      </w:r>
      <w:r w:rsidRPr="00A773FB">
        <w:rPr>
          <w:spacing w:val="-67"/>
        </w:rPr>
        <w:t xml:space="preserve"> </w:t>
      </w:r>
      <w:r>
        <w:t>отношениям</w:t>
      </w:r>
      <w:r w:rsidRPr="00A773FB">
        <w:rPr>
          <w:spacing w:val="-4"/>
        </w:rPr>
        <w:t xml:space="preserve"> </w:t>
      </w:r>
      <w:r>
        <w:t>со</w:t>
      </w:r>
      <w:r w:rsidRPr="00A773FB">
        <w:rPr>
          <w:spacing w:val="-3"/>
        </w:rPr>
        <w:t xml:space="preserve"> </w:t>
      </w:r>
      <w:r>
        <w:t>взрослыми, сверстниками,</w:t>
      </w:r>
      <w:r w:rsidRPr="00A773FB">
        <w:rPr>
          <w:spacing w:val="-2"/>
        </w:rPr>
        <w:t xml:space="preserve"> </w:t>
      </w:r>
      <w:r>
        <w:t>с</w:t>
      </w:r>
      <w:r w:rsidRPr="00A773FB">
        <w:rPr>
          <w:spacing w:val="-4"/>
        </w:rPr>
        <w:t xml:space="preserve"> </w:t>
      </w:r>
      <w:r>
        <w:t>предметным</w:t>
      </w:r>
      <w:r w:rsidRPr="00A773FB">
        <w:rPr>
          <w:spacing w:val="-2"/>
        </w:rPr>
        <w:t xml:space="preserve"> </w:t>
      </w:r>
      <w:r>
        <w:t>миром.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В раннем возрасте ребенок многому научился: он освоил ходьбу,</w:t>
      </w:r>
      <w:r>
        <w:rPr>
          <w:spacing w:val="1"/>
        </w:rPr>
        <w:t xml:space="preserve"> </w:t>
      </w:r>
      <w:r>
        <w:t>разнообразные действия с предметами, у него успешно развиваются</w:t>
      </w:r>
      <w:r>
        <w:rPr>
          <w:spacing w:val="1"/>
        </w:rPr>
        <w:t xml:space="preserve"> </w:t>
      </w:r>
      <w:r>
        <w:t>понимание речи и активная речь, малыш получил ценный опыт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взрослыми,</w:t>
      </w:r>
      <w:r>
        <w:rPr>
          <w:spacing w:val="-6"/>
        </w:rPr>
        <w:t xml:space="preserve"> </w:t>
      </w:r>
      <w:r>
        <w:t>почувствовал</w:t>
      </w:r>
      <w:r>
        <w:rPr>
          <w:spacing w:val="-8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поддержку.</w:t>
      </w:r>
      <w:r>
        <w:rPr>
          <w:spacing w:val="-67"/>
        </w:rPr>
        <w:t xml:space="preserve"> </w:t>
      </w:r>
      <w:r>
        <w:t>Все это вызывает у него радостное ощущение роста своих возможностей и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Психологи обращают внимание на кризис трех лет, когда младший</w:t>
      </w:r>
      <w:r>
        <w:rPr>
          <w:spacing w:val="1"/>
        </w:rPr>
        <w:t xml:space="preserve"> </w:t>
      </w:r>
      <w:r>
        <w:t>дошкольник, еще недавно такой покладистый, начинает проявлять</w:t>
      </w:r>
      <w:r>
        <w:rPr>
          <w:spacing w:val="1"/>
        </w:rPr>
        <w:t xml:space="preserve"> </w:t>
      </w:r>
      <w:r>
        <w:t>нетерпимость к опеке взрослого, стремление настоять на своем требовании,</w:t>
      </w:r>
      <w:r>
        <w:rPr>
          <w:spacing w:val="-67"/>
        </w:rPr>
        <w:t xml:space="preserve"> </w:t>
      </w:r>
      <w:r>
        <w:t>упорство в осуществлении своих целей. Это свидетельствует о том, что</w:t>
      </w:r>
      <w:r>
        <w:rPr>
          <w:spacing w:val="1"/>
        </w:rPr>
        <w:t xml:space="preserve"> </w:t>
      </w:r>
      <w:r>
        <w:t>прежний</w:t>
      </w:r>
      <w:r>
        <w:rPr>
          <w:spacing w:val="-8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изменен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направлении предоставления дошкольнику большей самостоятельности и</w:t>
      </w:r>
      <w:r>
        <w:rPr>
          <w:spacing w:val="1"/>
        </w:rPr>
        <w:t xml:space="preserve"> </w:t>
      </w:r>
      <w:r>
        <w:t>обогащения его деятельности новым содержанием. Если же новые</w:t>
      </w:r>
      <w:r>
        <w:rPr>
          <w:spacing w:val="1"/>
        </w:rPr>
        <w:t xml:space="preserve"> </w:t>
      </w:r>
      <w:r>
        <w:t>отношения с ребенком не складываются, его инициатива не поощряется,</w:t>
      </w:r>
      <w:r>
        <w:rPr>
          <w:spacing w:val="1"/>
        </w:rPr>
        <w:t xml:space="preserve"> </w:t>
      </w:r>
      <w:r>
        <w:t>самостоятельность постоянно ограничивается, то возникают собственно</w:t>
      </w:r>
      <w:r>
        <w:rPr>
          <w:spacing w:val="1"/>
        </w:rPr>
        <w:t xml:space="preserve"> </w:t>
      </w:r>
      <w:r>
        <w:t>кризисные явления в системе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— взрослый», что проявляется в</w:t>
      </w:r>
      <w:r>
        <w:rPr>
          <w:spacing w:val="1"/>
        </w:rPr>
        <w:t xml:space="preserve"> </w:t>
      </w:r>
      <w:r>
        <w:t>капризах,</w:t>
      </w:r>
      <w:r>
        <w:rPr>
          <w:spacing w:val="-7"/>
        </w:rPr>
        <w:t xml:space="preserve"> </w:t>
      </w:r>
      <w:r>
        <w:t>упрямстве,</w:t>
      </w:r>
      <w:r>
        <w:rPr>
          <w:spacing w:val="-6"/>
        </w:rPr>
        <w:t xml:space="preserve"> </w:t>
      </w:r>
      <w:r>
        <w:t>строптивости,</w:t>
      </w:r>
      <w:r>
        <w:rPr>
          <w:spacing w:val="-5"/>
        </w:rPr>
        <w:t xml:space="preserve"> </w:t>
      </w:r>
      <w:r>
        <w:t>своеволии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контактах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происходит).</w:t>
      </w:r>
    </w:p>
    <w:p w:rsidR="00A773FB" w:rsidRDefault="00A773FB" w:rsidP="00E76D6D">
      <w:pPr>
        <w:pStyle w:val="a9"/>
        <w:tabs>
          <w:tab w:val="left" w:pos="9355"/>
        </w:tabs>
        <w:kinsoku w:val="0"/>
        <w:overflowPunct w:val="0"/>
        <w:jc w:val="both"/>
      </w:pPr>
      <w:r>
        <w:t>Характерное для младшего дошкольника требование «я сам» отражает</w:t>
      </w:r>
      <w:r>
        <w:rPr>
          <w:spacing w:val="1"/>
        </w:rPr>
        <w:t xml:space="preserve"> </w:t>
      </w:r>
      <w:r>
        <w:t>прежде всего появление у него новой потребности в самостоятельных</w:t>
      </w:r>
      <w:r>
        <w:rPr>
          <w:spacing w:val="1"/>
        </w:rPr>
        <w:t xml:space="preserve"> </w:t>
      </w:r>
      <w:r>
        <w:t>действиях, а не фактический уровень возможностей. Поэтому задача</w:t>
      </w:r>
      <w:r>
        <w:rPr>
          <w:spacing w:val="1"/>
        </w:rPr>
        <w:t xml:space="preserve"> </w:t>
      </w:r>
      <w:r>
        <w:t>взрослого — поддержать стремление к самостоятельности, не погасить его</w:t>
      </w:r>
      <w:r>
        <w:rPr>
          <w:spacing w:val="-67"/>
        </w:rPr>
        <w:t xml:space="preserve"> </w:t>
      </w:r>
      <w:r>
        <w:t>критикой</w:t>
      </w:r>
      <w:r>
        <w:rPr>
          <w:spacing w:val="-9"/>
        </w:rPr>
        <w:t xml:space="preserve"> </w:t>
      </w:r>
      <w:r>
        <w:t>неумелых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подорвать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веру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силы, высказывая</w:t>
      </w:r>
      <w:r>
        <w:rPr>
          <w:spacing w:val="1"/>
        </w:rPr>
        <w:t xml:space="preserve"> </w:t>
      </w:r>
      <w:r>
        <w:t>нетерпение по поводу его медленных и неумелых</w:t>
      </w:r>
      <w:r>
        <w:rPr>
          <w:spacing w:val="1"/>
        </w:rPr>
        <w:t xml:space="preserve"> </w:t>
      </w:r>
      <w:r>
        <w:t>действий. Необходимо помочь каждому ребенку заметить рост своих</w:t>
      </w:r>
      <w:r>
        <w:rPr>
          <w:spacing w:val="1"/>
        </w:rPr>
        <w:t xml:space="preserve"> </w:t>
      </w:r>
      <w:r>
        <w:t>достижений, ощутить радость переживания успеха в деятельности («Я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молодец!»).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Самостоятельность</w:t>
      </w:r>
      <w:r>
        <w:rPr>
          <w:spacing w:val="-8"/>
        </w:rPr>
        <w:t xml:space="preserve"> </w:t>
      </w:r>
      <w:r>
        <w:t>формируется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дошкольника</w:t>
      </w:r>
      <w:r>
        <w:rPr>
          <w:spacing w:val="-9"/>
        </w:rPr>
        <w:t xml:space="preserve"> </w:t>
      </w:r>
      <w:r>
        <w:t>в 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10"/>
        </w:rPr>
        <w:t xml:space="preserve"> </w:t>
      </w:r>
      <w:r>
        <w:t>опыте.</w:t>
      </w:r>
      <w:r>
        <w:rPr>
          <w:spacing w:val="-67"/>
        </w:rPr>
        <w:t xml:space="preserve"> </w:t>
      </w:r>
      <w:r>
        <w:t>В совместной деятельности воспитатель помогает ребенку освоить новые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пример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Он постепенно расширяет область самостоятельных действий ребенка с</w:t>
      </w:r>
      <w:r>
        <w:rPr>
          <w:spacing w:val="1"/>
        </w:rPr>
        <w:t xml:space="preserve"> </w:t>
      </w:r>
      <w:r>
        <w:t>учетом его растущих возможностей и своей положительной оценкой</w:t>
      </w:r>
      <w:r>
        <w:rPr>
          <w:spacing w:val="1"/>
        </w:rPr>
        <w:t xml:space="preserve"> </w:t>
      </w:r>
      <w:r>
        <w:t>усиливает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добиться</w:t>
      </w:r>
      <w:r>
        <w:rPr>
          <w:spacing w:val="-6"/>
        </w:rPr>
        <w:t xml:space="preserve"> </w:t>
      </w:r>
      <w:r>
        <w:t>лучшего</w:t>
      </w:r>
      <w:r>
        <w:rPr>
          <w:spacing w:val="-6"/>
        </w:rPr>
        <w:t xml:space="preserve"> </w:t>
      </w:r>
      <w:r>
        <w:t>результата.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Под руководством воспитателя дети успешно осваивают умения</w:t>
      </w:r>
      <w:r>
        <w:rPr>
          <w:spacing w:val="1"/>
        </w:rPr>
        <w:t xml:space="preserve"> </w:t>
      </w:r>
      <w:r>
        <w:t>самообслуживания, культурно-гигиенические навыки, новые предметные и</w:t>
      </w:r>
      <w:r>
        <w:rPr>
          <w:spacing w:val="-67"/>
        </w:rPr>
        <w:t xml:space="preserve"> </w:t>
      </w:r>
      <w:r>
        <w:t>игровые действия. К концу четвертого года жизни младший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</w:t>
      </w:r>
      <w:r>
        <w:rPr>
          <w:spacing w:val="1"/>
        </w:rPr>
        <w:t xml:space="preserve"> </w:t>
      </w:r>
      <w:r>
        <w:t>умывания.</w:t>
      </w:r>
      <w:r>
        <w:rPr>
          <w:spacing w:val="-6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приучает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вещам,</w:t>
      </w:r>
      <w:r>
        <w:rPr>
          <w:spacing w:val="-67"/>
        </w:rPr>
        <w:t xml:space="preserve"> </w:t>
      </w:r>
      <w:r>
        <w:t>правильно пользоваться предметами личной гигиены</w:t>
      </w:r>
      <w:r>
        <w:rPr>
          <w:spacing w:val="1"/>
        </w:rPr>
        <w:t xml:space="preserve"> </w:t>
      </w:r>
      <w:r>
        <w:t>(носовым платком,</w:t>
      </w:r>
      <w:r>
        <w:rPr>
          <w:spacing w:val="1"/>
        </w:rPr>
        <w:t xml:space="preserve"> </w:t>
      </w:r>
      <w:r>
        <w:t>полотенцем, расческой).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Под влиянием общения происходят большие изменения в развитии</w:t>
      </w:r>
      <w:r>
        <w:rPr>
          <w:spacing w:val="1"/>
        </w:rPr>
        <w:t xml:space="preserve"> </w:t>
      </w:r>
      <w:r>
        <w:t>речи: значительно увеличивается запас слов, совершенствуется</w:t>
      </w:r>
      <w:r>
        <w:rPr>
          <w:spacing w:val="1"/>
        </w:rPr>
        <w:t xml:space="preserve"> </w:t>
      </w:r>
      <w:r>
        <w:t>грамматический строй речи, появляются элементарные высказывания об</w:t>
      </w:r>
      <w:r>
        <w:rPr>
          <w:spacing w:val="1"/>
        </w:rPr>
        <w:t xml:space="preserve"> </w:t>
      </w:r>
      <w:r>
        <w:t>окружающем. При этом дети пользуются не только простыми, но и</w:t>
      </w:r>
      <w:r>
        <w:rPr>
          <w:spacing w:val="1"/>
        </w:rPr>
        <w:t xml:space="preserve"> </w:t>
      </w:r>
      <w:r>
        <w:t>сложными</w:t>
      </w:r>
      <w:r>
        <w:rPr>
          <w:spacing w:val="-12"/>
        </w:rPr>
        <w:t xml:space="preserve"> </w:t>
      </w:r>
      <w:r>
        <w:t>предложениями.</w:t>
      </w:r>
      <w:r>
        <w:rPr>
          <w:spacing w:val="-10"/>
        </w:rPr>
        <w:t xml:space="preserve"> </w:t>
      </w:r>
      <w:r>
        <w:t>Младшие</w:t>
      </w:r>
      <w:r>
        <w:rPr>
          <w:spacing w:val="-12"/>
        </w:rPr>
        <w:t xml:space="preserve"> </w:t>
      </w:r>
      <w:r>
        <w:t>дошкольники</w:t>
      </w:r>
      <w:r>
        <w:rPr>
          <w:spacing w:val="-12"/>
        </w:rPr>
        <w:t xml:space="preserve"> </w:t>
      </w:r>
      <w:r>
        <w:t>любят</w:t>
      </w:r>
      <w:r>
        <w:rPr>
          <w:spacing w:val="-12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словами,</w:t>
      </w:r>
      <w:r>
        <w:rPr>
          <w:spacing w:val="-67"/>
        </w:rPr>
        <w:t xml:space="preserve"> </w:t>
      </w:r>
      <w:r>
        <w:t>проявляют</w:t>
      </w:r>
      <w:r>
        <w:rPr>
          <w:spacing w:val="-8"/>
        </w:rPr>
        <w:t xml:space="preserve"> </w:t>
      </w:r>
      <w:r>
        <w:t>словотворчество. Девочки</w:t>
      </w:r>
      <w:r>
        <w:rPr>
          <w:spacing w:val="12"/>
        </w:rPr>
        <w:t xml:space="preserve"> </w:t>
      </w:r>
      <w:r>
        <w:t>обычно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основным</w:t>
      </w:r>
      <w:r>
        <w:rPr>
          <w:spacing w:val="12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превосходят</w:t>
      </w:r>
      <w:r>
        <w:rPr>
          <w:spacing w:val="-8"/>
        </w:rPr>
        <w:t xml:space="preserve"> </w:t>
      </w:r>
      <w:r>
        <w:t>мальчиков</w:t>
      </w:r>
      <w:r>
        <w:tab/>
        <w:t>(словарный запас,</w:t>
      </w:r>
      <w:r>
        <w:rPr>
          <w:spacing w:val="1"/>
        </w:rPr>
        <w:t xml:space="preserve"> </w:t>
      </w:r>
      <w:r>
        <w:t>звукопроизношение, беглость речи, понимание и запоминании</w:t>
      </w:r>
      <w:r>
        <w:rPr>
          <w:spacing w:val="1"/>
        </w:rPr>
        <w:t xml:space="preserve"> </w:t>
      </w:r>
      <w:r>
        <w:t>прочитанного).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Особое внимание уделяется ознакомлению детей с разнообразными</w:t>
      </w:r>
      <w:r>
        <w:rPr>
          <w:spacing w:val="1"/>
        </w:rPr>
        <w:t xml:space="preserve"> </w:t>
      </w:r>
      <w:r>
        <w:t>способами обследования формы, цвета, величины и других 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сенсорных</w:t>
      </w:r>
      <w:r>
        <w:rPr>
          <w:spacing w:val="-7"/>
        </w:rPr>
        <w:t xml:space="preserve"> </w:t>
      </w:r>
      <w:r>
        <w:t>эталонов (круг, квадрат,</w:t>
      </w:r>
      <w:r>
        <w:rPr>
          <w:spacing w:val="1"/>
        </w:rPr>
        <w:t xml:space="preserve"> </w:t>
      </w:r>
      <w:r>
        <w:t>треугольник). Ребенок оказывается способным не только объединять</w:t>
      </w:r>
      <w:r>
        <w:rPr>
          <w:spacing w:val="1"/>
        </w:rPr>
        <w:t xml:space="preserve"> </w:t>
      </w:r>
      <w:r>
        <w:t>предметы по внешнему сходству (форма, цвет, величина), но и усваивать</w:t>
      </w:r>
      <w:r>
        <w:rPr>
          <w:spacing w:val="-67"/>
        </w:rPr>
        <w:t xml:space="preserve"> </w:t>
      </w:r>
      <w:r>
        <w:t>общепринятые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предметов (одежда, посуда,</w:t>
      </w:r>
      <w:r>
        <w:rPr>
          <w:spacing w:val="1"/>
        </w:rPr>
        <w:t xml:space="preserve"> </w:t>
      </w:r>
      <w:r>
        <w:t>игрушки).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переживает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удивления,</w:t>
      </w:r>
      <w:r>
        <w:rPr>
          <w:spacing w:val="-7"/>
        </w:rPr>
        <w:t xml:space="preserve"> </w:t>
      </w:r>
      <w:r>
        <w:t>радости</w:t>
      </w:r>
      <w:r>
        <w:rPr>
          <w:spacing w:val="-67"/>
        </w:rPr>
        <w:t xml:space="preserve"> </w:t>
      </w:r>
      <w:r>
        <w:t>познания мира, своими вопросами побуждает к новым открытиям, к</w:t>
      </w:r>
      <w:r>
        <w:rPr>
          <w:spacing w:val="1"/>
        </w:rPr>
        <w:t xml:space="preserve"> </w:t>
      </w:r>
      <w:r>
        <w:t>простейшему экспериментированию с предметами и материалами</w:t>
      </w:r>
      <w:r>
        <w:rPr>
          <w:spacing w:val="1"/>
        </w:rPr>
        <w:t xml:space="preserve"> </w:t>
      </w:r>
      <w:r>
        <w:t>(водой,</w:t>
      </w:r>
      <w:r>
        <w:rPr>
          <w:spacing w:val="-67"/>
        </w:rPr>
        <w:t xml:space="preserve"> </w:t>
      </w:r>
      <w:r>
        <w:t>снегом, песком, красками, бумагой). Если ребенок не встречает</w:t>
      </w:r>
      <w:r>
        <w:rPr>
          <w:spacing w:val="1"/>
        </w:rPr>
        <w:t xml:space="preserve"> </w:t>
      </w:r>
      <w:r>
        <w:t>заинтересованного отношения воспитателя, у него могут возникнуть</w:t>
      </w:r>
      <w:r>
        <w:rPr>
          <w:spacing w:val="1"/>
        </w:rPr>
        <w:t xml:space="preserve"> </w:t>
      </w:r>
      <w:r>
        <w:t>негативизм</w:t>
      </w:r>
      <w:r>
        <w:rPr>
          <w:spacing w:val="-2"/>
        </w:rPr>
        <w:t xml:space="preserve"> </w:t>
      </w:r>
      <w:r>
        <w:t>и упрямство.</w:t>
      </w:r>
    </w:p>
    <w:p w:rsidR="00C9408F" w:rsidRDefault="00A773FB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У младших дошкольников возрастает целенаправленность действий. В</w:t>
      </w:r>
      <w:r>
        <w:rPr>
          <w:spacing w:val="1"/>
        </w:rPr>
        <w:t xml:space="preserve"> </w:t>
      </w:r>
      <w:r>
        <w:t>играх, в предметной и художественной деятельности воспитатель помогает</w:t>
      </w:r>
      <w:r>
        <w:rPr>
          <w:spacing w:val="-67"/>
        </w:rPr>
        <w:t xml:space="preserve"> </w:t>
      </w:r>
      <w:r>
        <w:t>детям принимать цель и связывать результат с поставленной целью</w:t>
      </w:r>
      <w:r>
        <w:rPr>
          <w:spacing w:val="1"/>
        </w:rPr>
        <w:t xml:space="preserve"> </w:t>
      </w:r>
      <w:r>
        <w:t>(построить домик для собачки</w:t>
      </w:r>
      <w:r>
        <w:rPr>
          <w:spacing w:val="1"/>
        </w:rPr>
        <w:t xml:space="preserve"> </w:t>
      </w:r>
      <w:r>
        <w:t>— собачка радуется построенному домику;</w:t>
      </w:r>
      <w:r>
        <w:rPr>
          <w:spacing w:val="1"/>
        </w:rPr>
        <w:t xml:space="preserve"> </w:t>
      </w:r>
      <w:r>
        <w:t>слепить бублик для куклы</w:t>
      </w:r>
      <w:r>
        <w:rPr>
          <w:spacing w:val="1"/>
        </w:rPr>
        <w:t xml:space="preserve"> </w:t>
      </w:r>
      <w:r>
        <w:t>— куклу угощаем бубликами). Так повышается</w:t>
      </w:r>
      <w:r>
        <w:rPr>
          <w:spacing w:val="1"/>
        </w:rPr>
        <w:t xml:space="preserve"> </w:t>
      </w:r>
      <w:r>
        <w:t>осознанность действий и усиливается детская самостоятельность. Речь</w:t>
      </w:r>
      <w:r>
        <w:rPr>
          <w:spacing w:val="1"/>
        </w:rPr>
        <w:t xml:space="preserve"> </w:t>
      </w:r>
      <w:r>
        <w:t>сопровождает практические действия ребенка, но еще не выполняет</w:t>
      </w:r>
      <w:r>
        <w:rPr>
          <w:spacing w:val="1"/>
        </w:rPr>
        <w:t xml:space="preserve"> </w:t>
      </w:r>
      <w:r>
        <w:t>планирующей</w:t>
      </w:r>
      <w:r>
        <w:rPr>
          <w:spacing w:val="-5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 w:rsidR="00C9408F">
        <w:t xml:space="preserve">В </w:t>
      </w:r>
      <w:r>
        <w:t>4 года дети способны представить ход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заранее</w:t>
      </w:r>
      <w:r>
        <w:rPr>
          <w:spacing w:val="-8"/>
        </w:rPr>
        <w:t xml:space="preserve"> </w:t>
      </w:r>
      <w:r>
        <w:t>рассказать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действии,</w:t>
      </w:r>
      <w:r>
        <w:rPr>
          <w:spacing w:val="-6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произвести. 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воспитатель.</w:t>
      </w:r>
    </w:p>
    <w:p w:rsidR="00C9408F" w:rsidRDefault="00A773FB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На четвертом году жизни развивается интерес к общению со</w:t>
      </w:r>
      <w:r>
        <w:rPr>
          <w:spacing w:val="1"/>
        </w:rPr>
        <w:t xml:space="preserve"> </w:t>
      </w:r>
      <w:r>
        <w:t>сверстниками. Взаимоотношения между детьми возникают на основе</w:t>
      </w:r>
      <w:r>
        <w:rPr>
          <w:spacing w:val="1"/>
        </w:rPr>
        <w:t xml:space="preserve"> </w:t>
      </w:r>
      <w:r>
        <w:t>интереса к действиям с привлекательными предметами, игрушками. Эти</w:t>
      </w:r>
      <w:r>
        <w:rPr>
          <w:spacing w:val="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постепенно</w:t>
      </w:r>
      <w:r>
        <w:rPr>
          <w:spacing w:val="-11"/>
        </w:rPr>
        <w:t xml:space="preserve"> </w:t>
      </w:r>
      <w:r>
        <w:t>приобретают</w:t>
      </w:r>
      <w:r>
        <w:rPr>
          <w:spacing w:val="-11"/>
        </w:rPr>
        <w:t xml:space="preserve"> </w:t>
      </w:r>
      <w:r>
        <w:t>совместный,</w:t>
      </w:r>
      <w:r>
        <w:rPr>
          <w:spacing w:val="-10"/>
        </w:rPr>
        <w:t xml:space="preserve"> </w:t>
      </w:r>
      <w:r>
        <w:t>взаимозависимый</w:t>
      </w:r>
      <w:r>
        <w:rPr>
          <w:spacing w:val="-11"/>
        </w:rPr>
        <w:t xml:space="preserve"> </w:t>
      </w:r>
      <w:r>
        <w:t>характер.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Игра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любимая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дошкольников.</w:t>
      </w:r>
      <w:r>
        <w:rPr>
          <w:spacing w:val="-8"/>
        </w:rPr>
        <w:t xml:space="preserve"> </w:t>
      </w:r>
      <w:r>
        <w:t>Задача</w:t>
      </w:r>
      <w:r>
        <w:rPr>
          <w:spacing w:val="-10"/>
        </w:rPr>
        <w:t xml:space="preserve"> </w:t>
      </w:r>
      <w:r>
        <w:t>воспитателя</w:t>
      </w:r>
      <w:r>
        <w:rPr>
          <w:spacing w:val="-67"/>
        </w:rPr>
        <w:t xml:space="preserve"> </w:t>
      </w:r>
      <w:r>
        <w:t>состоит в том, чтобы сделать игру содержанием детской жизни. Игра и</w:t>
      </w:r>
      <w:r>
        <w:rPr>
          <w:spacing w:val="1"/>
        </w:rPr>
        <w:t xml:space="preserve"> </w:t>
      </w:r>
      <w:r>
        <w:t>игровые приемы сопровождают дошкольников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Доверие и привязанность к воспитателю</w:t>
      </w:r>
      <w:r>
        <w:rPr>
          <w:spacing w:val="1"/>
        </w:rPr>
        <w:t xml:space="preserve"> </w:t>
      </w:r>
      <w:r>
        <w:t>— необходимые условия</w:t>
      </w:r>
      <w:r>
        <w:rPr>
          <w:spacing w:val="1"/>
        </w:rPr>
        <w:t xml:space="preserve"> </w:t>
      </w:r>
      <w:r>
        <w:t xml:space="preserve">хорошего самочувствия и развития ребенка в детском саду. 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Младший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дошкольник особенно нуждается в материнской поддержке и заботе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воспитателя. </w:t>
      </w:r>
      <w:r>
        <w:t>Он стремится получить эмоциональную оценку взрослого —</w:t>
      </w:r>
      <w:r>
        <w:rPr>
          <w:spacing w:val="-67"/>
        </w:rPr>
        <w:t xml:space="preserve"> </w:t>
      </w:r>
      <w:r>
        <w:t>одобрение, похвалу, ласку. В течение дня к каждому ребенку педагог</w:t>
      </w:r>
      <w:r>
        <w:rPr>
          <w:spacing w:val="1"/>
        </w:rPr>
        <w:t xml:space="preserve"> </w:t>
      </w:r>
      <w:r>
        <w:t>проявляет свое доброе отношение: приласкает, назовет уменьшительным</w:t>
      </w:r>
      <w:r>
        <w:rPr>
          <w:spacing w:val="1"/>
        </w:rPr>
        <w:t xml:space="preserve"> </w:t>
      </w:r>
      <w:r>
        <w:t>именем. Ощутив любовь воспитателя, младший дошкольник становится</w:t>
      </w:r>
      <w:r>
        <w:rPr>
          <w:spacing w:val="1"/>
        </w:rPr>
        <w:t xml:space="preserve"> </w:t>
      </w:r>
      <w:r>
        <w:t>более уверенным и общительным, с удовольствием подражает действиям</w:t>
      </w:r>
      <w:r>
        <w:rPr>
          <w:spacing w:val="1"/>
        </w:rPr>
        <w:t xml:space="preserve"> </w:t>
      </w:r>
      <w:r>
        <w:t>взрослого. Учитывая</w:t>
      </w:r>
      <w:r>
        <w:rPr>
          <w:spacing w:val="-13"/>
        </w:rPr>
        <w:t xml:space="preserve"> </w:t>
      </w:r>
      <w:r>
        <w:t>важнейшую роль общения</w:t>
      </w:r>
      <w:r>
        <w:rPr>
          <w:spacing w:val="-3"/>
        </w:rPr>
        <w:t xml:space="preserve"> </w:t>
      </w:r>
      <w:r>
        <w:t>со взрослыми в</w:t>
      </w:r>
      <w:r>
        <w:rPr>
          <w:spacing w:val="1"/>
        </w:rPr>
        <w:t xml:space="preserve"> </w:t>
      </w:r>
      <w:r>
        <w:t xml:space="preserve">полноценном развитии младших дошкольников, </w:t>
      </w:r>
      <w:r>
        <w:rPr>
          <w:i/>
          <w:iCs/>
        </w:rPr>
        <w:t>воспитатель ежедневно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общается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каждым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ребенком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—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индивидуально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маленькой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подгруппе</w:t>
      </w:r>
      <w:r>
        <w:rPr>
          <w:i/>
          <w:iCs/>
          <w:spacing w:val="-67"/>
        </w:rPr>
        <w:t xml:space="preserve"> </w:t>
      </w:r>
      <w:r>
        <w:rPr>
          <w:i/>
          <w:iCs/>
        </w:rPr>
        <w:t>детей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(2—3 ребенка). </w:t>
      </w:r>
      <w:r>
        <w:t>Это обязательное условие организации жизни в</w:t>
      </w:r>
      <w:r>
        <w:rPr>
          <w:spacing w:val="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группах.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Дети</w:t>
      </w:r>
      <w:r>
        <w:rPr>
          <w:spacing w:val="-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овладевают</w:t>
      </w:r>
      <w:r>
        <w:rPr>
          <w:spacing w:val="-8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 xml:space="preserve">деятельности - </w:t>
      </w:r>
      <w:r>
        <w:rPr>
          <w:spacing w:val="1"/>
        </w:rPr>
        <w:t xml:space="preserve"> </w:t>
      </w:r>
      <w:r>
        <w:t>игровыми действиями с игрушками и предметами-заместителями,</w:t>
      </w:r>
      <w:r>
        <w:rPr>
          <w:spacing w:val="1"/>
        </w:rPr>
        <w:t xml:space="preserve"> </w:t>
      </w:r>
      <w:r>
        <w:t>приобретают</w:t>
      </w:r>
      <w:r>
        <w:rPr>
          <w:spacing w:val="-13"/>
        </w:rPr>
        <w:t xml:space="preserve"> </w:t>
      </w:r>
      <w:r>
        <w:t>первичные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ролевого</w:t>
      </w:r>
      <w:r>
        <w:rPr>
          <w:spacing w:val="-12"/>
        </w:rPr>
        <w:t xml:space="preserve"> </w:t>
      </w:r>
      <w:r>
        <w:t>поведения.</w:t>
      </w:r>
      <w:r>
        <w:rPr>
          <w:spacing w:val="-11"/>
        </w:rPr>
        <w:t xml:space="preserve"> </w:t>
      </w:r>
      <w:r>
        <w:t>Новый</w:t>
      </w:r>
      <w:r>
        <w:rPr>
          <w:spacing w:val="-13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воспитатель передает ребенку в совместной с ним игре. Младший</w:t>
      </w:r>
      <w:r>
        <w:rPr>
          <w:spacing w:val="1"/>
        </w:rPr>
        <w:t xml:space="preserve"> </w:t>
      </w:r>
      <w:r>
        <w:t>дошкольник охотно подражает показываемым ему игровым действиям. В</w:t>
      </w:r>
      <w:r>
        <w:rPr>
          <w:spacing w:val="1"/>
        </w:rPr>
        <w:t xml:space="preserve"> </w:t>
      </w:r>
      <w:r>
        <w:t>играх дети воспроизводят цепочку игровых эпизодов, отражая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(дочки-матери,</w:t>
      </w:r>
      <w:r>
        <w:rPr>
          <w:spacing w:val="-2"/>
        </w:rPr>
        <w:t xml:space="preserve"> </w:t>
      </w:r>
      <w:r>
        <w:t>врач,</w:t>
      </w:r>
      <w:r>
        <w:rPr>
          <w:spacing w:val="-3"/>
        </w:rPr>
        <w:t xml:space="preserve"> </w:t>
      </w:r>
      <w:r>
        <w:t>шофер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Воспитатель привлекает малышей к играм в маленьких подгруппах, к</w:t>
      </w:r>
      <w:r>
        <w:rPr>
          <w:spacing w:val="1"/>
        </w:rPr>
        <w:t xml:space="preserve"> </w:t>
      </w:r>
      <w:r>
        <w:t>общим хороводным и образным имитационным играм, к парным</w:t>
      </w:r>
      <w:r>
        <w:rPr>
          <w:spacing w:val="1"/>
        </w:rPr>
        <w:t xml:space="preserve"> </w:t>
      </w:r>
      <w:r>
        <w:t>поручениям. Педагог внимательно наблюдает за тем, как развивается</w:t>
      </w:r>
      <w:r>
        <w:rPr>
          <w:spacing w:val="1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обогащает</w:t>
      </w:r>
      <w:r>
        <w:rPr>
          <w:spacing w:val="-67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опыт. Ежедневно в группе воспитатель организует разные</w:t>
      </w:r>
      <w:r>
        <w:rPr>
          <w:spacing w:val="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 разные</w:t>
      </w:r>
      <w:r>
        <w:rPr>
          <w:spacing w:val="-4"/>
        </w:rPr>
        <w:t xml:space="preserve"> </w:t>
      </w:r>
      <w:r>
        <w:t>игры (сюжетные,</w:t>
      </w:r>
      <w:r>
        <w:rPr>
          <w:spacing w:val="6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подвижные, дидактические, театрализованные). Обязательным является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детей.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Здоровый, нормально физически развивающийся ребенок четвертого года</w:t>
      </w:r>
      <w:r>
        <w:rPr>
          <w:spacing w:val="1"/>
        </w:rPr>
        <w:t xml:space="preserve"> </w:t>
      </w:r>
      <w:r>
        <w:t>жизни обычно бывает подвижным, жизнерадостным, любознательным. Он</w:t>
      </w:r>
      <w:r>
        <w:rPr>
          <w:spacing w:val="-67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играет,</w:t>
      </w:r>
      <w:r>
        <w:rPr>
          <w:spacing w:val="-9"/>
        </w:rPr>
        <w:t xml:space="preserve"> </w:t>
      </w:r>
      <w:r>
        <w:t>двигается,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удовольствием</w:t>
      </w:r>
      <w:r>
        <w:rPr>
          <w:spacing w:val="-11"/>
        </w:rPr>
        <w:t xml:space="preserve"> </w:t>
      </w:r>
      <w:r>
        <w:t>принимает</w:t>
      </w:r>
      <w:r>
        <w:rPr>
          <w:spacing w:val="-9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делах.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Младшие дошкольники усваивают некоторые нормы и правила</w:t>
      </w:r>
      <w:r>
        <w:rPr>
          <w:spacing w:val="1"/>
        </w:rPr>
        <w:t xml:space="preserve"> </w:t>
      </w:r>
      <w:r>
        <w:t>поведения, связанные с определенными разрешениями и запретами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«нужно»,</w:t>
      </w:r>
      <w:r>
        <w:rPr>
          <w:spacing w:val="1"/>
        </w:rPr>
        <w:t xml:space="preserve"> </w:t>
      </w:r>
      <w:r>
        <w:t>«нельзя»), могут увидеть несоответствие поведения</w:t>
      </w:r>
      <w:r>
        <w:rPr>
          <w:spacing w:val="1"/>
        </w:rPr>
        <w:t xml:space="preserve"> </w:t>
      </w:r>
      <w:r>
        <w:t>другого ребенка нормам и правилам. Следует учитывать, что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отличаются</w:t>
      </w:r>
      <w:r>
        <w:rPr>
          <w:spacing w:val="-14"/>
        </w:rPr>
        <w:t xml:space="preserve"> </w:t>
      </w:r>
      <w:r>
        <w:t>нестабильностью,</w:t>
      </w:r>
      <w:r>
        <w:rPr>
          <w:spacing w:val="-12"/>
        </w:rPr>
        <w:t xml:space="preserve"> </w:t>
      </w:r>
      <w:r>
        <w:t>зависят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и требуют постоянного внимания воспитателя. Он приучает спокойно, не</w:t>
      </w:r>
      <w:r>
        <w:rPr>
          <w:spacing w:val="1"/>
        </w:rPr>
        <w:t xml:space="preserve"> </w:t>
      </w:r>
      <w:r>
        <w:t>мешая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рядом,</w:t>
      </w:r>
      <w:r>
        <w:rPr>
          <w:spacing w:val="-2"/>
        </w:rPr>
        <w:t xml:space="preserve"> </w:t>
      </w:r>
      <w:r>
        <w:t>объединяться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 xml:space="preserve">игрушкой, 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развивать игровой сюжет из нескольких взаимосвязанных по смыслу</w:t>
      </w:r>
      <w:r>
        <w:rPr>
          <w:spacing w:val="1"/>
        </w:rPr>
        <w:t xml:space="preserve"> </w:t>
      </w:r>
      <w:r>
        <w:t>эпизодов,</w:t>
      </w:r>
      <w:r>
        <w:rPr>
          <w:spacing w:val="-12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несложной</w:t>
      </w:r>
      <w:r>
        <w:rPr>
          <w:spacing w:val="-12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Воспитатель побуждает детей доброжелательно относиться к</w:t>
      </w:r>
      <w:r>
        <w:rPr>
          <w:spacing w:val="1"/>
        </w:rPr>
        <w:t xml:space="preserve"> </w:t>
      </w:r>
      <w:r>
        <w:t>окружающим, проявлять эмоциональную отзывчивость, без чего</w:t>
      </w:r>
      <w:r>
        <w:rPr>
          <w:spacing w:val="1"/>
        </w:rPr>
        <w:t xml:space="preserve"> </w:t>
      </w:r>
      <w:r>
        <w:t>невозможно правильное социальное развитие. Умение воспитателя ярко</w:t>
      </w:r>
      <w:r>
        <w:rPr>
          <w:spacing w:val="1"/>
        </w:rPr>
        <w:t xml:space="preserve"> </w:t>
      </w:r>
      <w:r>
        <w:t>передать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вызвать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отклик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условием</w:t>
      </w:r>
      <w:r>
        <w:rPr>
          <w:spacing w:val="-3"/>
        </w:rPr>
        <w:t xml:space="preserve"> </w:t>
      </w:r>
      <w:r>
        <w:t>пробуждения</w:t>
      </w:r>
      <w:r>
        <w:rPr>
          <w:spacing w:val="-2"/>
        </w:rPr>
        <w:t xml:space="preserve"> </w:t>
      </w:r>
      <w:r>
        <w:t>сопереживания.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Воспитатель показывает детям пример доброго отношения к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окружающим: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как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утешить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обиженного,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угостить,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обрадовать,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помочь</w:t>
      </w:r>
      <w:r>
        <w:t>.</w:t>
      </w:r>
      <w:r>
        <w:rPr>
          <w:spacing w:val="-67"/>
        </w:rPr>
        <w:t xml:space="preserve"> </w:t>
      </w:r>
      <w:r>
        <w:t>Он помогает малышам увидеть в мимике и жестах проявление яркого</w:t>
      </w:r>
      <w:r>
        <w:rPr>
          <w:spacing w:val="1"/>
        </w:rPr>
        <w:t xml:space="preserve"> </w:t>
      </w:r>
      <w:r>
        <w:t>эмоционального состояния людей. Своим одобрением и примером</w:t>
      </w:r>
      <w:r>
        <w:rPr>
          <w:spacing w:val="1"/>
        </w:rPr>
        <w:t xml:space="preserve"> </w:t>
      </w:r>
      <w:r>
        <w:t>воспитатель поддерживает стремление к положительным поступкам,</w:t>
      </w:r>
      <w:r>
        <w:rPr>
          <w:spacing w:val="1"/>
        </w:rPr>
        <w:t xml:space="preserve"> </w:t>
      </w:r>
      <w:r>
        <w:t>способствует становлению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 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дорожить.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единицей</w:t>
      </w:r>
      <w:r>
        <w:rPr>
          <w:spacing w:val="-10"/>
        </w:rPr>
        <w:t xml:space="preserve"> </w:t>
      </w:r>
      <w:r>
        <w:t>педагогического</w:t>
      </w:r>
      <w:r>
        <w:tab/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игровая</w:t>
      </w:r>
      <w:r>
        <w:rPr>
          <w:spacing w:val="-11"/>
        </w:rPr>
        <w:t xml:space="preserve"> </w:t>
      </w:r>
      <w:r>
        <w:t>ситуация,</w:t>
      </w:r>
      <w:r>
        <w:rPr>
          <w:spacing w:val="-8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такая</w:t>
      </w:r>
      <w:r>
        <w:rPr>
          <w:spacing w:val="-11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педагога и детей, которая планируется и 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возрастных особенностей и интересов детей. Планируя</w:t>
      </w:r>
      <w:r>
        <w:rPr>
          <w:spacing w:val="1"/>
        </w:rPr>
        <w:t xml:space="preserve"> </w:t>
      </w:r>
      <w:r>
        <w:t>развивающую ситуацию, воспитателю необходимо согласовывать</w:t>
      </w:r>
      <w:r>
        <w:rPr>
          <w:spacing w:val="1"/>
        </w:rPr>
        <w:t xml:space="preserve"> </w:t>
      </w:r>
      <w:r>
        <w:t>содержание разных разделов программы, добиваться комплексности,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К</w:t>
      </w:r>
      <w:r>
        <w:rPr>
          <w:spacing w:val="-10"/>
        </w:rPr>
        <w:t xml:space="preserve"> </w:t>
      </w:r>
      <w:r>
        <w:t>примеру,</w:t>
      </w:r>
      <w:r>
        <w:rPr>
          <w:spacing w:val="-8"/>
        </w:rPr>
        <w:t xml:space="preserve"> </w:t>
      </w:r>
      <w:r>
        <w:t>развивающая</w:t>
      </w:r>
      <w:r>
        <w:rPr>
          <w:spacing w:val="-9"/>
        </w:rPr>
        <w:t xml:space="preserve"> </w:t>
      </w:r>
      <w:r>
        <w:t>проблемно-игровая</w:t>
      </w:r>
      <w:r>
        <w:rPr>
          <w:spacing w:val="-9"/>
        </w:rPr>
        <w:t xml:space="preserve"> </w:t>
      </w:r>
      <w:r>
        <w:t>ситуация</w:t>
      </w:r>
      <w:r>
        <w:rPr>
          <w:spacing w:val="11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случилось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</w:t>
      </w:r>
      <w:r>
        <w:rPr>
          <w:spacing w:val="-5"/>
        </w:rPr>
        <w:t xml:space="preserve"> </w:t>
      </w:r>
      <w:r>
        <w:t>Машей?»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опыта проявления</w:t>
      </w:r>
      <w:r>
        <w:rPr>
          <w:spacing w:val="-9"/>
        </w:rPr>
        <w:t xml:space="preserve"> </w:t>
      </w:r>
      <w:r>
        <w:t>сочувствия,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здоровье</w:t>
      </w:r>
      <w:r>
        <w:rPr>
          <w:spacing w:val="-9"/>
        </w:rPr>
        <w:t xml:space="preserve"> </w:t>
      </w:r>
      <w:r>
        <w:t>сберегающем</w:t>
      </w:r>
      <w:r>
        <w:rPr>
          <w:spacing w:val="-67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других задач:</w:t>
      </w:r>
    </w:p>
    <w:p w:rsidR="00C9408F" w:rsidRDefault="00D70FB6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богащения</w:t>
      </w:r>
      <w:r w:rsidR="00C9408F" w:rsidRPr="00C9408F">
        <w:rPr>
          <w:spacing w:val="-6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4"/>
        </w:rPr>
        <w:t xml:space="preserve"> </w:t>
      </w:r>
      <w:r w:rsidR="00C9408F" w:rsidRPr="00C9408F">
        <w:t>о</w:t>
      </w:r>
      <w:r w:rsidR="00C9408F" w:rsidRPr="00C9408F">
        <w:rPr>
          <w:spacing w:val="-4"/>
        </w:rPr>
        <w:t xml:space="preserve"> </w:t>
      </w:r>
      <w:r w:rsidR="00C9408F" w:rsidRPr="00C9408F">
        <w:t>предметах</w:t>
      </w:r>
      <w:r w:rsidR="00C9408F" w:rsidRPr="00C9408F">
        <w:rPr>
          <w:spacing w:val="-4"/>
        </w:rPr>
        <w:t xml:space="preserve"> </w:t>
      </w:r>
      <w:r w:rsidR="00C9408F" w:rsidRPr="00C9408F">
        <w:t>быта</w:t>
      </w:r>
      <w:r w:rsidR="00C9408F" w:rsidRPr="00C9408F">
        <w:rPr>
          <w:spacing w:val="-4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их</w:t>
      </w:r>
      <w:r w:rsidR="00C9408F" w:rsidRPr="00C9408F">
        <w:rPr>
          <w:spacing w:val="-4"/>
        </w:rPr>
        <w:t xml:space="preserve"> </w:t>
      </w:r>
      <w:r w:rsidR="00C9408F" w:rsidRPr="00C9408F">
        <w:t>назначении:</w:t>
      </w:r>
      <w:r w:rsidR="00C9408F" w:rsidRPr="00C9408F">
        <w:rPr>
          <w:spacing w:val="-3"/>
        </w:rPr>
        <w:t xml:space="preserve"> </w:t>
      </w:r>
      <w:r w:rsidR="00C9408F" w:rsidRPr="00C9408F">
        <w:t>из</w:t>
      </w:r>
      <w:r w:rsidR="00C9408F" w:rsidRPr="00C9408F">
        <w:rPr>
          <w:spacing w:val="-4"/>
        </w:rPr>
        <w:t xml:space="preserve"> </w:t>
      </w:r>
      <w:r w:rsidR="00C9408F" w:rsidRPr="00C9408F">
        <w:t>какой</w:t>
      </w:r>
      <w:r w:rsidR="00C9408F" w:rsidRPr="00C9408F">
        <w:rPr>
          <w:spacing w:val="-67"/>
        </w:rPr>
        <w:t xml:space="preserve"> </w:t>
      </w:r>
      <w:r w:rsidR="00C9408F" w:rsidRPr="00C9408F">
        <w:t>чашки удобнее напоить куклу, какое одеяльце или подушечку выбрать,</w:t>
      </w:r>
      <w:r w:rsidR="00C9408F" w:rsidRPr="00C9408F">
        <w:rPr>
          <w:spacing w:val="1"/>
        </w:rPr>
        <w:t xml:space="preserve"> </w:t>
      </w:r>
      <w:r w:rsidR="00C9408F" w:rsidRPr="00C9408F">
        <w:t>какие</w:t>
      </w:r>
      <w:r w:rsidR="00C9408F" w:rsidRPr="00C9408F">
        <w:rPr>
          <w:spacing w:val="-4"/>
        </w:rPr>
        <w:t xml:space="preserve"> </w:t>
      </w:r>
      <w:r w:rsidR="00C9408F" w:rsidRPr="00C9408F">
        <w:t>предметы</w:t>
      </w:r>
      <w:r w:rsidR="00C9408F" w:rsidRPr="00C9408F">
        <w:rPr>
          <w:spacing w:val="-2"/>
        </w:rPr>
        <w:t xml:space="preserve"> </w:t>
      </w:r>
      <w:r w:rsidR="00C9408F" w:rsidRPr="00C9408F">
        <w:t>для</w:t>
      </w:r>
      <w:r w:rsidR="00C9408F" w:rsidRPr="00C9408F">
        <w:rPr>
          <w:spacing w:val="-4"/>
        </w:rPr>
        <w:t xml:space="preserve"> </w:t>
      </w:r>
      <w:r w:rsidR="00C9408F" w:rsidRPr="00C9408F">
        <w:t>ухода</w:t>
      </w:r>
      <w:r w:rsidR="00C9408F" w:rsidRPr="00C9408F">
        <w:rPr>
          <w:spacing w:val="-3"/>
        </w:rPr>
        <w:t xml:space="preserve"> </w:t>
      </w:r>
      <w:r w:rsidR="00C9408F" w:rsidRPr="00C9408F">
        <w:t>за</w:t>
      </w:r>
      <w:r w:rsidR="00C9408F" w:rsidRPr="00C9408F">
        <w:rPr>
          <w:spacing w:val="-3"/>
        </w:rPr>
        <w:t xml:space="preserve"> </w:t>
      </w:r>
      <w:r w:rsidR="00C9408F" w:rsidRPr="00C9408F">
        <w:t>больной</w:t>
      </w:r>
      <w:r w:rsidR="00C9408F" w:rsidRPr="00C9408F">
        <w:rPr>
          <w:spacing w:val="-3"/>
        </w:rPr>
        <w:t xml:space="preserve"> </w:t>
      </w:r>
      <w:r w:rsidR="00C9408F" w:rsidRPr="00C9408F">
        <w:t>необходимо</w:t>
      </w:r>
      <w:r w:rsidR="00C9408F" w:rsidRPr="00C9408F">
        <w:rPr>
          <w:spacing w:val="-2"/>
        </w:rPr>
        <w:t xml:space="preserve"> </w:t>
      </w:r>
      <w:r w:rsidR="00C9408F" w:rsidRPr="00C9408F">
        <w:t>подобрать</w:t>
      </w:r>
      <w:r w:rsidR="00C9408F" w:rsidRPr="00C9408F">
        <w:rPr>
          <w:spacing w:val="-2"/>
        </w:rPr>
        <w:t xml:space="preserve"> </w:t>
      </w:r>
      <w:r w:rsidR="00C9408F" w:rsidRPr="00C9408F">
        <w:t>и</w:t>
      </w:r>
      <w:r w:rsidR="00C9408F" w:rsidRPr="00C9408F">
        <w:rPr>
          <w:spacing w:val="-3"/>
        </w:rPr>
        <w:t xml:space="preserve"> </w:t>
      </w:r>
      <w:r w:rsidR="00E76D6D">
        <w:t>пр.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 приемов сравнения предметов по разным признакам или их</w:t>
      </w:r>
      <w:r w:rsidR="00C9408F" w:rsidRPr="00C9408F">
        <w:rPr>
          <w:spacing w:val="-67"/>
        </w:rPr>
        <w:t xml:space="preserve"> </w:t>
      </w:r>
      <w:r w:rsidR="00C9408F" w:rsidRPr="00C9408F">
        <w:t>группировки: отобрать для куклы из общего набора посуды только</w:t>
      </w:r>
      <w:r w:rsidR="00C9408F" w:rsidRPr="00C9408F">
        <w:rPr>
          <w:spacing w:val="1"/>
        </w:rPr>
        <w:t xml:space="preserve"> </w:t>
      </w:r>
      <w:r w:rsidR="00C9408F" w:rsidRPr="00C9408F">
        <w:t>маленькие чашку, блюдце, ложечку, тарелочку; или выбрать по желанию</w:t>
      </w:r>
      <w:r w:rsidR="00C9408F" w:rsidRPr="00C9408F">
        <w:rPr>
          <w:spacing w:val="-67"/>
        </w:rPr>
        <w:t xml:space="preserve"> </w:t>
      </w:r>
      <w:r w:rsidR="00C9408F" w:rsidRPr="00C9408F">
        <w:t>куклы</w:t>
      </w:r>
      <w:r w:rsidR="00C9408F" w:rsidRPr="00C9408F">
        <w:rPr>
          <w:spacing w:val="-3"/>
        </w:rPr>
        <w:t xml:space="preserve"> </w:t>
      </w:r>
      <w:r w:rsidR="00C9408F" w:rsidRPr="00C9408F">
        <w:t>только</w:t>
      </w:r>
      <w:r w:rsidR="00C9408F" w:rsidRPr="00C9408F">
        <w:rPr>
          <w:spacing w:val="-3"/>
        </w:rPr>
        <w:t xml:space="preserve"> </w:t>
      </w:r>
      <w:r w:rsidR="00C9408F" w:rsidRPr="00C9408F">
        <w:t>яблочки</w:t>
      </w:r>
      <w:r w:rsidR="00C9408F" w:rsidRPr="00C9408F">
        <w:rPr>
          <w:spacing w:val="-2"/>
        </w:rPr>
        <w:t xml:space="preserve"> </w:t>
      </w:r>
      <w:r w:rsidR="00C9408F" w:rsidRPr="00C9408F">
        <w:t>определенного</w:t>
      </w:r>
      <w:r w:rsidR="00C9408F" w:rsidRPr="00C9408F">
        <w:rPr>
          <w:spacing w:val="-2"/>
        </w:rPr>
        <w:t xml:space="preserve"> </w:t>
      </w:r>
      <w:r w:rsidR="00C9408F" w:rsidRPr="00C9408F">
        <w:t>размера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формы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2"/>
        </w:rPr>
        <w:t xml:space="preserve"> </w:t>
      </w:r>
      <w:r>
        <w:t>т. п.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тражения эмоционального отношения к выздоравливающей кукле в</w:t>
      </w:r>
      <w:r w:rsidR="00C9408F" w:rsidRPr="00C9408F">
        <w:rPr>
          <w:spacing w:val="1"/>
        </w:rPr>
        <w:t xml:space="preserve"> </w:t>
      </w:r>
      <w:r w:rsidR="00C9408F" w:rsidRPr="00C9408F">
        <w:t>музыкальной</w:t>
      </w:r>
      <w:r w:rsidR="00C9408F" w:rsidRPr="00C9408F">
        <w:rPr>
          <w:spacing w:val="-9"/>
        </w:rPr>
        <w:t xml:space="preserve"> </w:t>
      </w:r>
      <w:r w:rsidR="00C9408F" w:rsidRPr="00C9408F">
        <w:t>игре</w:t>
      </w:r>
      <w:r w:rsidR="00C9408F" w:rsidRPr="00C9408F">
        <w:rPr>
          <w:spacing w:val="-2"/>
        </w:rPr>
        <w:t xml:space="preserve"> </w:t>
      </w:r>
      <w:r w:rsidR="00C9408F" w:rsidRPr="00C9408F">
        <w:t>«Любимая</w:t>
      </w:r>
      <w:r w:rsidR="00C9408F" w:rsidRPr="00C9408F">
        <w:rPr>
          <w:spacing w:val="-9"/>
        </w:rPr>
        <w:t xml:space="preserve"> </w:t>
      </w:r>
      <w:r w:rsidR="00C9408F" w:rsidRPr="00C9408F">
        <w:t>кукла»</w:t>
      </w:r>
      <w:r w:rsidR="00C9408F" w:rsidRPr="00C9408F">
        <w:rPr>
          <w:spacing w:val="-12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в</w:t>
      </w:r>
      <w:r w:rsidR="00C9408F" w:rsidRPr="00C9408F">
        <w:rPr>
          <w:spacing w:val="-8"/>
        </w:rPr>
        <w:t xml:space="preserve"> </w:t>
      </w:r>
      <w:r w:rsidR="00C9408F" w:rsidRPr="00C9408F">
        <w:t>лепке</w:t>
      </w:r>
      <w:r w:rsidR="00C9408F" w:rsidRPr="00C9408F">
        <w:rPr>
          <w:spacing w:val="-2"/>
        </w:rPr>
        <w:t xml:space="preserve"> </w:t>
      </w:r>
      <w:r w:rsidR="00C9408F" w:rsidRPr="00C9408F">
        <w:t>«Делаем</w:t>
      </w:r>
      <w:r w:rsidR="00C9408F" w:rsidRPr="00C9408F">
        <w:rPr>
          <w:spacing w:val="-9"/>
        </w:rPr>
        <w:t xml:space="preserve"> </w:t>
      </w:r>
      <w:r w:rsidR="00C9408F" w:rsidRPr="00C9408F">
        <w:t>угощение</w:t>
      </w:r>
      <w:r w:rsidR="00C9408F" w:rsidRPr="00C9408F">
        <w:rPr>
          <w:spacing w:val="-9"/>
        </w:rPr>
        <w:t xml:space="preserve"> </w:t>
      </w:r>
      <w:r w:rsidR="00C9408F" w:rsidRPr="00C9408F">
        <w:t>для</w:t>
      </w:r>
      <w:r w:rsidR="00C9408F" w:rsidRPr="00C9408F">
        <w:rPr>
          <w:spacing w:val="-10"/>
        </w:rPr>
        <w:t xml:space="preserve"> </w:t>
      </w:r>
      <w:r w:rsidR="00C9408F" w:rsidRPr="00C9408F">
        <w:t>куклы</w:t>
      </w:r>
      <w:r w:rsidR="00C9408F" w:rsidRPr="00C9408F">
        <w:rPr>
          <w:spacing w:val="-67"/>
        </w:rPr>
        <w:t xml:space="preserve"> </w:t>
      </w:r>
      <w:r>
        <w:t>Маши».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</w:t>
      </w:r>
      <w:r w:rsidR="00C9408F" w:rsidRPr="00C9408F">
        <w:rPr>
          <w:spacing w:val="-9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8"/>
        </w:rPr>
        <w:t xml:space="preserve"> </w:t>
      </w:r>
      <w:r w:rsidR="00C9408F" w:rsidRPr="00C9408F">
        <w:t>о</w:t>
      </w:r>
      <w:r w:rsidR="00C9408F" w:rsidRPr="00C9408F">
        <w:rPr>
          <w:spacing w:val="-7"/>
        </w:rPr>
        <w:t xml:space="preserve"> </w:t>
      </w:r>
      <w:r w:rsidR="00C9408F" w:rsidRPr="00C9408F">
        <w:t>домашних</w:t>
      </w:r>
      <w:r w:rsidR="00C9408F" w:rsidRPr="00C9408F">
        <w:rPr>
          <w:spacing w:val="-8"/>
        </w:rPr>
        <w:t xml:space="preserve"> </w:t>
      </w:r>
      <w:r w:rsidR="00C9408F" w:rsidRPr="00C9408F">
        <w:t>животных</w:t>
      </w:r>
      <w:r>
        <w:t>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С</w:t>
      </w:r>
      <w:r w:rsidR="00C9408F">
        <w:t xml:space="preserve">итуация </w:t>
      </w:r>
      <w:r w:rsidR="00C9408F" w:rsidRPr="00C9408F">
        <w:t>«Кот</w:t>
      </w:r>
      <w:r w:rsidR="00C9408F" w:rsidRPr="00C9408F">
        <w:rPr>
          <w:spacing w:val="-6"/>
        </w:rPr>
        <w:t xml:space="preserve"> </w:t>
      </w:r>
      <w:r w:rsidR="00C9408F" w:rsidRPr="00C9408F">
        <w:t>Василий</w:t>
      </w:r>
      <w:r w:rsidR="00C9408F" w:rsidRPr="00C9408F">
        <w:rPr>
          <w:spacing w:val="-6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котенок</w:t>
      </w:r>
      <w:r w:rsidR="00C9408F" w:rsidRPr="00C9408F">
        <w:rPr>
          <w:spacing w:val="-7"/>
        </w:rPr>
        <w:t xml:space="preserve"> </w:t>
      </w:r>
      <w:r w:rsidR="00C9408F" w:rsidRPr="00C9408F">
        <w:t>Пух</w:t>
      </w:r>
      <w:r w:rsidR="00C9408F" w:rsidRPr="00C9408F">
        <w:rPr>
          <w:spacing w:val="-5"/>
        </w:rPr>
        <w:t xml:space="preserve"> </w:t>
      </w:r>
      <w:r w:rsidR="00C9408F" w:rsidRPr="00C9408F">
        <w:t>пришли</w:t>
      </w:r>
      <w:r w:rsidR="00C9408F" w:rsidRPr="00C9408F">
        <w:rPr>
          <w:spacing w:val="-6"/>
        </w:rPr>
        <w:t xml:space="preserve"> </w:t>
      </w:r>
      <w:r w:rsidR="00C9408F" w:rsidRPr="00C9408F">
        <w:t>проведать</w:t>
      </w:r>
      <w:r w:rsidR="00C9408F" w:rsidRPr="00C9408F">
        <w:rPr>
          <w:spacing w:val="-6"/>
        </w:rPr>
        <w:t xml:space="preserve"> </w:t>
      </w:r>
      <w:r w:rsidR="00C9408F" w:rsidRPr="00C9408F">
        <w:t>нашу</w:t>
      </w:r>
      <w:r w:rsidR="00C9408F" w:rsidRPr="00C9408F">
        <w:rPr>
          <w:spacing w:val="-67"/>
        </w:rPr>
        <w:t xml:space="preserve"> </w:t>
      </w:r>
      <w:r w:rsidR="00C9408F" w:rsidRPr="00C9408F">
        <w:t>Машеньку»;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Р</w:t>
      </w:r>
      <w:r w:rsidR="00C9408F">
        <w:t>азвития детской речи, знакомства с новыми литературными</w:t>
      </w:r>
      <w:r w:rsidR="00C9408F" w:rsidRPr="00C9408F">
        <w:rPr>
          <w:spacing w:val="1"/>
        </w:rPr>
        <w:t xml:space="preserve"> </w:t>
      </w:r>
      <w:r w:rsidR="00C9408F">
        <w:t>произведениями и иллюстрациями: выздоравливающая кукла хочет</w:t>
      </w:r>
      <w:r w:rsidR="00C9408F" w:rsidRPr="00C9408F">
        <w:rPr>
          <w:spacing w:val="1"/>
        </w:rPr>
        <w:t xml:space="preserve"> </w:t>
      </w:r>
      <w:r w:rsidR="00C9408F">
        <w:t>услышать</w:t>
      </w:r>
      <w:r w:rsidR="00C9408F" w:rsidRPr="00C9408F">
        <w:rPr>
          <w:spacing w:val="-9"/>
        </w:rPr>
        <w:t xml:space="preserve"> </w:t>
      </w:r>
      <w:r w:rsidR="00C9408F">
        <w:t>сказку</w:t>
      </w:r>
      <w:r w:rsidR="00C9408F" w:rsidRPr="00C9408F">
        <w:rPr>
          <w:spacing w:val="-8"/>
        </w:rPr>
        <w:t xml:space="preserve"> </w:t>
      </w:r>
      <w:r w:rsidR="00C9408F">
        <w:t>или,</w:t>
      </w:r>
      <w:r w:rsidR="00C9408F" w:rsidRPr="00C9408F">
        <w:rPr>
          <w:spacing w:val="-6"/>
        </w:rPr>
        <w:t xml:space="preserve"> </w:t>
      </w:r>
      <w:r w:rsidR="00C9408F">
        <w:t>оправившись</w:t>
      </w:r>
      <w:r w:rsidR="00C9408F" w:rsidRPr="00C9408F">
        <w:rPr>
          <w:spacing w:val="-8"/>
        </w:rPr>
        <w:t xml:space="preserve"> </w:t>
      </w:r>
      <w:r w:rsidR="00C9408F">
        <w:t>после</w:t>
      </w:r>
      <w:r w:rsidR="00C9408F" w:rsidRPr="00C9408F">
        <w:rPr>
          <w:spacing w:val="-9"/>
        </w:rPr>
        <w:t xml:space="preserve"> </w:t>
      </w:r>
      <w:r w:rsidR="00C9408F">
        <w:t>болезни,</w:t>
      </w:r>
      <w:r w:rsidR="00C9408F" w:rsidRPr="00C9408F">
        <w:rPr>
          <w:spacing w:val="-8"/>
        </w:rPr>
        <w:t xml:space="preserve"> </w:t>
      </w:r>
      <w:r w:rsidR="00C9408F">
        <w:t>участвует</w:t>
      </w:r>
      <w:r w:rsidR="00C9408F" w:rsidRPr="00C9408F">
        <w:rPr>
          <w:spacing w:val="-8"/>
        </w:rPr>
        <w:t xml:space="preserve"> </w:t>
      </w:r>
      <w:r w:rsidR="00C9408F">
        <w:t>вместе</w:t>
      </w:r>
      <w:r w:rsidR="00C9408F" w:rsidRPr="00C9408F">
        <w:rPr>
          <w:spacing w:val="-8"/>
        </w:rPr>
        <w:t xml:space="preserve"> </w:t>
      </w:r>
      <w:r w:rsidR="00C9408F">
        <w:t>с</w:t>
      </w:r>
      <w:r w:rsidR="00C9408F" w:rsidRPr="00C9408F">
        <w:rPr>
          <w:spacing w:val="-67"/>
        </w:rPr>
        <w:t xml:space="preserve"> </w:t>
      </w:r>
      <w:r w:rsidR="00C9408F">
        <w:t>детьми</w:t>
      </w:r>
      <w:r w:rsidR="00C9408F" w:rsidRPr="00C9408F">
        <w:rPr>
          <w:spacing w:val="-2"/>
        </w:rPr>
        <w:t xml:space="preserve"> </w:t>
      </w:r>
      <w:r w:rsidR="00C9408F">
        <w:t>в</w:t>
      </w:r>
      <w:r w:rsidR="00C9408F" w:rsidRPr="00C9408F">
        <w:rPr>
          <w:spacing w:val="-1"/>
        </w:rPr>
        <w:t xml:space="preserve"> </w:t>
      </w:r>
      <w:r w:rsidR="00C9408F">
        <w:t>речевой</w:t>
      </w:r>
      <w:r w:rsidR="00C9408F" w:rsidRPr="00C9408F">
        <w:rPr>
          <w:spacing w:val="-1"/>
        </w:rPr>
        <w:t xml:space="preserve"> </w:t>
      </w:r>
      <w:r w:rsidR="00C9408F">
        <w:t>или</w:t>
      </w:r>
      <w:r w:rsidR="00C9408F" w:rsidRPr="00C9408F">
        <w:rPr>
          <w:spacing w:val="-1"/>
        </w:rPr>
        <w:t xml:space="preserve"> </w:t>
      </w:r>
      <w:r w:rsidR="00C9408F">
        <w:t>театрализованной</w:t>
      </w:r>
      <w:r w:rsidR="00C9408F" w:rsidRPr="00C9408F">
        <w:rPr>
          <w:spacing w:val="-1"/>
        </w:rPr>
        <w:t xml:space="preserve"> </w:t>
      </w:r>
      <w:r w:rsidR="00C9408F">
        <w:t>игре.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При таком подходе единое образовательное содержание, повторяясь в</w:t>
      </w:r>
      <w:r w:rsidRPr="00C9408F">
        <w:rPr>
          <w:spacing w:val="1"/>
        </w:rPr>
        <w:t xml:space="preserve"> </w:t>
      </w:r>
      <w:r>
        <w:t>разном виде, лучше осмысливается и осваивается детьми. Помогают в</w:t>
      </w:r>
      <w:r w:rsidRPr="00C9408F">
        <w:rPr>
          <w:spacing w:val="1"/>
        </w:rPr>
        <w:t xml:space="preserve"> </w:t>
      </w:r>
      <w:r>
        <w:t>осуществлении</w:t>
      </w:r>
      <w:r w:rsidRPr="00C9408F">
        <w:rPr>
          <w:spacing w:val="-12"/>
        </w:rPr>
        <w:t xml:space="preserve"> </w:t>
      </w:r>
      <w:r>
        <w:t>образовательной</w:t>
      </w:r>
      <w:r w:rsidRPr="00C9408F">
        <w:rPr>
          <w:spacing w:val="-12"/>
        </w:rPr>
        <w:t xml:space="preserve"> </w:t>
      </w:r>
      <w:r>
        <w:t>деятельности</w:t>
      </w:r>
      <w:r w:rsidRPr="00C9408F">
        <w:rPr>
          <w:spacing w:val="-12"/>
        </w:rPr>
        <w:t xml:space="preserve"> </w:t>
      </w:r>
      <w:r>
        <w:t>единые</w:t>
      </w:r>
      <w:r w:rsidRPr="00C9408F">
        <w:rPr>
          <w:spacing w:val="-13"/>
        </w:rPr>
        <w:t xml:space="preserve"> </w:t>
      </w:r>
      <w:r>
        <w:t>игровые</w:t>
      </w:r>
      <w:r w:rsidRPr="00C9408F">
        <w:rPr>
          <w:spacing w:val="-12"/>
        </w:rPr>
        <w:t xml:space="preserve"> </w:t>
      </w:r>
      <w:r>
        <w:t>персонажи</w:t>
      </w:r>
      <w:r w:rsidRPr="00C9408F">
        <w:rPr>
          <w:spacing w:val="-67"/>
        </w:rPr>
        <w:t xml:space="preserve"> </w:t>
      </w:r>
      <w:r w:rsidR="00791DCF">
        <w:t>(например, медвежонок Мишка, веселая обезьянка Кики</w:t>
      </w:r>
      <w:r>
        <w:t>), которые в</w:t>
      </w:r>
      <w:r w:rsidRPr="00C9408F">
        <w:rPr>
          <w:spacing w:val="1"/>
        </w:rPr>
        <w:t xml:space="preserve"> </w:t>
      </w:r>
      <w:r>
        <w:t>течение недели становятся инициаторами и участниками интересных</w:t>
      </w:r>
      <w:r w:rsidRPr="00C9408F">
        <w:rPr>
          <w:spacing w:val="1"/>
        </w:rPr>
        <w:t xml:space="preserve"> </w:t>
      </w:r>
      <w:r>
        <w:t>событий, проблемных ситуаций, образных игр-импровизаций,</w:t>
      </w:r>
      <w:r w:rsidRPr="00C9408F">
        <w:rPr>
          <w:spacing w:val="1"/>
        </w:rPr>
        <w:t xml:space="preserve"> </w:t>
      </w:r>
      <w:r>
        <w:t>экспериментирования, наблюдений</w:t>
      </w:r>
      <w:r w:rsidRPr="00C9408F">
        <w:rPr>
          <w:spacing w:val="-1"/>
        </w:rPr>
        <w:t xml:space="preserve"> </w:t>
      </w:r>
      <w:r>
        <w:t>и</w:t>
      </w:r>
      <w:r w:rsidRPr="00C9408F">
        <w:rPr>
          <w:spacing w:val="-1"/>
        </w:rPr>
        <w:t xml:space="preserve"> </w:t>
      </w:r>
      <w:r>
        <w:t>разговоров.</w:t>
      </w:r>
    </w:p>
    <w:p w:rsidR="00C9408F" w:rsidRDefault="00C9408F" w:rsidP="00E76D6D">
      <w:pPr>
        <w:pStyle w:val="a9"/>
        <w:kinsoku w:val="0"/>
        <w:overflowPunct w:val="0"/>
        <w:jc w:val="both"/>
        <w:rPr>
          <w:i/>
          <w:iCs/>
        </w:rPr>
      </w:pPr>
      <w:r>
        <w:rPr>
          <w:i/>
          <w:iCs/>
        </w:rPr>
        <w:t>При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реализации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образовательной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программы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«Детство»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педагог: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П</w:t>
      </w:r>
      <w:r w:rsidR="00C9408F" w:rsidRPr="00C9408F">
        <w:t>родумывает содержание и организацию совместного образа жизни</w:t>
      </w:r>
      <w:r w:rsidR="00C9408F" w:rsidRPr="00C9408F">
        <w:rPr>
          <w:spacing w:val="1"/>
        </w:rPr>
        <w:t xml:space="preserve"> </w:t>
      </w:r>
      <w:r w:rsidR="00C9408F" w:rsidRPr="00C9408F">
        <w:t>детей,</w:t>
      </w:r>
      <w:r w:rsidR="00C9408F" w:rsidRPr="00C9408F">
        <w:rPr>
          <w:spacing w:val="-9"/>
        </w:rPr>
        <w:t xml:space="preserve"> </w:t>
      </w:r>
      <w:r w:rsidR="00C9408F" w:rsidRPr="00C9408F">
        <w:t>условия</w:t>
      </w:r>
      <w:r w:rsidR="00C9408F" w:rsidRPr="00C9408F">
        <w:rPr>
          <w:spacing w:val="-8"/>
        </w:rPr>
        <w:t xml:space="preserve"> </w:t>
      </w:r>
      <w:r w:rsidR="00C9408F" w:rsidRPr="00C9408F">
        <w:t>эмоционального</w:t>
      </w:r>
      <w:r w:rsidR="00C9408F" w:rsidRPr="00C9408F">
        <w:rPr>
          <w:spacing w:val="-9"/>
        </w:rPr>
        <w:t xml:space="preserve"> </w:t>
      </w:r>
      <w:r w:rsidR="00C9408F" w:rsidRPr="00C9408F">
        <w:t>благополучия</w:t>
      </w:r>
      <w:r w:rsidR="00C9408F" w:rsidRPr="00C9408F">
        <w:rPr>
          <w:spacing w:val="-9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развития</w:t>
      </w:r>
      <w:r w:rsidR="00C9408F" w:rsidRPr="00C9408F">
        <w:rPr>
          <w:spacing w:val="-9"/>
        </w:rPr>
        <w:t xml:space="preserve"> </w:t>
      </w:r>
      <w:r w:rsidR="00C9408F" w:rsidRPr="00C9408F">
        <w:rPr>
          <w:i/>
          <w:iCs/>
        </w:rPr>
        <w:t>каждого</w:t>
      </w:r>
      <w:r w:rsidR="00C9408F" w:rsidRPr="00C9408F">
        <w:rPr>
          <w:i/>
          <w:iCs/>
          <w:spacing w:val="-9"/>
        </w:rPr>
        <w:t xml:space="preserve"> </w:t>
      </w:r>
      <w:r w:rsidR="00C9408F" w:rsidRPr="00C9408F">
        <w:rPr>
          <w:i/>
          <w:iCs/>
        </w:rPr>
        <w:t>ребенка</w:t>
      </w:r>
      <w:r>
        <w:t>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пределяет единые для всех детей правила сосуществования детского</w:t>
      </w:r>
      <w:r w:rsidR="00C9408F" w:rsidRPr="00C9408F">
        <w:rPr>
          <w:spacing w:val="1"/>
        </w:rPr>
        <w:t xml:space="preserve"> </w:t>
      </w:r>
      <w:r w:rsidR="00C9408F" w:rsidRPr="00C9408F">
        <w:t>общества,</w:t>
      </w:r>
      <w:r w:rsidR="00C9408F" w:rsidRPr="00C9408F">
        <w:rPr>
          <w:spacing w:val="-6"/>
        </w:rPr>
        <w:t xml:space="preserve"> </w:t>
      </w:r>
      <w:r w:rsidR="00C9408F" w:rsidRPr="00C9408F">
        <w:t>включающие</w:t>
      </w:r>
      <w:r w:rsidR="00C9408F" w:rsidRPr="00C9408F">
        <w:rPr>
          <w:spacing w:val="-7"/>
        </w:rPr>
        <w:t xml:space="preserve"> </w:t>
      </w:r>
      <w:r w:rsidR="00C9408F" w:rsidRPr="00C9408F">
        <w:t>равенство</w:t>
      </w:r>
      <w:r w:rsidR="00C9408F" w:rsidRPr="00C9408F">
        <w:rPr>
          <w:spacing w:val="-7"/>
        </w:rPr>
        <w:t xml:space="preserve"> </w:t>
      </w:r>
      <w:r w:rsidR="00C9408F" w:rsidRPr="00C9408F">
        <w:t>прав,</w:t>
      </w:r>
      <w:r w:rsidR="00C9408F" w:rsidRPr="00C9408F">
        <w:rPr>
          <w:spacing w:val="-6"/>
        </w:rPr>
        <w:t xml:space="preserve"> </w:t>
      </w:r>
      <w:r w:rsidR="00C9408F" w:rsidRPr="00C9408F">
        <w:t>взаимную</w:t>
      </w:r>
      <w:r w:rsidR="00C9408F" w:rsidRPr="00C9408F">
        <w:rPr>
          <w:spacing w:val="-7"/>
        </w:rPr>
        <w:t xml:space="preserve"> </w:t>
      </w:r>
      <w:r w:rsidR="00C9408F" w:rsidRPr="00C9408F">
        <w:t>доброжелательность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внимание</w:t>
      </w:r>
      <w:r w:rsidR="00C9408F" w:rsidRPr="00C9408F">
        <w:rPr>
          <w:spacing w:val="-4"/>
        </w:rPr>
        <w:t xml:space="preserve"> </w:t>
      </w:r>
      <w:r w:rsidR="00C9408F" w:rsidRPr="00C9408F">
        <w:t>друг</w:t>
      </w:r>
      <w:r w:rsidR="00C9408F" w:rsidRPr="00C9408F">
        <w:rPr>
          <w:spacing w:val="-3"/>
        </w:rPr>
        <w:t xml:space="preserve"> </w:t>
      </w:r>
      <w:r w:rsidR="00C9408F" w:rsidRPr="00C9408F">
        <w:t>к</w:t>
      </w:r>
      <w:r w:rsidR="00C9408F" w:rsidRPr="00C9408F">
        <w:rPr>
          <w:spacing w:val="-3"/>
        </w:rPr>
        <w:t xml:space="preserve"> </w:t>
      </w:r>
      <w:r w:rsidR="00C9408F" w:rsidRPr="00C9408F">
        <w:t>другу, готовность</w:t>
      </w:r>
      <w:r w:rsidR="00C9408F" w:rsidRPr="00C9408F">
        <w:rPr>
          <w:spacing w:val="-1"/>
        </w:rPr>
        <w:t xml:space="preserve"> </w:t>
      </w:r>
      <w:r w:rsidR="00C9408F" w:rsidRPr="00C9408F">
        <w:t>прийти</w:t>
      </w:r>
      <w:r w:rsidR="00C9408F" w:rsidRPr="00C9408F">
        <w:rPr>
          <w:spacing w:val="-3"/>
        </w:rPr>
        <w:t xml:space="preserve"> </w:t>
      </w:r>
      <w:r w:rsidR="00C9408F" w:rsidRPr="00C9408F">
        <w:t>на</w:t>
      </w:r>
      <w:r w:rsidR="00C9408F" w:rsidRPr="00C9408F">
        <w:rPr>
          <w:spacing w:val="-3"/>
        </w:rPr>
        <w:t xml:space="preserve"> </w:t>
      </w:r>
      <w:r w:rsidR="00C9408F" w:rsidRPr="00C9408F">
        <w:t>по</w:t>
      </w:r>
      <w:r>
        <w:t>мощь, поддержать.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С</w:t>
      </w:r>
      <w:r w:rsidR="00C9408F" w:rsidRPr="00C9408F">
        <w:t>облюдает</w:t>
      </w:r>
      <w:r w:rsidR="00C9408F" w:rsidRPr="00C9408F">
        <w:rPr>
          <w:spacing w:val="-7"/>
        </w:rPr>
        <w:t xml:space="preserve"> </w:t>
      </w:r>
      <w:r w:rsidR="00C9408F" w:rsidRPr="00C9408F">
        <w:t>гуманистические</w:t>
      </w:r>
      <w:r w:rsidR="00C9408F" w:rsidRPr="00C9408F">
        <w:rPr>
          <w:spacing w:val="-8"/>
        </w:rPr>
        <w:t xml:space="preserve"> </w:t>
      </w:r>
      <w:r w:rsidR="00C9408F" w:rsidRPr="00C9408F">
        <w:rPr>
          <w:i/>
          <w:iCs/>
        </w:rPr>
        <w:t>принципы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педагогического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сопровождения</w:t>
      </w:r>
      <w:r w:rsidR="00C9408F" w:rsidRPr="00C9408F">
        <w:rPr>
          <w:i/>
          <w:iCs/>
          <w:spacing w:val="-67"/>
        </w:rPr>
        <w:t xml:space="preserve"> </w:t>
      </w:r>
      <w:r w:rsidR="00C9408F" w:rsidRPr="00C9408F">
        <w:t>развития детей, в числе которых забота, теплое отношение, интерес к</w:t>
      </w:r>
      <w:r w:rsidR="00C9408F" w:rsidRPr="00C9408F">
        <w:rPr>
          <w:spacing w:val="1"/>
        </w:rPr>
        <w:t xml:space="preserve"> </w:t>
      </w:r>
      <w:r w:rsidR="00C9408F" w:rsidRPr="00C9408F">
        <w:t>каждому ребенку, поддержка и установка на успех, развитие детской</w:t>
      </w:r>
      <w:r w:rsidR="00C9408F" w:rsidRPr="00C9408F">
        <w:rPr>
          <w:spacing w:val="1"/>
        </w:rPr>
        <w:t xml:space="preserve"> </w:t>
      </w:r>
      <w:r w:rsidR="00C9408F" w:rsidRPr="00C9408F">
        <w:t>самостоятельности,</w:t>
      </w:r>
      <w:r w:rsidR="00C9408F" w:rsidRPr="00C9408F">
        <w:rPr>
          <w:spacing w:val="1"/>
        </w:rPr>
        <w:t xml:space="preserve"> </w:t>
      </w:r>
      <w:r>
        <w:t>инициативы.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существляет</w:t>
      </w:r>
      <w:r w:rsidR="00C9408F" w:rsidRPr="00C9408F">
        <w:rPr>
          <w:spacing w:val="-10"/>
        </w:rPr>
        <w:t xml:space="preserve"> </w:t>
      </w:r>
      <w:r w:rsidR="00C9408F" w:rsidRPr="00C9408F">
        <w:rPr>
          <w:i/>
          <w:iCs/>
        </w:rPr>
        <w:t>развивающее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rPr>
          <w:i/>
          <w:iCs/>
        </w:rPr>
        <w:t>взаимодействие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t>с</w:t>
      </w:r>
      <w:r w:rsidR="00C9408F" w:rsidRPr="00C9408F">
        <w:rPr>
          <w:spacing w:val="-10"/>
        </w:rPr>
        <w:t xml:space="preserve"> </w:t>
      </w:r>
      <w:r w:rsidR="00C9408F" w:rsidRPr="00C9408F">
        <w:t>детьми,</w:t>
      </w:r>
      <w:r w:rsidR="00C9408F" w:rsidRPr="00C9408F">
        <w:rPr>
          <w:spacing w:val="-14"/>
        </w:rPr>
        <w:t xml:space="preserve"> </w:t>
      </w:r>
      <w:r w:rsidR="00C9408F" w:rsidRPr="00C9408F">
        <w:t>основанное</w:t>
      </w:r>
      <w:r w:rsidR="00C9408F" w:rsidRPr="00C9408F">
        <w:rPr>
          <w:spacing w:val="-10"/>
        </w:rPr>
        <w:t xml:space="preserve"> </w:t>
      </w:r>
      <w:r w:rsidR="00C9408F" w:rsidRPr="00C9408F">
        <w:t>на</w:t>
      </w:r>
      <w:r w:rsidR="00C9408F" w:rsidRPr="00C9408F">
        <w:rPr>
          <w:spacing w:val="-67"/>
        </w:rPr>
        <w:t xml:space="preserve"> </w:t>
      </w:r>
      <w:r w:rsidR="00C9408F" w:rsidRPr="00C9408F">
        <w:t>современных</w:t>
      </w:r>
      <w:r w:rsidR="00C9408F" w:rsidRPr="00C9408F">
        <w:rPr>
          <w:spacing w:val="-9"/>
        </w:rPr>
        <w:t xml:space="preserve"> </w:t>
      </w:r>
      <w:r w:rsidR="00C9408F" w:rsidRPr="00C9408F">
        <w:t>педагогических</w:t>
      </w:r>
      <w:r w:rsidR="00C9408F" w:rsidRPr="00C9408F">
        <w:rPr>
          <w:spacing w:val="-9"/>
        </w:rPr>
        <w:t xml:space="preserve"> </w:t>
      </w:r>
      <w:r w:rsidR="00C9408F">
        <w:t xml:space="preserve">позициях: </w:t>
      </w:r>
      <w:r w:rsidR="00C9408F" w:rsidRPr="00C9408F">
        <w:t>«Давай</w:t>
      </w:r>
      <w:r w:rsidR="00C9408F" w:rsidRPr="00C9408F">
        <w:rPr>
          <w:spacing w:val="-4"/>
        </w:rPr>
        <w:t xml:space="preserve"> </w:t>
      </w:r>
      <w:r w:rsidR="00C9408F" w:rsidRPr="00C9408F">
        <w:t>сделаем</w:t>
      </w:r>
      <w:r w:rsidR="00C9408F" w:rsidRPr="00C9408F">
        <w:rPr>
          <w:spacing w:val="-6"/>
        </w:rPr>
        <w:t xml:space="preserve"> </w:t>
      </w:r>
      <w:r w:rsidR="00C9408F" w:rsidRPr="00C9408F">
        <w:t>это</w:t>
      </w:r>
      <w:r w:rsidR="00C9408F" w:rsidRPr="00C9408F">
        <w:rPr>
          <w:spacing w:val="-4"/>
        </w:rPr>
        <w:t xml:space="preserve"> </w:t>
      </w:r>
      <w:r>
        <w:t>вместе».</w:t>
      </w:r>
    </w:p>
    <w:p w:rsidR="00C9408F" w:rsidRDefault="00C9408F" w:rsidP="00E76D6D">
      <w:pPr>
        <w:pStyle w:val="a9"/>
        <w:kinsoku w:val="0"/>
        <w:overflowPunct w:val="0"/>
        <w:jc w:val="both"/>
      </w:pPr>
      <w:r>
        <w:t>«Посмотри,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делаю»;</w:t>
      </w:r>
      <w:r>
        <w:rPr>
          <w:spacing w:val="-4"/>
        </w:rPr>
        <w:t xml:space="preserve"> </w:t>
      </w:r>
      <w:r>
        <w:t>«Научи</w:t>
      </w:r>
      <w:r>
        <w:rPr>
          <w:spacing w:val="-7"/>
        </w:rPr>
        <w:t xml:space="preserve"> </w:t>
      </w:r>
      <w:r>
        <w:t>меня,</w:t>
      </w:r>
      <w:r>
        <w:rPr>
          <w:spacing w:val="-4"/>
        </w:rPr>
        <w:t xml:space="preserve"> </w:t>
      </w:r>
      <w:r>
        <w:t>помоги</w:t>
      </w:r>
      <w:r>
        <w:rPr>
          <w:spacing w:val="-6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это»;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С</w:t>
      </w:r>
      <w:r w:rsidR="00C9408F" w:rsidRPr="00C9408F">
        <w:t>очетает</w:t>
      </w:r>
      <w:r w:rsidR="00C9408F" w:rsidRPr="00C9408F">
        <w:rPr>
          <w:spacing w:val="-6"/>
        </w:rPr>
        <w:t xml:space="preserve"> </w:t>
      </w:r>
      <w:r w:rsidR="00C9408F" w:rsidRPr="00C9408F">
        <w:t>совместную</w:t>
      </w:r>
      <w:r w:rsidR="00C9408F" w:rsidRPr="00C9408F">
        <w:rPr>
          <w:spacing w:val="-6"/>
        </w:rPr>
        <w:t xml:space="preserve"> </w:t>
      </w:r>
      <w:r w:rsidR="00C9408F" w:rsidRPr="00C9408F">
        <w:t>с</w:t>
      </w:r>
      <w:r w:rsidR="00C9408F" w:rsidRPr="00C9408F">
        <w:rPr>
          <w:spacing w:val="-7"/>
        </w:rPr>
        <w:t xml:space="preserve"> </w:t>
      </w:r>
      <w:r w:rsidR="00C9408F" w:rsidRPr="00C9408F">
        <w:t>ребенком</w:t>
      </w:r>
      <w:r w:rsidR="00C9408F" w:rsidRPr="00C9408F">
        <w:rPr>
          <w:spacing w:val="-7"/>
        </w:rPr>
        <w:t xml:space="preserve"> </w:t>
      </w:r>
      <w:r w:rsidR="00C9408F" w:rsidRPr="00C9408F">
        <w:t>деятельность</w:t>
      </w:r>
      <w:r w:rsidR="00C9408F" w:rsidRPr="00C9408F">
        <w:rPr>
          <w:spacing w:val="-5"/>
        </w:rPr>
        <w:t xml:space="preserve"> </w:t>
      </w:r>
      <w:r w:rsidR="00C9408F" w:rsidRPr="00C9408F">
        <w:t>(игры,</w:t>
      </w:r>
      <w:r w:rsidR="00C9408F" w:rsidRPr="00C9408F">
        <w:rPr>
          <w:spacing w:val="-5"/>
        </w:rPr>
        <w:t xml:space="preserve"> </w:t>
      </w:r>
      <w:r w:rsidR="00C9408F" w:rsidRPr="00C9408F">
        <w:t>труд,</w:t>
      </w:r>
      <w:r w:rsidR="00C9408F" w:rsidRPr="00C9408F">
        <w:rPr>
          <w:spacing w:val="-5"/>
        </w:rPr>
        <w:t xml:space="preserve"> </w:t>
      </w:r>
      <w:r w:rsidR="00C9408F" w:rsidRPr="00C9408F">
        <w:t>наблюдения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пр.)</w:t>
      </w:r>
      <w:r w:rsidR="00C9408F" w:rsidRPr="00C9408F">
        <w:rPr>
          <w:spacing w:val="-1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самостоятельную</w:t>
      </w:r>
      <w:r w:rsidR="00C9408F" w:rsidRPr="00C9408F">
        <w:rPr>
          <w:spacing w:val="-1"/>
        </w:rPr>
        <w:t xml:space="preserve"> </w:t>
      </w:r>
      <w:r>
        <w:t>деятельность детей.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Е</w:t>
      </w:r>
      <w:r w:rsidR="00C9408F" w:rsidRPr="00AE1587">
        <w:t>жедневно планирует образовательные ситуации, обогащающие</w:t>
      </w:r>
      <w:r w:rsidR="00C9408F" w:rsidRPr="00AE1587">
        <w:rPr>
          <w:spacing w:val="1"/>
        </w:rPr>
        <w:t xml:space="preserve"> </w:t>
      </w:r>
      <w:r w:rsidR="00C9408F" w:rsidRPr="00AE1587">
        <w:t>практический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познавательный</w:t>
      </w:r>
      <w:r w:rsidR="00C9408F" w:rsidRPr="00AE1587">
        <w:rPr>
          <w:spacing w:val="-7"/>
        </w:rPr>
        <w:t xml:space="preserve"> </w:t>
      </w:r>
      <w:r w:rsidR="00C9408F" w:rsidRPr="00AE1587">
        <w:t>опыт</w:t>
      </w:r>
      <w:r w:rsidR="00C9408F" w:rsidRPr="00AE1587">
        <w:rPr>
          <w:spacing w:val="-6"/>
        </w:rPr>
        <w:t xml:space="preserve"> </w:t>
      </w:r>
      <w:r w:rsidR="00C9408F" w:rsidRPr="00AE1587">
        <w:t>детей,</w:t>
      </w:r>
      <w:r w:rsidR="00C9408F" w:rsidRPr="00AE1587">
        <w:rPr>
          <w:spacing w:val="-5"/>
        </w:rPr>
        <w:t xml:space="preserve"> </w:t>
      </w:r>
      <w:r w:rsidR="00C9408F" w:rsidRPr="00AE1587">
        <w:t>эмоции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представления</w:t>
      </w:r>
      <w:r w:rsidR="00C9408F" w:rsidRPr="00AE1587">
        <w:rPr>
          <w:spacing w:val="-7"/>
        </w:rPr>
        <w:t xml:space="preserve"> </w:t>
      </w:r>
      <w:r w:rsidR="00C9408F" w:rsidRPr="00AE1587">
        <w:t>о</w:t>
      </w:r>
      <w:r w:rsidR="00C9408F" w:rsidRPr="00AE1587">
        <w:rPr>
          <w:spacing w:val="-67"/>
        </w:rPr>
        <w:t xml:space="preserve"> </w:t>
      </w:r>
      <w:r>
        <w:t>мире.</w:t>
      </w:r>
      <w:r w:rsidR="00C9408F" w:rsidRPr="00AE1587">
        <w:rPr>
          <w:spacing w:val="-2"/>
        </w:rPr>
        <w:t xml:space="preserve"> 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rPr>
          <w:spacing w:val="-5"/>
        </w:rPr>
        <w:t>С</w:t>
      </w:r>
      <w:r w:rsidR="00C9408F" w:rsidRPr="00AE1587">
        <w:t>оздает</w:t>
      </w:r>
      <w:r w:rsidR="00C9408F" w:rsidRPr="00AE1587">
        <w:rPr>
          <w:spacing w:val="-5"/>
        </w:rPr>
        <w:t xml:space="preserve"> </w:t>
      </w:r>
      <w:r w:rsidR="00C9408F" w:rsidRPr="00AE1587">
        <w:t>развивающую</w:t>
      </w:r>
      <w:r w:rsidR="00C9408F" w:rsidRPr="00AE1587">
        <w:rPr>
          <w:spacing w:val="-5"/>
        </w:rPr>
        <w:t xml:space="preserve"> </w:t>
      </w:r>
      <w:r w:rsidR="00C9408F" w:rsidRPr="00AE1587">
        <w:t>предметно-пространственную</w:t>
      </w:r>
      <w:r w:rsidR="00C9408F" w:rsidRPr="00AE1587">
        <w:rPr>
          <w:spacing w:val="-5"/>
        </w:rPr>
        <w:t xml:space="preserve"> </w:t>
      </w:r>
      <w:r>
        <w:t>среду.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Н</w:t>
      </w:r>
      <w:r w:rsidR="00C9408F" w:rsidRPr="00AE1587">
        <w:t>аблюдает,</w:t>
      </w:r>
      <w:r w:rsidR="00C9408F" w:rsidRPr="00AE1587">
        <w:rPr>
          <w:spacing w:val="-12"/>
        </w:rPr>
        <w:t xml:space="preserve"> </w:t>
      </w:r>
      <w:r w:rsidR="00C9408F" w:rsidRPr="00AE1587">
        <w:t>как</w:t>
      </w:r>
      <w:r w:rsidR="00C9408F" w:rsidRPr="00AE1587">
        <w:rPr>
          <w:spacing w:val="-13"/>
        </w:rPr>
        <w:t xml:space="preserve"> </w:t>
      </w:r>
      <w:r w:rsidR="00C9408F" w:rsidRPr="00AE1587">
        <w:t>развиваются</w:t>
      </w:r>
      <w:r w:rsidR="00C9408F" w:rsidRPr="00AE1587">
        <w:rPr>
          <w:spacing w:val="-14"/>
        </w:rPr>
        <w:t xml:space="preserve"> </w:t>
      </w:r>
      <w:r w:rsidR="00C9408F" w:rsidRPr="00AE1587">
        <w:t>самостоятельность</w:t>
      </w:r>
      <w:r w:rsidR="00C9408F" w:rsidRPr="00AE1587">
        <w:rPr>
          <w:spacing w:val="-12"/>
        </w:rPr>
        <w:t xml:space="preserve"> </w:t>
      </w:r>
      <w:r w:rsidR="00C9408F" w:rsidRPr="00AE1587">
        <w:t>каждого</w:t>
      </w:r>
      <w:r w:rsidR="00C9408F" w:rsidRPr="00AE1587">
        <w:rPr>
          <w:spacing w:val="-12"/>
        </w:rPr>
        <w:t xml:space="preserve"> </w:t>
      </w:r>
      <w:r w:rsidR="00C9408F" w:rsidRPr="00AE1587">
        <w:t>ребенка</w:t>
      </w:r>
      <w:r w:rsidR="00C9408F" w:rsidRPr="00AE1587">
        <w:rPr>
          <w:spacing w:val="-13"/>
        </w:rPr>
        <w:t xml:space="preserve"> </w:t>
      </w:r>
      <w:r w:rsidR="00C9408F" w:rsidRPr="00AE1587">
        <w:t>и</w:t>
      </w:r>
      <w:r w:rsidR="00C9408F" w:rsidRPr="00AE1587">
        <w:rPr>
          <w:spacing w:val="-67"/>
        </w:rPr>
        <w:t xml:space="preserve"> </w:t>
      </w:r>
      <w:r w:rsidR="00C9408F" w:rsidRPr="00AE1587">
        <w:t>взаимоотношения</w:t>
      </w:r>
      <w:r w:rsidR="00C9408F" w:rsidRPr="00AE1587">
        <w:rPr>
          <w:spacing w:val="-2"/>
        </w:rPr>
        <w:t xml:space="preserve"> </w:t>
      </w:r>
      <w:r>
        <w:t>детей.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С</w:t>
      </w:r>
      <w:r w:rsidR="00C9408F" w:rsidRPr="00AE1587">
        <w:t>отрудничает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родителями,</w:t>
      </w:r>
      <w:r w:rsidR="00C9408F" w:rsidRPr="00AE1587">
        <w:rPr>
          <w:spacing w:val="-7"/>
        </w:rPr>
        <w:t xml:space="preserve"> </w:t>
      </w:r>
      <w:r w:rsidR="00C9408F" w:rsidRPr="00AE1587">
        <w:t>совместно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ними</w:t>
      </w:r>
      <w:r w:rsidR="00C9408F" w:rsidRPr="00AE1587">
        <w:rPr>
          <w:spacing w:val="-8"/>
        </w:rPr>
        <w:t xml:space="preserve"> </w:t>
      </w:r>
      <w:r w:rsidR="00C9408F" w:rsidRPr="00AE1587">
        <w:t>решая</w:t>
      </w:r>
      <w:r w:rsidR="00C9408F" w:rsidRPr="00AE1587">
        <w:rPr>
          <w:spacing w:val="-9"/>
        </w:rPr>
        <w:t xml:space="preserve"> </w:t>
      </w:r>
      <w:r w:rsidR="00C9408F" w:rsidRPr="00AE1587">
        <w:t>задачи</w:t>
      </w:r>
      <w:r w:rsidR="00C9408F" w:rsidRPr="00AE1587">
        <w:rPr>
          <w:spacing w:val="-9"/>
        </w:rPr>
        <w:t xml:space="preserve"> </w:t>
      </w:r>
      <w:r w:rsidR="00C9408F" w:rsidRPr="00AE1587">
        <w:t>воспитания</w:t>
      </w:r>
      <w:r w:rsidR="00C9408F" w:rsidRPr="00AE1587">
        <w:rPr>
          <w:spacing w:val="-67"/>
        </w:rPr>
        <w:t xml:space="preserve"> </w:t>
      </w:r>
      <w:r w:rsidR="00C9408F" w:rsidRPr="00AE1587">
        <w:t>и</w:t>
      </w:r>
      <w:r w:rsidR="00C9408F" w:rsidRPr="00AE1587">
        <w:rPr>
          <w:spacing w:val="-1"/>
        </w:rPr>
        <w:t xml:space="preserve"> </w:t>
      </w:r>
      <w:r w:rsidR="00C9408F" w:rsidRPr="00AE1587">
        <w:t>развития малышей.</w:t>
      </w:r>
    </w:p>
    <w:p w:rsidR="00C9408F" w:rsidRDefault="00C9408F" w:rsidP="00E76D6D">
      <w:pPr>
        <w:pStyle w:val="a9"/>
        <w:kinsoku w:val="0"/>
        <w:overflowPunct w:val="0"/>
        <w:jc w:val="both"/>
      </w:pPr>
      <w:r>
        <w:t>С</w:t>
      </w:r>
      <w:r w:rsidRPr="00AE1587">
        <w:rPr>
          <w:spacing w:val="1"/>
        </w:rPr>
        <w:t xml:space="preserve"> </w:t>
      </w:r>
      <w:r>
        <w:t>целью создания оптимальных условий для всестороннего развития</w:t>
      </w:r>
      <w:r w:rsidRPr="00AE1587">
        <w:rPr>
          <w:spacing w:val="1"/>
        </w:rPr>
        <w:t xml:space="preserve"> </w:t>
      </w:r>
      <w:r>
        <w:t>дошкольников</w:t>
      </w:r>
      <w:r w:rsidRPr="00AE1587">
        <w:rPr>
          <w:spacing w:val="-5"/>
        </w:rPr>
        <w:t xml:space="preserve"> </w:t>
      </w:r>
      <w:r>
        <w:t>через</w:t>
      </w:r>
      <w:r w:rsidRPr="00AE1587">
        <w:rPr>
          <w:spacing w:val="-5"/>
        </w:rPr>
        <w:t xml:space="preserve"> </w:t>
      </w:r>
      <w:r w:rsidR="00AE1587">
        <w:t xml:space="preserve">грамотное </w:t>
      </w:r>
      <w:r>
        <w:t>построение целостного педагогического</w:t>
      </w:r>
      <w:r w:rsidRPr="00AE1587">
        <w:rPr>
          <w:spacing w:val="1"/>
        </w:rPr>
        <w:t xml:space="preserve"> </w:t>
      </w:r>
      <w:r>
        <w:t>процесса</w:t>
      </w:r>
      <w:r w:rsidRPr="00AE1587">
        <w:rPr>
          <w:spacing w:val="-3"/>
        </w:rPr>
        <w:t xml:space="preserve"> </w:t>
      </w:r>
      <w:r>
        <w:t>с</w:t>
      </w:r>
      <w:r w:rsidRPr="00AE1587">
        <w:rPr>
          <w:spacing w:val="-2"/>
        </w:rPr>
        <w:t xml:space="preserve"> </w:t>
      </w:r>
      <w:r>
        <w:t>учетом</w:t>
      </w:r>
      <w:r w:rsidRPr="00AE1587">
        <w:rPr>
          <w:spacing w:val="-2"/>
        </w:rPr>
        <w:t xml:space="preserve"> </w:t>
      </w:r>
      <w:r>
        <w:t>национально-культурных,</w:t>
      </w:r>
      <w:r w:rsidRPr="00AE1587">
        <w:rPr>
          <w:spacing w:val="7"/>
        </w:rPr>
        <w:t xml:space="preserve"> </w:t>
      </w:r>
      <w:r>
        <w:t>климатических,</w:t>
      </w:r>
      <w:r w:rsidRPr="00AE1587">
        <w:rPr>
          <w:spacing w:val="1"/>
        </w:rPr>
        <w:t xml:space="preserve"> </w:t>
      </w:r>
      <w:r>
        <w:t>образовательных особенностей</w:t>
      </w:r>
      <w:r w:rsidRPr="00AE1587">
        <w:rPr>
          <w:spacing w:val="1"/>
        </w:rPr>
        <w:t xml:space="preserve"> </w:t>
      </w:r>
      <w:r>
        <w:t>в группе</w:t>
      </w:r>
      <w:r w:rsidRPr="00AE1587">
        <w:rPr>
          <w:spacing w:val="1"/>
        </w:rPr>
        <w:t xml:space="preserve"> </w:t>
      </w:r>
      <w:r w:rsidR="00E76D6D">
        <w:t xml:space="preserve">педагогами </w:t>
      </w:r>
      <w:r w:rsidRPr="00AE1587">
        <w:rPr>
          <w:spacing w:val="-67"/>
        </w:rPr>
        <w:t xml:space="preserve"> </w:t>
      </w:r>
      <w:r>
        <w:t>реализуются деятельность</w:t>
      </w:r>
      <w:r w:rsidRPr="00AE1587">
        <w:rPr>
          <w:spacing w:val="1"/>
        </w:rPr>
        <w:t xml:space="preserve"> </w:t>
      </w:r>
      <w:r>
        <w:t>различной направленности с учетом возрастных</w:t>
      </w:r>
      <w:r w:rsidRPr="00AE1587">
        <w:rPr>
          <w:spacing w:val="1"/>
        </w:rPr>
        <w:t xml:space="preserve"> </w:t>
      </w:r>
      <w:r>
        <w:t>особенностей детей, учитывая индивидуальные склонности и потребности</w:t>
      </w:r>
      <w:r w:rsidRPr="00AE1587">
        <w:rPr>
          <w:spacing w:val="1"/>
        </w:rPr>
        <w:t xml:space="preserve"> </w:t>
      </w:r>
      <w:r>
        <w:t>каждого из воспитанников. Такой подход к содержанию воспитательно-</w:t>
      </w:r>
      <w:r w:rsidRPr="00AE1587">
        <w:rPr>
          <w:spacing w:val="1"/>
        </w:rPr>
        <w:t xml:space="preserve"> </w:t>
      </w:r>
      <w:r>
        <w:t>образовательной работы учреждения обеспечивает широкий спектр</w:t>
      </w:r>
      <w:r w:rsidRPr="00AE1587">
        <w:rPr>
          <w:spacing w:val="1"/>
        </w:rPr>
        <w:t xml:space="preserve"> </w:t>
      </w:r>
      <w:r>
        <w:t>компетентности</w:t>
      </w:r>
      <w:r w:rsidRPr="00AE1587">
        <w:rPr>
          <w:spacing w:val="-1"/>
        </w:rPr>
        <w:t xml:space="preserve"> </w:t>
      </w:r>
      <w:r>
        <w:t>детей</w:t>
      </w:r>
      <w:r w:rsidRPr="00AE1587">
        <w:rPr>
          <w:spacing w:val="-1"/>
        </w:rPr>
        <w:t xml:space="preserve"> </w:t>
      </w:r>
      <w:r>
        <w:t>в</w:t>
      </w:r>
      <w:r w:rsidRPr="00AE1587">
        <w:rPr>
          <w:spacing w:val="-1"/>
        </w:rPr>
        <w:t xml:space="preserve"> </w:t>
      </w:r>
      <w:r>
        <w:t>различных</w:t>
      </w:r>
      <w:r w:rsidRPr="00AE1587">
        <w:rPr>
          <w:spacing w:val="-1"/>
        </w:rPr>
        <w:t xml:space="preserve"> </w:t>
      </w:r>
      <w:r>
        <w:t>сферах</w:t>
      </w:r>
      <w:r w:rsidRPr="00AE1587">
        <w:rPr>
          <w:spacing w:val="-1"/>
        </w:rPr>
        <w:t xml:space="preserve"> </w:t>
      </w:r>
      <w:r>
        <w:t>познания.</w:t>
      </w:r>
    </w:p>
    <w:p w:rsidR="00E76D6D" w:rsidRDefault="00AE1587" w:rsidP="00E76D6D">
      <w:pPr>
        <w:pStyle w:val="a9"/>
        <w:kinsoku w:val="0"/>
        <w:overflowPunct w:val="0"/>
        <w:jc w:val="both"/>
      </w:pP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составляющих:</w:t>
      </w:r>
    </w:p>
    <w:p w:rsidR="00E76D6D" w:rsidRDefault="00AE1587" w:rsidP="00E76D6D">
      <w:pPr>
        <w:pStyle w:val="a9"/>
        <w:kinsoku w:val="0"/>
        <w:overflowPunct w:val="0"/>
        <w:jc w:val="both"/>
      </w:pPr>
      <w:r w:rsidRPr="00E76D6D">
        <w:rPr>
          <w:spacing w:val="-1"/>
        </w:rPr>
        <w:t>Организованная</w:t>
      </w:r>
      <w:r w:rsidRPr="00E76D6D">
        <w:rPr>
          <w:spacing w:val="-14"/>
        </w:rPr>
        <w:t xml:space="preserve"> </w:t>
      </w:r>
      <w:r w:rsidRPr="00E76D6D">
        <w:rPr>
          <w:spacing w:val="-1"/>
        </w:rPr>
        <w:t>образовательная</w:t>
      </w:r>
      <w:r w:rsidRPr="00E76D6D">
        <w:rPr>
          <w:spacing w:val="-13"/>
        </w:rPr>
        <w:t xml:space="preserve"> </w:t>
      </w:r>
      <w:r w:rsidRPr="00E76D6D">
        <w:t>деятельность.</w:t>
      </w:r>
    </w:p>
    <w:p w:rsidR="00E76D6D" w:rsidRDefault="00AE1587" w:rsidP="00E76D6D">
      <w:pPr>
        <w:pStyle w:val="a9"/>
        <w:kinsoku w:val="0"/>
        <w:overflowPunct w:val="0"/>
        <w:jc w:val="both"/>
      </w:pPr>
      <w:r w:rsidRPr="00E76D6D">
        <w:t xml:space="preserve">Образовательная деятельность, осуществляемая в ходе </w:t>
      </w:r>
      <w:r w:rsidRPr="00E76D6D">
        <w:rPr>
          <w:spacing w:val="-1"/>
        </w:rPr>
        <w:t>режимных</w:t>
      </w:r>
      <w:r w:rsidRPr="00E76D6D">
        <w:rPr>
          <w:spacing w:val="-67"/>
        </w:rPr>
        <w:t xml:space="preserve">  </w:t>
      </w:r>
      <w:r w:rsidRPr="00E76D6D">
        <w:t>моментов.</w:t>
      </w:r>
    </w:p>
    <w:p w:rsidR="00AE1587" w:rsidRPr="00E76D6D" w:rsidRDefault="00AE1587" w:rsidP="00E76D6D">
      <w:pPr>
        <w:pStyle w:val="a9"/>
        <w:kinsoku w:val="0"/>
        <w:overflowPunct w:val="0"/>
        <w:jc w:val="both"/>
      </w:pPr>
      <w:r w:rsidRPr="00E76D6D">
        <w:t>Свободная</w:t>
      </w:r>
      <w:r w:rsidRPr="00E76D6D">
        <w:rPr>
          <w:spacing w:val="-17"/>
        </w:rPr>
        <w:t xml:space="preserve"> </w:t>
      </w:r>
      <w:r w:rsidRPr="00E76D6D">
        <w:t>нерегламентированная</w:t>
      </w:r>
      <w:r w:rsidRPr="00E76D6D">
        <w:rPr>
          <w:spacing w:val="-16"/>
        </w:rPr>
        <w:t xml:space="preserve"> </w:t>
      </w:r>
      <w:r w:rsidRPr="00E76D6D">
        <w:t>деятельность</w:t>
      </w:r>
      <w:r w:rsidRPr="00E76D6D">
        <w:rPr>
          <w:spacing w:val="-16"/>
        </w:rPr>
        <w:t xml:space="preserve"> </w:t>
      </w:r>
      <w:r w:rsidRPr="00E76D6D">
        <w:t>воспитанников.</w:t>
      </w:r>
    </w:p>
    <w:p w:rsidR="00AE1587" w:rsidRDefault="00AE1587" w:rsidP="00E76D6D">
      <w:pPr>
        <w:pStyle w:val="11"/>
        <w:kinsoku w:val="0"/>
        <w:overflowPunct w:val="0"/>
        <w:ind w:left="0"/>
        <w:outlineLvl w:val="9"/>
        <w:rPr>
          <w:spacing w:val="-1"/>
        </w:rPr>
      </w:pPr>
    </w:p>
    <w:p w:rsidR="00AE1587" w:rsidRDefault="00AE1587" w:rsidP="00E76D6D">
      <w:pPr>
        <w:pStyle w:val="11"/>
        <w:kinsoku w:val="0"/>
        <w:overflowPunct w:val="0"/>
        <w:ind w:left="0"/>
        <w:jc w:val="center"/>
        <w:outlineLvl w:val="9"/>
        <w:rPr>
          <w:spacing w:val="-14"/>
        </w:rPr>
      </w:pPr>
      <w:r>
        <w:rPr>
          <w:spacing w:val="-1"/>
        </w:rPr>
        <w:t>Распределения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4"/>
        </w:rPr>
        <w:t xml:space="preserve"> </w:t>
      </w:r>
      <w:r>
        <w:t>образовательной</w:t>
      </w:r>
    </w:p>
    <w:p w:rsidR="00AE1587" w:rsidRDefault="00AE1587" w:rsidP="00E76D6D">
      <w:pPr>
        <w:pStyle w:val="11"/>
        <w:kinsoku w:val="0"/>
        <w:overflowPunct w:val="0"/>
        <w:ind w:left="0"/>
        <w:jc w:val="center"/>
        <w:outlineLvl w:val="9"/>
      </w:pP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 (с</w:t>
      </w:r>
      <w:r>
        <w:rPr>
          <w:spacing w:val="1"/>
        </w:rPr>
        <w:t xml:space="preserve"> </w:t>
      </w:r>
      <w:r w:rsidR="00CF255E">
        <w:t>01.09.2022</w:t>
      </w:r>
      <w:r>
        <w:t>г.</w:t>
      </w:r>
      <w:r>
        <w:rPr>
          <w:spacing w:val="65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CF255E">
        <w:t>31.05.2023</w:t>
      </w:r>
      <w:r>
        <w:t>г.)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1985"/>
      </w:tblGrid>
      <w:tr w:rsidR="00AC5B29" w:rsidRPr="00FF1EF7" w:rsidTr="00AC5B29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 w:line="252" w:lineRule="exact"/>
              <w:ind w:left="942" w:right="924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Образовательная</w:t>
            </w:r>
            <w:r w:rsidRPr="00791DCF">
              <w:rPr>
                <w:rFonts w:eastAsiaTheme="minorEastAsia"/>
                <w:b/>
                <w:bCs/>
                <w:spacing w:val="-4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программа</w:t>
            </w:r>
          </w:p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42" w:right="924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(разделы)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2" w:line="234" w:lineRule="exact"/>
              <w:ind w:left="1461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Возрастная</w:t>
            </w:r>
            <w:r w:rsidRPr="00791DCF">
              <w:rPr>
                <w:rFonts w:eastAsiaTheme="minorEastAsia"/>
                <w:spacing w:val="-5"/>
              </w:rPr>
              <w:t xml:space="preserve"> </w:t>
            </w:r>
            <w:r w:rsidRPr="00791DCF">
              <w:rPr>
                <w:rFonts w:eastAsiaTheme="minorEastAsia"/>
              </w:rPr>
              <w:t>группа</w:t>
            </w:r>
          </w:p>
        </w:tc>
      </w:tr>
      <w:tr w:rsidR="00AC5B29" w:rsidRPr="00FF1EF7" w:rsidTr="00AC5B29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29" w:lineRule="exact"/>
              <w:ind w:left="1476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Младшая</w:t>
            </w:r>
            <w:r w:rsidRPr="00791DCF">
              <w:rPr>
                <w:rFonts w:eastAsiaTheme="minorEastAsia"/>
                <w:spacing w:val="50"/>
              </w:rPr>
              <w:t xml:space="preserve"> </w:t>
            </w:r>
            <w:r w:rsidRPr="00791DCF">
              <w:rPr>
                <w:rFonts w:eastAsiaTheme="minorEastAsia"/>
              </w:rPr>
              <w:t>средняя</w:t>
            </w:r>
          </w:p>
        </w:tc>
      </w:tr>
      <w:tr w:rsidR="00AC5B29" w:rsidRPr="00FF1EF7" w:rsidTr="00AC5B29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80" w:right="953" w:firstLine="769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Количество</w:t>
            </w:r>
            <w:r w:rsidRPr="00791DCF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образовательных</w:t>
            </w:r>
            <w:r w:rsidRPr="00791DCF">
              <w:rPr>
                <w:rFonts w:eastAsiaTheme="minorEastAsia"/>
                <w:b/>
                <w:bCs/>
                <w:spacing w:val="-8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ситуаций</w:t>
            </w:r>
          </w:p>
        </w:tc>
      </w:tr>
      <w:tr w:rsidR="00AC5B29" w:rsidRPr="00FF1EF7" w:rsidTr="00AC5B29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1052" w:right="1036" w:hanging="5"/>
              <w:jc w:val="center"/>
              <w:rPr>
                <w:rFonts w:eastAsiaTheme="minorEastAsia"/>
                <w:b/>
                <w:bCs/>
                <w:spacing w:val="-1"/>
              </w:rPr>
            </w:pPr>
            <w:r w:rsidRPr="00791DCF">
              <w:rPr>
                <w:rFonts w:eastAsiaTheme="minorEastAsia"/>
                <w:b/>
                <w:bCs/>
              </w:rPr>
              <w:t>в</w:t>
            </w:r>
            <w:r w:rsidRPr="00791DCF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spacing w:val="-1"/>
              </w:rPr>
              <w:t>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863" w:right="853" w:hanging="2"/>
              <w:jc w:val="center"/>
              <w:rPr>
                <w:rFonts w:eastAsiaTheme="minorEastAsia"/>
                <w:b/>
                <w:bCs/>
                <w:spacing w:val="-2"/>
              </w:rPr>
            </w:pPr>
            <w:r w:rsidRPr="00791DCF">
              <w:rPr>
                <w:rFonts w:eastAsiaTheme="minorEastAsia"/>
                <w:b/>
                <w:bCs/>
              </w:rPr>
              <w:t>в</w:t>
            </w:r>
            <w:r w:rsidRPr="00791DCF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spacing w:val="-2"/>
              </w:rPr>
              <w:t>год</w:t>
            </w:r>
          </w:p>
        </w:tc>
      </w:tr>
      <w:tr w:rsidR="00AE1587" w:rsidRPr="00FF1EF7" w:rsidTr="00AC5B29">
        <w:trPr>
          <w:trHeight w:val="47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74" w:line="279" w:lineRule="exact"/>
              <w:ind w:left="1824" w:right="1817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Основная</w:t>
            </w:r>
            <w:r w:rsidRPr="00791DCF">
              <w:rPr>
                <w:rFonts w:eastAsiaTheme="minorEastAsia"/>
                <w:b/>
                <w:bCs/>
                <w:spacing w:val="-10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образовательная</w:t>
            </w:r>
            <w:r w:rsidRPr="00791DCF">
              <w:rPr>
                <w:rFonts w:eastAsiaTheme="minorEastAsia"/>
                <w:b/>
                <w:bCs/>
                <w:spacing w:val="-8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программа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3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Познавательно-исследовательская</w:t>
            </w:r>
            <w:r w:rsidRPr="00791DCF">
              <w:rPr>
                <w:rFonts w:eastAsiaTheme="minorEastAsia"/>
                <w:b/>
                <w:bCs/>
                <w:spacing w:val="-13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</w:rPr>
              <w:t>Познание</w:t>
            </w:r>
            <w:r w:rsidRPr="00791DCF">
              <w:rPr>
                <w:rFonts w:eastAsiaTheme="minorEastAsia"/>
                <w:spacing w:val="40"/>
              </w:rPr>
              <w:t xml:space="preserve"> </w:t>
            </w:r>
            <w:r w:rsidRPr="00791DCF">
              <w:rPr>
                <w:rFonts w:eastAsiaTheme="minorEastAsia"/>
              </w:rPr>
              <w:t>предметного,</w:t>
            </w:r>
            <w:r w:rsidRPr="00791DCF">
              <w:rPr>
                <w:rFonts w:eastAsiaTheme="minorEastAsia"/>
                <w:spacing w:val="51"/>
              </w:rPr>
              <w:t xml:space="preserve"> </w:t>
            </w:r>
            <w:r w:rsidRPr="00791DCF">
              <w:rPr>
                <w:rFonts w:eastAsiaTheme="minorEastAsia"/>
              </w:rPr>
              <w:t>социального</w:t>
            </w:r>
            <w:r w:rsidRPr="00791DCF">
              <w:rPr>
                <w:rFonts w:eastAsiaTheme="minorEastAsia"/>
                <w:spacing w:val="41"/>
              </w:rPr>
              <w:t xml:space="preserve"> </w:t>
            </w:r>
            <w:r w:rsidRPr="00791DCF">
              <w:rPr>
                <w:rFonts w:eastAsiaTheme="minorEastAsia"/>
              </w:rPr>
              <w:t>и</w:t>
            </w:r>
            <w:r w:rsidRPr="00791DCF">
              <w:rPr>
                <w:rFonts w:eastAsiaTheme="minorEastAsia"/>
                <w:spacing w:val="-5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природного</w:t>
            </w:r>
            <w:r w:rsidRPr="00791DCF">
              <w:rPr>
                <w:rFonts w:eastAsiaTheme="minorEastAsia"/>
                <w:spacing w:val="-5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мира</w:t>
            </w:r>
            <w:r w:rsidRPr="00791DCF">
              <w:rPr>
                <w:rFonts w:eastAsiaTheme="minorEastAsia"/>
                <w:spacing w:val="4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17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Математическое</w:t>
            </w:r>
            <w:r w:rsidRPr="00791DCF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и</w:t>
            </w:r>
            <w:r w:rsidRPr="00791DCF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сенсорное</w:t>
            </w:r>
            <w:r w:rsidRPr="00791DCF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37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6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Коммуникативная</w:t>
            </w:r>
            <w:r w:rsidRPr="00791DCF">
              <w:rPr>
                <w:rFonts w:eastAsiaTheme="minorEastAsia"/>
                <w:b/>
                <w:bCs/>
                <w:spacing w:val="-7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деятельность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Развитие</w:t>
            </w:r>
            <w:r w:rsidRPr="00791DCF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09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Двигательная</w:t>
            </w:r>
            <w:r w:rsidRPr="00791DCF">
              <w:rPr>
                <w:rFonts w:eastAsiaTheme="minorEastAsia"/>
                <w:b/>
                <w:bCs/>
                <w:spacing w:val="-4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деятельность</w:t>
            </w:r>
          </w:p>
        </w:tc>
      </w:tr>
      <w:tr w:rsidR="00AE1587" w:rsidRPr="00FF1EF7" w:rsidTr="00AC5B29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72</w:t>
            </w:r>
          </w:p>
        </w:tc>
      </w:tr>
      <w:tr w:rsidR="00AE1587" w:rsidRPr="00FF1EF7" w:rsidTr="00AC5B29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Физическая</w:t>
            </w:r>
            <w:r w:rsidRPr="00791DCF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культура</w:t>
            </w:r>
            <w:r w:rsidRPr="00791DCF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на</w:t>
            </w:r>
            <w:r w:rsidRPr="00791DCF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791DCF">
              <w:rPr>
                <w:rFonts w:eastAsiaTheme="minorEastAsia"/>
                <w:w w:val="105"/>
              </w:rPr>
              <w:t>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9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Художественно-эстетическая</w:t>
            </w:r>
            <w:r w:rsidRPr="00791DCF">
              <w:rPr>
                <w:rFonts w:eastAsiaTheme="minorEastAsia"/>
                <w:b/>
                <w:bCs/>
                <w:spacing w:val="-11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Изобразительная</w:t>
            </w:r>
            <w:r w:rsidRPr="00791DCF">
              <w:rPr>
                <w:rFonts w:eastAsiaTheme="minorEastAsia"/>
                <w:spacing w:val="44"/>
              </w:rPr>
              <w:t xml:space="preserve"> </w:t>
            </w:r>
            <w:r w:rsidRPr="00791DCF">
              <w:rPr>
                <w:rFonts w:eastAsiaTheme="minorEastAsia"/>
              </w:rPr>
              <w:t>деятельность</w:t>
            </w:r>
            <w:r w:rsidRPr="00791DCF">
              <w:rPr>
                <w:rFonts w:eastAsiaTheme="minorEastAsia"/>
                <w:spacing w:val="54"/>
              </w:rPr>
              <w:t xml:space="preserve"> </w:t>
            </w:r>
          </w:p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9" w:line="251" w:lineRule="exact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(аппликация)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19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Изобразительная</w:t>
            </w:r>
            <w:r w:rsidRPr="00791DCF">
              <w:rPr>
                <w:rFonts w:eastAsiaTheme="minorEastAsia"/>
                <w:spacing w:val="44"/>
              </w:rPr>
              <w:t xml:space="preserve"> </w:t>
            </w:r>
            <w:r w:rsidRPr="00791DCF">
              <w:rPr>
                <w:rFonts w:eastAsiaTheme="minorEastAsia"/>
              </w:rPr>
              <w:t>деятельность</w:t>
            </w:r>
            <w:r w:rsidRPr="00791DCF">
              <w:rPr>
                <w:rFonts w:eastAsiaTheme="minorEastAsia"/>
                <w:spacing w:val="54"/>
              </w:rPr>
              <w:t xml:space="preserve"> </w:t>
            </w:r>
          </w:p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18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Изобразительная</w:t>
            </w:r>
            <w:r w:rsidRPr="00791DCF">
              <w:rPr>
                <w:rFonts w:eastAsiaTheme="minorEastAsia"/>
                <w:spacing w:val="44"/>
              </w:rPr>
              <w:t xml:space="preserve"> </w:t>
            </w:r>
            <w:r w:rsidRPr="00791DCF">
              <w:rPr>
                <w:rFonts w:eastAsiaTheme="minorEastAsia"/>
              </w:rPr>
              <w:t>деятельность</w:t>
            </w:r>
            <w:r w:rsidRPr="00791DCF">
              <w:rPr>
                <w:rFonts w:eastAsiaTheme="minorEastAsia"/>
                <w:spacing w:val="54"/>
              </w:rPr>
              <w:t xml:space="preserve"> </w:t>
            </w:r>
            <w:r w:rsidRPr="00791DCF">
              <w:rPr>
                <w:rFonts w:eastAsiaTheme="minorEastAsia"/>
              </w:rPr>
              <w:t>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</w:rPr>
            </w:pPr>
            <w:r w:rsidRPr="00791DCF">
              <w:rPr>
                <w:rFonts w:eastAsiaTheme="minorEastAsia"/>
                <w:w w:val="105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72</w:t>
            </w:r>
          </w:p>
        </w:tc>
      </w:tr>
      <w:tr w:rsidR="00AE1587" w:rsidRPr="00FF1EF7" w:rsidTr="00AC5B29">
        <w:trPr>
          <w:trHeight w:val="4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187" w:line="279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791DCF">
              <w:rPr>
                <w:rFonts w:eastAsiaTheme="minorEastAsia"/>
                <w:b/>
                <w:bCs/>
              </w:rPr>
              <w:t>Ч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асть,</w:t>
            </w:r>
            <w:r w:rsidRPr="00791DCF">
              <w:rPr>
                <w:rFonts w:eastAsiaTheme="minorEastAsia"/>
                <w:b/>
                <w:bCs/>
                <w:i/>
                <w:iCs/>
                <w:spacing w:val="-12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формируемая</w:t>
            </w:r>
            <w:r w:rsidRPr="00791DCF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участниками</w:t>
            </w:r>
            <w:r w:rsidRPr="00791DCF">
              <w:rPr>
                <w:rFonts w:eastAsiaTheme="minorEastAsia"/>
                <w:b/>
                <w:bCs/>
                <w:i/>
                <w:iCs/>
                <w:spacing w:val="-11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образовательного</w:t>
            </w:r>
            <w:r w:rsidRPr="00791DCF">
              <w:rPr>
                <w:rFonts w:eastAsiaTheme="minorEastAsia"/>
                <w:b/>
                <w:bCs/>
                <w:i/>
                <w:iCs/>
                <w:spacing w:val="-12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процесса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3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791DCF">
              <w:rPr>
                <w:rFonts w:eastAsiaTheme="minorEastAsia"/>
                <w:b/>
                <w:bCs/>
                <w:i/>
                <w:iCs/>
                <w:spacing w:val="-1"/>
              </w:rPr>
              <w:t>Познавательно-исследовательская</w:t>
            </w:r>
            <w:r w:rsidRPr="00791DCF">
              <w:rPr>
                <w:rFonts w:eastAsiaTheme="minorEastAsia"/>
                <w:b/>
                <w:bCs/>
                <w:i/>
                <w:iCs/>
                <w:spacing w:val="-11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i/>
                <w:iCs/>
              </w:rPr>
              <w:t>деятельность</w:t>
            </w:r>
          </w:p>
        </w:tc>
      </w:tr>
      <w:tr w:rsidR="00AC5B29" w:rsidRPr="00FF1EF7" w:rsidTr="00AC5B29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9" w:rsidRPr="00791DCF" w:rsidRDefault="00AC5B29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Исследование объектов живой и неживой природы, экспериментирование 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B29" w:rsidRPr="00791DCF" w:rsidRDefault="00AC5B29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B29" w:rsidRPr="00791DCF" w:rsidRDefault="00AC5B29" w:rsidP="00AC5B2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Cs/>
                <w:w w:val="99"/>
              </w:rPr>
            </w:pPr>
            <w:r w:rsidRPr="00791DCF">
              <w:rPr>
                <w:rFonts w:eastAsiaTheme="minorEastAsia"/>
                <w:bCs/>
                <w:w w:val="99"/>
              </w:rPr>
              <w:t>18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b/>
                <w:bCs/>
                <w:w w:val="105"/>
              </w:rPr>
            </w:pPr>
            <w:r w:rsidRPr="00791DCF">
              <w:rPr>
                <w:rFonts w:eastAsiaTheme="minorEastAsia"/>
                <w:b/>
                <w:bCs/>
                <w:w w:val="105"/>
              </w:rPr>
              <w:t>Итого</w:t>
            </w:r>
            <w:r w:rsidRPr="00791DCF">
              <w:rPr>
                <w:rFonts w:eastAsiaTheme="minorEastAsia"/>
                <w:b/>
                <w:bCs/>
                <w:spacing w:val="41"/>
                <w:w w:val="105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w w:val="105"/>
              </w:rPr>
              <w:t>учебная</w:t>
            </w:r>
            <w:r w:rsidRPr="00791DCF">
              <w:rPr>
                <w:rFonts w:eastAsiaTheme="minorEastAsia"/>
                <w:b/>
                <w:bCs/>
                <w:spacing w:val="-10"/>
                <w:w w:val="105"/>
              </w:rPr>
              <w:t xml:space="preserve"> </w:t>
            </w:r>
            <w:r w:rsidRPr="00791DCF">
              <w:rPr>
                <w:rFonts w:eastAsiaTheme="minorEastAsia"/>
                <w:b/>
                <w:bCs/>
                <w:w w:val="105"/>
              </w:rPr>
              <w:t>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196" w:right="1184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</w:rPr>
            </w:pPr>
            <w:r w:rsidRPr="00791DCF">
              <w:rPr>
                <w:rFonts w:eastAsiaTheme="minorEastAsia"/>
                <w:bCs/>
              </w:rPr>
              <w:t>361</w:t>
            </w:r>
          </w:p>
        </w:tc>
      </w:tr>
      <w:tr w:rsidR="00AE1587" w:rsidRPr="00FF1EF7" w:rsidTr="00AC5B29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spacing w:line="247" w:lineRule="exact"/>
              <w:ind w:left="109"/>
              <w:rPr>
                <w:rFonts w:eastAsiaTheme="minorEastAsia"/>
              </w:rPr>
            </w:pPr>
            <w:r w:rsidRPr="00791DCF">
              <w:rPr>
                <w:rFonts w:eastAsiaTheme="minorEastAsia"/>
              </w:rPr>
              <w:t>Количество часов в неделю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791DCF" w:rsidRDefault="00AE1587" w:rsidP="00DE69CE">
            <w:pPr>
              <w:pStyle w:val="TableParagraph"/>
              <w:kinsoku w:val="0"/>
              <w:overflowPunct w:val="0"/>
              <w:ind w:left="274" w:right="271"/>
              <w:jc w:val="center"/>
              <w:rPr>
                <w:rFonts w:eastAsiaTheme="minorEastAsia"/>
                <w:b/>
                <w:bCs/>
              </w:rPr>
            </w:pPr>
            <w:r w:rsidRPr="00791DCF">
              <w:rPr>
                <w:rFonts w:eastAsiaTheme="minorEastAsia"/>
                <w:b/>
                <w:bCs/>
              </w:rPr>
              <w:t>2ч.30</w:t>
            </w:r>
            <w:r w:rsidRPr="00791DCF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791DCF">
              <w:rPr>
                <w:rFonts w:eastAsiaTheme="minorEastAsia"/>
                <w:b/>
                <w:bCs/>
              </w:rPr>
              <w:t>мин</w:t>
            </w:r>
          </w:p>
        </w:tc>
      </w:tr>
    </w:tbl>
    <w:p w:rsidR="00AC5B29" w:rsidRDefault="00AC5B29" w:rsidP="00E76D6D">
      <w:pPr>
        <w:pStyle w:val="a9"/>
        <w:tabs>
          <w:tab w:val="left" w:pos="9595"/>
        </w:tabs>
        <w:kinsoku w:val="0"/>
        <w:overflowPunct w:val="0"/>
        <w:spacing w:before="89"/>
        <w:ind w:right="-1"/>
        <w:jc w:val="both"/>
      </w:pPr>
      <w:r>
        <w:t>В летний период</w:t>
      </w:r>
      <w:r>
        <w:rPr>
          <w:spacing w:val="1"/>
        </w:rPr>
        <w:t xml:space="preserve"> </w:t>
      </w:r>
      <w:r>
        <w:t>(с 01.06 по</w:t>
      </w:r>
      <w:r>
        <w:rPr>
          <w:spacing w:val="1"/>
        </w:rPr>
        <w:t xml:space="preserve"> </w:t>
      </w:r>
      <w:r>
        <w:t>31.08) организуются виды деятельности</w:t>
      </w:r>
      <w:r>
        <w:rPr>
          <w:spacing w:val="-67"/>
        </w:rPr>
        <w:t xml:space="preserve"> </w:t>
      </w:r>
      <w:r>
        <w:t>художественно-эстетического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фикультурно - оздоровительного цикла.</w:t>
      </w:r>
    </w:p>
    <w:p w:rsidR="00BF28EF" w:rsidRPr="00327FCB" w:rsidRDefault="00327FCB" w:rsidP="000A0F62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2.3.</w:t>
      </w:r>
      <w:r w:rsidR="001E6B17">
        <w:rPr>
          <w:b/>
        </w:rPr>
        <w:t>Способы и направления</w:t>
      </w:r>
      <w:r w:rsidRPr="00327FCB">
        <w:rPr>
          <w:b/>
        </w:rPr>
        <w:t xml:space="preserve"> детской инициативы</w:t>
      </w:r>
    </w:p>
    <w:p w:rsidR="00BF28EF" w:rsidRDefault="00327FCB" w:rsidP="000A0F62">
      <w:pPr>
        <w:pStyle w:val="a9"/>
        <w:kinsoku w:val="0"/>
        <w:overflowPunct w:val="0"/>
        <w:jc w:val="both"/>
      </w:pPr>
      <w:r>
        <w:t>С учетом содержания комплексной образовательной 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«Детство» Т.И. Бабаева, А.Г. Гогоберидзе, О.В.</w:t>
      </w:r>
      <w:r>
        <w:rPr>
          <w:spacing w:val="1"/>
        </w:rPr>
        <w:t xml:space="preserve"> </w:t>
      </w:r>
      <w:r>
        <w:t>Солнцева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СПб.:</w:t>
      </w:r>
      <w:r>
        <w:rPr>
          <w:spacing w:val="-8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«ДЕТСТВО-ПРЕСС»,</w:t>
      </w:r>
      <w:r>
        <w:rPr>
          <w:spacing w:val="-6"/>
        </w:rPr>
        <w:t xml:space="preserve"> </w:t>
      </w:r>
      <w:r>
        <w:t>2019г.</w:t>
      </w:r>
    </w:p>
    <w:p w:rsidR="00222117" w:rsidRDefault="00327FCB" w:rsidP="000A0F62">
      <w:pPr>
        <w:pStyle w:val="a9"/>
        <w:kinsoku w:val="0"/>
        <w:overflowPunct w:val="0"/>
        <w:jc w:val="both"/>
      </w:pPr>
      <w:r>
        <w:t>Детская инициатива проявляется в свободной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интересам.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рисовать,</w:t>
      </w:r>
      <w:r>
        <w:rPr>
          <w:spacing w:val="-67"/>
        </w:rPr>
        <w:t xml:space="preserve"> </w:t>
      </w:r>
      <w:r>
        <w:t>конструировать,</w:t>
      </w:r>
      <w:r>
        <w:rPr>
          <w:spacing w:val="-6"/>
        </w:rPr>
        <w:t xml:space="preserve"> </w:t>
      </w:r>
      <w:r>
        <w:t>сочинять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собственными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67"/>
        </w:rPr>
        <w:t xml:space="preserve"> </w:t>
      </w:r>
      <w:r>
        <w:t>является важнейшим источником эмоционального благополучия ребенка в</w:t>
      </w:r>
      <w:r>
        <w:rPr>
          <w:spacing w:val="-67"/>
        </w:rPr>
        <w:t xml:space="preserve"> </w:t>
      </w:r>
      <w:r>
        <w:t>детском саду. Самостоятельная деятельность детей 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утренний</w:t>
      </w:r>
      <w:r>
        <w:rPr>
          <w:spacing w:val="-6"/>
        </w:rPr>
        <w:t xml:space="preserve"> </w:t>
      </w:r>
      <w:r>
        <w:t>отрезок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дня.</w:t>
      </w:r>
    </w:p>
    <w:p w:rsidR="00327FCB" w:rsidRDefault="00327FCB" w:rsidP="000A0F62">
      <w:pPr>
        <w:pStyle w:val="a9"/>
        <w:kinsoku w:val="0"/>
        <w:overflowPunct w:val="0"/>
        <w:jc w:val="both"/>
      </w:pPr>
      <w:r>
        <w:t>Все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деятельности:</w:t>
      </w:r>
    </w:p>
    <w:p w:rsidR="00262662" w:rsidRDefault="00222117" w:rsidP="000A0F62">
      <w:pPr>
        <w:pStyle w:val="a9"/>
        <w:kinsoku w:val="0"/>
        <w:overflowPunct w:val="0"/>
        <w:jc w:val="both"/>
      </w:pPr>
      <w:r>
        <w:t>С</w:t>
      </w:r>
      <w:r w:rsidR="00327FCB" w:rsidRPr="00327FCB">
        <w:t>амостоятельные</w:t>
      </w:r>
      <w:r w:rsidR="00327FCB" w:rsidRPr="00327FCB">
        <w:rPr>
          <w:spacing w:val="-15"/>
        </w:rPr>
        <w:t xml:space="preserve"> </w:t>
      </w:r>
      <w:r w:rsidR="00327FCB" w:rsidRPr="00327FCB">
        <w:t>сюжетно-ролевые,</w:t>
      </w:r>
      <w:r w:rsidR="00327FCB" w:rsidRPr="00327FCB">
        <w:rPr>
          <w:spacing w:val="-13"/>
        </w:rPr>
        <w:t xml:space="preserve"> </w:t>
      </w:r>
      <w:r w:rsidR="00327FCB" w:rsidRPr="00327FCB">
        <w:t>режиссерские</w:t>
      </w:r>
      <w:r w:rsidR="00327FCB" w:rsidRPr="00327FCB">
        <w:rPr>
          <w:spacing w:val="-15"/>
        </w:rPr>
        <w:t xml:space="preserve"> </w:t>
      </w:r>
      <w:r w:rsidR="00327FCB" w:rsidRPr="00327FCB">
        <w:t>и</w:t>
      </w:r>
      <w:r w:rsidR="00327FCB" w:rsidRPr="00327FCB">
        <w:rPr>
          <w:spacing w:val="-14"/>
        </w:rPr>
        <w:t xml:space="preserve"> </w:t>
      </w:r>
      <w:r w:rsidR="00327FCB" w:rsidRPr="00327FCB">
        <w:t>театрализованные</w:t>
      </w:r>
      <w:r w:rsidR="00327FCB" w:rsidRPr="00327FCB">
        <w:rPr>
          <w:spacing w:val="-67"/>
        </w:rPr>
        <w:t xml:space="preserve"> </w:t>
      </w:r>
      <w:r w:rsidR="00327FCB" w:rsidRPr="00327FCB">
        <w:t>игры;</w:t>
      </w:r>
    </w:p>
    <w:p w:rsidR="00327FCB" w:rsidRPr="00262662" w:rsidRDefault="00327FCB" w:rsidP="000A0F62">
      <w:pPr>
        <w:pStyle w:val="a9"/>
        <w:kinsoku w:val="0"/>
        <w:overflowPunct w:val="0"/>
        <w:jc w:val="both"/>
      </w:pPr>
      <w:r w:rsidRPr="00262662">
        <w:t>развивающие</w:t>
      </w:r>
      <w:r w:rsidRPr="00262662">
        <w:rPr>
          <w:spacing w:val="-9"/>
        </w:rPr>
        <w:t xml:space="preserve"> </w:t>
      </w:r>
      <w:r w:rsidRPr="00262662">
        <w:t>и</w:t>
      </w:r>
      <w:r w:rsidRPr="00262662">
        <w:rPr>
          <w:spacing w:val="-7"/>
        </w:rPr>
        <w:t xml:space="preserve"> </w:t>
      </w:r>
      <w:r w:rsidRPr="00262662">
        <w:t>логические</w:t>
      </w:r>
      <w:r w:rsidRPr="00262662">
        <w:rPr>
          <w:spacing w:val="-8"/>
        </w:rPr>
        <w:t xml:space="preserve"> </w:t>
      </w:r>
      <w:r w:rsidRPr="00262662">
        <w:t>игры;</w:t>
      </w:r>
      <w:r w:rsidR="00222117">
        <w:t xml:space="preserve"> </w:t>
      </w:r>
      <w:r w:rsidRPr="00262662">
        <w:t>музыкальные</w:t>
      </w:r>
      <w:r w:rsidRPr="00262662">
        <w:rPr>
          <w:spacing w:val="-10"/>
        </w:rPr>
        <w:t xml:space="preserve"> </w:t>
      </w:r>
      <w:r w:rsidRPr="00262662">
        <w:t>игры</w:t>
      </w:r>
      <w:r w:rsidRPr="00262662">
        <w:rPr>
          <w:spacing w:val="-10"/>
        </w:rPr>
        <w:t xml:space="preserve"> </w:t>
      </w:r>
      <w:r w:rsidRPr="00262662">
        <w:t>и</w:t>
      </w:r>
      <w:r w:rsidRPr="00262662">
        <w:rPr>
          <w:spacing w:val="-8"/>
        </w:rPr>
        <w:t xml:space="preserve"> </w:t>
      </w:r>
      <w:r w:rsidRPr="00262662">
        <w:t>импровизации;</w:t>
      </w:r>
      <w:r w:rsidR="00222117">
        <w:t xml:space="preserve"> </w:t>
      </w:r>
      <w:r>
        <w:t>речевые</w:t>
      </w:r>
      <w:r w:rsidRPr="00262662">
        <w:rPr>
          <w:spacing w:val="-10"/>
        </w:rPr>
        <w:t xml:space="preserve"> </w:t>
      </w:r>
      <w:r>
        <w:t>игры, игры</w:t>
      </w:r>
      <w:r w:rsidRPr="00262662">
        <w:rPr>
          <w:spacing w:val="-10"/>
        </w:rPr>
        <w:t xml:space="preserve"> </w:t>
      </w:r>
      <w:r>
        <w:t>с</w:t>
      </w:r>
      <w:r w:rsidRPr="00262662">
        <w:rPr>
          <w:spacing w:val="-10"/>
        </w:rPr>
        <w:t xml:space="preserve"> </w:t>
      </w:r>
      <w:r>
        <w:t>буквами, звуками</w:t>
      </w:r>
      <w:r w:rsidRPr="00262662">
        <w:rPr>
          <w:spacing w:val="-8"/>
        </w:rPr>
        <w:t xml:space="preserve"> </w:t>
      </w:r>
      <w:r>
        <w:t>и</w:t>
      </w:r>
      <w:r w:rsidRPr="00262662">
        <w:rPr>
          <w:spacing w:val="-8"/>
        </w:rPr>
        <w:t xml:space="preserve"> </w:t>
      </w:r>
      <w:r>
        <w:t>слогами;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3"/>
        </w:rPr>
        <w:t xml:space="preserve"> </w:t>
      </w:r>
      <w:r w:rsidRPr="00262662">
        <w:t>деятельность</w:t>
      </w:r>
      <w:r w:rsidRPr="00262662">
        <w:rPr>
          <w:spacing w:val="-11"/>
        </w:rPr>
        <w:t xml:space="preserve"> </w:t>
      </w:r>
      <w:r w:rsidRPr="00262662">
        <w:t>в</w:t>
      </w:r>
      <w:r w:rsidRPr="00262662">
        <w:rPr>
          <w:spacing w:val="-11"/>
        </w:rPr>
        <w:t xml:space="preserve"> </w:t>
      </w:r>
      <w:r w:rsidRPr="00262662">
        <w:t>книжном</w:t>
      </w:r>
      <w:r w:rsidRPr="00262662">
        <w:rPr>
          <w:spacing w:val="-13"/>
        </w:rPr>
        <w:t xml:space="preserve"> </w:t>
      </w:r>
      <w:r w:rsidRPr="00262662">
        <w:t>уголке;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4"/>
        </w:rPr>
        <w:t xml:space="preserve"> </w:t>
      </w:r>
      <w:r w:rsidRPr="00262662">
        <w:t>изобразительная</w:t>
      </w:r>
      <w:r w:rsidRPr="00262662">
        <w:rPr>
          <w:spacing w:val="-14"/>
        </w:rPr>
        <w:t xml:space="preserve"> </w:t>
      </w:r>
      <w:r w:rsidRPr="00262662">
        <w:t>и</w:t>
      </w:r>
      <w:r w:rsidRPr="00262662">
        <w:rPr>
          <w:spacing w:val="-12"/>
        </w:rPr>
        <w:t xml:space="preserve"> </w:t>
      </w:r>
      <w:r w:rsidRPr="00262662">
        <w:t>конструктивная</w:t>
      </w:r>
      <w:r w:rsidRPr="00262662">
        <w:rPr>
          <w:spacing w:val="-14"/>
        </w:rPr>
        <w:t xml:space="preserve"> </w:t>
      </w:r>
      <w:r w:rsidRPr="00262662">
        <w:t>деятельность</w:t>
      </w:r>
      <w:r w:rsidRPr="00262662">
        <w:rPr>
          <w:spacing w:val="-13"/>
        </w:rPr>
        <w:t xml:space="preserve"> </w:t>
      </w:r>
      <w:r w:rsidRPr="00262662">
        <w:t>по</w:t>
      </w:r>
      <w:r w:rsidRPr="00262662">
        <w:rPr>
          <w:spacing w:val="-67"/>
        </w:rPr>
        <w:t xml:space="preserve"> </w:t>
      </w:r>
      <w:r w:rsidRPr="00262662">
        <w:t>выбору</w:t>
      </w:r>
      <w:r w:rsidRPr="00262662">
        <w:rPr>
          <w:spacing w:val="-1"/>
        </w:rPr>
        <w:t xml:space="preserve"> </w:t>
      </w:r>
      <w:r w:rsidRPr="00262662">
        <w:t>детей;</w:t>
      </w:r>
      <w:r w:rsidR="00222117">
        <w:t xml:space="preserve"> </w:t>
      </w:r>
      <w:r w:rsidRPr="00262662">
        <w:t>самостоятельные</w:t>
      </w:r>
      <w:r w:rsidRPr="00262662">
        <w:rPr>
          <w:spacing w:val="-8"/>
        </w:rPr>
        <w:t xml:space="preserve"> </w:t>
      </w:r>
      <w:r w:rsidRPr="00262662">
        <w:t>опыты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эксперименты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др.</w:t>
      </w:r>
    </w:p>
    <w:p w:rsidR="00327FCB" w:rsidRDefault="00327FCB" w:rsidP="000A0F62">
      <w:pPr>
        <w:pStyle w:val="a9"/>
        <w:kinsoku w:val="0"/>
        <w:overflowPunct w:val="0"/>
        <w:jc w:val="both"/>
      </w:pP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8"/>
        </w:rPr>
        <w:t xml:space="preserve"> </w:t>
      </w:r>
      <w:r>
        <w:t>воспитателю</w:t>
      </w:r>
      <w:r>
        <w:rPr>
          <w:spacing w:val="-7"/>
        </w:rPr>
        <w:t xml:space="preserve"> </w:t>
      </w:r>
      <w:r>
        <w:t>важно</w:t>
      </w:r>
      <w:r>
        <w:rPr>
          <w:spacing w:val="-67"/>
        </w:rPr>
        <w:t xml:space="preserve"> </w:t>
      </w:r>
      <w:r w:rsidR="00222117">
        <w:t>р</w:t>
      </w:r>
      <w:r w:rsidRPr="00262662">
        <w:t>азвивать</w:t>
      </w:r>
      <w:r w:rsidRPr="00262662">
        <w:rPr>
          <w:spacing w:val="-5"/>
        </w:rPr>
        <w:t xml:space="preserve"> </w:t>
      </w:r>
      <w:r w:rsidRPr="00262662">
        <w:t>активный</w:t>
      </w:r>
      <w:r w:rsidRPr="00262662">
        <w:rPr>
          <w:spacing w:val="-5"/>
        </w:rPr>
        <w:t xml:space="preserve"> </w:t>
      </w:r>
      <w:r w:rsidRPr="00262662">
        <w:t>интерес</w:t>
      </w:r>
      <w:r w:rsidRPr="00262662">
        <w:rPr>
          <w:spacing w:val="-5"/>
        </w:rPr>
        <w:t xml:space="preserve"> </w:t>
      </w:r>
      <w:r w:rsidRPr="00262662">
        <w:t>детей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"/>
        </w:rPr>
        <w:t xml:space="preserve"> </w:t>
      </w:r>
      <w:r w:rsidRPr="00262662">
        <w:t>окружающему</w:t>
      </w:r>
      <w:r w:rsidRPr="00262662">
        <w:rPr>
          <w:spacing w:val="-4"/>
        </w:rPr>
        <w:t xml:space="preserve"> </w:t>
      </w:r>
      <w:r w:rsidRPr="00262662">
        <w:t>миру,</w:t>
      </w:r>
      <w:r w:rsidRPr="00262662">
        <w:rPr>
          <w:spacing w:val="2"/>
        </w:rPr>
        <w:t xml:space="preserve"> </w:t>
      </w:r>
      <w:r w:rsidRPr="00262662">
        <w:t>стремление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получению</w:t>
      </w:r>
      <w:r w:rsidRPr="00262662">
        <w:rPr>
          <w:spacing w:val="-1"/>
        </w:rPr>
        <w:t xml:space="preserve"> </w:t>
      </w:r>
      <w:r w:rsidRPr="00262662">
        <w:t>новых</w:t>
      </w:r>
      <w:r w:rsidRPr="00262662">
        <w:rPr>
          <w:spacing w:val="-1"/>
        </w:rPr>
        <w:t xml:space="preserve"> </w:t>
      </w:r>
      <w:r w:rsidRPr="00262662">
        <w:t>знаний и</w:t>
      </w:r>
      <w:r w:rsidRPr="00262662">
        <w:rPr>
          <w:spacing w:val="-1"/>
        </w:rPr>
        <w:t xml:space="preserve"> </w:t>
      </w:r>
      <w:r w:rsidRPr="00262662">
        <w:t>умений;</w:t>
      </w:r>
      <w:r w:rsidR="00222117">
        <w:t xml:space="preserve"> </w:t>
      </w:r>
      <w:r w:rsidRPr="00262662">
        <w:t>создавать</w:t>
      </w:r>
      <w:r w:rsidRPr="00262662">
        <w:rPr>
          <w:spacing w:val="-13"/>
        </w:rPr>
        <w:t xml:space="preserve"> </w:t>
      </w:r>
      <w:r w:rsidRPr="00262662">
        <w:t>разнообразные</w:t>
      </w:r>
      <w:r w:rsidRPr="00262662">
        <w:rPr>
          <w:spacing w:val="-14"/>
        </w:rPr>
        <w:t xml:space="preserve"> </w:t>
      </w:r>
      <w:r w:rsidRPr="00262662">
        <w:t>условия</w:t>
      </w:r>
      <w:r w:rsidRPr="00262662">
        <w:rPr>
          <w:spacing w:val="-12"/>
        </w:rPr>
        <w:t xml:space="preserve"> </w:t>
      </w:r>
      <w:r w:rsidRPr="00262662">
        <w:t>и</w:t>
      </w:r>
      <w:r w:rsidRPr="00262662">
        <w:rPr>
          <w:spacing w:val="-13"/>
        </w:rPr>
        <w:t xml:space="preserve"> </w:t>
      </w:r>
      <w:r w:rsidRPr="00262662">
        <w:t>ситуации,</w:t>
      </w:r>
      <w:r w:rsidRPr="00262662">
        <w:rPr>
          <w:spacing w:val="-11"/>
        </w:rPr>
        <w:t xml:space="preserve"> </w:t>
      </w:r>
      <w:r w:rsidRPr="00262662">
        <w:t>побуждающие</w:t>
      </w:r>
      <w:r w:rsidRPr="00262662">
        <w:rPr>
          <w:spacing w:val="-13"/>
        </w:rPr>
        <w:t xml:space="preserve"> </w:t>
      </w:r>
      <w:r w:rsidRPr="00262662">
        <w:t>детей</w:t>
      </w:r>
      <w:r w:rsidRPr="00262662">
        <w:rPr>
          <w:spacing w:val="-12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активному применению знаний, умений, способов деятельности в личном</w:t>
      </w:r>
      <w:r w:rsidRPr="00262662">
        <w:rPr>
          <w:spacing w:val="1"/>
        </w:rPr>
        <w:t xml:space="preserve"> </w:t>
      </w:r>
      <w:r w:rsidRPr="00262662">
        <w:t>опыте;</w:t>
      </w:r>
      <w:r w:rsidR="00222117">
        <w:t xml:space="preserve"> </w:t>
      </w:r>
      <w:r w:rsidRPr="00262662">
        <w:t>постоянно расширять область задач, которые дети решают</w:t>
      </w:r>
      <w:r w:rsidRPr="00262662">
        <w:rPr>
          <w:spacing w:val="1"/>
        </w:rPr>
        <w:t xml:space="preserve"> </w:t>
      </w:r>
      <w:r w:rsidRPr="00262662">
        <w:t>самостоятельно;</w:t>
      </w:r>
      <w:r w:rsidRPr="00262662">
        <w:rPr>
          <w:spacing w:val="-9"/>
        </w:rPr>
        <w:t xml:space="preserve"> </w:t>
      </w:r>
      <w:r w:rsidRPr="00262662">
        <w:t>постепенно</w:t>
      </w:r>
      <w:r w:rsidRPr="00262662">
        <w:rPr>
          <w:spacing w:val="-8"/>
        </w:rPr>
        <w:t xml:space="preserve"> </w:t>
      </w:r>
      <w:r w:rsidRPr="00262662">
        <w:t>выдвигать</w:t>
      </w:r>
      <w:r w:rsidRPr="00262662">
        <w:rPr>
          <w:spacing w:val="-8"/>
        </w:rPr>
        <w:t xml:space="preserve"> </w:t>
      </w:r>
      <w:r w:rsidRPr="00262662">
        <w:t>перед</w:t>
      </w:r>
      <w:r w:rsidRPr="00262662">
        <w:rPr>
          <w:spacing w:val="-9"/>
        </w:rPr>
        <w:t xml:space="preserve"> </w:t>
      </w:r>
      <w:r w:rsidRPr="00262662">
        <w:t>детьми</w:t>
      </w:r>
      <w:r w:rsidRPr="00262662">
        <w:rPr>
          <w:spacing w:val="-8"/>
        </w:rPr>
        <w:t xml:space="preserve"> </w:t>
      </w:r>
      <w:r w:rsidRPr="00262662">
        <w:t>более</w:t>
      </w:r>
      <w:r w:rsidRPr="00262662">
        <w:rPr>
          <w:spacing w:val="-9"/>
        </w:rPr>
        <w:t xml:space="preserve"> </w:t>
      </w:r>
      <w:r w:rsidRPr="00262662">
        <w:t>сложные</w:t>
      </w:r>
      <w:r w:rsidRPr="00262662">
        <w:rPr>
          <w:spacing w:val="-9"/>
        </w:rPr>
        <w:t xml:space="preserve"> </w:t>
      </w:r>
      <w:r w:rsidRPr="00262662">
        <w:t>задачи,</w:t>
      </w:r>
      <w:r w:rsidRPr="00262662">
        <w:rPr>
          <w:spacing w:val="-67"/>
        </w:rPr>
        <w:t xml:space="preserve"> </w:t>
      </w:r>
      <w:r w:rsidRPr="00262662">
        <w:t>требующие сообразительности, творчества, поиска новых подходов,</w:t>
      </w:r>
      <w:r w:rsidRPr="00262662">
        <w:rPr>
          <w:spacing w:val="1"/>
        </w:rPr>
        <w:t xml:space="preserve"> </w:t>
      </w:r>
      <w:r w:rsidRPr="00262662">
        <w:t>поощрять</w:t>
      </w:r>
      <w:r w:rsidRPr="00262662">
        <w:rPr>
          <w:spacing w:val="-2"/>
        </w:rPr>
        <w:t xml:space="preserve"> </w:t>
      </w:r>
      <w:r w:rsidRPr="00262662">
        <w:t>детскую инициативу;</w:t>
      </w:r>
      <w:r w:rsidR="00222117">
        <w:t xml:space="preserve"> </w:t>
      </w:r>
      <w:r w:rsidRPr="00262662">
        <w:t>тренировать</w:t>
      </w:r>
      <w:r w:rsidRPr="00262662">
        <w:rPr>
          <w:spacing w:val="-15"/>
        </w:rPr>
        <w:t xml:space="preserve"> </w:t>
      </w:r>
      <w:r w:rsidRPr="00262662">
        <w:t>волю</w:t>
      </w:r>
      <w:r w:rsidRPr="00262662">
        <w:rPr>
          <w:spacing w:val="-14"/>
        </w:rPr>
        <w:t xml:space="preserve"> </w:t>
      </w:r>
      <w:r w:rsidRPr="00262662">
        <w:t>детей,</w:t>
      </w:r>
      <w:r w:rsidRPr="00262662">
        <w:rPr>
          <w:spacing w:val="-13"/>
        </w:rPr>
        <w:t xml:space="preserve"> </w:t>
      </w:r>
      <w:r w:rsidRPr="00262662">
        <w:t>поддерживать</w:t>
      </w:r>
      <w:r w:rsidRPr="00262662">
        <w:rPr>
          <w:spacing w:val="-14"/>
        </w:rPr>
        <w:t xml:space="preserve"> </w:t>
      </w:r>
      <w:r w:rsidRPr="00262662">
        <w:t>желание</w:t>
      </w:r>
      <w:r w:rsidRPr="00262662">
        <w:rPr>
          <w:spacing w:val="-15"/>
        </w:rPr>
        <w:t xml:space="preserve"> </w:t>
      </w:r>
      <w:r w:rsidRPr="00262662">
        <w:t>преодолевать</w:t>
      </w:r>
      <w:r w:rsidRPr="00262662">
        <w:rPr>
          <w:spacing w:val="-67"/>
        </w:rPr>
        <w:t xml:space="preserve"> </w:t>
      </w:r>
      <w:r w:rsidRPr="00262662">
        <w:t>трудности,</w:t>
      </w:r>
      <w:r w:rsidRPr="00262662">
        <w:rPr>
          <w:spacing w:val="1"/>
        </w:rPr>
        <w:t xml:space="preserve"> </w:t>
      </w:r>
      <w:r w:rsidRPr="00262662">
        <w:t>доводить</w:t>
      </w:r>
      <w:r w:rsidRPr="00262662">
        <w:rPr>
          <w:spacing w:val="-1"/>
        </w:rPr>
        <w:t xml:space="preserve"> </w:t>
      </w:r>
      <w:r w:rsidRPr="00262662">
        <w:t>начатое</w:t>
      </w:r>
      <w:r w:rsidRPr="00262662">
        <w:rPr>
          <w:spacing w:val="-2"/>
        </w:rPr>
        <w:t xml:space="preserve"> </w:t>
      </w:r>
      <w:r w:rsidRPr="00262662">
        <w:t>дело</w:t>
      </w:r>
      <w:r w:rsidRPr="00262662">
        <w:rPr>
          <w:spacing w:val="-1"/>
        </w:rPr>
        <w:t xml:space="preserve"> </w:t>
      </w:r>
      <w:r w:rsidRPr="00262662">
        <w:t>до конца;</w:t>
      </w:r>
      <w:r w:rsidR="00222117">
        <w:t xml:space="preserve"> </w:t>
      </w:r>
      <w:r w:rsidRPr="00262662">
        <w:t>ориентировать</w:t>
      </w:r>
      <w:r w:rsidRPr="00262662">
        <w:rPr>
          <w:spacing w:val="-12"/>
        </w:rPr>
        <w:t xml:space="preserve"> </w:t>
      </w:r>
      <w:r w:rsidRPr="00262662">
        <w:t>дошкольников</w:t>
      </w:r>
      <w:r w:rsidRPr="00262662">
        <w:rPr>
          <w:spacing w:val="-11"/>
        </w:rPr>
        <w:t xml:space="preserve"> </w:t>
      </w:r>
      <w:r w:rsidRPr="00262662">
        <w:t>на</w:t>
      </w:r>
      <w:r w:rsidRPr="00262662">
        <w:rPr>
          <w:spacing w:val="-11"/>
        </w:rPr>
        <w:t xml:space="preserve"> </w:t>
      </w:r>
      <w:r w:rsidRPr="00262662">
        <w:t>получение</w:t>
      </w:r>
      <w:r w:rsidRPr="00262662">
        <w:rPr>
          <w:spacing w:val="-12"/>
        </w:rPr>
        <w:t xml:space="preserve"> </w:t>
      </w:r>
      <w:r w:rsidRPr="00262662">
        <w:t>хорошего</w:t>
      </w:r>
      <w:r w:rsidRPr="00262662">
        <w:rPr>
          <w:spacing w:val="-11"/>
        </w:rPr>
        <w:t xml:space="preserve"> </w:t>
      </w:r>
      <w:r w:rsidRPr="00262662">
        <w:t>результата;</w:t>
      </w:r>
      <w:r w:rsidR="00222117">
        <w:t xml:space="preserve"> </w:t>
      </w:r>
      <w:r w:rsidRPr="00262662">
        <w:t>своевременно обратить особое внимание на детей, постоянно</w:t>
      </w:r>
      <w:r w:rsidRPr="00262662">
        <w:rPr>
          <w:spacing w:val="1"/>
        </w:rPr>
        <w:t xml:space="preserve"> </w:t>
      </w:r>
      <w:r w:rsidRPr="00262662">
        <w:t>проявляющих</w:t>
      </w:r>
      <w:r w:rsidRPr="00262662">
        <w:rPr>
          <w:spacing w:val="-15"/>
        </w:rPr>
        <w:t xml:space="preserve"> </w:t>
      </w:r>
      <w:r w:rsidRPr="00262662">
        <w:t>небрежность,</w:t>
      </w:r>
      <w:r w:rsidRPr="00262662">
        <w:rPr>
          <w:spacing w:val="-13"/>
        </w:rPr>
        <w:t xml:space="preserve"> </w:t>
      </w:r>
      <w:r w:rsidRPr="00262662">
        <w:t>торопливость,</w:t>
      </w:r>
      <w:r w:rsidRPr="00262662">
        <w:rPr>
          <w:spacing w:val="-13"/>
        </w:rPr>
        <w:t xml:space="preserve"> </w:t>
      </w:r>
      <w:r w:rsidRPr="00262662">
        <w:t>равнодушие</w:t>
      </w:r>
      <w:r w:rsidRPr="00262662">
        <w:rPr>
          <w:spacing w:val="-14"/>
        </w:rPr>
        <w:t xml:space="preserve"> </w:t>
      </w:r>
      <w:r w:rsidRPr="00262662">
        <w:t>к</w:t>
      </w:r>
      <w:r w:rsidRPr="00262662">
        <w:rPr>
          <w:spacing w:val="-15"/>
        </w:rPr>
        <w:t xml:space="preserve"> </w:t>
      </w:r>
      <w:r w:rsidRPr="00262662">
        <w:t>результату,</w:t>
      </w:r>
      <w:r w:rsidRPr="00262662">
        <w:rPr>
          <w:spacing w:val="-67"/>
        </w:rPr>
        <w:t xml:space="preserve"> </w:t>
      </w:r>
      <w:r w:rsidRPr="00262662">
        <w:t>склонных</w:t>
      </w:r>
      <w:r w:rsidRPr="00262662">
        <w:rPr>
          <w:spacing w:val="-1"/>
        </w:rPr>
        <w:t xml:space="preserve"> </w:t>
      </w:r>
      <w:r w:rsidRPr="00262662">
        <w:t>не завершать работу;</w:t>
      </w:r>
      <w:r w:rsidR="00222117">
        <w:t xml:space="preserve"> </w:t>
      </w:r>
      <w:r w:rsidRPr="00262662">
        <w:t>дозировать помощь детям. Если ситуация подобна той, в которой</w:t>
      </w:r>
      <w:r w:rsidRPr="00262662">
        <w:rPr>
          <w:spacing w:val="1"/>
        </w:rPr>
        <w:t xml:space="preserve"> </w:t>
      </w:r>
      <w:r w:rsidRPr="00262662">
        <w:t>ребенок действовал раньше, но его сдерживает новизна обстановки,</w:t>
      </w:r>
      <w:r w:rsidRPr="00262662">
        <w:rPr>
          <w:spacing w:val="1"/>
        </w:rPr>
        <w:t xml:space="preserve"> </w:t>
      </w:r>
      <w:r w:rsidRPr="00262662">
        <w:t>достаточно</w:t>
      </w:r>
      <w:r w:rsidRPr="00262662">
        <w:rPr>
          <w:spacing w:val="-7"/>
        </w:rPr>
        <w:t xml:space="preserve"> </w:t>
      </w:r>
      <w:r w:rsidRPr="00262662">
        <w:t>просто</w:t>
      </w:r>
      <w:r w:rsidRPr="00262662">
        <w:rPr>
          <w:spacing w:val="-7"/>
        </w:rPr>
        <w:t xml:space="preserve"> </w:t>
      </w:r>
      <w:r w:rsidRPr="00262662">
        <w:t>намекнуть,</w:t>
      </w:r>
      <w:r w:rsidRPr="00262662">
        <w:rPr>
          <w:spacing w:val="-6"/>
        </w:rPr>
        <w:t xml:space="preserve"> </w:t>
      </w:r>
      <w:r w:rsidRPr="00262662">
        <w:t>посоветовать</w:t>
      </w:r>
      <w:r w:rsidRPr="00262662">
        <w:rPr>
          <w:spacing w:val="-7"/>
        </w:rPr>
        <w:t xml:space="preserve"> </w:t>
      </w:r>
      <w:r w:rsidRPr="00262662">
        <w:t>вспомнить,</w:t>
      </w:r>
      <w:r w:rsidRPr="00262662">
        <w:rPr>
          <w:spacing w:val="-5"/>
        </w:rPr>
        <w:t xml:space="preserve"> </w:t>
      </w:r>
      <w:r w:rsidRPr="00262662">
        <w:t>как</w:t>
      </w:r>
      <w:r w:rsidRPr="00262662">
        <w:rPr>
          <w:spacing w:val="-8"/>
        </w:rPr>
        <w:t xml:space="preserve"> </w:t>
      </w:r>
      <w:r w:rsidRPr="00262662">
        <w:t>он</w:t>
      </w:r>
      <w:r w:rsidRPr="00262662">
        <w:rPr>
          <w:spacing w:val="-7"/>
        </w:rPr>
        <w:t xml:space="preserve"> </w:t>
      </w:r>
      <w:r w:rsidRPr="00262662">
        <w:t>действовал</w:t>
      </w:r>
      <w:r w:rsidRPr="00262662">
        <w:rPr>
          <w:spacing w:val="-6"/>
        </w:rPr>
        <w:t xml:space="preserve"> </w:t>
      </w:r>
      <w:r w:rsidRPr="00262662">
        <w:t>в</w:t>
      </w:r>
      <w:r w:rsidRPr="00262662">
        <w:rPr>
          <w:spacing w:val="-67"/>
        </w:rPr>
        <w:t xml:space="preserve"> </w:t>
      </w:r>
      <w:r w:rsidRPr="00262662">
        <w:t>аналогичном</w:t>
      </w:r>
      <w:r w:rsidRPr="00262662">
        <w:rPr>
          <w:spacing w:val="-2"/>
        </w:rPr>
        <w:t xml:space="preserve"> </w:t>
      </w:r>
      <w:r w:rsidRPr="00262662">
        <w:t>случае;</w:t>
      </w:r>
      <w:r w:rsidR="00222117">
        <w:t xml:space="preserve"> </w:t>
      </w:r>
      <w:r>
        <w:t>поддерживать у детей чувство гордости и радости от успешных</w:t>
      </w:r>
      <w:r w:rsidRPr="00262662">
        <w:rPr>
          <w:spacing w:val="1"/>
        </w:rPr>
        <w:t xml:space="preserve"> </w:t>
      </w:r>
      <w:r>
        <w:t>самостоятельных</w:t>
      </w:r>
      <w:r w:rsidRPr="00262662">
        <w:rPr>
          <w:spacing w:val="-12"/>
        </w:rPr>
        <w:t xml:space="preserve"> </w:t>
      </w:r>
      <w:r>
        <w:t>действий,</w:t>
      </w:r>
      <w:r w:rsidRPr="00262662">
        <w:rPr>
          <w:spacing w:val="-11"/>
        </w:rPr>
        <w:t xml:space="preserve"> </w:t>
      </w:r>
      <w:r>
        <w:t>подчеркивать</w:t>
      </w:r>
      <w:r w:rsidRPr="00262662">
        <w:rPr>
          <w:spacing w:val="-12"/>
        </w:rPr>
        <w:t xml:space="preserve"> </w:t>
      </w:r>
      <w:r>
        <w:t>рост</w:t>
      </w:r>
      <w:r w:rsidRPr="00262662">
        <w:rPr>
          <w:spacing w:val="-12"/>
        </w:rPr>
        <w:t xml:space="preserve"> </w:t>
      </w:r>
      <w:r>
        <w:t>возможностей</w:t>
      </w:r>
      <w:r w:rsidRPr="00262662">
        <w:rPr>
          <w:spacing w:val="-12"/>
        </w:rPr>
        <w:t xml:space="preserve"> </w:t>
      </w:r>
      <w:r>
        <w:t>и</w:t>
      </w:r>
      <w:r w:rsidRPr="00262662">
        <w:rPr>
          <w:spacing w:val="-12"/>
        </w:rPr>
        <w:t xml:space="preserve"> </w:t>
      </w:r>
      <w:r>
        <w:t>достижений</w:t>
      </w:r>
      <w:r w:rsidRPr="00262662">
        <w:rPr>
          <w:spacing w:val="-67"/>
        </w:rPr>
        <w:t xml:space="preserve"> </w:t>
      </w:r>
      <w:r>
        <w:t>каждого</w:t>
      </w:r>
      <w:r w:rsidRPr="00262662">
        <w:rPr>
          <w:spacing w:val="-4"/>
        </w:rPr>
        <w:t xml:space="preserve"> </w:t>
      </w:r>
      <w:r>
        <w:t>ребенка,</w:t>
      </w:r>
      <w:r w:rsidRPr="00262662">
        <w:rPr>
          <w:spacing w:val="-3"/>
        </w:rPr>
        <w:t xml:space="preserve"> </w:t>
      </w:r>
      <w:r>
        <w:t>побуждать</w:t>
      </w:r>
      <w:r w:rsidRPr="00262662">
        <w:rPr>
          <w:spacing w:val="-4"/>
        </w:rPr>
        <w:t xml:space="preserve"> </w:t>
      </w:r>
      <w:r>
        <w:t>к</w:t>
      </w:r>
      <w:r w:rsidRPr="00262662">
        <w:rPr>
          <w:spacing w:val="-4"/>
        </w:rPr>
        <w:t xml:space="preserve"> </w:t>
      </w:r>
      <w:r>
        <w:t>проявлению</w:t>
      </w:r>
      <w:r w:rsidRPr="00262662">
        <w:rPr>
          <w:spacing w:val="-4"/>
        </w:rPr>
        <w:t xml:space="preserve"> </w:t>
      </w:r>
      <w:r>
        <w:t>инициативы</w:t>
      </w:r>
      <w:r w:rsidRPr="00262662">
        <w:rPr>
          <w:spacing w:val="-5"/>
        </w:rPr>
        <w:t xml:space="preserve"> </w:t>
      </w:r>
      <w:r>
        <w:t>и</w:t>
      </w:r>
      <w:r w:rsidRPr="00262662">
        <w:rPr>
          <w:spacing w:val="-4"/>
        </w:rPr>
        <w:t xml:space="preserve"> </w:t>
      </w:r>
      <w:r>
        <w:t>творчества</w:t>
      </w:r>
      <w:r w:rsidR="00262662">
        <w:t>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rPr>
          <w:i/>
          <w:iCs/>
        </w:rPr>
        <w:t>В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младшем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дошкольном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возрасте</w:t>
      </w:r>
      <w:r>
        <w:rPr>
          <w:i/>
          <w:iCs/>
          <w:spacing w:val="-11"/>
        </w:rPr>
        <w:t xml:space="preserve"> </w:t>
      </w:r>
      <w:r>
        <w:t>начинает</w:t>
      </w:r>
      <w:r>
        <w:rPr>
          <w:spacing w:val="-10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проявляться</w:t>
      </w:r>
      <w:r>
        <w:rPr>
          <w:spacing w:val="-67"/>
        </w:rPr>
        <w:t xml:space="preserve"> </w:t>
      </w:r>
      <w:r>
        <w:t>потребность в познавательном общении со взрослыми, о 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-7"/>
        </w:rPr>
        <w:t xml:space="preserve"> </w:t>
      </w:r>
      <w:r>
        <w:t>многочисленные</w:t>
      </w:r>
      <w:r>
        <w:rPr>
          <w:spacing w:val="-7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задают</w:t>
      </w:r>
      <w:r>
        <w:rPr>
          <w:spacing w:val="-6"/>
        </w:rPr>
        <w:t xml:space="preserve"> </w:t>
      </w:r>
      <w:r>
        <w:t>дети.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t>Воспитатель поощряет познавательную активность каждого 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наблюдению,</w:t>
      </w:r>
      <w:r>
        <w:rPr>
          <w:spacing w:val="-7"/>
        </w:rPr>
        <w:t xml:space="preserve"> </w:t>
      </w:r>
      <w:r>
        <w:t>сравнению,</w:t>
      </w:r>
      <w:r>
        <w:rPr>
          <w:spacing w:val="-7"/>
        </w:rPr>
        <w:t xml:space="preserve"> </w:t>
      </w:r>
      <w:r>
        <w:t>обследованию</w:t>
      </w:r>
      <w:r>
        <w:rPr>
          <w:spacing w:val="-7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 предметов. Следует проявлять внимание к вопросам детей,</w:t>
      </w:r>
      <w:r>
        <w:rPr>
          <w:spacing w:val="1"/>
        </w:rPr>
        <w:t xml:space="preserve"> </w:t>
      </w:r>
      <w:r>
        <w:t>побуждать и поощрять их познавательную активность, создавая ситуации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t>Воспитатель показывает детям пример доброго отношения к</w:t>
      </w:r>
      <w:r>
        <w:rPr>
          <w:spacing w:val="1"/>
        </w:rPr>
        <w:t xml:space="preserve"> </w:t>
      </w:r>
      <w:r>
        <w:t>окружающим: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утешить</w:t>
      </w:r>
      <w:r>
        <w:rPr>
          <w:spacing w:val="-10"/>
        </w:rPr>
        <w:t xml:space="preserve"> </w:t>
      </w:r>
      <w:r>
        <w:t>обиженного,</w:t>
      </w:r>
      <w:r>
        <w:rPr>
          <w:spacing w:val="-9"/>
        </w:rPr>
        <w:t xml:space="preserve"> </w:t>
      </w:r>
      <w:r>
        <w:t>угостить,</w:t>
      </w:r>
      <w:r>
        <w:rPr>
          <w:spacing w:val="-9"/>
        </w:rPr>
        <w:t xml:space="preserve"> </w:t>
      </w:r>
      <w:r>
        <w:t>обрадовать,</w:t>
      </w:r>
      <w:r>
        <w:rPr>
          <w:spacing w:val="-10"/>
        </w:rPr>
        <w:t xml:space="preserve"> </w:t>
      </w:r>
      <w:r>
        <w:t>помочь.</w:t>
      </w:r>
      <w:r>
        <w:rPr>
          <w:spacing w:val="-9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помогает малышам увидеть в мимике и жестах проявление яркого</w:t>
      </w:r>
      <w:r>
        <w:rPr>
          <w:spacing w:val="1"/>
        </w:rPr>
        <w:t xml:space="preserve"> </w:t>
      </w:r>
      <w:r w:rsidR="000A0F62">
        <w:t xml:space="preserve">эмоционального </w:t>
      </w:r>
      <w:r>
        <w:t>состояния</w:t>
      </w:r>
      <w:r>
        <w:rPr>
          <w:spacing w:val="-10"/>
        </w:rPr>
        <w:t xml:space="preserve"> </w:t>
      </w:r>
      <w:r>
        <w:t>людей. Своим одобрением и примером</w:t>
      </w:r>
      <w:r>
        <w:rPr>
          <w:spacing w:val="1"/>
        </w:rPr>
        <w:t xml:space="preserve"> </w:t>
      </w:r>
      <w:r>
        <w:t>воспитатель поддерживает стремление к положительным поступкам,</w:t>
      </w:r>
      <w:r>
        <w:rPr>
          <w:spacing w:val="1"/>
        </w:rPr>
        <w:t xml:space="preserve"> </w:t>
      </w:r>
      <w:r>
        <w:t>способствует становлению положительной самооценки, которой 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дорожить.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t>Младшие</w:t>
      </w:r>
      <w:r>
        <w:rPr>
          <w:spacing w:val="-5"/>
        </w:rPr>
        <w:t xml:space="preserve"> </w:t>
      </w:r>
      <w:r w:rsidR="000A0F62">
        <w:t xml:space="preserve">дошкольники - </w:t>
      </w:r>
      <w:r>
        <w:t>это в первую очередь деятели, а не</w:t>
      </w:r>
      <w:r>
        <w:rPr>
          <w:spacing w:val="1"/>
        </w:rPr>
        <w:t xml:space="preserve"> </w:t>
      </w:r>
      <w:r>
        <w:t>наблюдатели. Опыт активной разнообразной деятельности составляет</w:t>
      </w:r>
      <w:r>
        <w:rPr>
          <w:spacing w:val="1"/>
        </w:rPr>
        <w:t xml:space="preserve"> </w:t>
      </w:r>
      <w:r>
        <w:t>важнейшее условие их развития. Поэтому пребывание ребенка в детском</w:t>
      </w:r>
      <w:r>
        <w:rPr>
          <w:spacing w:val="1"/>
        </w:rPr>
        <w:t xml:space="preserve"> </w:t>
      </w:r>
      <w:r>
        <w:t>саду организуется так, чтобы он получил возможность участвовать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6"/>
        </w:rPr>
        <w:t xml:space="preserve"> </w:t>
      </w:r>
      <w:r>
        <w:t>делах: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действиях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обследованию свойств и качеств предметов и их использованию, в</w:t>
      </w:r>
      <w:r>
        <w:rPr>
          <w:spacing w:val="1"/>
        </w:rPr>
        <w:t xml:space="preserve"> </w:t>
      </w:r>
      <w:r>
        <w:t>рисовании,</w:t>
      </w:r>
      <w:r>
        <w:rPr>
          <w:spacing w:val="-7"/>
        </w:rPr>
        <w:t xml:space="preserve"> </w:t>
      </w:r>
      <w:r>
        <w:t>лепке,</w:t>
      </w:r>
      <w:r>
        <w:rPr>
          <w:spacing w:val="-7"/>
        </w:rPr>
        <w:t xml:space="preserve"> </w:t>
      </w:r>
      <w:r>
        <w:t>речевом</w:t>
      </w:r>
      <w:r>
        <w:rPr>
          <w:spacing w:val="-9"/>
        </w:rPr>
        <w:t xml:space="preserve"> </w:t>
      </w:r>
      <w:r>
        <w:t>общении,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51"/>
        </w:rPr>
        <w:t xml:space="preserve"> </w:t>
      </w:r>
      <w:r>
        <w:t>(имитации,</w:t>
      </w:r>
      <w:r>
        <w:rPr>
          <w:spacing w:val="-7"/>
        </w:rPr>
        <w:t xml:space="preserve"> </w:t>
      </w:r>
      <w:r>
        <w:t>подражание</w:t>
      </w:r>
      <w:r>
        <w:rPr>
          <w:spacing w:val="-67"/>
        </w:rPr>
        <w:t xml:space="preserve"> </w:t>
      </w:r>
      <w:r>
        <w:t>образам</w:t>
      </w:r>
      <w:r>
        <w:rPr>
          <w:spacing w:val="-3"/>
        </w:rPr>
        <w:t xml:space="preserve"> </w:t>
      </w:r>
      <w:r>
        <w:t>животных, танцевальные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262662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2.4.Особенности образовательной деятельности</w:t>
      </w:r>
      <w:r w:rsidR="001E6B17">
        <w:rPr>
          <w:b/>
        </w:rPr>
        <w:t xml:space="preserve"> в</w:t>
      </w:r>
      <w:r>
        <w:rPr>
          <w:b/>
        </w:rPr>
        <w:t xml:space="preserve"> разных видов и культурных практик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Развитие ребенка в образовательном процессе детского сада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целостно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 w:rsidRPr="00DE69CE">
        <w:t xml:space="preserve"> </w:t>
      </w:r>
      <w:r>
        <w:t>время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любого</w:t>
      </w:r>
      <w:r>
        <w:rPr>
          <w:spacing w:val="-7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умениям,</w:t>
      </w:r>
      <w:r>
        <w:rPr>
          <w:spacing w:val="-2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осуществления.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Особенностью организации образовательной деятельности по</w:t>
      </w:r>
      <w:r>
        <w:rPr>
          <w:spacing w:val="1"/>
        </w:rPr>
        <w:t xml:space="preserve"> </w:t>
      </w:r>
      <w:r>
        <w:t xml:space="preserve">программе «Детство» является </w:t>
      </w:r>
      <w:r w:rsidRPr="00DE69CE">
        <w:rPr>
          <w:bCs/>
        </w:rPr>
        <w:t>ситуационный подход.</w:t>
      </w:r>
      <w:r>
        <w:rPr>
          <w:b/>
          <w:bCs/>
        </w:rPr>
        <w:t xml:space="preserve"> </w:t>
      </w:r>
      <w:r>
        <w:t>Основной единицей</w:t>
      </w:r>
      <w:r>
        <w:rPr>
          <w:spacing w:val="1"/>
        </w:rPr>
        <w:t xml:space="preserve"> </w:t>
      </w:r>
      <w:r>
        <w:t xml:space="preserve">образовательного процесса выступает </w:t>
      </w:r>
      <w:r w:rsidRPr="00DE69CE">
        <w:rPr>
          <w:bCs/>
        </w:rPr>
        <w:t>образовательная ситуация,</w:t>
      </w:r>
      <w:r>
        <w:rPr>
          <w:b/>
          <w:bCs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такая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и целенаправленно организуется педагогом с целью решения 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развития, 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Образовательная ситуация протекает в конкретный временной период</w:t>
      </w:r>
      <w:r>
        <w:rPr>
          <w:spacing w:val="1"/>
        </w:rPr>
        <w:t xml:space="preserve"> </w:t>
      </w:r>
      <w:r>
        <w:t>образовательной деятельности. Особенностью образовательной 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результата</w:t>
      </w:r>
      <w:r>
        <w:tab/>
        <w:t>(продукта) в ходе</w:t>
      </w:r>
      <w:r>
        <w:rPr>
          <w:spacing w:val="1"/>
        </w:rPr>
        <w:t xml:space="preserve"> </w:t>
      </w:r>
      <w:r>
        <w:t>специально организованного взаимодействия воспитателя и ребенка. Такие</w:t>
      </w:r>
      <w:r>
        <w:rPr>
          <w:spacing w:val="-67"/>
        </w:rPr>
        <w:t xml:space="preserve"> </w:t>
      </w:r>
      <w:r>
        <w:t>продукты могут быть как материальными(рассказ, рисунок, поделка, коллаж,</w:t>
      </w:r>
      <w:r>
        <w:rPr>
          <w:spacing w:val="-67"/>
        </w:rPr>
        <w:t xml:space="preserve"> </w:t>
      </w:r>
      <w:r>
        <w:t>экспонат для выставки), так и нематериальными (новое знание, образ, идея,</w:t>
      </w:r>
      <w:r>
        <w:rPr>
          <w:spacing w:val="-68"/>
        </w:rPr>
        <w:t xml:space="preserve"> </w:t>
      </w:r>
      <w:r>
        <w:t>отношение, переживание). Ориентация на конечный продукт 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ситуаций.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Преимущественно образовательные ситуации носят </w:t>
      </w:r>
      <w:r w:rsidRPr="00DE69CE">
        <w:rPr>
          <w:iCs/>
        </w:rPr>
        <w:t>комплексный</w:t>
      </w:r>
      <w:r w:rsidRPr="00DE69CE">
        <w:rPr>
          <w:iCs/>
          <w:spacing w:val="1"/>
        </w:rPr>
        <w:t xml:space="preserve"> </w:t>
      </w:r>
      <w:r w:rsidRPr="00DE69CE">
        <w:rPr>
          <w:iCs/>
        </w:rPr>
        <w:t>характер</w:t>
      </w:r>
      <w:r w:rsidRPr="00DE69CE">
        <w:rPr>
          <w:iCs/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реализуемые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 ситуации используются в процессе непосредственно</w:t>
      </w:r>
      <w:r>
        <w:rPr>
          <w:spacing w:val="1"/>
        </w:rPr>
        <w:t xml:space="preserve"> </w:t>
      </w:r>
      <w:r>
        <w:t>организованной образовательной деятельности. Главными задачами таких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видах деятельности и представлений, обобщение знаний по теме,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Воспитатель создает разнообразные образовательные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искать</w:t>
      </w:r>
      <w:r>
        <w:rPr>
          <w:spacing w:val="-8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пути решения возникшей в ситуации задачи, проявлять 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и творчество.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Организованные воспитателем образовательные ситуации ставят детей</w:t>
      </w:r>
      <w:r>
        <w:rPr>
          <w:spacing w:val="1"/>
        </w:rPr>
        <w:t xml:space="preserve"> </w:t>
      </w:r>
      <w:r>
        <w:t>перед необходимостью понять, принять и разрешить поставленную задачу.</w:t>
      </w:r>
      <w:r>
        <w:rPr>
          <w:spacing w:val="1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игровые</w:t>
      </w:r>
      <w:r>
        <w:rPr>
          <w:spacing w:val="-11"/>
        </w:rPr>
        <w:t xml:space="preserve"> </w:t>
      </w:r>
      <w:r>
        <w:t>приемы,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наглядности,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схемы, предметные и условно-графические модели. Назначение</w:t>
      </w:r>
      <w:r>
        <w:rPr>
          <w:spacing w:val="1"/>
        </w:rPr>
        <w:t xml:space="preserve"> </w:t>
      </w:r>
      <w:r>
        <w:t>образовательных ситуаций состоит в систематизации, углублении,</w:t>
      </w:r>
      <w:r>
        <w:rPr>
          <w:spacing w:val="1"/>
        </w:rPr>
        <w:t xml:space="preserve"> </w:t>
      </w:r>
      <w:r>
        <w:t>обобщении личного опыта детей: в освоении новых, более эффективных</w:t>
      </w:r>
      <w:r>
        <w:rPr>
          <w:spacing w:val="1"/>
        </w:rPr>
        <w:t xml:space="preserve"> </w:t>
      </w:r>
      <w:r>
        <w:t>способов познания и деятельности; в осознании связей и зависимостей,</w:t>
      </w:r>
      <w:r>
        <w:rPr>
          <w:spacing w:val="1"/>
        </w:rPr>
        <w:t xml:space="preserve"> </w:t>
      </w:r>
      <w:r>
        <w:t>которые скрыты от детей в повседневной жизни и требуют для их освоения</w:t>
      </w:r>
      <w:r>
        <w:rPr>
          <w:spacing w:val="1"/>
        </w:rPr>
        <w:t xml:space="preserve"> </w:t>
      </w:r>
      <w:r>
        <w:t>специальных условий. Успешное и активное участие в 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подготавливает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Воспитатель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использует</w:t>
      </w:r>
      <w:r>
        <w:rPr>
          <w:spacing w:val="-8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(практического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морального).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дошкольникам</w:t>
      </w:r>
      <w:r>
        <w:rPr>
          <w:spacing w:val="-12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67"/>
        </w:rPr>
        <w:t xml:space="preserve"> </w:t>
      </w:r>
      <w:r>
        <w:t>выбора средств, цели, задач и условий своей деятельности создает почву для</w:t>
      </w:r>
      <w:r>
        <w:rPr>
          <w:spacing w:val="-6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самостоятельности.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Образовательные ситуации могут включаться в </w:t>
      </w:r>
      <w:r>
        <w:rPr>
          <w:i/>
          <w:iCs/>
        </w:rPr>
        <w:t>образовательную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деятельность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в режимных моментах. </w:t>
      </w:r>
      <w:r>
        <w:t>Они направлены на закрепление</w:t>
      </w:r>
      <w:r>
        <w:rPr>
          <w:spacing w:val="-67"/>
        </w:rPr>
        <w:t xml:space="preserve"> </w:t>
      </w:r>
      <w:r>
        <w:t>имеющихся у детей знаний и умений, их применение в новых условиях,</w:t>
      </w:r>
      <w:r>
        <w:rPr>
          <w:spacing w:val="-67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запускать</w:t>
      </w:r>
      <w:r>
        <w:rPr>
          <w:spacing w:val="-14"/>
        </w:rPr>
        <w:t xml:space="preserve"> </w:t>
      </w:r>
      <w:r>
        <w:t>инициативную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детей через постановку проблемы, требующей самостоятельного решения,</w:t>
      </w:r>
      <w:r>
        <w:rPr>
          <w:spacing w:val="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привлечение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материалам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экспериментирования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 для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3"/>
        </w:rPr>
        <w:t xml:space="preserve"> </w:t>
      </w:r>
      <w:r>
        <w:t>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Ситуационный подход дополняет принцип </w:t>
      </w:r>
      <w:r>
        <w:rPr>
          <w:i/>
          <w:iCs/>
        </w:rPr>
        <w:t>продуктивности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образовательной деятельности, </w:t>
      </w:r>
      <w:r>
        <w:t>который связан с получением какого-либо</w:t>
      </w:r>
      <w:r>
        <w:rPr>
          <w:spacing w:val="1"/>
        </w:rPr>
        <w:t xml:space="preserve"> </w:t>
      </w:r>
      <w:r>
        <w:t>продукта, который в материальной форме отражает социальный опыт,</w:t>
      </w:r>
      <w:r>
        <w:rPr>
          <w:spacing w:val="1"/>
        </w:rPr>
        <w:t xml:space="preserve"> </w:t>
      </w:r>
      <w:r>
        <w:t>приобретаемый детьми</w:t>
      </w:r>
      <w:r>
        <w:rPr>
          <w:spacing w:val="1"/>
        </w:rPr>
        <w:t xml:space="preserve"> </w:t>
      </w:r>
      <w:r>
        <w:t>(панно, газета, журнал, атрибуты для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игры, экологический</w:t>
      </w:r>
      <w:r>
        <w:rPr>
          <w:spacing w:val="1"/>
        </w:rPr>
        <w:t xml:space="preserve"> </w:t>
      </w:r>
      <w:r>
        <w:t>дневник и</w:t>
      </w:r>
      <w:r>
        <w:rPr>
          <w:spacing w:val="1"/>
        </w:rPr>
        <w:t xml:space="preserve"> </w:t>
      </w:r>
      <w:r>
        <w:t>др.).Принцип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ориентирован на развитие субъектности ребенка 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разнообразного</w:t>
      </w:r>
      <w:r>
        <w:rPr>
          <w:spacing w:val="-12"/>
        </w:rPr>
        <w:t xml:space="preserve"> </w:t>
      </w:r>
      <w:r>
        <w:t>содержания.</w:t>
      </w:r>
      <w:r>
        <w:rPr>
          <w:spacing w:val="-10"/>
        </w:rPr>
        <w:t xml:space="preserve"> </w:t>
      </w:r>
      <w:r>
        <w:t>Этому</w:t>
      </w:r>
      <w:r>
        <w:rPr>
          <w:spacing w:val="-12"/>
        </w:rPr>
        <w:t xml:space="preserve"> </w:t>
      </w:r>
      <w:r>
        <w:t>способствуют</w:t>
      </w:r>
      <w:r>
        <w:rPr>
          <w:spacing w:val="-12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 xml:space="preserve">способы </w:t>
      </w:r>
      <w:r>
        <w:rPr>
          <w:i/>
          <w:iCs/>
        </w:rPr>
        <w:t xml:space="preserve">организации образовательного процесса </w:t>
      </w:r>
      <w:r>
        <w:t>с использованием детских</w:t>
      </w:r>
      <w:r>
        <w:rPr>
          <w:spacing w:val="1"/>
        </w:rPr>
        <w:t xml:space="preserve"> </w:t>
      </w:r>
      <w:r>
        <w:t>проектов, игр- оболочек и игр-путешествий, коллекционирования,</w:t>
      </w:r>
      <w:r>
        <w:rPr>
          <w:spacing w:val="1"/>
        </w:rPr>
        <w:t xml:space="preserve"> </w:t>
      </w:r>
      <w:r>
        <w:t>экспериментирования, ведения детских дневников и журналов, создания</w:t>
      </w:r>
      <w:r>
        <w:rPr>
          <w:spacing w:val="1"/>
        </w:rPr>
        <w:t xml:space="preserve"> </w:t>
      </w:r>
      <w:r>
        <w:t>спектаклей-коллажей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Организованная образовательная</w:t>
      </w:r>
      <w:r w:rsidRPr="000A0F62">
        <w:rPr>
          <w:bCs/>
        </w:rPr>
        <w:t xml:space="preserve"> деятельность</w:t>
      </w:r>
      <w:r>
        <w:rPr>
          <w:b/>
          <w:bCs/>
        </w:rPr>
        <w:t xml:space="preserve"> </w:t>
      </w:r>
      <w:r>
        <w:t>основана на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заданных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Игровая деятельность</w:t>
      </w:r>
      <w:r>
        <w:rPr>
          <w:b/>
          <w:bCs/>
        </w:rPr>
        <w:t xml:space="preserve"> </w:t>
      </w:r>
      <w:r>
        <w:t>является ведущей деятельностью ребенка</w:t>
      </w:r>
      <w:r>
        <w:rPr>
          <w:spacing w:val="1"/>
        </w:rPr>
        <w:t xml:space="preserve"> </w:t>
      </w:r>
      <w:r>
        <w:t>дошкольного возраста. В организованной образовательной деятельности она</w:t>
      </w:r>
      <w:r>
        <w:rPr>
          <w:spacing w:val="1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интеграции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ребенка дошкольного возраста. В младшей и средней группах детского сада</w:t>
      </w:r>
      <w:r>
        <w:rPr>
          <w:spacing w:val="1"/>
        </w:rPr>
        <w:t xml:space="preserve"> </w:t>
      </w:r>
      <w:r>
        <w:t>игровая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В сетке непосредственно образовательной деятельности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отдельного</w:t>
      </w:r>
      <w:r>
        <w:rPr>
          <w:spacing w:val="-6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она является основой для организации всех других видов детской</w:t>
      </w:r>
      <w:r>
        <w:rPr>
          <w:spacing w:val="1"/>
        </w:rPr>
        <w:t xml:space="preserve"> </w:t>
      </w:r>
      <w:r>
        <w:t>деятельности.</w:t>
      </w:r>
      <w:r w:rsidR="000A0F62">
        <w:t xml:space="preserve"> </w:t>
      </w:r>
      <w:r>
        <w:t>Игровая деятельность представлена в образовательном процессе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сюжетно-дидактические,</w:t>
      </w:r>
      <w:r>
        <w:rPr>
          <w:spacing w:val="-67"/>
        </w:rPr>
        <w:t xml:space="preserve"> </w:t>
      </w:r>
      <w:r>
        <w:t>развивающие,</w:t>
      </w:r>
      <w:r>
        <w:rPr>
          <w:spacing w:val="-11"/>
        </w:rPr>
        <w:t xml:space="preserve"> </w:t>
      </w:r>
      <w:r>
        <w:t>подвижные</w:t>
      </w:r>
      <w:r>
        <w:rPr>
          <w:spacing w:val="-12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игры-путешествия,</w:t>
      </w:r>
      <w:r>
        <w:rPr>
          <w:spacing w:val="-10"/>
        </w:rPr>
        <w:t xml:space="preserve"> </w:t>
      </w:r>
      <w:r>
        <w:t>игровые</w:t>
      </w:r>
      <w:r>
        <w:rPr>
          <w:spacing w:val="-12"/>
        </w:rPr>
        <w:t xml:space="preserve"> </w:t>
      </w:r>
      <w:r>
        <w:t>проблемные</w:t>
      </w:r>
      <w:r>
        <w:rPr>
          <w:spacing w:val="-6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игры-инсценировки, игры-этюды</w:t>
      </w:r>
      <w:r>
        <w:rPr>
          <w:spacing w:val="-2"/>
        </w:rPr>
        <w:t xml:space="preserve"> </w:t>
      </w:r>
      <w:r>
        <w:t>и пр.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При этом обогащение игрового опыта творческих игр детей тесно</w:t>
      </w:r>
      <w:r>
        <w:rPr>
          <w:spacing w:val="1"/>
        </w:rPr>
        <w:t xml:space="preserve"> </w:t>
      </w:r>
      <w:r>
        <w:t>связано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непосредственно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>
        <w:t>Организация</w:t>
      </w:r>
      <w:r>
        <w:rPr>
          <w:spacing w:val="-10"/>
        </w:rPr>
        <w:t xml:space="preserve"> </w:t>
      </w:r>
      <w:r>
        <w:t>сюжетно-ролевых,</w:t>
      </w:r>
      <w:r>
        <w:rPr>
          <w:spacing w:val="-8"/>
        </w:rPr>
        <w:t xml:space="preserve"> </w:t>
      </w:r>
      <w:r>
        <w:t>режиссерских,</w:t>
      </w:r>
      <w:r>
        <w:rPr>
          <w:spacing w:val="-8"/>
        </w:rPr>
        <w:t xml:space="preserve"> </w:t>
      </w:r>
      <w:r>
        <w:t>театрализованных</w:t>
      </w:r>
      <w:r>
        <w:rPr>
          <w:spacing w:val="-9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игр-</w:t>
      </w:r>
      <w:r>
        <w:rPr>
          <w:spacing w:val="-15"/>
        </w:rPr>
        <w:t xml:space="preserve"> </w:t>
      </w:r>
      <w:r>
        <w:t>драматизаций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преимущественно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режимных</w:t>
      </w:r>
      <w:r>
        <w:rPr>
          <w:spacing w:val="-8"/>
        </w:rPr>
        <w:t xml:space="preserve"> </w:t>
      </w:r>
      <w:r>
        <w:t>моментах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дня).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Коммуникативная деятельность</w:t>
      </w:r>
      <w:r>
        <w:rPr>
          <w:b/>
          <w:bCs/>
        </w:rPr>
        <w:t xml:space="preserve"> </w:t>
      </w:r>
      <w:r>
        <w:t>направлена на решение задач,</w:t>
      </w:r>
      <w:r>
        <w:rPr>
          <w:spacing w:val="1"/>
        </w:rPr>
        <w:t xml:space="preserve"> </w:t>
      </w:r>
      <w:r>
        <w:t>связанных с развитием свободного общения детей и освоением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этикета,</w:t>
      </w:r>
      <w:r>
        <w:rPr>
          <w:spacing w:val="-6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толерантности, подготовки к обучению грамоте</w:t>
      </w:r>
      <w:r>
        <w:rPr>
          <w:spacing w:val="1"/>
        </w:rPr>
        <w:t xml:space="preserve"> </w:t>
      </w:r>
      <w:r>
        <w:t>(в старшем дошкольном</w:t>
      </w:r>
      <w:r>
        <w:rPr>
          <w:spacing w:val="1"/>
        </w:rPr>
        <w:t xml:space="preserve"> </w:t>
      </w:r>
      <w:r>
        <w:t>возрасте). В сетке непосредственно организованной образовательной</w:t>
      </w:r>
      <w:r>
        <w:rPr>
          <w:spacing w:val="1"/>
        </w:rPr>
        <w:t xml:space="preserve"> </w:t>
      </w:r>
      <w:r>
        <w:t>деятельности она занимает отдельное место, но при этом коммуникативная</w:t>
      </w:r>
      <w:r>
        <w:rPr>
          <w:spacing w:val="1"/>
        </w:rPr>
        <w:t xml:space="preserve"> </w:t>
      </w:r>
      <w:r>
        <w:t>деятельность включается во все виды детской деятельности, в ней 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приобретаемый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Познавательно-исследовательская деятельность</w:t>
      </w:r>
      <w:r>
        <w:rPr>
          <w:b/>
          <w:bCs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(мира</w:t>
      </w:r>
      <w:r>
        <w:rPr>
          <w:spacing w:val="-6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 семьей и взаимоотношениями людей, городом, страной и другими</w:t>
      </w:r>
      <w:r>
        <w:rPr>
          <w:spacing w:val="1"/>
        </w:rPr>
        <w:t xml:space="preserve"> </w:t>
      </w:r>
      <w:r>
        <w:t>странами),безопасного</w:t>
      </w:r>
      <w:r>
        <w:rPr>
          <w:spacing w:val="1"/>
        </w:rPr>
        <w:t xml:space="preserve"> </w:t>
      </w:r>
      <w:r>
        <w:t>поведения, 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(моделирования, экспериментирования), сенсорное и 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Восприятие</w:t>
      </w:r>
      <w:r w:rsidRPr="000A0F62">
        <w:rPr>
          <w:bCs/>
          <w:i/>
          <w:spacing w:val="30"/>
        </w:rPr>
        <w:t xml:space="preserve"> </w:t>
      </w:r>
      <w:r w:rsidRPr="000A0F62">
        <w:rPr>
          <w:bCs/>
          <w:i/>
        </w:rPr>
        <w:t>художественной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  <w:i/>
        </w:rPr>
        <w:t>литературы</w:t>
      </w:r>
      <w:r w:rsidRPr="000A0F62">
        <w:rPr>
          <w:bCs/>
          <w:i/>
          <w:spacing w:val="-8"/>
        </w:rPr>
        <w:t xml:space="preserve"> </w:t>
      </w:r>
      <w:r w:rsidRPr="000A0F62">
        <w:rPr>
          <w:bCs/>
          <w:i/>
        </w:rPr>
        <w:t>и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</w:rPr>
        <w:t>фольклора</w:t>
      </w:r>
      <w:r>
        <w:rPr>
          <w:b/>
          <w:bCs/>
          <w:spacing w:val="-8"/>
        </w:rPr>
        <w:t xml:space="preserve"> </w:t>
      </w:r>
      <w:r>
        <w:t>организуется</w:t>
      </w:r>
      <w:r>
        <w:rPr>
          <w:spacing w:val="-67"/>
        </w:rPr>
        <w:t xml:space="preserve"> </w:t>
      </w:r>
      <w:r>
        <w:t>как процесс слушания детьми произведений художественной и</w:t>
      </w:r>
      <w:r>
        <w:rPr>
          <w:spacing w:val="1"/>
        </w:rPr>
        <w:t xml:space="preserve"> </w:t>
      </w:r>
      <w:r>
        <w:t>познавательной литературы, направленный на развитие читательских</w:t>
      </w:r>
      <w:r>
        <w:rPr>
          <w:spacing w:val="1"/>
        </w:rPr>
        <w:t xml:space="preserve"> </w:t>
      </w:r>
      <w:r>
        <w:t>интересов детей, способности восприятия литературного текста и общения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прочитанного.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организовано</w:t>
      </w:r>
      <w:r>
        <w:tab/>
        <w:t>как</w:t>
      </w:r>
      <w:r>
        <w:rPr>
          <w:spacing w:val="1"/>
        </w:rPr>
        <w:t xml:space="preserve"> </w:t>
      </w:r>
      <w:r>
        <w:t>непосредственно чтение</w:t>
      </w:r>
      <w:r>
        <w:rPr>
          <w:spacing w:val="1"/>
        </w:rPr>
        <w:t xml:space="preserve"> </w:t>
      </w:r>
      <w:r>
        <w:t>(или рассказывание сказки) воспитателем вслух 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аудиозаписи.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Конструирование</w:t>
      </w:r>
      <w:r w:rsidRPr="000A0F62">
        <w:rPr>
          <w:bCs/>
          <w:i/>
        </w:rPr>
        <w:tab/>
        <w:t>и изобразительная деятельность</w:t>
      </w:r>
      <w:r w:rsidRPr="000A0F62">
        <w:rPr>
          <w:bCs/>
          <w:i/>
        </w:rPr>
        <w:tab/>
        <w:t>детей</w:t>
      </w:r>
      <w:r>
        <w:rPr>
          <w:b/>
          <w:bCs/>
          <w:spacing w:val="1"/>
        </w:rPr>
        <w:t xml:space="preserve"> </w:t>
      </w:r>
      <w:r>
        <w:t>представлена</w:t>
      </w:r>
      <w:r>
        <w:rPr>
          <w:spacing w:val="-12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видами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3"/>
        </w:rPr>
        <w:t xml:space="preserve"> </w:t>
      </w:r>
      <w:r>
        <w:t>(рисование,</w:t>
      </w:r>
      <w:r>
        <w:rPr>
          <w:spacing w:val="-10"/>
        </w:rPr>
        <w:t xml:space="preserve"> </w:t>
      </w:r>
      <w:r>
        <w:t>лепка,</w:t>
      </w:r>
      <w:r>
        <w:rPr>
          <w:spacing w:val="-67"/>
        </w:rPr>
        <w:t xml:space="preserve"> </w:t>
      </w:r>
      <w:r>
        <w:t>аппликация) деятельности. Художественно-творческая 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 способности художественного восприятия. Художественное</w:t>
      </w:r>
      <w:r>
        <w:rPr>
          <w:spacing w:val="1"/>
        </w:rPr>
        <w:t xml:space="preserve"> </w:t>
      </w:r>
      <w:r>
        <w:t>восприятие произведений искусства существенно обогащает личный опыт</w:t>
      </w:r>
      <w:r>
        <w:rPr>
          <w:spacing w:val="1"/>
        </w:rPr>
        <w:t xml:space="preserve"> </w:t>
      </w:r>
      <w:r>
        <w:t>дошкольников, обеспечивает интеграцию между 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1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Музыкальная</w:t>
      </w:r>
      <w:r w:rsidRPr="000A0F62">
        <w:rPr>
          <w:bCs/>
          <w:i/>
          <w:spacing w:val="-10"/>
        </w:rPr>
        <w:t xml:space="preserve"> </w:t>
      </w:r>
      <w:r w:rsidRPr="000A0F62">
        <w:rPr>
          <w:bCs/>
          <w:i/>
        </w:rPr>
        <w:t>деятельность</w:t>
      </w:r>
      <w:r>
        <w:rPr>
          <w:b/>
          <w:bCs/>
          <w:spacing w:val="-9"/>
        </w:rPr>
        <w:t xml:space="preserve"> </w:t>
      </w:r>
      <w:r>
        <w:t>организуется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занятий, которые проводятся музыкальным руководителем ДОО в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оборудованном</w:t>
      </w:r>
      <w:r>
        <w:rPr>
          <w:spacing w:val="-2"/>
        </w:rPr>
        <w:t xml:space="preserve"> </w:t>
      </w:r>
      <w:r>
        <w:t>помещении.</w:t>
      </w:r>
    </w:p>
    <w:p w:rsidR="00DE69CE" w:rsidRPr="00DE69CE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</w:t>
      </w:r>
      <w:r w:rsidRPr="000A0F62">
        <w:rPr>
          <w:bCs/>
          <w:i/>
        </w:rPr>
        <w:t>Двигательная деятельность</w:t>
      </w:r>
      <w:r>
        <w:rPr>
          <w:b/>
          <w:bCs/>
        </w:rPr>
        <w:t xml:space="preserve"> </w:t>
      </w:r>
      <w:r>
        <w:t>организуется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культурой,</w:t>
      </w:r>
      <w:r>
        <w:rPr>
          <w:spacing w:val="-11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согласуются</w:t>
      </w:r>
      <w:r>
        <w:rPr>
          <w:spacing w:val="-67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положениями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СанПиН.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 деятельность, осуществляемая в ходе режимных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моментов, </w:t>
      </w:r>
      <w:r>
        <w:t>требует особых форм работы в соответствии с 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режимных</w:t>
      </w:r>
      <w:r>
        <w:rPr>
          <w:spacing w:val="4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 свободной детской деятельности воспитатель создает по мере</w:t>
      </w:r>
      <w:r>
        <w:rPr>
          <w:spacing w:val="1"/>
        </w:rPr>
        <w:t xml:space="preserve"> </w:t>
      </w:r>
      <w:r>
        <w:t>необходимости</w:t>
      </w:r>
      <w:r>
        <w:tab/>
        <w:t>дополнительно</w:t>
      </w:r>
      <w:r>
        <w:tab/>
        <w:t>развивающие проблемно-игровые 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побуждающие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применить</w:t>
      </w:r>
      <w:r>
        <w:rPr>
          <w:spacing w:val="-11"/>
        </w:rPr>
        <w:t xml:space="preserve"> </w:t>
      </w:r>
      <w:r>
        <w:t>имеющийся опыт,</w:t>
      </w:r>
      <w:r>
        <w:rPr>
          <w:spacing w:val="-11"/>
        </w:rPr>
        <w:t xml:space="preserve"> </w:t>
      </w:r>
      <w:r>
        <w:t>проявить</w:t>
      </w:r>
      <w:r>
        <w:rPr>
          <w:spacing w:val="-11"/>
        </w:rPr>
        <w:t xml:space="preserve"> </w:t>
      </w:r>
      <w:r>
        <w:t>инициативу,</w:t>
      </w:r>
      <w:r>
        <w:rPr>
          <w:spacing w:val="-10"/>
        </w:rPr>
        <w:t xml:space="preserve"> </w:t>
      </w:r>
      <w:r>
        <w:t>активность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утренний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отрезок</w:t>
      </w:r>
      <w:r>
        <w:rPr>
          <w:i/>
          <w:iCs/>
          <w:spacing w:val="-67"/>
        </w:rPr>
        <w:t xml:space="preserve"> </w:t>
      </w:r>
      <w:r>
        <w:rPr>
          <w:i/>
          <w:iCs/>
        </w:rPr>
        <w:t xml:space="preserve">времени, </w:t>
      </w:r>
      <w:r>
        <w:t>включает: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наблюдения ,</w:t>
      </w:r>
      <w:r w:rsidR="00DE69CE" w:rsidRPr="00F3124D">
        <w:t>в</w:t>
      </w:r>
      <w:r w:rsidR="00DE69CE" w:rsidRPr="00F3124D">
        <w:rPr>
          <w:spacing w:val="-6"/>
        </w:rPr>
        <w:t xml:space="preserve"> </w:t>
      </w:r>
      <w:r w:rsidR="00DE69CE" w:rsidRPr="00F3124D">
        <w:t>уголке</w:t>
      </w:r>
      <w:r w:rsidR="00DE69CE" w:rsidRPr="00F3124D">
        <w:rPr>
          <w:spacing w:val="-7"/>
        </w:rPr>
        <w:t xml:space="preserve"> </w:t>
      </w:r>
      <w:r w:rsidR="00DE69CE" w:rsidRPr="00F3124D">
        <w:t>природы,</w:t>
      </w:r>
      <w:r w:rsidR="00DE69CE" w:rsidRPr="00F3124D">
        <w:rPr>
          <w:spacing w:val="-5"/>
        </w:rPr>
        <w:t xml:space="preserve"> </w:t>
      </w:r>
      <w:r w:rsidR="00DE69CE" w:rsidRPr="00F3124D">
        <w:t>за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деятельностью</w:t>
      </w:r>
      <w:r w:rsidR="00DE69CE" w:rsidRPr="00F3124D">
        <w:rPr>
          <w:spacing w:val="-6"/>
        </w:rPr>
        <w:t xml:space="preserve"> </w:t>
      </w:r>
      <w:r w:rsidR="00DE69CE" w:rsidRPr="00F3124D">
        <w:t>взрослых</w:t>
      </w:r>
      <w:r w:rsidR="00F3124D">
        <w:t xml:space="preserve"> </w:t>
      </w:r>
      <w:r w:rsidR="00DE69CE">
        <w:t>(сервировка</w:t>
      </w:r>
      <w:r w:rsidR="00DE69CE" w:rsidRPr="00F3124D">
        <w:rPr>
          <w:spacing w:val="-5"/>
        </w:rPr>
        <w:t xml:space="preserve"> </w:t>
      </w:r>
      <w:r w:rsidR="00DE69CE">
        <w:t>стола</w:t>
      </w:r>
      <w:r w:rsidR="00DE69CE" w:rsidRPr="00F3124D">
        <w:rPr>
          <w:spacing w:val="-4"/>
        </w:rPr>
        <w:t xml:space="preserve"> </w:t>
      </w:r>
      <w:r w:rsidR="00DE69CE">
        <w:t>к</w:t>
      </w:r>
      <w:r w:rsidR="00DE69CE" w:rsidRPr="00F3124D">
        <w:rPr>
          <w:spacing w:val="-5"/>
        </w:rPr>
        <w:t xml:space="preserve"> </w:t>
      </w:r>
      <w:r w:rsidR="00DE69CE">
        <w:t>завтраку);</w:t>
      </w:r>
    </w:p>
    <w:p w:rsidR="00DE69CE" w:rsidRP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индивидуальные</w:t>
      </w:r>
      <w:r w:rsidR="00DE69CE" w:rsidRPr="00F3124D">
        <w:rPr>
          <w:spacing w:val="-6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небольшими</w:t>
      </w:r>
      <w:r w:rsidR="00DE69CE" w:rsidRPr="00F3124D">
        <w:rPr>
          <w:spacing w:val="-4"/>
        </w:rPr>
        <w:t xml:space="preserve"> </w:t>
      </w:r>
      <w:r w:rsidR="00DE69CE" w:rsidRPr="00F3124D">
        <w:t>подгруппами</w:t>
      </w:r>
      <w:r w:rsidR="00DE69CE" w:rsidRPr="00F3124D">
        <w:rPr>
          <w:spacing w:val="-4"/>
        </w:rPr>
        <w:t xml:space="preserve"> </w:t>
      </w:r>
      <w:r w:rsidR="00DE69CE" w:rsidRPr="00F3124D">
        <w:t>детей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 </w:t>
      </w:r>
      <w:r w:rsidR="00DE69CE">
        <w:t>(дидактические,</w:t>
      </w:r>
      <w:r w:rsidR="00DE69CE">
        <w:rPr>
          <w:spacing w:val="-5"/>
        </w:rPr>
        <w:t xml:space="preserve"> </w:t>
      </w:r>
      <w:r w:rsidR="00DE69CE">
        <w:t>развивающие,</w:t>
      </w:r>
      <w:r w:rsidR="00DE69CE">
        <w:rPr>
          <w:spacing w:val="-4"/>
        </w:rPr>
        <w:t xml:space="preserve"> </w:t>
      </w:r>
      <w:r w:rsidR="00DE69CE">
        <w:t>сюжетные,</w:t>
      </w:r>
      <w:r w:rsidR="00DE69CE">
        <w:rPr>
          <w:spacing w:val="-4"/>
        </w:rPr>
        <w:t xml:space="preserve"> </w:t>
      </w:r>
      <w:r w:rsidR="00DE69CE">
        <w:t>музыкальные,</w:t>
      </w:r>
      <w:r w:rsidR="00DE69CE">
        <w:rPr>
          <w:spacing w:val="-4"/>
        </w:rPr>
        <w:t xml:space="preserve"> </w:t>
      </w:r>
      <w:r w:rsidR="00DE69CE">
        <w:t>подвижные</w:t>
      </w:r>
      <w:r w:rsidR="00DE69CE">
        <w:rPr>
          <w:spacing w:val="-6"/>
        </w:rPr>
        <w:t xml:space="preserve"> </w:t>
      </w:r>
      <w:r w:rsidR="00F3124D">
        <w:t>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создание</w:t>
      </w:r>
      <w:r w:rsidR="00DE69CE" w:rsidRPr="00F3124D">
        <w:rPr>
          <w:spacing w:val="-11"/>
        </w:rPr>
        <w:t xml:space="preserve"> </w:t>
      </w:r>
      <w:r w:rsidR="00DE69CE" w:rsidRPr="00F3124D">
        <w:t>практических,</w:t>
      </w:r>
      <w:r w:rsidR="00DE69CE" w:rsidRPr="00F3124D">
        <w:rPr>
          <w:spacing w:val="-8"/>
        </w:rPr>
        <w:t xml:space="preserve"> </w:t>
      </w:r>
      <w:r w:rsidR="00DE69CE" w:rsidRPr="00F3124D">
        <w:t>игровых,</w:t>
      </w:r>
      <w:r w:rsidR="00DE69CE" w:rsidRPr="00F3124D">
        <w:rPr>
          <w:spacing w:val="-8"/>
        </w:rPr>
        <w:t xml:space="preserve"> </w:t>
      </w:r>
      <w:r w:rsidR="00DE69CE" w:rsidRPr="00F3124D">
        <w:t>проблемных</w:t>
      </w:r>
      <w:r w:rsidR="00DE69CE" w:rsidRPr="00F3124D">
        <w:rPr>
          <w:spacing w:val="-10"/>
        </w:rPr>
        <w:t xml:space="preserve"> </w:t>
      </w:r>
      <w:r w:rsidR="00DE69CE" w:rsidRPr="00F3124D">
        <w:t>ситуаций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9"/>
        </w:rPr>
        <w:t xml:space="preserve"> </w:t>
      </w:r>
      <w:r w:rsidR="00DE69CE" w:rsidRPr="00F3124D">
        <w:t>ситуаций</w:t>
      </w:r>
      <w:r w:rsidR="00DE69CE" w:rsidRPr="00F3124D">
        <w:rPr>
          <w:spacing w:val="-67"/>
        </w:rPr>
        <w:t xml:space="preserve"> </w:t>
      </w:r>
      <w:r w:rsidR="00DE69CE" w:rsidRPr="00F3124D">
        <w:t>общения, сотрудничества, гуманных проявлений, заботы о малышах в</w:t>
      </w:r>
      <w:r w:rsidR="00DE69CE" w:rsidRPr="00F3124D">
        <w:rPr>
          <w:spacing w:val="1"/>
        </w:rPr>
        <w:t xml:space="preserve"> </w:t>
      </w:r>
      <w:r w:rsidR="00DE69CE" w:rsidRPr="00F3124D">
        <w:t>детском саду, проявлений эмоциональной отзывчивости ко взрослым и</w:t>
      </w:r>
      <w:r w:rsidR="00DE69CE" w:rsidRPr="00F3124D">
        <w:rPr>
          <w:spacing w:val="1"/>
        </w:rPr>
        <w:t xml:space="preserve"> </w:t>
      </w:r>
      <w:r w:rsidR="00DE69CE" w:rsidRPr="00F3124D">
        <w:t>сверстникам;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трудовые</w:t>
      </w:r>
      <w:r w:rsidR="00F3124D">
        <w:tab/>
        <w:t>поручения</w:t>
      </w:r>
      <w:r w:rsidR="00F3124D">
        <w:tab/>
        <w:t xml:space="preserve">(сервировка столов </w:t>
      </w:r>
      <w:r w:rsidR="00DE69CE">
        <w:t>к</w:t>
      </w:r>
      <w:r w:rsidR="00DE69CE" w:rsidRPr="00F3124D">
        <w:rPr>
          <w:spacing w:val="-3"/>
        </w:rPr>
        <w:t xml:space="preserve"> </w:t>
      </w:r>
      <w:r w:rsidR="00DE69CE">
        <w:t>завтраку,</w:t>
      </w:r>
      <w:r w:rsidR="00F3124D">
        <w:t xml:space="preserve"> </w:t>
      </w:r>
      <w:r w:rsidR="00DE69CE">
        <w:t>уход</w:t>
      </w:r>
      <w:r w:rsidR="00F3124D">
        <w:t xml:space="preserve"> </w:t>
      </w:r>
      <w:r w:rsidR="00DE69CE" w:rsidRPr="00F3124D">
        <w:rPr>
          <w:spacing w:val="-4"/>
        </w:rPr>
        <w:t>за</w:t>
      </w:r>
      <w:r w:rsidR="00F3124D">
        <w:rPr>
          <w:spacing w:val="-67"/>
        </w:rPr>
        <w:t xml:space="preserve"> </w:t>
      </w:r>
      <w:r w:rsidR="00DE69CE">
        <w:t>комнатными</w:t>
      </w:r>
      <w:r w:rsidR="00DE69CE" w:rsidRPr="00F3124D">
        <w:rPr>
          <w:spacing w:val="-1"/>
        </w:rPr>
        <w:t xml:space="preserve"> </w:t>
      </w:r>
      <w:r w:rsidR="00DE69CE">
        <w:t>растениями и пр.);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беседы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разговоры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детьми</w:t>
      </w:r>
      <w:r w:rsidR="00DE69CE" w:rsidRPr="00F3124D">
        <w:rPr>
          <w:spacing w:val="-4"/>
        </w:rPr>
        <w:t xml:space="preserve"> </w:t>
      </w:r>
      <w:r w:rsidR="00DE69CE" w:rsidRPr="00F3124D">
        <w:t>по</w:t>
      </w:r>
      <w:r w:rsidR="00DE69CE" w:rsidRPr="00F3124D">
        <w:rPr>
          <w:spacing w:val="-4"/>
        </w:rPr>
        <w:t xml:space="preserve"> </w:t>
      </w:r>
      <w:r w:rsidR="00DE69CE" w:rsidRPr="00F3124D">
        <w:t>их</w:t>
      </w:r>
      <w:r w:rsidR="00DE69CE" w:rsidRPr="00F3124D">
        <w:rPr>
          <w:spacing w:val="-5"/>
        </w:rPr>
        <w:t xml:space="preserve"> </w:t>
      </w:r>
      <w:r w:rsidR="00DE69CE" w:rsidRPr="00F3124D">
        <w:t>интересам;</w:t>
      </w:r>
    </w:p>
    <w:p w:rsidR="00F3124D" w:rsidRDefault="00727EC5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рассматривание</w:t>
      </w:r>
      <w:r w:rsidR="00DE69CE" w:rsidRPr="00F3124D">
        <w:rPr>
          <w:spacing w:val="-14"/>
        </w:rPr>
        <w:t xml:space="preserve"> </w:t>
      </w:r>
      <w:r w:rsidR="00DE69CE" w:rsidRPr="00F3124D">
        <w:t>дидактических</w:t>
      </w:r>
      <w:r w:rsidR="00DE69CE" w:rsidRPr="00F3124D">
        <w:rPr>
          <w:spacing w:val="-12"/>
        </w:rPr>
        <w:t xml:space="preserve"> </w:t>
      </w:r>
      <w:r w:rsidR="00DE69CE" w:rsidRPr="00F3124D">
        <w:t>картинок,</w:t>
      </w:r>
      <w:r w:rsidR="00DE69CE" w:rsidRPr="00F3124D">
        <w:rPr>
          <w:spacing w:val="-11"/>
        </w:rPr>
        <w:t xml:space="preserve"> </w:t>
      </w:r>
      <w:r w:rsidR="00DE69CE" w:rsidRPr="00F3124D">
        <w:t>иллюстраций,</w:t>
      </w:r>
      <w:r w:rsidR="00DE69CE" w:rsidRPr="00F3124D">
        <w:rPr>
          <w:spacing w:val="-11"/>
        </w:rPr>
        <w:t xml:space="preserve"> </w:t>
      </w:r>
      <w:r w:rsidR="00DE69CE" w:rsidRPr="00F3124D">
        <w:t>просмотр</w:t>
      </w:r>
      <w:r w:rsidR="00DE69CE" w:rsidRPr="00F3124D">
        <w:rPr>
          <w:spacing w:val="-67"/>
        </w:rPr>
        <w:t xml:space="preserve"> </w:t>
      </w:r>
      <w:r w:rsidR="00DE69CE" w:rsidRPr="00F3124D">
        <w:t>видеоматериалов</w:t>
      </w:r>
      <w:r w:rsidR="00DE69CE" w:rsidRPr="00F3124D">
        <w:rPr>
          <w:spacing w:val="-1"/>
        </w:rPr>
        <w:t xml:space="preserve"> </w:t>
      </w:r>
      <w:r w:rsidR="00DE69CE" w:rsidRPr="00F3124D">
        <w:t>разнообразного</w:t>
      </w:r>
      <w:r w:rsidR="00DE69CE" w:rsidRPr="00F3124D">
        <w:rPr>
          <w:spacing w:val="-1"/>
        </w:rPr>
        <w:t xml:space="preserve"> </w:t>
      </w:r>
      <w:r w:rsidR="00DE69CE" w:rsidRPr="00F3124D">
        <w:t>содержания;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индивидуальную</w:t>
      </w:r>
      <w:r w:rsidR="00DE69CE" w:rsidRPr="00F3124D">
        <w:rPr>
          <w:spacing w:val="-8"/>
        </w:rPr>
        <w:t xml:space="preserve"> </w:t>
      </w:r>
      <w:r w:rsidR="00DE69CE" w:rsidRPr="00F3124D">
        <w:t>работу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</w:t>
      </w:r>
      <w:r w:rsidR="00DE69CE" w:rsidRPr="00F3124D">
        <w:rPr>
          <w:spacing w:val="-8"/>
        </w:rPr>
        <w:t xml:space="preserve"> </w:t>
      </w:r>
      <w:r w:rsidR="00DE69CE" w:rsidRPr="00F3124D">
        <w:t>в</w:t>
      </w:r>
      <w:r w:rsidR="00DE69CE" w:rsidRPr="00F3124D">
        <w:rPr>
          <w:spacing w:val="-7"/>
        </w:rPr>
        <w:t xml:space="preserve"> </w:t>
      </w:r>
      <w:r w:rsidR="00DE69CE" w:rsidRPr="00F3124D">
        <w:t>соответствии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задачами</w:t>
      </w:r>
      <w:r w:rsidR="00DE69CE" w:rsidRPr="00F3124D">
        <w:rPr>
          <w:spacing w:val="-8"/>
        </w:rPr>
        <w:t xml:space="preserve"> </w:t>
      </w:r>
      <w:r w:rsidR="00DE69CE" w:rsidRPr="00F3124D">
        <w:t>разных</w:t>
      </w:r>
      <w:r w:rsidR="00DE69CE" w:rsidRPr="00F3124D">
        <w:rPr>
          <w:spacing w:val="-67"/>
        </w:rPr>
        <w:t xml:space="preserve"> </w:t>
      </w:r>
      <w:r w:rsidR="00DE69CE" w:rsidRPr="00F3124D">
        <w:t>образовательных</w:t>
      </w:r>
      <w:r w:rsidR="00DE69CE" w:rsidRPr="00F3124D">
        <w:rPr>
          <w:spacing w:val="-1"/>
        </w:rPr>
        <w:t xml:space="preserve"> </w:t>
      </w:r>
      <w:r w:rsidR="00DE69CE" w:rsidRPr="00F3124D">
        <w:t>областей;</w:t>
      </w:r>
    </w:p>
    <w:p w:rsid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двигательную</w:t>
      </w:r>
      <w:r w:rsidR="00DE69CE" w:rsidRPr="00F3124D">
        <w:rPr>
          <w:spacing w:val="-12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11"/>
        </w:rPr>
        <w:t xml:space="preserve"> </w:t>
      </w:r>
      <w:r w:rsidR="00DE69CE" w:rsidRPr="00F3124D">
        <w:t>детей,</w:t>
      </w:r>
      <w:r w:rsidR="00DE69CE" w:rsidRPr="00F3124D">
        <w:rPr>
          <w:spacing w:val="-10"/>
        </w:rPr>
        <w:t xml:space="preserve"> </w:t>
      </w:r>
      <w:r w:rsidR="00DE69CE" w:rsidRPr="00F3124D">
        <w:t>активность</w:t>
      </w:r>
      <w:r w:rsidR="00DE69CE" w:rsidRPr="00F3124D">
        <w:rPr>
          <w:spacing w:val="-11"/>
        </w:rPr>
        <w:t xml:space="preserve"> </w:t>
      </w:r>
      <w:r w:rsidR="00DE69CE" w:rsidRPr="00F3124D">
        <w:t>которой</w:t>
      </w:r>
      <w:r w:rsidR="00DE69CE" w:rsidRPr="00F3124D">
        <w:rPr>
          <w:spacing w:val="-11"/>
        </w:rPr>
        <w:t xml:space="preserve"> </w:t>
      </w:r>
      <w:r w:rsidR="00DE69CE" w:rsidRPr="00F3124D">
        <w:t>зависит</w:t>
      </w:r>
      <w:r w:rsidR="00DE69CE" w:rsidRPr="00F3124D">
        <w:rPr>
          <w:spacing w:val="-11"/>
        </w:rPr>
        <w:t xml:space="preserve"> </w:t>
      </w:r>
      <w:r w:rsidR="00DE69CE" w:rsidRPr="00F3124D">
        <w:t>от</w:t>
      </w:r>
      <w:r w:rsidR="00DE69CE" w:rsidRPr="00F3124D">
        <w:rPr>
          <w:spacing w:val="-67"/>
        </w:rPr>
        <w:t xml:space="preserve"> </w:t>
      </w:r>
      <w:r w:rsidR="00DE69CE" w:rsidRPr="00F3124D">
        <w:t>содержания организованной образовательной деятельности в первой</w:t>
      </w:r>
      <w:r w:rsidR="00DE69CE" w:rsidRPr="00F3124D">
        <w:rPr>
          <w:spacing w:val="1"/>
        </w:rPr>
        <w:t xml:space="preserve"> </w:t>
      </w:r>
      <w:r w:rsidR="00DE69CE" w:rsidRPr="00F3124D">
        <w:t>половине</w:t>
      </w:r>
      <w:r w:rsidR="00DE69CE" w:rsidRPr="00F3124D">
        <w:rPr>
          <w:spacing w:val="-2"/>
        </w:rPr>
        <w:t xml:space="preserve"> </w:t>
      </w:r>
      <w:r w:rsidR="00DE69CE" w:rsidRPr="00F3124D">
        <w:t>дня;</w:t>
      </w:r>
    </w:p>
    <w:p w:rsidR="00DE69CE" w:rsidRP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работу</w:t>
      </w:r>
      <w:r w:rsidR="00DE69CE" w:rsidRPr="00F3124D">
        <w:rPr>
          <w:spacing w:val="-7"/>
        </w:rPr>
        <w:t xml:space="preserve"> </w:t>
      </w:r>
      <w:r w:rsidR="00DE69CE" w:rsidRPr="00F3124D">
        <w:t>по</w:t>
      </w:r>
      <w:r w:rsidR="00DE69CE" w:rsidRPr="00F3124D">
        <w:rPr>
          <w:spacing w:val="-6"/>
        </w:rPr>
        <w:t xml:space="preserve"> </w:t>
      </w:r>
      <w:r w:rsidR="00DE69CE" w:rsidRPr="00F3124D">
        <w:t>воспитанию</w:t>
      </w:r>
      <w:r w:rsidR="00DE69CE" w:rsidRPr="00F3124D">
        <w:rPr>
          <w:spacing w:val="-6"/>
        </w:rPr>
        <w:t xml:space="preserve"> </w:t>
      </w:r>
      <w:r w:rsidR="00DE69CE" w:rsidRPr="00F3124D">
        <w:t>у</w:t>
      </w:r>
      <w:r w:rsidR="00DE69CE" w:rsidRPr="00F3124D">
        <w:rPr>
          <w:spacing w:val="-6"/>
        </w:rPr>
        <w:t xml:space="preserve"> </w:t>
      </w:r>
      <w:r w:rsidR="00DE69CE" w:rsidRPr="00F3124D">
        <w:t>детей</w:t>
      </w:r>
      <w:r w:rsidR="00DE69CE" w:rsidRPr="00F3124D">
        <w:rPr>
          <w:spacing w:val="-6"/>
        </w:rPr>
        <w:t xml:space="preserve"> </w:t>
      </w:r>
      <w:r w:rsidR="00DE69CE" w:rsidRPr="00F3124D">
        <w:t>культурно-гигиенических</w:t>
      </w:r>
      <w:r w:rsidR="00DE69CE" w:rsidRPr="00F3124D">
        <w:rPr>
          <w:spacing w:val="-6"/>
        </w:rPr>
        <w:t xml:space="preserve"> </w:t>
      </w:r>
      <w:r w:rsidR="00DE69CE" w:rsidRPr="00F3124D">
        <w:t>навыков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67"/>
        </w:rPr>
        <w:t xml:space="preserve"> </w:t>
      </w:r>
      <w:r w:rsidR="00DE69CE" w:rsidRPr="00F3124D">
        <w:t>культуры</w:t>
      </w:r>
      <w:r w:rsidR="00DE69CE" w:rsidRPr="00F3124D">
        <w:rPr>
          <w:spacing w:val="-2"/>
        </w:rPr>
        <w:t xml:space="preserve"> </w:t>
      </w:r>
      <w:r w:rsidR="00DE69CE" w:rsidRPr="00F3124D">
        <w:t>здоровья.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во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время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прогулки,</w:t>
      </w:r>
      <w:r w:rsidR="00F3124D">
        <w:rPr>
          <w:i/>
          <w:iCs/>
        </w:rPr>
        <w:t xml:space="preserve"> </w:t>
      </w:r>
      <w:r>
        <w:t>включает: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подвижные</w:t>
      </w:r>
      <w:r w:rsidR="00DE69CE" w:rsidRPr="00F3124D">
        <w:rPr>
          <w:spacing w:val="-10"/>
        </w:rPr>
        <w:t xml:space="preserve"> </w:t>
      </w:r>
      <w:r w:rsidR="00DE69CE" w:rsidRPr="00F3124D">
        <w:t>игры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8"/>
        </w:rPr>
        <w:t xml:space="preserve"> </w:t>
      </w:r>
      <w:r w:rsidR="00DE69CE" w:rsidRPr="00F3124D">
        <w:t>упражнения,</w:t>
      </w:r>
      <w:r w:rsidR="00DE69CE" w:rsidRPr="00F3124D">
        <w:rPr>
          <w:spacing w:val="-7"/>
        </w:rPr>
        <w:t xml:space="preserve"> </w:t>
      </w:r>
      <w:r w:rsidR="00DE69CE" w:rsidRPr="00F3124D">
        <w:t>направленные</w:t>
      </w:r>
      <w:r w:rsidR="00DE69CE" w:rsidRPr="00F3124D">
        <w:rPr>
          <w:spacing w:val="-9"/>
        </w:rPr>
        <w:t xml:space="preserve"> </w:t>
      </w:r>
      <w:r w:rsidR="00DE69CE" w:rsidRPr="00F3124D">
        <w:t>на</w:t>
      </w:r>
      <w:r w:rsidR="00DE69CE" w:rsidRPr="00F3124D">
        <w:rPr>
          <w:spacing w:val="-8"/>
        </w:rPr>
        <w:t xml:space="preserve"> </w:t>
      </w:r>
      <w:r w:rsidR="00DE69CE" w:rsidRPr="00F3124D">
        <w:t>оптимизацию</w:t>
      </w:r>
      <w:r w:rsidR="00F3124D">
        <w:t xml:space="preserve"> </w:t>
      </w:r>
      <w:r w:rsidR="00DE69CE" w:rsidRPr="00F3124D">
        <w:rPr>
          <w:spacing w:val="-67"/>
        </w:rPr>
        <w:t xml:space="preserve"> </w:t>
      </w:r>
      <w:r w:rsidR="00DE69CE" w:rsidRPr="00F3124D">
        <w:t>режима</w:t>
      </w:r>
      <w:r w:rsidR="00DE69CE" w:rsidRPr="00F3124D">
        <w:rPr>
          <w:spacing w:val="-5"/>
        </w:rPr>
        <w:t xml:space="preserve"> </w:t>
      </w:r>
      <w:r w:rsidR="00DE69CE" w:rsidRPr="00F3124D">
        <w:t>двигательной</w:t>
      </w:r>
      <w:r w:rsidR="00DE69CE" w:rsidRPr="00F3124D">
        <w:rPr>
          <w:spacing w:val="-3"/>
        </w:rPr>
        <w:t xml:space="preserve"> </w:t>
      </w:r>
      <w:r w:rsidR="00DE69CE" w:rsidRPr="00F3124D">
        <w:t>активности</w:t>
      </w:r>
      <w:r w:rsidR="00DE69CE" w:rsidRPr="00F3124D">
        <w:rPr>
          <w:spacing w:val="-4"/>
        </w:rPr>
        <w:t xml:space="preserve"> </w:t>
      </w:r>
      <w:r w:rsidR="00DE69CE" w:rsidRPr="00F3124D">
        <w:t>и</w:t>
      </w:r>
      <w:r w:rsidR="00DE69CE" w:rsidRPr="00F3124D">
        <w:rPr>
          <w:spacing w:val="-3"/>
        </w:rPr>
        <w:t xml:space="preserve"> </w:t>
      </w:r>
      <w:r w:rsidR="00DE69CE" w:rsidRPr="00F3124D">
        <w:t>укрепление</w:t>
      </w:r>
      <w:r w:rsidR="00DE69CE" w:rsidRPr="00F3124D">
        <w:rPr>
          <w:spacing w:val="-4"/>
        </w:rPr>
        <w:t xml:space="preserve"> </w:t>
      </w:r>
      <w:r w:rsidR="00DE69CE" w:rsidRPr="00F3124D">
        <w:t>здоровья</w:t>
      </w:r>
      <w:r w:rsidR="00DE69CE" w:rsidRPr="00F3124D">
        <w:rPr>
          <w:spacing w:val="-5"/>
        </w:rPr>
        <w:t xml:space="preserve"> </w:t>
      </w:r>
      <w:r w:rsidR="00DE69CE" w:rsidRPr="00F3124D">
        <w:t>детей;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наблюдения за объектами и явлениями природы, направленные на</w:t>
      </w:r>
      <w:r w:rsidR="00DE69CE" w:rsidRPr="00F3124D">
        <w:rPr>
          <w:spacing w:val="1"/>
        </w:rPr>
        <w:t xml:space="preserve"> </w:t>
      </w:r>
      <w:r w:rsidR="00DE69CE" w:rsidRPr="00F3124D">
        <w:t>установление</w:t>
      </w:r>
      <w:r w:rsidR="00DE69CE" w:rsidRPr="00F3124D">
        <w:rPr>
          <w:spacing w:val="-13"/>
        </w:rPr>
        <w:t xml:space="preserve"> </w:t>
      </w:r>
      <w:r w:rsidR="00DE69CE" w:rsidRPr="00F3124D">
        <w:t>разнообразных</w:t>
      </w:r>
      <w:r w:rsidR="00DE69CE" w:rsidRPr="00F3124D">
        <w:rPr>
          <w:spacing w:val="-11"/>
        </w:rPr>
        <w:t xml:space="preserve"> </w:t>
      </w:r>
      <w:r w:rsidR="00DE69CE" w:rsidRPr="00F3124D">
        <w:t>связей</w:t>
      </w:r>
      <w:r w:rsidR="00DE69CE" w:rsidRPr="00F3124D">
        <w:rPr>
          <w:spacing w:val="-12"/>
        </w:rPr>
        <w:t xml:space="preserve"> </w:t>
      </w:r>
      <w:r w:rsidR="00DE69CE" w:rsidRPr="00F3124D">
        <w:t>и</w:t>
      </w:r>
      <w:r w:rsidR="00DE69CE" w:rsidRPr="00F3124D">
        <w:rPr>
          <w:spacing w:val="-11"/>
        </w:rPr>
        <w:t xml:space="preserve"> </w:t>
      </w:r>
      <w:r w:rsidR="00DE69CE" w:rsidRPr="00F3124D">
        <w:t>зависимостей</w:t>
      </w:r>
      <w:r w:rsidR="00DE69CE" w:rsidRPr="00F3124D">
        <w:rPr>
          <w:spacing w:val="-11"/>
        </w:rPr>
        <w:t xml:space="preserve"> </w:t>
      </w:r>
      <w:r w:rsidR="00DE69CE" w:rsidRPr="00F3124D">
        <w:t>в</w:t>
      </w:r>
      <w:r w:rsidR="00DE69CE" w:rsidRPr="00F3124D">
        <w:rPr>
          <w:spacing w:val="-12"/>
        </w:rPr>
        <w:t xml:space="preserve"> </w:t>
      </w:r>
      <w:r w:rsidR="00DE69CE" w:rsidRPr="00F3124D">
        <w:t>природе,</w:t>
      </w:r>
      <w:r w:rsidR="00DE69CE" w:rsidRPr="00F3124D">
        <w:rPr>
          <w:spacing w:val="-10"/>
        </w:rPr>
        <w:t xml:space="preserve"> </w:t>
      </w:r>
      <w:r w:rsidR="00DE69CE" w:rsidRPr="00F3124D">
        <w:t>воспитание</w:t>
      </w:r>
      <w:r w:rsidR="00DE69CE" w:rsidRPr="00F3124D">
        <w:rPr>
          <w:spacing w:val="-67"/>
        </w:rPr>
        <w:t xml:space="preserve"> </w:t>
      </w:r>
      <w:r w:rsidR="00DE69CE" w:rsidRPr="00F3124D">
        <w:t>отношения</w:t>
      </w:r>
      <w:r w:rsidR="00DE69CE" w:rsidRPr="00F3124D">
        <w:rPr>
          <w:spacing w:val="-2"/>
        </w:rPr>
        <w:t xml:space="preserve"> </w:t>
      </w:r>
      <w:r w:rsidR="00DE69CE" w:rsidRPr="00F3124D">
        <w:t>к</w:t>
      </w:r>
      <w:r w:rsidR="00DE69CE" w:rsidRPr="00F3124D">
        <w:rPr>
          <w:spacing w:val="-1"/>
        </w:rPr>
        <w:t xml:space="preserve"> </w:t>
      </w:r>
      <w:r w:rsidR="00DE69CE" w:rsidRPr="00F3124D">
        <w:t>ней;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экспериментирование</w:t>
      </w:r>
      <w:r w:rsidR="00DE69CE" w:rsidRPr="00F3124D">
        <w:rPr>
          <w:spacing w:val="-11"/>
        </w:rPr>
        <w:t xml:space="preserve"> </w:t>
      </w:r>
      <w:r w:rsidR="00DE69CE" w:rsidRPr="00F3124D">
        <w:t>с</w:t>
      </w:r>
      <w:r w:rsidR="00DE69CE" w:rsidRPr="00F3124D">
        <w:rPr>
          <w:spacing w:val="-11"/>
        </w:rPr>
        <w:t xml:space="preserve"> </w:t>
      </w:r>
      <w:r w:rsidR="00DE69CE" w:rsidRPr="00F3124D">
        <w:t>объектами</w:t>
      </w:r>
      <w:r w:rsidR="00DE69CE" w:rsidRPr="00F3124D">
        <w:rPr>
          <w:spacing w:val="-9"/>
        </w:rPr>
        <w:t xml:space="preserve"> </w:t>
      </w:r>
      <w:r w:rsidR="00DE69CE" w:rsidRPr="00F3124D">
        <w:t>неживой</w:t>
      </w:r>
      <w:r w:rsidR="00DE69CE" w:rsidRPr="00F3124D">
        <w:rPr>
          <w:spacing w:val="-10"/>
        </w:rPr>
        <w:t xml:space="preserve"> </w:t>
      </w:r>
      <w:r w:rsidR="00DE69CE" w:rsidRPr="00F3124D">
        <w:t>природы;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сюжетно-ролевые</w:t>
      </w:r>
      <w:r w:rsidR="00DE69CE" w:rsidRPr="00F3124D">
        <w:rPr>
          <w:spacing w:val="-8"/>
        </w:rPr>
        <w:t xml:space="preserve"> </w:t>
      </w:r>
      <w:r w:rsidR="00DE69CE" w:rsidRPr="00F3124D">
        <w:t>и</w:t>
      </w:r>
      <w:r w:rsidR="00DE69CE" w:rsidRPr="00F3124D">
        <w:rPr>
          <w:spacing w:val="-6"/>
        </w:rPr>
        <w:t xml:space="preserve"> </w:t>
      </w:r>
      <w:r w:rsidR="00DE69CE" w:rsidRPr="00F3124D">
        <w:t>конструктивные</w:t>
      </w:r>
      <w:r w:rsidR="00DE69CE" w:rsidRPr="00F3124D">
        <w:rPr>
          <w:spacing w:val="-8"/>
        </w:rPr>
        <w:t xml:space="preserve"> </w:t>
      </w:r>
      <w:r w:rsidR="00DE69CE" w:rsidRPr="00F3124D">
        <w:t>игры</w:t>
      </w:r>
      <w:r w:rsidR="00DE69CE" w:rsidRPr="00F3124D">
        <w:rPr>
          <w:spacing w:val="66"/>
        </w:rPr>
        <w:t xml:space="preserve"> </w:t>
      </w:r>
      <w:r w:rsidR="00DE69CE" w:rsidRPr="00F3124D">
        <w:t>(с</w:t>
      </w:r>
      <w:r w:rsidR="00DE69CE" w:rsidRPr="00F3124D">
        <w:rPr>
          <w:spacing w:val="-7"/>
        </w:rPr>
        <w:t xml:space="preserve"> </w:t>
      </w:r>
      <w:r w:rsidR="00DE69CE" w:rsidRPr="00F3124D">
        <w:t>песком,</w:t>
      </w:r>
      <w:r w:rsidR="00DE69CE" w:rsidRPr="00F3124D">
        <w:rPr>
          <w:spacing w:val="-12"/>
        </w:rPr>
        <w:t xml:space="preserve"> </w:t>
      </w:r>
      <w:r w:rsidR="00DE69CE" w:rsidRPr="00F3124D">
        <w:t>со</w:t>
      </w:r>
      <w:r w:rsidR="00DE69CE" w:rsidRPr="00F3124D">
        <w:rPr>
          <w:spacing w:val="-7"/>
        </w:rPr>
        <w:t xml:space="preserve"> </w:t>
      </w:r>
      <w:r w:rsidR="00DE69CE" w:rsidRPr="00F3124D">
        <w:t>снегом,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7"/>
        </w:rPr>
        <w:t xml:space="preserve"> </w:t>
      </w:r>
      <w:r w:rsidR="00DE69CE" w:rsidRPr="00F3124D">
        <w:t>природным</w:t>
      </w:r>
      <w:r w:rsidR="00DE69CE" w:rsidRPr="00F3124D">
        <w:rPr>
          <w:spacing w:val="-2"/>
        </w:rPr>
        <w:t xml:space="preserve"> </w:t>
      </w:r>
      <w:r w:rsidR="00DE69CE" w:rsidRPr="00F3124D">
        <w:t>материалом);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элементарную</w:t>
      </w:r>
      <w:r w:rsidR="00DE69CE" w:rsidRPr="00F3124D">
        <w:rPr>
          <w:spacing w:val="-8"/>
        </w:rPr>
        <w:t xml:space="preserve"> </w:t>
      </w:r>
      <w:r w:rsidR="00DE69CE" w:rsidRPr="00F3124D">
        <w:t>трудовую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7"/>
        </w:rPr>
        <w:t xml:space="preserve"> </w:t>
      </w:r>
      <w:r w:rsidR="00DE69CE" w:rsidRPr="00F3124D">
        <w:t>детей</w:t>
      </w:r>
      <w:r w:rsidR="00DE69CE" w:rsidRPr="00F3124D">
        <w:rPr>
          <w:spacing w:val="-8"/>
        </w:rPr>
        <w:t xml:space="preserve"> </w:t>
      </w:r>
      <w:r w:rsidR="00DE69CE" w:rsidRPr="00F3124D">
        <w:t>на</w:t>
      </w:r>
      <w:r w:rsidR="00DE69CE" w:rsidRPr="00F3124D">
        <w:rPr>
          <w:spacing w:val="-7"/>
        </w:rPr>
        <w:t xml:space="preserve"> </w:t>
      </w:r>
      <w:r w:rsidR="00DE69CE" w:rsidRPr="00F3124D">
        <w:t>участке</w:t>
      </w:r>
      <w:r w:rsidR="00DE69CE" w:rsidRPr="00F3124D">
        <w:rPr>
          <w:spacing w:val="-8"/>
        </w:rPr>
        <w:t xml:space="preserve"> </w:t>
      </w:r>
      <w:r w:rsidR="00DE69CE" w:rsidRPr="00F3124D">
        <w:t>детского</w:t>
      </w:r>
      <w:r w:rsidR="00DE69CE" w:rsidRPr="00F3124D">
        <w:rPr>
          <w:spacing w:val="-7"/>
        </w:rPr>
        <w:t xml:space="preserve"> </w:t>
      </w:r>
      <w:r w:rsidR="00DE69CE" w:rsidRPr="00F3124D">
        <w:t>сада;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свободное</w:t>
      </w:r>
      <w:r w:rsidR="00DE69CE" w:rsidRPr="00F3124D">
        <w:rPr>
          <w:spacing w:val="-9"/>
        </w:rPr>
        <w:t xml:space="preserve"> </w:t>
      </w:r>
      <w:r w:rsidR="00DE69CE" w:rsidRPr="00F3124D">
        <w:t>общение</w:t>
      </w:r>
      <w:r w:rsidR="00DE69CE" w:rsidRPr="00F3124D">
        <w:rPr>
          <w:spacing w:val="-8"/>
        </w:rPr>
        <w:t xml:space="preserve"> </w:t>
      </w:r>
      <w:r w:rsidR="00DE69CE" w:rsidRPr="00F3124D">
        <w:t>воспитателя</w:t>
      </w:r>
      <w:r w:rsidR="00DE69CE" w:rsidRPr="00F3124D">
        <w:rPr>
          <w:spacing w:val="-9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детьми.</w:t>
      </w:r>
      <w:r w:rsidR="00DE69CE" w:rsidRPr="00F3124D">
        <w:rPr>
          <w:spacing w:val="-67"/>
        </w:rPr>
        <w:t xml:space="preserve"> </w:t>
      </w:r>
    </w:p>
    <w:p w:rsid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 w:rsidRPr="004124FD">
        <w:rPr>
          <w:i/>
          <w:u w:val="single"/>
        </w:rPr>
        <w:t>Культурные</w:t>
      </w:r>
      <w:r w:rsidRPr="004124FD">
        <w:rPr>
          <w:i/>
          <w:spacing w:val="-2"/>
          <w:u w:val="single"/>
        </w:rPr>
        <w:t xml:space="preserve"> </w:t>
      </w:r>
      <w:r w:rsidRPr="004124FD">
        <w:rPr>
          <w:i/>
          <w:u w:val="single"/>
        </w:rPr>
        <w:t>практики</w:t>
      </w:r>
    </w:p>
    <w:p w:rsidR="00F3124D" w:rsidRP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>
        <w:t>Во второй половине дня организуются разнообразные культурные</w:t>
      </w:r>
      <w:r>
        <w:rPr>
          <w:spacing w:val="1"/>
        </w:rPr>
        <w:t xml:space="preserve"> </w:t>
      </w:r>
      <w:r>
        <w:t>практики, ориентированные на проявление детьми самостоятельности и</w:t>
      </w:r>
      <w:r>
        <w:rPr>
          <w:spacing w:val="1"/>
        </w:rPr>
        <w:t xml:space="preserve"> </w:t>
      </w:r>
      <w:r>
        <w:t>творчества в разных видах деятельности. В культурных практиках</w:t>
      </w:r>
      <w:r>
        <w:rPr>
          <w:spacing w:val="1"/>
        </w:rPr>
        <w:t xml:space="preserve"> </w:t>
      </w:r>
      <w:r>
        <w:t>воспитателем создается атмосфера свободы выбора, творческого обмена 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10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характер</w:t>
      </w:r>
      <w:r w:rsidR="00F3124D">
        <w:t xml:space="preserve">. 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Совместная</w:t>
      </w:r>
      <w:r w:rsidRPr="004124FD">
        <w:rPr>
          <w:bCs/>
          <w:i/>
          <w:iCs/>
          <w:spacing w:val="-11"/>
        </w:rPr>
        <w:t xml:space="preserve"> </w:t>
      </w:r>
      <w:r w:rsidRPr="004124FD">
        <w:rPr>
          <w:bCs/>
          <w:i/>
          <w:iCs/>
        </w:rPr>
        <w:t>игра</w:t>
      </w:r>
      <w:r>
        <w:rPr>
          <w:b/>
          <w:bCs/>
          <w:i/>
          <w:iCs/>
          <w:spacing w:val="-11"/>
        </w:rPr>
        <w:t xml:space="preserve"> </w:t>
      </w:r>
      <w:r>
        <w:t>воспитателя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(сюжетно-ролевая,</w:t>
      </w:r>
      <w:r>
        <w:rPr>
          <w:spacing w:val="-9"/>
        </w:rPr>
        <w:t xml:space="preserve"> </w:t>
      </w:r>
      <w:r>
        <w:t>режиссерская,</w:t>
      </w:r>
      <w:r>
        <w:rPr>
          <w:spacing w:val="-67"/>
        </w:rPr>
        <w:t xml:space="preserve"> </w:t>
      </w:r>
      <w:r>
        <w:t>игра- драматизация, строительно-конструктивные игры) направлена на</w:t>
      </w:r>
      <w:r>
        <w:rPr>
          <w:spacing w:val="1"/>
        </w:rPr>
        <w:t xml:space="preserve"> </w:t>
      </w:r>
      <w:r>
        <w:t>обогащение содержания творческих игр, освоение детьми игровых 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игры.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Ситуации общения и накопления положительного социально-</w:t>
      </w:r>
      <w:r w:rsidRPr="004124FD">
        <w:rPr>
          <w:bCs/>
          <w:i/>
          <w:iCs/>
          <w:spacing w:val="1"/>
        </w:rPr>
        <w:t xml:space="preserve"> </w:t>
      </w:r>
      <w:r w:rsidRPr="004124FD">
        <w:rPr>
          <w:bCs/>
          <w:i/>
          <w:iCs/>
        </w:rPr>
        <w:t>эмоционального опыта</w:t>
      </w:r>
      <w:r w:rsidRPr="004124FD">
        <w:t xml:space="preserve"> </w:t>
      </w:r>
      <w:r>
        <w:t>носят проблемный характер и заключают в себе</w:t>
      </w:r>
      <w:r>
        <w:rPr>
          <w:spacing w:val="1"/>
        </w:rPr>
        <w:t xml:space="preserve"> </w:t>
      </w:r>
      <w:r>
        <w:t>жизненную проблему, близкую детям дошкольного возраста, в разрешении</w:t>
      </w:r>
      <w:r>
        <w:rPr>
          <w:spacing w:val="-67"/>
        </w:rPr>
        <w:t xml:space="preserve"> </w:t>
      </w:r>
      <w:r>
        <w:t>которой они принимают непосредственное участие. Такие ситуации могут</w:t>
      </w:r>
      <w:r>
        <w:rPr>
          <w:spacing w:val="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реально-практического</w:t>
      </w:r>
      <w:r>
        <w:rPr>
          <w:spacing w:val="-12"/>
        </w:rPr>
        <w:t xml:space="preserve"> </w:t>
      </w:r>
      <w:r>
        <w:t>характера (оказание помощи малышам,</w:t>
      </w:r>
      <w:r>
        <w:rPr>
          <w:spacing w:val="1"/>
        </w:rPr>
        <w:t xml:space="preserve"> </w:t>
      </w:r>
      <w:r>
        <w:t>старшим), условно-вербального характера</w:t>
      </w:r>
      <w:r>
        <w:rPr>
          <w:spacing w:val="1"/>
        </w:rPr>
        <w:t xml:space="preserve"> </w:t>
      </w:r>
      <w:r>
        <w:t>(на основе жизненных сюжетов</w:t>
      </w:r>
      <w:r>
        <w:rPr>
          <w:spacing w:val="-67"/>
        </w:rPr>
        <w:t xml:space="preserve"> </w:t>
      </w:r>
      <w:r>
        <w:t>или сюжетов литературных произведений) и имитационно-игровыми. В</w:t>
      </w:r>
      <w:r>
        <w:rPr>
          <w:spacing w:val="1"/>
        </w:rPr>
        <w:t xml:space="preserve"> </w:t>
      </w:r>
      <w:r>
        <w:t>ситуациях условно-вербального характера воспитатель 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опыте</w:t>
      </w:r>
      <w:r>
        <w:rPr>
          <w:spacing w:val="-9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вызывает</w:t>
      </w:r>
      <w:r>
        <w:rPr>
          <w:spacing w:val="-67"/>
        </w:rPr>
        <w:t xml:space="preserve"> </w:t>
      </w:r>
      <w:r>
        <w:t>детей на задушевный разговор, связывает содержание разговора с личным</w:t>
      </w:r>
      <w:r>
        <w:rPr>
          <w:spacing w:val="1"/>
        </w:rPr>
        <w:t xml:space="preserve"> </w:t>
      </w:r>
      <w:r>
        <w:t>опытом детей. В реально-практических ситуациях дети приобретают 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-12"/>
        </w:rPr>
        <w:t xml:space="preserve"> </w:t>
      </w:r>
      <w:r>
        <w:t>заботливого,</w:t>
      </w:r>
      <w:r>
        <w:rPr>
          <w:spacing w:val="-10"/>
        </w:rPr>
        <w:t xml:space="preserve"> </w:t>
      </w:r>
      <w:r>
        <w:t>участливого отношения к людям,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делах</w:t>
      </w:r>
      <w:r>
        <w:rPr>
          <w:spacing w:val="30"/>
        </w:rPr>
        <w:t xml:space="preserve"> </w:t>
      </w:r>
      <w:r>
        <w:t>(«Мы</w:t>
      </w:r>
      <w:r>
        <w:rPr>
          <w:spacing w:val="-5"/>
        </w:rPr>
        <w:t xml:space="preserve"> </w:t>
      </w:r>
      <w:r>
        <w:t>сажаем</w:t>
      </w:r>
      <w:r>
        <w:rPr>
          <w:spacing w:val="-5"/>
        </w:rPr>
        <w:t xml:space="preserve"> </w:t>
      </w:r>
      <w:r>
        <w:t>рассаду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цветов»,</w:t>
      </w:r>
      <w:r>
        <w:rPr>
          <w:spacing w:val="32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украшаем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празднику»</w:t>
      </w:r>
      <w:r>
        <w:rPr>
          <w:spacing w:val="-5"/>
        </w:rPr>
        <w:t xml:space="preserve"> </w:t>
      </w:r>
      <w:r>
        <w:t>и пр.).</w:t>
      </w:r>
    </w:p>
    <w:p w:rsidR="00F3124D" w:rsidRDefault="00F3124D" w:rsidP="004124FD">
      <w:pPr>
        <w:pStyle w:val="a9"/>
        <w:kinsoku w:val="0"/>
        <w:overflowPunct w:val="0"/>
        <w:jc w:val="both"/>
      </w:pPr>
      <w:r>
        <w:t>Ситуации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планироваться</w:t>
      </w:r>
      <w:r>
        <w:rPr>
          <w:spacing w:val="-9"/>
        </w:rPr>
        <w:t xml:space="preserve"> </w:t>
      </w:r>
      <w:r>
        <w:t>воспитателем</w:t>
      </w:r>
      <w:r>
        <w:rPr>
          <w:spacing w:val="-10"/>
        </w:rPr>
        <w:t xml:space="preserve"> </w:t>
      </w:r>
      <w:r>
        <w:t>заранее,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возникать</w:t>
      </w:r>
      <w:r>
        <w:rPr>
          <w:spacing w:val="-67"/>
        </w:rPr>
        <w:t xml:space="preserve"> </w:t>
      </w:r>
      <w:r>
        <w:t>в ответ на события, которые происходят в группе, способствовать</w:t>
      </w:r>
      <w:r>
        <w:rPr>
          <w:spacing w:val="1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возникающих проблем.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Творческая мастерская</w:t>
      </w:r>
      <w:r>
        <w:rPr>
          <w:b/>
          <w:bCs/>
          <w:i/>
          <w:iCs/>
        </w:rPr>
        <w:t xml:space="preserve"> </w:t>
      </w:r>
      <w:r>
        <w:t>предоставляет детям условия 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например: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-10"/>
        </w:rPr>
        <w:t xml:space="preserve"> </w:t>
      </w:r>
      <w:r>
        <w:t>промыслам</w:t>
      </w:r>
      <w:r>
        <w:tab/>
        <w:t>(«В гостях у народных мастеров»), просмотр</w:t>
      </w:r>
      <w:r>
        <w:rPr>
          <w:spacing w:val="1"/>
        </w:rPr>
        <w:t xml:space="preserve"> </w:t>
      </w:r>
      <w:r>
        <w:t>познавательных презентаций, оформление художественной галереи,</w:t>
      </w:r>
      <w:r>
        <w:rPr>
          <w:spacing w:val="1"/>
        </w:rPr>
        <w:t xml:space="preserve"> </w:t>
      </w:r>
      <w:r>
        <w:t>книжного</w:t>
      </w:r>
      <w:r>
        <w:rPr>
          <w:spacing w:val="-8"/>
        </w:rPr>
        <w:t xml:space="preserve"> </w:t>
      </w:r>
      <w:r>
        <w:t>уголка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(«Мастерская</w:t>
      </w:r>
      <w:r>
        <w:rPr>
          <w:spacing w:val="-8"/>
        </w:rPr>
        <w:t xml:space="preserve"> </w:t>
      </w:r>
      <w:r>
        <w:t>книгопечатания»,</w:t>
      </w:r>
      <w:r>
        <w:rPr>
          <w:spacing w:val="-5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гостях</w:t>
      </w:r>
      <w:r>
        <w:rPr>
          <w:spacing w:val="-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сказки»), игры и коллекционирование. Начало мастерской</w:t>
      </w:r>
      <w:r>
        <w:rPr>
          <w:spacing w:val="1"/>
        </w:rPr>
        <w:t xml:space="preserve"> </w:t>
      </w:r>
      <w:r>
        <w:t>— это обычно</w:t>
      </w:r>
      <w:r>
        <w:rPr>
          <w:spacing w:val="1"/>
        </w:rPr>
        <w:t xml:space="preserve"> </w:t>
      </w:r>
      <w:r>
        <w:t>задание вокруг слова, мелодии, рисунка, предмета, воспоминания. Далее</w:t>
      </w:r>
      <w:r>
        <w:rPr>
          <w:spacing w:val="1"/>
        </w:rPr>
        <w:t xml:space="preserve"> </w:t>
      </w:r>
      <w:r>
        <w:t>следует работа с самым разнообразным материалом: словом, звуком, цветом,</w:t>
      </w:r>
      <w:r>
        <w:rPr>
          <w:spacing w:val="-67"/>
        </w:rPr>
        <w:t xml:space="preserve"> </w:t>
      </w:r>
      <w:r>
        <w:t>природными материалами, схемами и моделями. И обязательно включение</w:t>
      </w:r>
      <w:r>
        <w:rPr>
          <w:spacing w:val="1"/>
        </w:rPr>
        <w:t xml:space="preserve"> </w:t>
      </w:r>
      <w:r>
        <w:t>детей в рефлексивную деятельность: анализ своих чувств, мыслей, взглядов</w:t>
      </w:r>
      <w:r>
        <w:rPr>
          <w:spacing w:val="1"/>
        </w:rPr>
        <w:t xml:space="preserve"> </w:t>
      </w:r>
      <w:r>
        <w:t>(«Чему</w:t>
      </w:r>
      <w:r>
        <w:rPr>
          <w:spacing w:val="-7"/>
        </w:rPr>
        <w:t xml:space="preserve"> </w:t>
      </w:r>
      <w:r>
        <w:t>удивились?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узнали?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порадовало?»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 творческой мастерской является создание книг-самоделок, детских</w:t>
      </w:r>
      <w:r>
        <w:rPr>
          <w:spacing w:val="1"/>
        </w:rPr>
        <w:t xml:space="preserve"> </w:t>
      </w:r>
      <w:r>
        <w:t>журналов, составление маршрутов путешествия на природу, оформление</w:t>
      </w:r>
      <w:r>
        <w:rPr>
          <w:spacing w:val="1"/>
        </w:rPr>
        <w:t xml:space="preserve"> </w:t>
      </w:r>
      <w:r>
        <w:t>коллекции,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Музыкально-театральная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и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литературная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гостиная</w:t>
      </w:r>
      <w:r>
        <w:rPr>
          <w:b/>
          <w:bCs/>
          <w:i/>
          <w:iCs/>
        </w:rPr>
        <w:t xml:space="preserve">  </w:t>
      </w:r>
      <w:r>
        <w:t>— форма организации художественно-творческой деятельности</w:t>
      </w:r>
      <w:r>
        <w:rPr>
          <w:spacing w:val="1"/>
        </w:rPr>
        <w:t xml:space="preserve"> </w:t>
      </w:r>
      <w:r>
        <w:t>детей, предполагающая организацию восприятия музыкальных и</w:t>
      </w:r>
      <w:r>
        <w:rPr>
          <w:spacing w:val="1"/>
        </w:rPr>
        <w:t xml:space="preserve"> </w:t>
      </w:r>
      <w:r>
        <w:t>литературных произведений, творческую деятельность детей и 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-10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материале.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Сенсорный и интеллектуальный тренинг</w:t>
      </w:r>
      <w:r>
        <w:rPr>
          <w:b/>
          <w:bCs/>
          <w:i/>
          <w:iCs/>
        </w:rPr>
        <w:t xml:space="preserve"> </w:t>
      </w:r>
      <w:r>
        <w:t>— система заданий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2"/>
        </w:rPr>
        <w:t xml:space="preserve"> </w:t>
      </w:r>
      <w:r>
        <w:t>игрового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обеспечивающая</w:t>
      </w:r>
      <w:r>
        <w:rPr>
          <w:spacing w:val="-12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эталонов</w:t>
      </w:r>
      <w:r>
        <w:rPr>
          <w:spacing w:val="-3"/>
        </w:rPr>
        <w:t xml:space="preserve"> </w:t>
      </w:r>
      <w:r>
        <w:t>(цвета,</w:t>
      </w:r>
      <w:r>
        <w:rPr>
          <w:spacing w:val="-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 способов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10"/>
        </w:rPr>
        <w:t xml:space="preserve"> </w:t>
      </w:r>
      <w:r>
        <w:t>деятельности (умение сравнивать,</w:t>
      </w:r>
      <w:r>
        <w:rPr>
          <w:spacing w:val="1"/>
        </w:rPr>
        <w:t xml:space="preserve"> </w:t>
      </w:r>
      <w:r>
        <w:t>классифицировать, составлять сериационные ряды, систематизировать по</w:t>
      </w:r>
      <w:r>
        <w:rPr>
          <w:spacing w:val="1"/>
        </w:rPr>
        <w:t xml:space="preserve"> </w:t>
      </w:r>
      <w:r>
        <w:t>какому-либо</w:t>
      </w:r>
      <w:r>
        <w:rPr>
          <w:spacing w:val="-7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Сюда</w:t>
      </w:r>
      <w:r>
        <w:rPr>
          <w:spacing w:val="-7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развивающие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логические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-1"/>
        </w:rPr>
        <w:t xml:space="preserve"> </w:t>
      </w:r>
      <w:r>
        <w:t>задачи.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Детский досуг</w:t>
      </w:r>
      <w:r>
        <w:rPr>
          <w:b/>
          <w:bCs/>
          <w:i/>
          <w:iCs/>
        </w:rPr>
        <w:t xml:space="preserve"> </w:t>
      </w:r>
      <w:r>
        <w:t>— вид деятельности, целенаправленно организуемый</w:t>
      </w:r>
      <w:r>
        <w:rPr>
          <w:spacing w:val="1"/>
        </w:rPr>
        <w:t xml:space="preserve"> </w:t>
      </w:r>
      <w:r>
        <w:t>взрослыми для игры, развлечения, отдыха. Как правило, в детском саду</w:t>
      </w:r>
      <w:r>
        <w:rPr>
          <w:spacing w:val="1"/>
        </w:rPr>
        <w:t xml:space="preserve"> </w:t>
      </w:r>
      <w:r>
        <w:t>организуются</w:t>
      </w:r>
      <w:r>
        <w:rPr>
          <w:spacing w:val="-9"/>
        </w:rPr>
        <w:t xml:space="preserve"> </w:t>
      </w:r>
      <w:r>
        <w:t>досуги</w:t>
      </w:r>
      <w:r>
        <w:tab/>
        <w:t>«Здоровья и подвижных игр», музыкальные и</w:t>
      </w:r>
      <w:r>
        <w:rPr>
          <w:spacing w:val="1"/>
        </w:rPr>
        <w:t xml:space="preserve"> </w:t>
      </w:r>
      <w:r>
        <w:t>литературные досуги. Возможна организация досугов в соответствии с</w:t>
      </w:r>
      <w:r>
        <w:rPr>
          <w:spacing w:val="1"/>
        </w:rPr>
        <w:t xml:space="preserve"> </w:t>
      </w:r>
      <w:r>
        <w:t>интересами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предпочтениями</w:t>
      </w:r>
      <w:r>
        <w:rPr>
          <w:spacing w:val="-7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дошкольном</w:t>
      </w:r>
      <w:r>
        <w:rPr>
          <w:spacing w:val="-8"/>
        </w:rPr>
        <w:t xml:space="preserve"> </w:t>
      </w:r>
      <w:r>
        <w:t>возрасте).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случае досуг организуется как кружок. Например, для занятий</w:t>
      </w:r>
      <w:r>
        <w:rPr>
          <w:spacing w:val="1"/>
        </w:rPr>
        <w:t xml:space="preserve"> </w:t>
      </w:r>
      <w:r>
        <w:t>рукоделием, художественным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9"/>
        <w:tabs>
          <w:tab w:val="left" w:pos="4210"/>
        </w:tabs>
        <w:kinsoku w:val="0"/>
        <w:overflowPunct w:val="0"/>
        <w:jc w:val="both"/>
      </w:pPr>
      <w:r w:rsidRPr="004124FD">
        <w:rPr>
          <w:bCs/>
          <w:i/>
          <w:iCs/>
        </w:rPr>
        <w:t>Коллективная и индивидуальная трудовая деятельность</w:t>
      </w:r>
      <w:r>
        <w:rPr>
          <w:b/>
          <w:bCs/>
          <w:i/>
          <w:iCs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общественно</w:t>
      </w:r>
      <w:r>
        <w:rPr>
          <w:spacing w:val="-12"/>
        </w:rPr>
        <w:t xml:space="preserve"> </w:t>
      </w:r>
      <w:r>
        <w:t>полезный</w:t>
      </w:r>
      <w:r>
        <w:rPr>
          <w:spacing w:val="-12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организуется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хозяйственно-бытовой</w:t>
      </w:r>
      <w:r>
        <w:rPr>
          <w:spacing w:val="-67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труд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F3124D" w:rsidRDefault="00F3124D" w:rsidP="004124FD">
      <w:pPr>
        <w:pStyle w:val="11"/>
        <w:kinsoku w:val="0"/>
        <w:overflowPunct w:val="0"/>
        <w:ind w:left="0"/>
        <w:jc w:val="center"/>
        <w:outlineLvl w:val="9"/>
      </w:pPr>
      <w:r w:rsidRPr="00F3124D">
        <w:t>Сетка</w:t>
      </w:r>
      <w:r w:rsidRPr="00F3124D">
        <w:rPr>
          <w:spacing w:val="-9"/>
        </w:rPr>
        <w:t xml:space="preserve"> </w:t>
      </w:r>
      <w:r w:rsidRPr="00F3124D">
        <w:t>совместной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 w:rsidR="004124FD">
        <w:rPr>
          <w:spacing w:val="-9"/>
        </w:rPr>
        <w:t xml:space="preserve">  </w:t>
      </w:r>
      <w:r>
        <w:t>и</w:t>
      </w:r>
      <w:r>
        <w:rPr>
          <w:spacing w:val="-67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F3124D" w:rsidRPr="004124FD" w:rsidTr="00F3124D">
        <w:trPr>
          <w:trHeight w:val="96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6"/>
              <w:ind w:left="2469" w:right="519" w:hanging="1921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Формы образовательной деятельности в режимных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моментах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8" w:line="237" w:lineRule="auto"/>
              <w:ind w:left="139" w:right="130" w:hanging="2"/>
              <w:jc w:val="center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Количество форм</w:t>
            </w:r>
            <w:r w:rsidRPr="004124FD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образовательной деятельности и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культурных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практик</w:t>
            </w:r>
            <w:r w:rsidRPr="004124FD">
              <w:rPr>
                <w:rFonts w:eastAsiaTheme="minorEastAsia"/>
                <w:b/>
                <w:bCs/>
                <w:spacing w:val="-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в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неделю</w:t>
            </w:r>
          </w:p>
        </w:tc>
      </w:tr>
      <w:tr w:rsidR="00F3124D" w:rsidRPr="004124FD" w:rsidTr="00F3124D">
        <w:trPr>
          <w:trHeight w:val="22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a9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Младшая</w:t>
            </w:r>
            <w:r w:rsidRPr="004124FD">
              <w:rPr>
                <w:rFonts w:eastAsiaTheme="minorEastAsia"/>
                <w:b/>
                <w:bCs/>
                <w:spacing w:val="-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группа</w:t>
            </w:r>
          </w:p>
        </w:tc>
      </w:tr>
      <w:tr w:rsidR="00F3124D" w:rsidRPr="004124FD" w:rsidTr="00F3124D">
        <w:trPr>
          <w:trHeight w:val="53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Общение</w:t>
            </w:r>
          </w:p>
        </w:tc>
      </w:tr>
      <w:tr w:rsidR="00F3124D" w:rsidRPr="004124FD" w:rsidTr="00F3124D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Ситуации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накопления</w:t>
            </w:r>
          </w:p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16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положительного</w:t>
            </w:r>
            <w:r w:rsidRPr="004124FD">
              <w:rPr>
                <w:rFonts w:eastAsiaTheme="minorEastAsia"/>
                <w:spacing w:val="-9"/>
              </w:rPr>
              <w:t xml:space="preserve"> </w:t>
            </w:r>
            <w:r w:rsidRPr="004124FD">
              <w:rPr>
                <w:rFonts w:eastAsiaTheme="minorEastAsia"/>
              </w:rPr>
              <w:t>социально-эмоционального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опыта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F3124D" w:rsidRPr="004124FD" w:rsidTr="00F3124D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Беседы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разговоры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их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</w:tbl>
    <w:p w:rsidR="00A67335" w:rsidRPr="004124FD" w:rsidRDefault="00A67335" w:rsidP="00A67335">
      <w:pPr>
        <w:pStyle w:val="a9"/>
        <w:tabs>
          <w:tab w:val="left" w:pos="9356"/>
        </w:tabs>
        <w:kinsoku w:val="0"/>
        <w:overflowPunct w:val="0"/>
        <w:spacing w:before="2"/>
        <w:ind w:right="-1"/>
        <w:rPr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4124FD" w:rsidTr="004124FD">
        <w:trPr>
          <w:trHeight w:val="36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6" w:line="280" w:lineRule="atLeas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  <w:w w:val="90"/>
              </w:rPr>
              <w:t>Игровая деятельность, включая сюжетно-ролевую игру с правилами и другие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  <w:w w:val="9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виды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игр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Индивидуальные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Совместная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игра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детей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раза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Детская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студия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(театрализованные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Досуг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здоровья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подвижных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</w:t>
            </w:r>
            <w:r w:rsidR="00FC30B5">
              <w:rPr>
                <w:rFonts w:eastAsiaTheme="minorEastAsia"/>
                <w:i/>
                <w:iCs/>
              </w:rPr>
              <w:t>ю</w:t>
            </w:r>
          </w:p>
        </w:tc>
      </w:tr>
      <w:tr w:rsidR="000E28DB" w:rsidRPr="004124FD" w:rsidTr="004124FD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Подвижные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Познавательная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1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исследовательская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деятельность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2 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33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Экскурсии, целевые прогулки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Конструирование и ручной труд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Наблюдения за природой (на прогулке)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52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66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Формы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4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творческой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активности,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обеспечивающей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художественно-эстетическое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развитие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детей</w:t>
            </w:r>
          </w:p>
        </w:tc>
      </w:tr>
      <w:tr w:rsidR="000E28DB" w:rsidRPr="004124FD" w:rsidTr="000E28DB">
        <w:trPr>
          <w:trHeight w:val="2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1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Музыкально-театральная</w:t>
            </w:r>
            <w:r w:rsidRPr="004124FD">
              <w:rPr>
                <w:rFonts w:eastAsiaTheme="minorEastAsia"/>
                <w:spacing w:val="-12"/>
              </w:rPr>
              <w:t xml:space="preserve"> </w:t>
            </w:r>
            <w:r w:rsidRPr="004124FD">
              <w:rPr>
                <w:rFonts w:eastAsiaTheme="minorEastAsia"/>
              </w:rPr>
              <w:t>гостиная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4" w:line="232" w:lineRule="auto"/>
              <w:ind w:left="109" w:right="131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Творческая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мастерская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(рисование,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лепка,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художественный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труд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1"/>
              </w:rPr>
              <w:t xml:space="preserve"> </w:t>
            </w:r>
            <w:r w:rsidRPr="004124FD">
              <w:rPr>
                <w:rFonts w:eastAsiaTheme="minorEastAsia"/>
              </w:rPr>
              <w:t>интересам)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ИЗО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искусству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4124FD">
        <w:trPr>
          <w:trHeight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литературных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произведений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9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6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Самообслуживание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элементарный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бытовой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труд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(индивидуально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подгруппами)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(общий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совместный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труд)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</w:tbl>
    <w:p w:rsidR="000E28DB" w:rsidRDefault="000E28DB" w:rsidP="004124FD">
      <w:pPr>
        <w:pStyle w:val="a9"/>
        <w:kinsoku w:val="0"/>
        <w:overflowPunct w:val="0"/>
        <w:spacing w:before="259"/>
        <w:ind w:right="408"/>
        <w:jc w:val="center"/>
        <w:rPr>
          <w:b/>
          <w:bCs/>
        </w:rPr>
      </w:pPr>
      <w:r>
        <w:rPr>
          <w:b/>
          <w:bCs/>
        </w:rPr>
        <w:t>Сетка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самостоятельной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деятельности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режимных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моментах</w:t>
      </w:r>
    </w:p>
    <w:p w:rsidR="000E28DB" w:rsidRDefault="000E28DB" w:rsidP="000E28DB">
      <w:pPr>
        <w:pStyle w:val="a9"/>
        <w:kinsoku w:val="0"/>
        <w:overflowPunct w:val="0"/>
        <w:spacing w:before="10"/>
        <w:rPr>
          <w:b/>
          <w:bCs/>
          <w:sz w:val="27"/>
          <w:szCs w:val="27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FF1EF7" w:rsidTr="000E28DB">
        <w:trPr>
          <w:trHeight w:val="464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before="6"/>
              <w:ind w:left="185" w:right="174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Режимные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моменты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30" w:lineRule="atLeast"/>
              <w:ind w:left="1469" w:right="108" w:hanging="1346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Распределение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времени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течение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дня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a9"/>
              <w:kinsoku w:val="0"/>
              <w:overflowPunct w:val="0"/>
              <w:spacing w:before="1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54" w:right="552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Младшая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группа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общение,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время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утреннего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5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 мин</w:t>
            </w:r>
          </w:p>
        </w:tc>
      </w:tr>
      <w:tr w:rsidR="000E28DB" w:rsidRPr="00FF1EF7" w:rsidTr="000E28DB">
        <w:trPr>
          <w:trHeight w:val="2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Самостоятельные</w:t>
            </w:r>
            <w:r w:rsidR="000E28DB" w:rsidRPr="004124FD">
              <w:rPr>
                <w:rFonts w:eastAsiaTheme="minorEastAsia"/>
                <w:spacing w:val="-3"/>
              </w:rPr>
              <w:t xml:space="preserve">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1"/>
              </w:rPr>
              <w:t xml:space="preserve"> </w:t>
            </w:r>
            <w:r w:rsidR="000E28DB" w:rsidRPr="004124FD">
              <w:rPr>
                <w:rFonts w:eastAsiaTheme="minorEastAsia"/>
              </w:rPr>
              <w:t>в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1-й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половине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дня</w:t>
            </w:r>
            <w:r w:rsidR="000E28DB" w:rsidRPr="004124FD">
              <w:rPr>
                <w:rFonts w:eastAsiaTheme="minorEastAsia"/>
                <w:spacing w:val="-6"/>
              </w:rPr>
              <w:t xml:space="preserve"> </w:t>
            </w:r>
          </w:p>
          <w:p w:rsidR="000E28DB" w:rsidRP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spacing w:val="-6"/>
              </w:rPr>
              <w:t xml:space="preserve">   </w:t>
            </w:r>
            <w:r w:rsidR="000E28DB" w:rsidRPr="004124FD">
              <w:rPr>
                <w:rFonts w:eastAsiaTheme="minorEastAsia"/>
              </w:rPr>
              <w:t>(до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НОД)</w:t>
            </w:r>
            <w:r w:rsidR="000E28DB" w:rsidRPr="004124FD">
              <w:rPr>
                <w:rFonts w:eastAsiaTheme="minorEastAsia"/>
                <w:spacing w:val="53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20</w:t>
            </w:r>
            <w:r w:rsidR="000E28DB"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60 мин до 1ч.30 мин.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4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Самостоятельные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досуги,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1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2-й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половине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5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5D7014" w:rsidP="005D7014">
            <w:pPr>
              <w:pStyle w:val="TableParagraph"/>
              <w:kinsoku w:val="0"/>
              <w:overflowPunct w:val="0"/>
              <w:spacing w:line="229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перед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уходом</w:t>
            </w:r>
            <w:r w:rsidR="000E28DB" w:rsidRPr="004124FD">
              <w:rPr>
                <w:rFonts w:eastAsiaTheme="minorEastAsia"/>
                <w:spacing w:val="-4"/>
              </w:rPr>
              <w:t xml:space="preserve"> </w:t>
            </w:r>
            <w:r w:rsidR="000E28DB" w:rsidRPr="004124FD">
              <w:rPr>
                <w:rFonts w:eastAsiaTheme="minorEastAsia"/>
              </w:rPr>
              <w:t>домой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67" w:right="540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15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</w:tbl>
    <w:p w:rsidR="005D7014" w:rsidRDefault="000E28DB" w:rsidP="005D7014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0E28DB">
        <w:rPr>
          <w:rFonts w:ascii="Times New Roman" w:hAnsi="Times New Roman" w:cs="Times New Roman"/>
          <w:sz w:val="28"/>
          <w:szCs w:val="28"/>
        </w:rPr>
        <w:t xml:space="preserve"> </w:t>
      </w:r>
      <w:r w:rsidRPr="000E28DB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A95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083" w:rsidRPr="005D7014" w:rsidRDefault="00C82C3B" w:rsidP="007A678E">
      <w:pPr>
        <w:tabs>
          <w:tab w:val="left" w:pos="2271"/>
        </w:tabs>
        <w:kinsoku w:val="0"/>
        <w:overflowPunct w:val="0"/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содержания к</w:t>
      </w:r>
      <w:r w:rsidR="00B96083" w:rsidRPr="00B96083">
        <w:rPr>
          <w:rFonts w:ascii="Times New Roman" w:hAnsi="Times New Roman" w:cs="Times New Roman"/>
          <w:sz w:val="28"/>
          <w:szCs w:val="28"/>
        </w:rPr>
        <w:t>омплексной образовательной программы</w:t>
      </w:r>
      <w:r w:rsidR="00B96083"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B96083"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«Детство» Т.И. Бабаева, А.Г. Гогоберидзе, О.В.</w:t>
      </w:r>
      <w:r w:rsidR="00B96083"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Солнцева</w:t>
      </w:r>
      <w:r w:rsidR="00B96083"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и</w:t>
      </w:r>
      <w:r w:rsidR="00B96083"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др.</w:t>
      </w:r>
      <w:r w:rsidR="00B96083"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–</w:t>
      </w:r>
      <w:r w:rsidR="00B96083"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СПб.:</w:t>
      </w:r>
      <w:r w:rsidR="00B96083"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ООО</w:t>
      </w:r>
      <w:r w:rsidR="00B96083"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«ИЗДАТЕЛЬСТВО</w:t>
      </w:r>
      <w:r w:rsidR="00B96083"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6083" w:rsidRPr="00B96083">
        <w:rPr>
          <w:rFonts w:ascii="Times New Roman" w:hAnsi="Times New Roman" w:cs="Times New Roman"/>
          <w:sz w:val="28"/>
          <w:szCs w:val="28"/>
        </w:rPr>
        <w:t>«ДЕТСТВО-ПРЕСС»,</w:t>
      </w:r>
      <w:r w:rsidR="00B96083"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6083">
        <w:rPr>
          <w:rFonts w:ascii="Times New Roman" w:hAnsi="Times New Roman" w:cs="Times New Roman"/>
          <w:sz w:val="28"/>
          <w:szCs w:val="28"/>
        </w:rPr>
        <w:t>2019</w:t>
      </w:r>
      <w:r w:rsidR="00B96083" w:rsidRPr="00B96083">
        <w:rPr>
          <w:rFonts w:ascii="Times New Roman" w:hAnsi="Times New Roman" w:cs="Times New Roman"/>
          <w:sz w:val="28"/>
          <w:szCs w:val="28"/>
        </w:rPr>
        <w:t>г</w:t>
      </w:r>
      <w:r w:rsidR="00B96083">
        <w:rPr>
          <w:rFonts w:ascii="Times New Roman" w:hAnsi="Times New Roman" w:cs="Times New Roman"/>
          <w:sz w:val="28"/>
          <w:szCs w:val="28"/>
        </w:rPr>
        <w:t>.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Вся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работа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родителями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отражена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в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плане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организована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по</w:t>
      </w:r>
      <w:r w:rsidRPr="00B960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следующим</w:t>
      </w:r>
      <w:r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направлениям: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д</w:t>
      </w:r>
      <w:r w:rsidRPr="005D7014">
        <w:rPr>
          <w:rFonts w:ascii="Times New Roman" w:hAnsi="Times New Roman" w:cs="Times New Roman"/>
          <w:sz w:val="28"/>
          <w:szCs w:val="28"/>
        </w:rPr>
        <w:t>иагностическая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изучению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 (анкетирование, наблюдение,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посещения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на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дому,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беседы);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спользование различных форм и методов сотрудничества с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родителями</w:t>
      </w:r>
      <w:r w:rsidRPr="005D701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(нетрадиционные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формы</w:t>
      </w:r>
      <w:r w:rsidRPr="005D701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собраний,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досуги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развлечения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для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детей);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z w:val="28"/>
          <w:szCs w:val="28"/>
        </w:rPr>
        <w:t>ыявление и использование в практической деятельности позитивного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опыта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семейного воспитания;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о</w:t>
      </w:r>
      <w:r w:rsidRPr="005D7014">
        <w:rPr>
          <w:rFonts w:ascii="Times New Roman" w:hAnsi="Times New Roman" w:cs="Times New Roman"/>
          <w:sz w:val="28"/>
          <w:szCs w:val="28"/>
        </w:rPr>
        <w:t>рганизация психолого-педагогического просвещения педагогов по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работе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z w:val="28"/>
          <w:szCs w:val="28"/>
        </w:rPr>
        <w:t>оздание условий для обеспечения прав родителей на участие в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>управлении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5D70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учреждением,</w:t>
      </w:r>
      <w:r w:rsidRPr="005D70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организация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учебно-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воспитательного процесса: помощь в организации деятельности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общественных</w:t>
      </w:r>
      <w:r w:rsidRPr="005D701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формирований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(Совет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нформационно-просветительская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семьей (уголки для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группе,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стендовая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информация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холлах,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листовки,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газеты, бюллетени, видеоматериалы, консультации, рекомендации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узких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7014">
        <w:rPr>
          <w:rFonts w:ascii="Times New Roman" w:hAnsi="Times New Roman" w:cs="Times New Roman"/>
          <w:sz w:val="28"/>
          <w:szCs w:val="28"/>
        </w:rPr>
        <w:t>специалистов).</w:t>
      </w:r>
    </w:p>
    <w:p w:rsidR="00B96083" w:rsidRDefault="00B96083" w:rsidP="007A678E">
      <w:pPr>
        <w:pStyle w:val="a9"/>
        <w:kinsoku w:val="0"/>
        <w:overflowPunct w:val="0"/>
        <w:jc w:val="both"/>
      </w:pPr>
      <w:r>
        <w:t>Систему</w:t>
      </w:r>
      <w:r>
        <w:rPr>
          <w:spacing w:val="31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педагогов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забота</w:t>
      </w:r>
      <w:r>
        <w:rPr>
          <w:spacing w:val="4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здоровье,</w:t>
      </w:r>
      <w:r>
        <w:rPr>
          <w:spacing w:val="-67"/>
        </w:rPr>
        <w:t xml:space="preserve"> </w:t>
      </w:r>
      <w:r>
        <w:t>развитии ребенка, создании атмосферы доверия и личностного успеха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FC30B5" w:rsidRDefault="005D7014" w:rsidP="001C3199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                                  </w:t>
      </w:r>
    </w:p>
    <w:p w:rsidR="00FC30B5" w:rsidRDefault="00FC30B5" w:rsidP="001C3199">
      <w:pPr>
        <w:pStyle w:val="a9"/>
        <w:kinsoku w:val="0"/>
        <w:overflowPunct w:val="0"/>
        <w:jc w:val="both"/>
        <w:rPr>
          <w:b/>
        </w:rPr>
      </w:pPr>
    </w:p>
    <w:p w:rsidR="005D7014" w:rsidRDefault="00FC30B5" w:rsidP="001C3199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                       </w:t>
      </w:r>
      <w:r w:rsidR="005D7014">
        <w:rPr>
          <w:b/>
        </w:rPr>
        <w:t xml:space="preserve">   3.ОРГАНИЗАЦИОННЫЙ РАЗДЕЛ</w:t>
      </w:r>
    </w:p>
    <w:p w:rsidR="005D7014" w:rsidRPr="00B44E1D" w:rsidRDefault="005D7014" w:rsidP="001C3199">
      <w:pPr>
        <w:tabs>
          <w:tab w:val="left" w:pos="219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.Режим</w:t>
      </w:r>
      <w:r w:rsidRPr="00B44E1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дня</w:t>
      </w:r>
    </w:p>
    <w:p w:rsidR="005D7014" w:rsidRDefault="005D7014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t>Режим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МАДОУ</w:t>
      </w:r>
      <w:r>
        <w:rPr>
          <w:spacing w:val="-8"/>
        </w:rPr>
        <w:t xml:space="preserve"> </w:t>
      </w:r>
      <w:r>
        <w:t>ЦРР</w:t>
      </w:r>
      <w:r w:rsidR="00C82C3B">
        <w:t xml:space="preserve"> </w:t>
      </w:r>
      <w:r>
        <w:t>-д/с</w:t>
      </w:r>
      <w:r>
        <w:rPr>
          <w:spacing w:val="-9"/>
        </w:rPr>
        <w:t xml:space="preserve"> </w:t>
      </w:r>
      <w:r>
        <w:t>№</w:t>
      </w:r>
      <w:r>
        <w:rPr>
          <w:spacing w:val="19"/>
        </w:rPr>
        <w:t xml:space="preserve"> 2</w:t>
      </w:r>
      <w:r>
        <w:rPr>
          <w:spacing w:val="-12"/>
        </w:rPr>
        <w:t xml:space="preserve"> </w:t>
      </w:r>
      <w:r>
        <w:t>ориентирован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запросы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воспитанников:</w:t>
      </w:r>
      <w:r>
        <w:rPr>
          <w:spacing w:val="-8"/>
        </w:rPr>
        <w:t xml:space="preserve"> </w:t>
      </w:r>
      <w:r>
        <w:t>функционируют</w:t>
      </w:r>
      <w:r>
        <w:rPr>
          <w:spacing w:val="-8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с 10,5 –</w:t>
      </w:r>
    </w:p>
    <w:p w:rsidR="005D7014" w:rsidRDefault="005D7014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rPr>
          <w:spacing w:val="1"/>
        </w:rPr>
        <w:t xml:space="preserve"> </w:t>
      </w:r>
      <w:r>
        <w:t>часовым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с 7.30</w:t>
      </w:r>
      <w:r>
        <w:rPr>
          <w:spacing w:val="-4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18.00</w:t>
      </w:r>
      <w:r>
        <w:rPr>
          <w:spacing w:val="3"/>
        </w:rPr>
        <w:t xml:space="preserve"> </w:t>
      </w:r>
      <w:r>
        <w:t>ч.</w:t>
      </w:r>
    </w:p>
    <w:p w:rsidR="005D7014" w:rsidRDefault="005D7014" w:rsidP="001C3199">
      <w:pPr>
        <w:pStyle w:val="a9"/>
        <w:tabs>
          <w:tab w:val="left" w:pos="7037"/>
        </w:tabs>
        <w:kinsoku w:val="0"/>
        <w:overflowPunct w:val="0"/>
        <w:jc w:val="both"/>
      </w:pPr>
      <w:r>
        <w:t>При</w:t>
      </w:r>
      <w:r>
        <w:rPr>
          <w:spacing w:val="-8"/>
        </w:rPr>
        <w:t xml:space="preserve"> </w:t>
      </w:r>
      <w:r>
        <w:t>проектировании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планировании  текущей</w:t>
      </w:r>
      <w:r>
        <w:rPr>
          <w:spacing w:val="-17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ЦРР</w:t>
      </w:r>
      <w:r w:rsidR="00C82C3B">
        <w:t xml:space="preserve"> </w:t>
      </w:r>
      <w:r>
        <w:t>-д/с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уделяется:</w:t>
      </w:r>
    </w:p>
    <w:p w:rsidR="005D7014" w:rsidRPr="00C261DB" w:rsidRDefault="005D7014" w:rsidP="001C3199">
      <w:pPr>
        <w:pStyle w:val="a4"/>
        <w:tabs>
          <w:tab w:val="left" w:pos="1854"/>
        </w:tabs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1DB">
        <w:rPr>
          <w:sz w:val="28"/>
          <w:szCs w:val="28"/>
        </w:rPr>
        <w:t>соблюдению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баланса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между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разными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видами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активности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детей</w:t>
      </w:r>
    </w:p>
    <w:p w:rsidR="005D7014" w:rsidRDefault="005D7014" w:rsidP="001C3199">
      <w:pPr>
        <w:pStyle w:val="a9"/>
        <w:kinsoku w:val="0"/>
        <w:overflowPunct w:val="0"/>
        <w:jc w:val="both"/>
      </w:pPr>
      <w:r w:rsidRPr="00C261DB">
        <w:t>(умственной,</w:t>
      </w:r>
      <w:r w:rsidRPr="00C261DB">
        <w:rPr>
          <w:spacing w:val="-7"/>
        </w:rPr>
        <w:t xml:space="preserve"> </w:t>
      </w:r>
      <w:r w:rsidRPr="00C261DB">
        <w:t>физической</w:t>
      </w:r>
      <w:r w:rsidRPr="00C261DB">
        <w:rPr>
          <w:spacing w:val="-8"/>
        </w:rPr>
        <w:t xml:space="preserve"> </w:t>
      </w:r>
      <w:r w:rsidRPr="00C261DB">
        <w:t>и</w:t>
      </w:r>
      <w:r w:rsidRPr="00C261DB">
        <w:rPr>
          <w:spacing w:val="-9"/>
        </w:rPr>
        <w:t xml:space="preserve"> </w:t>
      </w:r>
      <w:r w:rsidRPr="00C261DB">
        <w:t>др.),</w:t>
      </w:r>
      <w:r w:rsidRPr="00C261DB">
        <w:rPr>
          <w:spacing w:val="-7"/>
        </w:rPr>
        <w:t xml:space="preserve"> </w:t>
      </w:r>
      <w:r w:rsidRPr="00C261DB">
        <w:t>которые</w:t>
      </w:r>
      <w:r w:rsidRPr="00C261DB">
        <w:rPr>
          <w:spacing w:val="-9"/>
        </w:rPr>
        <w:t xml:space="preserve"> </w:t>
      </w:r>
      <w:r w:rsidRPr="00C261DB">
        <w:t>целесообразно</w:t>
      </w:r>
      <w:r w:rsidRPr="00C261DB">
        <w:rPr>
          <w:spacing w:val="-8"/>
        </w:rPr>
        <w:t xml:space="preserve"> </w:t>
      </w:r>
      <w:r w:rsidRPr="00C261DB">
        <w:t>чередуются;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 xml:space="preserve">- </w:t>
      </w:r>
      <w:r w:rsidRPr="00C261DB">
        <w:t>организации</w:t>
      </w:r>
      <w:r w:rsidRPr="00C261DB">
        <w:rPr>
          <w:spacing w:val="-8"/>
        </w:rPr>
        <w:t xml:space="preserve"> </w:t>
      </w:r>
      <w:r w:rsidRPr="00C261DB">
        <w:t>гибкого</w:t>
      </w:r>
      <w:r w:rsidRPr="00C261DB">
        <w:rPr>
          <w:spacing w:val="-7"/>
        </w:rPr>
        <w:t xml:space="preserve"> </w:t>
      </w:r>
      <w:r w:rsidRPr="00C261DB">
        <w:t>режима</w:t>
      </w:r>
      <w:r w:rsidRPr="00C261DB">
        <w:rPr>
          <w:spacing w:val="-9"/>
        </w:rPr>
        <w:t xml:space="preserve"> </w:t>
      </w:r>
      <w:r w:rsidRPr="00C261DB">
        <w:t>посещения</w:t>
      </w:r>
      <w:r w:rsidRPr="00C261DB">
        <w:rPr>
          <w:spacing w:val="-8"/>
        </w:rPr>
        <w:t xml:space="preserve"> </w:t>
      </w:r>
      <w:r w:rsidRPr="00C261DB">
        <w:t>детьми</w:t>
      </w:r>
      <w:r w:rsidRPr="00C261DB">
        <w:rPr>
          <w:spacing w:val="-7"/>
        </w:rPr>
        <w:t xml:space="preserve"> </w:t>
      </w:r>
      <w:r>
        <w:t xml:space="preserve">групп </w:t>
      </w:r>
      <w:r w:rsidRPr="00C261DB">
        <w:t>(с учетом</w:t>
      </w:r>
      <w:r w:rsidRPr="00C261DB">
        <w:rPr>
          <w:spacing w:val="1"/>
        </w:rPr>
        <w:t xml:space="preserve"> </w:t>
      </w:r>
      <w:r w:rsidRPr="00C261DB">
        <w:t>потребностей</w:t>
      </w:r>
      <w:r w:rsidRPr="00C261DB">
        <w:rPr>
          <w:spacing w:val="-7"/>
        </w:rPr>
        <w:t xml:space="preserve"> </w:t>
      </w:r>
      <w:r w:rsidRPr="00C261DB">
        <w:t>родителей,</w:t>
      </w:r>
      <w:r w:rsidRPr="00C261DB">
        <w:rPr>
          <w:spacing w:val="-4"/>
        </w:rPr>
        <w:t xml:space="preserve"> </w:t>
      </w:r>
      <w:r w:rsidRPr="00C261DB">
        <w:t>для</w:t>
      </w:r>
      <w:r w:rsidRPr="00C261DB">
        <w:rPr>
          <w:spacing w:val="-7"/>
        </w:rPr>
        <w:t xml:space="preserve"> </w:t>
      </w:r>
      <w:r w:rsidRPr="00C261DB">
        <w:t>детей</w:t>
      </w:r>
      <w:r w:rsidRPr="00C261DB">
        <w:rPr>
          <w:spacing w:val="-6"/>
        </w:rPr>
        <w:t xml:space="preserve"> </w:t>
      </w:r>
      <w:r w:rsidRPr="00C261DB">
        <w:t>в</w:t>
      </w:r>
      <w:r w:rsidRPr="00C261DB">
        <w:rPr>
          <w:spacing w:val="-6"/>
        </w:rPr>
        <w:t xml:space="preserve"> </w:t>
      </w:r>
      <w:r w:rsidRPr="00C261DB">
        <w:t>адаптационном</w:t>
      </w:r>
      <w:r w:rsidRPr="00C261DB">
        <w:rPr>
          <w:spacing w:val="-7"/>
        </w:rPr>
        <w:t xml:space="preserve"> </w:t>
      </w:r>
      <w:r w:rsidRPr="00C261DB">
        <w:t>периоде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6"/>
        </w:rPr>
        <w:t xml:space="preserve"> </w:t>
      </w:r>
      <w:r w:rsidRPr="00C261DB">
        <w:t>пр.);</w:t>
      </w:r>
    </w:p>
    <w:p w:rsidR="005D7014" w:rsidRPr="00C261DB" w:rsidRDefault="005D7014" w:rsidP="001C3199">
      <w:pPr>
        <w:pStyle w:val="a9"/>
        <w:kinsoku w:val="0"/>
        <w:overflowPunct w:val="0"/>
        <w:jc w:val="both"/>
      </w:pPr>
      <w:r>
        <w:t xml:space="preserve">- </w:t>
      </w:r>
      <w:r w:rsidRPr="00C261DB">
        <w:t>проведению гигиенических мероприятий по профилактике утомления</w:t>
      </w:r>
      <w:r w:rsidRPr="00C261DB">
        <w:rPr>
          <w:spacing w:val="1"/>
        </w:rPr>
        <w:t xml:space="preserve"> </w:t>
      </w:r>
      <w:r w:rsidRPr="00C261DB">
        <w:t>отдельных</w:t>
      </w:r>
      <w:r w:rsidRPr="00C261DB">
        <w:rPr>
          <w:spacing w:val="-8"/>
        </w:rPr>
        <w:t xml:space="preserve"> </w:t>
      </w:r>
      <w:r w:rsidRPr="00C261DB">
        <w:t>детей</w:t>
      </w:r>
      <w:r w:rsidRPr="00C261DB">
        <w:rPr>
          <w:spacing w:val="-7"/>
        </w:rPr>
        <w:t xml:space="preserve"> </w:t>
      </w:r>
      <w:r w:rsidRPr="00C261DB">
        <w:t>с</w:t>
      </w:r>
      <w:r w:rsidRPr="00C261DB">
        <w:rPr>
          <w:spacing w:val="-8"/>
        </w:rPr>
        <w:t xml:space="preserve"> </w:t>
      </w:r>
      <w:r w:rsidRPr="00C261DB">
        <w:t>учетом</w:t>
      </w:r>
      <w:r w:rsidRPr="00C261DB">
        <w:rPr>
          <w:spacing w:val="-7"/>
        </w:rPr>
        <w:t xml:space="preserve"> </w:t>
      </w:r>
      <w:r w:rsidRPr="00C261DB">
        <w:t>холодного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8"/>
        </w:rPr>
        <w:t xml:space="preserve"> </w:t>
      </w:r>
      <w:r w:rsidRPr="00C261DB">
        <w:t>теплого</w:t>
      </w:r>
      <w:r w:rsidRPr="00C261DB">
        <w:rPr>
          <w:spacing w:val="-7"/>
        </w:rPr>
        <w:t xml:space="preserve"> </w:t>
      </w:r>
      <w:r w:rsidRPr="00C261DB">
        <w:t>времени</w:t>
      </w:r>
      <w:r w:rsidRPr="00C261DB">
        <w:rPr>
          <w:spacing w:val="-7"/>
        </w:rPr>
        <w:t xml:space="preserve"> </w:t>
      </w:r>
      <w:r w:rsidRPr="00C261DB">
        <w:t>года,</w:t>
      </w:r>
      <w:r w:rsidRPr="00C261DB">
        <w:rPr>
          <w:spacing w:val="-6"/>
        </w:rPr>
        <w:t xml:space="preserve"> </w:t>
      </w:r>
      <w:r w:rsidRPr="00C261DB">
        <w:t>изменения</w:t>
      </w:r>
      <w:r w:rsidRPr="00C261DB">
        <w:rPr>
          <w:spacing w:val="-67"/>
        </w:rPr>
        <w:t xml:space="preserve"> </w:t>
      </w:r>
      <w:r w:rsidRPr="00C261DB">
        <w:t>биоритмов</w:t>
      </w:r>
      <w:r w:rsidRPr="00C261DB">
        <w:rPr>
          <w:spacing w:val="-2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2"/>
        </w:rPr>
        <w:t xml:space="preserve"> </w:t>
      </w:r>
      <w:r w:rsidRPr="00C261DB">
        <w:t>недели, активности</w:t>
      </w:r>
      <w:r w:rsidRPr="00C261DB">
        <w:rPr>
          <w:spacing w:val="-1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3"/>
        </w:rPr>
        <w:t xml:space="preserve"> </w:t>
      </w:r>
      <w:r w:rsidRPr="00C261DB">
        <w:t>суток.</w:t>
      </w:r>
    </w:p>
    <w:p w:rsidR="005D7014" w:rsidRDefault="005D7014" w:rsidP="001C3199">
      <w:pPr>
        <w:pStyle w:val="a9"/>
        <w:tabs>
          <w:tab w:val="left" w:pos="9356"/>
        </w:tabs>
        <w:kinsoku w:val="0"/>
        <w:overflowPunct w:val="0"/>
        <w:jc w:val="both"/>
      </w:pPr>
      <w:r>
        <w:t>Разработаны режимы дня на периоды: теплый, холодный; с 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соблюден</w:t>
      </w:r>
      <w:r>
        <w:rPr>
          <w:spacing w:val="-9"/>
        </w:rPr>
        <w:t xml:space="preserve"> </w:t>
      </w:r>
      <w:r>
        <w:t>баланс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чередование.</w:t>
      </w:r>
    </w:p>
    <w:p w:rsidR="005D7014" w:rsidRDefault="005D7014" w:rsidP="001C3199">
      <w:pPr>
        <w:pStyle w:val="a9"/>
        <w:tabs>
          <w:tab w:val="left" w:pos="9356"/>
        </w:tabs>
        <w:kinsoku w:val="0"/>
        <w:overflowPunct w:val="0"/>
        <w:jc w:val="both"/>
      </w:pPr>
      <w:r>
        <w:t>В теплый период</w:t>
      </w:r>
      <w:r>
        <w:rPr>
          <w:spacing w:val="1"/>
        </w:rPr>
        <w:t xml:space="preserve"> </w:t>
      </w:r>
      <w:r>
        <w:t>(сентябрь, октябрь, апрель, май) в хорошую погоду</w:t>
      </w:r>
      <w:r>
        <w:rPr>
          <w:spacing w:val="1"/>
        </w:rPr>
        <w:t xml:space="preserve"> </w:t>
      </w:r>
      <w:r>
        <w:t>прием детей, утренняя гимнастика проводится на улице</w:t>
      </w:r>
      <w:r>
        <w:rPr>
          <w:b/>
          <w:bCs/>
        </w:rPr>
        <w:t xml:space="preserve">. </w:t>
      </w:r>
      <w:r>
        <w:t>В холодное время</w:t>
      </w:r>
      <w:r>
        <w:rPr>
          <w:spacing w:val="1"/>
        </w:rPr>
        <w:t xml:space="preserve"> </w:t>
      </w:r>
      <w:r>
        <w:t>года (с ноября по март) в зависимости от погоды время прогулки может быть</w:t>
      </w:r>
      <w:r>
        <w:rPr>
          <w:spacing w:val="-67"/>
        </w:rPr>
        <w:t xml:space="preserve"> </w:t>
      </w:r>
      <w:r>
        <w:t>сокращено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часа.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теплый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(сентябрь,</w:t>
      </w:r>
      <w:r>
        <w:rPr>
          <w:spacing w:val="-5"/>
        </w:rPr>
        <w:t xml:space="preserve"> </w:t>
      </w:r>
      <w:r>
        <w:t>октябрь,</w:t>
      </w:r>
      <w:r>
        <w:rPr>
          <w:spacing w:val="-6"/>
        </w:rPr>
        <w:t xml:space="preserve"> </w:t>
      </w:r>
      <w:r>
        <w:t>апрель,</w:t>
      </w:r>
      <w:r>
        <w:rPr>
          <w:spacing w:val="-5"/>
        </w:rPr>
        <w:t xml:space="preserve"> </w:t>
      </w:r>
      <w:r>
        <w:t>май)</w:t>
      </w:r>
      <w:r>
        <w:rPr>
          <w:spacing w:val="-6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прогулок</w:t>
      </w:r>
      <w:r>
        <w:rPr>
          <w:spacing w:val="69"/>
        </w:rPr>
        <w:t xml:space="preserve"> </w:t>
      </w:r>
      <w:r>
        <w:t>увеличено</w:t>
      </w:r>
      <w:r>
        <w:rPr>
          <w:spacing w:val="-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утром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половину</w:t>
      </w:r>
      <w:r>
        <w:rPr>
          <w:spacing w:val="-4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часов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–</w:t>
      </w:r>
      <w:r>
        <w:rPr>
          <w:spacing w:val="-8"/>
        </w:rPr>
        <w:t xml:space="preserve"> </w:t>
      </w:r>
      <w:r>
        <w:t>вечером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погоды.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Длительность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прогулок,</w:t>
      </w:r>
      <w:r>
        <w:rPr>
          <w:spacing w:val="-10"/>
        </w:rPr>
        <w:t xml:space="preserve"> </w:t>
      </w:r>
      <w:r>
        <w:t>дневного</w:t>
      </w:r>
      <w:r>
        <w:rPr>
          <w:spacing w:val="-12"/>
        </w:rPr>
        <w:t xml:space="preserve"> </w:t>
      </w:r>
      <w:r>
        <w:t>сна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</w:t>
      </w:r>
      <w:r>
        <w:rPr>
          <w:spacing w:val="11"/>
        </w:rPr>
        <w:t xml:space="preserve"> </w:t>
      </w:r>
      <w:r>
        <w:t>– 13.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Продолжительность</w:t>
      </w:r>
      <w:r>
        <w:rPr>
          <w:spacing w:val="-17"/>
        </w:rPr>
        <w:t xml:space="preserve"> </w:t>
      </w:r>
      <w:r>
        <w:t>непрерывной</w:t>
      </w:r>
      <w:r>
        <w:rPr>
          <w:spacing w:val="-16"/>
        </w:rPr>
        <w:t xml:space="preserve"> </w:t>
      </w:r>
      <w:r>
        <w:t>непосредственно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минут.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В</w:t>
      </w:r>
      <w:r>
        <w:rPr>
          <w:spacing w:val="-12"/>
        </w:rPr>
        <w:t xml:space="preserve"> </w:t>
      </w:r>
      <w:r>
        <w:t>середине</w:t>
      </w:r>
      <w:r>
        <w:rPr>
          <w:spacing w:val="-12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отведенного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непрерывную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 проводят физкультминутку. Перерывы между 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10минут.</w:t>
      </w:r>
    </w:p>
    <w:p w:rsidR="005D7014" w:rsidRPr="005D7014" w:rsidRDefault="005D7014" w:rsidP="001C3199">
      <w:pPr>
        <w:pStyle w:val="a9"/>
        <w:kinsoku w:val="0"/>
        <w:overflowPunct w:val="0"/>
        <w:jc w:val="both"/>
      </w:pPr>
      <w:r>
        <w:t>В теплый период</w:t>
      </w:r>
      <w:r>
        <w:rPr>
          <w:spacing w:val="1"/>
        </w:rPr>
        <w:t xml:space="preserve"> </w:t>
      </w:r>
      <w:r>
        <w:t>(сентябрь, октябрь, апрель, май) в хорошую погоду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свежем</w:t>
      </w:r>
      <w:r>
        <w:rPr>
          <w:spacing w:val="-67"/>
        </w:rPr>
        <w:t xml:space="preserve"> </w:t>
      </w:r>
      <w:r>
        <w:t>воздухе. В теплое время года образовательная и совместная деятельность, а</w:t>
      </w:r>
      <w:r>
        <w:rPr>
          <w:spacing w:val="1"/>
        </w:rPr>
        <w:t xml:space="preserve"> </w:t>
      </w:r>
      <w:r>
        <w:t>также индивидуальная работа воспитателей и специалистов может 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на улице.</w:t>
      </w:r>
    </w:p>
    <w:p w:rsidR="005D7014" w:rsidRDefault="001C3199" w:rsidP="001C3199">
      <w:pPr>
        <w:pStyle w:val="a9"/>
        <w:kinsoku w:val="0"/>
        <w:overflowPunct w:val="0"/>
        <w:spacing w:after="4" w:line="319" w:lineRule="exact"/>
        <w:ind w:left="1227" w:right="408"/>
        <w:rPr>
          <w:b/>
          <w:bCs/>
        </w:rPr>
      </w:pPr>
      <w:r>
        <w:rPr>
          <w:b/>
          <w:bCs/>
        </w:rPr>
        <w:t xml:space="preserve">                            </w:t>
      </w:r>
      <w:r w:rsidR="005D7014">
        <w:rPr>
          <w:b/>
          <w:bCs/>
        </w:rPr>
        <w:t>Холодный</w:t>
      </w:r>
      <w:r w:rsidR="005D7014">
        <w:rPr>
          <w:b/>
          <w:bCs/>
          <w:spacing w:val="-10"/>
        </w:rPr>
        <w:t xml:space="preserve"> </w:t>
      </w:r>
      <w:r w:rsidR="005D7014">
        <w:rPr>
          <w:b/>
          <w:bCs/>
        </w:rPr>
        <w:t>период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2835"/>
      </w:tblGrid>
      <w:tr w:rsidR="005D7014" w:rsidRPr="00FF1EF7" w:rsidTr="0014139D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39"/>
              <w:rPr>
                <w:rFonts w:eastAsiaTheme="minorEastAsia"/>
                <w:w w:val="103"/>
              </w:rPr>
            </w:pPr>
            <w:r w:rsidRPr="001C3199">
              <w:rPr>
                <w:rFonts w:eastAsiaTheme="minorEastAsia"/>
                <w:w w:val="103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2237"/>
              <w:jc w:val="center"/>
              <w:rPr>
                <w:rFonts w:eastAsiaTheme="minorEastAsia"/>
                <w:spacing w:val="-1"/>
                <w:w w:val="105"/>
              </w:rPr>
            </w:pPr>
            <w:r w:rsidRPr="001C3199">
              <w:rPr>
                <w:rFonts w:eastAsiaTheme="minorEastAsia"/>
                <w:spacing w:val="-1"/>
                <w:w w:val="105"/>
              </w:rPr>
              <w:t>Вид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spacing w:val="-1"/>
                <w:w w:val="105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34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Время</w:t>
            </w:r>
          </w:p>
        </w:tc>
      </w:tr>
      <w:tr w:rsidR="005D7014" w:rsidRPr="00FF1EF7" w:rsidTr="0014139D">
        <w:trPr>
          <w:trHeight w:val="7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 w:line="247" w:lineRule="auto"/>
              <w:ind w:left="109" w:right="268" w:hanging="57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</w:rPr>
              <w:t>Прием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и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осмотр, самостоятельная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деятельность, игры,</w:t>
            </w:r>
            <w:r w:rsidRPr="001C3199">
              <w:rPr>
                <w:rFonts w:eastAsiaTheme="minorEastAsia"/>
                <w:spacing w:val="-5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общение,</w:t>
            </w:r>
            <w:r w:rsidRPr="001C3199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утренняя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38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7:30-8:30</w:t>
            </w:r>
          </w:p>
        </w:tc>
      </w:tr>
      <w:tr w:rsidR="005D7014" w:rsidRPr="00FF1EF7" w:rsidTr="0014139D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2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завтраку,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338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8:30-8:50</w:t>
            </w:r>
          </w:p>
        </w:tc>
      </w:tr>
      <w:tr w:rsidR="005D7014" w:rsidRPr="00FF1EF7" w:rsidTr="0014139D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 w:line="258" w:lineRule="exact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3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 w:line="258" w:lineRule="exact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Игры,</w:t>
            </w:r>
            <w:r w:rsidRPr="001C3199">
              <w:rPr>
                <w:rFonts w:eastAsiaTheme="minorEastAsia"/>
                <w:spacing w:val="27"/>
              </w:rPr>
              <w:t xml:space="preserve"> </w:t>
            </w:r>
            <w:r w:rsidRPr="001C3199">
              <w:rPr>
                <w:rFonts w:eastAsiaTheme="minorEastAsia"/>
              </w:rPr>
              <w:t>подготовка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к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образовательной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 w:line="258" w:lineRule="exact"/>
              <w:ind w:left="930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8:50-9:00</w:t>
            </w:r>
          </w:p>
        </w:tc>
      </w:tr>
      <w:tr w:rsidR="005D7014" w:rsidRPr="00FF1EF7" w:rsidTr="0014139D">
        <w:trPr>
          <w:trHeight w:val="6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4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8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Непосредственно</w:t>
            </w:r>
            <w:r w:rsidRPr="001C3199">
              <w:rPr>
                <w:rFonts w:eastAsiaTheme="minorEastAsia"/>
                <w:spacing w:val="48"/>
              </w:rPr>
              <w:t xml:space="preserve"> </w:t>
            </w:r>
            <w:r w:rsidRPr="001C3199">
              <w:rPr>
                <w:rFonts w:eastAsiaTheme="minorEastAsia"/>
              </w:rPr>
              <w:t>образовательная</w:t>
            </w:r>
            <w:r w:rsidRPr="001C3199">
              <w:rPr>
                <w:rFonts w:eastAsiaTheme="minorEastAsia"/>
                <w:spacing w:val="49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</w:t>
            </w:r>
          </w:p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9"/>
              <w:ind w:left="109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>(образовательные</w:t>
            </w:r>
            <w:r w:rsidRPr="001C3199">
              <w:rPr>
                <w:rFonts w:eastAsiaTheme="minorEastAsia"/>
                <w:spacing w:val="36"/>
              </w:rPr>
              <w:t xml:space="preserve"> </w:t>
            </w:r>
            <w:r w:rsidRPr="001C3199">
              <w:rPr>
                <w:rFonts w:eastAsiaTheme="minorEastAsia"/>
              </w:rPr>
              <w:t>ситуации,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включая</w:t>
            </w:r>
            <w:r w:rsidRPr="001C3199">
              <w:rPr>
                <w:rFonts w:eastAsiaTheme="minorEastAsia"/>
                <w:spacing w:val="37"/>
              </w:rPr>
              <w:t xml:space="preserve"> </w:t>
            </w:r>
            <w:r w:rsidRPr="001C3199">
              <w:rPr>
                <w:rFonts w:eastAsiaTheme="minorEastAsia"/>
              </w:rPr>
              <w:t>перерыв)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641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9:00-9:15</w:t>
            </w:r>
            <w:r w:rsidRPr="001C3199">
              <w:rPr>
                <w:rFonts w:eastAsiaTheme="minorEastAsia"/>
                <w:spacing w:val="-5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/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9:45</w:t>
            </w:r>
          </w:p>
        </w:tc>
      </w:tr>
      <w:tr w:rsidR="005D7014" w:rsidRPr="00FF1EF7" w:rsidTr="0014139D">
        <w:trPr>
          <w:trHeight w:val="8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5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Игры,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прогулке,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прогулка</w:t>
            </w:r>
          </w:p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10" w:line="247" w:lineRule="auto"/>
              <w:ind w:left="10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</w:rPr>
              <w:t>(игры,</w:t>
            </w:r>
            <w:r w:rsidRPr="001C3199">
              <w:rPr>
                <w:rFonts w:eastAsiaTheme="minorEastAsia"/>
                <w:spacing w:val="31"/>
              </w:rPr>
              <w:t xml:space="preserve"> </w:t>
            </w:r>
            <w:r w:rsidRPr="001C3199">
              <w:rPr>
                <w:rFonts w:eastAsiaTheme="minorEastAsia"/>
              </w:rPr>
              <w:t>наблюдения,</w:t>
            </w:r>
            <w:r w:rsidRPr="001C3199">
              <w:rPr>
                <w:rFonts w:eastAsiaTheme="minorEastAsia"/>
                <w:spacing w:val="32"/>
              </w:rPr>
              <w:t xml:space="preserve"> </w:t>
            </w:r>
            <w:r w:rsidRPr="001C3199">
              <w:rPr>
                <w:rFonts w:eastAsiaTheme="minorEastAsia"/>
              </w:rPr>
              <w:t>труд,</w:t>
            </w:r>
            <w:r w:rsidRPr="001C3199">
              <w:rPr>
                <w:rFonts w:eastAsiaTheme="minorEastAsia"/>
                <w:spacing w:val="32"/>
              </w:rPr>
              <w:t xml:space="preserve"> </w:t>
            </w:r>
            <w:r w:rsidRPr="001C3199">
              <w:rPr>
                <w:rFonts w:eastAsiaTheme="minorEastAsia"/>
              </w:rPr>
              <w:t>общение</w:t>
            </w:r>
            <w:r w:rsidRPr="001C3199">
              <w:rPr>
                <w:rFonts w:eastAsiaTheme="minorEastAsia"/>
                <w:spacing w:val="35"/>
              </w:rPr>
              <w:t xml:space="preserve"> </w:t>
            </w:r>
            <w:r w:rsidRPr="001C3199">
              <w:rPr>
                <w:rFonts w:eastAsiaTheme="minorEastAsia"/>
              </w:rPr>
              <w:t>и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самостоятельная</w:t>
            </w:r>
            <w:r w:rsidRPr="001C3199">
              <w:rPr>
                <w:rFonts w:eastAsiaTheme="minorEastAsia"/>
                <w:spacing w:val="-54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деятельность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интересам)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547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9:15/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9:45/</w:t>
            </w:r>
            <w:r w:rsidRPr="001C3199">
              <w:rPr>
                <w:rFonts w:eastAsiaTheme="minorEastAsia"/>
                <w:spacing w:val="-7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-12:00</w:t>
            </w:r>
          </w:p>
        </w:tc>
      </w:tr>
      <w:tr w:rsidR="005D7014" w:rsidRPr="00FF1EF7" w:rsidTr="0014139D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44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6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4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Второй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82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10:00-10:10</w:t>
            </w:r>
          </w:p>
        </w:tc>
      </w:tr>
      <w:tr w:rsidR="005D7014" w:rsidRPr="00FF1EF7" w:rsidTr="0014139D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51" w:lineRule="exact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7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tabs>
                <w:tab w:val="left" w:pos="591"/>
              </w:tabs>
              <w:kinsoku w:val="0"/>
              <w:overflowPunct w:val="0"/>
              <w:spacing w:line="251" w:lineRule="exact"/>
              <w:ind w:left="38"/>
              <w:rPr>
                <w:rFonts w:eastAsiaTheme="minorEastAsia"/>
              </w:rPr>
            </w:pPr>
            <w:r w:rsidRPr="001C3199">
              <w:rPr>
                <w:rFonts w:eastAsiaTheme="minorEastAsia"/>
                <w:w w:val="105"/>
              </w:rPr>
              <w:t xml:space="preserve"> Возв</w:t>
            </w:r>
            <w:r w:rsidRPr="001C3199">
              <w:rPr>
                <w:rFonts w:eastAsiaTheme="minorEastAsia"/>
              </w:rPr>
              <w:t>ращение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с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прогулки,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самостоятельная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51" w:lineRule="exact"/>
              <w:ind w:left="79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12:00-12:30</w:t>
            </w:r>
          </w:p>
        </w:tc>
      </w:tr>
      <w:tr w:rsidR="005D7014" w:rsidRPr="00FF1EF7" w:rsidTr="0014139D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обеду,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82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12:30-12:50</w:t>
            </w:r>
          </w:p>
        </w:tc>
      </w:tr>
      <w:tr w:rsidR="005D7014" w:rsidRPr="00FF1EF7" w:rsidTr="0014139D">
        <w:trPr>
          <w:trHeight w:val="4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9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ко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сну,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дневной</w:t>
            </w:r>
            <w:r w:rsidRPr="001C3199">
              <w:rPr>
                <w:rFonts w:eastAsiaTheme="minorEastAsia"/>
                <w:spacing w:val="-8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82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12:50-15:00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10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-5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Постепенный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подъем,</w:t>
            </w:r>
            <w:r w:rsidRPr="001C3199">
              <w:rPr>
                <w:rFonts w:eastAsiaTheme="minorEastAsia"/>
                <w:spacing w:val="32"/>
              </w:rPr>
              <w:t xml:space="preserve"> </w:t>
            </w:r>
            <w:r w:rsidRPr="001C3199">
              <w:rPr>
                <w:rFonts w:eastAsiaTheme="minorEastAsia"/>
              </w:rPr>
              <w:t>воздушные,</w:t>
            </w:r>
            <w:r w:rsidRPr="001C3199">
              <w:rPr>
                <w:rFonts w:eastAsiaTheme="minorEastAsia"/>
                <w:spacing w:val="45"/>
              </w:rPr>
              <w:t xml:space="preserve"> </w:t>
            </w:r>
            <w:r w:rsidRPr="001C3199">
              <w:rPr>
                <w:rFonts w:eastAsiaTheme="minorEastAsia"/>
              </w:rPr>
              <w:t>водные</w:t>
            </w:r>
            <w:r w:rsidRPr="001C3199">
              <w:rPr>
                <w:rFonts w:eastAsiaTheme="minorEastAsia"/>
                <w:spacing w:val="35"/>
              </w:rPr>
              <w:t xml:space="preserve"> </w:t>
            </w:r>
            <w:r w:rsidRPr="001C3199">
              <w:rPr>
                <w:rFonts w:eastAsiaTheme="minorEastAsia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52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15:00-15:30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-5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52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15:30-15:50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-5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Игры, досуги, общение и самостоятельная деятельность по интересам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52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15:50-16:25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-5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 xml:space="preserve"> Подготовка к прогулке, прогулка. Игры, уход детей домой.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7"/>
              <w:ind w:left="52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16:40-18:00</w:t>
            </w:r>
          </w:p>
        </w:tc>
      </w:tr>
    </w:tbl>
    <w:p w:rsidR="005D7014" w:rsidRDefault="001C3199" w:rsidP="001C3199">
      <w:pPr>
        <w:pStyle w:val="a9"/>
        <w:kinsoku w:val="0"/>
        <w:overflowPunct w:val="0"/>
        <w:spacing w:before="88"/>
        <w:ind w:right="408"/>
        <w:rPr>
          <w:b/>
          <w:bCs/>
        </w:rPr>
      </w:pPr>
      <w:r>
        <w:t xml:space="preserve">                                                 </w:t>
      </w:r>
      <w:r w:rsidR="005D7014">
        <w:rPr>
          <w:b/>
          <w:bCs/>
        </w:rPr>
        <w:t>Теплый</w:t>
      </w:r>
      <w:r w:rsidR="005D7014">
        <w:rPr>
          <w:b/>
          <w:bCs/>
          <w:spacing w:val="-7"/>
        </w:rPr>
        <w:t xml:space="preserve"> </w:t>
      </w:r>
      <w:r w:rsidR="005D7014">
        <w:rPr>
          <w:b/>
          <w:bCs/>
        </w:rPr>
        <w:t>период</w:t>
      </w:r>
    </w:p>
    <w:p w:rsidR="005D7014" w:rsidRDefault="005D7014" w:rsidP="005D7014">
      <w:pPr>
        <w:pStyle w:val="a9"/>
        <w:kinsoku w:val="0"/>
        <w:overflowPunct w:val="0"/>
        <w:spacing w:before="3"/>
        <w:rPr>
          <w:b/>
          <w:bCs/>
          <w:sz w:val="22"/>
          <w:szCs w:val="2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2977"/>
      </w:tblGrid>
      <w:tr w:rsidR="005D7014" w:rsidRPr="00FF1EF7" w:rsidTr="0014139D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39"/>
              <w:rPr>
                <w:rFonts w:eastAsiaTheme="minorEastAsia"/>
                <w:w w:val="103"/>
              </w:rPr>
            </w:pPr>
            <w:r w:rsidRPr="001C3199">
              <w:rPr>
                <w:rFonts w:eastAsiaTheme="minorEastAsia"/>
                <w:w w:val="103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2237"/>
              <w:jc w:val="center"/>
              <w:rPr>
                <w:rFonts w:eastAsiaTheme="minorEastAsia"/>
                <w:spacing w:val="-1"/>
                <w:w w:val="105"/>
              </w:rPr>
            </w:pPr>
            <w:r w:rsidRPr="001C3199">
              <w:rPr>
                <w:rFonts w:eastAsiaTheme="minorEastAsia"/>
                <w:spacing w:val="-1"/>
                <w:w w:val="105"/>
              </w:rPr>
              <w:t>Вид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spacing w:val="-1"/>
                <w:w w:val="105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34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Время</w:t>
            </w:r>
          </w:p>
        </w:tc>
      </w:tr>
      <w:tr w:rsidR="005D7014" w:rsidRPr="00FF1EF7" w:rsidTr="0014139D">
        <w:trPr>
          <w:trHeight w:val="7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 w:line="247" w:lineRule="auto"/>
              <w:ind w:left="109" w:right="268" w:hanging="57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</w:rPr>
              <w:t>Прием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и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осмотр, самостоятельная</w:t>
            </w:r>
            <w:r w:rsidRPr="001C3199">
              <w:rPr>
                <w:rFonts w:eastAsiaTheme="minorEastAsia"/>
                <w:spacing w:val="1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деятельность, игры,</w:t>
            </w:r>
            <w:r w:rsidRPr="001C3199">
              <w:rPr>
                <w:rFonts w:eastAsiaTheme="minorEastAsia"/>
                <w:spacing w:val="-5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общение,</w:t>
            </w:r>
            <w:r w:rsidRPr="001C3199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утренняя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гимнастика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38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7:30-8:30</w:t>
            </w:r>
          </w:p>
        </w:tc>
      </w:tr>
      <w:tr w:rsidR="005D7014" w:rsidRPr="00FF1EF7" w:rsidTr="0014139D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2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завтраку,</w:t>
            </w:r>
            <w:r w:rsidR="001C3199" w:rsidRPr="001C3199">
              <w:rPr>
                <w:rFonts w:eastAsiaTheme="minorEastAsia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338" w:right="330"/>
              <w:jc w:val="center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8:30-8:50</w:t>
            </w:r>
          </w:p>
        </w:tc>
      </w:tr>
      <w:tr w:rsidR="005D7014" w:rsidRPr="00FF1EF7" w:rsidTr="0014139D">
        <w:trPr>
          <w:trHeight w:val="8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4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3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Игры,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прогулке,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прогулка</w:t>
            </w:r>
          </w:p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9" w:line="249" w:lineRule="auto"/>
              <w:ind w:left="10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</w:rPr>
              <w:t>(игры,</w:t>
            </w:r>
            <w:r w:rsidRPr="001C3199">
              <w:rPr>
                <w:rFonts w:eastAsiaTheme="minorEastAsia"/>
                <w:spacing w:val="31"/>
              </w:rPr>
              <w:t xml:space="preserve"> </w:t>
            </w:r>
            <w:r w:rsidRPr="001C3199">
              <w:rPr>
                <w:rFonts w:eastAsiaTheme="minorEastAsia"/>
              </w:rPr>
              <w:t>наблюдения,</w:t>
            </w:r>
            <w:r w:rsidRPr="001C3199">
              <w:rPr>
                <w:rFonts w:eastAsiaTheme="minorEastAsia"/>
                <w:spacing w:val="31"/>
              </w:rPr>
              <w:t xml:space="preserve"> </w:t>
            </w:r>
            <w:r w:rsidRPr="001C3199">
              <w:rPr>
                <w:rFonts w:eastAsiaTheme="minorEastAsia"/>
              </w:rPr>
              <w:t>труд,</w:t>
            </w:r>
            <w:r w:rsidRPr="001C3199">
              <w:rPr>
                <w:rFonts w:eastAsiaTheme="minorEastAsia"/>
                <w:spacing w:val="32"/>
              </w:rPr>
              <w:t xml:space="preserve"> </w:t>
            </w:r>
            <w:r w:rsidRPr="001C3199">
              <w:rPr>
                <w:rFonts w:eastAsiaTheme="minorEastAsia"/>
              </w:rPr>
              <w:t>общение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и</w:t>
            </w:r>
            <w:r w:rsidRPr="001C3199">
              <w:rPr>
                <w:rFonts w:eastAsiaTheme="minorEastAsia"/>
                <w:spacing w:val="35"/>
              </w:rPr>
              <w:t xml:space="preserve"> </w:t>
            </w:r>
            <w:r w:rsidRPr="001C3199">
              <w:rPr>
                <w:rFonts w:eastAsiaTheme="minorEastAsia"/>
              </w:rPr>
              <w:t>самостоятельная</w:t>
            </w:r>
            <w:r w:rsidRPr="001C3199">
              <w:rPr>
                <w:rFonts w:eastAsiaTheme="minorEastAsia"/>
                <w:spacing w:val="-54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деятельность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</w:t>
            </w:r>
            <w:r w:rsidRPr="001C3199">
              <w:rPr>
                <w:rFonts w:eastAsiaTheme="minorEastAsia"/>
                <w:spacing w:val="-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интересам)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854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8:50</w:t>
            </w:r>
            <w:r w:rsidRPr="001C3199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-12:00</w:t>
            </w:r>
          </w:p>
        </w:tc>
      </w:tr>
      <w:tr w:rsidR="005D7014" w:rsidRPr="00FF1EF7" w:rsidTr="0014139D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44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5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4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Второй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817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10:00-10:10</w:t>
            </w:r>
          </w:p>
        </w:tc>
      </w:tr>
      <w:tr w:rsidR="005D7014" w:rsidRPr="00FF1EF7" w:rsidTr="0014139D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50" w:lineRule="exact"/>
              <w:ind w:left="289" w:right="-58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6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tabs>
                <w:tab w:val="left" w:pos="591"/>
              </w:tabs>
              <w:kinsoku w:val="0"/>
              <w:overflowPunct w:val="0"/>
              <w:spacing w:line="250" w:lineRule="exact"/>
              <w:ind w:left="38"/>
              <w:rPr>
                <w:rFonts w:eastAsiaTheme="minorEastAsia"/>
              </w:rPr>
            </w:pPr>
            <w:r w:rsidRPr="001C3199">
              <w:rPr>
                <w:rFonts w:eastAsiaTheme="minorEastAsia"/>
                <w:w w:val="105"/>
              </w:rPr>
              <w:t xml:space="preserve"> Возв</w:t>
            </w:r>
            <w:r w:rsidRPr="001C3199">
              <w:rPr>
                <w:rFonts w:eastAsiaTheme="minorEastAsia"/>
              </w:rPr>
              <w:t>ращение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с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прогулки,</w:t>
            </w:r>
            <w:r w:rsidRPr="001C3199">
              <w:rPr>
                <w:rFonts w:eastAsiaTheme="minorEastAsia"/>
                <w:spacing w:val="30"/>
              </w:rPr>
              <w:t xml:space="preserve"> </w:t>
            </w:r>
            <w:r w:rsidRPr="001C3199">
              <w:rPr>
                <w:rFonts w:eastAsiaTheme="minorEastAsia"/>
              </w:rPr>
              <w:t>самостоятельная</w:t>
            </w:r>
            <w:r w:rsidRPr="001C3199">
              <w:rPr>
                <w:rFonts w:eastAsiaTheme="minorEastAsia"/>
                <w:spacing w:val="33"/>
              </w:rPr>
              <w:t xml:space="preserve"> </w:t>
            </w:r>
            <w:r w:rsidRPr="001C3199">
              <w:rPr>
                <w:rFonts w:eastAsiaTheme="minorEastAsia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50" w:lineRule="exact"/>
              <w:ind w:right="849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12:00-12:30</w:t>
            </w:r>
          </w:p>
        </w:tc>
      </w:tr>
      <w:tr w:rsidR="005D7014" w:rsidRPr="00FF1EF7" w:rsidTr="0014139D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7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обеду,</w:t>
            </w:r>
            <w:r w:rsidRPr="001C3199">
              <w:rPr>
                <w:rFonts w:eastAsiaTheme="minorEastAsia"/>
                <w:spacing w:val="-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right="818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12:30-12:50</w:t>
            </w:r>
          </w:p>
        </w:tc>
      </w:tr>
      <w:tr w:rsidR="005D7014" w:rsidRPr="00FF1EF7" w:rsidTr="0014139D">
        <w:trPr>
          <w:trHeight w:val="4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8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ко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сну,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дневной</w:t>
            </w:r>
            <w:r w:rsidRPr="001C3199">
              <w:rPr>
                <w:rFonts w:eastAsiaTheme="minorEastAsia"/>
                <w:spacing w:val="-8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right="818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12:50-15:00</w:t>
            </w:r>
          </w:p>
        </w:tc>
      </w:tr>
      <w:tr w:rsidR="005D7014" w:rsidRPr="00FF1EF7" w:rsidTr="0014139D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9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60"/>
              <w:rPr>
                <w:rFonts w:eastAsiaTheme="minorEastAsia"/>
              </w:rPr>
            </w:pPr>
            <w:r w:rsidRPr="001C3199">
              <w:rPr>
                <w:rFonts w:eastAsiaTheme="minorEastAsia"/>
              </w:rPr>
              <w:t>Постепенный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подъем,</w:t>
            </w:r>
            <w:r w:rsidRPr="001C3199">
              <w:rPr>
                <w:rFonts w:eastAsiaTheme="minorEastAsia"/>
                <w:spacing w:val="31"/>
              </w:rPr>
              <w:t xml:space="preserve"> </w:t>
            </w:r>
            <w:r w:rsidRPr="001C3199">
              <w:rPr>
                <w:rFonts w:eastAsiaTheme="minorEastAsia"/>
              </w:rPr>
              <w:t>воздушные,</w:t>
            </w:r>
            <w:r w:rsidRPr="001C3199">
              <w:rPr>
                <w:rFonts w:eastAsiaTheme="minorEastAsia"/>
                <w:spacing w:val="43"/>
              </w:rPr>
              <w:t xml:space="preserve"> </w:t>
            </w:r>
            <w:r w:rsidRPr="001C3199">
              <w:rPr>
                <w:rFonts w:eastAsiaTheme="minorEastAsia"/>
              </w:rPr>
              <w:t>водные</w:t>
            </w:r>
            <w:r w:rsidRPr="001C3199">
              <w:rPr>
                <w:rFonts w:eastAsiaTheme="minorEastAsia"/>
                <w:spacing w:val="34"/>
              </w:rPr>
              <w:t xml:space="preserve"> </w:t>
            </w:r>
            <w:r w:rsidRPr="001C3199">
              <w:rPr>
                <w:rFonts w:eastAsiaTheme="minorEastAsia"/>
              </w:rPr>
              <w:t>процедуры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6"/>
              <w:ind w:left="471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        15:00-15:30</w:t>
            </w:r>
          </w:p>
        </w:tc>
      </w:tr>
      <w:tr w:rsidR="005D7014" w:rsidRPr="00FF1EF7" w:rsidTr="0014139D">
        <w:trPr>
          <w:trHeight w:val="4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left="289" w:right="-72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left="53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Подготовка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к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полднику,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right="817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15:30-15:50</w:t>
            </w:r>
          </w:p>
        </w:tc>
      </w:tr>
      <w:tr w:rsidR="005D7014" w:rsidRPr="00FF1EF7" w:rsidTr="0014139D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11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C3199">
            <w:pPr>
              <w:pStyle w:val="TableParagraph"/>
              <w:kinsoku w:val="0"/>
              <w:overflowPunct w:val="0"/>
              <w:spacing w:line="264" w:lineRule="exact"/>
              <w:ind w:left="-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 xml:space="preserve"> Игры,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досуги,</w:t>
            </w:r>
            <w:r w:rsidRPr="001C3199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общение</w:t>
            </w:r>
            <w:r w:rsidRPr="001C3199">
              <w:rPr>
                <w:rFonts w:eastAsiaTheme="minorEastAsia"/>
                <w:spacing w:val="3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и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самостоятельная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="001C3199">
              <w:rPr>
                <w:rFonts w:eastAsiaTheme="minorEastAsia"/>
                <w:spacing w:val="-11"/>
                <w:w w:val="105"/>
              </w:rPr>
              <w:t xml:space="preserve">  </w:t>
            </w:r>
            <w:r w:rsidRPr="001C3199">
              <w:rPr>
                <w:rFonts w:eastAsiaTheme="minorEastAsia"/>
                <w:w w:val="105"/>
              </w:rPr>
              <w:t>деятельность</w:t>
            </w:r>
            <w:r w:rsidRPr="001C3199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по</w:t>
            </w:r>
            <w:r w:rsidR="001C3199">
              <w:rPr>
                <w:rFonts w:eastAsiaTheme="minorEastAsia"/>
                <w:w w:val="105"/>
              </w:rPr>
              <w:t xml:space="preserve"> и</w:t>
            </w:r>
            <w:r w:rsidRPr="001C3199">
              <w:rPr>
                <w:rFonts w:eastAsiaTheme="minorEastAsia"/>
                <w:w w:val="105"/>
              </w:rPr>
              <w:t>нтересам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spacing w:line="264" w:lineRule="exact"/>
              <w:ind w:right="818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15:50-16:25</w:t>
            </w:r>
          </w:p>
        </w:tc>
      </w:tr>
      <w:tr w:rsidR="005D7014" w:rsidRPr="00FF1EF7" w:rsidTr="0014139D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left="232" w:right="-15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14</w:t>
            </w:r>
            <w:r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1C3199" w:rsidP="0014139D">
            <w:pPr>
              <w:pStyle w:val="TableParagraph"/>
              <w:kinsoku w:val="0"/>
              <w:overflowPunct w:val="0"/>
              <w:ind w:left="-5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П</w:t>
            </w:r>
            <w:r w:rsidR="005D7014" w:rsidRPr="001C3199">
              <w:rPr>
                <w:rFonts w:eastAsiaTheme="minorEastAsia"/>
                <w:w w:val="105"/>
              </w:rPr>
              <w:t>одготовка</w:t>
            </w:r>
            <w:r w:rsidR="005D7014"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="005D7014" w:rsidRPr="001C3199">
              <w:rPr>
                <w:rFonts w:eastAsiaTheme="minorEastAsia"/>
                <w:w w:val="105"/>
              </w:rPr>
              <w:t>к</w:t>
            </w:r>
            <w:r w:rsidR="005D7014"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="005D7014" w:rsidRPr="001C3199">
              <w:rPr>
                <w:rFonts w:eastAsiaTheme="minorEastAsia"/>
                <w:w w:val="105"/>
              </w:rPr>
              <w:t>прогулке,</w:t>
            </w:r>
            <w:r w:rsidR="005D7014" w:rsidRPr="001C3199">
              <w:rPr>
                <w:rFonts w:eastAsiaTheme="minorEastAsia"/>
                <w:spacing w:val="-9"/>
                <w:w w:val="105"/>
              </w:rPr>
              <w:t xml:space="preserve"> </w:t>
            </w:r>
            <w:r w:rsidR="005D7014" w:rsidRPr="001C3199">
              <w:rPr>
                <w:rFonts w:eastAsiaTheme="minorEastAsia"/>
                <w:w w:val="105"/>
              </w:rPr>
              <w:t>прогулка.</w:t>
            </w:r>
          </w:p>
          <w:p w:rsidR="005D7014" w:rsidRPr="001C3199" w:rsidRDefault="005D7014" w:rsidP="0014139D">
            <w:pPr>
              <w:pStyle w:val="TableParagraph"/>
              <w:kinsoku w:val="0"/>
              <w:overflowPunct w:val="0"/>
              <w:spacing w:before="15" w:line="251" w:lineRule="exact"/>
              <w:ind w:left="109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Игры,</w:t>
            </w:r>
            <w:r w:rsidRPr="001C3199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уход</w:t>
            </w:r>
            <w:r w:rsidRPr="001C3199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детей</w:t>
            </w:r>
            <w:r w:rsidRPr="001C3199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C3199">
              <w:rPr>
                <w:rFonts w:eastAsiaTheme="minorEastAsia"/>
                <w:w w:val="105"/>
              </w:rPr>
              <w:t>домой.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14" w:rsidRPr="001C3199" w:rsidRDefault="005D7014" w:rsidP="0014139D">
            <w:pPr>
              <w:pStyle w:val="TableParagraph"/>
              <w:kinsoku w:val="0"/>
              <w:overflowPunct w:val="0"/>
              <w:ind w:right="818"/>
              <w:jc w:val="right"/>
              <w:rPr>
                <w:rFonts w:eastAsiaTheme="minorEastAsia"/>
                <w:w w:val="105"/>
              </w:rPr>
            </w:pPr>
            <w:r w:rsidRPr="001C3199">
              <w:rPr>
                <w:rFonts w:eastAsiaTheme="minorEastAsia"/>
                <w:w w:val="105"/>
              </w:rPr>
              <w:t>16:25-18:00</w:t>
            </w:r>
          </w:p>
        </w:tc>
      </w:tr>
    </w:tbl>
    <w:p w:rsidR="0014139D" w:rsidRDefault="0014139D" w:rsidP="001C3199">
      <w:pPr>
        <w:pStyle w:val="a9"/>
        <w:kinsoku w:val="0"/>
        <w:overflowPunct w:val="0"/>
        <w:spacing w:line="237" w:lineRule="auto"/>
        <w:ind w:right="-1"/>
        <w:rPr>
          <w:b/>
        </w:rPr>
      </w:pPr>
    </w:p>
    <w:p w:rsidR="001C3199" w:rsidRDefault="001C3199" w:rsidP="001C3199">
      <w:pPr>
        <w:pStyle w:val="a9"/>
        <w:kinsoku w:val="0"/>
        <w:overflowPunct w:val="0"/>
        <w:spacing w:line="237" w:lineRule="auto"/>
        <w:ind w:right="-1"/>
        <w:rPr>
          <w:b/>
        </w:rPr>
      </w:pPr>
      <w:r>
        <w:rPr>
          <w:b/>
        </w:rPr>
        <w:t>3.2. Особенности традиционных событий, праздников, мероприятий (модели образовательного процесса)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14139D" w:rsidRDefault="0014139D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1A0717" w:rsidRPr="00195A3B" w:rsidRDefault="001A0717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1030"/>
        <w:gridCol w:w="8434"/>
      </w:tblGrid>
      <w:tr w:rsidR="0014139D" w:rsidRPr="00B02B93" w:rsidTr="0014139D">
        <w:trPr>
          <w:trHeight w:val="420"/>
        </w:trPr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453E3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сад. Наша группа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453E3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Что у осени в корзинке? (Овощи)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Что у осени в корзинке? (Фрукты)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Осень. Яркие признаки осени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Лес. Ягоды. Грибы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14139D" w:rsidRPr="00810A5E" w:rsidTr="0061507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30" w:type="dxa"/>
          </w:tcPr>
          <w:p w:rsidR="0061507E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61507E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</w:tr>
      <w:tr w:rsidR="0061507E" w:rsidRPr="00810A5E" w:rsidTr="0014139D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30" w:type="dxa"/>
          </w:tcPr>
          <w:p w:rsidR="0061507E" w:rsidRDefault="0061507E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61507E" w:rsidRPr="00810A5E" w:rsidRDefault="0061507E" w:rsidP="0061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Путешествие в сказку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Все про меня!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мама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Обувь. Головные уборы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Скоро праздник «Новый год»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            Зимние забавы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1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</w:tr>
      <w:tr w:rsidR="0014139D" w:rsidRPr="00810A5E" w:rsidTr="0061507E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30" w:type="dxa"/>
          </w:tcPr>
          <w:p w:rsidR="0061507E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            Животные жарких стран </w:t>
            </w:r>
          </w:p>
        </w:tc>
      </w:tr>
      <w:tr w:rsidR="0061507E" w:rsidRPr="00810A5E" w:rsidTr="0014139D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30" w:type="dxa"/>
          </w:tcPr>
          <w:p w:rsidR="0061507E" w:rsidRDefault="0061507E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61507E" w:rsidRPr="00810A5E" w:rsidRDefault="0061507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1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61507E" w:rsidP="0014139D">
            <w:pPr>
              <w:ind w:left="1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Масленица.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61507E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3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434" w:type="dxa"/>
          </w:tcPr>
          <w:p w:rsidR="0014139D" w:rsidRPr="00810A5E" w:rsidRDefault="0061507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</w:tc>
      </w:tr>
      <w:tr w:rsidR="0014139D" w:rsidRPr="00AB1FD6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14139D" w:rsidRPr="00AB1FD6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61507E" w:rsidP="0061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4139D"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 Мамин праздник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EC7AA9" w:rsidRPr="00810A5E" w:rsidTr="000D0DCA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  <w:tcBorders>
              <w:bottom w:val="nil"/>
            </w:tcBorders>
          </w:tcPr>
          <w:p w:rsidR="00EC7AA9" w:rsidRPr="00810A5E" w:rsidRDefault="00EC7AA9" w:rsidP="00EC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AB1FD6" w:rsidTr="00EC7AA9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  <w:tcBorders>
              <w:top w:val="nil"/>
            </w:tcBorders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  <w:p w:rsidR="0014139D" w:rsidRPr="00AB1FD6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Человек. Азбука здоровья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14139D" w:rsidRPr="00AB1FD6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14139D" w:rsidRPr="00AB1FD6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EC7AA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Май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EC7AA9" w:rsidP="00EC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Праздник Победы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Безопасность. Правила дорожного движения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Лето. Цветы на лугу</w:t>
            </w:r>
          </w:p>
        </w:tc>
      </w:tr>
      <w:tr w:rsidR="00B14917" w:rsidRPr="00810A5E" w:rsidTr="00B14917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B14917" w:rsidRPr="00B14917" w:rsidRDefault="00B14917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Июнь </w:t>
            </w:r>
          </w:p>
          <w:p w:rsidR="00B14917" w:rsidRPr="00810A5E" w:rsidRDefault="00B14917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B14917" w:rsidRPr="00810A5E" w:rsidRDefault="00B14917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 w:rsidR="00C0774D">
              <w:rPr>
                <w:rFonts w:ascii="Times New Roman" w:hAnsi="Times New Roman" w:cs="Times New Roman"/>
                <w:sz w:val="24"/>
                <w:szCs w:val="24"/>
              </w:rPr>
              <w:t xml:space="preserve"> Веселое лето. (День Защиты детей. Безопасность на улице и дома. ПДД)</w:t>
            </w: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B14917" w:rsidRPr="00810A5E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для малышек. Наши любимые книжки.</w:t>
            </w: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B14917" w:rsidRPr="00810A5E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домашний любимец.</w:t>
            </w: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B14917" w:rsidRPr="00810A5E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на Кубани.</w:t>
            </w:r>
          </w:p>
        </w:tc>
      </w:tr>
      <w:tr w:rsidR="00B14917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B14917" w:rsidRDefault="00B14917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B14917" w:rsidRPr="00810A5E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Наш друг – Светофор.</w:t>
            </w:r>
          </w:p>
        </w:tc>
      </w:tr>
      <w:tr w:rsidR="00C0774D" w:rsidRPr="00810A5E" w:rsidTr="00E04C41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C0774D" w:rsidRPr="00C0774D" w:rsidRDefault="00C0774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  <w:p w:rsidR="00C0774D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4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C0774D" w:rsidRDefault="00C0774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C0774D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семья. Наша дружная семья. (День семьи)</w:t>
            </w:r>
          </w:p>
        </w:tc>
      </w:tr>
      <w:tr w:rsidR="00C0774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C0774D" w:rsidRDefault="00C0774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C0774D" w:rsidRDefault="00C0774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Основы безопасности жизнедеятельности.</w:t>
            </w:r>
          </w:p>
        </w:tc>
      </w:tr>
      <w:tr w:rsidR="00C0774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C0774D" w:rsidRDefault="00C0774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C0774D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Путешествие на дачу.</w:t>
            </w:r>
          </w:p>
        </w:tc>
      </w:tr>
      <w:tr w:rsidR="00C0774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C0774D" w:rsidRDefault="00C0774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C0774D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 Мойдодыр у нас в гостях. (Солнце, воздух и вода – наши лучшие друзья!)</w:t>
            </w:r>
          </w:p>
        </w:tc>
      </w:tr>
      <w:tr w:rsidR="00D85F11" w:rsidRPr="00810A5E" w:rsidTr="00E04C41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D85F11" w:rsidRPr="00D85F11" w:rsidRDefault="00D85F11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11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D85F11" w:rsidRDefault="00D85F11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Я и природа- друзья!</w:t>
            </w:r>
          </w:p>
        </w:tc>
      </w:tr>
      <w:tr w:rsidR="00D85F11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D85F11" w:rsidRDefault="00D85F11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Спорт – это здоровье, сила, радость и смех.</w:t>
            </w:r>
          </w:p>
        </w:tc>
      </w:tr>
      <w:tr w:rsidR="00D85F11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D85F11" w:rsidRDefault="00D85F11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игры. Мои любимые игрушки.</w:t>
            </w:r>
          </w:p>
        </w:tc>
      </w:tr>
      <w:tr w:rsidR="00D85F11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D85F11" w:rsidRDefault="00D85F11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D85F11" w:rsidRDefault="00D85F11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Прощай лето!</w:t>
            </w:r>
          </w:p>
        </w:tc>
      </w:tr>
    </w:tbl>
    <w:p w:rsidR="009038F8" w:rsidRDefault="00B96083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</w:t>
      </w:r>
      <w:r w:rsidR="009038F8">
        <w:t xml:space="preserve"> </w:t>
      </w:r>
    </w:p>
    <w:p w:rsidR="00EC7295" w:rsidRDefault="00EC7295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tbl>
      <w:tblPr>
        <w:tblW w:w="9515" w:type="dxa"/>
        <w:tblInd w:w="-127" w:type="dxa"/>
        <w:tblLayout w:type="fixed"/>
        <w:tblLook w:val="0600" w:firstRow="0" w:lastRow="0" w:firstColumn="0" w:lastColumn="0" w:noHBand="1" w:noVBand="1"/>
      </w:tblPr>
      <w:tblGrid>
        <w:gridCol w:w="3243"/>
        <w:gridCol w:w="1287"/>
        <w:gridCol w:w="575"/>
        <w:gridCol w:w="10"/>
        <w:gridCol w:w="2116"/>
        <w:gridCol w:w="2284"/>
      </w:tblGrid>
      <w:tr w:rsidR="0014139D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0E40D9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 w:rsidRPr="000E4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139D" w:rsidRPr="00CA747B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A747B" w:rsidRDefault="0014139D" w:rsidP="001413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декоративно-</w:t>
            </w:r>
          </w:p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14139D" w:rsidRPr="0015293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>«Осень бывает разная…»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любимый город»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 и фруктов «Дары осени»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милая моя!»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семейных творческих работ "Зимушка-зима "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Защитника Отечества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BD3E67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rPr>
          <w:trHeight w:val="1112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8 марта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B7F28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8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</w:t>
            </w:r>
          </w:p>
          <w:p w:rsidR="0014139D" w:rsidRPr="006B7F28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8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совместно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8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7C6D8F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«Пасхальные поделки».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  <w:p w:rsidR="0014139D" w:rsidRPr="00242477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77">
              <w:rPr>
                <w:rStyle w:val="c3"/>
                <w:rFonts w:ascii="Times New Roman" w:hAnsi="Times New Roman"/>
                <w:sz w:val="24"/>
                <w:szCs w:val="24"/>
              </w:rPr>
              <w:t>Выставка детских работ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"Помним...чтим...гордимся!" ( в группах или раздевалке)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14139D" w:rsidRPr="00242477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" Год памяти и славы" (Конкурс стенгазет, посвященный юбилею Победы )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14139D" w:rsidRPr="00242477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«Пусть всегда будет  солнце»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«Моя любимая семья» приуроченная к празднику «День семьи, любви и верности»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076">
              <w:rPr>
                <w:rFonts w:ascii="Times New Roman" w:hAnsi="Times New Roman" w:cs="Times New Roman"/>
                <w:b/>
              </w:rPr>
              <w:t>Музыкальные события центра</w:t>
            </w:r>
          </w:p>
        </w:tc>
      </w:tr>
      <w:tr w:rsidR="0014139D" w:rsidRPr="00B67076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B67076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«Фольклор и духовное просвещение»</w:t>
            </w:r>
          </w:p>
        </w:tc>
      </w:tr>
      <w:tr w:rsidR="0014139D" w:rsidRPr="000E40D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27079C" w:rsidRDefault="0014139D" w:rsidP="0014139D">
            <w:pPr>
              <w:pStyle w:val="a4"/>
              <w:ind w:left="0"/>
            </w:pPr>
            <w:r>
              <w:t>Дед Мороз и дети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27079C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27079C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Матрешкина сказка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День рождения игрушки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Музыкальные инструменты для малышей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Театральный час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Игрушка-забава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EB4624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EB4624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Нравственно-патриотические ценности с учетом регионального компонента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Папин праздник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Весна в гостях у мамочки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День защиты детей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B21184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184">
              <w:rPr>
                <w:rFonts w:ascii="Times New Roman" w:hAnsi="Times New Roman" w:cs="Times New Roman"/>
                <w:b/>
              </w:rPr>
              <w:t>Спортивные развлечения центра</w:t>
            </w:r>
          </w:p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Спортивное развлечения «Веселые поросята»</w:t>
            </w:r>
          </w:p>
          <w:p w:rsidR="0014139D" w:rsidRDefault="0014139D" w:rsidP="0014139D">
            <w:pPr>
              <w:pStyle w:val="a4"/>
              <w:ind w:left="0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E6B17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39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6B7F28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791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Спортивное развлечение </w:t>
            </w:r>
            <w:r w:rsidRPr="00791F2A">
              <w:rPr>
                <w:rFonts w:ascii="Times New Roman" w:hAnsi="Times New Roman"/>
                <w:sz w:val="24"/>
                <w:szCs w:val="24"/>
              </w:rPr>
              <w:t>«Бабушка и колобок в гостях у малышей»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3-4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Pr="006B7F28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</w:t>
            </w:r>
            <w:r w:rsidR="0014139D" w:rsidRPr="006B7F2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6B7F28" w:rsidRDefault="0014139D" w:rsidP="0014139D"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B7F28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F28">
              <w:rPr>
                <w:rFonts w:ascii="Times New Roman" w:hAnsi="Times New Roman" w:cs="Times New Roman"/>
              </w:rPr>
              <w:t>«В гости к нам пришёл петрушка»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139D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D0700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5D0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5D0700">
              <w:rPr>
                <w:rFonts w:ascii="Times New Roman" w:hAnsi="Times New Roman"/>
                <w:sz w:val="24"/>
                <w:szCs w:val="24"/>
              </w:rPr>
              <w:t>«В гости к зайке»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139D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5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342361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A07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A07E6A">
              <w:rPr>
                <w:rFonts w:ascii="Times New Roman" w:hAnsi="Times New Roman"/>
                <w:sz w:val="24"/>
                <w:szCs w:val="24"/>
              </w:rPr>
              <w:t>«Котята»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14139D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2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342361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A07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A07E6A">
              <w:rPr>
                <w:rFonts w:ascii="Times New Roman" w:hAnsi="Times New Roman"/>
                <w:sz w:val="24"/>
                <w:szCs w:val="24"/>
              </w:rPr>
              <w:t>«Веселые зайчата»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4139D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342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342361">
              <w:rPr>
                <w:rFonts w:ascii="Times New Roman" w:hAnsi="Times New Roman"/>
                <w:sz w:val="24"/>
                <w:szCs w:val="24"/>
              </w:rPr>
              <w:t>«На весенней полянке»</w:t>
            </w:r>
          </w:p>
          <w:p w:rsidR="0014139D" w:rsidRPr="00342361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139D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2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 w:rsidRPr="00A07E6A">
              <w:rPr>
                <w:color w:val="000000" w:themeColor="text1"/>
                <w:shd w:val="clear" w:color="auto" w:fill="FFFFFF"/>
              </w:rPr>
              <w:t xml:space="preserve">Спортивное  развлечение  </w:t>
            </w:r>
            <w:r w:rsidRPr="00A07E6A">
              <w:t>«В гости к нам спешит Айболит"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39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2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 w:rsidRPr="00A07E6A">
              <w:t>Спортивное   развлечение   «Солнышко встречаем, весело играем»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5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 w:rsidRPr="00A07E6A">
              <w:t>Спортивное   развлечение   «Зелёный, жёлты</w:t>
            </w:r>
            <w:r>
              <w:t>й</w:t>
            </w:r>
            <w:r w:rsidRPr="00A07E6A">
              <w:t>, красный»</w:t>
            </w:r>
          </w:p>
          <w:p w:rsidR="0014139D" w:rsidRPr="00A07E6A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"/>
        </w:trPr>
        <w:tc>
          <w:tcPr>
            <w:tcW w:w="3243" w:type="dxa"/>
            <w:vMerge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3022DD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A07E6A">
              <w:t xml:space="preserve">Спортивное   развлечение   </w:t>
            </w:r>
            <w:r w:rsidRPr="00A07E6A">
              <w:rPr>
                <w:color w:val="000000"/>
                <w:shd w:val="clear" w:color="auto" w:fill="FFFFFF"/>
              </w:rPr>
              <w:t>«Пушистые цыплята»</w:t>
            </w:r>
          </w:p>
          <w:p w:rsidR="0014139D" w:rsidRPr="003022DD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 развлечение  </w:t>
            </w:r>
          </w:p>
          <w:p w:rsidR="0014139D" w:rsidRPr="003022DD" w:rsidRDefault="0014139D" w:rsidP="0014139D">
            <w:pPr>
              <w:pStyle w:val="a4"/>
              <w:ind w:left="0"/>
            </w:pPr>
            <w:r w:rsidRPr="00A07E6A">
              <w:t xml:space="preserve"> </w:t>
            </w:r>
            <w:r w:rsidRPr="00A07E6A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В лесу</w:t>
            </w:r>
            <w:r w:rsidRPr="00A07E6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39D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0E40D9" w:rsidTr="0014139D">
        <w:trPr>
          <w:trHeight w:val="25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5"/>
              <w:gridCol w:w="2446"/>
            </w:tblGrid>
            <w:tr w:rsidR="00BD520F" w:rsidRPr="004B775E" w:rsidTr="00727EC5">
              <w:trPr>
                <w:trHeight w:val="436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Тематические досуги и развлечения в группах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BD520F" w:rsidRPr="004258D3" w:rsidTr="00727EC5">
              <w:trPr>
                <w:trHeight w:val="545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Познавательное развлечение «Правила дорожного движения знай и </w:t>
                  </w:r>
                </w:p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всегда их выполняй»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Игра-драматизация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«Репка»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70439A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70439A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3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«Прогулка по осеннему лесочку»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«Поездка в лес»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70439A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70439A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3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BD520F" w:rsidRPr="004B775E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«Кошкин дом»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B775E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«Мама- солнышко мое»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rPr>
                <w:trHeight w:val="269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«На лесной полянке»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«Мышкины загадки»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«Птицы»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258D3" w:rsidTr="00727EC5">
              <w:trPr>
                <w:trHeight w:val="290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« В гости к Курочке – Рябушке»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Папин праздник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 «Где цыплятки?»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F1C90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F1C90" w:rsidRDefault="00BD520F" w:rsidP="00727E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«В гостях у бабушки Наташи»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Три медведя»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«Загадки о природе»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«Рукавичка»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итоговое «В гости к бабушке и дедушке»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«Заюшкина избушка»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</w:tr>
            <w:tr w:rsidR="00BD520F" w:rsidRPr="004258D3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 гости к солнышку идем»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«Путешествие с матрешкой»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D6BE5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D6BE5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B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Июль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«Праздник летних дождей»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«Водичка, умой мое личико»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F461C8" w:rsidTr="00727EC5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F461C8" w:rsidRDefault="00BD520F" w:rsidP="00727E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61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Август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«Волшебный цветок»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727EC5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«Веселый огород»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727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BD520F" w:rsidRDefault="00BD520F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9D" w:rsidRPr="000E40D9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среды, в т.ч. совместно семьями воспитанников</w:t>
            </w: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уголках информации для родителей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Оформление коридоров, лестничных проемов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Согласно времени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оборудования на площадке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E6B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E6B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</w:t>
            </w: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акции, субботники, в т.ч. совместно с семьями воспитанников</w:t>
            </w:r>
          </w:p>
        </w:tc>
      </w:tr>
      <w:tr w:rsidR="0014139D" w:rsidRPr="000E40D9" w:rsidTr="0014139D">
        <w:trPr>
          <w:trHeight w:val="851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 (изготовление кормушек)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665428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«С каждого по зернышку» (сбор корма для птиц);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0E40D9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175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 ОУ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0E40D9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413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«Доброе сердечко»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без интернета»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солдату-защитнику»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ПДД «Автокресло»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Социальная акция «За безопасность дорожного движения»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8B1908" w:rsidRDefault="008B1908" w:rsidP="008B1908">
      <w:pPr>
        <w:pStyle w:val="11"/>
        <w:kinsoku w:val="0"/>
        <w:overflowPunct w:val="0"/>
        <w:ind w:left="0"/>
        <w:outlineLvl w:val="9"/>
      </w:pPr>
      <w:r>
        <w:t>3.3. Учебный план непосредственно образовательной деятельности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371"/>
      </w:tblGrid>
      <w:tr w:rsidR="008F6B01" w:rsidRPr="009E10C0" w:rsidTr="008F6B01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8F6B01" w:rsidRPr="009E10C0" w:rsidTr="004A5446">
        <w:tc>
          <w:tcPr>
            <w:tcW w:w="2127" w:type="dxa"/>
            <w:vMerge w:val="restart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Образовательная область</w:t>
            </w:r>
          </w:p>
        </w:tc>
        <w:tc>
          <w:tcPr>
            <w:tcW w:w="7371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Вторая младшая группа</w:t>
            </w:r>
          </w:p>
        </w:tc>
      </w:tr>
      <w:tr w:rsidR="008F6B01" w:rsidRPr="009B7940" w:rsidTr="008F6B01">
        <w:tc>
          <w:tcPr>
            <w:tcW w:w="2127" w:type="dxa"/>
            <w:vMerge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8F6B01" w:rsidRPr="009E10C0" w:rsidTr="004A5446">
        <w:tc>
          <w:tcPr>
            <w:tcW w:w="2127" w:type="dxa"/>
            <w:vMerge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8F6B01" w:rsidRPr="009E10C0" w:rsidTr="004A5446">
        <w:trPr>
          <w:trHeight w:val="314"/>
        </w:trPr>
        <w:tc>
          <w:tcPr>
            <w:tcW w:w="2127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Развитие речи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1/4/36</w:t>
            </w:r>
          </w:p>
        </w:tc>
      </w:tr>
      <w:tr w:rsidR="008F6B01" w:rsidRPr="009E10C0" w:rsidTr="00665FD5">
        <w:trPr>
          <w:trHeight w:val="807"/>
        </w:trPr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Чтение </w:t>
            </w:r>
            <w:r w:rsidR="00665FD5">
              <w:rPr>
                <w:rFonts w:ascii="Times New Roman" w:eastAsia="Calibri" w:hAnsi="Times New Roman"/>
                <w:lang w:eastAsia="ru-RU"/>
              </w:rPr>
              <w:t>х</w:t>
            </w:r>
            <w:r w:rsidRPr="00665FD5">
              <w:rPr>
                <w:rFonts w:ascii="Times New Roman" w:eastAsia="Calibri" w:hAnsi="Times New Roman"/>
                <w:lang w:eastAsia="ru-RU"/>
              </w:rPr>
              <w:t>удожественной литературы</w:t>
            </w:r>
          </w:p>
        </w:tc>
        <w:tc>
          <w:tcPr>
            <w:tcW w:w="7371" w:type="dxa"/>
            <w:vAlign w:val="center"/>
          </w:tcPr>
          <w:p w:rsidR="008F6B01" w:rsidRPr="00665FD5" w:rsidRDefault="00BD520F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8F6B01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8F6B01" w:rsidRPr="009E10C0" w:rsidTr="004A5446"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Математическое и сенсорное развитие</w:t>
            </w:r>
          </w:p>
        </w:tc>
        <w:tc>
          <w:tcPr>
            <w:tcW w:w="7371" w:type="dxa"/>
            <w:vAlign w:val="center"/>
          </w:tcPr>
          <w:p w:rsidR="00FC30B5" w:rsidRPr="00FC30B5" w:rsidRDefault="008F6B01" w:rsidP="00FC30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1/4/36</w:t>
            </w:r>
          </w:p>
        </w:tc>
      </w:tr>
      <w:tr w:rsidR="008F6B01" w:rsidRPr="009E10C0" w:rsidTr="004A5446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6B01" w:rsidRPr="00665FD5" w:rsidRDefault="008F6B01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</w:rPr>
              <w:t>0,5/2/ 18</w:t>
            </w:r>
          </w:p>
        </w:tc>
      </w:tr>
      <w:tr w:rsidR="008F6B01" w:rsidRPr="009E10C0" w:rsidTr="004A5446"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0,5/2/ 18</w:t>
            </w:r>
          </w:p>
        </w:tc>
      </w:tr>
      <w:tr w:rsidR="008F6B01" w:rsidRPr="009E10C0" w:rsidTr="004A5446">
        <w:trPr>
          <w:trHeight w:val="341"/>
        </w:trPr>
        <w:tc>
          <w:tcPr>
            <w:tcW w:w="2127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Кубановедение 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8F6B01" w:rsidRPr="009E10C0" w:rsidTr="008F6B01">
        <w:trPr>
          <w:trHeight w:val="699"/>
        </w:trPr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7371" w:type="dxa"/>
          </w:tcPr>
          <w:p w:rsidR="008F6B01" w:rsidRPr="00665FD5" w:rsidRDefault="00BD520F" w:rsidP="008F6B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8F6B01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</w:tr>
      <w:tr w:rsidR="00D01C9A" w:rsidRPr="009E10C0" w:rsidTr="004A5446">
        <w:trPr>
          <w:trHeight w:val="217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2/8/72</w:t>
            </w:r>
          </w:p>
        </w:tc>
      </w:tr>
      <w:tr w:rsidR="00D01C9A" w:rsidRPr="009E10C0" w:rsidTr="004A5446">
        <w:trPr>
          <w:trHeight w:val="263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Рисование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</w:rPr>
              <w:t>1/4/36</w:t>
            </w:r>
          </w:p>
        </w:tc>
      </w:tr>
      <w:tr w:rsidR="00D01C9A" w:rsidRPr="009E10C0" w:rsidTr="004A5446">
        <w:trPr>
          <w:trHeight w:val="281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Аппликация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D01C9A" w:rsidRPr="00665FD5" w:rsidRDefault="00D01C9A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hAnsi="Times New Roman"/>
              </w:rPr>
              <w:t>0,5/2/ 18</w:t>
            </w:r>
          </w:p>
        </w:tc>
      </w:tr>
      <w:tr w:rsidR="00D01C9A" w:rsidRPr="009E10C0" w:rsidTr="004A5446">
        <w:trPr>
          <w:trHeight w:val="271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Лепка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hAnsi="Times New Roman"/>
              </w:rPr>
              <w:t>0,5/2/ 18</w:t>
            </w:r>
          </w:p>
        </w:tc>
      </w:tr>
      <w:tr w:rsidR="00D01C9A" w:rsidRPr="009E10C0" w:rsidTr="004A5446">
        <w:tc>
          <w:tcPr>
            <w:tcW w:w="2127" w:type="dxa"/>
            <w:vAlign w:val="center"/>
          </w:tcPr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Конструктивно-модельная деятельность</w:t>
            </w:r>
          </w:p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(совместная деятельность)</w:t>
            </w: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01C9A" w:rsidRPr="00665FD5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D01C9A" w:rsidRPr="00665FD5">
              <w:rPr>
                <w:rFonts w:ascii="Times New Roman" w:hAnsi="Times New Roman"/>
              </w:rPr>
              <w:t>женедельно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D01C9A" w:rsidRPr="009E10C0" w:rsidTr="004A5446">
        <w:trPr>
          <w:trHeight w:val="155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Физическая культура в помещении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3/12/104</w:t>
            </w:r>
          </w:p>
        </w:tc>
      </w:tr>
      <w:tr w:rsidR="00D01C9A" w:rsidRPr="009E10C0" w:rsidTr="004A5446">
        <w:tc>
          <w:tcPr>
            <w:tcW w:w="9498" w:type="dxa"/>
            <w:gridSpan w:val="2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D01C9A" w:rsidRPr="009E10C0" w:rsidTr="00D01C9A">
        <w:trPr>
          <w:trHeight w:val="480"/>
        </w:trPr>
        <w:tc>
          <w:tcPr>
            <w:tcW w:w="2127" w:type="dxa"/>
            <w:vMerge w:val="restart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D01C9A">
        <w:trPr>
          <w:trHeight w:val="340"/>
        </w:trPr>
        <w:tc>
          <w:tcPr>
            <w:tcW w:w="2127" w:type="dxa"/>
            <w:vMerge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01C9A" w:rsidRPr="00665FD5" w:rsidRDefault="00BD520F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D01C9A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9E10C0" w:rsidTr="00D01C9A">
        <w:trPr>
          <w:trHeight w:val="340"/>
        </w:trPr>
        <w:tc>
          <w:tcPr>
            <w:tcW w:w="2127" w:type="dxa"/>
            <w:vMerge w:val="restart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4A5446">
        <w:trPr>
          <w:trHeight w:val="300"/>
        </w:trPr>
        <w:tc>
          <w:tcPr>
            <w:tcW w:w="2127" w:type="dxa"/>
            <w:vMerge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D01C9A" w:rsidRPr="00665FD5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D01C9A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9E10C0" w:rsidTr="00D01C9A">
        <w:trPr>
          <w:trHeight w:val="424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B7940" w:rsidTr="004A5446">
        <w:trPr>
          <w:trHeight w:val="276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Объем нагрузки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</w:tr>
      <w:tr w:rsidR="00D01C9A" w:rsidRPr="009B7940" w:rsidTr="004A5446">
        <w:trPr>
          <w:trHeight w:val="276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Итого</w:t>
            </w: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</w:tr>
    </w:tbl>
    <w:p w:rsidR="008B1908" w:rsidRPr="008B1908" w:rsidRDefault="00936BCE" w:rsidP="00936BCE">
      <w:pPr>
        <w:pStyle w:val="a9"/>
        <w:kinsoku w:val="0"/>
        <w:overflowPunct w:val="0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</w:t>
      </w:r>
      <w:r w:rsidR="008B1908">
        <w:rPr>
          <w:b/>
          <w:bCs/>
          <w:i/>
          <w:iCs/>
        </w:rPr>
        <w:t>Холодный</w:t>
      </w:r>
      <w:r w:rsidR="008B1908">
        <w:rPr>
          <w:b/>
          <w:bCs/>
          <w:i/>
          <w:iCs/>
          <w:spacing w:val="-6"/>
        </w:rPr>
        <w:t xml:space="preserve"> </w:t>
      </w:r>
      <w:r w:rsidR="008B1908">
        <w:rPr>
          <w:b/>
          <w:bCs/>
          <w:i/>
          <w:iCs/>
        </w:rPr>
        <w:t>период.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1.«Познание»</w:t>
            </w:r>
            <w:r w:rsidRPr="00665FD5">
              <w:rPr>
                <w:rFonts w:eastAsiaTheme="minorEastAsia"/>
                <w:spacing w:val="-8"/>
              </w:rPr>
              <w:t xml:space="preserve">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1"/>
              </w:rPr>
              <w:t xml:space="preserve"> </w:t>
            </w: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09.30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09.45</w:t>
            </w: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</w:t>
            </w:r>
            <w:r w:rsidRPr="00665FD5">
              <w:rPr>
                <w:rFonts w:eastAsiaTheme="minorEastAsia"/>
                <w:spacing w:val="-2"/>
              </w:rPr>
              <w:t xml:space="preserve"> </w:t>
            </w:r>
            <w:r w:rsidRPr="00665FD5">
              <w:rPr>
                <w:rFonts w:eastAsiaTheme="minorEastAsia"/>
              </w:rPr>
              <w:t>.</w:t>
            </w:r>
            <w:r w:rsidRPr="00665FD5">
              <w:rPr>
                <w:rFonts w:eastAsiaTheme="minorEastAsia"/>
                <w:spacing w:val="-5"/>
              </w:rPr>
              <w:t xml:space="preserve"> </w:t>
            </w:r>
            <w:r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45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</w:t>
            </w:r>
            <w:r w:rsidRPr="00665FD5">
              <w:rPr>
                <w:rFonts w:eastAsiaTheme="minorEastAsia"/>
                <w:spacing w:val="-7"/>
              </w:rPr>
              <w:t xml:space="preserve"> </w:t>
            </w:r>
            <w:r w:rsidRPr="00665FD5">
              <w:rPr>
                <w:rFonts w:eastAsiaTheme="minorEastAsia"/>
              </w:rPr>
              <w:t>.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«Развитие речи»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09.25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9.40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1.«Математическое</w:t>
            </w:r>
            <w:r w:rsidRPr="00665FD5">
              <w:rPr>
                <w:rFonts w:eastAsiaTheme="minorEastAsia"/>
                <w:spacing w:val="-10"/>
              </w:rPr>
              <w:t xml:space="preserve"> </w:t>
            </w:r>
            <w:r w:rsidRPr="00665FD5">
              <w:rPr>
                <w:rFonts w:eastAsiaTheme="minorEastAsia"/>
              </w:rPr>
              <w:t>и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сенсорное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 xml:space="preserve">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665FD5">
              <w:rPr>
                <w:rFonts w:eastAsiaTheme="minorEastAsia"/>
                <w:b/>
                <w:bCs/>
              </w:rPr>
              <w:t xml:space="preserve">   </w:t>
            </w: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6"/>
              </w:rPr>
              <w:t xml:space="preserve"> «</w:t>
            </w:r>
            <w:r w:rsidRPr="00665FD5">
              <w:rPr>
                <w:rFonts w:eastAsiaTheme="minorEastAsia"/>
              </w:rPr>
              <w:t>Физическое</w:t>
            </w:r>
            <w:r w:rsidRPr="00665FD5">
              <w:rPr>
                <w:rFonts w:eastAsiaTheme="minorEastAsia"/>
                <w:spacing w:val="-8"/>
              </w:rPr>
              <w:t xml:space="preserve"> </w:t>
            </w:r>
            <w:r w:rsidRPr="00665FD5">
              <w:rPr>
                <w:rFonts w:eastAsiaTheme="minorEastAsia"/>
              </w:rPr>
              <w:t>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 xml:space="preserve">  09.30 – 09.40</w:t>
            </w: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</w:t>
            </w:r>
            <w:r w:rsidR="008F6B01" w:rsidRPr="00665FD5">
              <w:rPr>
                <w:rFonts w:eastAsiaTheme="minorEastAsia"/>
              </w:rPr>
              <w:t xml:space="preserve"> «Музыка</w:t>
            </w:r>
            <w:r w:rsidRPr="00665FD5">
              <w:rPr>
                <w:rFonts w:eastAsiaTheme="minorEastAsia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</w:t>
            </w:r>
            <w:r w:rsidRPr="00665FD5">
              <w:rPr>
                <w:rFonts w:eastAsiaTheme="minorEastAsia"/>
                <w:bCs/>
              </w:rPr>
              <w:t>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F6B01" w:rsidRPr="00665FD5">
              <w:rPr>
                <w:rFonts w:eastAsiaTheme="minorEastAsia"/>
                <w:bCs/>
                <w:spacing w:val="-6"/>
              </w:rPr>
              <w:t>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18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1"/>
              </w:rPr>
              <w:t xml:space="preserve"> </w:t>
            </w:r>
            <w:r w:rsidRPr="00665FD5">
              <w:rPr>
                <w:rFonts w:eastAsiaTheme="minorEastAsia"/>
              </w:rPr>
              <w:t>Изобразительная деятельность «Лепка»/ «Аппликация»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F6B01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</w:t>
            </w:r>
            <w:r w:rsidR="008B1908" w:rsidRPr="00665FD5">
              <w:rPr>
                <w:rFonts w:eastAsiaTheme="minorEastAsia"/>
                <w:bCs/>
              </w:rPr>
              <w:t>.25</w:t>
            </w:r>
            <w:r w:rsidR="008B1908"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B1908" w:rsidRPr="00665FD5">
              <w:rPr>
                <w:rFonts w:eastAsiaTheme="minorEastAsia"/>
                <w:bCs/>
              </w:rPr>
              <w:t>–</w:t>
            </w:r>
            <w:r w:rsidR="008B1908" w:rsidRPr="00665FD5">
              <w:rPr>
                <w:rFonts w:eastAsiaTheme="minorEastAsia"/>
                <w:bCs/>
                <w:spacing w:val="-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09</w:t>
            </w:r>
            <w:r w:rsidR="008B1908" w:rsidRPr="00665FD5">
              <w:rPr>
                <w:rFonts w:eastAsiaTheme="minorEastAsia"/>
                <w:bCs/>
              </w:rPr>
              <w:t>.40</w:t>
            </w:r>
          </w:p>
        </w:tc>
      </w:tr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</w:t>
            </w:r>
            <w:r w:rsidRPr="00665FD5">
              <w:rPr>
                <w:rFonts w:eastAsiaTheme="minorEastAsia"/>
                <w:spacing w:val="-12"/>
              </w:rPr>
              <w:t xml:space="preserve"> </w:t>
            </w:r>
            <w:r w:rsidRPr="00665FD5">
              <w:rPr>
                <w:rFonts w:eastAsiaTheme="minorEastAsia"/>
              </w:rPr>
              <w:t>Изобразительная</w:t>
            </w:r>
            <w:r w:rsidRPr="00665FD5">
              <w:rPr>
                <w:rFonts w:eastAsiaTheme="minorEastAsia"/>
                <w:spacing w:val="-13"/>
              </w:rPr>
              <w:t xml:space="preserve"> </w:t>
            </w:r>
            <w:r w:rsidRPr="00665FD5">
              <w:rPr>
                <w:rFonts w:eastAsiaTheme="minorEastAsia"/>
              </w:rPr>
              <w:t>деятельность «Рисование»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</w:t>
            </w:r>
            <w:r w:rsidRPr="00665FD5">
              <w:rPr>
                <w:rFonts w:eastAsiaTheme="minorEastAsia"/>
                <w:bCs/>
              </w:rPr>
              <w:t>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F6B01" w:rsidRPr="00665FD5">
              <w:rPr>
                <w:rFonts w:eastAsiaTheme="minorEastAsia"/>
                <w:bCs/>
                <w:spacing w:val="-6"/>
              </w:rPr>
              <w:t>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6"/>
              </w:rPr>
              <w:t xml:space="preserve"> «</w:t>
            </w:r>
            <w:r w:rsidR="008F6B01" w:rsidRPr="00665FD5">
              <w:rPr>
                <w:rFonts w:eastAsiaTheme="minorEastAsia"/>
              </w:rPr>
              <w:t>Физическое</w:t>
            </w:r>
            <w:r w:rsidRPr="00665FD5">
              <w:rPr>
                <w:rFonts w:eastAsiaTheme="minorEastAsia"/>
                <w:spacing w:val="-8"/>
              </w:rPr>
              <w:t xml:space="preserve"> </w:t>
            </w:r>
            <w:r w:rsidRPr="00665FD5">
              <w:rPr>
                <w:rFonts w:eastAsiaTheme="minorEastAsia"/>
              </w:rPr>
              <w:t>развитие</w:t>
            </w:r>
            <w:r w:rsidR="008F6B01" w:rsidRPr="00665FD5">
              <w:rPr>
                <w:rFonts w:eastAsiaTheme="minorEastAsia"/>
              </w:rPr>
              <w:t xml:space="preserve"> на воздухе</w:t>
            </w:r>
            <w:r w:rsidRPr="00665FD5">
              <w:rPr>
                <w:rFonts w:eastAsiaTheme="minorEastAsia"/>
              </w:rPr>
              <w:t>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F6B01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09.4</w:t>
            </w:r>
            <w:r w:rsidR="008B1908" w:rsidRPr="00665FD5">
              <w:rPr>
                <w:rFonts w:eastAsiaTheme="minorEastAsia"/>
                <w:bCs/>
              </w:rPr>
              <w:t>0</w:t>
            </w:r>
            <w:r w:rsidR="008B1908"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 09.5</w:t>
            </w:r>
            <w:r w:rsidR="008B1908"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B1908" w:rsidRPr="00665FD5" w:rsidRDefault="008B1908" w:rsidP="008B1908">
      <w:pPr>
        <w:pStyle w:val="a9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t>*Чередование: исследование объектов живой и неживой природы, экспериментирование/ Познание предметного и социального мира, освоение безопасного мира</w:t>
      </w:r>
    </w:p>
    <w:p w:rsidR="008B1908" w:rsidRPr="00665FD5" w:rsidRDefault="008B1908" w:rsidP="008B1908">
      <w:pPr>
        <w:pStyle w:val="a9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t>** Конструирование в режимных  моментах 1 раз в неделю</w:t>
      </w:r>
    </w:p>
    <w:p w:rsidR="008B1908" w:rsidRDefault="008B1908" w:rsidP="008B1908">
      <w:pPr>
        <w:pStyle w:val="a9"/>
        <w:kinsoku w:val="0"/>
        <w:overflowPunct w:val="0"/>
        <w:spacing w:before="89"/>
        <w:ind w:left="1077" w:right="408"/>
        <w:jc w:val="center"/>
        <w:rPr>
          <w:b/>
          <w:bCs/>
          <w:i/>
          <w:iCs/>
        </w:rPr>
      </w:pPr>
      <w:r>
        <w:rPr>
          <w:b/>
          <w:bCs/>
        </w:rPr>
        <w:t>Т</w:t>
      </w:r>
      <w:r>
        <w:rPr>
          <w:b/>
          <w:bCs/>
          <w:i/>
          <w:iCs/>
        </w:rPr>
        <w:t>еплый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период.</w:t>
      </w:r>
    </w:p>
    <w:p w:rsidR="008B1908" w:rsidRDefault="008B1908" w:rsidP="008B1908">
      <w:pPr>
        <w:pStyle w:val="a9"/>
        <w:kinsoku w:val="0"/>
        <w:overflowPunct w:val="0"/>
        <w:spacing w:before="3"/>
        <w:rPr>
          <w:b/>
          <w:bCs/>
          <w:i/>
          <w:iCs/>
          <w:sz w:val="22"/>
          <w:szCs w:val="2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8B1908" w:rsidRPr="00FF1EF7" w:rsidTr="004A5446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 w:right="-58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  <w:r w:rsidRPr="00665FD5">
              <w:rPr>
                <w:rFonts w:eastAsiaTheme="minorEastAsia"/>
                <w:spacing w:val="-10"/>
              </w:rPr>
              <w:t xml:space="preserve"> </w:t>
            </w: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41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  <w:r w:rsidRPr="00665FD5">
              <w:rPr>
                <w:rFonts w:eastAsiaTheme="minorEastAsia"/>
                <w:spacing w:val="-11"/>
              </w:rPr>
              <w:t xml:space="preserve"> </w:t>
            </w:r>
            <w:r w:rsidRPr="00665FD5">
              <w:rPr>
                <w:rFonts w:eastAsiaTheme="minorEastAsia"/>
              </w:rPr>
              <w:t>деятельность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4A5446">
        <w:trPr>
          <w:trHeight w:val="4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505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3"/>
              <w:ind w:left="117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F6B01" w:rsidRPr="00665FD5">
              <w:rPr>
                <w:rFonts w:eastAsiaTheme="minorEastAsia"/>
                <w:bCs/>
              </w:rPr>
              <w:t>30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F6B01" w:rsidRPr="00665FD5">
              <w:rPr>
                <w:rFonts w:eastAsiaTheme="minorEastAsia"/>
                <w:bCs/>
              </w:rPr>
              <w:t>– 09.45</w:t>
            </w:r>
          </w:p>
        </w:tc>
      </w:tr>
      <w:tr w:rsidR="008B1908" w:rsidRPr="00FF1EF7" w:rsidTr="004A5446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2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2"/>
              <w:ind w:right="1281"/>
              <w:rPr>
                <w:rFonts w:eastAsiaTheme="minorEastAsia"/>
              </w:rPr>
            </w:pPr>
            <w:r w:rsidRPr="00665FD5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ind w:right="5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  <w:i/>
                <w:i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09.00 - 09.1</w:t>
            </w:r>
            <w:r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485" w:right="47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17" w:right="1281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F6B01" w:rsidP="00665FD5">
            <w:pPr>
              <w:pStyle w:val="TableParagraph"/>
              <w:kinsoku w:val="0"/>
              <w:overflowPunct w:val="0"/>
              <w:ind w:right="5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09.30 - 09.4</w:t>
            </w:r>
            <w:r w:rsidR="008B1908"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764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F6B01" w:rsidRPr="00665FD5">
              <w:rPr>
                <w:rFonts w:eastAsiaTheme="minorEastAsia"/>
                <w:bCs/>
              </w:rPr>
              <w:t>00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F6B01" w:rsidRPr="00665FD5">
              <w:rPr>
                <w:rFonts w:eastAsiaTheme="minorEastAsia"/>
                <w:bCs/>
              </w:rPr>
              <w:t>– 09.15</w:t>
            </w:r>
          </w:p>
        </w:tc>
      </w:tr>
      <w:tr w:rsidR="008B1908" w:rsidRPr="00FF1EF7" w:rsidTr="004A5446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ind w:right="142"/>
              <w:rPr>
                <w:rFonts w:eastAsiaTheme="minorEastAsia"/>
              </w:rPr>
            </w:pPr>
            <w:r w:rsidRPr="00665FD5">
              <w:rPr>
                <w:rFonts w:eastAsiaTheme="minorEastAsia"/>
                <w:b/>
                <w:bCs/>
                <w:i/>
                <w:iCs/>
              </w:rPr>
              <w:t xml:space="preserve">  </w:t>
            </w:r>
            <w:r w:rsidRPr="00665FD5">
              <w:rPr>
                <w:rFonts w:eastAsiaTheme="minorEastAsia"/>
                <w:bCs/>
                <w:iCs/>
              </w:rPr>
              <w:t>«</w:t>
            </w:r>
            <w:r w:rsidRPr="00665FD5">
              <w:rPr>
                <w:rFonts w:eastAsiaTheme="minorEastAsia"/>
              </w:rPr>
              <w:t>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F6B01" w:rsidRPr="00665FD5">
              <w:rPr>
                <w:rFonts w:eastAsiaTheme="minorEastAsia"/>
                <w:bCs/>
              </w:rPr>
              <w:t>40 - 09.5</w:t>
            </w:r>
            <w:r w:rsidRPr="00665FD5">
              <w:rPr>
                <w:rFonts w:eastAsiaTheme="minorEastAsia"/>
                <w:bCs/>
              </w:rPr>
              <w:t>5</w:t>
            </w:r>
          </w:p>
        </w:tc>
      </w:tr>
    </w:tbl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572F1" w:rsidRDefault="009572F1" w:rsidP="009572F1">
      <w:pPr>
        <w:pStyle w:val="11"/>
        <w:kinsoku w:val="0"/>
        <w:overflowPunct w:val="0"/>
        <w:spacing w:before="89"/>
        <w:ind w:left="863"/>
        <w:outlineLvl w:val="9"/>
      </w:pPr>
      <w:r>
        <w:t>Комплексная</w:t>
      </w:r>
      <w:r>
        <w:rPr>
          <w:spacing w:val="-13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физкультурно-оздоровительной</w:t>
      </w:r>
      <w:r>
        <w:rPr>
          <w:spacing w:val="-13"/>
        </w:rPr>
        <w:t xml:space="preserve"> </w:t>
      </w:r>
      <w:r>
        <w:t>работы</w:t>
      </w:r>
    </w:p>
    <w:p w:rsidR="009572F1" w:rsidRDefault="009572F1" w:rsidP="009572F1">
      <w:pPr>
        <w:pStyle w:val="a9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272"/>
      </w:tblGrid>
      <w:tr w:rsidR="009572F1" w:rsidRPr="00FF1EF7" w:rsidTr="009572F1">
        <w:trPr>
          <w:trHeight w:val="59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193" w:firstLine="208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Блоки физкультурно-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992" w:right="917" w:firstLine="1474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Содержание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физкультурно-оздоровительной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1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</w:tr>
      <w:tr w:rsidR="009572F1" w:rsidRPr="00FF1EF7" w:rsidTr="009572F1">
        <w:trPr>
          <w:trHeight w:val="1782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84" w:line="247" w:lineRule="auto"/>
              <w:ind w:left="258" w:firstLine="165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Создание условий для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1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гибкий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52" w:lineRule="auto"/>
              <w:ind w:left="28" w:right="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оснащение (спортинвентарем, оборудованием, наличие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спортзала, спортивных уголков в группах);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индивидуальный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режим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пробуждения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сна;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подготовка специалистов по двигательной деятельности;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консультирование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педагогов</w:t>
            </w:r>
          </w:p>
        </w:tc>
      </w:tr>
      <w:tr w:rsidR="009572F1" w:rsidRPr="00FF1EF7" w:rsidTr="009572F1">
        <w:trPr>
          <w:trHeight w:val="44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b/>
                <w:bCs/>
                <w:sz w:val="29"/>
                <w:szCs w:val="29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143" w:right="12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активности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47" w:lineRule="auto"/>
              <w:ind w:left="143" w:right="13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+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психологической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помощи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7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прием детей на улице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совместная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инструкторов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ФК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образовательной области «Физическое развитие»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 детьми;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2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двигательная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активность</w:t>
            </w:r>
            <w:r w:rsidRPr="00FF1EF7">
              <w:rPr>
                <w:rFonts w:eastAsiaTheme="minorEastAsia"/>
                <w:spacing w:val="4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прогулке;</w:t>
            </w:r>
            <w:r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путешествия по Тропе Здоровья;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улице;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9" w:lineRule="exact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подвижные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" w:line="247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физкультминутки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время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совместной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деятельности;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сна;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физкультурные</w:t>
            </w:r>
            <w:r w:rsidRPr="00FF1EF7">
              <w:rPr>
                <w:rFonts w:eastAsiaTheme="minorEastAsia"/>
                <w:spacing w:val="4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досуги,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забавы,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игры;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оздоровительная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игры,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хороводы,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игровые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упражнения;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оценка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эмоционального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состояния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последующей</w:t>
            </w:r>
          </w:p>
        </w:tc>
      </w:tr>
      <w:tr w:rsidR="009572F1" w:rsidRPr="00FF1EF7" w:rsidTr="009572F1">
        <w:trPr>
          <w:trHeight w:val="253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  <w:sz w:val="36"/>
                <w:szCs w:val="3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ind w:left="4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закаливания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52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утренний прием на свежем воздухе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(разные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формы: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оздоровительный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бег,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ритмика,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ОРУ,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игры);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облегченная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форма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одежды;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ходьба босиком в спальне до и после сна;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сон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доступом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воздуха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(+19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...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+17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°С);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солнечные ванны (в летнее время);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обширное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умывание;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7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полоскание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полости</w:t>
            </w:r>
            <w:r w:rsidRPr="00FF1EF7">
              <w:rPr>
                <w:rFonts w:eastAsiaTheme="minorEastAsia"/>
                <w:spacing w:val="2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рта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прохладной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водой</w:t>
            </w:r>
          </w:p>
        </w:tc>
      </w:tr>
      <w:tr w:rsidR="009572F1" w:rsidRPr="00FF1EF7" w:rsidTr="009572F1">
        <w:trPr>
          <w:trHeight w:val="11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6" w:line="247" w:lineRule="auto"/>
              <w:ind w:left="1143" w:hanging="104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рационального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28" w:right="1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второго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завтрака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(соки,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фрукты);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введение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овощей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фруктов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обед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полдник;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замена продуктов для детей-аллергиков;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питьевой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</w:t>
            </w:r>
          </w:p>
        </w:tc>
      </w:tr>
      <w:tr w:rsidR="009572F1" w:rsidRPr="00FF1EF7" w:rsidTr="009572F1">
        <w:trPr>
          <w:trHeight w:val="1991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402" w:right="390" w:firstLine="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 уровня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физического</w:t>
            </w:r>
            <w:r w:rsidRPr="00FF1EF7">
              <w:rPr>
                <w:rFonts w:eastAsiaTheme="minorEastAsia"/>
                <w:spacing w:val="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развития,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 здоровья,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физической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подготовленности,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психоэмоционального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2" w:line="249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уровня физического развития;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диспансеризация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детской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поликлиникой;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 физической подготовленности;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ребенка;</w:t>
            </w:r>
          </w:p>
        </w:tc>
      </w:tr>
    </w:tbl>
    <w:p w:rsidR="009572F1" w:rsidRDefault="009572F1" w:rsidP="00BD520F">
      <w:pPr>
        <w:pStyle w:val="a9"/>
        <w:kinsoku w:val="0"/>
        <w:overflowPunct w:val="0"/>
        <w:spacing w:before="90"/>
        <w:ind w:right="485"/>
        <w:rPr>
          <w:b/>
          <w:bCs/>
          <w:sz w:val="30"/>
          <w:szCs w:val="30"/>
        </w:rPr>
      </w:pPr>
    </w:p>
    <w:p w:rsidR="009572F1" w:rsidRPr="00FD3049" w:rsidRDefault="009572F1" w:rsidP="009572F1">
      <w:pPr>
        <w:pStyle w:val="a9"/>
        <w:kinsoku w:val="0"/>
        <w:overflowPunct w:val="0"/>
        <w:spacing w:before="90"/>
        <w:ind w:left="446" w:right="485"/>
        <w:jc w:val="center"/>
        <w:rPr>
          <w:b/>
          <w:bCs/>
        </w:rPr>
      </w:pPr>
      <w:r w:rsidRPr="00FD3049">
        <w:rPr>
          <w:b/>
          <w:bCs/>
        </w:rPr>
        <w:t>Модель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физкультурно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-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оздоровительных</w:t>
      </w:r>
      <w:r w:rsidRPr="00FD3049">
        <w:rPr>
          <w:b/>
          <w:bCs/>
          <w:spacing w:val="-5"/>
        </w:rPr>
        <w:t xml:space="preserve"> </w:t>
      </w:r>
      <w:r w:rsidRPr="00FD3049">
        <w:rPr>
          <w:b/>
          <w:bCs/>
        </w:rPr>
        <w:t>мероприятий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на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день</w:t>
      </w:r>
    </w:p>
    <w:p w:rsidR="009572F1" w:rsidRPr="00BD520F" w:rsidRDefault="009572F1" w:rsidP="00BD520F">
      <w:pPr>
        <w:pStyle w:val="a9"/>
        <w:kinsoku w:val="0"/>
        <w:overflowPunct w:val="0"/>
        <w:spacing w:before="4"/>
        <w:ind w:left="3357" w:right="2125"/>
        <w:jc w:val="center"/>
        <w:rPr>
          <w:b/>
          <w:bCs/>
          <w:i/>
          <w:iCs/>
        </w:rPr>
      </w:pPr>
      <w:r w:rsidRPr="00FD3049">
        <w:rPr>
          <w:b/>
          <w:bCs/>
          <w:i/>
          <w:iCs/>
        </w:rPr>
        <w:t>(дошкольный</w:t>
      </w:r>
      <w:r w:rsidRPr="00FD3049">
        <w:rPr>
          <w:b/>
          <w:bCs/>
          <w:i/>
          <w:iCs/>
          <w:spacing w:val="-6"/>
        </w:rPr>
        <w:t xml:space="preserve"> </w:t>
      </w:r>
      <w:r w:rsidRPr="00FD3049">
        <w:rPr>
          <w:b/>
          <w:bCs/>
          <w:i/>
          <w:iCs/>
        </w:rPr>
        <w:t>возраст)</w:t>
      </w:r>
    </w:p>
    <w:tbl>
      <w:tblPr>
        <w:tblW w:w="934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409"/>
        <w:gridCol w:w="6228"/>
      </w:tblGrid>
      <w:tr w:rsidR="009572F1" w:rsidRPr="00FF1EF7" w:rsidTr="009572F1">
        <w:trPr>
          <w:trHeight w:val="2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3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№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tabs>
                <w:tab w:val="left" w:pos="1416"/>
              </w:tabs>
              <w:kinsoku w:val="0"/>
              <w:overflowPunct w:val="0"/>
              <w:spacing w:line="258" w:lineRule="exact"/>
              <w:ind w:left="-51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Режимные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6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Мероприятия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307" w:right="29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Утро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8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Соблюдение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температурного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режима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года)</w:t>
            </w:r>
          </w:p>
        </w:tc>
      </w:tr>
      <w:tr w:rsidR="009572F1" w:rsidRPr="00FF1EF7" w:rsidTr="00BD520F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Облегченная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одежда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Музыкотерапия,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 xml:space="preserve">обеспечение  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психоэмоционального</w:t>
            </w:r>
            <w:r>
              <w:rPr>
                <w:rFonts w:eastAsiaTheme="minorEastAsia"/>
                <w:sz w:val="28"/>
                <w:szCs w:val="28"/>
              </w:rPr>
              <w:t xml:space="preserve">  к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омфорта</w:t>
            </w:r>
          </w:p>
        </w:tc>
      </w:tr>
      <w:tr w:rsidR="009572F1" w:rsidRPr="00FF1EF7" w:rsidTr="00BD520F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Индивидуальная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подгрупповая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работа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развитию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движений,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мелкой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крупной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моторики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правильной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плоскостопия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Утренняя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5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Завтрак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8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1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4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Обливание</w:t>
            </w:r>
            <w:r w:rsidRPr="00FD3049">
              <w:rPr>
                <w:rFonts w:eastAsiaTheme="minorEastAsia"/>
                <w:spacing w:val="4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проточной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локоть</w:t>
            </w:r>
          </w:p>
        </w:tc>
      </w:tr>
      <w:tr w:rsidR="009572F1" w:rsidRPr="00FF1EF7" w:rsidTr="009572F1">
        <w:trPr>
          <w:trHeight w:val="8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6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70" w:lineRule="atLeast"/>
              <w:ind w:right="31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 к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организованной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психомоторики:</w:t>
            </w:r>
          </w:p>
          <w:p w:rsidR="009572F1" w:rsidRPr="00FD3049" w:rsidRDefault="009572F1" w:rsidP="00812BAD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гимнастика;</w:t>
            </w:r>
            <w:r w:rsidRPr="00FD3049">
              <w:rPr>
                <w:rFonts w:eastAsiaTheme="minorEastAsia"/>
                <w:spacing w:val="6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  <w:p w:rsidR="009572F1" w:rsidRPr="00FD3049" w:rsidRDefault="009572F1" w:rsidP="00812BAD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kinsoku w:val="0"/>
              <w:overflowPunct w:val="0"/>
              <w:spacing w:before="9" w:line="258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65" w:line="247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4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НОД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физкультурой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корригирующих</w:t>
            </w:r>
            <w:r>
              <w:rPr>
                <w:rFonts w:eastAsiaTheme="minorEastAsia"/>
                <w:sz w:val="28"/>
                <w:szCs w:val="28"/>
              </w:rPr>
              <w:t xml:space="preserve">  у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пражнений</w:t>
            </w:r>
          </w:p>
        </w:tc>
      </w:tr>
      <w:tr w:rsidR="009572F1" w:rsidRPr="00FF1EF7" w:rsidTr="009572F1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Беседы,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викторины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формированию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потребности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Физкультурные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минутки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дыхательных,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пальчиковых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упражнений,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элементов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самомассажа,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релаксационных</w:t>
            </w:r>
            <w:r w:rsidRPr="00FD3049">
              <w:rPr>
                <w:rFonts w:eastAsiaTheme="minorEastAsia"/>
                <w:spacing w:val="-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упражнений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Перемещение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помещения</w:t>
            </w:r>
            <w:r w:rsidRPr="00FD3049">
              <w:rPr>
                <w:rFonts w:eastAsiaTheme="minorEastAsia"/>
                <w:spacing w:val="4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(изостудия,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спортивный,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музыкальный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зал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10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Обеспечение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теплового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комфорта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4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6" w:hanging="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обеспечения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прогулке,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Да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Создание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условий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самостоятельной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35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деятельности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(катание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самокате,</w:t>
            </w:r>
            <w:r w:rsidRPr="00FD3049">
              <w:rPr>
                <w:rFonts w:eastAsiaTheme="minorEastAsia"/>
                <w:spacing w:val="-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качелях)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Интерактивные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психических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снятия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эмоционального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напряжения</w:t>
            </w:r>
          </w:p>
        </w:tc>
      </w:tr>
      <w:tr w:rsidR="009572F1" w:rsidRPr="00FF1EF7" w:rsidTr="009572F1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right="29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Обед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Воспитание культуры 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Витаминизация третьего блюда.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 полости рта после приема 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8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</w:t>
            </w:r>
            <w:r w:rsidRPr="00FD3049">
              <w:rPr>
                <w:rFonts w:eastAsiaTheme="minorEastAsia"/>
                <w:b/>
                <w:bCs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сну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3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Музыкотерапия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навыков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самообслуживания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культурно-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48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Сон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открытых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фрамугах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79" w:line="254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к</w:t>
            </w:r>
            <w:r w:rsidRPr="00FD3049">
              <w:rPr>
                <w:rFonts w:eastAsiaTheme="minorEastAsia"/>
                <w:b/>
                <w:bCs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ind w:right="14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Выкладывание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дорожки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среды (малые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снаряды,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нестандартное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оборудование)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3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Постепенное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пробуждение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7" w:line="251" w:lineRule="exact"/>
              <w:ind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Дорожка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8" w:lineRule="exact"/>
              <w:ind w:right="151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Гигиенические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процедуры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50" w:lineRule="exact"/>
              <w:ind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Полдник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6" w:line="251" w:lineRule="exact"/>
              <w:ind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ind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Оздоровительная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</w:p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15" w:line="251" w:lineRule="exact"/>
              <w:ind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плоскостопия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49" w:lineRule="auto"/>
              <w:ind w:right="11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Дополнительная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развивающая и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коррекционная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CE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3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,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="00936BCE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гимнастики.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Музыкально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праздники,</w:t>
            </w:r>
            <w:r w:rsidRPr="00FD3049"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развлечения,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досуги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ind w:right="42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организации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(езда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мячи,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обручи,</w:t>
            </w:r>
            <w:r w:rsidRPr="00FD3049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использование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нестандартного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оборудования)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D85F11">
            <w:pPr>
              <w:pStyle w:val="TableParagraph"/>
              <w:kinsoku w:val="0"/>
              <w:overflowPunct w:val="0"/>
              <w:spacing w:line="264" w:lineRule="exact"/>
              <w:ind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игры,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хороводы,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физические</w:t>
            </w:r>
            <w:r w:rsidRPr="00FD3049">
              <w:rPr>
                <w:rFonts w:eastAsiaTheme="minorEastAsia"/>
                <w:spacing w:val="2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уровня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ДА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E1030C" w:rsidRDefault="009572F1" w:rsidP="00C867B1">
            <w:pPr>
              <w:pStyle w:val="TableParagraph"/>
              <w:kinsoku w:val="0"/>
              <w:overflowPunct w:val="0"/>
              <w:spacing w:line="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«Оздоровительно</w:t>
            </w:r>
            <w:r w:rsidRPr="00E1030C">
              <w:rPr>
                <w:rFonts w:eastAsiaTheme="minorEastAsia"/>
                <w:spacing w:val="40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–</w:t>
            </w:r>
            <w:r w:rsidRPr="00E1030C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профилактическая</w:t>
            </w:r>
            <w:r w:rsidRPr="00E1030C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работа»;</w:t>
            </w:r>
          </w:p>
          <w:p w:rsidR="009572F1" w:rsidRPr="00E1030C" w:rsidRDefault="009572F1" w:rsidP="00C867B1">
            <w:pPr>
              <w:pStyle w:val="TableParagraph"/>
              <w:kinsoku w:val="0"/>
              <w:overflowPunct w:val="0"/>
              <w:spacing w:line="40" w:lineRule="atLeast"/>
              <w:rPr>
                <w:rFonts w:eastAsiaTheme="minorEastAsia"/>
                <w:w w:val="105"/>
                <w:sz w:val="28"/>
                <w:szCs w:val="28"/>
              </w:rPr>
            </w:pPr>
            <w:r w:rsidRPr="00E1030C">
              <w:rPr>
                <w:rFonts w:eastAsiaTheme="minorEastAsia"/>
                <w:w w:val="105"/>
                <w:sz w:val="28"/>
                <w:szCs w:val="28"/>
              </w:rPr>
              <w:t>«Формируем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привычку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к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здоровому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образу</w:t>
            </w:r>
            <w:r w:rsidRPr="00E1030C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жизни»;</w:t>
            </w:r>
          </w:p>
          <w:p w:rsidR="009572F1" w:rsidRPr="00E1030C" w:rsidRDefault="009572F1" w:rsidP="00C867B1">
            <w:pPr>
              <w:pStyle w:val="TableParagraph"/>
              <w:kinsoku w:val="0"/>
              <w:overflowPunct w:val="0"/>
              <w:spacing w:line="40" w:lineRule="atLeast"/>
              <w:rPr>
                <w:rFonts w:eastAsiaTheme="minorEastAsia"/>
                <w:sz w:val="28"/>
                <w:szCs w:val="28"/>
              </w:rPr>
            </w:pPr>
            <w:r w:rsidRPr="00E1030C">
              <w:rPr>
                <w:rFonts w:eastAsiaTheme="minorEastAsia"/>
                <w:sz w:val="28"/>
                <w:szCs w:val="28"/>
              </w:rPr>
              <w:t>«О</w:t>
            </w:r>
            <w:r w:rsidRPr="00E1030C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профилактике</w:t>
            </w:r>
            <w:r w:rsidRPr="00E1030C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sz w:val="28"/>
                <w:szCs w:val="28"/>
              </w:rPr>
              <w:t>заболеваний»</w:t>
            </w:r>
          </w:p>
          <w:p w:rsidR="009572F1" w:rsidRPr="00FD3049" w:rsidRDefault="009572F1" w:rsidP="00D85F11">
            <w:pPr>
              <w:pStyle w:val="TableParagraph"/>
              <w:kinsoku w:val="0"/>
              <w:overflowPunct w:val="0"/>
              <w:spacing w:before="9" w:line="258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E1030C">
              <w:rPr>
                <w:rFonts w:eastAsiaTheme="minorEastAsia"/>
                <w:w w:val="105"/>
                <w:sz w:val="28"/>
                <w:szCs w:val="28"/>
              </w:rPr>
              <w:t>«Отдых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E1030C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ребенком</w:t>
            </w:r>
            <w:r w:rsidRPr="00E1030C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E1030C">
              <w:rPr>
                <w:rFonts w:eastAsiaTheme="minorEastAsia"/>
                <w:w w:val="105"/>
                <w:sz w:val="28"/>
                <w:szCs w:val="28"/>
              </w:rPr>
              <w:t>летом»</w:t>
            </w:r>
          </w:p>
        </w:tc>
      </w:tr>
    </w:tbl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038F8" w:rsidRDefault="00D01C9A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>3.4. Перспективное комплексно-тематическое планирование</w:t>
      </w:r>
    </w:p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976"/>
        <w:gridCol w:w="3793"/>
      </w:tblGrid>
      <w:tr w:rsidR="00D01C9A" w:rsidTr="00D01C9A">
        <w:tc>
          <w:tcPr>
            <w:tcW w:w="817" w:type="dxa"/>
          </w:tcPr>
          <w:p w:rsidR="00D01C9A" w:rsidRP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01C9A" w:rsidRDefault="000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Д</w:t>
            </w:r>
            <w:r w:rsidR="00D01C9A">
              <w:t>ата</w:t>
            </w:r>
          </w:p>
        </w:tc>
        <w:tc>
          <w:tcPr>
            <w:tcW w:w="2976" w:type="dxa"/>
          </w:tcPr>
          <w:p w:rsid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тема недели</w:t>
            </w:r>
          </w:p>
        </w:tc>
        <w:tc>
          <w:tcPr>
            <w:tcW w:w="3793" w:type="dxa"/>
          </w:tcPr>
          <w:p w:rsid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задачи на неделю</w:t>
            </w:r>
          </w:p>
        </w:tc>
      </w:tr>
      <w:tr w:rsidR="00D01C9A" w:rsidTr="00D01C9A">
        <w:tc>
          <w:tcPr>
            <w:tcW w:w="817" w:type="dxa"/>
          </w:tcPr>
          <w:p w:rsidR="00D01C9A" w:rsidRPr="0086293A" w:rsidRDefault="00A149E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01C9A" w:rsidRPr="00A149E6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01.09.22 – 03.09.22</w:t>
            </w:r>
          </w:p>
        </w:tc>
        <w:tc>
          <w:tcPr>
            <w:tcW w:w="2976" w:type="dxa"/>
          </w:tcPr>
          <w:p w:rsidR="00D01C9A" w:rsidRPr="00A149E6" w:rsidRDefault="00A149E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 w:rsidRPr="00A149E6">
              <w:rPr>
                <w:b w:val="0"/>
                <w:sz w:val="24"/>
                <w:szCs w:val="24"/>
              </w:rPr>
              <w:t>Мой любимый детский сад. Наша группа</w:t>
            </w:r>
          </w:p>
        </w:tc>
        <w:tc>
          <w:tcPr>
            <w:tcW w:w="3793" w:type="dxa"/>
          </w:tcPr>
          <w:p w:rsidR="00D01C9A" w:rsidRPr="00A149E6" w:rsidRDefault="00A149E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Вызвать у детей радость от нахождения в детском саду; развивать представления о саде как ближайшем социокультурном окружении о сотрудни</w:t>
            </w:r>
            <w:r w:rsidR="0086293A">
              <w:rPr>
                <w:b w:val="0"/>
                <w:sz w:val="24"/>
                <w:szCs w:val="24"/>
              </w:rPr>
              <w:t xml:space="preserve">ках детского сада , предметном окружении, о правилах поведения в ДОО, формировать дружеские, доброжелательные отношения между детьми, между детьми и сотрудниками детского сада; способствовать установлению эмоционального контакта, формированию мотивации на взаимодействие путем вовлечения детей в совместную деятельность.  </w:t>
            </w:r>
          </w:p>
        </w:tc>
      </w:tr>
      <w:tr w:rsidR="00D01C9A" w:rsidTr="00D01C9A">
        <w:tc>
          <w:tcPr>
            <w:tcW w:w="817" w:type="dxa"/>
          </w:tcPr>
          <w:p w:rsidR="00D01C9A" w:rsidRPr="0086293A" w:rsidRDefault="0086293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1C9A" w:rsidRPr="0086293A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05.09.22 – </w:t>
            </w:r>
            <w:r w:rsidR="0086293A" w:rsidRPr="0086293A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9.09.22</w:t>
            </w:r>
          </w:p>
        </w:tc>
        <w:tc>
          <w:tcPr>
            <w:tcW w:w="2976" w:type="dxa"/>
          </w:tcPr>
          <w:p w:rsidR="00D01C9A" w:rsidRPr="0086293A" w:rsidRDefault="0086293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 w:rsidRPr="0086293A">
              <w:rPr>
                <w:b w:val="0"/>
                <w:sz w:val="24"/>
                <w:szCs w:val="24"/>
              </w:rPr>
              <w:t>Игрушки</w:t>
            </w:r>
          </w:p>
        </w:tc>
        <w:tc>
          <w:tcPr>
            <w:tcW w:w="3793" w:type="dxa"/>
          </w:tcPr>
          <w:p w:rsidR="00D01C9A" w:rsidRPr="0086293A" w:rsidRDefault="0086293A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Обогащать</w:t>
            </w:r>
            <w:r>
              <w:rPr>
                <w:b w:val="0"/>
                <w:sz w:val="24"/>
                <w:szCs w:val="24"/>
              </w:rPr>
              <w:t xml:space="preserve"> представления детей о доступном ребенку предметном мире и назначении предметов, о правилах их безопасного использования; поддерживать и развивать интерес детей к обследованию предметов, разнообразным действиям с ними; учить принимать игровую задачу</w:t>
            </w:r>
            <w:r w:rsidR="004C1130">
              <w:rPr>
                <w:b w:val="0"/>
                <w:sz w:val="24"/>
                <w:szCs w:val="24"/>
              </w:rPr>
              <w:t>; формировать умение играть сообща, делиться с игрушками; побуждать к положительным действиям и поступкам по отношению к сверстникам; развивать у детей любознательность, целенаправленность восприятия и эмоциональную отзывчивость.</w:t>
            </w:r>
          </w:p>
        </w:tc>
      </w:tr>
      <w:tr w:rsidR="004C1130" w:rsidTr="00D01C9A">
        <w:tc>
          <w:tcPr>
            <w:tcW w:w="817" w:type="dxa"/>
          </w:tcPr>
          <w:p w:rsidR="004C1130" w:rsidRPr="0086293A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C1130" w:rsidRPr="004C1130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12.09.22 – 16.09.22</w:t>
            </w:r>
          </w:p>
        </w:tc>
        <w:tc>
          <w:tcPr>
            <w:tcW w:w="2976" w:type="dxa"/>
          </w:tcPr>
          <w:p w:rsidR="004C1130" w:rsidRP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4C1130">
              <w:rPr>
                <w:b w:val="0"/>
                <w:sz w:val="24"/>
                <w:szCs w:val="24"/>
              </w:rPr>
              <w:t>Мой любимый город</w:t>
            </w:r>
          </w:p>
        </w:tc>
        <w:tc>
          <w:tcPr>
            <w:tcW w:w="3793" w:type="dxa"/>
          </w:tcPr>
          <w:p w:rsidR="004C1130" w:rsidRPr="0086293A" w:rsidRDefault="004C1130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Дать элементарные представления о родном городе; подвести к пониманию того, что в городе много улиц, многоэтажных домов, красивых зданий, разных достопримечательностей, машин; воспитывать любовь к родному городу.  </w:t>
            </w:r>
          </w:p>
        </w:tc>
      </w:tr>
      <w:tr w:rsidR="004C1130" w:rsidTr="00D01C9A">
        <w:tc>
          <w:tcPr>
            <w:tcW w:w="817" w:type="dxa"/>
          </w:tcPr>
          <w:p w:rsid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C1130" w:rsidRPr="004C1130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19.09.22 – 23.09.22</w:t>
            </w:r>
          </w:p>
        </w:tc>
        <w:tc>
          <w:tcPr>
            <w:tcW w:w="2976" w:type="dxa"/>
          </w:tcPr>
          <w:p w:rsidR="004C1130" w:rsidRP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4C1130">
              <w:rPr>
                <w:b w:val="0"/>
                <w:sz w:val="24"/>
                <w:szCs w:val="24"/>
              </w:rPr>
              <w:t>Что у осени в корзинке? (Овощи)</w:t>
            </w:r>
          </w:p>
        </w:tc>
        <w:tc>
          <w:tcPr>
            <w:tcW w:w="3793" w:type="dxa"/>
          </w:tcPr>
          <w:p w:rsidR="004C1130" w:rsidRDefault="00B36A0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Обогатить и закрепить знания о наиболее типичных особенностях типичных особенностях осени, о явлениях осенней природы, об овощах, цветах, их внешнем виде, форме, величине, цвете;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отзывчивость. </w:t>
            </w:r>
          </w:p>
        </w:tc>
      </w:tr>
      <w:tr w:rsidR="00B36A06" w:rsidTr="00D01C9A">
        <w:tc>
          <w:tcPr>
            <w:tcW w:w="817" w:type="dxa"/>
          </w:tcPr>
          <w:p w:rsid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36A06" w:rsidRPr="00B36A06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26.09.22 – 30.</w:t>
            </w:r>
            <w:r w:rsidR="00B36A06" w:rsidRPr="00B36A06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9.22</w:t>
            </w:r>
          </w:p>
        </w:tc>
        <w:tc>
          <w:tcPr>
            <w:tcW w:w="2976" w:type="dxa"/>
          </w:tcPr>
          <w:p w:rsidR="00B36A06" w:rsidRP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36A06">
              <w:rPr>
                <w:b w:val="0"/>
                <w:sz w:val="24"/>
                <w:szCs w:val="24"/>
              </w:rPr>
              <w:t>Что у осени в корзинке? (Фрукты)</w:t>
            </w:r>
          </w:p>
        </w:tc>
        <w:tc>
          <w:tcPr>
            <w:tcW w:w="3793" w:type="dxa"/>
          </w:tcPr>
          <w:p w:rsidR="00B36A06" w:rsidRDefault="00B36A0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Обогатить и закрепить знания о наиболее типичных особенностях типичных особенностях осени, о явлениях осенней природы, о фруктах, цветах, их внешнем виде, форме, величине, цвете; стимулировать развитие разных видов детского восприятия: зрительного, слухового, осязательного, обонятельного, вкусового</w:t>
            </w:r>
            <w:r w:rsidR="00C867B1">
              <w:rPr>
                <w:b w:val="0"/>
                <w:sz w:val="24"/>
                <w:szCs w:val="24"/>
              </w:rPr>
              <w:t>.</w:t>
            </w:r>
          </w:p>
        </w:tc>
      </w:tr>
      <w:tr w:rsidR="00B36A06" w:rsidTr="00D01C9A">
        <w:tc>
          <w:tcPr>
            <w:tcW w:w="817" w:type="dxa"/>
          </w:tcPr>
          <w:p w:rsid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36A06" w:rsidRPr="00B36A06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03.10.22 – 07.10.22</w:t>
            </w:r>
          </w:p>
        </w:tc>
        <w:tc>
          <w:tcPr>
            <w:tcW w:w="2976" w:type="dxa"/>
          </w:tcPr>
          <w:p w:rsidR="00B36A06" w:rsidRP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36A06">
              <w:rPr>
                <w:b w:val="0"/>
                <w:sz w:val="24"/>
                <w:szCs w:val="24"/>
              </w:rPr>
              <w:t>Осень. Яркие признаки осени</w:t>
            </w:r>
          </w:p>
        </w:tc>
        <w:tc>
          <w:tcPr>
            <w:tcW w:w="3793" w:type="dxa"/>
          </w:tcPr>
          <w:p w:rsidR="00B36A06" w:rsidRDefault="00274587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Знакомить детей с сезонным явлением «золотая осень», с явлениями живой и неживой природы; способствовать накоплению ребенком ярких впечатлений о природе</w:t>
            </w:r>
            <w:r w:rsidR="00D37382">
              <w:rPr>
                <w:b w:val="0"/>
                <w:sz w:val="24"/>
                <w:szCs w:val="24"/>
              </w:rPr>
              <w:t xml:space="preserve">, установлению первых естественных взаимоотношений детей с миром природы, появлению любопытства и любознательности, проявлению переживаний, связанных с красотой природы; пробуждать у детей эмоциональную отзывчивость на звуки и краски природы.  </w:t>
            </w:r>
          </w:p>
        </w:tc>
      </w:tr>
      <w:tr w:rsidR="00274587" w:rsidTr="00D01C9A">
        <w:tc>
          <w:tcPr>
            <w:tcW w:w="817" w:type="dxa"/>
          </w:tcPr>
          <w:p w:rsidR="00274587" w:rsidRDefault="0027458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274587" w:rsidRPr="00274587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10.10.22 – 14.10.22</w:t>
            </w:r>
          </w:p>
        </w:tc>
        <w:tc>
          <w:tcPr>
            <w:tcW w:w="2976" w:type="dxa"/>
          </w:tcPr>
          <w:p w:rsidR="00274587" w:rsidRPr="00274587" w:rsidRDefault="0027458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274587">
              <w:rPr>
                <w:b w:val="0"/>
                <w:sz w:val="24"/>
                <w:szCs w:val="24"/>
              </w:rPr>
              <w:t>Лес. Ягоды. Грибы</w:t>
            </w:r>
          </w:p>
        </w:tc>
        <w:tc>
          <w:tcPr>
            <w:tcW w:w="3793" w:type="dxa"/>
          </w:tcPr>
          <w:p w:rsidR="00274587" w:rsidRDefault="00274587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Обогащать личный опыт детей знаниями, эмоциями и впечатлениями об осени; закрепить знания о наиболее типичных особенностях осени, </w:t>
            </w:r>
            <w:r w:rsidR="00F24DD9" w:rsidRPr="00F24DD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знакомить детей с понятием «лес». Формировать элементарные представления о лесе; Знакомить детей с грибами и ягодами.</w:t>
            </w:r>
            <w:r w:rsidRPr="00F24DD9">
              <w:rPr>
                <w:b w:val="0"/>
                <w:sz w:val="24"/>
                <w:szCs w:val="24"/>
              </w:rPr>
              <w:t>.</w:t>
            </w:r>
          </w:p>
        </w:tc>
      </w:tr>
      <w:tr w:rsidR="00D37382" w:rsidTr="00D01C9A">
        <w:tc>
          <w:tcPr>
            <w:tcW w:w="817" w:type="dxa"/>
          </w:tcPr>
          <w:p w:rsid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37382" w:rsidRPr="00D37382" w:rsidRDefault="00EC7AA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17.10.22.- 21.10.22</w:t>
            </w:r>
          </w:p>
        </w:tc>
        <w:tc>
          <w:tcPr>
            <w:tcW w:w="2976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Продукты питания</w:t>
            </w:r>
          </w:p>
        </w:tc>
        <w:tc>
          <w:tcPr>
            <w:tcW w:w="3793" w:type="dxa"/>
          </w:tcPr>
          <w:p w:rsidR="00D37382" w:rsidRPr="001A46DA" w:rsidRDefault="008F427D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продуктах питания, дать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детям понятие о вредных и полезных пищевых продуктах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4F4F4"/>
              </w:rPr>
              <w:t>;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закреплять и расширять представления о том, как выращивают и выпекают хлеб; формировать знания о значении  хлеба в жизни человека</w:t>
            </w:r>
            <w:r w:rsidR="001A46DA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; в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оспитывать бережное отношение к хлебу и продуктам питания,</w:t>
            </w:r>
            <w:r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чувство уважения к труду людей, производящих продукты питания.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4F4F4"/>
              </w:rPr>
              <w:t> </w:t>
            </w:r>
          </w:p>
        </w:tc>
      </w:tr>
      <w:tr w:rsidR="00D37382" w:rsidTr="00D01C9A">
        <w:tc>
          <w:tcPr>
            <w:tcW w:w="817" w:type="dxa"/>
          </w:tcPr>
          <w:p w:rsid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37382" w:rsidRPr="00D3738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24.10.22 – 28.10.22</w:t>
            </w:r>
          </w:p>
        </w:tc>
        <w:tc>
          <w:tcPr>
            <w:tcW w:w="2976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Путешествие по сказкам</w:t>
            </w:r>
          </w:p>
        </w:tc>
        <w:tc>
          <w:tcPr>
            <w:tcW w:w="3793" w:type="dxa"/>
          </w:tcPr>
          <w:p w:rsidR="00D37382" w:rsidRPr="001A46DA" w:rsidRDefault="001A46DA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знакомства со сказками и их активного использования в деятельности детей младшего дошкольного возраста;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развивать у детей интерес к театрально-игровой деятельности, к чтению книг, образное мышление, фантазию, творческие способности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воспитывать любовь к литературным произведениям, умение отличать сказочные ситуации от реальных событий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7382" w:rsidTr="00D01C9A">
        <w:tc>
          <w:tcPr>
            <w:tcW w:w="817" w:type="dxa"/>
          </w:tcPr>
          <w:p w:rsid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D37382" w:rsidRPr="00D37382" w:rsidRDefault="00955B79" w:rsidP="00B0446C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31.10.22</w:t>
            </w:r>
            <w:r w:rsidR="00D37382" w:rsidRPr="00D37382">
              <w:rPr>
                <w:b w:val="0"/>
                <w:sz w:val="24"/>
                <w:szCs w:val="24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04</w:t>
            </w:r>
            <w:r w:rsidR="00D37382" w:rsidRPr="00D37382">
              <w:rPr>
                <w:b w:val="0"/>
                <w:sz w:val="24"/>
                <w:szCs w:val="24"/>
              </w:rPr>
              <w:t>.11</w:t>
            </w:r>
            <w:r>
              <w:rPr>
                <w:b w:val="0"/>
                <w:sz w:val="24"/>
                <w:szCs w:val="24"/>
              </w:rPr>
              <w:t>.22</w:t>
            </w:r>
          </w:p>
        </w:tc>
        <w:tc>
          <w:tcPr>
            <w:tcW w:w="2976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3793" w:type="dxa"/>
          </w:tcPr>
          <w:p w:rsidR="00D37382" w:rsidRPr="00D37382" w:rsidRDefault="00D37382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Уточнить и расширить знания детей о домашних животных, образе жизни, повадках, характерных внешних признаках; закрепить правила безопасного поведения при общении с животными, стимулировать проявление добрых чувств и отношений к животным; содействовать накоплению ребенком личного </w:t>
            </w:r>
            <w:r w:rsidR="00B0446C">
              <w:rPr>
                <w:b w:val="0"/>
                <w:sz w:val="24"/>
                <w:szCs w:val="24"/>
              </w:rPr>
              <w:t>опыта познания окружающего мира.</w:t>
            </w:r>
          </w:p>
        </w:tc>
      </w:tr>
      <w:tr w:rsidR="00B0446C" w:rsidTr="00D01C9A">
        <w:tc>
          <w:tcPr>
            <w:tcW w:w="817" w:type="dxa"/>
          </w:tcPr>
          <w:p w:rsid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0446C" w:rsidRPr="00B0446C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07.11.22 – 11.11.22</w:t>
            </w:r>
          </w:p>
        </w:tc>
        <w:tc>
          <w:tcPr>
            <w:tcW w:w="2976" w:type="dxa"/>
          </w:tcPr>
          <w:p w:rsidR="00B0446C" w:rsidRP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0446C">
              <w:rPr>
                <w:b w:val="0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3793" w:type="dxa"/>
          </w:tcPr>
          <w:p w:rsidR="00B0446C" w:rsidRDefault="00B0446C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поддерживать стремление отражать полученные знания в разных продуктах детской деятельности; воспитывать интерес и любовь к природе и животным.</w:t>
            </w:r>
          </w:p>
        </w:tc>
      </w:tr>
      <w:tr w:rsidR="00B0446C" w:rsidTr="00D01C9A">
        <w:tc>
          <w:tcPr>
            <w:tcW w:w="817" w:type="dxa"/>
          </w:tcPr>
          <w:p w:rsid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0446C" w:rsidRPr="00B0446C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14.11.22 – 18.11.22</w:t>
            </w:r>
          </w:p>
        </w:tc>
        <w:tc>
          <w:tcPr>
            <w:tcW w:w="2976" w:type="dxa"/>
          </w:tcPr>
          <w:p w:rsidR="00B0446C" w:rsidRP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0446C">
              <w:rPr>
                <w:b w:val="0"/>
                <w:sz w:val="24"/>
                <w:szCs w:val="24"/>
              </w:rPr>
              <w:t>Все про меня!</w:t>
            </w:r>
          </w:p>
        </w:tc>
        <w:tc>
          <w:tcPr>
            <w:tcW w:w="3793" w:type="dxa"/>
          </w:tcPr>
          <w:p w:rsidR="00C867B1" w:rsidRDefault="003E3BA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Развивать представления о себе – человеке и признаках здоровья человека, интерес к изучению себя, своих физических возможностей, к правилам здоровьесберегающего и безопасного поведения ; формировать знания о строении тела человека, его основных частях, их назначении, правилах ухода за ними, навыках личной гигиены, содействующих укреплению и сохранению здоровья.</w:t>
            </w:r>
          </w:p>
        </w:tc>
      </w:tr>
      <w:tr w:rsidR="003E3BA6" w:rsidTr="00D01C9A">
        <w:tc>
          <w:tcPr>
            <w:tcW w:w="817" w:type="dxa"/>
          </w:tcPr>
          <w:p w:rsid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3E3BA6" w:rsidRPr="003E3BA6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21.11.22 – 25.11.22</w:t>
            </w:r>
          </w:p>
        </w:tc>
        <w:tc>
          <w:tcPr>
            <w:tcW w:w="2976" w:type="dxa"/>
          </w:tcPr>
          <w:p w:rsidR="003E3BA6" w:rsidRP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E3BA6">
              <w:rPr>
                <w:b w:val="0"/>
                <w:sz w:val="24"/>
                <w:szCs w:val="24"/>
              </w:rPr>
              <w:t>Пусть всегда будет мама</w:t>
            </w:r>
          </w:p>
        </w:tc>
        <w:tc>
          <w:tcPr>
            <w:tcW w:w="3793" w:type="dxa"/>
          </w:tcPr>
          <w:p w:rsidR="003E3BA6" w:rsidRPr="008F427D" w:rsidRDefault="00C867B1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представление значимости мамы в жизни детей, воспитывать чувства любви, желание помогать ей в работе по дому, радовать ее хорошими поступками.</w:t>
            </w:r>
          </w:p>
        </w:tc>
      </w:tr>
      <w:tr w:rsidR="003E3BA6" w:rsidTr="00D01C9A">
        <w:tc>
          <w:tcPr>
            <w:tcW w:w="817" w:type="dxa"/>
          </w:tcPr>
          <w:p w:rsid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3E3BA6" w:rsidRPr="003E3BA6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28.11.22 – 02.12.22</w:t>
            </w:r>
          </w:p>
        </w:tc>
        <w:tc>
          <w:tcPr>
            <w:tcW w:w="2976" w:type="dxa"/>
          </w:tcPr>
          <w:p w:rsidR="003E3BA6" w:rsidRP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E3BA6">
              <w:rPr>
                <w:b w:val="0"/>
                <w:sz w:val="24"/>
                <w:szCs w:val="24"/>
              </w:rPr>
              <w:t>Зима</w:t>
            </w:r>
          </w:p>
        </w:tc>
        <w:tc>
          <w:tcPr>
            <w:tcW w:w="3793" w:type="dxa"/>
          </w:tcPr>
          <w:p w:rsidR="003E3BA6" w:rsidRDefault="003E3BA6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у детей элементарные представления о зиме: идет снег, деревья голые, земля покрыта снегом</w:t>
            </w:r>
            <w:r w:rsidR="00320979">
              <w:rPr>
                <w:b w:val="0"/>
                <w:sz w:val="24"/>
                <w:szCs w:val="24"/>
              </w:rPr>
              <w:t>, стало холодно – люди одели теплую одежду; развивать эмоциональную отзывчивость и разнообразие переживаний в процессе общения с зимней природой, вовлекать  в элементарную исследовательскую деятельность.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320979" w:rsidRPr="00320979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05.12.22 – </w:t>
            </w:r>
            <w:r w:rsidR="00320979" w:rsidRPr="00320979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9.12.21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Зимующие птицы</w:t>
            </w:r>
          </w:p>
        </w:tc>
        <w:tc>
          <w:tcPr>
            <w:tcW w:w="3793" w:type="dxa"/>
          </w:tcPr>
          <w:p w:rsidR="00320979" w:rsidRDefault="00320979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Обогащать представления детей о зимующих птицах, об образе жизни птиц; учить различать части их тела</w:t>
            </w:r>
            <w:r w:rsidR="00635BF3">
              <w:rPr>
                <w:b w:val="0"/>
                <w:sz w:val="24"/>
                <w:szCs w:val="24"/>
              </w:rPr>
              <w:t xml:space="preserve">; поощрять и поддерживать самостоятельные наблюдения за птицами; формировать желание заботиться о живых существах, охранять их; развивать эмоции и гуманные чувства. 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320979" w:rsidRPr="00320979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12.12.22 – 16.12.22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Одежда</w:t>
            </w:r>
          </w:p>
        </w:tc>
        <w:tc>
          <w:tcPr>
            <w:tcW w:w="3793" w:type="dxa"/>
          </w:tcPr>
          <w:p w:rsidR="00320979" w:rsidRPr="001A46DA" w:rsidRDefault="001A46DA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Знакомить детей с назначением и функциями предметов одежды,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необходимых для жизни человека; р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асширять представления детей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 сезонных изменениях в природе; ф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ормировать бережное отношение к окружающей природе, дать элементарные представления о взаимосвязи человека и природы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320979" w:rsidRPr="00320979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19.12.22 – 23.12.22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Обувь. Головные уборы</w:t>
            </w:r>
          </w:p>
        </w:tc>
        <w:tc>
          <w:tcPr>
            <w:tcW w:w="3793" w:type="dxa"/>
          </w:tcPr>
          <w:p w:rsidR="007475F0" w:rsidRPr="000603A2" w:rsidRDefault="007475F0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0603A2">
              <w:rPr>
                <w:b w:val="0"/>
                <w:sz w:val="24"/>
                <w:szCs w:val="24"/>
              </w:rPr>
              <w:t>Формировать представления о предметах рукотворного мира (обувь. Головные уборы), с которыми дети активно действуют в повседневной жизни; развитие потребности в чистоте и опрятности; воспитание уважения к труду взрослых и бережного отношения к продуктам их трудовой деятельности, предметам рукотворного мира ближайшего окружения. 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320979" w:rsidRPr="00320979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26.12.22 – 30.12.22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Скоро праздник «Новый год»</w:t>
            </w:r>
          </w:p>
        </w:tc>
        <w:tc>
          <w:tcPr>
            <w:tcW w:w="3793" w:type="dxa"/>
          </w:tcPr>
          <w:p w:rsidR="00320979" w:rsidRDefault="00635BF3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Способствовать накоплению ребенком ярких впечатлений о зиме и новогоднем празднике; развивать эмоциональную отзывчивость и разнообразие переживаний в процессе общения с зимней природой.</w:t>
            </w:r>
          </w:p>
        </w:tc>
      </w:tr>
      <w:tr w:rsidR="00635BF3" w:rsidTr="00D01C9A">
        <w:tc>
          <w:tcPr>
            <w:tcW w:w="817" w:type="dxa"/>
          </w:tcPr>
          <w:p w:rsid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35BF3">
              <w:rPr>
                <w:b w:val="0"/>
                <w:sz w:val="24"/>
                <w:szCs w:val="24"/>
              </w:rPr>
              <w:t>0</w:t>
            </w:r>
            <w:r w:rsidR="00955B79">
              <w:rPr>
                <w:b w:val="0"/>
                <w:sz w:val="24"/>
                <w:szCs w:val="24"/>
              </w:rPr>
              <w:t>9.01.23 – 13.01.23</w:t>
            </w:r>
          </w:p>
        </w:tc>
        <w:tc>
          <w:tcPr>
            <w:tcW w:w="2976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35BF3">
              <w:rPr>
                <w:b w:val="0"/>
                <w:sz w:val="24"/>
                <w:szCs w:val="24"/>
              </w:rPr>
              <w:t>Зимние забавы</w:t>
            </w:r>
          </w:p>
        </w:tc>
        <w:tc>
          <w:tcPr>
            <w:tcW w:w="3793" w:type="dxa"/>
          </w:tcPr>
          <w:p w:rsidR="00635BF3" w:rsidRPr="007475F0" w:rsidRDefault="007475F0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7475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Продолжать знакомить с зимой как временем года, с зимними видами спорта; формировать представления о безопасном поведении  зимой, формировать исследовательский и познавательный интерес в ходе экспериментирования с водой и льдом; воспитывать бережное отношение к природе, умение замечать красоту зимней природы.</w:t>
            </w:r>
          </w:p>
        </w:tc>
      </w:tr>
      <w:tr w:rsidR="00635BF3" w:rsidTr="00D01C9A">
        <w:tc>
          <w:tcPr>
            <w:tcW w:w="817" w:type="dxa"/>
          </w:tcPr>
          <w:p w:rsid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635BF3" w:rsidRPr="00635BF3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16.01.23 – 20.01.23</w:t>
            </w:r>
          </w:p>
        </w:tc>
        <w:tc>
          <w:tcPr>
            <w:tcW w:w="2976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35BF3">
              <w:rPr>
                <w:b w:val="0"/>
                <w:sz w:val="24"/>
                <w:szCs w:val="24"/>
              </w:rPr>
              <w:t>Животные севера</w:t>
            </w:r>
          </w:p>
        </w:tc>
        <w:tc>
          <w:tcPr>
            <w:tcW w:w="3793" w:type="dxa"/>
          </w:tcPr>
          <w:p w:rsidR="00635BF3" w:rsidRDefault="000603A2" w:rsidP="00C867B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Способствовать формированию детей о природе Крайнего Севера, тундры, его животном мире; название животных, особенности внешнего вида, части тела, способ передвижения, чем питаются, повадки.</w:t>
            </w:r>
          </w:p>
        </w:tc>
      </w:tr>
      <w:tr w:rsidR="00B36A06" w:rsidTr="00D01C9A">
        <w:tc>
          <w:tcPr>
            <w:tcW w:w="817" w:type="dxa"/>
          </w:tcPr>
          <w:p w:rsidR="00B36A06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B36A06" w:rsidRPr="00635BF3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23.01.23 – 27.01.23</w:t>
            </w:r>
          </w:p>
        </w:tc>
        <w:tc>
          <w:tcPr>
            <w:tcW w:w="2976" w:type="dxa"/>
          </w:tcPr>
          <w:p w:rsidR="00B36A06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35BF3">
              <w:rPr>
                <w:b w:val="0"/>
                <w:sz w:val="24"/>
                <w:szCs w:val="24"/>
              </w:rPr>
              <w:t>Животные жарких стран</w:t>
            </w:r>
          </w:p>
        </w:tc>
        <w:tc>
          <w:tcPr>
            <w:tcW w:w="3793" w:type="dxa"/>
          </w:tcPr>
          <w:p w:rsidR="00B36A06" w:rsidRPr="000603A2" w:rsidRDefault="0095639A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у детей представление о животных жарких стран; развивать наблюдательность, любознательность, сообразительность и познавательный интерес к жизни животных.</w:t>
            </w:r>
          </w:p>
        </w:tc>
      </w:tr>
      <w:tr w:rsidR="00635BF3" w:rsidTr="00D01C9A">
        <w:tc>
          <w:tcPr>
            <w:tcW w:w="817" w:type="dxa"/>
          </w:tcPr>
          <w:p w:rsid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635BF3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30.01.23 – 03.02.23</w:t>
            </w:r>
          </w:p>
        </w:tc>
        <w:tc>
          <w:tcPr>
            <w:tcW w:w="2976" w:type="dxa"/>
          </w:tcPr>
          <w:p w:rsidR="00635BF3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Рыбы</w:t>
            </w:r>
          </w:p>
        </w:tc>
        <w:tc>
          <w:tcPr>
            <w:tcW w:w="3793" w:type="dxa"/>
          </w:tcPr>
          <w:p w:rsidR="00635BF3" w:rsidRPr="000603A2" w:rsidRDefault="000603A2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0603A2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Создать условия для формирования у детей знаний о морских обитателях. Познакомить детей с подводным миром и его обитателями, расширить словарный запас детей, формировать умение размышлять. Развивать эстетическое восприятие окружающего мира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06.02.23 – 10.02.23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Транспорт</w:t>
            </w:r>
          </w:p>
        </w:tc>
        <w:tc>
          <w:tcPr>
            <w:tcW w:w="3793" w:type="dxa"/>
          </w:tcPr>
          <w:p w:rsidR="006614B2" w:rsidRDefault="00F24DD9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Учить детей различать и называть транспортные средства, их составные части; дать представление о том, для чего используют транспорт, как и где он передвигается; развивать любознательность, интерес к предметному миру.      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13.02.23 – 17.02.23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Труд взрослых</w:t>
            </w:r>
          </w:p>
        </w:tc>
        <w:tc>
          <w:tcPr>
            <w:tcW w:w="3793" w:type="dxa"/>
          </w:tcPr>
          <w:p w:rsidR="006614B2" w:rsidRDefault="005F6C5D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Знакомить детей с трудом взрослых, с разнообразием трудовыми операциями и их целесообразной последовательностью для достижения цели; дать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взрослых.   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20.02.23 – 24.02.23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Защитники Отечества</w:t>
            </w:r>
          </w:p>
        </w:tc>
        <w:tc>
          <w:tcPr>
            <w:tcW w:w="3793" w:type="dxa"/>
          </w:tcPr>
          <w:p w:rsidR="006614B2" w:rsidRDefault="00D90423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Познакомить с государственным праздником – Днем защитника Отечества и с его значением; сформировать представления о роли отца в семье; воспитывать доброе отношение и уважение к папе, вызвать чувство гордости за своего отца.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27.02.23 – 03.03.23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Масленица. Мамин праздник</w:t>
            </w:r>
          </w:p>
        </w:tc>
        <w:tc>
          <w:tcPr>
            <w:tcW w:w="3793" w:type="dxa"/>
          </w:tcPr>
          <w:p w:rsidR="006614B2" w:rsidRDefault="00716E87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Помочь детям получить отчетливые представления о маме, обогащать представления о семье и родственных отношениях ; побуждать у детей эмоциональную отзывчивость на состояние близких людей </w:t>
            </w:r>
            <w:r w:rsidR="00D90423">
              <w:rPr>
                <w:b w:val="0"/>
                <w:sz w:val="24"/>
                <w:szCs w:val="24"/>
              </w:rPr>
              <w:t>и желание помочь; воспитывать любовь к родителям.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3476C8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06.03.23</w:t>
            </w:r>
            <w:r w:rsidR="003476C8">
              <w:rPr>
                <w:b w:val="0"/>
                <w:sz w:val="24"/>
                <w:szCs w:val="24"/>
              </w:rPr>
              <w:t xml:space="preserve"> </w:t>
            </w:r>
          </w:p>
          <w:p w:rsidR="006614B2" w:rsidRPr="006614B2" w:rsidRDefault="009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614B2" w:rsidRPr="006614B2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Первые весенние цветы</w:t>
            </w:r>
          </w:p>
        </w:tc>
        <w:tc>
          <w:tcPr>
            <w:tcW w:w="3793" w:type="dxa"/>
          </w:tcPr>
          <w:p w:rsidR="006614B2" w:rsidRPr="000603A2" w:rsidRDefault="000603A2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0603A2">
              <w:rPr>
                <w:b w:val="0"/>
                <w:sz w:val="24"/>
                <w:szCs w:val="24"/>
                <w:shd w:val="clear" w:color="auto" w:fill="FFFFFF"/>
              </w:rPr>
              <w:t>Создать условия для формирования представлений о весне и весенних первоцветах; способствовать расширению первичных естественнонаучных и экологических представлений; содействовать закреплению знаний примет весны; расширять кругозор и представления детей о живой природе, способствовать развитию социального и эмоционального интеллекта; знакомить с многообразием растительного мира.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13.03.23 – 17.03.23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Мебель</w:t>
            </w:r>
          </w:p>
        </w:tc>
        <w:tc>
          <w:tcPr>
            <w:tcW w:w="3793" w:type="dxa"/>
          </w:tcPr>
          <w:p w:rsidR="006614B2" w:rsidRPr="00B07DAB" w:rsidRDefault="000603A2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Познакомить детей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 обобщающим понятием «мебель»; у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чить выделять различные признаки предметов, сравнивать их, находить существенные для данного родового понятия признаки и по ним обобщать предмет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ы в одно родовое понятие; п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ознакомить детей со свойствами дерева 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(твердый, неупругий материал); п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оказать, как люди используют свойства матер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иала при изготовлении предметов; в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оспитывать в детях уважение к людям труда и бережное отношение к предметам, сделанным их руками.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20.03.23</w:t>
            </w:r>
            <w:r w:rsidR="006614B2" w:rsidRPr="006614B2">
              <w:rPr>
                <w:b w:val="0"/>
                <w:sz w:val="24"/>
                <w:szCs w:val="24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24.03.23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Посуда</w:t>
            </w:r>
          </w:p>
        </w:tc>
        <w:tc>
          <w:tcPr>
            <w:tcW w:w="3793" w:type="dxa"/>
          </w:tcPr>
          <w:p w:rsidR="006614B2" w:rsidRPr="00B07DAB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Формировать обобщающее понятие «Посуда»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27.03.23 – 31.03.23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Пернатые друзья</w:t>
            </w:r>
          </w:p>
        </w:tc>
        <w:tc>
          <w:tcPr>
            <w:tcW w:w="3793" w:type="dxa"/>
          </w:tcPr>
          <w:p w:rsidR="006614B2" w:rsidRPr="00B07DAB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Обогащать представления о птицах, об образе жизни птиц, различать части тела; поощрять и поддерживать самостоятельные наблюдения за птицами; формировать желание заботиться о живых существах, охранять их; развивать эмоции и гуманные чувства; помогать отражать в игре природный мир; побуждать к первым творческим проявлениям.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03.04.23 – 07.04.23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Человек. Азбука здоровья</w:t>
            </w:r>
          </w:p>
        </w:tc>
        <w:tc>
          <w:tcPr>
            <w:tcW w:w="3793" w:type="dxa"/>
          </w:tcPr>
          <w:p w:rsidR="006614B2" w:rsidRDefault="005F6C5D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Стимулировать изучение ребенком себя, своего тела, возможностей своего организма; развивать представление о себе, своих физических </w:t>
            </w:r>
            <w:r w:rsidR="00AE1D36">
              <w:rPr>
                <w:b w:val="0"/>
                <w:sz w:val="24"/>
                <w:szCs w:val="24"/>
              </w:rPr>
              <w:t xml:space="preserve">возможностях, интерес к правилам и навыкам здоровьесберегающего поведения; формировать знания о том, что такое здоровье и здоровый человек, об основных умениях и навыках, необходимых для поддержания и укрепления здоровья, содействовать гармоничному физическому развитию детей, становлению и обогащению двигательного опыта. 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10.04.23 – 14.04.23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Космос</w:t>
            </w:r>
          </w:p>
        </w:tc>
        <w:tc>
          <w:tcPr>
            <w:tcW w:w="3793" w:type="dxa"/>
          </w:tcPr>
          <w:p w:rsidR="006614B2" w:rsidRPr="00B07DAB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Сформировать элементарные представления детей о </w:t>
            </w:r>
            <w:r w:rsidRPr="00B07DAB">
              <w:rPr>
                <w:b w:val="0"/>
                <w:bCs w:val="0"/>
                <w:sz w:val="24"/>
                <w:szCs w:val="24"/>
                <w:shd w:val="clear" w:color="auto" w:fill="FFFFFF"/>
              </w:rPr>
              <w:t>космосе</w:t>
            </w: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; расширять представления детей о планете Земля, о. Луне, о звёздах, космонавтах; познакомить детей с праздником «День космонавтики» и первым космонавтом Ю.А. Гагариным.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17.04.23 – 21.04.23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Комнатные растения</w:t>
            </w:r>
          </w:p>
        </w:tc>
        <w:tc>
          <w:tcPr>
            <w:tcW w:w="3793" w:type="dxa"/>
          </w:tcPr>
          <w:p w:rsidR="0095639A" w:rsidRPr="0095639A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Способствовать развитию представлений о комнатных растениях, формировать элементарные навыки ухода за комнатными растениями, поддерживать интерес к комнатным растениям и желание ухаживать за ними, способствовать развитию любознательности, воспитывать бережное отношение к комнатным растениям.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6614B2" w:rsidRPr="006614B2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24.04.23 – 28.04.23</w:t>
            </w:r>
          </w:p>
        </w:tc>
        <w:tc>
          <w:tcPr>
            <w:tcW w:w="2976" w:type="dxa"/>
          </w:tcPr>
          <w:p w:rsidR="006614B2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Насекомые</w:t>
            </w:r>
          </w:p>
        </w:tc>
        <w:tc>
          <w:tcPr>
            <w:tcW w:w="3793" w:type="dxa"/>
          </w:tcPr>
          <w:p w:rsidR="006614B2" w:rsidRPr="00B07DAB" w:rsidRDefault="0095639A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Формировать знания о характерных особенностях насекомых, об условиях жизни, о пользе и вреде насекомых, расширять и уточнять знания о насекомых, об их существенных признаках; обобщать представления о многообразии насекомых, о приспособлении к условиям жизни; уточнить о пользе и вреде насекомых для человека.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67265B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02.05.23 – 05.05.23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Праздник Победы</w:t>
            </w:r>
          </w:p>
        </w:tc>
        <w:tc>
          <w:tcPr>
            <w:tcW w:w="3793" w:type="dxa"/>
          </w:tcPr>
          <w:p w:rsidR="0067265B" w:rsidRPr="00B07DAB" w:rsidRDefault="00B07DA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rStyle w:val="c39"/>
                <w:b w:val="0"/>
                <w:sz w:val="24"/>
                <w:szCs w:val="24"/>
                <w:shd w:val="clear" w:color="auto" w:fill="FFFFFF"/>
              </w:rPr>
              <w:t>Формировать элементарные представления о празднике, посвященном Дню Победы. Воспитывать уважение к ветеранам войны</w:t>
            </w:r>
            <w:r w:rsidRPr="00B07DAB">
              <w:rPr>
                <w:rStyle w:val="c60"/>
                <w:b w:val="0"/>
                <w:sz w:val="24"/>
                <w:szCs w:val="24"/>
                <w:shd w:val="clear" w:color="auto" w:fill="FFFFFF"/>
              </w:rPr>
              <w:t>. Закреплять полученные впечатления в художественном творчестве и самостоятельной деятельности.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:rsidR="0067265B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10.05.23 – 12.05.23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Моя семья</w:t>
            </w:r>
          </w:p>
        </w:tc>
        <w:tc>
          <w:tcPr>
            <w:tcW w:w="3793" w:type="dxa"/>
          </w:tcPr>
          <w:p w:rsidR="0067265B" w:rsidRDefault="00716E87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представления детей о семье, о сходстве родственников, учить называть членов семьи, их действия; вызвать у детей чувство гордости за своих родителей, благодарности за их заботу; воспитывать доброжелательное отношение к близким людям, любовь к своей семье.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67265B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15.05.23 – 19.05.23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Безопасность. Правила дорожного движения</w:t>
            </w:r>
          </w:p>
        </w:tc>
        <w:tc>
          <w:tcPr>
            <w:tcW w:w="3793" w:type="dxa"/>
          </w:tcPr>
          <w:p w:rsidR="0067265B" w:rsidRDefault="0067265B" w:rsidP="0095639A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элементарные представления о правилах дорожного движения; учить различать проезжую часть  дороги и место перехода «Зебра»; познакомить детей со светофором и его цветами; продолжать расширять представления о транспорте.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22.05.23 – 26.05.23</w:t>
            </w:r>
          </w:p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</w:p>
          <w:p w:rsidR="00E04C41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29.05.23 – 31.05.23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Лето. Цветы на лугу</w:t>
            </w:r>
          </w:p>
        </w:tc>
        <w:tc>
          <w:tcPr>
            <w:tcW w:w="3793" w:type="dxa"/>
          </w:tcPr>
          <w:p w:rsidR="0067265B" w:rsidRPr="008F427D" w:rsidRDefault="008F427D" w:rsidP="00D217A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8F427D">
              <w:rPr>
                <w:b w:val="0"/>
                <w:sz w:val="24"/>
                <w:szCs w:val="24"/>
                <w:shd w:val="clear" w:color="auto" w:fill="FFFFFF"/>
              </w:rPr>
              <w:t>Расширять представления детей о цветах (цветы в природе, цветы в детском саду); формировать элементарные представления о садовых и полевых цветах; воспитывать бережное отношение к природе, умение замечать красоту природы.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E04C41" w:rsidRPr="0067265B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01.06.23 – 02</w:t>
            </w:r>
            <w:r w:rsidR="00E04C41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06.23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Веселое лето. (День Защиты детей. Безопасность на улице и дома. ПДД)</w:t>
            </w:r>
          </w:p>
        </w:tc>
        <w:tc>
          <w:tcPr>
            <w:tcW w:w="3793" w:type="dxa"/>
          </w:tcPr>
          <w:p w:rsidR="00E04C41" w:rsidRPr="00D217A1" w:rsidRDefault="00D217A1" w:rsidP="00D217A1">
            <w:pPr>
              <w:pStyle w:val="11"/>
              <w:kinsoku w:val="0"/>
              <w:overflowPunct w:val="0"/>
              <w:spacing w:line="20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D217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E04C41" w:rsidRPr="00D217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асширять представления о лете, о сезонных изменениях в природе; дать понятие о роли солнца в жизни человека и всего живого; формировать первичный исследовательский и познавательный интерес в ходе экспериментирования с водой и песком; уточнить представления детей о цветах, насекомых; воспитывать бережное отношение к природе, умение замечать красоту летней природы; развивать творческие и конструктивные способности детей.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05.06.23 – </w:t>
            </w:r>
            <w:r w:rsidR="00E04C41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9.06.23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для малышек. Наши любимые книжки.</w:t>
            </w:r>
          </w:p>
        </w:tc>
        <w:tc>
          <w:tcPr>
            <w:tcW w:w="3793" w:type="dxa"/>
          </w:tcPr>
          <w:p w:rsidR="00D217A1" w:rsidRPr="00D217A1" w:rsidRDefault="00D217A1" w:rsidP="00D217A1">
            <w:pPr>
              <w:shd w:val="clear" w:color="auto" w:fill="FFFFFF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у детей устойчивый интерес к книге как к источнику знаний;</w:t>
            </w:r>
          </w:p>
          <w:p w:rsidR="00E04C41" w:rsidRPr="00D217A1" w:rsidRDefault="00D217A1" w:rsidP="00D217A1">
            <w:pPr>
              <w:shd w:val="clear" w:color="auto" w:fill="FFFFFF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представления детей о многообразии форм книг, о том, как создаются книги; формировать у детей познавательные умения:</w:t>
            </w:r>
            <w:r w:rsidRPr="00D217A1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наблюдать, сравнивать;</w:t>
            </w:r>
            <w:r w:rsidRPr="00D217A1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 перерабатывать полученную в ходе исследования информацию;</w:t>
            </w:r>
            <w:r w:rsidRPr="00D217A1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21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самовыражаться в разных видах деятельности.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13.06.23 – 16.06.23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домашний любимец.</w:t>
            </w:r>
          </w:p>
        </w:tc>
        <w:tc>
          <w:tcPr>
            <w:tcW w:w="3793" w:type="dxa"/>
          </w:tcPr>
          <w:p w:rsidR="00E04C41" w:rsidRPr="00D217A1" w:rsidRDefault="00D217A1" w:rsidP="00D217A1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D217A1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Обогащать и систематизировать знания детей о домашних животных, о значении домашних животных для человека; интерес к сказкам, рассказам о животных; крупной и мелкой моторики при выполнении подвижных игр и в процессе продуктивной деятельности.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19.06.23 – 23.06.23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на Кубани.</w:t>
            </w:r>
          </w:p>
        </w:tc>
        <w:tc>
          <w:tcPr>
            <w:tcW w:w="3793" w:type="dxa"/>
          </w:tcPr>
          <w:p w:rsidR="0095639A" w:rsidRPr="001933C3" w:rsidRDefault="00BF01F3" w:rsidP="00BF01F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01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лете, о сезонных изменениях (в природе, одежде людей, на участке детского сада); формировать элементарные представления о садовых и огородных растениях, исследовательский и познавательный интерес в ходе экспериментирования с водой и песком, бережное отношение к природе, умение замечать красоту летней природы.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26.06.23 – 30.07.23</w:t>
            </w:r>
          </w:p>
        </w:tc>
        <w:tc>
          <w:tcPr>
            <w:tcW w:w="2976" w:type="dxa"/>
          </w:tcPr>
          <w:p w:rsidR="00E04C41" w:rsidRPr="00810A5E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Наш друг – Светофор.</w:t>
            </w:r>
          </w:p>
        </w:tc>
        <w:tc>
          <w:tcPr>
            <w:tcW w:w="3793" w:type="dxa"/>
          </w:tcPr>
          <w:p w:rsidR="00E04C41" w:rsidRPr="00BF01F3" w:rsidRDefault="001933C3" w:rsidP="00BF01F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Формировать первоначальное представление о безопасном переходе проезжей части; закрепить название основных фигур и цветов: красный, желтый, зеленый; познакомить с дорожными знаками: пешеходный переход, дорожная остановка; воспитывать навыки безопасного поведения.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03.07.23 – 07.07.23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семья. Наша дружная семья. (День семьи)</w:t>
            </w:r>
          </w:p>
        </w:tc>
        <w:tc>
          <w:tcPr>
            <w:tcW w:w="3793" w:type="dxa"/>
          </w:tcPr>
          <w:p w:rsidR="00A91D93" w:rsidRPr="001933C3" w:rsidRDefault="00746D5C" w:rsidP="00A91D9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1933C3">
              <w:rPr>
                <w:b w:val="0"/>
                <w:bCs w:val="0"/>
                <w:sz w:val="24"/>
                <w:szCs w:val="24"/>
                <w:shd w:val="clear" w:color="auto" w:fill="FFFFFF"/>
              </w:rPr>
              <w:t>Ф</w:t>
            </w:r>
            <w:r w:rsidRPr="001933C3">
              <w:rPr>
                <w:b w:val="0"/>
                <w:sz w:val="24"/>
                <w:szCs w:val="24"/>
                <w:shd w:val="clear" w:color="auto" w:fill="FFFFFF"/>
              </w:rPr>
              <w:t>ормировать представления детей о семье, о сходстве родственников, близнецов; учить называть членов семьи, их действия; расширять словарный запас; вызывать у детей чувство гордости своими родителями, благодарность за их заботу; воспитывать доброжелательное отношение к близким людям, любовь к своей семье.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10.07.23</w:t>
            </w:r>
            <w:r w:rsidR="00E04C41">
              <w:rPr>
                <w:b w:val="0"/>
                <w:sz w:val="24"/>
                <w:szCs w:val="24"/>
              </w:rPr>
              <w:t xml:space="preserve"> – </w:t>
            </w:r>
          </w:p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14.07.23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Основы безопасности жизнедеятельности.</w:t>
            </w:r>
          </w:p>
        </w:tc>
        <w:tc>
          <w:tcPr>
            <w:tcW w:w="3793" w:type="dxa"/>
          </w:tcPr>
          <w:p w:rsidR="00E04C41" w:rsidRPr="00746D5C" w:rsidRDefault="00A91D93" w:rsidP="00746D5C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1933C3">
              <w:rPr>
                <w:b w:val="0"/>
                <w:sz w:val="24"/>
                <w:szCs w:val="24"/>
                <w:shd w:val="clear" w:color="auto" w:fill="FFFFFF"/>
              </w:rPr>
              <w:t>Формировать дальнейшие представления детей о правилах дорожного движения, видах спец. Транспорта («Скорая помощь», «Пожарная машина», «Полицейская машина»), о проезжей части дороги, тротуаре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, </w:t>
            </w:r>
            <w:r w:rsidRPr="001933C3">
              <w:rPr>
                <w:b w:val="0"/>
                <w:sz w:val="24"/>
                <w:szCs w:val="24"/>
                <w:shd w:val="clear" w:color="auto" w:fill="FFFFFF"/>
              </w:rPr>
              <w:t>обочине; продолжать знакомить с правилами пожарной безопасности; формировать умение осторожно обращаться с огнем.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17.07.23 – 21.07.23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Путешествие на дачу.</w:t>
            </w:r>
          </w:p>
        </w:tc>
        <w:tc>
          <w:tcPr>
            <w:tcW w:w="3793" w:type="dxa"/>
          </w:tcPr>
          <w:p w:rsidR="00E04C41" w:rsidRPr="008F427D" w:rsidRDefault="00746D5C" w:rsidP="00A91D93">
            <w:pPr>
              <w:pStyle w:val="11"/>
              <w:kinsoku w:val="0"/>
              <w:overflowPunct w:val="0"/>
              <w:spacing w:line="22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D217A1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Обогащать и систематизировать знания детей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о видах транспорта: машина, автобус, самолет: различия внешнего вида, особенности структуры (части), название элементов.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24.07.23 – 28.07.23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 Мойдодыр у нас в гостях. (Солнце, воздух и вода – наши лучшие друзья!)</w:t>
            </w:r>
          </w:p>
        </w:tc>
        <w:tc>
          <w:tcPr>
            <w:tcW w:w="3793" w:type="dxa"/>
          </w:tcPr>
          <w:p w:rsidR="00E04C41" w:rsidRPr="00251B93" w:rsidRDefault="00251B93" w:rsidP="00251B9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251B93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Закрепить знание о режиме дня, о способах сохранения здоровья: утренняя гимнастика, здоровая и полезная пища, прием витаминов, прогулки на свежем воздухе, двигательная активность в течение дня, соблюдение правил гигиены, крепкий сон; вызывать положительные радостные эмоции, хорошему настроению; формировать  у детей живой интерес к театрализованной игре, желание участвовать в общем действии и использовать всё окружающее пространство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31.07.23 – 04.08.23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Я и природа- друзья!</w:t>
            </w:r>
          </w:p>
        </w:tc>
        <w:tc>
          <w:tcPr>
            <w:tcW w:w="3793" w:type="dxa"/>
          </w:tcPr>
          <w:p w:rsidR="00A91D93" w:rsidRPr="00A91D93" w:rsidRDefault="00251B93" w:rsidP="00251B9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A91D93">
              <w:rPr>
                <w:b w:val="0"/>
                <w:sz w:val="24"/>
                <w:szCs w:val="24"/>
                <w:shd w:val="clear" w:color="auto" w:fill="FFFFFF"/>
              </w:rPr>
              <w:t>Создать радостное настроение, развивать желание участвовать в совместных мероприятиях; расширять представления детей о лесе и его обитателях, формировать элементы экологического сознания; развивать познавательную активность, обогащать словарный запас детей; воспитывать бережное и заботливое отношение к </w:t>
            </w:r>
            <w:r w:rsidRPr="00A91D93">
              <w:rPr>
                <w:b w:val="0"/>
                <w:bCs w:val="0"/>
                <w:sz w:val="24"/>
                <w:szCs w:val="24"/>
                <w:shd w:val="clear" w:color="auto" w:fill="FFFFFF"/>
              </w:rPr>
              <w:t>природе</w:t>
            </w:r>
            <w:r w:rsidRPr="00A91D93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07.08.23 – 11.08.23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Спорт – это здоровье, сила, радость и смех.</w:t>
            </w:r>
          </w:p>
        </w:tc>
        <w:tc>
          <w:tcPr>
            <w:tcW w:w="3793" w:type="dxa"/>
          </w:tcPr>
          <w:p w:rsidR="00E04C41" w:rsidRPr="008F427D" w:rsidRDefault="00A91D93" w:rsidP="00251B93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sz w:val="24"/>
                <w:szCs w:val="24"/>
                <w:shd w:val="clear" w:color="auto" w:fill="FFFFFF"/>
              </w:rPr>
            </w:pPr>
            <w:r w:rsidRPr="00A91D93">
              <w:rPr>
                <w:b w:val="0"/>
                <w:sz w:val="24"/>
                <w:szCs w:val="24"/>
                <w:shd w:val="clear" w:color="auto" w:fill="FFFFFF"/>
              </w:rPr>
              <w:t>Формировать и укреплять здоровье детей; оказать значимость подвижных игр и занятий спортом.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50.</w:t>
            </w:r>
          </w:p>
        </w:tc>
        <w:tc>
          <w:tcPr>
            <w:tcW w:w="1985" w:type="dxa"/>
          </w:tcPr>
          <w:p w:rsidR="00E04C41" w:rsidRDefault="003476C8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14.08.23 – 18.08.23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игры. Мои любимые игрушки.</w:t>
            </w:r>
          </w:p>
        </w:tc>
        <w:tc>
          <w:tcPr>
            <w:tcW w:w="3793" w:type="dxa"/>
          </w:tcPr>
          <w:p w:rsidR="002A5414" w:rsidRPr="00A91D93" w:rsidRDefault="00251B93" w:rsidP="002A5414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51B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Формирование у детей социально - нравственных качеств через организацию разных видов деятельности: игровой,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познавательной, продуктивной; о</w:t>
            </w:r>
            <w:r w:rsidRPr="00251B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владение детьми игровыми действиями, отражающие из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вестные им жизненные ситуации; п</w:t>
            </w:r>
            <w:r w:rsidRPr="00251B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ознакомить с игрушками в групповой комнате, определять их местонахождение, воспитывать бережное отношение к игрушкам, учить детей определять, где находиться игрушка по отношению к другим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51B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предметам.</w:t>
            </w:r>
          </w:p>
        </w:tc>
      </w:tr>
      <w:tr w:rsidR="00E04C41" w:rsidTr="00D01C9A">
        <w:tc>
          <w:tcPr>
            <w:tcW w:w="817" w:type="dxa"/>
          </w:tcPr>
          <w:p w:rsidR="00E04C41" w:rsidRDefault="00E04C41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E04C41" w:rsidRDefault="0099006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21.08.23 – 31.08.23</w:t>
            </w:r>
          </w:p>
        </w:tc>
        <w:tc>
          <w:tcPr>
            <w:tcW w:w="2976" w:type="dxa"/>
          </w:tcPr>
          <w:p w:rsidR="00E04C41" w:rsidRDefault="00E04C41" w:rsidP="00E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Прощай лето!</w:t>
            </w:r>
          </w:p>
        </w:tc>
        <w:tc>
          <w:tcPr>
            <w:tcW w:w="3793" w:type="dxa"/>
          </w:tcPr>
          <w:p w:rsidR="00E04C41" w:rsidRPr="002A5414" w:rsidRDefault="002A5414" w:rsidP="002A5414">
            <w:pPr>
              <w:pStyle w:val="11"/>
              <w:kinsoku w:val="0"/>
              <w:overflowPunct w:val="0"/>
              <w:spacing w:line="240" w:lineRule="atLeast"/>
              <w:ind w:left="0"/>
              <w:outlineLvl w:val="9"/>
              <w:rPr>
                <w:color w:val="000000"/>
                <w:shd w:val="clear" w:color="auto" w:fill="F5F5F5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Закрепить знания детей о том, что окружающий мир многоцветен и разнообразен, уточнить и расширить представления детей о летних явлениях; способствовать развитию познавательной активности детей</w:t>
            </w:r>
          </w:p>
        </w:tc>
      </w:tr>
    </w:tbl>
    <w:p w:rsidR="0067265B" w:rsidRDefault="0067265B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D01C9A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3.5. Календарный план воспитательно-образовательной деятельности</w:t>
      </w:r>
    </w:p>
    <w:p w:rsidR="001513B8" w:rsidRPr="00E2290A" w:rsidRDefault="001513B8" w:rsidP="001933C3">
      <w:pPr>
        <w:pStyle w:val="a9"/>
        <w:ind w:right="-1"/>
        <w:jc w:val="both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1513B8" w:rsidRPr="00E2290A" w:rsidRDefault="001513B8" w:rsidP="001933C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1513B8">
        <w:rPr>
          <w:rFonts w:ascii="Times New Roman" w:hAnsi="Times New Roman"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1513B8">
        <w:rPr>
          <w:rFonts w:ascii="Times New Roman" w:hAnsi="Times New Roman"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1513B8" w:rsidRPr="00E2290A" w:rsidRDefault="001513B8" w:rsidP="001933C3">
      <w:pPr>
        <w:pStyle w:val="a9"/>
        <w:ind w:right="-1"/>
        <w:jc w:val="both"/>
      </w:pPr>
      <w:r w:rsidRPr="00E2290A">
        <w:t xml:space="preserve">В нашем учреждении календарный план составляют </w:t>
      </w:r>
      <w:r w:rsidRPr="001513B8">
        <w:t>совместно двумя воспитателями, работающими в одной возрастной группе.</w:t>
      </w:r>
      <w:r w:rsidRPr="00E2290A">
        <w:t xml:space="preserve">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665FD5" w:rsidRPr="001513B8" w:rsidRDefault="001513B8" w:rsidP="001513B8">
      <w:pPr>
        <w:pStyle w:val="11"/>
        <w:kinsoku w:val="0"/>
        <w:overflowPunct w:val="0"/>
        <w:spacing w:line="311" w:lineRule="exact"/>
        <w:ind w:left="0"/>
        <w:jc w:val="both"/>
        <w:outlineLvl w:val="9"/>
        <w:rPr>
          <w:b w:val="0"/>
        </w:rPr>
      </w:pPr>
      <w:r w:rsidRPr="001513B8">
        <w:rPr>
          <w:b w:val="0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>каждое мероприятие, которое они запланировали. «Скелет» календарного плана воспитатели набирают на компьютере, а потом заполняют вручную.</w:t>
      </w:r>
    </w:p>
    <w:p w:rsidR="008F427D" w:rsidRDefault="008F427D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665FD5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 xml:space="preserve">3.6. Особенности организации </w:t>
      </w:r>
      <w:r w:rsidR="00F9697A">
        <w:t xml:space="preserve">развивающей предметно-пространственной среды </w:t>
      </w:r>
    </w:p>
    <w:p w:rsidR="001513B8" w:rsidRPr="00165BA6" w:rsidRDefault="00684677" w:rsidP="00165BA6">
      <w:pPr>
        <w:pStyle w:val="a9"/>
        <w:jc w:val="both"/>
      </w:pPr>
      <w:r>
        <w:t>В группе «Одуванчик</w:t>
      </w:r>
      <w:r w:rsidR="001513B8">
        <w:t>»</w:t>
      </w:r>
      <w:r w:rsidR="001513B8" w:rsidRPr="0055314B">
        <w:t xml:space="preserve"> созданы все условия для воспитания здоровой и </w:t>
      </w:r>
      <w:r w:rsidR="001513B8" w:rsidRPr="00165BA6">
        <w:t>всесторонне развитой личности ребенка.</w:t>
      </w:r>
    </w:p>
    <w:p w:rsidR="001513B8" w:rsidRPr="00165BA6" w:rsidRDefault="001513B8" w:rsidP="00165BA6">
      <w:pPr>
        <w:pStyle w:val="a9"/>
        <w:jc w:val="both"/>
      </w:pPr>
      <w:r w:rsidRPr="00165BA6">
        <w:t>При организации предметно-пространственной среды учитывались следующие принципы:</w:t>
      </w:r>
    </w:p>
    <w:p w:rsidR="00165BA6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дистанции, позиции при взаимодействии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активности, самостоятельности, творчества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стабильности, динамичности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комплексирования и гибкого зонирования</w:t>
      </w:r>
    </w:p>
    <w:p w:rsidR="001513B8" w:rsidRPr="00165BA6" w:rsidRDefault="00165BA6" w:rsidP="00165BA6">
      <w:p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принцип </w:t>
      </w:r>
      <w:r w:rsidR="001513B8" w:rsidRPr="00165BA6">
        <w:rPr>
          <w:rFonts w:ascii="Times New Roman" w:hAnsi="Times New Roman" w:cs="Times New Roman"/>
          <w:sz w:val="28"/>
        </w:rPr>
        <w:t>эмоци</w:t>
      </w:r>
      <w:r w:rsidRPr="00165BA6">
        <w:rPr>
          <w:rFonts w:ascii="Times New Roman" w:hAnsi="Times New Roman" w:cs="Times New Roman"/>
          <w:sz w:val="28"/>
        </w:rPr>
        <w:t xml:space="preserve">огенности </w:t>
      </w:r>
      <w:r w:rsidR="001513B8" w:rsidRPr="00165BA6">
        <w:rPr>
          <w:rFonts w:ascii="Times New Roman" w:hAnsi="Times New Roman" w:cs="Times New Roman"/>
          <w:sz w:val="28"/>
        </w:rPr>
        <w:t>среды,</w:t>
      </w:r>
      <w:r w:rsidR="001513B8" w:rsidRPr="00165BA6">
        <w:rPr>
          <w:rFonts w:ascii="Times New Roman" w:hAnsi="Times New Roman" w:cs="Times New Roman"/>
          <w:sz w:val="28"/>
        </w:rPr>
        <w:tab/>
        <w:t>индивидуальной комфортности</w:t>
      </w:r>
      <w:r w:rsidRPr="00165BA6">
        <w:rPr>
          <w:rFonts w:ascii="Times New Roman" w:hAnsi="Times New Roman" w:cs="Times New Roman"/>
          <w:sz w:val="28"/>
        </w:rPr>
        <w:t xml:space="preserve"> </w:t>
      </w:r>
      <w:r w:rsidR="001513B8" w:rsidRPr="00165BA6">
        <w:rPr>
          <w:rFonts w:ascii="Times New Roman" w:hAnsi="Times New Roman" w:cs="Times New Roman"/>
          <w:spacing w:val="-17"/>
          <w:sz w:val="28"/>
        </w:rPr>
        <w:t xml:space="preserve">и </w:t>
      </w:r>
      <w:r w:rsidR="001513B8" w:rsidRPr="00165BA6">
        <w:rPr>
          <w:rFonts w:ascii="Times New Roman" w:hAnsi="Times New Roman" w:cs="Times New Roman"/>
          <w:sz w:val="28"/>
        </w:rPr>
        <w:t>эмоционального благополучия каждого ребёнка и взрослого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</w:t>
      </w:r>
      <w:r w:rsidR="001513B8" w:rsidRPr="00165BA6">
        <w:rPr>
          <w:rFonts w:ascii="Times New Roman" w:hAnsi="Times New Roman" w:cs="Times New Roman"/>
          <w:sz w:val="28"/>
        </w:rPr>
        <w:t>принцип сочетания привычных и неординарных элементов в эстетической организации среды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открытости –закрытости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учёта половых и возрастных различий детей.</w:t>
      </w:r>
    </w:p>
    <w:p w:rsidR="001513B8" w:rsidRPr="00165BA6" w:rsidRDefault="001513B8" w:rsidP="00165BA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BA6">
        <w:rPr>
          <w:rFonts w:ascii="Times New Roman" w:hAnsi="Times New Roman" w:cs="Times New Roman"/>
          <w:color w:val="auto"/>
          <w:sz w:val="28"/>
          <w:szCs w:val="28"/>
        </w:rPr>
        <w:t>Варианты построения развивающей среды</w:t>
      </w:r>
    </w:p>
    <w:p w:rsidR="001513B8" w:rsidRPr="00165BA6" w:rsidRDefault="001513B8" w:rsidP="00165BA6">
      <w:pPr>
        <w:pStyle w:val="a9"/>
        <w:jc w:val="both"/>
      </w:pPr>
      <w:r w:rsidRPr="00165BA6">
        <w:t>Зонирование пространства осуществляется мобильными средствами:</w:t>
      </w:r>
    </w:p>
    <w:p w:rsidR="001513B8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расстановкой мебели и оборудования.</w:t>
      </w:r>
    </w:p>
    <w:p w:rsidR="001513B8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использование помещений спальни и раздевалки.</w:t>
      </w:r>
    </w:p>
    <w:p w:rsidR="00165BA6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3B8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3.7. Материально – техническое обеспечение</w:t>
      </w:r>
    </w:p>
    <w:p w:rsidR="00165BA6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4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652"/>
        <w:gridCol w:w="425"/>
        <w:gridCol w:w="3540"/>
      </w:tblGrid>
      <w:tr w:rsidR="00F9697A" w:rsidRPr="00FF1EF7" w:rsidTr="00F9697A">
        <w:trPr>
          <w:trHeight w:val="5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6"/>
              <w:ind w:left="88" w:right="8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Функциональная</w:t>
            </w:r>
            <w:r w:rsidRPr="00165BA6">
              <w:rPr>
                <w:rFonts w:eastAsiaTheme="minorEastAsia"/>
                <w:b/>
                <w:bCs/>
                <w:i/>
                <w:iCs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зона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512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165BA6">
              <w:rPr>
                <w:rFonts w:eastAsiaTheme="minorEastAsia"/>
                <w:b/>
                <w:bCs/>
                <w:i/>
                <w:iCs/>
              </w:rPr>
              <w:t>Материал</w:t>
            </w:r>
            <w:r w:rsidRPr="00165BA6">
              <w:rPr>
                <w:rFonts w:eastAsiaTheme="minorEastAsia"/>
                <w:b/>
                <w:bCs/>
                <w:i/>
                <w:iCs/>
                <w:spacing w:val="37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165BA6">
              <w:rPr>
                <w:rFonts w:eastAsiaTheme="minorEastAsia"/>
                <w:b/>
                <w:bCs/>
                <w:i/>
                <w:iCs/>
                <w:spacing w:val="38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оборудование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-1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Применение</w:t>
            </w:r>
          </w:p>
        </w:tc>
      </w:tr>
      <w:tr w:rsidR="00F9697A" w:rsidRPr="00FF1EF7" w:rsidTr="001933C3">
        <w:trPr>
          <w:trHeight w:val="515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29"/>
              <w:ind w:left="3084" w:right="2919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ГРУППОВЫЕ</w:t>
            </w:r>
            <w:r w:rsidRPr="00165BA6">
              <w:rPr>
                <w:rFonts w:eastAsiaTheme="minorEastAsia"/>
                <w:b/>
                <w:bCs/>
                <w:spacing w:val="49"/>
              </w:rPr>
              <w:t xml:space="preserve"> </w:t>
            </w:r>
            <w:r w:rsidRPr="00165BA6">
              <w:rPr>
                <w:rFonts w:eastAsiaTheme="minorEastAsia"/>
                <w:b/>
                <w:bCs/>
              </w:rPr>
              <w:t>ПОМЕЩЕНИЯ</w:t>
            </w:r>
          </w:p>
        </w:tc>
      </w:tr>
      <w:tr w:rsidR="00F9697A" w:rsidRPr="00FF1EF7" w:rsidTr="001933C3">
        <w:trPr>
          <w:trHeight w:val="5010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Раздевалка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  <w:w w:val="105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традиционные шкафчики с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индивидуальным</w:t>
            </w:r>
            <w:r w:rsidRPr="00165BA6">
              <w:rPr>
                <w:rFonts w:eastAsiaTheme="minorEastAsia"/>
                <w:spacing w:val="-13"/>
              </w:rPr>
              <w:t xml:space="preserve"> </w:t>
            </w:r>
            <w:r w:rsidRPr="00165BA6">
              <w:rPr>
                <w:rFonts w:eastAsiaTheme="minorEastAsia"/>
              </w:rPr>
              <w:t>логотипом,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60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банкетка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42" w:lineRule="auto"/>
              <w:ind w:right="627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информационные стенды для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с</w:t>
            </w:r>
            <w:r w:rsidRPr="00165BA6">
              <w:rPr>
                <w:rFonts w:eastAsiaTheme="minorEastAsia"/>
                <w:spacing w:val="-6"/>
              </w:rPr>
              <w:t xml:space="preserve"> </w:t>
            </w:r>
            <w:r w:rsidRPr="00165BA6">
              <w:rPr>
                <w:rFonts w:eastAsiaTheme="minorEastAsia"/>
              </w:rPr>
              <w:t>рекомендациями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от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специалистов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23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рекламно-информацпонно-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учебные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стенды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оборудованные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места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отражения достижений детей в разных о</w:t>
            </w:r>
            <w:r w:rsidR="007A678E">
              <w:rPr>
                <w:rFonts w:eastAsiaTheme="minorEastAsia"/>
              </w:rPr>
              <w:t xml:space="preserve">бластях деятельности и развития </w:t>
            </w:r>
            <w:r w:rsidRPr="00165BA6">
              <w:rPr>
                <w:rFonts w:eastAsiaTheme="minorEastAsia"/>
              </w:rPr>
              <w:t>(продукты детской</w:t>
            </w:r>
          </w:p>
          <w:p w:rsidR="00F9697A" w:rsidRPr="00165BA6" w:rsidRDefault="00F9697A" w:rsidP="001933C3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25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 xml:space="preserve">творческой </w:t>
            </w:r>
            <w:r w:rsidR="001933C3">
              <w:rPr>
                <w:rFonts w:eastAsiaTheme="minorEastAsia"/>
              </w:rPr>
              <w:t>деятельности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right="2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привитие</w:t>
            </w:r>
            <w:r w:rsidRPr="00165BA6">
              <w:rPr>
                <w:rFonts w:eastAsiaTheme="minorEastAsia"/>
                <w:spacing w:val="56"/>
              </w:rPr>
              <w:t xml:space="preserve"> </w:t>
            </w:r>
            <w:r w:rsidRPr="00165BA6">
              <w:rPr>
                <w:rFonts w:eastAsiaTheme="minorEastAsia"/>
              </w:rPr>
              <w:t>культурно-этических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норм</w:t>
            </w:r>
            <w:r w:rsidRPr="00165BA6">
              <w:rPr>
                <w:rFonts w:eastAsiaTheme="minorEastAsia"/>
              </w:rPr>
              <w:tab/>
              <w:t>(церемония приветствия друг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друга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и прощания);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kinsoku w:val="0"/>
              <w:overflowPunct w:val="0"/>
              <w:ind w:right="923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и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закрепление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навыков раздевания, одевания,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самообслуживания,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умения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застегиваться и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т.д.;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kinsoku w:val="0"/>
              <w:overflowPunct w:val="0"/>
              <w:ind w:right="308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материал,</w:t>
            </w:r>
            <w:r w:rsidRPr="00165BA6">
              <w:rPr>
                <w:rFonts w:eastAsiaTheme="minorEastAsia"/>
                <w:spacing w:val="-9"/>
              </w:rPr>
              <w:t xml:space="preserve"> </w:t>
            </w:r>
            <w:r w:rsidRPr="00165BA6">
              <w:rPr>
                <w:rFonts w:eastAsiaTheme="minorEastAsia"/>
              </w:rPr>
              <w:t>необходимый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3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родителей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с детьми;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kinsoku w:val="0"/>
              <w:overflowPunct w:val="0"/>
              <w:spacing w:line="253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  <w:spacing w:val="-1"/>
              </w:rPr>
              <w:t>групповые</w:t>
            </w:r>
            <w:r w:rsidRPr="00165BA6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правила</w:t>
            </w:r>
            <w:r w:rsidRPr="00165BA6">
              <w:rPr>
                <w:rFonts w:eastAsiaTheme="minorEastAsia"/>
                <w:spacing w:val="97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режим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(расписание организованной образовательной деятельности),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работа с родителями</w:t>
            </w:r>
          </w:p>
        </w:tc>
      </w:tr>
      <w:tr w:rsidR="001933C3" w:rsidRPr="00FF1EF7" w:rsidTr="00FC30B5">
        <w:trPr>
          <w:trHeight w:val="3860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Центр </w:t>
            </w: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сюжетно-</w:t>
            </w: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ролевой </w:t>
            </w:r>
          </w:p>
          <w:p w:rsidR="001933C3" w:rsidRPr="00165BA6" w:rsidRDefault="001933C3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        игры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33C3" w:rsidRPr="00165BA6" w:rsidRDefault="001933C3" w:rsidP="00812BA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маркеры игрового пространства</w:t>
            </w:r>
          </w:p>
          <w:p w:rsidR="001933C3" w:rsidRPr="00165BA6" w:rsidRDefault="001933C3" w:rsidP="00812BA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1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игрушки-персонажи и ролевые атрибуты</w:t>
            </w:r>
          </w:p>
          <w:p w:rsidR="001933C3" w:rsidRPr="00165BA6" w:rsidRDefault="001933C3" w:rsidP="00812BA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игрушки-предметы оперирования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33C3" w:rsidRPr="00165BA6" w:rsidRDefault="001933C3" w:rsidP="00812BAD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kinsoku w:val="0"/>
              <w:overflowPunct w:val="0"/>
              <w:spacing w:before="3" w:line="237" w:lineRule="auto"/>
              <w:ind w:right="481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ролевых действии, стимуляция сюжетно-ролевой игры</w:t>
            </w:r>
          </w:p>
          <w:p w:rsidR="001933C3" w:rsidRPr="00165BA6" w:rsidRDefault="001933C3" w:rsidP="00812BAD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kinsoku w:val="0"/>
              <w:overflowPunct w:val="0"/>
              <w:ind w:right="12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1933C3" w:rsidRPr="00165BA6" w:rsidRDefault="001933C3" w:rsidP="00812BAD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</w:t>
            </w:r>
          </w:p>
          <w:p w:rsidR="001933C3" w:rsidRPr="00165BA6" w:rsidRDefault="001933C3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договариваться, планировать и обсуждать</w:t>
            </w:r>
          </w:p>
          <w:p w:rsidR="001933C3" w:rsidRPr="00165BA6" w:rsidRDefault="001933C3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действия всех играющих, основывать игру на сотрудничестве и взаимопомощи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 развивающих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игр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kinsoku w:val="0"/>
              <w:overflowPunct w:val="0"/>
              <w:ind w:right="2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мозаики, вкладыши, сборные фигурные игрушки, пирамидки, большие напольные пирамиды, башенки, геометрические фигуры, бусы, лото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kinsoku w:val="0"/>
              <w:overflowPunct w:val="0"/>
              <w:ind w:right="1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7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мягкие модули с различными застежками, шнуровкой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игры-головоломки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тематические настольно-печатные игры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сенсорное развитие, освоение различных операций и действий развитие обследовательских действий, наблюдения, развитие мелкой моторики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 организовывать самостоятельно игры, исполнять роль ведущего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F9697A" w:rsidRPr="00FF1EF7" w:rsidTr="00165BA6">
        <w:trPr>
          <w:trHeight w:val="14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строительства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конструкторы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kinsoku w:val="0"/>
              <w:overflowPunct w:val="0"/>
              <w:spacing w:before="3"/>
              <w:ind w:right="1206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небольшие игрушки для обыгрывания построек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kinsoku w:val="0"/>
              <w:overflowPunct w:val="0"/>
              <w:spacing w:line="25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конструктор ЛЕГО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776" w:firstLine="172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осуществление деятельности конструктивного характера;</w:t>
            </w:r>
          </w:p>
        </w:tc>
      </w:tr>
      <w:tr w:rsidR="00F9697A" w:rsidRPr="00FF1EF7" w:rsidTr="00165BA6">
        <w:trPr>
          <w:trHeight w:val="198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двигательной активности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9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различные дорожки и инвентарь для профилактики плоскостопия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мелкий спортивный и игровой инвентарь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картотеки подвижных игр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407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двигательной активности детей;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969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навыкам основных движений;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0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крупной и мелкой моторики, координации движений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художествен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ного творчества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kinsoku w:val="0"/>
              <w:overflowPunct w:val="0"/>
              <w:spacing w:before="3" w:line="237" w:lineRule="auto"/>
              <w:ind w:right="140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восковые мелки, цветной мел, пастель, гуашь, пластилин, глина;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kinsoku w:val="0"/>
              <w:overflowPunct w:val="0"/>
              <w:ind w:right="94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цветная и белая бумага, книжки- раскраски, картон, самоклеющаяся бумага, ткани, нитки, цветные бумажные салфетки;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kinsoku w:val="0"/>
              <w:overflowPunct w:val="0"/>
              <w:spacing w:line="237" w:lineRule="auto"/>
              <w:ind w:right="315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материалы для изобразительной деятельности: кисти с жестким и мягким ворсом, палочки, стеки, клеи-карандаши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kinsoku w:val="0"/>
              <w:overflowPunct w:val="0"/>
              <w:spacing w:before="3" w:line="237" w:lineRule="auto"/>
              <w:ind w:right="270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распознавать цвета (цветовосприятие) и формы;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  <w:tab w:val="left" w:pos="2556"/>
                <w:tab w:val="left" w:pos="3089"/>
              </w:tabs>
              <w:kinsoku w:val="0"/>
              <w:overflowPunct w:val="0"/>
              <w:ind w:right="88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тонкой моторики</w:t>
            </w:r>
            <w:r w:rsidRPr="00165BA6">
              <w:rPr>
                <w:rFonts w:eastAsiaTheme="minorEastAsia"/>
              </w:rPr>
              <w:tab/>
              <w:t xml:space="preserve">— стимуляция двигательной </w:t>
            </w:r>
            <w:r w:rsidR="00165BA6">
              <w:rPr>
                <w:rFonts w:eastAsiaTheme="minorEastAsia"/>
              </w:rPr>
              <w:t xml:space="preserve">деятельности </w:t>
            </w:r>
            <w:r w:rsidRPr="00165BA6">
              <w:rPr>
                <w:rFonts w:eastAsiaTheme="minorEastAsia"/>
              </w:rPr>
              <w:t>(координации движении руки и глаза),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7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эстетическое удовольствие, ощущение психологического комфорта, способности к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самостоятельной деятельности;</w:t>
            </w:r>
          </w:p>
        </w:tc>
      </w:tr>
      <w:tr w:rsidR="00F9697A" w:rsidRPr="00FF1EF7" w:rsidTr="00F9697A">
        <w:trPr>
          <w:trHeight w:val="55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театрально-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музыкальной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деятельности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ширма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театр игрушки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kinsoku w:val="0"/>
              <w:overflowPunct w:val="0"/>
              <w:spacing w:before="3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наборы плоскостного театра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kinsoku w:val="0"/>
              <w:overflowPunct w:val="0"/>
              <w:spacing w:line="266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музыкально-шумовые игрушки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музыкально-дидактические игры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маски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магнитофон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интереса ребенка к театрально-игровой деятельности;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kinsoku w:val="0"/>
              <w:overflowPunct w:val="0"/>
              <w:ind w:right="811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воспринимать содержание художественного произведения,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понимать зависимость между способами действия с игрушками и характером персонажей;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kinsoku w:val="0"/>
              <w:overflowPunct w:val="0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создание ярких образов,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обогащение впечатлений, установление связи между чувственными и словесными впечатлениями;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kinsoku w:val="0"/>
              <w:overflowPunct w:val="0"/>
              <w:ind w:right="12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деятельности</w:t>
            </w:r>
          </w:p>
        </w:tc>
      </w:tr>
      <w:tr w:rsidR="00F9697A" w:rsidRPr="00FF1EF7" w:rsidTr="004A5446">
        <w:trPr>
          <w:trHeight w:val="3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</w:p>
        </w:tc>
      </w:tr>
      <w:tr w:rsidR="00F9697A" w:rsidRPr="008950ED" w:rsidTr="001933C3">
        <w:trPr>
          <w:trHeight w:val="45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эксперимен- тирования и наблюдения за природой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календарь природы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kinsoku w:val="0"/>
              <w:overflowPunct w:val="0"/>
              <w:spacing w:before="4"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комнатные растения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210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энциклопедии и авторские произведения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дневники наблюдений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kinsoku w:val="0"/>
              <w:overflowPunct w:val="0"/>
              <w:spacing w:before="6" w:line="237" w:lineRule="auto"/>
              <w:ind w:right="718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игры природоведческого характера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рисунки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kinsoku w:val="0"/>
              <w:overflowPunct w:val="0"/>
              <w:spacing w:before="4"/>
              <w:ind w:right="374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оборудование для опытно- экспериментальной деятельности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31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313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расширение представления детей о различных природных объектах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1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409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1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160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экологической культуры личности.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безопасности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726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транспортные игрушки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kinsoku w:val="0"/>
              <w:overflowPunct w:val="0"/>
              <w:spacing w:line="265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пособия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настольно-печатные игры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63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иллюстративный и демонстрационный материал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макеты дороги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дорожные знаки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kinsoku w:val="0"/>
              <w:overflowPunct w:val="0"/>
              <w:spacing w:before="2" w:line="237" w:lineRule="auto"/>
              <w:ind w:right="394" w:hanging="173"/>
              <w:jc w:val="both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«Моя родина»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28"/>
              </w:numPr>
              <w:tabs>
                <w:tab w:val="left" w:pos="309"/>
              </w:tabs>
              <w:kinsoku w:val="0"/>
              <w:overflowPunct w:val="0"/>
              <w:spacing w:line="259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символика страны, края, города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8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карты страны, края, города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8"/>
              </w:numPr>
              <w:tabs>
                <w:tab w:val="left" w:pos="364"/>
              </w:tabs>
              <w:kinsoku w:val="0"/>
              <w:overflowPunct w:val="0"/>
              <w:spacing w:line="237" w:lineRule="auto"/>
              <w:ind w:right="895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ab/>
              <w:t>дидактические игры краеведческого содержания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8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художественная литература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56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представлений о стране, крае, городе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патриотических чувств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Туалетная комната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kinsoku w:val="0"/>
              <w:overflowPunct w:val="0"/>
              <w:ind w:right="116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раковина для мытья рук,  ногомойка, мыло</w:t>
            </w:r>
          </w:p>
          <w:p w:rsidR="00F9697A" w:rsidRPr="00165BA6" w:rsidRDefault="00F9697A" w:rsidP="00812BAD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kinsoku w:val="0"/>
              <w:overflowPunct w:val="0"/>
              <w:spacing w:line="265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полотенца</w:t>
            </w:r>
          </w:p>
          <w:p w:rsidR="00F9697A" w:rsidRPr="00165BA6" w:rsidRDefault="00F9697A" w:rsidP="00812BAD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kinsoku w:val="0"/>
              <w:overflowPunct w:val="0"/>
              <w:spacing w:before="2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туалетная бумага</w:t>
            </w:r>
          </w:p>
          <w:p w:rsidR="00F9697A" w:rsidRPr="00165BA6" w:rsidRDefault="00F9697A" w:rsidP="00812BAD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kinsoku w:val="0"/>
              <w:overflowPunct w:val="0"/>
              <w:spacing w:line="24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расчески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навыков опрятности,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kinsoku w:val="0"/>
              <w:overflowPunct w:val="0"/>
              <w:ind w:right="6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самостоятельных КГН;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297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самостоятельным действиям при пользовании туалетом</w:t>
            </w:r>
          </w:p>
        </w:tc>
      </w:tr>
      <w:tr w:rsidR="00F9697A" w:rsidRPr="00FF1EF7" w:rsidTr="00F9697A">
        <w:trPr>
          <w:trHeight w:val="55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4"/>
              <w:ind w:left="2919" w:right="2919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165BA6">
              <w:rPr>
                <w:rFonts w:eastAsiaTheme="minorEastAsia"/>
                <w:b/>
                <w:bCs/>
                <w:w w:val="105"/>
              </w:rPr>
              <w:t>ТЕРРИТОРИЯ</w:t>
            </w:r>
            <w:r w:rsidRPr="00165BA6">
              <w:rPr>
                <w:rFonts w:eastAsiaTheme="minorEastAsia"/>
                <w:b/>
                <w:bCs/>
                <w:spacing w:val="41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w w:val="105"/>
              </w:rPr>
              <w:t>ДОУ</w:t>
            </w:r>
          </w:p>
        </w:tc>
      </w:tr>
      <w:tr w:rsidR="00F9697A" w:rsidRPr="008950ED" w:rsidTr="00F9697A">
        <w:trPr>
          <w:trHeight w:val="5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70" w:lineRule="atLeast"/>
              <w:jc w:val="center"/>
              <w:rPr>
                <w:rFonts w:eastAsiaTheme="minorEastAsia"/>
                <w:b/>
                <w:bCs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Cs/>
              </w:rPr>
              <w:t>Функционал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ь- ная</w:t>
            </w:r>
            <w:r w:rsidRPr="00165BA6">
              <w:rPr>
                <w:rFonts w:eastAsiaTheme="minorEastAsia"/>
                <w:b/>
                <w:bCs/>
                <w:iCs/>
                <w:spacing w:val="-7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зона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165BA6" w:rsidP="00165BA6">
            <w:pPr>
              <w:pStyle w:val="TableParagraph"/>
              <w:kinsoku w:val="0"/>
              <w:overflowPunct w:val="0"/>
              <w:spacing w:before="14"/>
              <w:ind w:right="3251"/>
              <w:rPr>
                <w:rFonts w:eastAsiaTheme="minorEastAsia"/>
                <w:b/>
                <w:bCs/>
                <w:iCs/>
                <w:w w:val="105"/>
              </w:rPr>
            </w:pPr>
            <w:r>
              <w:rPr>
                <w:rFonts w:eastAsiaTheme="minorEastAsia"/>
                <w:b/>
                <w:bCs/>
                <w:iCs/>
                <w:w w:val="105"/>
              </w:rPr>
              <w:t xml:space="preserve">                                           </w:t>
            </w:r>
            <w:r w:rsidR="00F9697A" w:rsidRPr="00165BA6">
              <w:rPr>
                <w:rFonts w:eastAsiaTheme="minorEastAsia"/>
                <w:b/>
                <w:bCs/>
                <w:iCs/>
                <w:w w:val="105"/>
              </w:rPr>
              <w:t>Осн</w:t>
            </w:r>
            <w:r>
              <w:rPr>
                <w:rFonts w:eastAsiaTheme="minorEastAsia"/>
                <w:b/>
                <w:bCs/>
                <w:iCs/>
                <w:w w:val="105"/>
              </w:rPr>
              <w:t>ащение</w:t>
            </w:r>
          </w:p>
        </w:tc>
      </w:tr>
      <w:tr w:rsidR="00F9697A" w:rsidRPr="00FF1EF7" w:rsidTr="00F9697A">
        <w:trPr>
          <w:trHeight w:val="21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w w:val="105"/>
              </w:rPr>
            </w:pPr>
            <w:r w:rsidRPr="00165BA6">
              <w:rPr>
                <w:rFonts w:eastAsiaTheme="minorEastAsia"/>
                <w:b/>
                <w:bCs/>
              </w:rPr>
              <w:t>Групповые</w:t>
            </w:r>
            <w:r w:rsidRPr="00165BA6">
              <w:rPr>
                <w:rFonts w:eastAsiaTheme="minorEastAsia"/>
                <w:b/>
                <w:bCs/>
                <w:spacing w:val="-5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w w:val="105"/>
              </w:rPr>
              <w:t>участки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4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для</w:t>
            </w:r>
            <w:r w:rsidRPr="00165BA6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прогулки: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столы,</w:t>
            </w:r>
            <w:r w:rsidRPr="00165BA6">
              <w:rPr>
                <w:rFonts w:eastAsiaTheme="minorEastAsia"/>
                <w:spacing w:val="40"/>
              </w:rPr>
              <w:t xml:space="preserve"> </w:t>
            </w:r>
            <w:r w:rsidRPr="00165BA6">
              <w:rPr>
                <w:rFonts w:eastAsiaTheme="minorEastAsia"/>
              </w:rPr>
              <w:t>скамейки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игровые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модули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спортивный</w:t>
            </w:r>
            <w:r w:rsidRPr="00165BA6">
              <w:rPr>
                <w:rFonts w:eastAsiaTheme="minorEastAsia"/>
                <w:spacing w:val="33"/>
              </w:rPr>
              <w:t xml:space="preserve"> </w:t>
            </w:r>
            <w:r w:rsidRPr="00165BA6">
              <w:rPr>
                <w:rFonts w:eastAsiaTheme="minorEastAsia"/>
              </w:rPr>
              <w:t>инвентарь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6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цветники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812BAD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kinsoku w:val="0"/>
              <w:overflowPunct w:val="0"/>
              <w:spacing w:before="4" w:line="247" w:lineRule="auto"/>
              <w:ind w:right="510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</w:rPr>
              <w:t>организация</w:t>
            </w:r>
            <w:r w:rsidRPr="00165BA6">
              <w:rPr>
                <w:rFonts w:eastAsiaTheme="minorEastAsia"/>
                <w:spacing w:val="16"/>
              </w:rPr>
              <w:t xml:space="preserve"> </w:t>
            </w:r>
            <w:r w:rsidRPr="00165BA6">
              <w:rPr>
                <w:rFonts w:eastAsiaTheme="minorEastAsia"/>
              </w:rPr>
              <w:t>двигательной</w:t>
            </w:r>
            <w:r w:rsidRPr="00165BA6">
              <w:rPr>
                <w:rFonts w:eastAsiaTheme="minorEastAsia"/>
                <w:spacing w:val="-5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активности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kinsoku w:val="0"/>
              <w:overflowPunct w:val="0"/>
              <w:spacing w:before="5" w:line="247" w:lineRule="auto"/>
              <w:ind w:right="612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наблюдения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за</w:t>
            </w:r>
            <w:r w:rsidRPr="00165BA6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живыми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и</w:t>
            </w:r>
            <w:r w:rsidRPr="00165BA6">
              <w:rPr>
                <w:rFonts w:eastAsiaTheme="minorEastAsia"/>
                <w:spacing w:val="-57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неживыми</w:t>
            </w:r>
            <w:r w:rsidRPr="00165BA6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объектами</w:t>
            </w:r>
          </w:p>
          <w:p w:rsidR="00F9697A" w:rsidRPr="00165BA6" w:rsidRDefault="00F9697A" w:rsidP="00812BAD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kinsoku w:val="0"/>
              <w:overflowPunct w:val="0"/>
              <w:spacing w:before="6" w:line="247" w:lineRule="auto"/>
              <w:ind w:right="671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  <w:w w:val="105"/>
              </w:rPr>
              <w:t>формирование</w:t>
            </w:r>
            <w:r w:rsidRPr="00165BA6">
              <w:rPr>
                <w:rFonts w:eastAsiaTheme="minorEastAsia"/>
                <w:spacing w:val="1"/>
                <w:w w:val="105"/>
              </w:rPr>
              <w:t xml:space="preserve"> </w:t>
            </w:r>
            <w:r w:rsidRPr="00165BA6">
              <w:rPr>
                <w:rFonts w:eastAsiaTheme="minorEastAsia"/>
              </w:rPr>
              <w:t>экологических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представлений</w:t>
            </w:r>
          </w:p>
        </w:tc>
      </w:tr>
    </w:tbl>
    <w:p w:rsidR="001933C3" w:rsidRDefault="001933C3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3.8. Обеспечение методическими материалами и средствами обучени</w:t>
      </w:r>
      <w:r w:rsidR="004A5446">
        <w:t>я</w:t>
      </w:r>
    </w:p>
    <w:p w:rsidR="00165BA6" w:rsidRPr="00665FD5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6095"/>
      </w:tblGrid>
      <w:tr w:rsidR="004A5446" w:rsidRPr="002A6240" w:rsidTr="004A5446">
        <w:trPr>
          <w:trHeight w:val="5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-58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Программа</w:t>
            </w:r>
            <w:r w:rsidRPr="002A6240">
              <w:rPr>
                <w:rFonts w:eastAsiaTheme="minorEastAsia"/>
                <w:b/>
                <w:bCs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281" w:hanging="76"/>
              <w:jc w:val="center"/>
              <w:rPr>
                <w:rFonts w:eastAsiaTheme="minorEastAsia"/>
                <w:b/>
                <w:bCs/>
                <w:spacing w:val="-1"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Образователь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ные</w:t>
            </w:r>
            <w:r w:rsidRPr="002A6240">
              <w:rPr>
                <w:rFonts w:eastAsiaTheme="minorEastAs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0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Методическое</w:t>
            </w:r>
            <w:r w:rsidRPr="002A6240">
              <w:rPr>
                <w:rFonts w:eastAsiaTheme="minorEastAs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пособие</w:t>
            </w:r>
          </w:p>
        </w:tc>
      </w:tr>
      <w:tr w:rsidR="004A5446" w:rsidRPr="002A6240" w:rsidTr="004A5446">
        <w:trPr>
          <w:trHeight w:val="27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w w:val="105"/>
              </w:rPr>
            </w:pPr>
            <w:r>
              <w:rPr>
                <w:sz w:val="28"/>
              </w:rPr>
              <w:t xml:space="preserve"> </w:t>
            </w:r>
            <w:r w:rsidRPr="004A5446">
              <w:rPr>
                <w:b/>
              </w:rPr>
              <w:t>«Детство»</w:t>
            </w:r>
            <w:r w:rsidRPr="004A5446">
              <w:t xml:space="preserve"> /Т.И. Бабаева, А.Г. Гогоберидзе, О.В. Солнцева и др. - СПб. ООО «Издательство «Детство-Пресс», 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 w:line="256" w:lineRule="auto"/>
              <w:ind w:left="-2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Социально-</w:t>
            </w:r>
            <w:r w:rsidRPr="004A5446">
              <w:rPr>
                <w:rFonts w:eastAsiaTheme="minorEastAsia"/>
                <w:b/>
                <w:bCs/>
                <w:spacing w:val="1"/>
                <w:w w:val="105"/>
              </w:rPr>
              <w:t xml:space="preserve"> </w:t>
            </w:r>
            <w:r w:rsidRPr="004A5446">
              <w:rPr>
                <w:rFonts w:eastAsiaTheme="minorEastAsia"/>
                <w:b/>
                <w:bCs/>
              </w:rPr>
              <w:t>коммуникативное</w:t>
            </w:r>
            <w:r w:rsidRPr="004A5446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4A5446">
              <w:rPr>
                <w:rFonts w:eastAsiaTheme="minorEastAsia"/>
                <w:b/>
                <w:bCs/>
                <w:w w:val="105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4A5446" w:rsidRDefault="004A5446" w:rsidP="001933C3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jc w:val="both"/>
              <w:rPr>
                <w:rFonts w:eastAsiaTheme="minorEastAsia"/>
                <w:w w:val="105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5446">
              <w:t>1.Бабаева А.Г., Гогоберидзе А.Г., Солнцева О.В. «Образовательная деятельность на прогулках. Картотека прогулок на каждый день по программе «Детство» Вторая младшая группа (от 3до4 лет), 2018</w:t>
            </w: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Pr="002A6240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</w:p>
        </w:tc>
      </w:tr>
      <w:tr w:rsidR="004A5446" w:rsidRPr="002A6240" w:rsidTr="004A5446">
        <w:trPr>
          <w:trHeight w:val="27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</w:rPr>
            </w:pPr>
            <w:r w:rsidRPr="004A5446">
              <w:rPr>
                <w:rFonts w:eastAsiaTheme="minorEastAsia"/>
                <w:b/>
                <w:bCs/>
              </w:rPr>
              <w:t>Познавательное</w:t>
            </w:r>
            <w:r w:rsidRPr="004A5446">
              <w:rPr>
                <w:rFonts w:eastAsiaTheme="minorEastAsia"/>
                <w:b/>
                <w:bCs/>
                <w:spacing w:val="36"/>
              </w:rPr>
              <w:t xml:space="preserve"> </w:t>
            </w:r>
            <w:r w:rsidRPr="004A5446">
              <w:rPr>
                <w:rFonts w:eastAsiaTheme="minorEastAsia"/>
                <w:b/>
                <w:bCs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46" w:rsidRPr="004A5446" w:rsidRDefault="004A5446" w:rsidP="0019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1.Мартынова Е.А., Сучкова И.М.</w:t>
            </w:r>
          </w:p>
          <w:p w:rsidR="004A5446" w:rsidRPr="004A5446" w:rsidRDefault="004A5446" w:rsidP="0019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деятельности детей 2-7 лет: тематическое планирование, рекомендации, конспекты занятий – Изд. 3-е, испр.-Волгоград: Учитель, 2019</w:t>
            </w:r>
          </w:p>
          <w:p w:rsidR="004A5446" w:rsidRPr="004A5446" w:rsidRDefault="004A5446" w:rsidP="0019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 xml:space="preserve"> 2.   Вострухина Т.Н., Кондрыкинская Л.А.  «Знакомим с окружающим миром детей 3-5лет. 2-е изд., испр. и доп. – МЦ Сфера, 2018   </w:t>
            </w:r>
          </w:p>
          <w:p w:rsidR="004A5446" w:rsidRPr="004A5446" w:rsidRDefault="004A5446" w:rsidP="001933C3">
            <w:pPr>
              <w:pStyle w:val="TableParagraph"/>
              <w:kinsoku w:val="0"/>
              <w:overflowPunct w:val="0"/>
              <w:jc w:val="both"/>
            </w:pPr>
            <w:r w:rsidRPr="004A5446">
              <w:t xml:space="preserve"> 3.    Елоева А.В., Батова И.С., Небыкова О.Н. «Комплексные занятия по программе «Детство». Вторая младшая группа , 2018</w:t>
            </w:r>
          </w:p>
          <w:p w:rsidR="004A5446" w:rsidRPr="004A5446" w:rsidRDefault="004A5446" w:rsidP="001933C3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sz w:val="24"/>
                <w:szCs w:val="24"/>
              </w:rPr>
              <w:t>4</w:t>
            </w: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 xml:space="preserve">. Сержантова Ю.Б., Елоева А.В., Батова И.С. </w:t>
            </w:r>
          </w:p>
          <w:p w:rsidR="004A5446" w:rsidRPr="004A5446" w:rsidRDefault="004A5446" w:rsidP="0019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«Детство». Вторая младшая группа – Волгоград: Учитель.,2019</w:t>
            </w:r>
          </w:p>
          <w:p w:rsidR="004A5446" w:rsidRPr="006D1CF1" w:rsidRDefault="004A5446" w:rsidP="004A544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4A5446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A5446" w:rsidRPr="002A6240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4A5446" w:rsidRPr="002A6240" w:rsidTr="004A5446">
        <w:trPr>
          <w:trHeight w:val="220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ind w:left="19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848" w:rsidRPr="000B3848" w:rsidRDefault="000B3848" w:rsidP="001933C3">
            <w:pPr>
              <w:spacing w:after="160" w:line="259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3848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0B3848">
              <w:rPr>
                <w:rFonts w:ascii="Times New Roman" w:hAnsi="Times New Roman" w:cs="Times New Roman"/>
              </w:rPr>
              <w:t xml:space="preserve"> Реализация содержания образовательной области «Речевое развитие» в форме игровых обучающих ситуаций (младший и средний возраст)- СПб.: ООО «ИЗДАТЕЛЬСТВО «ДЕТСТВО-ПРЕСС», 2018</w:t>
            </w:r>
          </w:p>
          <w:p w:rsidR="000B3848" w:rsidRPr="000B3848" w:rsidRDefault="000B3848" w:rsidP="001933C3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0B3848">
              <w:rPr>
                <w:rFonts w:ascii="Times New Roman" w:hAnsi="Times New Roman" w:cs="Times New Roman"/>
              </w:rPr>
              <w:t xml:space="preserve">Сержантова Ю.Б., Елоева А.В., Батова И.С. </w:t>
            </w:r>
          </w:p>
          <w:p w:rsidR="000B3848" w:rsidRPr="000B3848" w:rsidRDefault="000B3848" w:rsidP="001933C3">
            <w:pPr>
              <w:jc w:val="both"/>
              <w:rPr>
                <w:rFonts w:ascii="Times New Roman" w:hAnsi="Times New Roman" w:cs="Times New Roman"/>
              </w:rPr>
            </w:pPr>
            <w:r w:rsidRPr="000B3848">
              <w:rPr>
                <w:rFonts w:ascii="Times New Roman" w:hAnsi="Times New Roman" w:cs="Times New Roman"/>
              </w:rPr>
              <w:t>Комплексные занятия по программе «Детство». Вторая младшая группа – Волгоград: Учитель.,2019</w:t>
            </w:r>
          </w:p>
          <w:p w:rsidR="004A5446" w:rsidRPr="002A6240" w:rsidRDefault="004A5446" w:rsidP="004A5446">
            <w:pPr>
              <w:pStyle w:val="a4"/>
              <w:ind w:left="405"/>
            </w:pPr>
          </w:p>
        </w:tc>
      </w:tr>
      <w:tr w:rsidR="004A5446" w:rsidRPr="007675C1" w:rsidTr="004A5446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1933C3" w:rsidRDefault="004A5446" w:rsidP="001B581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1933C3" w:rsidRDefault="004A5446" w:rsidP="001B581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4A5446" w:rsidRDefault="004A5446" w:rsidP="001B581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1933C3" w:rsidRDefault="001933C3" w:rsidP="001933C3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1933C3" w:rsidRDefault="001933C3" w:rsidP="001933C3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1933C3" w:rsidRPr="001933C3" w:rsidRDefault="001933C3" w:rsidP="001933C3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0B3848" w:rsidRDefault="000B3848" w:rsidP="001933C3">
            <w:pPr>
              <w:jc w:val="both"/>
              <w:rPr>
                <w:rFonts w:ascii="Times New Roman" w:hAnsi="Times New Roman" w:cs="Times New Roman"/>
              </w:rPr>
            </w:pPr>
            <w:r w:rsidRPr="000B3848">
              <w:rPr>
                <w:rFonts w:ascii="Times New Roman" w:hAnsi="Times New Roman" w:cs="Times New Roman"/>
              </w:rPr>
              <w:t>1.</w:t>
            </w:r>
            <w:r w:rsidR="004A5446" w:rsidRPr="000B3848">
              <w:rPr>
                <w:rFonts w:ascii="Times New Roman" w:hAnsi="Times New Roman" w:cs="Times New Roman"/>
              </w:rPr>
              <w:t>Леонова Н.Н. «Художественно-эстетическое развитие детей в младщей и средней группах ДОУ. Перспективное планирование, конспекты. – СПб.: ООО «ИЗДАТЕЛЬСТВО «Детство-пресс», 2018</w:t>
            </w:r>
          </w:p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Pr="007675C1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6" w:rsidRPr="00FF1EF7" w:rsidTr="004A5446">
        <w:trPr>
          <w:trHeight w:val="304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 xml:space="preserve"> </w:t>
            </w:r>
          </w:p>
          <w:p w:rsidR="004A5446" w:rsidRPr="004A5446" w:rsidRDefault="004A5446" w:rsidP="001933C3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Физическое 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Default="009C4E18" w:rsidP="001933C3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1.</w:t>
            </w:r>
            <w:r w:rsidRPr="009C4E18">
              <w:rPr>
                <w:sz w:val="22"/>
                <w:szCs w:val="22"/>
              </w:rPr>
              <w:t>Харченко Т.Е. Бодрящая гимнастика для дошкольников. «ДЕТСТВО - ПРЕСС», 2019г.</w:t>
            </w:r>
          </w:p>
          <w:p w:rsidR="009C4E18" w:rsidRPr="009C4E18" w:rsidRDefault="009C4E18" w:rsidP="001933C3">
            <w:pPr>
              <w:widowControl w:val="0"/>
              <w:autoSpaceDE w:val="0"/>
              <w:autoSpaceDN w:val="0"/>
              <w:spacing w:after="0"/>
              <w:ind w:right="706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t>2.</w:t>
            </w:r>
            <w:r w:rsidRPr="009C4E18">
              <w:rPr>
                <w:rFonts w:ascii="Times New Roman" w:hAnsi="Times New Roman" w:cs="Times New Roman"/>
                <w:lang w:bidi="en-US"/>
              </w:rPr>
              <w:t>Мартынова</w:t>
            </w:r>
            <w:r>
              <w:rPr>
                <w:rFonts w:ascii="Times New Roman" w:hAnsi="Times New Roman" w:cs="Times New Roman"/>
                <w:lang w:bidi="en-US"/>
              </w:rPr>
              <w:t xml:space="preserve"> Е.А., </w:t>
            </w:r>
            <w:r w:rsidRPr="009C4E18">
              <w:rPr>
                <w:rFonts w:ascii="Times New Roman" w:hAnsi="Times New Roman" w:cs="Times New Roman"/>
                <w:lang w:bidi="en-US"/>
              </w:rPr>
              <w:t>Кислюк</w:t>
            </w:r>
            <w:r>
              <w:rPr>
                <w:rFonts w:ascii="Times New Roman" w:hAnsi="Times New Roman" w:cs="Times New Roman"/>
                <w:lang w:bidi="en-US"/>
              </w:rPr>
              <w:t xml:space="preserve"> Н.Р. </w:t>
            </w:r>
            <w:r w:rsidRPr="009C4E18">
              <w:rPr>
                <w:rFonts w:ascii="Times New Roman" w:hAnsi="Times New Roman" w:cs="Times New Roman"/>
                <w:lang w:bidi="en-US"/>
              </w:rPr>
              <w:t>Давыдова</w:t>
            </w:r>
            <w:r>
              <w:rPr>
                <w:rFonts w:ascii="Times New Roman" w:hAnsi="Times New Roman" w:cs="Times New Roman"/>
                <w:lang w:bidi="en-US"/>
              </w:rPr>
              <w:t xml:space="preserve"> Н.А</w:t>
            </w:r>
            <w:r w:rsidRPr="009C4E18">
              <w:rPr>
                <w:rFonts w:ascii="Times New Roman" w:hAnsi="Times New Roman" w:cs="Times New Roman"/>
                <w:lang w:bidi="en-US"/>
              </w:rPr>
              <w:t>. Физическое развитие. Программа «Детство» издательство. «Учитель»,  2017 г.</w:t>
            </w:r>
          </w:p>
          <w:p w:rsidR="009C4E18" w:rsidRDefault="009C4E18" w:rsidP="001933C3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jc w:val="both"/>
              <w:rPr>
                <w:sz w:val="22"/>
                <w:szCs w:val="22"/>
                <w:lang w:bidi="en-US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3.</w:t>
            </w:r>
            <w:r w:rsidRPr="009C4E18">
              <w:rPr>
                <w:sz w:val="22"/>
                <w:szCs w:val="22"/>
                <w:lang w:bidi="en-US"/>
              </w:rPr>
              <w:t>Подольская</w:t>
            </w:r>
            <w:r>
              <w:rPr>
                <w:sz w:val="22"/>
                <w:szCs w:val="22"/>
                <w:lang w:bidi="en-US"/>
              </w:rPr>
              <w:t xml:space="preserve"> Е.И.</w:t>
            </w:r>
            <w:r w:rsidRPr="009C4E18">
              <w:rPr>
                <w:sz w:val="22"/>
                <w:szCs w:val="22"/>
                <w:lang w:bidi="en-US"/>
              </w:rPr>
              <w:t>. Физическое развитие детей 2-7 лет. Сюжетно – ролевые занятия. «Учитель»,  2019 г.</w:t>
            </w:r>
          </w:p>
          <w:p w:rsidR="009C4E18" w:rsidRPr="004A5446" w:rsidRDefault="009C4E18" w:rsidP="001933C3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sz w:val="22"/>
                <w:szCs w:val="22"/>
                <w:lang w:bidi="en-US"/>
              </w:rPr>
              <w:t>4.</w:t>
            </w:r>
            <w:r w:rsidRPr="009C4E18">
              <w:rPr>
                <w:sz w:val="22"/>
                <w:szCs w:val="22"/>
                <w:lang w:bidi="en-US"/>
              </w:rPr>
              <w:t>ТокаеваТ.Э. Будь здоров, дошкольник. Программа физического развития детей 3-7 лет. «Сфера», 2016 г.</w:t>
            </w:r>
          </w:p>
        </w:tc>
      </w:tr>
    </w:tbl>
    <w:p w:rsidR="001513B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 </w:t>
      </w:r>
    </w:p>
    <w:p w:rsidR="009038F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</w:t>
      </w:r>
      <w:r w:rsidR="000B3848">
        <w:t xml:space="preserve"> 4.ДОПОЛНИТЕЛЬНЫЙ МАТЕРИАЛ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 </w:t>
      </w:r>
      <w:r w:rsidR="001513B8">
        <w:t xml:space="preserve">                </w:t>
      </w:r>
      <w:r>
        <w:t xml:space="preserve"> 5.ПРИЛОЖЕНИЯ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>Приложение1. Пе</w:t>
      </w:r>
      <w:r w:rsidR="00931B40">
        <w:t>рспективное планирование на 2022 – 2023</w:t>
      </w:r>
      <w:r>
        <w:t xml:space="preserve"> год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Pr="00930FAE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 «Познание предметного и социального мира»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081"/>
        <w:gridCol w:w="3367"/>
      </w:tblGrid>
      <w:tr w:rsidR="000B3848" w:rsidTr="00CB424B">
        <w:tc>
          <w:tcPr>
            <w:tcW w:w="566" w:type="dxa"/>
          </w:tcPr>
          <w:p w:rsidR="000B3848" w:rsidRPr="00930FAE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0B3848" w:rsidRPr="00930FAE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группа, наш детский сад»</w:t>
            </w:r>
          </w:p>
        </w:tc>
        <w:tc>
          <w:tcPr>
            <w:tcW w:w="3367" w:type="dxa"/>
          </w:tcPr>
          <w:p w:rsidR="000B3848" w:rsidRDefault="00931B40" w:rsidP="0093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Т.В. 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26.09.22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«Цвет, форма, величина»</w:t>
            </w:r>
          </w:p>
        </w:tc>
        <w:tc>
          <w:tcPr>
            <w:tcW w:w="3367" w:type="dxa"/>
          </w:tcPr>
          <w:p w:rsidR="000B3848" w:rsidRDefault="00931B40" w:rsidP="0093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40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«Оденем куклу на прогулку»</w:t>
            </w:r>
          </w:p>
        </w:tc>
        <w:tc>
          <w:tcPr>
            <w:tcW w:w="3367" w:type="dxa"/>
          </w:tcPr>
          <w:p w:rsidR="000B3848" w:rsidRDefault="00CB424B" w:rsidP="00C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4B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рухина Т.Н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повара»</w:t>
            </w:r>
          </w:p>
        </w:tc>
        <w:tc>
          <w:tcPr>
            <w:tcW w:w="3367" w:type="dxa"/>
          </w:tcPr>
          <w:p w:rsidR="000B3848" w:rsidRDefault="00931B40" w:rsidP="0093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40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07.11.22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«Животный мир»</w:t>
            </w:r>
          </w:p>
        </w:tc>
        <w:tc>
          <w:tcPr>
            <w:tcW w:w="3367" w:type="dxa"/>
          </w:tcPr>
          <w:p w:rsidR="000B3848" w:rsidRDefault="00931B40" w:rsidP="0093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40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21.11.22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доме хозяин?»</w:t>
            </w:r>
          </w:p>
        </w:tc>
        <w:tc>
          <w:tcPr>
            <w:tcW w:w="3367" w:type="dxa"/>
          </w:tcPr>
          <w:p w:rsidR="000B3848" w:rsidRDefault="00CB424B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«Крылатые соседи - птицы»</w:t>
            </w:r>
          </w:p>
        </w:tc>
        <w:tc>
          <w:tcPr>
            <w:tcW w:w="3367" w:type="dxa"/>
          </w:tcPr>
          <w:p w:rsidR="000B3848" w:rsidRDefault="00931B40" w:rsidP="0093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40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ближайшего окружения»</w:t>
            </w:r>
          </w:p>
        </w:tc>
        <w:tc>
          <w:tcPr>
            <w:tcW w:w="3367" w:type="dxa"/>
          </w:tcPr>
          <w:p w:rsidR="000B3848" w:rsidRDefault="00931B40" w:rsidP="0093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40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0062">
              <w:rPr>
                <w:rFonts w:ascii="Times New Roman" w:hAnsi="Times New Roman" w:cs="Times New Roman"/>
                <w:sz w:val="28"/>
                <w:szCs w:val="28"/>
              </w:rPr>
              <w:t>9.01.23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предметов»</w:t>
            </w:r>
          </w:p>
        </w:tc>
        <w:tc>
          <w:tcPr>
            <w:tcW w:w="3367" w:type="dxa"/>
          </w:tcPr>
          <w:p w:rsidR="000B3848" w:rsidRDefault="00931B40" w:rsidP="0093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40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«Неживая природа зимой»</w:t>
            </w:r>
          </w:p>
        </w:tc>
        <w:tc>
          <w:tcPr>
            <w:tcW w:w="3367" w:type="dxa"/>
          </w:tcPr>
          <w:p w:rsidR="000B3848" w:rsidRDefault="00931B40" w:rsidP="0093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40">
              <w:rPr>
                <w:rFonts w:ascii="Times New Roman" w:hAnsi="Times New Roman" w:cs="Times New Roman"/>
                <w:sz w:val="28"/>
                <w:szCs w:val="28"/>
              </w:rPr>
              <w:t xml:space="preserve">Хабарова Т.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водителя (шофера)»</w:t>
            </w:r>
          </w:p>
        </w:tc>
        <w:tc>
          <w:tcPr>
            <w:tcW w:w="3367" w:type="dxa"/>
          </w:tcPr>
          <w:p w:rsidR="000B3848" w:rsidRDefault="00CB424B" w:rsidP="00C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4B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рухина Т.Н.стр.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20.02.23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участку детского сада»</w:t>
            </w:r>
          </w:p>
        </w:tc>
        <w:tc>
          <w:tcPr>
            <w:tcW w:w="3367" w:type="dxa"/>
          </w:tcPr>
          <w:p w:rsidR="000B3848" w:rsidRDefault="00CB424B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4B">
              <w:rPr>
                <w:rFonts w:ascii="Times New Roman" w:hAnsi="Times New Roman" w:cs="Times New Roman"/>
                <w:sz w:val="28"/>
                <w:szCs w:val="28"/>
              </w:rPr>
              <w:t>Сержантова Ю.Б.,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234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06.03.23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«Устроим куклу комнату»</w:t>
            </w:r>
          </w:p>
        </w:tc>
        <w:tc>
          <w:tcPr>
            <w:tcW w:w="3367" w:type="dxa"/>
          </w:tcPr>
          <w:p w:rsidR="000B3848" w:rsidRDefault="00CB424B" w:rsidP="00C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4B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рухина Т.Н.стр.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367" w:type="dxa"/>
          </w:tcPr>
          <w:p w:rsidR="000B3848" w:rsidRDefault="00CB424B" w:rsidP="00C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317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«Дерево, резина»</w:t>
            </w:r>
          </w:p>
        </w:tc>
        <w:tc>
          <w:tcPr>
            <w:tcW w:w="3367" w:type="dxa"/>
          </w:tcPr>
          <w:p w:rsidR="000B3848" w:rsidRDefault="00CB424B" w:rsidP="00C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Сержантова Ю.Б.стр.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17.04.23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3367" w:type="dxa"/>
          </w:tcPr>
          <w:p w:rsidR="000B3848" w:rsidRDefault="00CB424B" w:rsidP="00C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4B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трухина Т.Н</w:t>
            </w:r>
            <w:r w:rsidRPr="00CB4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</w:t>
            </w:r>
          </w:p>
        </w:tc>
        <w:tc>
          <w:tcPr>
            <w:tcW w:w="4081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«Растительный мир»</w:t>
            </w:r>
          </w:p>
        </w:tc>
        <w:tc>
          <w:tcPr>
            <w:tcW w:w="3367" w:type="dxa"/>
          </w:tcPr>
          <w:p w:rsidR="000B3848" w:rsidRPr="00931B40" w:rsidRDefault="00931B40" w:rsidP="00931B40">
            <w:pPr>
              <w:rPr>
                <w:sz w:val="28"/>
                <w:szCs w:val="28"/>
              </w:rPr>
            </w:pPr>
            <w:r w:rsidRPr="00CB424B">
              <w:rPr>
                <w:rFonts w:ascii="Times New Roman" w:hAnsi="Times New Roman" w:cs="Times New Roman"/>
                <w:sz w:val="28"/>
                <w:szCs w:val="28"/>
              </w:rPr>
              <w:t>Хабарова Т. В.</w:t>
            </w:r>
            <w:r w:rsidRPr="00931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B424B" w:rsidRDefault="00C15766" w:rsidP="00C15766">
      <w:pPr>
        <w:pStyle w:val="TableParagraph"/>
      </w:pPr>
      <w:r>
        <w:t>1 .</w:t>
      </w:r>
      <w:r w:rsidR="00CB424B" w:rsidRPr="00CB424B">
        <w:t>Вострухина Т.Н., Кондрыкинская  Л.А.Знакомим с окружающим миром детей 3 – 5 лет. 2-е изд., испр. и доп. – М.: ТЦ Сфера, 2018</w:t>
      </w:r>
    </w:p>
    <w:p w:rsidR="00CB424B" w:rsidRPr="00CB424B" w:rsidRDefault="00C15766" w:rsidP="00C15766">
      <w:pPr>
        <w:pStyle w:val="TableParagraph"/>
      </w:pPr>
      <w:r>
        <w:t xml:space="preserve">2. </w:t>
      </w:r>
      <w:r w:rsidR="00CB424B" w:rsidRPr="00CB424B">
        <w:t>Хабарова Т. В. Познавательное развитие детей дошкольного возраста (3-7 лет) – СПб.: ООО «ИЗДАТЕЛЬСТВО «ДЕТСТВО-ПРЕСС», 2017</w:t>
      </w:r>
    </w:p>
    <w:p w:rsidR="00C15766" w:rsidRDefault="00C15766" w:rsidP="00C15766">
      <w:pPr>
        <w:pStyle w:val="TableParagraph"/>
      </w:pPr>
      <w:r>
        <w:t xml:space="preserve">3. </w:t>
      </w:r>
      <w:r w:rsidR="00CB424B" w:rsidRPr="00CB424B">
        <w:t>Сержантова Ю.Б., Елоева А.В., Батова И.С. Комплексные занятия по программе «Детство». Вторая младшая группа – Волгоград: Учитель.,2019</w:t>
      </w:r>
      <w:r w:rsidR="00CB424B">
        <w:t xml:space="preserve"> </w:t>
      </w:r>
    </w:p>
    <w:p w:rsidR="00C15766" w:rsidRDefault="00C15766" w:rsidP="00C15766">
      <w:pPr>
        <w:pStyle w:val="TableParagraph"/>
      </w:pPr>
    </w:p>
    <w:p w:rsidR="000B3848" w:rsidRPr="00C15766" w:rsidRDefault="00C15766" w:rsidP="00C15766">
      <w:pPr>
        <w:pStyle w:val="TableParagraph"/>
      </w:pPr>
      <w:r>
        <w:t xml:space="preserve">                </w:t>
      </w:r>
      <w:r w:rsidR="00693432" w:rsidRPr="00693432">
        <w:rPr>
          <w:sz w:val="28"/>
          <w:szCs w:val="28"/>
        </w:rPr>
        <w:t xml:space="preserve">   </w:t>
      </w:r>
      <w:r w:rsidR="000B3848" w:rsidRPr="00693432">
        <w:rPr>
          <w:sz w:val="28"/>
          <w:szCs w:val="28"/>
        </w:rPr>
        <w:t xml:space="preserve">Познание  «Исследование объектов живой и неживой природы, </w:t>
      </w:r>
      <w:r>
        <w:rPr>
          <w:sz w:val="28"/>
          <w:szCs w:val="28"/>
        </w:rPr>
        <w:t xml:space="preserve"> </w:t>
      </w:r>
      <w:r w:rsidR="000B3848" w:rsidRPr="00693432">
        <w:rPr>
          <w:sz w:val="28"/>
          <w:szCs w:val="28"/>
        </w:rPr>
        <w:t>экспериментирование»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4223"/>
        <w:gridCol w:w="3226"/>
      </w:tblGrid>
      <w:tr w:rsidR="000B3848" w:rsidTr="00CB424B">
        <w:tc>
          <w:tcPr>
            <w:tcW w:w="566" w:type="dxa"/>
          </w:tcPr>
          <w:p w:rsidR="000B3848" w:rsidRPr="00930FAE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0B3848" w:rsidRPr="00930FAE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0B3848" w:rsidRPr="00930FAE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из ниток»</w:t>
            </w:r>
          </w:p>
        </w:tc>
        <w:tc>
          <w:tcPr>
            <w:tcW w:w="3226" w:type="dxa"/>
          </w:tcPr>
          <w:p w:rsidR="000B3848" w:rsidRDefault="00CB424B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Е.А. стр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 – органы чувств»</w:t>
            </w:r>
          </w:p>
        </w:tc>
        <w:tc>
          <w:tcPr>
            <w:tcW w:w="3226" w:type="dxa"/>
          </w:tcPr>
          <w:p w:rsidR="000B3848" w:rsidRDefault="00CB424B" w:rsidP="00C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 стр.</w:t>
            </w:r>
            <w:r w:rsidRPr="00CB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«Ветер»</w:t>
            </w:r>
          </w:p>
        </w:tc>
        <w:tc>
          <w:tcPr>
            <w:tcW w:w="3226" w:type="dxa"/>
          </w:tcPr>
          <w:p w:rsidR="000B3848" w:rsidRDefault="00CB424B" w:rsidP="00C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  <w:r w:rsidRPr="00CB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«Язычок - помощник»</w:t>
            </w:r>
          </w:p>
        </w:tc>
        <w:tc>
          <w:tcPr>
            <w:tcW w:w="3226" w:type="dxa"/>
          </w:tcPr>
          <w:p w:rsidR="000B3848" w:rsidRDefault="00693432" w:rsidP="00C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 стр.</w:t>
            </w:r>
            <w:r w:rsidR="00CB424B"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«Починим игрушку»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МартыноваЕ.А.стр.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сосульки»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 стр. 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«Ткань, ее качества и свойства»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 стр. 141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«Реактивный шарик»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 .стр.</w:t>
            </w:r>
            <w:r w:rsidR="00CB424B"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«Замерзание жидкостей»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  <w:r w:rsidR="00CB424B"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«Дышат ли рыбы?»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 .стр.</w:t>
            </w:r>
            <w:r w:rsidR="00CB424B"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«Проверка зрения»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лучше расти?»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062">
              <w:rPr>
                <w:rFonts w:ascii="Times New Roman" w:hAnsi="Times New Roman" w:cs="Times New Roman"/>
                <w:sz w:val="28"/>
                <w:szCs w:val="28"/>
              </w:rPr>
              <w:t>3.03.23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«Пластмасса, её качества и свойства»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Е.А. стр.142         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0DC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 – орган слуха»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Мартынова Е.А 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«Может ли растение дышать?»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 стр.</w:t>
            </w:r>
            <w:r w:rsidR="00CB424B"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0B3848" w:rsidRDefault="0099006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0D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лампочка светит ?»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</w:t>
            </w:r>
            <w:r w:rsidR="00CB424B"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B3848" w:rsidTr="00CB424B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себя от солнца»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C15766" w:rsidRDefault="00C15766" w:rsidP="00CB424B">
      <w:pPr>
        <w:pStyle w:val="TableParagraph"/>
      </w:pPr>
    </w:p>
    <w:p w:rsidR="00CB424B" w:rsidRPr="00C15766" w:rsidRDefault="00CB424B" w:rsidP="00CB424B">
      <w:pPr>
        <w:pStyle w:val="TableParagraph"/>
      </w:pPr>
      <w:r w:rsidRPr="00C15766">
        <w:t>1. Мартынова Е.А., Сучкова И.М.</w:t>
      </w:r>
    </w:p>
    <w:p w:rsidR="00CB424B" w:rsidRPr="00C15766" w:rsidRDefault="00CB424B" w:rsidP="00CB424B">
      <w:pPr>
        <w:pStyle w:val="TableParagraph"/>
      </w:pPr>
      <w:r w:rsidRPr="00C15766">
        <w:t xml:space="preserve">Организация опытно-экспериментальной деятельности детей 2-7 лет: тематическое планирование, рекомендации, конспекты занятий – Изд. 3-е, испр. - Волгоград: Учитель, 2019 </w:t>
      </w:r>
    </w:p>
    <w:p w:rsidR="000B3848" w:rsidRPr="00930FAE" w:rsidRDefault="00C15766" w:rsidP="00C15766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 w:rsidR="000B3848">
        <w:rPr>
          <w:rFonts w:ascii="Times New Roman" w:hAnsi="Times New Roman" w:cs="Times New Roman"/>
          <w:sz w:val="28"/>
          <w:szCs w:val="28"/>
        </w:rPr>
        <w:t>Речевая  деятельность «Развитие речи»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4223"/>
        <w:gridCol w:w="3226"/>
      </w:tblGrid>
      <w:tr w:rsidR="000B3848" w:rsidTr="00123AB6">
        <w:tc>
          <w:tcPr>
            <w:tcW w:w="566" w:type="dxa"/>
          </w:tcPr>
          <w:p w:rsidR="000B3848" w:rsidRPr="00930FAE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0B3848" w:rsidRPr="00930FAE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0B3848" w:rsidRPr="00930FAE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группе»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>Ельцова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Простоквашино»</w:t>
            </w:r>
          </w:p>
        </w:tc>
        <w:tc>
          <w:tcPr>
            <w:tcW w:w="3226" w:type="dxa"/>
          </w:tcPr>
          <w:p w:rsidR="000B3848" w:rsidRDefault="00C15766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432"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="0069343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растет на огороде осенью?»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>Ельцова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листопад» 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5B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 .стр. 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«Колобки для бабы с дедом»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Ельцова О.М .стр.</w:t>
            </w: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лесным жителям»</w:t>
            </w:r>
          </w:p>
        </w:tc>
        <w:tc>
          <w:tcPr>
            <w:tcW w:w="3226" w:type="dxa"/>
          </w:tcPr>
          <w:p w:rsidR="000B3848" w:rsidRDefault="00693432" w:rsidP="006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>Ельцова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тело»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семейка»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белым – бело!»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 гости»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«Котятки и перчатки»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Ельцова О.М.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куклам подобрать одежду»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обуви»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от друга»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лесу живет?»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«Бывает – не бывает»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Ельцова О.М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«Придумываем потешки»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Ельцова О.М.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профессий»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солдаты»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зло»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ложки»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 на прогулке»</w:t>
            </w:r>
          </w:p>
        </w:tc>
        <w:tc>
          <w:tcPr>
            <w:tcW w:w="3226" w:type="dxa"/>
          </w:tcPr>
          <w:p w:rsidR="000B3848" w:rsidRDefault="00123AB6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432" w:rsidRPr="00123AB6">
              <w:rPr>
                <w:rFonts w:ascii="Times New Roman" w:hAnsi="Times New Roman" w:cs="Times New Roman"/>
                <w:sz w:val="28"/>
                <w:szCs w:val="28"/>
              </w:rPr>
              <w:t>Ельцова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693432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организм»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ветерок»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 за растениями»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 с солнышком»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DCA">
              <w:rPr>
                <w:rFonts w:ascii="Times New Roman" w:hAnsi="Times New Roman" w:cs="Times New Roman"/>
                <w:sz w:val="28"/>
                <w:szCs w:val="28"/>
              </w:rPr>
              <w:t>2.05.23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 «Волшебных» слов»</w:t>
            </w:r>
          </w:p>
        </w:tc>
        <w:tc>
          <w:tcPr>
            <w:tcW w:w="3226" w:type="dxa"/>
          </w:tcPr>
          <w:p w:rsidR="000B3848" w:rsidRDefault="00123AB6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Ельцова О.М.стр.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Сержантова Ю.Б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6" w:type="dxa"/>
          </w:tcPr>
          <w:p w:rsidR="000B3848" w:rsidRDefault="000D0DCA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  <w:tc>
          <w:tcPr>
            <w:tcW w:w="4223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на лугу»</w:t>
            </w:r>
          </w:p>
        </w:tc>
        <w:tc>
          <w:tcPr>
            <w:tcW w:w="3226" w:type="dxa"/>
          </w:tcPr>
          <w:p w:rsidR="000B3848" w:rsidRDefault="00693432" w:rsidP="0012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B6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r w:rsidR="00123AB6">
              <w:rPr>
                <w:rFonts w:ascii="Times New Roman" w:hAnsi="Times New Roman" w:cs="Times New Roman"/>
                <w:sz w:val="28"/>
                <w:szCs w:val="28"/>
              </w:rPr>
              <w:t>товаЮ.Б  стр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0B3848" w:rsidTr="00123AB6">
        <w:tc>
          <w:tcPr>
            <w:tcW w:w="566" w:type="dxa"/>
          </w:tcPr>
          <w:p w:rsidR="000B3848" w:rsidRDefault="000B3848" w:rsidP="00693432">
            <w:pPr>
              <w:pStyle w:val="TableParagraph"/>
            </w:pPr>
            <w:r>
              <w:t>36.</w:t>
            </w:r>
          </w:p>
        </w:tc>
        <w:tc>
          <w:tcPr>
            <w:tcW w:w="1556" w:type="dxa"/>
          </w:tcPr>
          <w:p w:rsidR="000B3848" w:rsidRDefault="00123AB6" w:rsidP="00693432">
            <w:pPr>
              <w:pStyle w:val="TableParagraph"/>
            </w:pPr>
            <w:r>
              <w:t xml:space="preserve">   </w:t>
            </w:r>
            <w:r w:rsidR="000D0DCA">
              <w:t>30.05.23</w:t>
            </w:r>
          </w:p>
        </w:tc>
        <w:tc>
          <w:tcPr>
            <w:tcW w:w="4223" w:type="dxa"/>
          </w:tcPr>
          <w:p w:rsidR="000B3848" w:rsidRPr="00930FAE" w:rsidRDefault="00123AB6" w:rsidP="00693432">
            <w:pPr>
              <w:pStyle w:val="TableParagraph"/>
            </w:pPr>
            <w:r>
              <w:t xml:space="preserve">                          </w:t>
            </w:r>
            <w:r w:rsidR="000B3848">
              <w:t>«Ромашки»</w:t>
            </w:r>
          </w:p>
        </w:tc>
        <w:tc>
          <w:tcPr>
            <w:tcW w:w="3226" w:type="dxa"/>
          </w:tcPr>
          <w:p w:rsidR="000B3848" w:rsidRDefault="00693432" w:rsidP="00693432">
            <w:pPr>
              <w:pStyle w:val="TableParagraph"/>
            </w:pPr>
            <w:r w:rsidRPr="00123AB6">
              <w:t>Сержантова Ю.Б</w:t>
            </w:r>
            <w:r w:rsidR="00123AB6">
              <w:t xml:space="preserve">   стр.</w:t>
            </w:r>
            <w:r w:rsidR="000B3848">
              <w:t>348</w:t>
            </w:r>
          </w:p>
        </w:tc>
      </w:tr>
    </w:tbl>
    <w:p w:rsidR="00693432" w:rsidRPr="001E20D2" w:rsidRDefault="00693432" w:rsidP="00693432">
      <w:pPr>
        <w:pStyle w:val="TableParagraph"/>
        <w:rPr>
          <w:sz w:val="22"/>
          <w:szCs w:val="22"/>
        </w:rPr>
      </w:pPr>
      <w:r w:rsidRPr="001E20D2">
        <w:rPr>
          <w:sz w:val="22"/>
          <w:szCs w:val="22"/>
        </w:rPr>
        <w:t xml:space="preserve">1. Ельцова О.М. </w:t>
      </w:r>
    </w:p>
    <w:p w:rsidR="00693432" w:rsidRPr="001E20D2" w:rsidRDefault="00693432" w:rsidP="00693432">
      <w:pPr>
        <w:pStyle w:val="TableParagraph"/>
        <w:rPr>
          <w:sz w:val="22"/>
          <w:szCs w:val="22"/>
        </w:rPr>
      </w:pPr>
      <w:r w:rsidRPr="001E20D2">
        <w:rPr>
          <w:sz w:val="22"/>
          <w:szCs w:val="22"/>
        </w:rPr>
        <w:t>Реализация содержания образовательной области «Речевое развитие» в форме игровых обучающих ситуаций (младший и средний возраст)- СПб.: ООО «ИЗДАТЕЛЬСТВО «ДЕТСТВО-ПРЕСС», 2018</w:t>
      </w:r>
    </w:p>
    <w:p w:rsidR="00693432" w:rsidRPr="001E20D2" w:rsidRDefault="00693432" w:rsidP="00693432">
      <w:pPr>
        <w:pStyle w:val="TableParagraph"/>
        <w:rPr>
          <w:sz w:val="22"/>
          <w:szCs w:val="22"/>
        </w:rPr>
      </w:pPr>
      <w:r w:rsidRPr="001E20D2">
        <w:rPr>
          <w:sz w:val="22"/>
          <w:szCs w:val="22"/>
        </w:rPr>
        <w:t xml:space="preserve">2. Сержантова Ю.Б., Елоева А.В., Батова И.С. </w:t>
      </w:r>
    </w:p>
    <w:p w:rsidR="00693432" w:rsidRPr="001E20D2" w:rsidRDefault="00693432" w:rsidP="00693432">
      <w:pPr>
        <w:pStyle w:val="TableParagraph"/>
        <w:rPr>
          <w:sz w:val="22"/>
          <w:szCs w:val="22"/>
        </w:rPr>
      </w:pPr>
      <w:r w:rsidRPr="001E20D2">
        <w:rPr>
          <w:sz w:val="22"/>
          <w:szCs w:val="22"/>
        </w:rPr>
        <w:t>Комплексные занятия по программе «Детство». Вторая младшая группа – Волгоград:</w:t>
      </w:r>
      <w:r w:rsidRPr="00693432">
        <w:t xml:space="preserve"> </w:t>
      </w:r>
      <w:r w:rsidRPr="001E20D2">
        <w:rPr>
          <w:sz w:val="22"/>
          <w:szCs w:val="22"/>
        </w:rPr>
        <w:t>Учитель.,2019</w:t>
      </w:r>
    </w:p>
    <w:p w:rsidR="000B3848" w:rsidRDefault="00C15766" w:rsidP="00C1576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848">
        <w:rPr>
          <w:rFonts w:ascii="Times New Roman" w:hAnsi="Times New Roman" w:cs="Times New Roman"/>
          <w:sz w:val="28"/>
          <w:szCs w:val="28"/>
        </w:rPr>
        <w:t>Познавательная деятельность «математическое и сенсорное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56"/>
        <w:gridCol w:w="3655"/>
        <w:gridCol w:w="3793"/>
      </w:tblGrid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«Летняя прогулка»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Pr="005B1089" w:rsidRDefault="005B1089" w:rsidP="005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89">
              <w:rPr>
                <w:rFonts w:ascii="Times New Roman" w:hAnsi="Times New Roman" w:cs="Times New Roman"/>
                <w:sz w:val="24"/>
                <w:szCs w:val="24"/>
              </w:rPr>
              <w:t>Михайлова З.А., Чеплашкина И.Н.</w:t>
            </w:r>
          </w:p>
          <w:p w:rsidR="000B3848" w:rsidRDefault="005B1089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«Близнецы»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Pr="005B1089" w:rsidRDefault="005B1089" w:rsidP="005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89">
              <w:rPr>
                <w:rFonts w:ascii="Times New Roman" w:hAnsi="Times New Roman" w:cs="Times New Roman"/>
                <w:sz w:val="24"/>
                <w:szCs w:val="24"/>
              </w:rPr>
              <w:t>Михайлова З.А., Чеплашкина И.Н.</w:t>
            </w:r>
          </w:p>
          <w:p w:rsidR="000B3848" w:rsidRDefault="005B1089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«Варим компот»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Pr="005B1089" w:rsidRDefault="005B1089" w:rsidP="005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89">
              <w:rPr>
                <w:rFonts w:ascii="Times New Roman" w:hAnsi="Times New Roman" w:cs="Times New Roman"/>
                <w:sz w:val="24"/>
                <w:szCs w:val="24"/>
              </w:rPr>
              <w:t>Михайлова З.А., Чеплашкина И.Н.</w:t>
            </w:r>
          </w:p>
          <w:p w:rsidR="000B3848" w:rsidRDefault="005B1089" w:rsidP="005B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стр.19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Pr="005B1089" w:rsidRDefault="005B1089" w:rsidP="005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89">
              <w:rPr>
                <w:rFonts w:ascii="Times New Roman" w:hAnsi="Times New Roman" w:cs="Times New Roman"/>
                <w:sz w:val="24"/>
                <w:szCs w:val="24"/>
              </w:rPr>
              <w:t>Михайлова З.А., Чеплашкина И.Н.</w:t>
            </w:r>
          </w:p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08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5B1089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89">
              <w:rPr>
                <w:rFonts w:ascii="Times New Roman" w:hAnsi="Times New Roman" w:cs="Times New Roman"/>
                <w:sz w:val="24"/>
                <w:szCs w:val="24"/>
              </w:rPr>
              <w:t>Михайлова З.А., Чеплашкина</w:t>
            </w:r>
            <w:r w:rsidRPr="005B1089"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конструкторы»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5B1089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89">
              <w:rPr>
                <w:rFonts w:ascii="Times New Roman" w:hAnsi="Times New Roman" w:cs="Times New Roman"/>
                <w:sz w:val="24"/>
                <w:szCs w:val="24"/>
              </w:rPr>
              <w:t>Михайлова З.А., Чеплашкина</w:t>
            </w:r>
            <w:r w:rsidRPr="005B1089">
              <w:rPr>
                <w:rFonts w:ascii="Times New Roman" w:hAnsi="Times New Roman" w:cs="Times New Roman"/>
                <w:sz w:val="28"/>
                <w:szCs w:val="28"/>
              </w:rPr>
              <w:t xml:space="preserve"> И.Н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«Размышлялки»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5B1089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89">
              <w:rPr>
                <w:rFonts w:ascii="Times New Roman" w:hAnsi="Times New Roman" w:cs="Times New Roman"/>
                <w:sz w:val="24"/>
                <w:szCs w:val="24"/>
              </w:rPr>
              <w:t>Михайлова З.А., Чеплашкина</w:t>
            </w:r>
            <w:r w:rsidRPr="005B1089">
              <w:rPr>
                <w:rFonts w:ascii="Times New Roman" w:hAnsi="Times New Roman" w:cs="Times New Roman"/>
                <w:sz w:val="28"/>
                <w:szCs w:val="28"/>
              </w:rPr>
              <w:t xml:space="preserve"> И.Н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5B1089" w:rsidRDefault="005B1089" w:rsidP="001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З.А., Чеплашкина И.Н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B3848" w:rsidRPr="005B1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«Устроим медвежонку такую же комнату, как у нашего Мишутки»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Default="005B1089" w:rsidP="005B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5B1089" w:rsidP="005B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стр.120             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«Каждый ли медвежонок встретился с мамой?»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Pr="005B1089" w:rsidRDefault="005B1089" w:rsidP="005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5B1089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один? Два? Три? Где много?»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Pr="005B1089" w:rsidRDefault="005B1089" w:rsidP="005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5B1089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«Составляем веселых человечков»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Pr="005B1089" w:rsidRDefault="005B1089" w:rsidP="005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 w:rsidRPr="005B1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848" w:rsidRDefault="005B1089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это бывает?»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Pr="005B1089" w:rsidRDefault="005B1089" w:rsidP="005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5B1089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дорожку к теремку»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9" w:rsidRPr="005B1089" w:rsidRDefault="00F269D4" w:rsidP="005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Винни-Пух»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блоками Дьенеша»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126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«Детские мультфильмы»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Новый год»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128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строить город Солнечный»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D4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129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друзья собирали ягоды»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9D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Катей и Машей»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9D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трех медведей»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умнее?»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репку из земли вытягивали»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9D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«Чудо-дерево»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детском саду»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F2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«Мишутка со своим любимым стульчиком»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C15766" w:rsidRDefault="000B3848" w:rsidP="001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«Сравниваем, обобщаем по цвету, форме, количеству в играх с блоками Дьенеша»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C46">
              <w:rPr>
                <w:rFonts w:ascii="Times New Roman" w:hAnsi="Times New Roman" w:cs="Times New Roman"/>
                <w:sz w:val="28"/>
                <w:szCs w:val="28"/>
              </w:rPr>
              <w:t>5.04.23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дети Солнышко порадовали»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9D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автостоянке»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</w:t>
            </w:r>
          </w:p>
          <w:p w:rsidR="000B3848" w:rsidRDefault="00F269D4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привезла кубики в детский сад»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2" w:rsidRDefault="00F57BE2" w:rsidP="00F5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E2">
              <w:rPr>
                <w:rFonts w:ascii="Times New Roman" w:hAnsi="Times New Roman" w:cs="Times New Roman"/>
                <w:sz w:val="24"/>
                <w:szCs w:val="24"/>
              </w:rPr>
              <w:t xml:space="preserve">Сержантова Ю.Б., Елоева А .В  </w:t>
            </w:r>
          </w:p>
          <w:p w:rsidR="000B3848" w:rsidRPr="00F57BE2" w:rsidRDefault="00F57BE2" w:rsidP="00F5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E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F57B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игрушки расскажут о себе»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2" w:rsidRDefault="00F57BE2" w:rsidP="00F5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E2">
              <w:rPr>
                <w:rFonts w:ascii="Times New Roman" w:hAnsi="Times New Roman" w:cs="Times New Roman"/>
                <w:sz w:val="24"/>
                <w:szCs w:val="24"/>
              </w:rPr>
              <w:t xml:space="preserve">Сержантова Ю.Б., Елоева А .В  </w:t>
            </w:r>
          </w:p>
          <w:p w:rsidR="000B3848" w:rsidRPr="00F57BE2" w:rsidRDefault="00F57BE2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E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F57B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матрешки»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2" w:rsidRDefault="00F269D4" w:rsidP="00F2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BE2">
              <w:rPr>
                <w:rFonts w:ascii="Times New Roman" w:hAnsi="Times New Roman" w:cs="Times New Roman"/>
                <w:sz w:val="24"/>
                <w:szCs w:val="24"/>
              </w:rPr>
              <w:t>Сержантова Ю.Б., Елоева А .В</w:t>
            </w:r>
            <w:r w:rsidRPr="00F269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7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848" w:rsidRDefault="00F57BE2" w:rsidP="00F2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стр.158                        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«Подберем мебель для куклы»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269D4" w:rsidP="00F2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9D4">
              <w:rPr>
                <w:rFonts w:ascii="Times New Roman" w:hAnsi="Times New Roman" w:cs="Times New Roman"/>
                <w:sz w:val="24"/>
                <w:szCs w:val="24"/>
              </w:rPr>
              <w:t>Сержантова Ю.Б., Елоева А .В</w:t>
            </w:r>
            <w:r w:rsidRPr="00F269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69D4" w:rsidRDefault="00F269D4" w:rsidP="00F2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стр.168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 на здоровье»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Default="00F269D4" w:rsidP="00F2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9D4">
              <w:rPr>
                <w:rFonts w:ascii="Times New Roman" w:hAnsi="Times New Roman" w:cs="Times New Roman"/>
                <w:sz w:val="24"/>
                <w:szCs w:val="24"/>
              </w:rPr>
              <w:t>Сержантова Ю.Б., Елоева А .В</w:t>
            </w:r>
            <w:r w:rsidRPr="00F269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3848" w:rsidRDefault="00F269D4" w:rsidP="00F2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стр. 228      </w:t>
            </w:r>
          </w:p>
        </w:tc>
      </w:tr>
      <w:tr w:rsidR="000B3848" w:rsidTr="005B1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24C46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C1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Поможем куклам подобрать одежду»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Default="005B1089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D4">
              <w:rPr>
                <w:rFonts w:ascii="Times New Roman" w:hAnsi="Times New Roman" w:cs="Times New Roman"/>
                <w:sz w:val="24"/>
                <w:szCs w:val="24"/>
              </w:rPr>
              <w:t>Сержантова Ю.Б., Елоев</w:t>
            </w:r>
            <w:r w:rsidR="00F269D4">
              <w:rPr>
                <w:rFonts w:ascii="Times New Roman" w:hAnsi="Times New Roman" w:cs="Times New Roman"/>
                <w:sz w:val="24"/>
                <w:szCs w:val="24"/>
              </w:rPr>
              <w:t xml:space="preserve">а А .В  . </w:t>
            </w:r>
          </w:p>
          <w:p w:rsidR="000B3848" w:rsidRPr="00F269D4" w:rsidRDefault="00F269D4" w:rsidP="00F2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стр.343                                       </w:t>
            </w:r>
            <w:r w:rsidR="005B1089" w:rsidRPr="00F2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15766" w:rsidRDefault="00C15766" w:rsidP="005B1089">
      <w:pPr>
        <w:pStyle w:val="TableParagraph"/>
      </w:pPr>
    </w:p>
    <w:p w:rsidR="005B1089" w:rsidRPr="005B1089" w:rsidRDefault="005B1089" w:rsidP="005B1089">
      <w:pPr>
        <w:pStyle w:val="TableParagraph"/>
      </w:pPr>
      <w:r>
        <w:t xml:space="preserve">1. </w:t>
      </w:r>
      <w:r w:rsidRPr="005B1089">
        <w:t>Михайлова З.А., Чеплашкина И.Н.</w:t>
      </w:r>
    </w:p>
    <w:p w:rsidR="005B1089" w:rsidRPr="005B1089" w:rsidRDefault="005B1089" w:rsidP="005B1089">
      <w:pPr>
        <w:pStyle w:val="TableParagraph"/>
      </w:pPr>
      <w:r w:rsidRPr="005B1089">
        <w:t>Математика – это интересно. Парциальная программа.- СПб.: ООО «ИЗДАТЕЛЬСТВО «ДЕТСТВО_ПРЕСС», 2019</w:t>
      </w:r>
    </w:p>
    <w:p w:rsidR="005B1089" w:rsidRPr="005B1089" w:rsidRDefault="005B1089" w:rsidP="005B1089">
      <w:pPr>
        <w:pStyle w:val="TableParagraph"/>
      </w:pPr>
      <w:r>
        <w:t xml:space="preserve">2. </w:t>
      </w:r>
      <w:r w:rsidRPr="005B1089">
        <w:t>Михайлова З.А., Полякова М.Н., Ивченко Т.А.</w:t>
      </w:r>
    </w:p>
    <w:p w:rsidR="005B1089" w:rsidRPr="005B1089" w:rsidRDefault="005B1089" w:rsidP="005B1089">
      <w:pPr>
        <w:pStyle w:val="TableParagraph"/>
      </w:pPr>
      <w:r w:rsidRPr="005B1089">
        <w:t>Образовательная область «Познавательное развитие» (Методический комплект программы «Детство»): учебно-методическое пособие.- СПб.: ООО «ИЗДАТЕЛЬСТВО «ДЕТСТВО_ПРЕСС», 2017</w:t>
      </w:r>
    </w:p>
    <w:p w:rsidR="005B1089" w:rsidRPr="005B1089" w:rsidRDefault="005B1089" w:rsidP="005B1089">
      <w:pPr>
        <w:pStyle w:val="TableParagraph"/>
      </w:pPr>
      <w:r>
        <w:t xml:space="preserve">3. </w:t>
      </w:r>
      <w:r w:rsidRPr="005B1089">
        <w:t xml:space="preserve">Сержантова Ю.Б., Елоева А.В., Батова И.С. </w:t>
      </w:r>
    </w:p>
    <w:p w:rsidR="005B1089" w:rsidRPr="005B1089" w:rsidRDefault="005B1089" w:rsidP="005B1089">
      <w:pPr>
        <w:pStyle w:val="TableParagraph"/>
      </w:pPr>
      <w:r w:rsidRPr="005B1089">
        <w:t>Комплексные занятия по программе «Детство». Вторая младшая группа – Волгоград: Учитель.,2019</w:t>
      </w:r>
    </w:p>
    <w:p w:rsidR="001E20D2" w:rsidRDefault="001E20D2" w:rsidP="000B3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848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«Аппликация»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081"/>
        <w:gridCol w:w="3367"/>
      </w:tblGrid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шарик для мишки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клумба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яблоне созрели яблоки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урожай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котенка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повару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EDE">
              <w:rPr>
                <w:rFonts w:ascii="Times New Roman" w:hAnsi="Times New Roman" w:cs="Times New Roman"/>
                <w:sz w:val="28"/>
                <w:szCs w:val="28"/>
              </w:rPr>
              <w:t>4.11.22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снеговику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Красивое полотенце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пушистой ёлочке – сказочный наряд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Дымковские игрушки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зимнему лесу»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7036AF" w:rsidRDefault="007036AF" w:rsidP="0070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F">
              <w:rPr>
                <w:rFonts w:ascii="Times New Roman" w:hAnsi="Times New Roman" w:cs="Times New Roman"/>
                <w:sz w:val="24"/>
                <w:szCs w:val="24"/>
              </w:rPr>
              <w:t>Сержантова Ю.Б., Елоева А.В</w:t>
            </w:r>
            <w:r w:rsidR="000B3848" w:rsidRPr="0070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B3848" w:rsidRPr="007036AF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Едем в поезде на дачу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Дождь, дождь!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«Поссорились - помирились»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7036AF" w:rsidRDefault="007036AF" w:rsidP="0070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F">
              <w:rPr>
                <w:rFonts w:ascii="Times New Roman" w:hAnsi="Times New Roman" w:cs="Times New Roman"/>
                <w:sz w:val="24"/>
                <w:szCs w:val="24"/>
              </w:rPr>
              <w:t xml:space="preserve">Сержантова Ю.Б., Елоева А.В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7036A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птичек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Бальзамин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 с цветами»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7036AF" w:rsidRDefault="007036AF" w:rsidP="001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AF">
              <w:rPr>
                <w:rFonts w:ascii="Times New Roman" w:hAnsi="Times New Roman" w:cs="Times New Roman"/>
                <w:sz w:val="24"/>
                <w:szCs w:val="24"/>
              </w:rPr>
              <w:t>Сержантова Ю.Б., Елоева А.В</w:t>
            </w:r>
            <w:r w:rsidR="000B3848" w:rsidRPr="0070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7036AF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Мамочка, мамуля, как тебя люблю я!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7036AF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57BE2" w:rsidRPr="007036AF">
              <w:rPr>
                <w:rFonts w:ascii="Times New Roman" w:hAnsi="Times New Roman" w:cs="Times New Roman"/>
                <w:sz w:val="28"/>
                <w:szCs w:val="28"/>
              </w:rPr>
              <w:t>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57BE2"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B3848" w:rsidTr="007036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одуванчик желтый сарафанчик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F57BE2" w:rsidP="0070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AF">
              <w:rPr>
                <w:rFonts w:ascii="Times New Roman" w:hAnsi="Times New Roman" w:cs="Times New Roman"/>
                <w:sz w:val="28"/>
                <w:szCs w:val="28"/>
              </w:rPr>
              <w:t xml:space="preserve">Леонова Н.Н. </w:t>
            </w:r>
            <w:r w:rsidR="007036AF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F57BE2" w:rsidRPr="00F57BE2" w:rsidRDefault="00F57BE2" w:rsidP="00F57BE2">
      <w:pPr>
        <w:pStyle w:val="TableParagraph"/>
      </w:pPr>
      <w:r>
        <w:t xml:space="preserve">1 </w:t>
      </w:r>
      <w:r w:rsidRPr="00F57BE2">
        <w:t xml:space="preserve">Леонова Н.Н. </w:t>
      </w:r>
    </w:p>
    <w:p w:rsidR="00F57BE2" w:rsidRPr="00F57BE2" w:rsidRDefault="00F57BE2" w:rsidP="00F57BE2">
      <w:pPr>
        <w:pStyle w:val="TableParagraph"/>
      </w:pPr>
      <w:r w:rsidRPr="00F57BE2">
        <w:t>Художественно-эстетическое развитие детей в младшей и средней группах ДОУ. Перспективное планирование, конспекты.- СПб.: ООО «ИЗДАТЕЛЬСТВО «ДЕТСТВО-ПРЕСС», 2018</w:t>
      </w:r>
    </w:p>
    <w:p w:rsidR="00F57BE2" w:rsidRPr="00F57BE2" w:rsidRDefault="00F57BE2" w:rsidP="00F57BE2">
      <w:pPr>
        <w:pStyle w:val="TableParagraph"/>
      </w:pPr>
      <w:r>
        <w:t xml:space="preserve">2. </w:t>
      </w:r>
      <w:r w:rsidR="007036AF" w:rsidRPr="007036AF">
        <w:t>Сержантова Ю.Б., Елоева А.В</w:t>
      </w:r>
      <w:r w:rsidRPr="00F57BE2">
        <w:t xml:space="preserve">., Батова И.С. </w:t>
      </w:r>
    </w:p>
    <w:p w:rsidR="00F57BE2" w:rsidRPr="00F57BE2" w:rsidRDefault="00F57BE2" w:rsidP="00F57BE2">
      <w:pPr>
        <w:pStyle w:val="TableParagraph"/>
      </w:pPr>
      <w:r w:rsidRPr="00F57BE2">
        <w:t>Комплексные занятия по программе «Детство». Вторая младшая группа – Волгоград: Учитель.,2019</w:t>
      </w:r>
    </w:p>
    <w:p w:rsidR="000B3848" w:rsidRPr="00C15766" w:rsidRDefault="00C15766" w:rsidP="00C15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B3848">
        <w:rPr>
          <w:rFonts w:ascii="Times New Roman" w:hAnsi="Times New Roman" w:cs="Times New Roman"/>
          <w:sz w:val="28"/>
          <w:szCs w:val="28"/>
        </w:rPr>
        <w:t>Изобразительная деятельность «Рисование»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081"/>
        <w:gridCol w:w="3367"/>
      </w:tblGrid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мячи»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A33">
              <w:rPr>
                <w:rFonts w:ascii="Times New Roman" w:hAnsi="Times New Roman" w:cs="Times New Roman"/>
                <w:sz w:val="28"/>
                <w:szCs w:val="28"/>
              </w:rPr>
              <w:t>9.09.22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«Шарики воздушные»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художники»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урожай в корзине»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«Листопад, листопад, листья желтые летят…»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«Дождь!»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полотенце»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«Дорисуем петушку хвост»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«Дымковская барышня»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«Расческа для парикмахера»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мамочке»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«Белоснежная зима»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A33">
              <w:rPr>
                <w:rFonts w:ascii="Times New Roman" w:hAnsi="Times New Roman" w:cs="Times New Roman"/>
                <w:sz w:val="28"/>
                <w:szCs w:val="28"/>
              </w:rPr>
              <w:t>9.12.22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платочек»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праздник – Новый год!»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снеговик»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для мишки»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«Нарисуем котику усы»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«Ехала машина легковая»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C15766" w:rsidRDefault="00C15766" w:rsidP="001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Сержантова Ю.Б., Елоева А.В</w:t>
            </w:r>
            <w:r w:rsidR="000B3848"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C1576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зайчатам»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стр</w:t>
            </w: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 летит над крышей»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«Нарисуем бусы для любимой мамочки»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«Плачут сосульки на крыше»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квартиру вчера получили, жаль только мебель еще не купили»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C15766" w:rsidRDefault="00C15766" w:rsidP="001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Сержантова Ю.Б., Елоева А.В </w:t>
            </w:r>
            <w:r w:rsidRPr="00C157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C1576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в гости к нам пришли»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весело гуляют»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C15766" w:rsidRDefault="00C15766" w:rsidP="0015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Сержантова Ю.Б., Елоева А.В </w:t>
            </w:r>
            <w:r w:rsidRPr="00C157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 w:rsidRPr="00C1576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жадных медвежонка»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«Самолеты летят»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C15766" w:rsidRDefault="00C15766" w:rsidP="00C1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Сержантова Ю.Б., Елоева А.В</w:t>
            </w:r>
            <w:r w:rsidR="000B3848"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157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B3848" w:rsidRPr="00C1576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«Красивый цветок»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травка на участке»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«Нарядные матрешки»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дождь»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B3848" w:rsidTr="00C157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маленькие фантазеры!»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866EA" w:rsidP="000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6EA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7036AF" w:rsidRPr="00C15766" w:rsidRDefault="007036AF" w:rsidP="007036AF">
      <w:pPr>
        <w:pStyle w:val="TableParagraph"/>
        <w:rPr>
          <w:rFonts w:eastAsiaTheme="minorHAnsi"/>
        </w:rPr>
      </w:pPr>
      <w:r w:rsidRPr="00C15766">
        <w:t>1.</w:t>
      </w:r>
      <w:r w:rsidR="000866EA" w:rsidRPr="00C15766">
        <w:t xml:space="preserve"> </w:t>
      </w:r>
      <w:r w:rsidRPr="00C15766">
        <w:rPr>
          <w:rFonts w:eastAsiaTheme="minorHAnsi"/>
        </w:rPr>
        <w:t>Леонова Н.Н.</w:t>
      </w:r>
    </w:p>
    <w:p w:rsidR="007036AF" w:rsidRPr="00C15766" w:rsidRDefault="007036AF" w:rsidP="007036AF">
      <w:pPr>
        <w:pStyle w:val="TableParagraph"/>
      </w:pPr>
      <w:r w:rsidRPr="00C15766">
        <w:t>Художественно-эстетическое развитие детей в младшей и средней группах ДОУ. Перспективное планирование, конспекты. – СПб.: ООО «ИЗДАТЕЛЬСТВО «ДЕТСТВО-ПРЕС», 2018</w:t>
      </w:r>
    </w:p>
    <w:p w:rsidR="007036AF" w:rsidRPr="00C15766" w:rsidRDefault="000866EA" w:rsidP="007036AF">
      <w:pPr>
        <w:pStyle w:val="TableParagraph"/>
      </w:pPr>
      <w:r w:rsidRPr="00C15766">
        <w:t>2.</w:t>
      </w:r>
      <w:r w:rsidR="00C15766" w:rsidRPr="00C15766">
        <w:rPr>
          <w:rFonts w:asciiTheme="minorHAnsi" w:eastAsiaTheme="minorHAnsi" w:hAnsiTheme="minorHAnsi" w:cstheme="minorBidi"/>
          <w:lang w:eastAsia="en-US"/>
        </w:rPr>
        <w:t xml:space="preserve"> </w:t>
      </w:r>
      <w:r w:rsidR="00C15766" w:rsidRPr="00C15766">
        <w:t>Сержантова Ю.Б., Елоева А.В.,</w:t>
      </w:r>
      <w:r w:rsidR="007036AF" w:rsidRPr="00C15766">
        <w:t xml:space="preserve"> Батова И.С. </w:t>
      </w:r>
    </w:p>
    <w:p w:rsidR="007036AF" w:rsidRPr="00C15766" w:rsidRDefault="007036AF" w:rsidP="007036AF">
      <w:pPr>
        <w:pStyle w:val="TableParagraph"/>
      </w:pPr>
      <w:r w:rsidRPr="00C15766">
        <w:t>Комплексные занятия по программе «Детство». Вторая младшая группа – Волгоград: Учитель.,2019</w:t>
      </w:r>
    </w:p>
    <w:p w:rsidR="001E20D2" w:rsidRDefault="00C15766" w:rsidP="00936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036AF">
        <w:rPr>
          <w:sz w:val="28"/>
          <w:szCs w:val="28"/>
        </w:rPr>
        <w:t xml:space="preserve"> </w:t>
      </w:r>
      <w:r w:rsidR="00936BCE">
        <w:rPr>
          <w:sz w:val="28"/>
          <w:szCs w:val="28"/>
        </w:rPr>
        <w:t xml:space="preserve"> </w:t>
      </w:r>
    </w:p>
    <w:p w:rsidR="000B3848" w:rsidRPr="007036AF" w:rsidRDefault="001E20D2" w:rsidP="00936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B3848">
        <w:rPr>
          <w:rFonts w:ascii="Times New Roman" w:hAnsi="Times New Roman" w:cs="Times New Roman"/>
          <w:sz w:val="28"/>
          <w:szCs w:val="28"/>
        </w:rPr>
        <w:t>Изобразительная деятельность «Лепка»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56"/>
        <w:gridCol w:w="4081"/>
        <w:gridCol w:w="3367"/>
      </w:tblGrid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мозаика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и помидор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Леонова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Красивое угощение для кукол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курочку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белые снежинки, летим, летим, летим..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 для кукольного платья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со снежками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EDE">
              <w:rPr>
                <w:rFonts w:ascii="Times New Roman" w:hAnsi="Times New Roman" w:cs="Times New Roman"/>
                <w:sz w:val="28"/>
                <w:szCs w:val="28"/>
              </w:rPr>
              <w:t>2.02.23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снеговик пришел во двор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садимся в самолет – отправляемся в полет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EDE">
              <w:rPr>
                <w:rFonts w:ascii="Times New Roman" w:hAnsi="Times New Roman" w:cs="Times New Roman"/>
                <w:sz w:val="28"/>
                <w:szCs w:val="28"/>
              </w:rPr>
              <w:t>9.03.23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Барабанит по крыльцу капель веселая опять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07EDE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 гуляют»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5" w:rsidRDefault="00001385" w:rsidP="000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85">
              <w:rPr>
                <w:rFonts w:ascii="Times New Roman" w:hAnsi="Times New Roman" w:cs="Times New Roman"/>
                <w:bCs/>
                <w:sz w:val="24"/>
                <w:szCs w:val="24"/>
              </w:rPr>
              <w:t>Сержантова Ю.Б., Елоева А.В</w:t>
            </w:r>
            <w:r w:rsidRPr="0000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848" w:rsidRPr="00001385" w:rsidRDefault="00001385" w:rsidP="000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стр. 347       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 для кукольного платья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 в аквариуме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маленькие фантазеры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01385" w:rsidP="000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B3848" w:rsidTr="00001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166A33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C15766" w:rsidP="00C1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66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Н.Н.</w:t>
            </w:r>
            <w:r w:rsidRPr="00C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1385" w:rsidRPr="00001385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C15766" w:rsidRPr="00C15766" w:rsidRDefault="00C15766" w:rsidP="00C15766">
      <w:pPr>
        <w:pStyle w:val="11"/>
        <w:kinsoku w:val="0"/>
        <w:overflowPunct w:val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36BCE" w:rsidRPr="00C15766">
        <w:rPr>
          <w:b w:val="0"/>
          <w:sz w:val="24"/>
          <w:szCs w:val="24"/>
        </w:rPr>
        <w:t xml:space="preserve">   </w:t>
      </w:r>
      <w:r w:rsidRPr="00C15766">
        <w:rPr>
          <w:b w:val="0"/>
          <w:sz w:val="24"/>
          <w:szCs w:val="24"/>
        </w:rPr>
        <w:t xml:space="preserve">Леонова Н.Н. </w:t>
      </w:r>
    </w:p>
    <w:p w:rsidR="00C15766" w:rsidRPr="00C15766" w:rsidRDefault="00C15766" w:rsidP="00C15766">
      <w:pPr>
        <w:pStyle w:val="11"/>
        <w:kinsoku w:val="0"/>
        <w:overflowPunct w:val="0"/>
        <w:ind w:left="0"/>
        <w:rPr>
          <w:b w:val="0"/>
          <w:sz w:val="24"/>
          <w:szCs w:val="24"/>
        </w:rPr>
      </w:pPr>
      <w:r w:rsidRPr="00C15766">
        <w:rPr>
          <w:b w:val="0"/>
          <w:sz w:val="24"/>
          <w:szCs w:val="24"/>
        </w:rPr>
        <w:t>Художественно-эстетическое развитие детей в младшей и средней группах ДОУ. Перспективное планирование, конспекты.- СПб.: ООО «ИЗДАТЕЛЬСТВО «ДЕТСТВО-ПРЕСС», 2018</w:t>
      </w:r>
    </w:p>
    <w:p w:rsidR="00C15766" w:rsidRPr="00C15766" w:rsidRDefault="00C15766" w:rsidP="00C15766">
      <w:pPr>
        <w:pStyle w:val="11"/>
        <w:kinsoku w:val="0"/>
        <w:overflowPunct w:val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2   .</w:t>
      </w:r>
      <w:r w:rsidRPr="00C15766">
        <w:rPr>
          <w:b w:val="0"/>
          <w:sz w:val="24"/>
          <w:szCs w:val="24"/>
        </w:rPr>
        <w:t xml:space="preserve">Сержантова Ю.Б., Елоева А.В., Батова И.С. </w:t>
      </w:r>
    </w:p>
    <w:p w:rsidR="00C15766" w:rsidRPr="00C15766" w:rsidRDefault="00C15766" w:rsidP="00C15766">
      <w:pPr>
        <w:pStyle w:val="11"/>
        <w:kinsoku w:val="0"/>
        <w:overflowPunct w:val="0"/>
        <w:ind w:left="0"/>
        <w:rPr>
          <w:b w:val="0"/>
          <w:sz w:val="24"/>
          <w:szCs w:val="24"/>
        </w:rPr>
      </w:pPr>
      <w:r w:rsidRPr="00C15766">
        <w:rPr>
          <w:b w:val="0"/>
          <w:sz w:val="24"/>
          <w:szCs w:val="24"/>
        </w:rPr>
        <w:t>Комплексные занятия по программе «Детство». Вторая младшая группа – Волгоград: Учитель.,2019</w:t>
      </w:r>
    </w:p>
    <w:p w:rsidR="00C15766" w:rsidRDefault="00936BCE" w:rsidP="009572F1">
      <w:pPr>
        <w:pStyle w:val="11"/>
        <w:kinsoku w:val="0"/>
        <w:overflowPunct w:val="0"/>
        <w:ind w:left="0"/>
        <w:outlineLvl w:val="9"/>
      </w:pPr>
      <w:r>
        <w:t xml:space="preserve">    </w:t>
      </w:r>
    </w:p>
    <w:p w:rsidR="000B3848" w:rsidRDefault="00936BCE" w:rsidP="009572F1">
      <w:pPr>
        <w:pStyle w:val="11"/>
        <w:kinsoku w:val="0"/>
        <w:overflowPunct w:val="0"/>
        <w:ind w:left="0"/>
        <w:outlineLvl w:val="9"/>
      </w:pPr>
      <w:r>
        <w:t xml:space="preserve"> </w:t>
      </w:r>
      <w:r w:rsidR="000B3848">
        <w:t>Приложение 2. Циклограмма деятельности каждого воспитателя</w:t>
      </w:r>
    </w:p>
    <w:p w:rsidR="001513B8" w:rsidRDefault="001513B8" w:rsidP="009572F1">
      <w:pPr>
        <w:pStyle w:val="11"/>
        <w:kinsoku w:val="0"/>
        <w:overflowPunct w:val="0"/>
        <w:ind w:left="0"/>
        <w:outlineLvl w:val="9"/>
      </w:pP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второй младшей группы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1513B8" w:rsidRPr="00C2653E" w:rsidRDefault="00166A33" w:rsidP="00166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«Одуванчик</w:t>
      </w:r>
      <w:r w:rsidR="001513B8" w:rsidRPr="00C2653E">
        <w:rPr>
          <w:rFonts w:ascii="Times New Roman" w:hAnsi="Times New Roman" w:cs="Times New Roman"/>
          <w:b/>
          <w:sz w:val="28"/>
          <w:szCs w:val="28"/>
        </w:rPr>
        <w:t>»</w:t>
      </w:r>
    </w:p>
    <w:p w:rsidR="001513B8" w:rsidRPr="00C2653E" w:rsidRDefault="00166A33" w:rsidP="00166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Хорошилова Елена Ильинична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5-10.05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2F64A9" w:rsidP="002F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572F1" w:rsidRPr="00C2653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A743F8" w:rsidRDefault="009572F1" w:rsidP="009572F1">
            <w:pPr>
              <w:jc w:val="center"/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352" w:type="dxa"/>
          </w:tcPr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</w:t>
            </w:r>
          </w:p>
          <w:p w:rsidR="009572F1" w:rsidRPr="00A743F8" w:rsidRDefault="009572F1" w:rsidP="009572F1">
            <w:pPr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( развитие навыков самообслуживания, индивидуальная работа с детьми. Уход домой.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9572F1" w:rsidRPr="005007C5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 Лесниковой О.И.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 самообслуживания)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9572F1" w:rsidRPr="00BF761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72F1" w:rsidRPr="00951953" w:rsidRDefault="009572F1" w:rsidP="009572F1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9572F1" w:rsidTr="001513B8">
        <w:trPr>
          <w:trHeight w:val="1266"/>
        </w:trPr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9572F1" w:rsidRPr="005007C5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 Лесниковой О.И.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 самообслуживания)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9572F1" w:rsidRPr="00BF761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15.30-16.20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2A7" w:rsidRDefault="000C42A7" w:rsidP="00B24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2A7" w:rsidRDefault="000C42A7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CE" w:rsidRDefault="00936BCE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CE" w:rsidRDefault="00936BCE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второй младшей группы</w:t>
      </w: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9572F1" w:rsidRPr="00C2653E" w:rsidRDefault="00166A33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«Одуванчик</w:t>
      </w:r>
      <w:r w:rsidR="009572F1" w:rsidRPr="00C2653E">
        <w:rPr>
          <w:rFonts w:ascii="Times New Roman" w:hAnsi="Times New Roman" w:cs="Times New Roman"/>
          <w:b/>
          <w:sz w:val="28"/>
          <w:szCs w:val="28"/>
        </w:rPr>
        <w:t>»</w:t>
      </w:r>
    </w:p>
    <w:p w:rsidR="00AB7028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Лесниковой Оксаны Ильиничны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743"/>
        <w:gridCol w:w="5919"/>
      </w:tblGrid>
      <w:tr w:rsidR="00661D59" w:rsidRPr="008F11BE" w:rsidTr="00CA5C30">
        <w:trPr>
          <w:trHeight w:val="421"/>
        </w:trPr>
        <w:tc>
          <w:tcPr>
            <w:tcW w:w="1828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61D59" w:rsidRPr="008F11BE" w:rsidTr="00661D59">
        <w:trPr>
          <w:trHeight w:val="646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10.48-11.00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F774E2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  Хорошилва Е.И.</w:t>
            </w:r>
            <w:r w:rsidR="00661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661D59" w:rsidTr="00CA5C30">
        <w:trPr>
          <w:trHeight w:val="3466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59" w:rsidTr="00661D59">
        <w:trPr>
          <w:trHeight w:val="2457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661D59" w:rsidRPr="008F11BE" w:rsidTr="00CA5C30">
        <w:trPr>
          <w:trHeight w:val="8053"/>
        </w:trPr>
        <w:tc>
          <w:tcPr>
            <w:tcW w:w="1828" w:type="dxa"/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«Лепка»/ «Аппликация»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59" w:rsidRPr="008F11BE" w:rsidTr="00CA5C30">
        <w:trPr>
          <w:trHeight w:val="622"/>
        </w:trPr>
        <w:tc>
          <w:tcPr>
            <w:tcW w:w="1828" w:type="dxa"/>
          </w:tcPr>
          <w:p w:rsidR="00661D59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10.48-11.00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0-11.40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661D59" w:rsidRPr="008F11BE" w:rsidRDefault="00661D59" w:rsidP="0066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F774E2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  Хорошилова Е.И.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</w:tbl>
    <w:p w:rsidR="00AB7028" w:rsidRDefault="00AB702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776126" w:rsidRDefault="00776126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>Приложение 3. Годовой план взаимодействия с родителями</w:t>
      </w:r>
    </w:p>
    <w:p w:rsidR="00B96083" w:rsidRPr="00776126" w:rsidRDefault="00B96083" w:rsidP="00776126">
      <w:pPr>
        <w:pStyle w:val="11"/>
        <w:kinsoku w:val="0"/>
        <w:overflowPunct w:val="0"/>
        <w:ind w:left="0"/>
        <w:outlineLvl w:val="9"/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985"/>
      </w:tblGrid>
      <w:tr w:rsidR="009038F8" w:rsidRPr="00FF1EF7" w:rsidTr="009038F8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14" w:line="244" w:lineRule="exact"/>
              <w:ind w:left="4263" w:right="4111"/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Сентябрь</w:t>
            </w:r>
          </w:p>
        </w:tc>
      </w:tr>
      <w:tr w:rsidR="009038F8" w:rsidRPr="00FF1EF7" w:rsidTr="009038F8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  <w:r w:rsidR="009038F8" w:rsidRPr="00FF1EF7">
              <w:rPr>
                <w:rFonts w:eastAsiaTheme="minorEastAsia"/>
                <w:i/>
                <w:iCs/>
                <w:spacing w:val="-6"/>
                <w:w w:val="105"/>
                <w:sz w:val="23"/>
                <w:szCs w:val="23"/>
              </w:rPr>
              <w:t xml:space="preserve"> 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14139D" w:rsidP="009038F8">
            <w:pPr>
              <w:pStyle w:val="TableParagraph"/>
              <w:kinsoku w:val="0"/>
              <w:overflowPunct w:val="0"/>
              <w:spacing w:before="6" w:line="251" w:lineRule="exact"/>
              <w:ind w:left="2443" w:right="2268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Т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661D59" w:rsidP="00021BE9">
            <w:pPr>
              <w:pStyle w:val="TableParagraph"/>
              <w:kinsoku w:val="0"/>
              <w:overflowPunct w:val="0"/>
              <w:spacing w:before="6" w:line="251" w:lineRule="exact"/>
              <w:ind w:left="683" w:right="682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  <w:tr w:rsidR="009038F8" w:rsidRPr="00FF1EF7" w:rsidTr="004971FA">
        <w:trPr>
          <w:trHeight w:val="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54" w:lineRule="auto"/>
              <w:ind w:left="627" w:hanging="22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Родительское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собрание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4971FA" w:rsidRDefault="009038F8" w:rsidP="004971F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8F8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«Возрастные особенности детей 3-4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неделя</w:t>
            </w:r>
          </w:p>
        </w:tc>
      </w:tr>
      <w:tr w:rsidR="009038F8" w:rsidRPr="00FF1EF7" w:rsidTr="004971FA">
        <w:trPr>
          <w:trHeight w:val="60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251" w:right="243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7" w:rsidRP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rFonts w:ascii="Calibri" w:hAnsi="Calibri"/>
                <w:color w:val="000000"/>
              </w:rPr>
            </w:pPr>
            <w:r w:rsidRPr="006E4227">
              <w:rPr>
                <w:rStyle w:val="c1"/>
                <w:color w:val="000000"/>
                <w:shd w:val="clear" w:color="auto" w:fill="FFFFFF"/>
              </w:rPr>
              <w:t>«Первый раз…в д\с»</w:t>
            </w:r>
          </w:p>
          <w:p w:rsid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6E4227">
              <w:rPr>
                <w:rStyle w:val="c1"/>
                <w:color w:val="000000"/>
              </w:rPr>
              <w:t>«Что мы учимся делать»</w:t>
            </w:r>
          </w:p>
          <w:p w:rsidR="006E4227" w:rsidRP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«Игрушка – одно из важнейших средств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воспитания»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6E422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«Игровой уголок дома»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«Нужно ли наказывать ребёнка»</w:t>
            </w:r>
          </w:p>
          <w:p w:rsidR="006E4227" w:rsidRPr="006E4227" w:rsidRDefault="006E4227" w:rsidP="006E4227">
            <w:pPr>
              <w:spacing w:after="0" w:line="240" w:lineRule="auto"/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Style w:val="c1"/>
                <w:rFonts w:ascii="Calibri" w:hAnsi="Calibri"/>
                <w:color w:val="000000"/>
              </w:rPr>
            </w:pPr>
            <w:r w:rsidRPr="00740FB4">
              <w:rPr>
                <w:rStyle w:val="c1"/>
                <w:color w:val="000000"/>
                <w:shd w:val="clear" w:color="auto" w:fill="FFFFFF"/>
              </w:rPr>
              <w:t>«Как рассказать ребенку о родном городе»</w:t>
            </w: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Style w:val="c1"/>
                <w:rFonts w:ascii="Calibri" w:hAnsi="Calibri"/>
                <w:color w:val="000000"/>
              </w:rPr>
            </w:pPr>
            <w:r w:rsidRPr="00740FB4">
              <w:rPr>
                <w:rStyle w:val="c1"/>
                <w:color w:val="000000"/>
                <w:shd w:val="clear" w:color="auto" w:fill="FFFFFF"/>
              </w:rPr>
              <w:t>«Я и дорога»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«Прогулки и их значение в развитии и воспитании ребёнка»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«Пример родителей – основа воспитания»</w:t>
            </w:r>
          </w:p>
          <w:p w:rsid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rFonts w:eastAsiaTheme="minorHAnsi"/>
                <w:lang w:eastAsia="en-US"/>
              </w:rPr>
            </w:pP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Style w:val="c11"/>
                <w:rFonts w:ascii="Calibri" w:hAnsi="Calibri"/>
                <w:color w:val="000000"/>
              </w:rPr>
            </w:pPr>
            <w:r w:rsidRPr="00740FB4">
              <w:rPr>
                <w:rStyle w:val="c8"/>
                <w:b/>
                <w:bCs/>
                <w:color w:val="000000"/>
                <w:shd w:val="clear" w:color="auto" w:fill="FFFFFF"/>
              </w:rPr>
              <w:t>«</w:t>
            </w:r>
            <w:r w:rsidRPr="00740FB4">
              <w:rPr>
                <w:rStyle w:val="c12"/>
                <w:color w:val="000000"/>
                <w:shd w:val="clear" w:color="auto" w:fill="FFFFFF"/>
              </w:rPr>
              <w:t>Воспитание самостоятельности</w:t>
            </w:r>
            <w:r w:rsidRPr="00740FB4">
              <w:rPr>
                <w:rStyle w:val="c11"/>
                <w:b/>
                <w:bCs/>
                <w:color w:val="000000"/>
                <w:shd w:val="clear" w:color="auto" w:fill="FFFFFF"/>
              </w:rPr>
              <w:t>»</w:t>
            </w: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  <w:color w:val="000000"/>
              </w:rPr>
            </w:pPr>
            <w:r w:rsidRPr="00740FB4">
              <w:rPr>
                <w:color w:val="000000"/>
              </w:rPr>
              <w:t>«</w:t>
            </w:r>
            <w:r w:rsidRPr="00740FB4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740FB4">
              <w:rPr>
                <w:color w:val="000000"/>
                <w:shd w:val="clear" w:color="auto" w:fill="FFFFFF"/>
              </w:rPr>
              <w:t>Польза овощей</w:t>
            </w:r>
            <w:r w:rsidRPr="00740FB4">
              <w:rPr>
                <w:color w:val="000000"/>
              </w:rPr>
              <w:t>»</w:t>
            </w:r>
          </w:p>
          <w:p w:rsidR="006E4227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40FB4">
              <w:rPr>
                <w:color w:val="000000"/>
              </w:rPr>
              <w:t>«Делаем поделки из овощей»</w:t>
            </w:r>
          </w:p>
          <w:p w:rsidR="004971FA" w:rsidRDefault="004971FA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</w:p>
          <w:p w:rsidR="004971FA" w:rsidRDefault="004971FA" w:rsidP="004971FA">
            <w:pPr>
              <w:contextualSpacing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«Овощи и фрукты в рационе ребёнка»</w:t>
            </w:r>
          </w:p>
          <w:p w:rsidR="004971FA" w:rsidRDefault="004971FA" w:rsidP="004971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  <w:color w:val="000000"/>
              </w:rPr>
              <w:t>«Делаем поделки из фруктов»</w:t>
            </w:r>
          </w:p>
          <w:p w:rsidR="009038F8" w:rsidRPr="004971FA" w:rsidRDefault="004971FA" w:rsidP="004971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</w:rPr>
              <w:t>«Какие фрукты для детей полезны»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9038F8" w:rsidRPr="00FF1EF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</w:t>
            </w:r>
            <w:r w:rsidR="009038F8"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="009038F8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11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9038F8" w:rsidRDefault="009038F8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4 неделя</w:t>
            </w: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5 неделя</w:t>
            </w:r>
          </w:p>
        </w:tc>
      </w:tr>
      <w:tr w:rsidR="009038F8" w:rsidRPr="00FF1EF7" w:rsidTr="009038F8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28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Анкетирование,</w:t>
            </w:r>
          </w:p>
          <w:p w:rsidR="009038F8" w:rsidRPr="00FF1EF7" w:rsidRDefault="001A0717" w:rsidP="00021BE9">
            <w:pPr>
              <w:pStyle w:val="TableParagraph"/>
              <w:kinsoku w:val="0"/>
              <w:overflowPunct w:val="0"/>
              <w:spacing w:before="16" w:line="251" w:lineRule="exact"/>
              <w:ind w:left="41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Т</w:t>
            </w:r>
            <w:r w:rsidR="009038F8" w:rsidRPr="00FF1EF7">
              <w:rPr>
                <w:rFonts w:eastAsiaTheme="minorEastAsia"/>
                <w:w w:val="105"/>
                <w:sz w:val="23"/>
                <w:szCs w:val="23"/>
              </w:rPr>
              <w:t>естирование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line="264" w:lineRule="exact"/>
              <w:ind w:left="240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Социальный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 xml:space="preserve">опрос  </w:t>
            </w:r>
            <w:r w:rsidRPr="00FF1EF7">
              <w:rPr>
                <w:rFonts w:eastAsiaTheme="minorEastAsia"/>
                <w:spacing w:val="2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«Давайте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знакомиться»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16" w:line="251" w:lineRule="exact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038F8" w:rsidRPr="00FF1EF7" w:rsidTr="009038F8">
        <w:trPr>
          <w:trHeight w:val="10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52" w:lineRule="auto"/>
              <w:ind w:left="124" w:right="112" w:hanging="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1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Акция: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«Пополним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групповую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библиотеку»</w:t>
            </w:r>
            <w:r w:rsidRPr="00FF1EF7">
              <w:rPr>
                <w:rFonts w:eastAsiaTheme="minorEastAsia"/>
                <w:spacing w:val="2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-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16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«Подари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книгу»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(произведения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С.Я.Маршак)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1-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9038F8" w:rsidRPr="00FF1EF7" w:rsidTr="009038F8">
        <w:trPr>
          <w:trHeight w:val="10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 w:line="247" w:lineRule="auto"/>
              <w:ind w:left="786" w:hanging="62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2"/>
              <w:ind w:left="13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6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«Сентябрь»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ind w:left="240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«Возрастные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особенности</w:t>
            </w:r>
            <w:r w:rsidRPr="00FF1EF7">
              <w:rPr>
                <w:rFonts w:eastAsiaTheme="minorEastAsia"/>
                <w:spacing w:val="2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2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лет»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нужно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знать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коронавирусе»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64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4971FA" w:rsidP="00021BE9">
            <w:pPr>
              <w:pStyle w:val="TableParagraph"/>
              <w:kinsoku w:val="0"/>
              <w:overflowPunct w:val="0"/>
              <w:spacing w:before="9"/>
              <w:ind w:left="641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</w:t>
            </w:r>
            <w:r w:rsidR="009038F8"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="009038F8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9038F8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sz w:val="25"/>
                <w:szCs w:val="25"/>
              </w:rPr>
              <w:t xml:space="preserve">         </w:t>
            </w:r>
            <w:r w:rsidR="004971FA">
              <w:rPr>
                <w:rFonts w:eastAsiaTheme="minorEastAsi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eastAsiaTheme="minorEastAsia"/>
                <w:b/>
                <w:bCs/>
                <w:sz w:val="25"/>
                <w:szCs w:val="25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9" w:line="251" w:lineRule="exact"/>
              <w:ind w:left="585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9038F8" w:rsidRPr="00FF1EF7" w:rsidTr="004971FA">
        <w:trPr>
          <w:trHeight w:val="17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6" w:line="252" w:lineRule="auto"/>
              <w:ind w:left="642" w:right="426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9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должен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уметь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ребёнок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года»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«Правила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перевозки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автомобиле»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«Режим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дня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его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значение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жизни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10" w:line="270" w:lineRule="atLeast"/>
              <w:ind w:left="109" w:right="30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«7 шагов по профилактике коронавирусной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инфекции.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Как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правильно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носить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маску.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Забота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чистоте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ваших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рук»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9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2 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16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</w:tc>
      </w:tr>
      <w:tr w:rsidR="009038F8" w:rsidRPr="00FF1EF7" w:rsidTr="009038F8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49" w:lineRule="auto"/>
              <w:ind w:left="692" w:right="29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49" w:lineRule="auto"/>
              <w:ind w:left="605" w:right="463" w:hanging="13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 w:rsidR="00254331"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9038F8" w:rsidRPr="00FF1EF7" w:rsidTr="009038F8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 w:rsidP="009038F8">
            <w:pPr>
              <w:pStyle w:val="TableParagraph"/>
              <w:kinsoku w:val="0"/>
              <w:overflowPunct w:val="0"/>
              <w:spacing w:line="249" w:lineRule="auto"/>
              <w:ind w:left="692" w:right="29" w:hanging="504"/>
              <w:jc w:val="center"/>
              <w:rPr>
                <w:rFonts w:eastAsiaTheme="minorEastAsia"/>
                <w:spacing w:val="1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</w:p>
          <w:p w:rsidR="009038F8" w:rsidRDefault="009038F8" w:rsidP="009038F8">
            <w:pPr>
              <w:pStyle w:val="TableParagraph"/>
              <w:kinsoku w:val="0"/>
              <w:overflowPunct w:val="0"/>
              <w:spacing w:line="249" w:lineRule="auto"/>
              <w:ind w:left="692" w:right="29" w:hanging="504"/>
              <w:jc w:val="center"/>
              <w:rPr>
                <w:rFonts w:eastAsiaTheme="minorEastAsia"/>
                <w:spacing w:val="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</w:p>
          <w:p w:rsidR="009038F8" w:rsidRPr="00FF1EF7" w:rsidRDefault="009038F8" w:rsidP="009038F8">
            <w:pPr>
              <w:pStyle w:val="TableParagraph"/>
              <w:kinsoku w:val="0"/>
              <w:overflowPunct w:val="0"/>
              <w:spacing w:line="249" w:lineRule="auto"/>
              <w:ind w:right="29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    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49" w:lineRule="auto"/>
              <w:ind w:left="605" w:right="463" w:hanging="137"/>
              <w:rPr>
                <w:rFonts w:eastAsiaTheme="minorEastAsia"/>
                <w:spacing w:val="-3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В течение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месяца</w:t>
            </w:r>
          </w:p>
        </w:tc>
      </w:tr>
    </w:tbl>
    <w:p w:rsidR="009038F8" w:rsidRDefault="009038F8" w:rsidP="009038F8">
      <w:pPr>
        <w:pStyle w:val="a9"/>
        <w:tabs>
          <w:tab w:val="left" w:pos="9356"/>
        </w:tabs>
        <w:kinsoku w:val="0"/>
        <w:overflowPunct w:val="0"/>
      </w:pPr>
    </w:p>
    <w:p w:rsidR="00B96083" w:rsidRPr="00B96083" w:rsidRDefault="00B96083" w:rsidP="00A67335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985"/>
      </w:tblGrid>
      <w:tr w:rsidR="004971FA" w:rsidRPr="00FF1EF7" w:rsidTr="00021BE9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14" w:line="244" w:lineRule="exact"/>
              <w:ind w:left="4263" w:right="4111"/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Октябрь</w:t>
            </w:r>
          </w:p>
        </w:tc>
      </w:tr>
      <w:tr w:rsidR="004971FA" w:rsidRPr="00FF1EF7" w:rsidTr="00021BE9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  <w:r w:rsidR="004971FA" w:rsidRPr="00FF1EF7">
              <w:rPr>
                <w:rFonts w:eastAsiaTheme="minorEastAsia"/>
                <w:i/>
                <w:iCs/>
                <w:spacing w:val="-6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14139D" w:rsidP="00021BE9">
            <w:pPr>
              <w:pStyle w:val="TableParagraph"/>
              <w:kinsoku w:val="0"/>
              <w:overflowPunct w:val="0"/>
              <w:spacing w:before="6" w:line="251" w:lineRule="exact"/>
              <w:ind w:left="2443" w:right="2268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Т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683" w:right="682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</w:tbl>
    <w:p w:rsidR="004971FA" w:rsidRDefault="004971FA" w:rsidP="004971FA">
      <w:pPr>
        <w:pStyle w:val="a9"/>
        <w:kinsoku w:val="0"/>
        <w:overflowPunct w:val="0"/>
        <w:spacing w:before="96" w:after="8"/>
        <w:ind w:right="408"/>
        <w:rPr>
          <w:b/>
          <w:bCs/>
          <w:w w:val="105"/>
          <w:sz w:val="23"/>
          <w:szCs w:val="23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985"/>
      </w:tblGrid>
      <w:tr w:rsidR="004971FA" w:rsidRPr="00FF1EF7" w:rsidTr="004971FA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4971FA" w:rsidRDefault="004971FA" w:rsidP="004971F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  <w:sz w:val="24"/>
                <w:szCs w:val="24"/>
              </w:rPr>
              <w:t>«Осенняя прогулка»</w:t>
            </w:r>
          </w:p>
          <w:p w:rsidR="004971FA" w:rsidRPr="004971FA" w:rsidRDefault="004971FA" w:rsidP="004971F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  <w:sz w:val="24"/>
                <w:szCs w:val="24"/>
              </w:rPr>
              <w:t>«Как одеть ребенка осенью. Верхняя одежда»</w:t>
            </w:r>
          </w:p>
          <w:p w:rsidR="004971FA" w:rsidRDefault="004971FA" w:rsidP="004971FA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4971F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«Возраст почемучек»</w:t>
            </w:r>
          </w:p>
          <w:p w:rsidR="004971FA" w:rsidRDefault="004971FA" w:rsidP="004971FA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1FA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«</w:t>
            </w:r>
            <w:r w:rsidR="004971FA" w:rsidRPr="00254331">
              <w:rPr>
                <w:rFonts w:ascii="Times New Roman" w:hAnsi="Times New Roman" w:cs="Times New Roman"/>
                <w:sz w:val="24"/>
                <w:szCs w:val="24"/>
              </w:rPr>
              <w:t>Осторожно, ядовитые грибы и ягоды»</w:t>
            </w:r>
          </w:p>
          <w:p w:rsidR="004971FA" w:rsidRPr="00254331" w:rsidRDefault="004971FA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Походы с </w:t>
            </w:r>
            <w:r w:rsidRPr="00254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родителями</w:t>
            </w: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за </w:t>
            </w:r>
            <w:r w:rsidRPr="00254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ягодами</w:t>
            </w: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r w:rsidRPr="00254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грибами</w:t>
            </w: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4971FA" w:rsidRPr="00254331" w:rsidRDefault="004971FA" w:rsidP="00254331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«Прогулки в лес с детьми»</w:t>
            </w:r>
          </w:p>
          <w:p w:rsidR="004971FA" w:rsidRDefault="004971FA" w:rsidP="004971FA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</w:p>
          <w:p w:rsidR="00254331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«Организация питания дома и в детском саду»</w:t>
            </w:r>
          </w:p>
          <w:p w:rsidR="00254331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«Правильное питание дошкольника»</w:t>
            </w:r>
          </w:p>
          <w:p w:rsidR="00254331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«Правильное </w:t>
            </w:r>
            <w:r w:rsidRPr="00254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питание</w:t>
            </w: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залог здоровья»</w:t>
            </w:r>
          </w:p>
          <w:p w:rsidR="00254331" w:rsidRPr="00740FB4" w:rsidRDefault="00254331" w:rsidP="00254331">
            <w:pPr>
              <w:pStyle w:val="a4"/>
              <w:rPr>
                <w:shd w:val="clear" w:color="auto" w:fill="FFFFFF"/>
              </w:rPr>
            </w:pPr>
          </w:p>
          <w:p w:rsidR="00254331" w:rsidRPr="00254331" w:rsidRDefault="00254331" w:rsidP="00254331">
            <w:pPr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25433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«Чем занять ребёнка в выходные дни и в свободный вечер»</w:t>
            </w:r>
          </w:p>
          <w:p w:rsidR="00254331" w:rsidRPr="00254331" w:rsidRDefault="00254331" w:rsidP="00254331">
            <w:pPr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25433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«Воспитание самостоятельности у детей 3-х лет»</w:t>
            </w:r>
          </w:p>
          <w:p w:rsidR="004971FA" w:rsidRPr="00254331" w:rsidRDefault="00254331" w:rsidP="002543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 </w:t>
            </w:r>
            <w:r w:rsidRPr="00254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сказки</w:t>
            </w: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жизни ребенка»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Default="004971FA" w:rsidP="004971FA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Pr="00FF1EF7" w:rsidRDefault="004971FA" w:rsidP="004971FA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        2</w:t>
            </w:r>
            <w:r w:rsidR="004971FA"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="004971FA"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54331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254331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254331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         4</w:t>
            </w:r>
            <w:r w:rsidR="004971FA"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</w:tc>
      </w:tr>
      <w:tr w:rsidR="004971FA" w:rsidRPr="00FF1EF7" w:rsidTr="00254331">
        <w:trPr>
          <w:trHeight w:val="10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254331">
            <w:pPr>
              <w:pStyle w:val="TableParagraph"/>
              <w:kinsoku w:val="0"/>
              <w:overflowPunct w:val="0"/>
              <w:spacing w:line="247" w:lineRule="auto"/>
              <w:ind w:left="30" w:right="31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="00254331">
              <w:rPr>
                <w:rFonts w:eastAsiaTheme="minorEastAsia"/>
                <w:spacing w:val="1"/>
                <w:w w:val="105"/>
                <w:sz w:val="23"/>
                <w:szCs w:val="23"/>
              </w:rPr>
              <w:t>мер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оприятия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</w:p>
          <w:p w:rsidR="004971FA" w:rsidRPr="00FF1EF7" w:rsidRDefault="001A0717" w:rsidP="00254331">
            <w:pPr>
              <w:pStyle w:val="TableParagraph"/>
              <w:kinsoku w:val="0"/>
              <w:overflowPunct w:val="0"/>
              <w:spacing w:before="8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31" w:rsidRPr="000E40D9" w:rsidRDefault="00254331" w:rsidP="0025433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</w:t>
            </w:r>
          </w:p>
          <w:p w:rsidR="00254331" w:rsidRPr="000E40D9" w:rsidRDefault="00254331" w:rsidP="0025433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254331" w:rsidRPr="00152939" w:rsidRDefault="00254331" w:rsidP="0025433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4971FA" w:rsidRPr="00254331" w:rsidRDefault="00254331" w:rsidP="00254331">
            <w:pPr>
              <w:spacing w:after="0" w:line="240" w:lineRule="atLeast"/>
              <w:rPr>
                <w:lang w:eastAsia="ru-RU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>«Осень бывает разная…»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64" w:lineRule="exact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1-</w:t>
            </w:r>
            <w:r w:rsidR="00254331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</w:rPr>
            </w:pPr>
          </w:p>
          <w:p w:rsidR="004971FA" w:rsidRPr="00254331" w:rsidRDefault="004971FA" w:rsidP="00254331">
            <w:pPr>
              <w:pStyle w:val="TableParagraph"/>
              <w:kinsoku w:val="0"/>
              <w:overflowPunct w:val="0"/>
              <w:ind w:left="469"/>
              <w:rPr>
                <w:rFonts w:eastAsiaTheme="minorEastAsia"/>
                <w:sz w:val="23"/>
                <w:szCs w:val="23"/>
              </w:rPr>
            </w:pPr>
          </w:p>
        </w:tc>
      </w:tr>
      <w:tr w:rsidR="004971FA" w:rsidRPr="00FF1EF7" w:rsidTr="004971FA">
        <w:trPr>
          <w:trHeight w:val="11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254331">
            <w:pPr>
              <w:pStyle w:val="TableParagraph"/>
              <w:kinsoku w:val="0"/>
              <w:overflowPunct w:val="0"/>
              <w:spacing w:before="6" w:line="247" w:lineRule="auto"/>
              <w:ind w:left="412" w:hanging="288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spacing w:before="2" w:line="254" w:lineRule="auto"/>
              <w:ind w:left="102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z w:val="23"/>
                <w:szCs w:val="23"/>
              </w:rPr>
              <w:t>папки-</w:t>
            </w:r>
            <w:r w:rsidR="004971FA"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812BA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«Октябрь»</w:t>
            </w:r>
          </w:p>
          <w:p w:rsidR="004971FA" w:rsidRPr="00FF1EF7" w:rsidRDefault="004971FA" w:rsidP="00812BA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«Темперамент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ребёнка»</w:t>
            </w:r>
          </w:p>
          <w:p w:rsidR="004971FA" w:rsidRPr="00FF1EF7" w:rsidRDefault="004971FA" w:rsidP="00812BA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«Сложные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ситуации»</w:t>
            </w:r>
          </w:p>
          <w:p w:rsidR="004971FA" w:rsidRPr="00FF1EF7" w:rsidRDefault="004971FA" w:rsidP="00812BA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«Такие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разные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девочки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мальчики»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6"/>
              <w:ind w:left="78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254331" w:rsidP="00021BE9">
            <w:pPr>
              <w:pStyle w:val="TableParagraph"/>
              <w:kinsoku w:val="0"/>
              <w:overflowPunct w:val="0"/>
              <w:spacing w:before="9"/>
              <w:ind w:left="764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</w:t>
            </w:r>
            <w:r w:rsidR="004971FA"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812BAD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254331" w:rsidP="00812BAD">
            <w:pPr>
              <w:pStyle w:val="TableParagraph"/>
              <w:numPr>
                <w:ilvl w:val="0"/>
                <w:numId w:val="4"/>
              </w:numPr>
              <w:tabs>
                <w:tab w:val="left" w:pos="905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4971FA" w:rsidRPr="00FF1EF7" w:rsidTr="004971FA">
        <w:trPr>
          <w:trHeight w:val="13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7" w:line="247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812BA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kinsoku w:val="0"/>
              <w:overflowPunct w:val="0"/>
              <w:spacing w:before="7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«Читаем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дома»</w:t>
            </w:r>
          </w:p>
          <w:p w:rsidR="004971FA" w:rsidRPr="00FF1EF7" w:rsidRDefault="004971FA" w:rsidP="00812BA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kinsoku w:val="0"/>
              <w:overflowPunct w:val="0"/>
              <w:spacing w:before="9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«Когда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нужно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вызывать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врача»</w:t>
            </w:r>
          </w:p>
          <w:p w:rsidR="004971FA" w:rsidRPr="00FF1EF7" w:rsidRDefault="004971FA" w:rsidP="00812BA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kinsoku w:val="0"/>
              <w:overflowPunct w:val="0"/>
              <w:spacing w:before="8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«Безопасность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дома»</w:t>
            </w:r>
          </w:p>
          <w:p w:rsidR="004971FA" w:rsidRPr="00FF1EF7" w:rsidRDefault="004971FA" w:rsidP="00812BA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kinsoku w:val="0"/>
              <w:overflowPunct w:val="0"/>
              <w:spacing w:before="1" w:line="270" w:lineRule="atLeast"/>
              <w:ind w:right="683" w:firstLine="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«Сон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ребёнок.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Проблемы,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которые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мучают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7"/>
              <w:ind w:left="78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>2</w:t>
            </w:r>
            <w:r w:rsidR="004971FA"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812BAD">
            <w:pPr>
              <w:pStyle w:val="TableParagraph"/>
              <w:numPr>
                <w:ilvl w:val="0"/>
                <w:numId w:val="2"/>
              </w:numPr>
              <w:tabs>
                <w:tab w:val="left" w:pos="1004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812BAD">
            <w:pPr>
              <w:pStyle w:val="TableParagraph"/>
              <w:numPr>
                <w:ilvl w:val="0"/>
                <w:numId w:val="2"/>
              </w:numPr>
              <w:tabs>
                <w:tab w:val="left" w:pos="962"/>
              </w:tabs>
              <w:kinsoku w:val="0"/>
              <w:overflowPunct w:val="0"/>
              <w:spacing w:before="16"/>
              <w:ind w:left="96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4971FA" w:rsidRPr="00FF1EF7" w:rsidTr="004971FA">
        <w:trPr>
          <w:trHeight w:val="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6"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F34EE3" w:rsidP="00254331">
            <w:pPr>
              <w:pStyle w:val="TableParagraph"/>
              <w:kinsoku w:val="0"/>
              <w:overflowPunct w:val="0"/>
              <w:spacing w:before="6" w:line="247" w:lineRule="auto"/>
              <w:ind w:left="284" w:right="598" w:hanging="13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  </w:t>
            </w:r>
            <w:r w:rsidR="004971FA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 w:rsidR="00254331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е    </w:t>
            </w:r>
            <w:r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 </w:t>
            </w:r>
            <w:r w:rsidR="00254331"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4971FA" w:rsidRPr="00FF1EF7" w:rsidTr="004971FA">
        <w:trPr>
          <w:trHeight w:val="6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54" w:lineRule="auto"/>
              <w:ind w:left="8" w:firstLine="19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="00254331">
              <w:rPr>
                <w:rFonts w:eastAsiaTheme="minorEastAsia"/>
                <w:spacing w:val="1"/>
                <w:sz w:val="23"/>
                <w:szCs w:val="23"/>
              </w:rPr>
              <w:t>раб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ота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254331">
            <w:pPr>
              <w:pStyle w:val="TableParagraph"/>
              <w:kinsoku w:val="0"/>
              <w:overflowPunct w:val="0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</w:t>
            </w:r>
            <w:r w:rsidR="00F34EE3">
              <w:rPr>
                <w:rFonts w:eastAsiaTheme="minorEastAsia"/>
                <w:sz w:val="23"/>
                <w:szCs w:val="23"/>
              </w:rPr>
              <w:t>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A67335" w:rsidRPr="002560A8" w:rsidRDefault="00A67335" w:rsidP="004971FA">
      <w:pPr>
        <w:pStyle w:val="a9"/>
        <w:tabs>
          <w:tab w:val="left" w:pos="9356"/>
        </w:tabs>
        <w:kinsoku w:val="0"/>
        <w:overflowPunct w:val="0"/>
        <w:spacing w:before="1"/>
        <w:ind w:right="-1"/>
        <w:rPr>
          <w:b/>
        </w:rPr>
      </w:pPr>
    </w:p>
    <w:p w:rsidR="002560A8" w:rsidRDefault="002560A8" w:rsidP="002560A8">
      <w:pPr>
        <w:pStyle w:val="a9"/>
        <w:tabs>
          <w:tab w:val="left" w:pos="5559"/>
          <w:tab w:val="left" w:pos="9356"/>
        </w:tabs>
        <w:kinsoku w:val="0"/>
        <w:overflowPunct w:val="0"/>
        <w:spacing w:before="1"/>
        <w:ind w:left="450" w:right="-1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EB4861" w:rsidTr="00EB4861">
        <w:tc>
          <w:tcPr>
            <w:tcW w:w="9571" w:type="dxa"/>
            <w:gridSpan w:val="3"/>
          </w:tcPr>
          <w:p w:rsidR="00EB4861" w:rsidRPr="00EB4861" w:rsidRDefault="00EB4861" w:rsidP="00EB4861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B4861" w:rsidTr="00EB4861">
        <w:tc>
          <w:tcPr>
            <w:tcW w:w="2235" w:type="dxa"/>
          </w:tcPr>
          <w:p w:rsidR="00EB4861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="00EB4861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  <w:r w:rsidR="00EB4861" w:rsidRPr="00FF1EF7">
              <w:rPr>
                <w:rFonts w:eastAsiaTheme="minorEastAsia"/>
                <w:i/>
                <w:iCs/>
                <w:spacing w:val="-6"/>
                <w:w w:val="105"/>
                <w:sz w:val="23"/>
                <w:szCs w:val="23"/>
              </w:rPr>
              <w:t xml:space="preserve"> </w:t>
            </w:r>
            <w:r w:rsidR="00EB4861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5386" w:type="dxa"/>
          </w:tcPr>
          <w:p w:rsidR="00EB4861" w:rsidRPr="00FF1EF7" w:rsidRDefault="0014139D" w:rsidP="00EB4861">
            <w:pPr>
              <w:pStyle w:val="TableParagraph"/>
              <w:kinsoku w:val="0"/>
              <w:overflowPunct w:val="0"/>
              <w:spacing w:before="6" w:line="251" w:lineRule="exact"/>
              <w:ind w:left="2443" w:right="216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Т</w:t>
            </w:r>
            <w:r w:rsidR="00EB4861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50" w:type="dxa"/>
          </w:tcPr>
          <w:p w:rsidR="00EB4861" w:rsidRPr="00FF1EF7" w:rsidRDefault="00661D59" w:rsidP="00EB4861">
            <w:pPr>
              <w:pStyle w:val="TableParagraph"/>
              <w:tabs>
                <w:tab w:val="left" w:pos="1735"/>
              </w:tabs>
              <w:kinsoku w:val="0"/>
              <w:overflowPunct w:val="0"/>
              <w:spacing w:before="6" w:line="251" w:lineRule="exact"/>
              <w:ind w:left="459" w:right="141" w:firstLine="142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="00EB4861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  <w:tr w:rsidR="00EB4861" w:rsidTr="00EB4861">
        <w:tc>
          <w:tcPr>
            <w:tcW w:w="2235" w:type="dxa"/>
          </w:tcPr>
          <w:p w:rsidR="00EB4861" w:rsidRPr="00EB4861" w:rsidRDefault="00EB4861" w:rsidP="00EB4861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861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</w:tcPr>
          <w:p w:rsidR="00EB4861" w:rsidRPr="00D76E52" w:rsidRDefault="00EB4861" w:rsidP="00EB48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«Домашние животные и дети плюсы и минусы»</w:t>
            </w:r>
          </w:p>
          <w:p w:rsidR="00D76E52" w:rsidRPr="00D76E52" w:rsidRDefault="00EB4861" w:rsidP="00EB4861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«Дети в мире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домашних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животных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EB4861" w:rsidRDefault="00D76E52" w:rsidP="00EB4861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EB4861" w:rsidRPr="00D76E52">
              <w:rPr>
                <w:rFonts w:ascii="Times New Roman" w:hAnsi="Times New Roman" w:cs="Times New Roman"/>
                <w:shd w:val="clear" w:color="auto" w:fill="FFFFFF"/>
              </w:rPr>
              <w:t>Если в доме собака или кошка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76E52" w:rsidRPr="00302078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02078">
              <w:rPr>
                <w:b w:val="0"/>
                <w:bCs w:val="0"/>
                <w:sz w:val="24"/>
                <w:szCs w:val="24"/>
              </w:rPr>
              <w:t>«Что рассказать детям о диких животных?»</w:t>
            </w:r>
          </w:p>
          <w:p w:rsidR="00D76E52" w:rsidRPr="00302078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0207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Дикие</w:t>
            </w: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07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животные</w:t>
            </w: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078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наших лесов</w:t>
            </w: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D76E52" w:rsidRPr="00D76E52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D76E52">
              <w:rPr>
                <w:sz w:val="24"/>
                <w:szCs w:val="24"/>
                <w:shd w:val="clear" w:color="auto" w:fill="FFFFFF"/>
              </w:rPr>
              <w:t>«</w:t>
            </w:r>
            <w:r w:rsidRPr="00D76E52">
              <w:rPr>
                <w:b w:val="0"/>
                <w:sz w:val="24"/>
                <w:szCs w:val="24"/>
                <w:shd w:val="clear" w:color="auto" w:fill="FFFFFF"/>
              </w:rPr>
              <w:t xml:space="preserve">Воспитываем в детях гуманное отношение к </w:t>
            </w:r>
            <w:r w:rsidRPr="00D76E52">
              <w:rPr>
                <w:sz w:val="24"/>
                <w:szCs w:val="24"/>
                <w:shd w:val="clear" w:color="auto" w:fill="FFFFFF"/>
              </w:rPr>
              <w:t> </w:t>
            </w:r>
            <w:r w:rsidRPr="00D76E52">
              <w:rPr>
                <w:b w:val="0"/>
                <w:bCs w:val="0"/>
                <w:sz w:val="24"/>
                <w:szCs w:val="24"/>
                <w:shd w:val="clear" w:color="auto" w:fill="FFFFFF"/>
              </w:rPr>
              <w:t>животным</w:t>
            </w:r>
            <w:r w:rsidRPr="00D76E52">
              <w:rPr>
                <w:sz w:val="24"/>
                <w:szCs w:val="24"/>
                <w:shd w:val="clear" w:color="auto" w:fill="FFFFFF"/>
              </w:rPr>
              <w:t> </w:t>
            </w:r>
            <w:r w:rsidRPr="00D76E52">
              <w:rPr>
                <w:b w:val="0"/>
                <w:bCs w:val="0"/>
                <w:sz w:val="24"/>
                <w:szCs w:val="24"/>
                <w:shd w:val="clear" w:color="auto" w:fill="FFFFFF"/>
              </w:rPr>
              <w:t>и</w:t>
            </w:r>
            <w:r w:rsidRPr="00D76E52">
              <w:rPr>
                <w:sz w:val="24"/>
                <w:szCs w:val="24"/>
                <w:shd w:val="clear" w:color="auto" w:fill="FFFFFF"/>
              </w:rPr>
              <w:t> </w:t>
            </w:r>
            <w:r w:rsidRPr="00D76E52">
              <w:rPr>
                <w:b w:val="0"/>
                <w:sz w:val="24"/>
                <w:szCs w:val="24"/>
                <w:shd w:val="clear" w:color="auto" w:fill="FFFFFF"/>
              </w:rPr>
              <w:t>птицам</w:t>
            </w:r>
            <w:r w:rsidRPr="00D76E52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D76E52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«Скандал по всем правилам или как справиться с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детской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истерикой »</w:t>
            </w: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«Защитим 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права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ребенка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b/>
              </w:rPr>
              <w:t xml:space="preserve">« 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Растите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заботливыми»</w:t>
            </w:r>
          </w:p>
          <w:p w:rsidR="00D76E52" w:rsidRDefault="00D76E52" w:rsidP="00D76E5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 xml:space="preserve"> «Природа в воспитании добрых чувств у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76E52" w:rsidRDefault="00D76E52" w:rsidP="00D76E5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мама!»</w:t>
            </w: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семьи в воспитании патриотических чувств у дошкольников»</w:t>
            </w:r>
          </w:p>
          <w:p w:rsidR="00EB4861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«Воспитание любви и </w:t>
            </w:r>
            <w:r w:rsidRPr="00D76E5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уважения</w:t>
            </w:r>
            <w:r w:rsidRPr="00D76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 </w:t>
            </w:r>
            <w:r w:rsidRPr="00D76E5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маме</w:t>
            </w:r>
            <w:r w:rsidRPr="00D76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0" w:type="dxa"/>
          </w:tcPr>
          <w:p w:rsidR="00EB4861" w:rsidRDefault="00EB4861" w:rsidP="002560A8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rPr>
                <w:b/>
                <w:sz w:val="28"/>
                <w:szCs w:val="28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P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B4861" w:rsidTr="00EB4861">
        <w:tc>
          <w:tcPr>
            <w:tcW w:w="2235" w:type="dxa"/>
          </w:tcPr>
          <w:p w:rsidR="00EB4861" w:rsidRP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Совместные</w:t>
            </w:r>
            <w:r w:rsidRPr="00D76E52">
              <w:rPr>
                <w:rFonts w:ascii="Times New Roman" w:eastAsiaTheme="minorEastAsia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мероприятия</w:t>
            </w:r>
            <w:r w:rsidRPr="00D76E52">
              <w:rPr>
                <w:rFonts w:ascii="Times New Roman" w:eastAsiaTheme="minorEastAsia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</w:rPr>
              <w:t>детей</w:t>
            </w:r>
            <w:r w:rsidRPr="00D76E52">
              <w:rPr>
                <w:rFonts w:ascii="Times New Roman" w:eastAsiaTheme="minorEastAsia" w:hAnsi="Times New Roman" w:cs="Times New Roman"/>
                <w:spacing w:val="-1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</w:rPr>
              <w:t>и</w:t>
            </w:r>
            <w:r w:rsidRPr="00D76E52">
              <w:rPr>
                <w:rFonts w:ascii="Times New Roman" w:eastAsiaTheme="minorEastAsia" w:hAnsi="Times New Roman" w:cs="Times New Roman"/>
                <w:spacing w:val="-1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</w:tcPr>
          <w:p w:rsidR="00EB4861" w:rsidRDefault="00D76E52" w:rsidP="002560A8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rPr>
                <w:b/>
                <w:sz w:val="28"/>
                <w:szCs w:val="28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любимый город»</w:t>
            </w:r>
          </w:p>
        </w:tc>
        <w:tc>
          <w:tcPr>
            <w:tcW w:w="1950" w:type="dxa"/>
          </w:tcPr>
          <w:p w:rsidR="00EB4861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76E52" w:rsidTr="00EB4861">
        <w:tc>
          <w:tcPr>
            <w:tcW w:w="2235" w:type="dxa"/>
          </w:tcPr>
          <w:p w:rsidR="00D76E52" w:rsidRPr="00D76E52" w:rsidRDefault="00D76E52" w:rsidP="00D76E52">
            <w:pPr>
              <w:pStyle w:val="TableParagraph"/>
              <w:kinsoku w:val="0"/>
              <w:overflowPunct w:val="0"/>
              <w:spacing w:before="6" w:line="247" w:lineRule="auto"/>
              <w:ind w:left="714" w:right="34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D76E52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D76E52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D76E52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D76E52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D76E52" w:rsidRPr="00D76E52" w:rsidRDefault="001A0717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</w:pPr>
            <w:r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П</w:t>
            </w:r>
            <w:r w:rsidR="00D76E52"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386" w:type="dxa"/>
          </w:tcPr>
          <w:p w:rsidR="00D76E52" w:rsidRPr="00FF1EF7" w:rsidRDefault="00D76E52" w:rsidP="00D76E5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«Ноябрь»</w:t>
            </w:r>
          </w:p>
          <w:p w:rsidR="00D76E52" w:rsidRPr="00FF1EF7" w:rsidRDefault="00D76E52" w:rsidP="00D76E5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«Профилактика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ОРВИ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гриппа»</w:t>
            </w:r>
          </w:p>
          <w:p w:rsidR="00D76E52" w:rsidRPr="00FF1EF7" w:rsidRDefault="00D76E52" w:rsidP="00D76E52">
            <w:pPr>
              <w:pStyle w:val="TableParagraph"/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«Речевые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для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  <w:p w:rsidR="00D76E52" w:rsidRPr="000E40D9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6E52">
              <w:rPr>
                <w:rFonts w:ascii="Times New Roman" w:eastAsiaTheme="minorEastAsia" w:hAnsi="Times New Roman" w:cs="Times New Roman"/>
                <w:sz w:val="23"/>
                <w:szCs w:val="23"/>
              </w:rPr>
              <w:t>Фотовыставка</w:t>
            </w:r>
            <w:r w:rsidRPr="00D76E52">
              <w:rPr>
                <w:rFonts w:ascii="Times New Roman" w:eastAsiaTheme="minorEastAsia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z w:val="23"/>
                <w:szCs w:val="23"/>
              </w:rPr>
              <w:t>«Наши</w:t>
            </w:r>
            <w:r w:rsidRPr="00D76E52">
              <w:rPr>
                <w:rFonts w:ascii="Times New Roman" w:eastAsiaTheme="minorEastAsia" w:hAnsi="Times New Roman" w:cs="Times New Roman"/>
                <w:spacing w:val="32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z w:val="23"/>
                <w:szCs w:val="23"/>
              </w:rPr>
              <w:t>мамы»</w:t>
            </w:r>
          </w:p>
        </w:tc>
        <w:tc>
          <w:tcPr>
            <w:tcW w:w="1950" w:type="dxa"/>
          </w:tcPr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76E52" w:rsidTr="00EB4861">
        <w:tc>
          <w:tcPr>
            <w:tcW w:w="2235" w:type="dxa"/>
          </w:tcPr>
          <w:p w:rsidR="00D76E52" w:rsidRPr="00D76E52" w:rsidRDefault="00333BAD" w:rsidP="00D76E52">
            <w:pPr>
              <w:pStyle w:val="TableParagraph"/>
              <w:kinsoku w:val="0"/>
              <w:overflowPunct w:val="0"/>
              <w:spacing w:before="6" w:line="247" w:lineRule="auto"/>
              <w:ind w:left="714" w:right="34" w:hanging="590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</w:tcPr>
          <w:p w:rsidR="00D76E52" w:rsidRPr="00FF1EF7" w:rsidRDefault="00333BAD" w:rsidP="00D76E5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«Чтобы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избежать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беды,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автокреслом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ты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вози»</w:t>
            </w:r>
          </w:p>
        </w:tc>
        <w:tc>
          <w:tcPr>
            <w:tcW w:w="1950" w:type="dxa"/>
          </w:tcPr>
          <w:p w:rsidR="00D76E52" w:rsidRDefault="00333BAD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33BAD" w:rsidTr="00EB4861">
        <w:tc>
          <w:tcPr>
            <w:tcW w:w="2235" w:type="dxa"/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50" w:type="dxa"/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spacing w:before="6" w:line="247" w:lineRule="auto"/>
              <w:ind w:left="459" w:right="424" w:hanging="574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     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333BAD" w:rsidTr="00EB4861">
        <w:tc>
          <w:tcPr>
            <w:tcW w:w="2235" w:type="dxa"/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333BAD" w:rsidRPr="00FF1EF7" w:rsidRDefault="00333BAD" w:rsidP="00333BAD">
            <w:pPr>
              <w:pStyle w:val="TableParagraph"/>
              <w:kinsoku w:val="0"/>
              <w:overflowPunct w:val="0"/>
              <w:spacing w:before="7" w:line="270" w:lineRule="atLeast"/>
              <w:ind w:left="455" w:right="318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50" w:type="dxa"/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spacing w:val="11"/>
                <w:sz w:val="23"/>
                <w:szCs w:val="23"/>
              </w:rPr>
              <w:t xml:space="preserve">  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ind w:right="-1"/>
        <w:rPr>
          <w:rFonts w:asciiTheme="minorHAnsi" w:eastAsiaTheme="minorHAnsi" w:hAnsiTheme="minorHAnsi" w:cstheme="minorBidi"/>
          <w:b/>
          <w:lang w:eastAsia="en-US"/>
        </w:rPr>
      </w:pPr>
    </w:p>
    <w:p w:rsidR="00426958" w:rsidRDefault="00426958" w:rsidP="00A338BF">
      <w:pPr>
        <w:pStyle w:val="a9"/>
        <w:kinsoku w:val="0"/>
        <w:overflowPunct w:val="0"/>
        <w:ind w:right="-1"/>
        <w:rPr>
          <w:rFonts w:asciiTheme="minorHAnsi" w:eastAsiaTheme="minorHAnsi" w:hAnsiTheme="minorHAnsi" w:cstheme="minorBidi"/>
          <w:b/>
          <w:lang w:eastAsia="en-US"/>
        </w:rPr>
      </w:pPr>
    </w:p>
    <w:p w:rsidR="00333BAD" w:rsidRDefault="00333BAD" w:rsidP="00333BAD">
      <w:pPr>
        <w:pStyle w:val="a9"/>
        <w:kinsoku w:val="0"/>
        <w:overflowPunct w:val="0"/>
        <w:spacing w:before="5"/>
        <w:ind w:left="1232" w:right="408"/>
        <w:jc w:val="center"/>
        <w:rPr>
          <w:b/>
          <w:bCs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1985"/>
      </w:tblGrid>
      <w:tr w:rsidR="00333BAD" w:rsidRPr="00FF1EF7" w:rsidTr="00333BAD">
        <w:trPr>
          <w:trHeight w:val="35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002687" w:rsidRDefault="00333BAD" w:rsidP="00333BAD">
            <w:pPr>
              <w:pStyle w:val="a9"/>
              <w:kinsoku w:val="0"/>
              <w:overflowPunct w:val="0"/>
              <w:spacing w:before="5"/>
              <w:ind w:left="1232" w:right="408"/>
              <w:jc w:val="center"/>
              <w:rPr>
                <w:b/>
                <w:bCs/>
                <w:i/>
                <w:w w:val="105"/>
                <w:sz w:val="23"/>
                <w:szCs w:val="23"/>
              </w:rPr>
            </w:pPr>
            <w:r w:rsidRPr="00002687">
              <w:rPr>
                <w:b/>
                <w:bCs/>
                <w:i/>
                <w:w w:val="105"/>
                <w:sz w:val="23"/>
                <w:szCs w:val="23"/>
              </w:rPr>
              <w:t>Декабрь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333BAD" w:rsidRPr="00FF1EF7" w:rsidTr="00333BAD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333BAD" w:rsidRDefault="00002687" w:rsidP="00021BE9">
            <w:pPr>
              <w:pStyle w:val="TableParagraph"/>
              <w:kinsoku w:val="0"/>
              <w:overflowPunct w:val="0"/>
              <w:ind w:left="100" w:right="85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</w:t>
            </w:r>
            <w:r w:rsidR="00333BAD">
              <w:rPr>
                <w:rFonts w:eastAsiaTheme="minorEastAsia"/>
                <w:i/>
                <w:w w:val="105"/>
                <w:sz w:val="23"/>
                <w:szCs w:val="23"/>
              </w:rPr>
              <w:t>ормы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333BAD" w:rsidRDefault="0014139D" w:rsidP="00333BAD">
            <w:pPr>
              <w:pStyle w:val="TableParagraph"/>
              <w:kinsoku w:val="0"/>
              <w:overflowPunct w:val="0"/>
              <w:ind w:left="117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333BAD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333BAD" w:rsidRDefault="00333BAD" w:rsidP="00333BAD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дата</w:t>
            </w:r>
          </w:p>
        </w:tc>
      </w:tr>
      <w:tr w:rsidR="00333BAD" w:rsidRPr="00FF1EF7" w:rsidTr="00333BAD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Родительское</w:t>
            </w:r>
          </w:p>
          <w:p w:rsidR="00333BAD" w:rsidRPr="00FF1EF7" w:rsidRDefault="001A0717" w:rsidP="00333BAD">
            <w:pPr>
              <w:pStyle w:val="TableParagraph"/>
              <w:kinsoku w:val="0"/>
              <w:overflowPunct w:val="0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обрание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Круглый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стол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«Как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пользой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провести</w:t>
            </w:r>
            <w:r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выходные</w:t>
            </w:r>
          </w:p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333BAD" w:rsidRPr="00FF1EF7" w:rsidTr="00333BAD">
        <w:trPr>
          <w:trHeight w:val="17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Расскажите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ребенку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Какое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явление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зимней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природы самое значительное?»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Зимние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прогулки – наблюдения. Приметы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зимы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021BE9" w:rsidRDefault="00021BE9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1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«Верные друзья –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зимующие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птицы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!» 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«Сделайте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кормушку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для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своими руками» </w:t>
            </w:r>
          </w:p>
          <w:p w:rsidR="00021BE9" w:rsidRDefault="00021BE9" w:rsidP="00021BE9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Птицы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зимой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</w:p>
          <w:p w:rsidR="00021BE9" w:rsidRDefault="00021BE9" w:rsidP="00021BE9">
            <w:pPr>
              <w:contextualSpacing/>
              <w:rPr>
                <w:color w:val="333333"/>
                <w:shd w:val="clear" w:color="auto" w:fill="FFFFFF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Одежда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ребенка зимой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Пойте на здоровье!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Прогулки и их значение для укрепления здоровья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простудных заболеваниях</w:t>
            </w: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Советы по заучиванию стихотворений</w:t>
            </w: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Волшебные слова в жизни ребенка</w:t>
            </w: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</w:rPr>
              <w:t>«История праздника»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«Чем занять ребёнка в плохую погоду»</w:t>
            </w:r>
          </w:p>
          <w:p w:rsidR="00333BAD" w:rsidRP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«Как интересно провести с детьми Новый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2 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333BAD" w:rsidRPr="00FF1EF7" w:rsidRDefault="00333BAD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8"/>
                <w:szCs w:val="28"/>
              </w:rPr>
              <w:t>3</w:t>
            </w:r>
            <w:r w:rsidRPr="00FF1EF7">
              <w:rPr>
                <w:rFonts w:eastAsiaTheme="minorEastAsia"/>
                <w:sz w:val="28"/>
                <w:szCs w:val="28"/>
              </w:rPr>
              <w:tab/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4 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333BAD" w:rsidRPr="00FF1EF7" w:rsidTr="00333BAD">
        <w:trPr>
          <w:trHeight w:val="14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021BE9" w:rsidRDefault="00021BE9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2"/>
                <w:szCs w:val="22"/>
              </w:rPr>
            </w:pPr>
            <w:r w:rsidRPr="00021BE9">
              <w:rPr>
                <w:rFonts w:eastAsiaTheme="minorEastAsia"/>
                <w:w w:val="105"/>
                <w:sz w:val="22"/>
                <w:szCs w:val="22"/>
              </w:rPr>
              <w:t xml:space="preserve"> «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Весёлый</w:t>
            </w:r>
            <w:r w:rsidR="00333BAD" w:rsidRPr="00021BE9">
              <w:rPr>
                <w:rFonts w:eastAsiaTheme="minorEastAsia"/>
                <w:spacing w:val="-14"/>
                <w:w w:val="105"/>
                <w:sz w:val="22"/>
                <w:szCs w:val="22"/>
              </w:rPr>
              <w:t xml:space="preserve"> 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праздник</w:t>
            </w:r>
            <w:r w:rsidR="00333BAD" w:rsidRPr="00021BE9">
              <w:rPr>
                <w:rFonts w:eastAsiaTheme="minorEastAsia"/>
                <w:spacing w:val="-14"/>
                <w:w w:val="105"/>
                <w:sz w:val="22"/>
                <w:szCs w:val="22"/>
              </w:rPr>
              <w:t xml:space="preserve"> 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Новый</w:t>
            </w:r>
            <w:r w:rsidR="00333BAD" w:rsidRPr="00021BE9">
              <w:rPr>
                <w:rFonts w:eastAsiaTheme="minorEastAsia"/>
                <w:spacing w:val="-14"/>
                <w:w w:val="105"/>
                <w:sz w:val="22"/>
                <w:szCs w:val="22"/>
              </w:rPr>
              <w:t xml:space="preserve"> 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год»</w:t>
            </w:r>
          </w:p>
          <w:p w:rsidR="00333BAD" w:rsidRPr="00FF1EF7" w:rsidRDefault="00021BE9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021BE9">
              <w:rPr>
                <w:sz w:val="22"/>
                <w:szCs w:val="22"/>
              </w:rPr>
              <w:t>Выставка-конкурс семейных творческих работ "Зимушка-зима 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021BE9" w:rsidP="00021BE9">
            <w:pPr>
              <w:pStyle w:val="TableParagraph"/>
              <w:kinsoku w:val="0"/>
              <w:overflowPunct w:val="0"/>
              <w:spacing w:before="16"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="00333BAD"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20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3" w:lineRule="exact"/>
              <w:ind w:left="699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333BAD" w:rsidRPr="00FF1EF7" w:rsidTr="00333BAD">
        <w:trPr>
          <w:trHeight w:val="1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333BAD" w:rsidP="00021BE9">
            <w:pPr>
              <w:pStyle w:val="TableParagraph"/>
              <w:kinsoku w:val="0"/>
              <w:overflowPunct w:val="0"/>
              <w:spacing w:before="6"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«Декабрь»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 w:line="254" w:lineRule="auto"/>
              <w:ind w:right="29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«Развиваем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уверенности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себе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через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игру»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8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«Если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ребёнок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боится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врачей»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такое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Новый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год?»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021BE9" w:rsidP="00021BE9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1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6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  2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6"/>
              </w:tabs>
              <w:kinsoku w:val="0"/>
              <w:overflowPunct w:val="0"/>
              <w:spacing w:line="315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3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962"/>
              </w:tabs>
              <w:kinsoku w:val="0"/>
              <w:overflowPunct w:val="0"/>
              <w:spacing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3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333BAD" w:rsidRPr="00FF1EF7" w:rsidTr="00333BAD">
        <w:trPr>
          <w:trHeight w:val="16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 w:line="247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«Семья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книга»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 w:line="247" w:lineRule="auto"/>
              <w:ind w:right="23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«Соблюдение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правил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пожарной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безопасности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новогодние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праздники»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«Развитие</w:t>
            </w:r>
            <w:r w:rsidRPr="00FF1EF7">
              <w:rPr>
                <w:rFonts w:eastAsiaTheme="minorEastAsia"/>
                <w:spacing w:val="4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любознательности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«Как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развить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речь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моторику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пальцев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9" w:line="258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/>
              <w:ind w:left="69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333BAD" w:rsidP="00812BAD">
            <w:pPr>
              <w:pStyle w:val="TableParagraph"/>
              <w:numPr>
                <w:ilvl w:val="0"/>
                <w:numId w:val="6"/>
              </w:numPr>
              <w:tabs>
                <w:tab w:val="left" w:pos="1145"/>
              </w:tabs>
              <w:kinsoku w:val="0"/>
              <w:overflowPunct w:val="0"/>
              <w:spacing w:before="6" w:line="316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6"/>
              </w:tabs>
              <w:kinsoku w:val="0"/>
              <w:overflowPunct w:val="0"/>
              <w:spacing w:line="31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3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962"/>
              </w:tabs>
              <w:kinsoku w:val="0"/>
              <w:overflowPunct w:val="0"/>
              <w:spacing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</w:t>
            </w:r>
          </w:p>
          <w:p w:rsidR="00333BAD" w:rsidRPr="00FF1EF7" w:rsidRDefault="00021BE9" w:rsidP="00021BE9">
            <w:pPr>
              <w:pStyle w:val="TableParagraph"/>
              <w:tabs>
                <w:tab w:val="left" w:pos="962"/>
              </w:tabs>
              <w:kinsoku w:val="0"/>
              <w:overflowPunct w:val="0"/>
              <w:spacing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4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333BAD" w:rsidRPr="00FF1EF7" w:rsidTr="00333BAD">
        <w:trPr>
          <w:trHeight w:val="6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333BAD" w:rsidP="00021BE9">
            <w:pPr>
              <w:pStyle w:val="TableParagraph"/>
              <w:kinsoku w:val="0"/>
              <w:overflowPunct w:val="0"/>
              <w:spacing w:line="247" w:lineRule="auto"/>
              <w:ind w:left="750" w:right="598" w:hanging="466"/>
              <w:rPr>
                <w:rFonts w:eastAsiaTheme="minorEastAsia"/>
                <w:spacing w:val="-58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В </w:t>
            </w:r>
            <w:r w:rsidR="00021BE9">
              <w:rPr>
                <w:rFonts w:eastAsiaTheme="minorEastAsia"/>
                <w:spacing w:val="-3"/>
                <w:w w:val="105"/>
                <w:sz w:val="23"/>
                <w:szCs w:val="23"/>
              </w:rPr>
              <w:t>течении</w:t>
            </w:r>
          </w:p>
          <w:p w:rsidR="00333BAD" w:rsidRPr="00FF1EF7" w:rsidRDefault="00021BE9" w:rsidP="00021BE9">
            <w:pPr>
              <w:pStyle w:val="TableParagraph"/>
              <w:kinsoku w:val="0"/>
              <w:overflowPunct w:val="0"/>
              <w:spacing w:line="247" w:lineRule="auto"/>
              <w:ind w:left="750" w:right="598" w:hanging="466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333BAD" w:rsidRPr="00FF1EF7" w:rsidTr="00333BAD">
        <w:trPr>
          <w:trHeight w:val="8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7" w:line="270" w:lineRule="atLeast"/>
              <w:ind w:left="455" w:right="452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29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 w:rsidR="00021BE9">
              <w:rPr>
                <w:rFonts w:eastAsiaTheme="minorEastAsia"/>
                <w:spacing w:val="11"/>
                <w:sz w:val="23"/>
                <w:szCs w:val="23"/>
              </w:rPr>
              <w:t xml:space="preserve">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021BE9" w:rsidRDefault="00021BE9" w:rsidP="00021BE9">
      <w:pPr>
        <w:pStyle w:val="a9"/>
        <w:kinsoku w:val="0"/>
        <w:overflowPunct w:val="0"/>
        <w:spacing w:before="96" w:after="8"/>
        <w:ind w:right="408"/>
        <w:rPr>
          <w:b/>
          <w:bCs/>
          <w:w w:val="105"/>
          <w:sz w:val="23"/>
          <w:szCs w:val="23"/>
        </w:rPr>
      </w:pPr>
    </w:p>
    <w:p w:rsidR="00426958" w:rsidRDefault="00426958" w:rsidP="00021BE9">
      <w:pPr>
        <w:pStyle w:val="a9"/>
        <w:kinsoku w:val="0"/>
        <w:overflowPunct w:val="0"/>
        <w:spacing w:before="96" w:after="8"/>
        <w:ind w:right="408"/>
        <w:rPr>
          <w:b/>
          <w:bCs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1985"/>
      </w:tblGrid>
      <w:tr w:rsidR="00021BE9" w:rsidRPr="00FF1EF7" w:rsidTr="00021BE9">
        <w:trPr>
          <w:trHeight w:val="31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pStyle w:val="a9"/>
              <w:kinsoku w:val="0"/>
              <w:overflowPunct w:val="0"/>
              <w:spacing w:before="96" w:after="8"/>
              <w:ind w:left="1233" w:right="408"/>
              <w:jc w:val="center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Январь</w:t>
            </w:r>
          </w:p>
        </w:tc>
      </w:tr>
      <w:tr w:rsidR="00021BE9" w:rsidRPr="00FF1EF7" w:rsidTr="00021BE9">
        <w:trPr>
          <w:trHeight w:val="3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14139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 w:rsidRPr="00021BE9"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021BE9" w:rsidRPr="00021BE9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 w:rsidRPr="00021BE9">
              <w:rPr>
                <w:rFonts w:eastAsiaTheme="minorEastAsia"/>
                <w:i/>
                <w:w w:val="105"/>
                <w:sz w:val="23"/>
                <w:szCs w:val="23"/>
              </w:rPr>
              <w:t>дата</w:t>
            </w:r>
          </w:p>
        </w:tc>
      </w:tr>
      <w:tr w:rsidR="00021BE9" w:rsidRPr="00FF1EF7" w:rsidTr="00021BE9">
        <w:trPr>
          <w:trHeight w:val="3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Зимние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забавы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и игры без травм</w:t>
            </w:r>
            <w:r w:rsidRPr="00021BE9">
              <w:rPr>
                <w:rFonts w:ascii="Times New Roman" w:hAnsi="Times New Roman" w:cs="Times New Roman"/>
              </w:rPr>
              <w:t>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 xml:space="preserve"> «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Зимние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забавы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и развлечения</w:t>
            </w:r>
            <w:r w:rsidRPr="00021BE9">
              <w:rPr>
                <w:rFonts w:ascii="Times New Roman" w:hAnsi="Times New Roman" w:cs="Times New Roman"/>
              </w:rPr>
              <w:t>»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</w:rPr>
              <w:t xml:space="preserve"> «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Организация прогулок в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зимний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период</w:t>
            </w:r>
            <w:r w:rsidRPr="00021BE9">
              <w:rPr>
                <w:rFonts w:ascii="Times New Roman" w:hAnsi="Times New Roman" w:cs="Times New Roman"/>
              </w:rPr>
              <w:t>»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 xml:space="preserve">«Знакомим ребенка с животными Севера» 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 xml:space="preserve"> « 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Интересные факты о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животных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Севера</w:t>
            </w:r>
            <w:r w:rsidRPr="00021BE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  <w:p w:rsidR="00021BE9" w:rsidRDefault="00021BE9" w:rsidP="00021BE9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21BE9">
              <w:rPr>
                <w:rFonts w:ascii="Times New Roman" w:hAnsi="Times New Roman" w:cs="Times New Roman"/>
                <w:shd w:val="clear" w:color="auto" w:fill="FFFFFF"/>
              </w:rPr>
              <w:t xml:space="preserve"> «Почитайте детям дома" (список литературы для чтения дома )</w:t>
            </w:r>
          </w:p>
          <w:p w:rsidR="001D0472" w:rsidRDefault="001D0472" w:rsidP="00021BE9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D0472" w:rsidRPr="001D0472" w:rsidRDefault="001D0472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Животные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жарких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стран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1D0472" w:rsidRPr="001D0472" w:rsidRDefault="001D0472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 «Помогите ребенку запомнить животных жарких стран»</w:t>
            </w:r>
          </w:p>
          <w:p w:rsidR="00021BE9" w:rsidRPr="001D0472" w:rsidRDefault="001D0472" w:rsidP="001D0472">
            <w:pPr>
              <w:contextualSpacing/>
              <w:rPr>
                <w:b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1D047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Компьютер: «за» и «против»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 неделя</w:t>
            </w: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1D0472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3 неделя</w:t>
            </w:r>
          </w:p>
          <w:p w:rsidR="001D0472" w:rsidRDefault="001D0472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1D0472" w:rsidRPr="001D0472" w:rsidRDefault="001D0472" w:rsidP="001D0472">
            <w:pPr>
              <w:rPr>
                <w:lang w:eastAsia="ru-RU"/>
              </w:rPr>
            </w:pPr>
          </w:p>
          <w:p w:rsidR="001D0472" w:rsidRDefault="001D0472" w:rsidP="001D0472">
            <w:pPr>
              <w:rPr>
                <w:lang w:eastAsia="ru-RU"/>
              </w:rPr>
            </w:pPr>
          </w:p>
          <w:p w:rsidR="001D0472" w:rsidRPr="001D0472" w:rsidRDefault="001D0472" w:rsidP="001D047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</w:tr>
      <w:tr w:rsidR="00021BE9" w:rsidRPr="00FF1EF7" w:rsidTr="00021BE9">
        <w:trPr>
          <w:trHeight w:val="11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before="6" w:line="247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021BE9" w:rsidRPr="00FF1EF7" w:rsidRDefault="001A0717" w:rsidP="00021BE9">
            <w:pPr>
              <w:pStyle w:val="TableParagraph"/>
              <w:kinsoku w:val="0"/>
              <w:overflowPunct w:val="0"/>
              <w:spacing w:before="10"/>
              <w:ind w:left="4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</w:t>
            </w:r>
            <w:r w:rsidR="00021BE9" w:rsidRPr="00FF1EF7">
              <w:rPr>
                <w:rFonts w:eastAsiaTheme="minorEastAsia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«Январь»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«Игры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забавы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зимой»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«Как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уберечься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простуды»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before="6" w:line="263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Pr="00FF1EF7" w:rsidRDefault="001D0472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20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2 </w:t>
            </w:r>
            <w:r w:rsidR="00021BE9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5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021BE9" w:rsidRPr="00FF1EF7" w:rsidTr="00021BE9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47" w:lineRule="auto"/>
              <w:ind w:right="19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«Самые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важные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вещи,</w:t>
            </w:r>
            <w:r w:rsidRPr="00FF1EF7">
              <w:rPr>
                <w:rFonts w:eastAsiaTheme="minorEastAsia"/>
                <w:spacing w:val="2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которым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родители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могут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научить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маленького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«Родители,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оставляйте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без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присмотра»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«Игры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для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Pr="00FF1EF7" w:rsidRDefault="001D0472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 </w:t>
            </w:r>
            <w:r w:rsidR="00021BE9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Pr="00FF1EF7" w:rsidRDefault="00021BE9" w:rsidP="00021BE9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58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021BE9" w:rsidRPr="00FF1EF7" w:rsidTr="00021BE9">
        <w:trPr>
          <w:trHeight w:val="6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1D0472" w:rsidP="001D0472">
            <w:pPr>
              <w:pStyle w:val="TableParagraph"/>
              <w:kinsoku w:val="0"/>
              <w:overflowPunct w:val="0"/>
              <w:spacing w:line="247" w:lineRule="auto"/>
              <w:ind w:left="567" w:right="598" w:hanging="466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  </w:t>
            </w:r>
            <w:r w:rsidR="00021BE9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="00021BE9"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021BE9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021BE9" w:rsidRPr="00FF1EF7" w:rsidTr="00021BE9">
        <w:trPr>
          <w:trHeight w:val="8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47" w:lineRule="auto"/>
              <w:ind w:left="100" w:right="9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</w:p>
          <w:p w:rsidR="00021BE9" w:rsidRPr="00FF1EF7" w:rsidRDefault="001A0717" w:rsidP="00021BE9">
            <w:pPr>
              <w:pStyle w:val="TableParagraph"/>
              <w:kinsoku w:val="0"/>
              <w:overflowPunct w:val="0"/>
              <w:spacing w:before="8" w:line="258" w:lineRule="exact"/>
              <w:ind w:left="100" w:right="9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</w:t>
            </w:r>
            <w:r w:rsidR="00021BE9" w:rsidRPr="00FF1EF7">
              <w:rPr>
                <w:rFonts w:eastAsiaTheme="minorEastAsia"/>
                <w:w w:val="105"/>
                <w:sz w:val="23"/>
                <w:szCs w:val="23"/>
              </w:rPr>
              <w:t>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ind w:left="52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1D0472">
            <w:pPr>
              <w:pStyle w:val="TableParagraph"/>
              <w:kinsoku w:val="0"/>
              <w:overflowPunct w:val="0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 w:rsidR="001D0472">
              <w:rPr>
                <w:rFonts w:eastAsiaTheme="minorEastAsia"/>
                <w:spacing w:val="11"/>
                <w:sz w:val="23"/>
                <w:szCs w:val="23"/>
              </w:rPr>
              <w:t xml:space="preserve">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</w:pPr>
    </w:p>
    <w:p w:rsidR="001D0472" w:rsidRPr="001D0472" w:rsidRDefault="001D0472" w:rsidP="001D0472">
      <w:pPr>
        <w:pStyle w:val="a9"/>
        <w:kinsoku w:val="0"/>
        <w:overflowPunct w:val="0"/>
        <w:ind w:right="408"/>
        <w:rPr>
          <w:b/>
          <w:bCs/>
          <w:i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1985"/>
      </w:tblGrid>
      <w:tr w:rsidR="001D0472" w:rsidRPr="00FF1EF7" w:rsidTr="00443DBF">
        <w:trPr>
          <w:trHeight w:val="29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002687" w:rsidRDefault="001D0472" w:rsidP="001D0472">
            <w:pPr>
              <w:pStyle w:val="a9"/>
              <w:kinsoku w:val="0"/>
              <w:overflowPunct w:val="0"/>
              <w:ind w:left="1239" w:right="408"/>
              <w:jc w:val="center"/>
              <w:rPr>
                <w:b/>
                <w:bCs/>
                <w:i/>
                <w:w w:val="105"/>
                <w:sz w:val="23"/>
                <w:szCs w:val="23"/>
              </w:rPr>
            </w:pPr>
            <w:r w:rsidRPr="00002687">
              <w:rPr>
                <w:b/>
                <w:bCs/>
                <w:i/>
                <w:w w:val="105"/>
                <w:sz w:val="23"/>
                <w:szCs w:val="23"/>
              </w:rPr>
              <w:t>Февраль</w:t>
            </w:r>
          </w:p>
        </w:tc>
      </w:tr>
      <w:tr w:rsidR="001D0472" w:rsidRPr="00FF1EF7" w:rsidTr="001D0472">
        <w:trPr>
          <w:trHeight w:val="2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D0472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4139D" w:rsidP="001D0472">
            <w:pPr>
              <w:pStyle w:val="TableParagraph"/>
              <w:kinsoku w:val="0"/>
              <w:overflowPunct w:val="0"/>
              <w:spacing w:line="270" w:lineRule="atLeast"/>
              <w:ind w:right="1516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1D0472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i/>
                <w:sz w:val="23"/>
                <w:szCs w:val="23"/>
              </w:rPr>
            </w:pPr>
            <w:r>
              <w:rPr>
                <w:rFonts w:eastAsiaTheme="minorEastAsia"/>
                <w:i/>
                <w:sz w:val="23"/>
                <w:szCs w:val="23"/>
              </w:rPr>
              <w:t>дата</w:t>
            </w:r>
          </w:p>
        </w:tc>
      </w:tr>
      <w:tr w:rsidR="001D0472" w:rsidRPr="00FF1EF7" w:rsidTr="001D0472">
        <w:trPr>
          <w:trHeight w:val="2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D0472" w:rsidP="001D047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shd w:val="clear" w:color="auto" w:fill="FFFFFF"/>
              </w:rPr>
              <w:t xml:space="preserve"> 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Полезна ли рыба для ребенка?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1D0472" w:rsidRDefault="001D0472" w:rsidP="001D0472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Продуктивные способы воспитания: поощрение или наказание?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1D0472" w:rsidRDefault="001D0472" w:rsidP="001D0472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D0472" w:rsidRPr="001D0472" w:rsidRDefault="001D0472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rFonts w:ascii="Times New Roman" w:hAnsi="Times New Roman" w:cs="Times New Roman"/>
              </w:rPr>
              <w:t>«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Вы, ребенок, 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транспорт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 и дорога</w:t>
            </w:r>
            <w:r w:rsidRPr="001D0472">
              <w:rPr>
                <w:rFonts w:ascii="Times New Roman" w:hAnsi="Times New Roman" w:cs="Times New Roman"/>
              </w:rPr>
              <w:t>»</w:t>
            </w:r>
          </w:p>
          <w:p w:rsidR="001D0472" w:rsidRDefault="001D0472" w:rsidP="001D0472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047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Играйте вместе с детьми</w:t>
            </w:r>
            <w:r w:rsidRPr="001D047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2300C8" w:rsidRDefault="002300C8" w:rsidP="001D0472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Особенности ознакомления детей дошкольного возраста с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трудом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взрослых</w:t>
            </w: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</w:rPr>
            </w:pPr>
            <w:r w:rsidRPr="002300C8">
              <w:rPr>
                <w:rFonts w:ascii="Times New Roman" w:hAnsi="Times New Roman" w:cs="Times New Roman"/>
              </w:rPr>
              <w:t xml:space="preserve"> </w:t>
            </w:r>
            <w:r w:rsidRPr="002300C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«Ознакомление детей с трудом взрослых. Влияние труда взрослых на развитие детей»</w:t>
            </w: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</w:rPr>
            </w:pP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«Совместный </w:t>
            </w:r>
            <w:r w:rsidRPr="002300C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труд</w:t>
            </w: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ребёнка и </w:t>
            </w:r>
            <w:r w:rsidRPr="002300C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взрослого</w:t>
            </w: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2300C8" w:rsidRDefault="002300C8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</w:rPr>
              <w:t>«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Растим будущих защитников Отечества</w:t>
            </w:r>
            <w:r w:rsidRPr="002300C8">
              <w:rPr>
                <w:rFonts w:ascii="Times New Roman" w:hAnsi="Times New Roman" w:cs="Times New Roman"/>
              </w:rPr>
              <w:t>»</w:t>
            </w: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</w:rPr>
              <w:t xml:space="preserve"> «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История праздника день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защитника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отечества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и как его провести в дома</w:t>
            </w:r>
            <w:r w:rsidRPr="002300C8">
              <w:rPr>
                <w:rFonts w:ascii="Times New Roman" w:hAnsi="Times New Roman" w:cs="Times New Roman"/>
              </w:rPr>
              <w:t>»</w:t>
            </w:r>
          </w:p>
          <w:p w:rsidR="001D0472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</w:rPr>
              <w:t xml:space="preserve"> «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Советы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родителям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, как провести праздник «День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защитника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Отечества</w:t>
            </w:r>
            <w:r w:rsidRPr="002300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1D0472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2 неделя</w:t>
            </w:r>
          </w:p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2300C8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2300C8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3 неделя</w:t>
            </w:r>
          </w:p>
          <w:p w:rsidR="002300C8" w:rsidRPr="002300C8" w:rsidRDefault="002300C8" w:rsidP="002300C8">
            <w:pPr>
              <w:rPr>
                <w:lang w:eastAsia="ru-RU"/>
              </w:rPr>
            </w:pPr>
          </w:p>
          <w:p w:rsidR="002300C8" w:rsidRDefault="002300C8" w:rsidP="002300C8">
            <w:pPr>
              <w:rPr>
                <w:lang w:eastAsia="ru-RU"/>
              </w:rPr>
            </w:pPr>
          </w:p>
          <w:p w:rsidR="002300C8" w:rsidRDefault="002300C8" w:rsidP="002300C8">
            <w:pPr>
              <w:ind w:firstLine="708"/>
              <w:rPr>
                <w:lang w:eastAsia="ru-RU"/>
              </w:rPr>
            </w:pPr>
          </w:p>
          <w:p w:rsidR="002300C8" w:rsidRPr="002300C8" w:rsidRDefault="002300C8" w:rsidP="002300C8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</w:tr>
      <w:tr w:rsidR="001D0472" w:rsidRPr="00FF1EF7" w:rsidTr="001D0472">
        <w:trPr>
          <w:trHeight w:val="17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Фотогазета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«Мой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папа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защитник»</w:t>
            </w:r>
          </w:p>
          <w:p w:rsidR="001D0472" w:rsidRDefault="001D0472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4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«Военная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атрибутика»</w:t>
            </w:r>
          </w:p>
          <w:p w:rsidR="002300C8" w:rsidRPr="00FF1EF7" w:rsidRDefault="002300C8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0E40D9">
              <w:t>Выставка открыток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64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1.2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1D0472" w:rsidRPr="00FF1EF7" w:rsidRDefault="001D0472" w:rsidP="00443DBF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</w:rPr>
            </w:pPr>
          </w:p>
          <w:p w:rsidR="001D0472" w:rsidRPr="002300C8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9" w:lineRule="exact"/>
              <w:ind w:left="786"/>
              <w:rPr>
                <w:rFonts w:eastAsiaTheme="minorEastAsia"/>
                <w:sz w:val="22"/>
                <w:szCs w:val="22"/>
              </w:rPr>
            </w:pPr>
            <w:r w:rsidRPr="002300C8">
              <w:rPr>
                <w:rFonts w:eastAsiaTheme="minorEastAsia"/>
                <w:sz w:val="22"/>
                <w:szCs w:val="22"/>
              </w:rPr>
              <w:t>3</w:t>
            </w:r>
            <w:r w:rsidRPr="002300C8">
              <w:rPr>
                <w:rFonts w:eastAsiaTheme="minorEastAsia"/>
                <w:sz w:val="22"/>
                <w:szCs w:val="22"/>
              </w:rPr>
              <w:tab/>
              <w:t>неделя</w:t>
            </w:r>
          </w:p>
          <w:p w:rsidR="001D0472" w:rsidRPr="00FF1EF7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9" w:lineRule="exact"/>
              <w:ind w:left="786"/>
              <w:rPr>
                <w:rFonts w:eastAsiaTheme="minorEastAsia"/>
                <w:sz w:val="23"/>
                <w:szCs w:val="23"/>
              </w:rPr>
            </w:pPr>
            <w:r w:rsidRPr="002300C8">
              <w:rPr>
                <w:rFonts w:eastAsiaTheme="minorEastAsia"/>
                <w:sz w:val="22"/>
                <w:szCs w:val="22"/>
              </w:rPr>
              <w:t>3</w:t>
            </w:r>
            <w:r w:rsidRPr="00FF1EF7">
              <w:rPr>
                <w:rFonts w:eastAsiaTheme="minorEastAsia"/>
                <w:sz w:val="28"/>
                <w:szCs w:val="28"/>
              </w:rPr>
              <w:tab/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1D0472" w:rsidRPr="00FF1EF7" w:rsidTr="001D0472">
        <w:trPr>
          <w:trHeight w:val="1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Default="001D0472" w:rsidP="00443DBF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spacing w:val="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</w:p>
          <w:p w:rsidR="001D0472" w:rsidRPr="00FF1EF7" w:rsidRDefault="001D0472" w:rsidP="002300C8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812BAD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«Февраль»</w:t>
            </w:r>
          </w:p>
          <w:p w:rsidR="001D0472" w:rsidRPr="00FF1EF7" w:rsidRDefault="001D0472" w:rsidP="00812BAD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«Безопасность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ребёнка»</w:t>
            </w:r>
          </w:p>
          <w:p w:rsidR="001D0472" w:rsidRPr="00FF1EF7" w:rsidRDefault="001D0472" w:rsidP="00812BAD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Фотогазета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«Мой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папа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Защитник»</w:t>
            </w:r>
          </w:p>
          <w:p w:rsidR="001D0472" w:rsidRPr="00FF1EF7" w:rsidRDefault="001D0472" w:rsidP="00812BAD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«23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февраля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День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Защитника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2300C8" w:rsidRDefault="001D0472" w:rsidP="00443DBF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2"/>
                <w:szCs w:val="22"/>
              </w:rPr>
            </w:pPr>
            <w:r w:rsidRPr="002300C8">
              <w:rPr>
                <w:rFonts w:eastAsiaTheme="minorEastAsia"/>
                <w:w w:val="105"/>
                <w:sz w:val="22"/>
                <w:szCs w:val="22"/>
              </w:rPr>
              <w:t>1</w:t>
            </w:r>
            <w:r w:rsidRPr="002300C8">
              <w:rPr>
                <w:rFonts w:eastAsiaTheme="minorEastAsia"/>
                <w:spacing w:val="-4"/>
                <w:w w:val="105"/>
                <w:sz w:val="22"/>
                <w:szCs w:val="22"/>
              </w:rPr>
              <w:t xml:space="preserve"> </w:t>
            </w:r>
            <w:r w:rsidRPr="002300C8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  <w:p w:rsidR="001D0472" w:rsidRPr="002300C8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1D0472" w:rsidRPr="002300C8">
              <w:rPr>
                <w:rFonts w:eastAsiaTheme="minorEastAsia"/>
                <w:sz w:val="22"/>
                <w:szCs w:val="22"/>
              </w:rPr>
              <w:t>неделя</w:t>
            </w:r>
          </w:p>
          <w:p w:rsidR="001D0472" w:rsidRPr="002300C8" w:rsidRDefault="002300C8" w:rsidP="002300C8">
            <w:pPr>
              <w:pStyle w:val="TableParagraph"/>
              <w:tabs>
                <w:tab w:val="left" w:pos="1146"/>
              </w:tabs>
              <w:kinsoku w:val="0"/>
              <w:overflowPunct w:val="0"/>
              <w:spacing w:line="318" w:lineRule="exact"/>
              <w:rPr>
                <w:rFonts w:eastAsiaTheme="minorEastAsia"/>
                <w:w w:val="105"/>
                <w:sz w:val="22"/>
                <w:szCs w:val="22"/>
              </w:rPr>
            </w:pPr>
            <w:r>
              <w:rPr>
                <w:rFonts w:eastAsiaTheme="minorEastAsia"/>
                <w:w w:val="105"/>
                <w:sz w:val="22"/>
                <w:szCs w:val="22"/>
              </w:rPr>
              <w:t xml:space="preserve">              3</w:t>
            </w:r>
            <w:r w:rsidR="001D0472" w:rsidRPr="002300C8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  <w:p w:rsidR="001D0472" w:rsidRPr="00FF1EF7" w:rsidRDefault="001D0472" w:rsidP="00812BAD">
            <w:pPr>
              <w:pStyle w:val="TableParagraph"/>
              <w:numPr>
                <w:ilvl w:val="0"/>
                <w:numId w:val="8"/>
              </w:numPr>
              <w:tabs>
                <w:tab w:val="left" w:pos="933"/>
              </w:tabs>
              <w:kinsoku w:val="0"/>
              <w:overflowPunct w:val="0"/>
              <w:spacing w:line="264" w:lineRule="exact"/>
              <w:ind w:left="932" w:hanging="182"/>
              <w:rPr>
                <w:rFonts w:eastAsiaTheme="minorEastAsia"/>
                <w:w w:val="105"/>
                <w:sz w:val="23"/>
                <w:szCs w:val="23"/>
              </w:rPr>
            </w:pPr>
            <w:r w:rsidRPr="002300C8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</w:tc>
      </w:tr>
      <w:tr w:rsidR="001D0472" w:rsidRPr="00FF1EF7" w:rsidTr="001D0472">
        <w:trPr>
          <w:trHeight w:val="8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812BAD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kinsoku w:val="0"/>
              <w:overflowPunct w:val="0"/>
              <w:spacing w:line="264" w:lineRule="exact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«Ребёнок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машине»</w:t>
            </w:r>
          </w:p>
          <w:p w:rsidR="001D0472" w:rsidRPr="00FF1EF7" w:rsidRDefault="001D0472" w:rsidP="00812BAD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kinsoku w:val="0"/>
              <w:overflowPunct w:val="0"/>
              <w:spacing w:before="8" w:line="254" w:lineRule="auto"/>
              <w:ind w:right="441" w:firstLine="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«Внимание</w:t>
            </w:r>
            <w:r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</w:t>
            </w:r>
            <w:r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эмоциональному</w:t>
            </w:r>
            <w:r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благополучию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64" w:lineRule="exact"/>
              <w:ind w:left="8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 неделя</w:t>
            </w:r>
          </w:p>
          <w:p w:rsidR="001D0472" w:rsidRPr="00FF1EF7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/>
              <w:ind w:left="78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8"/>
                <w:szCs w:val="28"/>
              </w:rPr>
              <w:t>3</w:t>
            </w:r>
            <w:r w:rsidRPr="00FF1EF7">
              <w:rPr>
                <w:rFonts w:eastAsiaTheme="minorEastAsia"/>
                <w:sz w:val="28"/>
                <w:szCs w:val="28"/>
              </w:rPr>
              <w:tab/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2300C8" w:rsidRPr="00FF1EF7" w:rsidTr="002300C8">
        <w:trPr>
          <w:trHeight w:val="8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2300C8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2300C8">
              <w:rPr>
                <w:rFonts w:eastAsiaTheme="minorEastAsia"/>
                <w:sz w:val="23"/>
                <w:szCs w:val="23"/>
              </w:rPr>
              <w:t xml:space="preserve"> на 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ind w:left="248" w:hanging="13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2300C8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2300C8">
            <w:pPr>
              <w:pStyle w:val="TableParagraph"/>
              <w:kinsoku w:val="0"/>
              <w:overflowPunct w:val="0"/>
              <w:spacing w:line="264" w:lineRule="exact"/>
              <w:ind w:left="80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В течение</w:t>
            </w:r>
            <w:r w:rsidRPr="002300C8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2300C8" w:rsidRPr="00FF1EF7" w:rsidTr="002300C8">
        <w:trPr>
          <w:trHeight w:val="8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tabs>
                <w:tab w:val="left" w:pos="1843"/>
              </w:tabs>
              <w:kinsoku w:val="0"/>
              <w:overflowPunct w:val="0"/>
              <w:spacing w:line="252" w:lineRule="auto"/>
              <w:ind w:left="142" w:right="284" w:hanging="22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  <w:r w:rsidRPr="002300C8">
              <w:rPr>
                <w:rFonts w:eastAsiaTheme="minorEastAsia"/>
                <w:sz w:val="23"/>
                <w:szCs w:val="23"/>
              </w:rPr>
              <w:t xml:space="preserve"> работа с</w:t>
            </w:r>
          </w:p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52" w:lineRule="auto"/>
              <w:ind w:right="585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</w:t>
            </w:r>
            <w:r w:rsidR="001A0717" w:rsidRPr="002300C8">
              <w:rPr>
                <w:rFonts w:eastAsiaTheme="minorEastAsia"/>
                <w:sz w:val="23"/>
                <w:szCs w:val="23"/>
              </w:rPr>
              <w:t>Р</w:t>
            </w:r>
            <w:r w:rsidRPr="002300C8">
              <w:rPr>
                <w:rFonts w:eastAsiaTheme="minorEastAsia"/>
                <w:sz w:val="23"/>
                <w:szCs w:val="23"/>
              </w:rPr>
              <w:t>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ind w:left="248" w:hanging="13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2300C8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64" w:lineRule="exact"/>
              <w:ind w:left="809"/>
              <w:rPr>
                <w:rFonts w:eastAsiaTheme="minorEastAsia"/>
                <w:w w:val="105"/>
                <w:sz w:val="23"/>
                <w:szCs w:val="23"/>
              </w:rPr>
            </w:pPr>
            <w:r w:rsidRPr="002300C8">
              <w:rPr>
                <w:rFonts w:eastAsiaTheme="minorEastAsia"/>
                <w:w w:val="105"/>
                <w:sz w:val="23"/>
                <w:szCs w:val="23"/>
              </w:rPr>
              <w:t>В течение 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spacing w:line="319" w:lineRule="exact"/>
      </w:pPr>
    </w:p>
    <w:p w:rsidR="002300C8" w:rsidRDefault="002300C8" w:rsidP="002300C8">
      <w:pPr>
        <w:pStyle w:val="a9"/>
        <w:kinsoku w:val="0"/>
        <w:overflowPunct w:val="0"/>
        <w:spacing w:before="97"/>
        <w:ind w:left="1239" w:right="408"/>
        <w:jc w:val="center"/>
        <w:rPr>
          <w:b/>
          <w:bCs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127"/>
      </w:tblGrid>
      <w:tr w:rsidR="002300C8" w:rsidRPr="00FF1EF7" w:rsidTr="00443DBF">
        <w:trPr>
          <w:trHeight w:val="33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63" w:lineRule="exact"/>
              <w:ind w:left="960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 w:rsidRPr="002300C8">
              <w:rPr>
                <w:b/>
                <w:bCs/>
                <w:i/>
                <w:w w:val="105"/>
                <w:sz w:val="23"/>
                <w:szCs w:val="23"/>
              </w:rPr>
              <w:t>Март</w:t>
            </w:r>
          </w:p>
        </w:tc>
      </w:tr>
      <w:tr w:rsidR="002300C8" w:rsidRPr="00FF1EF7" w:rsidTr="002300C8">
        <w:trPr>
          <w:trHeight w:val="3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14139D" w:rsidP="002300C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 w:line="251" w:lineRule="exact"/>
              <w:ind w:left="241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2300C8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443DBF">
            <w:pPr>
              <w:pStyle w:val="TableParagraph"/>
              <w:kinsoku w:val="0"/>
              <w:overflowPunct w:val="0"/>
              <w:spacing w:line="263" w:lineRule="exact"/>
              <w:ind w:left="960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дата</w:t>
            </w:r>
          </w:p>
        </w:tc>
      </w:tr>
      <w:tr w:rsidR="002300C8" w:rsidRPr="00FF1EF7" w:rsidTr="002300C8">
        <w:trPr>
          <w:trHeight w:val="3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805DB8" w:rsidRDefault="002300C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«Почему </w:t>
            </w:r>
            <w:r w:rsidRPr="00805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масленица</w:t>
            </w: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называется </w:t>
            </w:r>
            <w:r w:rsidRPr="00805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Масленицей</w:t>
            </w: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? Почему блин - символ </w:t>
            </w:r>
            <w:r w:rsidRPr="00805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Масленицы</w:t>
            </w: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?»</w:t>
            </w:r>
          </w:p>
          <w:p w:rsidR="002300C8" w:rsidRPr="00805DB8" w:rsidRDefault="002300C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 xml:space="preserve"> </w:t>
            </w:r>
            <w:r w:rsidRPr="00805DB8">
              <w:rPr>
                <w:rFonts w:ascii="Times New Roman" w:hAnsi="Times New Roman" w:cs="Times New Roman"/>
                <w:b/>
              </w:rPr>
              <w:t>«</w:t>
            </w:r>
            <w:r w:rsidRPr="00805DB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Праздник в Вашем доме</w:t>
            </w:r>
            <w:r w:rsidRPr="00805DB8">
              <w:rPr>
                <w:rFonts w:ascii="Times New Roman" w:hAnsi="Times New Roman" w:cs="Times New Roman"/>
                <w:b/>
              </w:rPr>
              <w:t>»</w:t>
            </w:r>
          </w:p>
          <w:p w:rsidR="002300C8" w:rsidRDefault="002300C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05DB8">
              <w:rPr>
                <w:rFonts w:ascii="Times New Roman" w:hAnsi="Times New Roman" w:cs="Times New Roman"/>
              </w:rPr>
              <w:t xml:space="preserve"> «</w:t>
            </w:r>
            <w:r w:rsidRPr="00805DB8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Игры и игровые упражнения для обучения правильному дыханию</w:t>
            </w:r>
            <w:r w:rsidRPr="00805DB8">
              <w:rPr>
                <w:rFonts w:ascii="Times New Roman" w:hAnsi="Times New Roman" w:cs="Times New Roman"/>
              </w:rPr>
              <w:t>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>«</w:t>
            </w:r>
            <w:r w:rsidRPr="00805DB8">
              <w:rPr>
                <w:rFonts w:ascii="Times New Roman" w:hAnsi="Times New Roman" w:cs="Times New Roman"/>
                <w:bCs/>
                <w:shd w:val="clear" w:color="auto" w:fill="FFFFFF"/>
              </w:rPr>
              <w:t>Первые</w:t>
            </w:r>
            <w:r w:rsidRPr="00805DB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05DB8">
              <w:rPr>
                <w:rFonts w:ascii="Times New Roman" w:hAnsi="Times New Roman" w:cs="Times New Roman"/>
                <w:bCs/>
                <w:shd w:val="clear" w:color="auto" w:fill="FFFFFF"/>
              </w:rPr>
              <w:t>весенние</w:t>
            </w:r>
            <w:r w:rsidRPr="00805DB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05DB8">
              <w:rPr>
                <w:rFonts w:ascii="Times New Roman" w:hAnsi="Times New Roman" w:cs="Times New Roman"/>
                <w:bCs/>
                <w:shd w:val="clear" w:color="auto" w:fill="FFFFFF"/>
              </w:rPr>
              <w:t>цветы</w:t>
            </w:r>
            <w:r w:rsidRPr="00805DB8">
              <w:rPr>
                <w:rFonts w:ascii="Times New Roman" w:hAnsi="Times New Roman" w:cs="Times New Roman"/>
              </w:rPr>
              <w:t>»</w:t>
            </w: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 xml:space="preserve"> «Осторожно - первоцветы!»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Style w:val="c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DB8">
              <w:rPr>
                <w:rStyle w:val="c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«Игры – экспериментирования в воспитании младшего дошкольника»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Style w:val="c23"/>
                <w:bCs/>
                <w:color w:val="000000"/>
                <w:sz w:val="24"/>
                <w:szCs w:val="24"/>
              </w:rPr>
            </w:pP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«Безопасная мебель для детей»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приучать детей к опрятности и аккуратности» 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5DB8" w:rsidRPr="00805DB8" w:rsidRDefault="00805DB8" w:rsidP="00805DB8">
            <w:pPr>
              <w:contextualSpacing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5DB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«Готовим и играем на кухне»</w:t>
            </w:r>
          </w:p>
          <w:p w:rsidR="00805DB8" w:rsidRPr="00805DB8" w:rsidRDefault="00805DB8" w:rsidP="00805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 xml:space="preserve"> «Русская мудрость о воспитании»</w:t>
            </w:r>
          </w:p>
          <w:p w:rsidR="00805DB8" w:rsidRPr="00805DB8" w:rsidRDefault="00805DB8" w:rsidP="00805D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B8">
              <w:rPr>
                <w:rFonts w:ascii="Times New Roman" w:hAnsi="Times New Roman" w:cs="Times New Roman"/>
              </w:rPr>
              <w:t xml:space="preserve"> «Не отрываясь от дел»</w:t>
            </w: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«Воспитание бережного отношения к природе у детей дошкольного возраста»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 w:line="251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8" w:rsidRDefault="00805DB8" w:rsidP="00805DB8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1 неделя</w:t>
            </w:r>
          </w:p>
          <w:p w:rsidR="00805DB8" w:rsidRPr="00805DB8" w:rsidRDefault="00805DB8" w:rsidP="00805DB8">
            <w:pPr>
              <w:rPr>
                <w:lang w:eastAsia="ru-RU"/>
              </w:rPr>
            </w:pPr>
          </w:p>
          <w:p w:rsidR="00805DB8" w:rsidRDefault="00805DB8" w:rsidP="00805DB8">
            <w:pPr>
              <w:rPr>
                <w:lang w:eastAsia="ru-RU"/>
              </w:rPr>
            </w:pPr>
          </w:p>
          <w:p w:rsidR="002300C8" w:rsidRDefault="002300C8" w:rsidP="00805DB8">
            <w:pPr>
              <w:jc w:val="center"/>
              <w:rPr>
                <w:lang w:eastAsia="ru-RU"/>
              </w:rPr>
            </w:pPr>
          </w:p>
          <w:p w:rsidR="00805DB8" w:rsidRDefault="00805DB8" w:rsidP="00805D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Default="00805DB8" w:rsidP="00805DB8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Default="00805DB8" w:rsidP="00805DB8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Pr="00805DB8" w:rsidRDefault="00805DB8" w:rsidP="00805D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неделя</w:t>
            </w:r>
          </w:p>
        </w:tc>
      </w:tr>
      <w:tr w:rsidR="002300C8" w:rsidRPr="00FF1EF7" w:rsidTr="00805DB8">
        <w:trPr>
          <w:trHeight w:val="14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7"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805DB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3" w:line="254" w:lineRule="auto"/>
              <w:ind w:left="109" w:right="859"/>
              <w:rPr>
                <w:rFonts w:eastAsiaTheme="minorEastAsia"/>
                <w:w w:val="105"/>
                <w:sz w:val="23"/>
                <w:szCs w:val="23"/>
              </w:rPr>
            </w:pPr>
            <w:r w:rsidRPr="000E40D9">
              <w:t xml:space="preserve">Выставка открыток ко Дню 8 марта 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«День</w:t>
            </w:r>
            <w:r w:rsidR="002300C8" w:rsidRPr="00FF1EF7">
              <w:rPr>
                <w:rFonts w:eastAsiaTheme="minorEastAsia"/>
                <w:spacing w:val="45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добрых</w:t>
            </w:r>
            <w:r w:rsidR="002300C8"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дел»</w:t>
            </w:r>
            <w:r w:rsidR="002300C8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(благоустройство</w:t>
            </w:r>
            <w:r w:rsidR="002300C8"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участка,</w:t>
            </w:r>
            <w:r w:rsidR="002300C8"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клумб)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47" w:lineRule="auto"/>
              <w:ind w:left="109" w:right="79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Создаём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книжки-малышки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«Загадки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картинках»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8" w:rsidRDefault="002300C8" w:rsidP="00805DB8">
            <w:pPr>
              <w:pStyle w:val="TableParagraph"/>
              <w:kinsoku w:val="0"/>
              <w:overflowPunct w:val="0"/>
              <w:spacing w:before="7"/>
              <w:ind w:left="814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1,2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2300C8" w:rsidRPr="00FF1EF7" w:rsidRDefault="002300C8" w:rsidP="00805DB8">
            <w:pPr>
              <w:pStyle w:val="TableParagraph"/>
              <w:kinsoku w:val="0"/>
              <w:overflowPunct w:val="0"/>
              <w:spacing w:before="7"/>
              <w:ind w:left="814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2,3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</w:rPr>
            </w:pPr>
          </w:p>
          <w:p w:rsidR="002300C8" w:rsidRPr="00FF1EF7" w:rsidRDefault="002300C8" w:rsidP="00443DBF">
            <w:pPr>
              <w:pStyle w:val="TableParagraph"/>
              <w:kinsoku w:val="0"/>
              <w:overflowPunct w:val="0"/>
              <w:ind w:left="78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4,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2300C8" w:rsidRPr="00FF1EF7" w:rsidTr="002300C8">
        <w:trPr>
          <w:trHeight w:val="1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2300C8" w:rsidRPr="00FF1EF7" w:rsidRDefault="001A0717" w:rsidP="00443DBF">
            <w:pPr>
              <w:pStyle w:val="TableParagraph"/>
              <w:kinsoku w:val="0"/>
              <w:overflowPunct w:val="0"/>
              <w:spacing w:line="259" w:lineRule="exact"/>
              <w:ind w:left="4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Фотогазета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«Мама</w:t>
            </w:r>
            <w:r w:rsidRPr="00FF1EF7">
              <w:rPr>
                <w:rFonts w:eastAsiaTheme="minorEastAsia"/>
                <w:spacing w:val="3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лучшая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моя»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«Широкая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Масленица»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«Об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истории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празднования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8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Марта»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«Март»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«Пожарная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безопасность»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2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300C8" w:rsidRPr="00FF1EF7" w:rsidRDefault="00805DB8" w:rsidP="00805DB8">
            <w:pPr>
              <w:pStyle w:val="TableParagraph"/>
              <w:kinsoku w:val="0"/>
              <w:overflowPunct w:val="0"/>
              <w:spacing w:before="16"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 1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 xml:space="preserve"> неделя</w:t>
            </w:r>
          </w:p>
          <w:p w:rsidR="00805DB8" w:rsidRDefault="00805DB8" w:rsidP="00805DB8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21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  2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2300C8" w:rsidRPr="00FF1EF7" w:rsidRDefault="00805DB8" w:rsidP="00805DB8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21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      3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2300C8" w:rsidRPr="00FF1EF7" w:rsidRDefault="00805DB8" w:rsidP="00805DB8">
            <w:pPr>
              <w:pStyle w:val="TableParagraph"/>
              <w:kinsoku w:val="0"/>
              <w:overflowPunct w:val="0"/>
              <w:spacing w:line="257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 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5 неделя</w:t>
            </w:r>
          </w:p>
        </w:tc>
      </w:tr>
      <w:tr w:rsidR="002300C8" w:rsidRPr="00FF1EF7" w:rsidTr="002300C8">
        <w:trPr>
          <w:trHeight w:val="20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805DB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«Волшебные</w:t>
            </w:r>
            <w:r w:rsidR="002300C8"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слова»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«Все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дети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разные»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 w:line="254" w:lineRule="auto"/>
              <w:ind w:right="5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играем,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представление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форме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развиваем»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90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300C8" w:rsidRDefault="00805DB8" w:rsidP="00805DB8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             2 неделя</w:t>
            </w:r>
          </w:p>
          <w:p w:rsidR="00805DB8" w:rsidRDefault="00805DB8" w:rsidP="00805DB8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Cs/>
              </w:rPr>
            </w:pPr>
          </w:p>
          <w:p w:rsidR="00805DB8" w:rsidRPr="00805DB8" w:rsidRDefault="00805DB8" w:rsidP="00805DB8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bCs/>
              </w:rPr>
              <w:t xml:space="preserve">                4 неделя</w:t>
            </w:r>
          </w:p>
        </w:tc>
      </w:tr>
      <w:tr w:rsidR="002300C8" w:rsidRPr="00FF1EF7" w:rsidTr="002300C8">
        <w:trPr>
          <w:trHeight w:val="6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54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Default="00C33495" w:rsidP="00C33495">
            <w:pPr>
              <w:pStyle w:val="TableParagraph"/>
              <w:kinsoku w:val="0"/>
              <w:overflowPunct w:val="0"/>
              <w:spacing w:line="254" w:lineRule="auto"/>
              <w:ind w:left="709" w:right="567" w:hanging="425"/>
              <w:rPr>
                <w:rFonts w:eastAsiaTheme="minorEastAsia"/>
                <w:spacing w:val="-3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В </w:t>
            </w:r>
            <w:r w:rsidR="002300C8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</w:p>
          <w:p w:rsidR="002300C8" w:rsidRPr="00FF1EF7" w:rsidRDefault="00C33495" w:rsidP="00C33495">
            <w:pPr>
              <w:pStyle w:val="TableParagraph"/>
              <w:kinsoku w:val="0"/>
              <w:overflowPunct w:val="0"/>
              <w:spacing w:line="254" w:lineRule="auto"/>
              <w:ind w:left="709" w:right="567" w:hanging="42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м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2300C8" w:rsidRPr="00FF1EF7" w:rsidTr="002300C8">
        <w:trPr>
          <w:trHeight w:val="8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7" w:line="270" w:lineRule="atLeast"/>
              <w:ind w:left="455" w:right="452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44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="00C33495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ind w:right="-1"/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127"/>
      </w:tblGrid>
      <w:tr w:rsidR="00C33495" w:rsidRPr="00FF1EF7" w:rsidTr="00443DBF">
        <w:trPr>
          <w:trHeight w:val="30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6" w:lineRule="exact"/>
              <w:ind w:left="994"/>
              <w:jc w:val="center"/>
              <w:rPr>
                <w:rFonts w:eastAsiaTheme="minorEastAsia"/>
                <w:i/>
                <w:sz w:val="23"/>
                <w:szCs w:val="23"/>
              </w:rPr>
            </w:pPr>
            <w:r>
              <w:rPr>
                <w:rFonts w:eastAsiaTheme="minorEastAsia"/>
                <w:b/>
                <w:i/>
                <w:sz w:val="23"/>
                <w:szCs w:val="23"/>
              </w:rPr>
              <w:t>Апрель</w:t>
            </w:r>
          </w:p>
        </w:tc>
      </w:tr>
      <w:tr w:rsidR="00C33495" w:rsidRPr="00FF1EF7" w:rsidTr="00C33495">
        <w:trPr>
          <w:trHeight w:val="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14139D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/>
              <w:ind w:left="241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C33495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6" w:lineRule="exact"/>
              <w:rPr>
                <w:rFonts w:eastAsiaTheme="minorEastAsia"/>
                <w:i/>
                <w:sz w:val="23"/>
                <w:szCs w:val="23"/>
              </w:rPr>
            </w:pPr>
            <w:r>
              <w:rPr>
                <w:rFonts w:eastAsiaTheme="minorEastAsia"/>
                <w:i/>
                <w:sz w:val="23"/>
                <w:szCs w:val="23"/>
              </w:rPr>
              <w:t xml:space="preserve">              дата</w:t>
            </w:r>
          </w:p>
        </w:tc>
      </w:tr>
      <w:tr w:rsidR="00C33495" w:rsidRPr="00FF1EF7" w:rsidTr="00C33495">
        <w:trPr>
          <w:trHeight w:val="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C33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</w:rPr>
              <w:t>«Будь здоров малыш»</w:t>
            </w:r>
          </w:p>
          <w:p w:rsidR="00C33495" w:rsidRPr="00C33495" w:rsidRDefault="00C33495" w:rsidP="00C33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</w:rPr>
              <w:t xml:space="preserve"> «Лечение любовью»</w:t>
            </w:r>
          </w:p>
          <w:p w:rsidR="00C33495" w:rsidRDefault="00C33495" w:rsidP="00C33495">
            <w:pPr>
              <w:contextualSpacing/>
              <w:rPr>
                <w:rFonts w:ascii="Times New Roman" w:hAnsi="Times New Roman" w:cs="Times New Roman"/>
              </w:rPr>
            </w:pPr>
            <w:r w:rsidRPr="00C33495">
              <w:rPr>
                <w:rFonts w:ascii="Times New Roman" w:hAnsi="Times New Roman" w:cs="Times New Roman"/>
              </w:rPr>
              <w:t xml:space="preserve"> «Здоровое питание для дошкольников»</w:t>
            </w:r>
          </w:p>
          <w:p w:rsidR="00C33495" w:rsidRDefault="00C33495" w:rsidP="00C33495">
            <w:pPr>
              <w:contextualSpacing/>
              <w:rPr>
                <w:rFonts w:ascii="Times New Roman" w:hAnsi="Times New Roman" w:cs="Times New Roman"/>
              </w:rPr>
            </w:pP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«Детям о космосе»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«Как рассказать ребенку о космосе»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4"/>
                <w:szCs w:val="24"/>
              </w:rPr>
              <w:t>«Ребёнок и книга»</w:t>
            </w:r>
          </w:p>
          <w:p w:rsidR="00C33495" w:rsidRDefault="00C33495" w:rsidP="00C334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  <w:bCs/>
                <w:shd w:val="clear" w:color="auto" w:fill="FFFFFF"/>
              </w:rPr>
              <w:t>«Комнатные растения в жизни ребёнка»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  <w:shd w:val="clear" w:color="auto" w:fill="FFFFFF"/>
              </w:rPr>
              <w:t xml:space="preserve"> «Как научить ребёнка ухаживать за </w:t>
            </w:r>
            <w:r w:rsidRPr="00C33495">
              <w:rPr>
                <w:rFonts w:ascii="Times New Roman" w:hAnsi="Times New Roman" w:cs="Times New Roman"/>
                <w:bCs/>
                <w:shd w:val="clear" w:color="auto" w:fill="FFFFFF"/>
              </w:rPr>
              <w:t>комнатными</w:t>
            </w:r>
            <w:r w:rsidRPr="00C3349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C33495">
              <w:rPr>
                <w:rFonts w:ascii="Times New Roman" w:hAnsi="Times New Roman" w:cs="Times New Roman"/>
                <w:bCs/>
                <w:shd w:val="clear" w:color="auto" w:fill="FFFFFF"/>
              </w:rPr>
              <w:t>растениями</w:t>
            </w:r>
            <w:r w:rsidRPr="00C33495">
              <w:rPr>
                <w:rFonts w:ascii="Times New Roman" w:hAnsi="Times New Roman" w:cs="Times New Roman"/>
                <w:shd w:val="clear" w:color="auto" w:fill="FFFFFF"/>
              </w:rPr>
              <w:t>?»</w:t>
            </w:r>
          </w:p>
          <w:p w:rsidR="00C33495" w:rsidRDefault="00C33495" w:rsidP="00C33495">
            <w:pPr>
              <w:spacing w:after="0" w:line="240" w:lineRule="atLeast"/>
              <w:contextualSpacing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334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3349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33495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 пользе комнатных растений»</w:t>
            </w:r>
          </w:p>
          <w:p w:rsidR="00C33495" w:rsidRDefault="00C33495" w:rsidP="00C33495">
            <w:pPr>
              <w:spacing w:after="0" w:line="240" w:lineRule="atLeast"/>
              <w:contextualSpacing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«Интересные факты о </w:t>
            </w:r>
            <w:r w:rsidRPr="00C334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насекомых</w:t>
            </w: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33495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любить живое</w:t>
            </w: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4"/>
                <w:szCs w:val="24"/>
              </w:rPr>
              <w:t>«Развиваем мелкую моторику рук у детей»</w:t>
            </w: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3495" w:rsidRPr="00FF1EF7" w:rsidRDefault="00C33495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Default="00C33495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6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1 неделя</w:t>
            </w:r>
          </w:p>
          <w:p w:rsidR="00C33495" w:rsidRPr="00C33495" w:rsidRDefault="00C33495" w:rsidP="00C33495">
            <w:pPr>
              <w:rPr>
                <w:lang w:eastAsia="ru-RU"/>
              </w:rPr>
            </w:pPr>
          </w:p>
          <w:p w:rsidR="00C33495" w:rsidRDefault="00C33495" w:rsidP="00C33495">
            <w:pPr>
              <w:rPr>
                <w:lang w:eastAsia="ru-RU"/>
              </w:rPr>
            </w:pPr>
          </w:p>
          <w:p w:rsidR="00C33495" w:rsidRDefault="00C33495" w:rsidP="00C334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  <w:p w:rsidR="00C33495" w:rsidRDefault="00C33495" w:rsidP="00C3349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33495" w:rsidRDefault="00C33495" w:rsidP="00C334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  <w:p w:rsidR="00C33495" w:rsidRPr="00C33495" w:rsidRDefault="00C33495" w:rsidP="00C3349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33495" w:rsidRDefault="00C33495" w:rsidP="00C3349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33495" w:rsidRPr="00C33495" w:rsidRDefault="00C33495" w:rsidP="00C33495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</w:tr>
      <w:tr w:rsidR="00C33495" w:rsidRPr="00FF1EF7" w:rsidTr="00227EE2">
        <w:trPr>
          <w:trHeight w:val="13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47" w:lineRule="auto"/>
              <w:ind w:right="26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поделок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(творчество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родителей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детей)</w:t>
            </w:r>
          </w:p>
          <w:p w:rsidR="00C33495" w:rsidRPr="00FF1EF7" w:rsidRDefault="00C33495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семейного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творчества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15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«Пасхальный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звон»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C33495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2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C33495" w:rsidRPr="00FF1EF7" w:rsidRDefault="00227EE2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            3</w:t>
            </w:r>
            <w:r w:rsidR="00C33495">
              <w:rPr>
                <w:rFonts w:eastAsiaTheme="minorEastAsia"/>
                <w:sz w:val="28"/>
                <w:szCs w:val="28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C33495" w:rsidRPr="00FF1EF7" w:rsidTr="00C33495">
        <w:trPr>
          <w:trHeight w:val="13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C33495" w:rsidRPr="00FF1EF7" w:rsidRDefault="001A0717" w:rsidP="00443DBF">
            <w:pPr>
              <w:pStyle w:val="TableParagraph"/>
              <w:kinsoku w:val="0"/>
              <w:overflowPunct w:val="0"/>
              <w:spacing w:line="258" w:lineRule="exact"/>
              <w:ind w:left="4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«Апрель»</w:t>
            </w:r>
          </w:p>
          <w:p w:rsidR="00C33495" w:rsidRPr="00FF1EF7" w:rsidRDefault="00227EE2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7" w:line="247" w:lineRule="auto"/>
              <w:ind w:right="40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«Все</w:t>
            </w:r>
            <w:r w:rsidR="00C33495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дети</w:t>
            </w:r>
            <w:r w:rsidR="00C33495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разные»</w:t>
            </w:r>
            <w:r w:rsidR="00C33495"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(характеристика</w:t>
            </w:r>
            <w:r w:rsidR="00C33495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типов</w:t>
            </w:r>
            <w:r w:rsidR="00C33495"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темперамента)</w:t>
            </w:r>
          </w:p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" w:line="258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«Пасха»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227EE2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988"/>
              <w:rPr>
                <w:rFonts w:eastAsiaTheme="minorEastAsia"/>
                <w:w w:val="105"/>
                <w:sz w:val="22"/>
                <w:szCs w:val="22"/>
              </w:rPr>
            </w:pPr>
            <w:r w:rsidRPr="00227EE2">
              <w:rPr>
                <w:rFonts w:eastAsiaTheme="minorEastAsia"/>
                <w:w w:val="105"/>
                <w:sz w:val="22"/>
                <w:szCs w:val="22"/>
              </w:rPr>
              <w:t>1</w:t>
            </w:r>
            <w:r w:rsidRPr="00227EE2">
              <w:rPr>
                <w:rFonts w:eastAsiaTheme="minorEastAsia"/>
                <w:spacing w:val="-4"/>
                <w:w w:val="105"/>
                <w:sz w:val="22"/>
                <w:szCs w:val="22"/>
              </w:rPr>
              <w:t xml:space="preserve"> </w:t>
            </w:r>
            <w:r w:rsidRPr="00227EE2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  <w:p w:rsidR="00C33495" w:rsidRPr="00227EE2" w:rsidRDefault="00227EE2" w:rsidP="00443DBF">
            <w:pPr>
              <w:pStyle w:val="TableParagraph"/>
              <w:tabs>
                <w:tab w:val="left" w:pos="1353"/>
              </w:tabs>
              <w:kinsoku w:val="0"/>
              <w:overflowPunct w:val="0"/>
              <w:spacing w:before="5" w:line="316" w:lineRule="exact"/>
              <w:ind w:left="99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C33495" w:rsidRPr="00227EE2">
              <w:rPr>
                <w:rFonts w:eastAsiaTheme="minorEastAsia"/>
                <w:sz w:val="22"/>
                <w:szCs w:val="22"/>
              </w:rPr>
              <w:t>неделя</w:t>
            </w:r>
          </w:p>
          <w:p w:rsidR="00C33495" w:rsidRPr="00227EE2" w:rsidRDefault="00227EE2" w:rsidP="00443DBF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5" w:lineRule="exact"/>
              <w:ind w:left="99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C33495" w:rsidRPr="00227EE2">
              <w:rPr>
                <w:rFonts w:eastAsiaTheme="minorEastAsia"/>
                <w:sz w:val="22"/>
                <w:szCs w:val="22"/>
              </w:rPr>
              <w:t>неделя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3" w:lineRule="exact"/>
              <w:ind w:left="908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C33495" w:rsidRPr="00FF1EF7" w:rsidTr="00C33495">
        <w:trPr>
          <w:trHeight w:val="13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«Автокресло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детям!»</w:t>
            </w:r>
          </w:p>
          <w:p w:rsidR="00227EE2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0" w:line="270" w:lineRule="atLeast"/>
              <w:ind w:left="109" w:right="193"/>
              <w:rPr>
                <w:rFonts w:eastAsiaTheme="minorEastAsia"/>
                <w:spacing w:val="-9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«Роль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семьи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воспитании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детей.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</w:p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0" w:line="270" w:lineRule="atLeast"/>
              <w:ind w:left="109" w:right="19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 игровые задания для развития речи детей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002687" w:rsidP="00002687">
            <w:pPr>
              <w:pStyle w:val="TableParagraph"/>
              <w:tabs>
                <w:tab w:val="left" w:pos="1090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</w:t>
            </w:r>
            <w:r w:rsidR="00227EE2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C33495" w:rsidRPr="00FF1EF7" w:rsidRDefault="00002687" w:rsidP="00002687">
            <w:pPr>
              <w:pStyle w:val="TableParagraph"/>
              <w:tabs>
                <w:tab w:val="left" w:pos="1090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</w:t>
            </w:r>
            <w:r w:rsidR="00227EE2">
              <w:rPr>
                <w:rFonts w:eastAsiaTheme="minorEastAsia"/>
                <w:w w:val="105"/>
                <w:sz w:val="23"/>
                <w:szCs w:val="23"/>
              </w:rPr>
              <w:t xml:space="preserve">2 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C33495" w:rsidRPr="00FF1EF7" w:rsidTr="00C33495">
        <w:trPr>
          <w:trHeight w:val="6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227EE2" w:rsidP="00227EE2">
            <w:pPr>
              <w:pStyle w:val="TableParagraph"/>
              <w:kinsoku w:val="0"/>
              <w:overflowPunct w:val="0"/>
              <w:spacing w:line="247" w:lineRule="auto"/>
              <w:ind w:left="567" w:right="709" w:hanging="283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</w:t>
            </w:r>
            <w:r w:rsidR="00C33495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="00C33495"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C33495" w:rsidRPr="00FF1EF7" w:rsidTr="00C33495">
        <w:trPr>
          <w:trHeight w:val="8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7" w:line="270" w:lineRule="atLeast"/>
              <w:ind w:left="455" w:right="452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3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44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tabs>
          <w:tab w:val="left" w:pos="9355"/>
        </w:tabs>
        <w:kinsoku w:val="0"/>
        <w:overflowPunct w:val="0"/>
        <w:ind w:right="-1"/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127"/>
      </w:tblGrid>
      <w:tr w:rsidR="00227EE2" w:rsidRPr="00FF1EF7" w:rsidTr="00227EE2">
        <w:trPr>
          <w:trHeight w:val="32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227EE2" w:rsidP="00227EE2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Май</w:t>
            </w:r>
          </w:p>
        </w:tc>
      </w:tr>
      <w:tr w:rsidR="00227EE2" w:rsidRPr="00FF1EF7" w:rsidTr="00227EE2">
        <w:trPr>
          <w:trHeight w:val="4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100" w:right="85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14139D" w:rsidP="00227EE2">
            <w:pPr>
              <w:pStyle w:val="TableParagraph"/>
              <w:kinsoku w:val="0"/>
              <w:overflowPunct w:val="0"/>
              <w:spacing w:line="264" w:lineRule="exact"/>
              <w:ind w:left="117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227EE2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CA5C30" w:rsidP="00227EE2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Д</w:t>
            </w:r>
            <w:r w:rsidR="00227EE2">
              <w:rPr>
                <w:rFonts w:eastAsiaTheme="minorEastAsia"/>
                <w:i/>
                <w:sz w:val="22"/>
                <w:szCs w:val="22"/>
              </w:rPr>
              <w:t>ата</w:t>
            </w:r>
          </w:p>
        </w:tc>
      </w:tr>
      <w:tr w:rsidR="00227EE2" w:rsidRPr="00FF1EF7" w:rsidTr="00227EE2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line="264" w:lineRule="exact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Родительское</w:t>
            </w:r>
          </w:p>
          <w:p w:rsidR="00227EE2" w:rsidRPr="00FF1EF7" w:rsidRDefault="001A0717" w:rsidP="00227EE2">
            <w:pPr>
              <w:pStyle w:val="TableParagraph"/>
              <w:kinsoku w:val="0"/>
              <w:overflowPunct w:val="0"/>
              <w:spacing w:line="264" w:lineRule="exact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="00227EE2" w:rsidRPr="00FF1EF7">
              <w:rPr>
                <w:rFonts w:eastAsiaTheme="minorEastAsia"/>
                <w:w w:val="105"/>
                <w:sz w:val="23"/>
                <w:szCs w:val="23"/>
              </w:rPr>
              <w:t>обрание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«Чему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мы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научились</w:t>
            </w:r>
            <w:r>
              <w:rPr>
                <w:rFonts w:eastAsiaTheme="minorEastAsia"/>
                <w:w w:val="105"/>
                <w:sz w:val="23"/>
                <w:szCs w:val="23"/>
              </w:rPr>
              <w:t xml:space="preserve"> за год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27EE2" w:rsidRPr="00FF1EF7" w:rsidTr="00227EE2">
        <w:trPr>
          <w:trHeight w:val="14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100" w:right="9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«Как рассказать  детям о 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празднике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День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Победы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» 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  <w:b/>
              </w:rPr>
              <w:t xml:space="preserve"> </w:t>
            </w:r>
            <w:r w:rsidRPr="00227EE2">
              <w:rPr>
                <w:rFonts w:ascii="Times New Roman" w:hAnsi="Times New Roman" w:cs="Times New Roman"/>
              </w:rPr>
              <w:t>«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Патриотическое воспитание детей дошкольного возраста»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«Литературное воспитание детей в семье»</w:t>
            </w:r>
          </w:p>
          <w:p w:rsidR="00227EE2" w:rsidRDefault="00227EE2" w:rsidP="00227EE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</w:rPr>
              <w:t>«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Роль родителей в развитии речи ребенка»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</w:rPr>
              <w:t>«Счастье - это когда тебя понимают»</w:t>
            </w:r>
          </w:p>
          <w:p w:rsid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27EE2">
              <w:rPr>
                <w:rFonts w:ascii="Times New Roman" w:hAnsi="Times New Roman" w:cs="Times New Roman"/>
              </w:rPr>
              <w:t xml:space="preserve"> «Без игры нет детства»</w:t>
            </w:r>
          </w:p>
          <w:p w:rsid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E2">
              <w:rPr>
                <w:rFonts w:ascii="Times New Roman" w:hAnsi="Times New Roman" w:cs="Times New Roman"/>
                <w:sz w:val="24"/>
                <w:szCs w:val="24"/>
              </w:rPr>
              <w:t>«Детям знать положено правила дорожные»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«Безопасное детство»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27EE2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699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227EE2" w:rsidRPr="00227EE2" w:rsidRDefault="00227EE2" w:rsidP="00227EE2">
            <w:pPr>
              <w:rPr>
                <w:lang w:eastAsia="ru-RU"/>
              </w:rPr>
            </w:pPr>
          </w:p>
          <w:p w:rsidR="00227EE2" w:rsidRDefault="00227EE2" w:rsidP="00227EE2">
            <w:pPr>
              <w:rPr>
                <w:lang w:eastAsia="ru-RU"/>
              </w:rPr>
            </w:pPr>
          </w:p>
          <w:p w:rsidR="00227EE2" w:rsidRDefault="00227EE2" w:rsidP="00227EE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  <w:p w:rsidR="00227EE2" w:rsidRDefault="00227EE2" w:rsidP="00227EE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227EE2" w:rsidRPr="00227EE2" w:rsidRDefault="00227EE2" w:rsidP="00227EE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</w:tc>
      </w:tr>
      <w:tr w:rsidR="00227EE2" w:rsidRPr="00FF1EF7" w:rsidTr="00227EE2">
        <w:trPr>
          <w:trHeight w:val="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51" w:lineRule="exact"/>
              <w:ind w:left="100" w:right="9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line="251" w:lineRule="exac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line="251" w:lineRule="exact"/>
              <w:ind w:right="601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227EE2" w:rsidRPr="00FF1EF7" w:rsidTr="00227EE2">
        <w:trPr>
          <w:trHeight w:val="277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1A0717" w:rsidP="00443DBF">
            <w:pPr>
              <w:pStyle w:val="TableParagraph"/>
              <w:kinsoku w:val="0"/>
              <w:overflowPunct w:val="0"/>
              <w:spacing w:before="2" w:line="255" w:lineRule="exact"/>
              <w:ind w:left="100" w:right="94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227EE2" w:rsidRPr="00FF1EF7">
              <w:rPr>
                <w:rFonts w:eastAsiaTheme="minorEastAsia"/>
                <w:w w:val="105"/>
                <w:sz w:val="23"/>
                <w:szCs w:val="23"/>
              </w:rPr>
              <w:t>ероприятия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before="2" w:line="255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2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поделок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«День</w:t>
            </w:r>
            <w:r w:rsidRPr="00FF1EF7">
              <w:rPr>
                <w:rFonts w:eastAsiaTheme="minorEastAsia"/>
                <w:spacing w:val="2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Победы»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Default="00002687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1 неделя</w:t>
            </w:r>
          </w:p>
          <w:p w:rsidR="00002687" w:rsidRPr="00002687" w:rsidRDefault="00002687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27EE2" w:rsidRPr="00FF1EF7" w:rsidTr="00227EE2">
        <w:trPr>
          <w:trHeight w:val="277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before="5" w:line="251" w:lineRule="exact"/>
              <w:ind w:left="100" w:right="113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before="5" w:line="251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«Ребёнку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уже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исполнилось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4</w:t>
            </w:r>
            <w:r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года»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002687" w:rsidP="00002687">
            <w:pPr>
              <w:pStyle w:val="TableParagraph"/>
              <w:kinsoku w:val="0"/>
              <w:overflowPunct w:val="0"/>
              <w:spacing w:before="5" w:line="251" w:lineRule="exact"/>
              <w:ind w:right="63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2 неделя</w:t>
            </w:r>
          </w:p>
        </w:tc>
      </w:tr>
      <w:tr w:rsidR="00227EE2" w:rsidRPr="00FF1EF7" w:rsidTr="00776126">
        <w:trPr>
          <w:trHeight w:val="369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776126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Пополнение</w:t>
            </w:r>
            <w:r w:rsidRPr="00FF1EF7">
              <w:rPr>
                <w:rFonts w:eastAsiaTheme="minorEastAsia"/>
                <w:spacing w:val="4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библиотеки</w:t>
            </w:r>
            <w:r w:rsidRPr="00FF1EF7">
              <w:rPr>
                <w:rFonts w:eastAsiaTheme="minorEastAsia"/>
                <w:spacing w:val="5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«Энциклопедиями»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3 неделя</w:t>
            </w:r>
          </w:p>
        </w:tc>
      </w:tr>
      <w:tr w:rsidR="00002687" w:rsidRPr="00FF1EF7" w:rsidTr="00776126">
        <w:trPr>
          <w:trHeight w:val="869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Default="00002687" w:rsidP="00002687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Информационный стенд,</w:t>
            </w:r>
          </w:p>
          <w:p w:rsidR="00002687" w:rsidRPr="00002687" w:rsidRDefault="00002687" w:rsidP="00002687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папки-передвижки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«День Победы»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0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«Май»</w:t>
            </w:r>
          </w:p>
          <w:p w:rsidR="00776126" w:rsidRPr="00FF1EF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 xml:space="preserve"> «Здравствуй,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лето!»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002687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1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4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002687" w:rsidRPr="00FF1EF7" w:rsidTr="00002687">
        <w:trPr>
          <w:trHeight w:val="905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Памятки, буклеты, визитки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FF1EF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«Логическими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блоками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Дьенеша»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«Внимание – НАСЕКОМЫЕ!»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«Мультфильмы с пользой»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«Осторожно, лето!»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002687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2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3неделя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4 неделя</w:t>
            </w:r>
          </w:p>
        </w:tc>
      </w:tr>
      <w:tr w:rsidR="00002687" w:rsidRPr="00FF1EF7" w:rsidTr="00693145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Посещения семей на дому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В течение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sz w:val="23"/>
                <w:szCs w:val="23"/>
              </w:rPr>
              <w:t xml:space="preserve">           м</w:t>
            </w:r>
            <w:r w:rsidRPr="00002687">
              <w:rPr>
                <w:rFonts w:eastAsiaTheme="minorEastAsia"/>
                <w:sz w:val="23"/>
                <w:szCs w:val="23"/>
              </w:rPr>
              <w:t>есяца</w:t>
            </w:r>
          </w:p>
        </w:tc>
      </w:tr>
      <w:tr w:rsidR="00002687" w:rsidRPr="00FF1EF7" w:rsidTr="00002687">
        <w:trPr>
          <w:trHeight w:val="905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Индивидуальная работа с родителями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По потребности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:rsidR="00002687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</w:t>
            </w:r>
            <w:r w:rsidR="00CA5C30" w:rsidRPr="00FF1EF7">
              <w:rPr>
                <w:rFonts w:eastAsiaTheme="minorEastAsia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sz w:val="23"/>
                <w:szCs w:val="23"/>
              </w:rPr>
              <w:t>есяца</w:t>
            </w:r>
          </w:p>
        </w:tc>
      </w:tr>
    </w:tbl>
    <w:p w:rsidR="00936BCE" w:rsidRDefault="00936BCE" w:rsidP="00A338BF">
      <w:pPr>
        <w:pStyle w:val="a9"/>
        <w:kinsoku w:val="0"/>
        <w:overflowPunct w:val="0"/>
        <w:spacing w:before="2"/>
        <w:ind w:right="-1"/>
        <w:rPr>
          <w:b/>
        </w:rPr>
      </w:pPr>
    </w:p>
    <w:p w:rsidR="00002687" w:rsidRPr="00002687" w:rsidRDefault="00776126" w:rsidP="00A338BF">
      <w:pPr>
        <w:pStyle w:val="a9"/>
        <w:kinsoku w:val="0"/>
        <w:overflowPunct w:val="0"/>
        <w:spacing w:before="2"/>
        <w:ind w:right="-1"/>
        <w:rPr>
          <w:b/>
        </w:rPr>
      </w:pPr>
      <w:r>
        <w:rPr>
          <w:b/>
        </w:rPr>
        <w:t>Приложение 4. Форма (образец) календарного плана воспитательно-образовательной деятельности</w:t>
      </w:r>
      <w:r w:rsidR="00002687">
        <w:rPr>
          <w:b/>
        </w:rPr>
        <w:t xml:space="preserve"> </w:t>
      </w:r>
    </w:p>
    <w:p w:rsidR="00581F59" w:rsidRDefault="00581F59" w:rsidP="00581F59">
      <w:pPr>
        <w:pStyle w:val="a9"/>
        <w:kinsoku w:val="0"/>
        <w:overflowPunct w:val="0"/>
        <w:ind w:right="-1"/>
      </w:pPr>
    </w:p>
    <w:p w:rsidR="00CA5C30" w:rsidRPr="006119D1" w:rsidRDefault="00060DE3" w:rsidP="00CA5C30">
      <w:pPr>
        <w:spacing w:after="0" w:line="240" w:lineRule="atLeast"/>
        <w:rPr>
          <w:rFonts w:ascii="Times New Roman" w:hAnsi="Times New Roman"/>
          <w:b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CA5C30" w:rsidRPr="006119D1">
        <w:rPr>
          <w:rFonts w:ascii="Times New Roman" w:hAnsi="Times New Roman"/>
          <w:b/>
          <w:sz w:val="32"/>
          <w:szCs w:val="32"/>
        </w:rPr>
        <w:t xml:space="preserve">Понедельник                                     </w:t>
      </w:r>
      <w:r w:rsidR="00CA5C30" w:rsidRPr="006119D1">
        <w:rPr>
          <w:rFonts w:ascii="Times New Roman" w:hAnsi="Times New Roman"/>
          <w:b/>
        </w:rPr>
        <w:t xml:space="preserve"> </w:t>
      </w:r>
    </w:p>
    <w:p w:rsidR="00CA5C30" w:rsidRDefault="00CA5C30" w:rsidP="00CA5C30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Тема ________________________________________________________</w:t>
      </w:r>
    </w:p>
    <w:p w:rsidR="007A678E" w:rsidRPr="00015DB4" w:rsidRDefault="007A678E" w:rsidP="00CA5C30">
      <w:pPr>
        <w:spacing w:after="0" w:line="240" w:lineRule="atLeast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482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457635">
        <w:trPr>
          <w:trHeight w:val="276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5D77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9A2442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457635" w:rsidRPr="007F279B" w:rsidTr="00AE3CC7">
        <w:trPr>
          <w:trHeight w:val="4616"/>
        </w:trPr>
        <w:tc>
          <w:tcPr>
            <w:tcW w:w="2269" w:type="dxa"/>
            <w:tcBorders>
              <w:top w:val="nil"/>
            </w:tcBorders>
            <w:textDirection w:val="btLr"/>
          </w:tcPr>
          <w:p w:rsidR="00457635" w:rsidRPr="000D796F" w:rsidRDefault="0045763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457635" w:rsidRPr="000D796F" w:rsidRDefault="00457635" w:rsidP="0045763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457635" w:rsidRPr="000D796F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Pr="000D796F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nil"/>
            </w:tcBorders>
          </w:tcPr>
          <w:p w:rsidR="00457635" w:rsidRPr="00261623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Игры на развитие эмоций </w:t>
            </w:r>
          </w:p>
          <w:p w:rsidR="00457635" w:rsidRDefault="00457635" w:rsidP="00CA5C30">
            <w:pPr>
              <w:spacing w:after="0" w:line="240" w:lineRule="atLeast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углубить имеющиеся представления детей по той или иной теме, воспитывать заинтересованность в диалоге с товарищами  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CA5C30" w:rsidRPr="007F279B" w:rsidTr="00457635">
        <w:trPr>
          <w:trHeight w:val="708"/>
        </w:trPr>
        <w:tc>
          <w:tcPr>
            <w:tcW w:w="2269" w:type="dxa"/>
            <w:vMerge w:val="restart"/>
            <w:textDirection w:val="btLr"/>
          </w:tcPr>
          <w:p w:rsidR="00457635" w:rsidRPr="000D796F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</w:p>
          <w:p w:rsidR="00CA5C30" w:rsidRPr="00457635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CA5C30" w:rsidRPr="007F279B" w:rsidTr="00457635">
        <w:trPr>
          <w:trHeight w:val="556"/>
        </w:trPr>
        <w:tc>
          <w:tcPr>
            <w:tcW w:w="2269" w:type="dxa"/>
            <w:vMerge/>
            <w:textDirection w:val="btLr"/>
          </w:tcPr>
          <w:p w:rsidR="00CA5C30" w:rsidRPr="007F279B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CA5C30" w:rsidRPr="007F279B" w:rsidTr="00457635">
        <w:trPr>
          <w:trHeight w:val="64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827C2" w:rsidRDefault="00CA5C30" w:rsidP="00CA5C3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CA5C30" w:rsidRPr="009A2442" w:rsidRDefault="00CA5C30" w:rsidP="00CA5C3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       </w:t>
            </w:r>
          </w:p>
        </w:tc>
      </w:tr>
      <w:tr w:rsidR="00CA5C30" w:rsidRPr="007F279B" w:rsidTr="00457635">
        <w:tc>
          <w:tcPr>
            <w:tcW w:w="2269" w:type="dxa"/>
            <w:vMerge w:val="restart"/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CA5C30" w:rsidRPr="00AD193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371" w:type="dxa"/>
          </w:tcPr>
          <w:p w:rsidR="00CA5C30" w:rsidRPr="00F40B44" w:rsidRDefault="00CA5C30" w:rsidP="00CA5C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6BAA">
              <w:rPr>
                <w:rFonts w:ascii="Times New Roman" w:hAnsi="Times New Roman"/>
                <w:b/>
                <w:sz w:val="28"/>
                <w:szCs w:val="28"/>
              </w:rPr>
              <w:t>Познание предметного и социального мира</w:t>
            </w:r>
          </w:p>
          <w:p w:rsidR="00CA5C30" w:rsidRDefault="00CA5C30" w:rsidP="00CA5C3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A95B39" w:rsidRPr="00D0340D" w:rsidRDefault="00A95B39" w:rsidP="00CA5C3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CA5C30" w:rsidRPr="00D0340D" w:rsidRDefault="00CA5C30" w:rsidP="00CA5C30">
            <w:pPr>
              <w:spacing w:after="0"/>
              <w:rPr>
                <w:rFonts w:ascii="Times New Roman" w:hAnsi="Times New Roman"/>
                <w:b/>
              </w:rPr>
            </w:pPr>
            <w:r w:rsidRPr="00D0340D"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CA5C30" w:rsidRPr="007F279B" w:rsidTr="00457635">
        <w:trPr>
          <w:trHeight w:val="527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CA5C30" w:rsidRPr="007F279B" w:rsidTr="00457635">
        <w:trPr>
          <w:trHeight w:val="7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5C30" w:rsidRPr="005B39A0" w:rsidRDefault="00CA5C30" w:rsidP="00CA5C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A5C30" w:rsidRPr="005B39A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инструктора по физической культуре</w:t>
            </w:r>
          </w:p>
        </w:tc>
      </w:tr>
    </w:tbl>
    <w:p w:rsidR="00CA5C30" w:rsidRDefault="00CA5C30" w:rsidP="00CA5C30">
      <w:pPr>
        <w:spacing w:after="0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457635">
        <w:trPr>
          <w:trHeight w:val="48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textDirection w:val="btLr"/>
          </w:tcPr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30" w:rsidRPr="00C24EEB" w:rsidRDefault="00CA5C30" w:rsidP="0045763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CA5C30" w:rsidRPr="007F279B" w:rsidTr="00457635">
        <w:trPr>
          <w:trHeight w:val="501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160" w:line="259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Прогулка</w:t>
            </w:r>
          </w:p>
        </w:tc>
      </w:tr>
      <w:tr w:rsidR="00CA5C30" w:rsidRPr="007F279B" w:rsidTr="00457635"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5002E" w:rsidRDefault="00CA5C30" w:rsidP="00CA5C30">
            <w:pPr>
              <w:rPr>
                <w:rFonts w:ascii="Times New Roman" w:hAnsi="Times New Roman"/>
                <w:b/>
              </w:rPr>
            </w:pPr>
          </w:p>
        </w:tc>
      </w:tr>
      <w:tr w:rsidR="00CA5C30" w:rsidRPr="007F279B" w:rsidTr="00457635">
        <w:tc>
          <w:tcPr>
            <w:tcW w:w="2269" w:type="dxa"/>
            <w:vMerge w:val="restart"/>
            <w:tcBorders>
              <w:top w:val="nil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CA5C30" w:rsidRPr="00FA6BAA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    режимных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моментах</w:t>
            </w:r>
          </w:p>
        </w:tc>
        <w:tc>
          <w:tcPr>
            <w:tcW w:w="7371" w:type="dxa"/>
            <w:tcBorders>
              <w:top w:val="nil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457635">
        <w:trPr>
          <w:trHeight w:val="448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C827C2" w:rsidRDefault="00CA5C30" w:rsidP="00CA5C30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436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CA5C30" w:rsidRPr="007F279B" w:rsidTr="00457635">
        <w:trPr>
          <w:trHeight w:val="334"/>
        </w:trPr>
        <w:tc>
          <w:tcPr>
            <w:tcW w:w="2269" w:type="dxa"/>
            <w:vMerge w:val="restart"/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</w:t>
            </w:r>
          </w:p>
          <w:p w:rsidR="00457635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воспитателя</w:t>
            </w:r>
          </w:p>
          <w:p w:rsidR="00CA5C30" w:rsidRPr="007E7DF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A5C30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CA5C30" w:rsidRPr="007F279B" w:rsidTr="00457635">
        <w:trPr>
          <w:trHeight w:val="849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Игра – драматизация</w:t>
            </w:r>
          </w:p>
          <w:p w:rsidR="00CA5C30" w:rsidRPr="00ED75D9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</w:t>
            </w: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trHeight w:val="396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cantSplit/>
          <w:trHeight w:val="148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деятельность детей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A6832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CA5C30" w:rsidRPr="007F279B" w:rsidTr="00457635">
        <w:trPr>
          <w:cantSplit/>
          <w:trHeight w:val="895"/>
        </w:trPr>
        <w:tc>
          <w:tcPr>
            <w:tcW w:w="2269" w:type="dxa"/>
            <w:vMerge/>
            <w:textDirection w:val="btLr"/>
          </w:tcPr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EB4158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063A4A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6958" w:rsidRDefault="00B24035" w:rsidP="00DC75B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</w:p>
    <w:p w:rsidR="00426958" w:rsidRDefault="00426958" w:rsidP="00DC75B1">
      <w:pPr>
        <w:rPr>
          <w:rFonts w:ascii="Times New Roman" w:hAnsi="Times New Roman"/>
          <w:b/>
          <w:sz w:val="32"/>
          <w:szCs w:val="32"/>
        </w:rPr>
      </w:pPr>
    </w:p>
    <w:p w:rsidR="00CA5C30" w:rsidRDefault="00426958" w:rsidP="00DC75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B24035">
        <w:rPr>
          <w:rFonts w:ascii="Times New Roman" w:hAnsi="Times New Roman"/>
          <w:b/>
          <w:sz w:val="32"/>
          <w:szCs w:val="32"/>
        </w:rPr>
        <w:t xml:space="preserve"> </w:t>
      </w:r>
      <w:r w:rsidR="00DC75B1">
        <w:rPr>
          <w:rFonts w:ascii="Times New Roman" w:hAnsi="Times New Roman"/>
          <w:b/>
          <w:sz w:val="32"/>
          <w:szCs w:val="32"/>
        </w:rPr>
        <w:t xml:space="preserve"> </w:t>
      </w:r>
      <w:r w:rsidR="00CA5C30" w:rsidRPr="00CC257A">
        <w:rPr>
          <w:rFonts w:ascii="Times New Roman" w:hAnsi="Times New Roman"/>
          <w:b/>
          <w:sz w:val="32"/>
          <w:szCs w:val="32"/>
        </w:rPr>
        <w:t>Вторник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63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0B69BD">
        <w:trPr>
          <w:cantSplit/>
          <w:trHeight w:val="70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5F1FAA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углубить имеющиеся представления детей по той или иной теме, воспитывать заинтересованность в диалоге с товарищами  </w:t>
            </w:r>
          </w:p>
        </w:tc>
      </w:tr>
      <w:tr w:rsidR="00457635" w:rsidRPr="007F279B" w:rsidTr="00AE3CC7">
        <w:trPr>
          <w:trHeight w:val="1930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  педагога с детьми</w:t>
            </w:r>
          </w:p>
          <w:p w:rsidR="00457635" w:rsidRPr="007F279B" w:rsidRDefault="00457635" w:rsidP="00CA5C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tcBorders>
              <w:top w:val="nil"/>
              <w:bottom w:val="single" w:sz="4" w:space="0" w:color="000000"/>
            </w:tcBorders>
          </w:tcPr>
          <w:p w:rsidR="00457635" w:rsidRPr="00721850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Экскурсии (интерактивные) </w:t>
            </w:r>
          </w:p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FAA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</w:t>
            </w:r>
          </w:p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457635" w:rsidRPr="00755D96" w:rsidRDefault="0045763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</w:t>
            </w: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457635" w:rsidRPr="007F279B" w:rsidTr="000B69BD">
        <w:trPr>
          <w:cantSplit/>
          <w:trHeight w:val="1685"/>
        </w:trPr>
        <w:tc>
          <w:tcPr>
            <w:tcW w:w="2269" w:type="dxa"/>
            <w:tcBorders>
              <w:top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    детей</w:t>
            </w:r>
          </w:p>
          <w:p w:rsidR="00457635" w:rsidRPr="00457635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Merge/>
          </w:tcPr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0B69BD">
        <w:trPr>
          <w:trHeight w:val="780"/>
        </w:trPr>
        <w:tc>
          <w:tcPr>
            <w:tcW w:w="2269" w:type="dxa"/>
            <w:vMerge w:val="restart"/>
            <w:textDirection w:val="btLr"/>
          </w:tcPr>
          <w:p w:rsidR="00CA5C30" w:rsidRPr="000D796F" w:rsidRDefault="00CA5C30" w:rsidP="004576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CA5C30" w:rsidRPr="007F279B" w:rsidTr="000B69BD">
        <w:trPr>
          <w:trHeight w:val="535"/>
        </w:trPr>
        <w:tc>
          <w:tcPr>
            <w:tcW w:w="2269" w:type="dxa"/>
            <w:vMerge/>
            <w:textDirection w:val="btLr"/>
          </w:tcPr>
          <w:p w:rsidR="00CA5C30" w:rsidRPr="00FC4FCC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0B69BD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 </w:t>
            </w:r>
            <w:r w:rsidRPr="007218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>гигиенические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 xml:space="preserve"> навыки во время еды</w:t>
            </w:r>
          </w:p>
        </w:tc>
      </w:tr>
      <w:tr w:rsidR="00CA5C30" w:rsidRPr="007F279B" w:rsidTr="000B69BD">
        <w:trPr>
          <w:trHeight w:val="594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  <w:p w:rsidR="00CA5C30" w:rsidRPr="00651AE4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CA5C30">
        <w:trPr>
          <w:trHeight w:val="42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A5C30" w:rsidRPr="007F279B" w:rsidTr="000B69BD">
        <w:trPr>
          <w:trHeight w:val="634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5C30" w:rsidRPr="002C1ACB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CA5C30" w:rsidRPr="00755D96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CA5C30" w:rsidRPr="007F279B" w:rsidTr="000B69BD">
        <w:trPr>
          <w:trHeight w:val="540"/>
        </w:trPr>
        <w:tc>
          <w:tcPr>
            <w:tcW w:w="2269" w:type="dxa"/>
            <w:vMerge/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5C30" w:rsidRPr="006119D1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CA5C30" w:rsidRPr="007F279B" w:rsidTr="000B69BD">
        <w:trPr>
          <w:trHeight w:val="705"/>
        </w:trPr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 </w:t>
            </w:r>
          </w:p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A95B39" w:rsidRDefault="00A95B39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CA5C30" w:rsidRPr="006119D1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</w:p>
        </w:tc>
      </w:tr>
      <w:tr w:rsidR="00CA5C30" w:rsidRPr="007F279B" w:rsidTr="000B69BD">
        <w:trPr>
          <w:trHeight w:val="82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7635" w:rsidRPr="000D796F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</w:t>
            </w:r>
          </w:p>
          <w:p w:rsidR="00CA5C30" w:rsidRPr="00457635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режимных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793091" w:rsidRDefault="00CA5C30" w:rsidP="00CA5C30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CA5C30" w:rsidRPr="007F279B" w:rsidTr="000B69BD">
        <w:trPr>
          <w:cantSplit/>
          <w:trHeight w:val="582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0" w:rsidRPr="001E613D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</w:t>
            </w:r>
          </w:p>
        </w:tc>
      </w:tr>
      <w:tr w:rsidR="00CA5C30" w:rsidRPr="007F279B" w:rsidTr="000B69BD">
        <w:trPr>
          <w:trHeight w:val="48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1E613D" w:rsidRDefault="00CA5C30" w:rsidP="00CA5C30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A5C30" w:rsidRPr="007F279B" w:rsidTr="000B69BD">
        <w:trPr>
          <w:trHeight w:val="714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3B17DE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0B69BD">
        <w:trPr>
          <w:trHeight w:val="60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6119D1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3B17DE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A5C30" w:rsidRPr="007F279B" w:rsidTr="000B69BD">
        <w:trPr>
          <w:trHeight w:val="45"/>
        </w:trPr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B17DE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A5C30" w:rsidRPr="007F279B" w:rsidTr="00CA5C30">
        <w:trPr>
          <w:trHeight w:val="6811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47" w:tblpY="-248"/>
              <w:tblOverlap w:val="never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8799"/>
            </w:tblGrid>
            <w:tr w:rsidR="00CA5C30" w:rsidRPr="007F279B" w:rsidTr="000B69BD">
              <w:trPr>
                <w:trHeight w:val="756"/>
              </w:trPr>
              <w:tc>
                <w:tcPr>
                  <w:tcW w:w="22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Pr="0012318E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(</w:t>
                  </w:r>
                  <w:r w:rsidRPr="003B17DE">
                    <w:rPr>
                      <w:rFonts w:ascii="Times New Roman" w:hAnsi="Times New Roman"/>
                    </w:rPr>
                    <w:t>дорожка здоровья, дыхательная гимнастика</w:t>
                  </w:r>
                  <w:r w:rsidRPr="00E22FBA">
                    <w:rPr>
                      <w:rFonts w:ascii="Times New Roman" w:hAnsi="Times New Roman"/>
                    </w:rPr>
                    <w:t xml:space="preserve">). </w:t>
                  </w:r>
                </w:p>
                <w:p w:rsidR="00CA5C30" w:rsidRPr="00E22FBA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2FBA">
                    <w:rPr>
                      <w:rFonts w:ascii="Times New Roman" w:hAnsi="Times New Roman"/>
                    </w:rPr>
                    <w:t>Воздушное контрастное закаливание. Умывание проточной водой</w:t>
                  </w:r>
                </w:p>
              </w:tc>
            </w:tr>
            <w:tr w:rsidR="00CA5C30" w:rsidRPr="007F279B" w:rsidTr="000B69BD">
              <w:trPr>
                <w:trHeight w:val="525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</w:t>
                  </w:r>
                </w:p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умываться. Дежурство по столовой.</w:t>
                  </w:r>
                </w:p>
              </w:tc>
            </w:tr>
            <w:tr w:rsidR="00CA5C30" w:rsidRPr="007F279B" w:rsidTr="000B69BD">
              <w:trPr>
                <w:trHeight w:val="516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Pr="00E22FBA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</w:tc>
            </w:tr>
            <w:tr w:rsidR="00CA5C30" w:rsidRPr="007F279B" w:rsidTr="00CA5C30">
              <w:trPr>
                <w:trHeight w:val="665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ПОЛОВИНА  ДНЯ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</w:t>
                  </w:r>
                </w:p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lang w:eastAsia="ru-RU"/>
                    </w:rPr>
                    <w:t>ребенок с удовольствием шел в детский сад.</w:t>
                  </w:r>
                </w:p>
              </w:tc>
            </w:tr>
            <w:tr w:rsidR="000D796F" w:rsidRPr="007F279B" w:rsidTr="00AE3CC7">
              <w:trPr>
                <w:cantSplit/>
                <w:trHeight w:val="1887"/>
              </w:trPr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0D796F" w:rsidRPr="000D796F" w:rsidRDefault="000D796F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 xml:space="preserve">Совместная деятельность </w:t>
                  </w:r>
                </w:p>
                <w:p w:rsidR="000D796F" w:rsidRPr="00005EF6" w:rsidRDefault="000D796F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</w:rPr>
                    <w:t>педагога  с  детьми</w:t>
                  </w: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Конструирование и ручной труд</w:t>
                  </w: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>Индивидуальная  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Подвижная игра </w:t>
                  </w:r>
                  <w:r>
                    <w:rPr>
                      <w:rFonts w:ascii="Times New Roman" w:hAnsi="Times New Roman"/>
                    </w:rPr>
                    <w:t>– целенаправленно развивать физические качества</w:t>
                  </w:r>
                </w:p>
                <w:p w:rsidR="000D796F" w:rsidRPr="00005EF6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A5C30" w:rsidRPr="007F279B" w:rsidTr="000B69BD">
              <w:trPr>
                <w:cantSplit/>
                <w:trHeight w:val="1388"/>
              </w:trPr>
              <w:tc>
                <w:tcPr>
                  <w:tcW w:w="2258" w:type="dxa"/>
                  <w:tcBorders>
                    <w:top w:val="single" w:sz="4" w:space="0" w:color="auto"/>
                  </w:tcBorders>
                  <w:textDirection w:val="btLr"/>
                </w:tcPr>
                <w:p w:rsidR="00CA5C30" w:rsidRPr="000D796F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>Самостоятельная   деятельность детей</w:t>
                  </w:r>
                </w:p>
              </w:tc>
              <w:tc>
                <w:tcPr>
                  <w:tcW w:w="8799" w:type="dxa"/>
                </w:tcPr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</w:tc>
            </w:tr>
            <w:tr w:rsidR="00CA5C30" w:rsidRPr="007F279B" w:rsidTr="00CA5C30">
              <w:tc>
                <w:tcPr>
                  <w:tcW w:w="11057" w:type="dxa"/>
                  <w:gridSpan w:val="2"/>
                </w:tcPr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CA5C30" w:rsidRPr="00793091" w:rsidRDefault="00CA5C30" w:rsidP="00CA5C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64312" w:rsidRPr="006E0380" w:rsidRDefault="00964312" w:rsidP="000D796F">
      <w:pPr>
        <w:jc w:val="center"/>
        <w:rPr>
          <w:b/>
        </w:rPr>
      </w:pPr>
      <w:r>
        <w:rPr>
          <w:rFonts w:ascii="Times New Roman" w:hAnsi="Times New Roman"/>
          <w:b/>
          <w:sz w:val="32"/>
          <w:szCs w:val="32"/>
        </w:rPr>
        <w:t>Среда</w:t>
      </w:r>
    </w:p>
    <w:tbl>
      <w:tblPr>
        <w:tblpPr w:leftFromText="180" w:rightFromText="180" w:vertAnchor="text" w:horzAnchor="margin" w:tblpX="-38" w:tblpY="25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964312" w:rsidRPr="005A665B" w:rsidTr="00A71902">
        <w:trPr>
          <w:trHeight w:val="73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964312" w:rsidRPr="005A665B" w:rsidTr="00BD520F">
        <w:trPr>
          <w:cantSplit/>
          <w:trHeight w:val="373"/>
        </w:trPr>
        <w:tc>
          <w:tcPr>
            <w:tcW w:w="223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796F" w:rsidRDefault="00964312" w:rsidP="00964312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углубить имеющиеся представления детей по той или иной теме, воспитывать заинтересованность в диалоге с товарищами</w:t>
            </w:r>
          </w:p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 </w:t>
            </w:r>
          </w:p>
        </w:tc>
      </w:tr>
      <w:tr w:rsidR="00964312" w:rsidRPr="005A665B" w:rsidTr="000B69BD">
        <w:trPr>
          <w:trHeight w:val="767"/>
        </w:trPr>
        <w:tc>
          <w:tcPr>
            <w:tcW w:w="2235" w:type="dxa"/>
            <w:tcBorders>
              <w:top w:val="nil"/>
              <w:right w:val="single" w:sz="4" w:space="0" w:color="auto"/>
            </w:tcBorders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Совме</w:t>
            </w:r>
            <w:r w:rsidR="000D796F" w:rsidRPr="000D796F">
              <w:rPr>
                <w:rFonts w:ascii="Times New Roman" w:hAnsi="Times New Roman"/>
                <w:sz w:val="18"/>
                <w:szCs w:val="18"/>
              </w:rPr>
              <w:t>стная</w:t>
            </w:r>
            <w:r w:rsidRPr="000D796F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деятельность</w:t>
            </w:r>
          </w:p>
          <w:p w:rsidR="00964312" w:rsidRPr="000D796F" w:rsidRDefault="000D796F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="00964312" w:rsidRPr="000D796F">
              <w:rPr>
                <w:rFonts w:ascii="Times New Roman" w:hAnsi="Times New Roman"/>
                <w:sz w:val="18"/>
                <w:szCs w:val="18"/>
              </w:rPr>
              <w:t>а с  детьми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Индивидуальная работа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796F" w:rsidRPr="002575D9" w:rsidRDefault="000D796F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0D796F" w:rsidRPr="005A665B" w:rsidRDefault="000D796F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312" w:rsidRPr="005A665B" w:rsidTr="000B69BD">
        <w:trPr>
          <w:cantSplit/>
          <w:trHeight w:val="1134"/>
        </w:trPr>
        <w:tc>
          <w:tcPr>
            <w:tcW w:w="2235" w:type="dxa"/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964312" w:rsidRPr="005A665B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 </w:t>
            </w:r>
          </w:p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312" w:rsidRPr="005A665B" w:rsidTr="000B69BD">
        <w:trPr>
          <w:trHeight w:val="801"/>
        </w:trPr>
        <w:tc>
          <w:tcPr>
            <w:tcW w:w="2235" w:type="dxa"/>
            <w:vMerge w:val="restart"/>
            <w:textDirection w:val="btLr"/>
          </w:tcPr>
          <w:p w:rsidR="00964312" w:rsidRPr="005A665B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964312" w:rsidRPr="005A665B" w:rsidTr="000B69BD">
        <w:trPr>
          <w:trHeight w:val="559"/>
        </w:trPr>
        <w:tc>
          <w:tcPr>
            <w:tcW w:w="2235" w:type="dxa"/>
            <w:vMerge/>
            <w:textDirection w:val="btLr"/>
          </w:tcPr>
          <w:p w:rsidR="00964312" w:rsidRPr="005A665B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C24EEB">
              <w:rPr>
                <w:rFonts w:ascii="Times New Roman" w:hAnsi="Times New Roman"/>
                <w:bCs/>
              </w:rPr>
              <w:t xml:space="preserve">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964312" w:rsidRPr="005A665B" w:rsidTr="000B69BD">
        <w:trPr>
          <w:trHeight w:val="258"/>
        </w:trPr>
        <w:tc>
          <w:tcPr>
            <w:tcW w:w="2235" w:type="dxa"/>
            <w:vMerge/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Завтрак</w:t>
            </w:r>
            <w:r w:rsidRPr="00C24EEB">
              <w:rPr>
                <w:rFonts w:ascii="Times New Roman" w:hAnsi="Times New Roman"/>
                <w:bCs/>
              </w:rPr>
              <w:t xml:space="preserve">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964312" w:rsidRPr="005A665B" w:rsidTr="000B69BD">
        <w:trPr>
          <w:trHeight w:val="6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964312" w:rsidRPr="005A665B" w:rsidTr="00A71902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C24EEB">
              <w:rPr>
                <w:rFonts w:ascii="Times New Roman" w:hAnsi="Times New Roman"/>
                <w:bCs/>
              </w:rPr>
              <w:t>.</w:t>
            </w:r>
          </w:p>
        </w:tc>
      </w:tr>
      <w:tr w:rsidR="00964312" w:rsidRPr="005A665B" w:rsidTr="000B69BD">
        <w:trPr>
          <w:trHeight w:val="540"/>
        </w:trPr>
        <w:tc>
          <w:tcPr>
            <w:tcW w:w="2235" w:type="dxa"/>
            <w:vMerge w:val="restart"/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964312" w:rsidRPr="005A665B" w:rsidRDefault="000D796F" w:rsidP="009643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64312" w:rsidRPr="000D796F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5F3E79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3E79">
              <w:rPr>
                <w:rFonts w:ascii="Times New Roman" w:hAnsi="Times New Roman"/>
                <w:b/>
                <w:sz w:val="28"/>
                <w:szCs w:val="28"/>
              </w:rPr>
              <w:t>Математическое и сенсорное развитие</w:t>
            </w: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</w:p>
          <w:p w:rsidR="00A95B39" w:rsidRPr="005B0B39" w:rsidRDefault="00A95B39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964312" w:rsidRPr="001E4237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964312" w:rsidRPr="005A665B" w:rsidTr="000B69BD">
        <w:trPr>
          <w:trHeight w:val="480"/>
        </w:trPr>
        <w:tc>
          <w:tcPr>
            <w:tcW w:w="2235" w:type="dxa"/>
            <w:vMerge/>
            <w:textDirection w:val="btLr"/>
          </w:tcPr>
          <w:p w:rsidR="00964312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64312" w:rsidRPr="0033750A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</w:rPr>
              <w:t>иятную атмосферу, для дальнейшей</w:t>
            </w:r>
            <w:r w:rsidRPr="005A665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964312" w:rsidRPr="005A665B" w:rsidTr="000B69BD">
        <w:trPr>
          <w:trHeight w:val="674"/>
        </w:trPr>
        <w:tc>
          <w:tcPr>
            <w:tcW w:w="2235" w:type="dxa"/>
            <w:vMerge/>
            <w:tcBorders>
              <w:bottom w:val="single" w:sz="4" w:space="0" w:color="auto"/>
            </w:tcBorders>
            <w:textDirection w:val="btLr"/>
          </w:tcPr>
          <w:p w:rsidR="00964312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развитие</w:t>
            </w:r>
          </w:p>
          <w:p w:rsidR="00964312" w:rsidRPr="00E960D7" w:rsidRDefault="00964312" w:rsidP="0096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93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 w:rsidRPr="00AD193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</w:tr>
      <w:tr w:rsidR="00964312" w:rsidRPr="005A665B" w:rsidTr="000B69BD">
        <w:trPr>
          <w:trHeight w:val="609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64312" w:rsidRDefault="00964312" w:rsidP="009643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237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964312" w:rsidRPr="005A665B" w:rsidTr="000B69BD">
        <w:trPr>
          <w:trHeight w:val="1500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C24EEB" w:rsidRDefault="00964312" w:rsidP="00964312">
            <w:pPr>
              <w:rPr>
                <w:rFonts w:ascii="Times New Roman" w:hAnsi="Times New Roman"/>
              </w:rPr>
            </w:pP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Прогулка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</w:tc>
      </w:tr>
      <w:tr w:rsidR="00964312" w:rsidRPr="005A665B" w:rsidTr="000B69BD">
        <w:trPr>
          <w:trHeight w:val="54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74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230"/>
            </w:tblGrid>
            <w:tr w:rsidR="00964312" w:rsidRPr="005A665B" w:rsidTr="000B69BD">
              <w:trPr>
                <w:trHeight w:val="540"/>
              </w:trPr>
              <w:tc>
                <w:tcPr>
                  <w:tcW w:w="2263" w:type="dxa"/>
                  <w:vMerge w:val="restart"/>
                  <w:tcBorders>
                    <w:right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–основные движения – содействие постепенному освоению техники движений, разнообразных способов их выполнения</w:t>
                  </w:r>
                </w:p>
              </w:tc>
            </w:tr>
            <w:tr w:rsidR="00964312" w:rsidRPr="005A665B" w:rsidTr="000B69BD">
              <w:trPr>
                <w:trHeight w:val="210"/>
              </w:trPr>
              <w:tc>
                <w:tcPr>
                  <w:tcW w:w="226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64312" w:rsidRPr="005A665B" w:rsidTr="000B69BD">
              <w:tc>
                <w:tcPr>
                  <w:tcW w:w="2263" w:type="dxa"/>
                  <w:vMerge w:val="restart"/>
                  <w:tcBorders>
                    <w:top w:val="nil"/>
                    <w:right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</w:t>
                  </w:r>
                  <w:r w:rsidR="000D796F" w:rsidRPr="000D796F">
                    <w:rPr>
                      <w:rFonts w:ascii="Times New Roman" w:hAnsi="Times New Roman"/>
                      <w:sz w:val="20"/>
                      <w:szCs w:val="20"/>
                    </w:rPr>
                    <w:t>браз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овательная деятельность в режимных моментах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964312" w:rsidRPr="005A665B" w:rsidTr="000B69BD"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964312" w:rsidRPr="005A665B" w:rsidTr="000B69BD">
              <w:trPr>
                <w:trHeight w:val="48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964312" w:rsidRPr="005A665B" w:rsidTr="000B69BD">
              <w:trPr>
                <w:trHeight w:val="285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312" w:rsidRPr="00E22FBA" w:rsidRDefault="00964312" w:rsidP="0096431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>. 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964312" w:rsidRPr="005A665B" w:rsidTr="000B69BD">
              <w:trPr>
                <w:trHeight w:val="48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964312" w:rsidRPr="005A665B" w:rsidTr="000B69BD">
              <w:trPr>
                <w:trHeight w:val="51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столовой.</w:t>
                  </w:r>
                </w:p>
              </w:tc>
            </w:tr>
            <w:tr w:rsidR="00964312" w:rsidRPr="005A665B" w:rsidTr="000B69BD">
              <w:trPr>
                <w:trHeight w:val="42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1E423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формировать культурно-гигиенические навыки во время еды</w:t>
                  </w: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Pr="005A665B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0B69BD">
              <w:trPr>
                <w:trHeight w:val="430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 педагога с детьми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E74DC2">
                    <w:rPr>
                      <w:rFonts w:ascii="Times New Roman" w:hAnsi="Times New Roman"/>
                      <w:b/>
                    </w:rPr>
                    <w:t>Индивидуальная  работа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Pr="00ED103D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0B69BD">
              <w:trPr>
                <w:trHeight w:val="905"/>
              </w:trPr>
              <w:tc>
                <w:tcPr>
                  <w:tcW w:w="2263" w:type="dxa"/>
                  <w:vMerge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Pr="005B0B39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Творческая мастерская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</w:tr>
            <w:tr w:rsidR="00964312" w:rsidRPr="005A665B" w:rsidTr="000B69BD">
              <w:trPr>
                <w:trHeight w:val="640"/>
              </w:trPr>
              <w:tc>
                <w:tcPr>
                  <w:tcW w:w="2263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64312" w:rsidRPr="005A665B" w:rsidRDefault="00964312" w:rsidP="00964312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культуре, подвижным играм</w:t>
                  </w:r>
                </w:p>
              </w:tc>
            </w:tr>
            <w:tr w:rsidR="00964312" w:rsidRPr="005A665B" w:rsidTr="000B69BD">
              <w:trPr>
                <w:cantSplit/>
                <w:trHeight w:val="1134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30" w:type="dxa"/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Игровые упражнения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Default="00964312" w:rsidP="00964312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0B69BD" w:rsidRPr="00ED103D" w:rsidRDefault="000B69BD" w:rsidP="000B6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0B69BD" w:rsidRPr="005A665B" w:rsidTr="000B69BD">
              <w:trPr>
                <w:trHeight w:val="765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  <w:bCs/>
                    </w:rPr>
                    <w:t>прием детей – поддерживать</w:t>
                  </w:r>
                  <w:r w:rsidRPr="005A665B">
                    <w:rPr>
                      <w:rFonts w:ascii="Times New Roman" w:hAnsi="Times New Roman"/>
                      <w:bCs/>
                    </w:rPr>
                    <w:t xml:space="preserve">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B69BD" w:rsidRPr="005A665B" w:rsidTr="000B69BD">
              <w:trPr>
                <w:cantSplit/>
                <w:trHeight w:val="1364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  <w:r w:rsidRPr="000D796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B69BD" w:rsidRPr="00257256" w:rsidRDefault="000B69BD" w:rsidP="001F25BD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>Беседа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целенаправленный разговор воспитателя с </w:t>
                  </w:r>
                  <w:r w:rsidRPr="00A936EB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детьми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 по определенной теме,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учить отвечать на вопросы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и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уметь поддерживать беседу. </w:t>
                  </w:r>
                </w:p>
              </w:tc>
            </w:tr>
            <w:tr w:rsidR="000B69BD" w:rsidRPr="005A665B" w:rsidTr="000B69BD">
              <w:trPr>
                <w:trHeight w:val="1265"/>
              </w:trPr>
              <w:tc>
                <w:tcPr>
                  <w:tcW w:w="2122" w:type="dxa"/>
                  <w:tcBorders>
                    <w:top w:val="nil"/>
                  </w:tcBorders>
                  <w:textDirection w:val="btLr"/>
                </w:tcPr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               </w:t>
                  </w:r>
                </w:p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 педагога  с      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П</w:t>
                  </w:r>
                  <w:r>
                    <w:rPr>
                      <w:rFonts w:ascii="Times New Roman" w:hAnsi="Times New Roman"/>
                      <w:b/>
                    </w:rPr>
                    <w:t xml:space="preserve">ознавательно – исследовательская деятельность (опыты, эксперименты) </w:t>
                  </w:r>
                  <w:r>
                    <w:rPr>
                      <w:rFonts w:ascii="Times New Roman" w:hAnsi="Times New Roman"/>
                    </w:rPr>
                    <w:t xml:space="preserve">развитие у дошкольников исследовательского типа мышления, формирование познавательных действий, становление сознания 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cantSplit/>
                <w:trHeight w:val="1802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81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81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Самостоятельная игровая деятельность со спортивными атрибутами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B69BD" w:rsidRPr="005A665B" w:rsidTr="000B69BD">
              <w:trPr>
                <w:trHeight w:val="723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D796F" w:rsidRDefault="000D796F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</w:t>
                  </w:r>
                  <w:r w:rsidRPr="005A665B">
                    <w:rPr>
                      <w:rFonts w:ascii="Times New Roman" w:hAnsi="Times New Roman"/>
                    </w:rPr>
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0B69BD">
              <w:trPr>
                <w:trHeight w:val="623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C24EE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0B69BD">
              <w:trPr>
                <w:trHeight w:val="270"/>
              </w:trPr>
              <w:tc>
                <w:tcPr>
                  <w:tcW w:w="2122" w:type="dxa"/>
                  <w:vMerge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0B69BD">
              <w:trPr>
                <w:trHeight w:val="48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0B69BD">
              <w:trPr>
                <w:trHeight w:val="4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A5A2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</w:t>
                  </w:r>
                </w:p>
              </w:tc>
            </w:tr>
            <w:tr w:rsidR="000B69BD" w:rsidRPr="005A665B" w:rsidTr="000B69BD">
              <w:trPr>
                <w:trHeight w:val="552"/>
              </w:trPr>
              <w:tc>
                <w:tcPr>
                  <w:tcW w:w="2122" w:type="dxa"/>
                  <w:vMerge w:val="restart"/>
                  <w:textDirection w:val="btLr"/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5F3E79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</w:t>
                  </w:r>
                </w:p>
                <w:p w:rsidR="000B69BD" w:rsidRPr="00BA3337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>: по плану музыкального руководителя</w:t>
                  </w:r>
                </w:p>
              </w:tc>
            </w:tr>
            <w:tr w:rsidR="000B69BD" w:rsidRPr="005A665B" w:rsidTr="000B69BD">
              <w:trPr>
                <w:trHeight w:val="470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0B69BD" w:rsidRPr="005A665B" w:rsidTr="000B69BD">
              <w:trPr>
                <w:trHeight w:val="84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5F3E79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</w:t>
                  </w:r>
                  <w:r w:rsidR="005F3E79"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ельная деятельность  «Лепка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0B69BD" w:rsidRPr="00257256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57256">
                    <w:rPr>
                      <w:rFonts w:ascii="Times New Roman" w:hAnsi="Times New Roman"/>
                      <w:b/>
                    </w:rPr>
                    <w:t>Цель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0B69BD" w:rsidRPr="00257256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</w:p>
              </w:tc>
            </w:tr>
            <w:tr w:rsidR="000B69BD" w:rsidRPr="005A665B" w:rsidTr="000B69BD">
              <w:trPr>
                <w:trHeight w:val="51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Pr="00C57481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535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0B69BD">
              <w:trPr>
                <w:trHeight w:val="1094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Pr="003175AA" w:rsidRDefault="000B69BD" w:rsidP="000B69BD">
            <w:pPr>
              <w:rPr>
                <w:rFonts w:ascii="Times New Roman" w:hAnsi="Times New Roman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0B69BD" w:rsidRPr="003175AA" w:rsidTr="000B69BD">
              <w:trPr>
                <w:trHeight w:val="150"/>
              </w:trPr>
              <w:tc>
                <w:tcPr>
                  <w:tcW w:w="9351" w:type="dxa"/>
                  <w:gridSpan w:val="2"/>
                  <w:tcBorders>
                    <w:bottom w:val="nil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B69BD" w:rsidRPr="005A665B" w:rsidTr="000B69BD"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  <w:p w:rsidR="00BD520F" w:rsidRPr="00E22FBA" w:rsidRDefault="00BD520F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BD520F" w:rsidRPr="00E22FBA" w:rsidRDefault="00BD520F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508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Pr="00E22FB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0B69BD" w:rsidRPr="005A665B" w:rsidTr="000B69BD">
              <w:trPr>
                <w:trHeight w:val="249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53295C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 xml:space="preserve">в проветренном помещении </w:t>
                  </w:r>
                </w:p>
                <w:p w:rsidR="00BD520F" w:rsidRPr="00E22FBA" w:rsidRDefault="00BD520F" w:rsidP="001F25B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49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  <w:p w:rsidR="00BD520F" w:rsidRPr="0053295C" w:rsidRDefault="00BD520F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rPr>
                <w:trHeight w:val="58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  <w:p w:rsidR="00BD520F" w:rsidRPr="0053295C" w:rsidRDefault="00BD520F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BD520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</w:t>
                  </w:r>
                  <w:r w:rsidRPr="005A665B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  <w:p w:rsidR="00BD520F" w:rsidRDefault="00BD520F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BD520F" w:rsidRPr="005A665B" w:rsidRDefault="00BD520F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5A665B" w:rsidTr="000B69BD">
              <w:tc>
                <w:tcPr>
                  <w:tcW w:w="9351" w:type="dxa"/>
                  <w:gridSpan w:val="2"/>
                </w:tcPr>
                <w:p w:rsidR="00DC75B1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  <w:p w:rsidR="00DC75B1" w:rsidRPr="005A665B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2988"/>
              </w:trPr>
              <w:tc>
                <w:tcPr>
                  <w:tcW w:w="2122" w:type="dxa"/>
                  <w:textDirection w:val="btLr"/>
                  <w:vAlign w:val="center"/>
                </w:tcPr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0B69BD" w:rsidRPr="007619BE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29" w:type="dxa"/>
                </w:tcPr>
                <w:p w:rsidR="000B69BD" w:rsidRPr="00D934AB" w:rsidRDefault="000B69BD" w:rsidP="001F25BD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</w:t>
                  </w:r>
                  <w:r>
                    <w:rPr>
                      <w:rFonts w:ascii="Times New Roman" w:hAnsi="Times New Roman"/>
                      <w:b/>
                    </w:rPr>
                    <w:t>троительные, конструктивные игры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16125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Pr="00767FE4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5376F">
                    <w:rPr>
                      <w:rFonts w:ascii="Times New Roman" w:hAnsi="Times New Roman"/>
                      <w:b/>
                    </w:rPr>
                    <w:t>Подвижные  игры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Трудовые поручения (совместный)</w:t>
                  </w:r>
                  <w:r>
                    <w:rPr>
                      <w:rFonts w:ascii="Times New Roman" w:hAnsi="Times New Roman"/>
                    </w:rPr>
      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      </w:r>
                </w:p>
                <w:p w:rsidR="000B69BD" w:rsidRPr="00767FE4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cantSplit/>
                <w:trHeight w:val="1134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textDirection w:val="btLr"/>
                </w:tcPr>
                <w:p w:rsidR="000C340A" w:rsidRDefault="000C340A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340A" w:rsidRDefault="000C340A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340A" w:rsidRDefault="000C340A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</w:rPr>
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9351" w:type="dxa"/>
                  <w:gridSpan w:val="2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0B69BD" w:rsidRPr="005A665B" w:rsidRDefault="000B69BD" w:rsidP="000D79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395"/>
            </w:tblGrid>
            <w:tr w:rsidR="000B69BD" w:rsidRPr="005A665B" w:rsidTr="00BD520F">
              <w:trPr>
                <w:trHeight w:val="582"/>
              </w:trPr>
              <w:tc>
                <w:tcPr>
                  <w:tcW w:w="9493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УТРО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3175AA">
                    <w:rPr>
                      <w:rFonts w:ascii="Times New Roman" w:hAnsi="Times New Roman"/>
                      <w:bCs/>
                    </w:rPr>
                    <w:t>- прием детей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5A665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B69BD" w:rsidRPr="005A665B" w:rsidTr="00BD520F">
              <w:trPr>
                <w:trHeight w:val="600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75AA">
                    <w:rPr>
                      <w:rFonts w:ascii="Times New Roman" w:hAnsi="Times New Roman"/>
                      <w:bCs/>
                    </w:rPr>
                    <w:t>Утренняя гимнастика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BD520F">
              <w:trPr>
                <w:trHeight w:val="1851"/>
              </w:trPr>
              <w:tc>
                <w:tcPr>
                  <w:tcW w:w="2098" w:type="dxa"/>
                  <w:textDirection w:val="btLr"/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 детьми</w:t>
                  </w:r>
                </w:p>
              </w:tc>
              <w:tc>
                <w:tcPr>
                  <w:tcW w:w="7395" w:type="dxa"/>
                </w:tcPr>
                <w:p w:rsidR="000B69BD" w:rsidRPr="003D5B2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 w:rsidRPr="005A665B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- формировать интерес к физической культуре, подвижным играм.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</w:p>
                <w:p w:rsidR="000B69BD" w:rsidRPr="00DC75B1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</w:t>
                  </w:r>
                </w:p>
              </w:tc>
            </w:tr>
            <w:tr w:rsidR="000B69BD" w:rsidRPr="005A665B" w:rsidTr="00BD520F">
              <w:trPr>
                <w:cantSplit/>
                <w:trHeight w:val="1438"/>
              </w:trPr>
              <w:tc>
                <w:tcPr>
                  <w:tcW w:w="2098" w:type="dxa"/>
                  <w:tcBorders>
                    <w:bottom w:val="single" w:sz="4" w:space="0" w:color="auto"/>
                  </w:tcBorders>
                  <w:textDirection w:val="btLr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395" w:type="dxa"/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BD520F">
              <w:trPr>
                <w:trHeight w:val="723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BD520F">
              <w:trPr>
                <w:trHeight w:val="564"/>
              </w:trPr>
              <w:tc>
                <w:tcPr>
                  <w:tcW w:w="2098" w:type="dxa"/>
                  <w:vMerge/>
                  <w:textDirection w:val="btLr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BD520F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Завтрак: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BD520F">
              <w:trPr>
                <w:trHeight w:val="480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BD520F"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  </w:t>
                  </w:r>
                </w:p>
              </w:tc>
            </w:tr>
            <w:tr w:rsidR="000B69BD" w:rsidRPr="005A665B" w:rsidTr="00BD520F">
              <w:trPr>
                <w:trHeight w:val="721"/>
              </w:trPr>
              <w:tc>
                <w:tcPr>
                  <w:tcW w:w="2098" w:type="dxa"/>
                  <w:vMerge w:val="restart"/>
                  <w:textDirection w:val="btLr"/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бразовательная</w:t>
                  </w:r>
                </w:p>
                <w:p w:rsidR="000B69BD" w:rsidRPr="00D55715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D796F" w:rsidRPr="00D55715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395" w:type="dxa"/>
                </w:tcPr>
                <w:p w:rsidR="000B69BD" w:rsidRPr="005F3E79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 деятельность  «Рисование»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0B69BD" w:rsidRPr="00D5376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B69BD" w:rsidRPr="00DC75B1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9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0B69BD" w:rsidRPr="005A665B" w:rsidTr="00BD520F">
              <w:trPr>
                <w:trHeight w:val="606"/>
              </w:trPr>
              <w:tc>
                <w:tcPr>
                  <w:tcW w:w="2098" w:type="dxa"/>
                  <w:vMerge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0B69BD" w:rsidRPr="005A665B" w:rsidTr="00BD520F">
              <w:trPr>
                <w:trHeight w:val="82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5F3E79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 на воздухе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>: по плану инструктора по физической культуре</w:t>
                  </w:r>
                </w:p>
              </w:tc>
            </w:tr>
            <w:tr w:rsidR="000B69BD" w:rsidRPr="005A665B" w:rsidTr="00BD520F">
              <w:trPr>
                <w:cantSplit/>
                <w:trHeight w:val="505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53E1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BD520F">
              <w:trPr>
                <w:cantSplit/>
                <w:trHeight w:val="118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Default="000B69BD" w:rsidP="000B69BD">
            <w:pPr>
              <w:rPr>
                <w:rFonts w:ascii="Times New Roman" w:hAnsi="Times New Roman"/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253"/>
            </w:tblGrid>
            <w:tr w:rsidR="000B69BD" w:rsidRPr="007F279B" w:rsidTr="000B69BD">
              <w:tc>
                <w:tcPr>
                  <w:tcW w:w="2098" w:type="dxa"/>
                  <w:vMerge w:val="restart"/>
                  <w:textDirection w:val="btLr"/>
                </w:tcPr>
                <w:p w:rsidR="000B69BD" w:rsidRPr="0053295C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295C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53" w:type="dxa"/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3175A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175A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3175A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0B69BD" w:rsidRPr="007F279B" w:rsidTr="000B69BD">
              <w:trPr>
                <w:trHeight w:val="16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F25B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3175AA">
                    <w:rPr>
                      <w:rFonts w:ascii="Times New Roman" w:hAnsi="Times New Roman"/>
                      <w:bCs/>
                    </w:rPr>
                    <w:t>. Сон</w:t>
                  </w:r>
                  <w:r w:rsidRPr="003175A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0B69BD" w:rsidRPr="007F279B" w:rsidTr="000B69BD">
              <w:trPr>
                <w:trHeight w:val="5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53295C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175A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E27466" w:rsidRDefault="000B69BD" w:rsidP="001F25B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 xml:space="preserve">Подготовка ко сну. </w:t>
                  </w:r>
                  <w:r w:rsidRPr="0053295C">
                    <w:rPr>
                      <w:rFonts w:ascii="Times New Roman" w:hAnsi="Times New Roman"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</w:rPr>
                    <w:t xml:space="preserve"> в проветренном помещении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  <w:tr w:rsidR="000B69BD" w:rsidRPr="007F279B" w:rsidTr="000B69BD">
              <w:trPr>
                <w:trHeight w:val="510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E27466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3295C">
                    <w:rPr>
                      <w:rFonts w:ascii="Times New Roman" w:hAnsi="Times New Roman"/>
                    </w:rPr>
                    <w:t>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487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E27466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7F279B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0B69BD" w:rsidRPr="007F279B" w:rsidTr="005F3E79">
              <w:trPr>
                <w:trHeight w:val="2552"/>
              </w:trPr>
              <w:tc>
                <w:tcPr>
                  <w:tcW w:w="2098" w:type="dxa"/>
                  <w:tcBorders>
                    <w:bottom w:val="single" w:sz="4" w:space="0" w:color="000000"/>
                  </w:tcBorders>
                  <w:textDirection w:val="btLr"/>
                </w:tcPr>
                <w:p w:rsidR="000B69BD" w:rsidRPr="003D5B2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0B69BD" w:rsidRPr="002C1AC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53" w:type="dxa"/>
                </w:tcPr>
                <w:p w:rsidR="000B69BD" w:rsidRPr="00AD193F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</w:t>
                  </w:r>
                  <w:r w:rsidRPr="0053295C">
                    <w:rPr>
                      <w:rFonts w:ascii="Times New Roman" w:hAnsi="Times New Roman"/>
                      <w:b/>
                    </w:rPr>
                    <w:t>осуг здоровья и подвижных игр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5A665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0B69BD" w:rsidRPr="007F1F2D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культуре, подвижным играм</w:t>
                  </w:r>
                </w:p>
              </w:tc>
            </w:tr>
            <w:tr w:rsidR="000B69BD" w:rsidRPr="007F279B" w:rsidTr="005F3E79">
              <w:trPr>
                <w:cantSplit/>
                <w:trHeight w:val="1288"/>
              </w:trPr>
              <w:tc>
                <w:tcPr>
                  <w:tcW w:w="2098" w:type="dxa"/>
                  <w:textDirection w:val="btLr"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7F1F2D">
                    <w:rPr>
                      <w:rFonts w:ascii="Times New Roman" w:hAnsi="Times New Roman"/>
                      <w:sz w:val="16"/>
                      <w:szCs w:val="16"/>
                    </w:rPr>
                    <w:t>Самостоятельная деятельность детей</w:t>
                  </w:r>
                </w:p>
              </w:tc>
              <w:tc>
                <w:tcPr>
                  <w:tcW w:w="7253" w:type="dxa"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Двигательная деятельность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</w:r>
                </w:p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7F279B" w:rsidRDefault="000B69B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C75B1" w:rsidRDefault="000B69BD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BD520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B69BD" w:rsidRPr="00DC75B1" w:rsidRDefault="00DC75B1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BD520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B69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9BD"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</w:t>
            </w:r>
            <w:r w:rsidR="000B69BD">
              <w:rPr>
                <w:rFonts w:ascii="Times New Roman" w:hAnsi="Times New Roman"/>
                <w:sz w:val="24"/>
                <w:szCs w:val="24"/>
              </w:rPr>
              <w:t xml:space="preserve"> с_____по_____  составлен_____/______</w:t>
            </w:r>
          </w:p>
          <w:p w:rsidR="000B69BD" w:rsidRDefault="000B69BD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 проверен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_____Ст. воспитатель___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>Михайловская Т.В.</w:t>
            </w:r>
          </w:p>
          <w:p w:rsidR="00964312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5B8" w:rsidRPr="005C7681" w:rsidRDefault="005975B8" w:rsidP="005975B8">
            <w:pPr>
              <w:ind w:right="-398"/>
              <w:jc w:val="center"/>
              <w:rPr>
                <w:rFonts w:ascii="Times New Roman" w:hAnsi="Times New Roman"/>
                <w:b/>
              </w:rPr>
            </w:pPr>
            <w:r w:rsidRPr="005C7681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  <w:p w:rsidR="005975B8" w:rsidRPr="00015DB4" w:rsidRDefault="005975B8" w:rsidP="005975B8">
            <w:pPr>
              <w:ind w:right="-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Тема _________________________________________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5975B8" w:rsidRPr="007F279B" w:rsidTr="005975B8">
              <w:trPr>
                <w:trHeight w:val="482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5975B8" w:rsidRPr="005D7783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D778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D7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5D77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9A2442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 поддерживать положительный эмоциональный настрой,</w:t>
                  </w:r>
                  <w:r w:rsidRPr="005D7783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5975B8" w:rsidRPr="007F279B" w:rsidTr="005975B8">
              <w:trPr>
                <w:trHeight w:val="276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5975B8" w:rsidRPr="005D7783" w:rsidRDefault="005975B8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5D778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975B8" w:rsidRPr="009A2442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</w:t>
                  </w:r>
                  <w:r w:rsidRPr="009A244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</w:tc>
            </w:tr>
            <w:tr w:rsidR="005975B8" w:rsidRPr="007F279B" w:rsidTr="005975B8">
              <w:trPr>
                <w:trHeight w:val="2311"/>
              </w:trPr>
              <w:tc>
                <w:tcPr>
                  <w:tcW w:w="2122" w:type="dxa"/>
                  <w:tcBorders>
                    <w:top w:val="nil"/>
                  </w:tcBorders>
                  <w:textDirection w:val="btLr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деятельность </w:t>
                  </w:r>
                </w:p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педагога с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</w:p>
                <w:p w:rsidR="005975B8" w:rsidRPr="007F279B" w:rsidRDefault="005975B8" w:rsidP="001F25BD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5975B8" w:rsidRPr="00261623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5975B8" w:rsidRPr="00BD520F" w:rsidRDefault="005975B8" w:rsidP="001F25BD">
                  <w:pPr>
                    <w:framePr w:hSpace="180" w:wrap="around" w:vAnchor="text" w:hAnchor="margin" w:x="-38" w:y="25"/>
                    <w:shd w:val="clear" w:color="auto" w:fill="FFFFFF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на развитие эмоций</w:t>
                  </w:r>
                </w:p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  <w:r w:rsidRPr="001A1556">
                    <w:rPr>
                      <w:rFonts w:ascii="Times New Roman" w:hAnsi="Times New Roman"/>
                      <w:b/>
                    </w:rPr>
                    <w:t xml:space="preserve">- 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формирование интереса и потребности в </w:t>
                  </w:r>
                  <w:r w:rsidRPr="001A1556">
                    <w:rPr>
                      <w:rFonts w:ascii="Times New Roman" w:hAnsi="Times New Roman"/>
                      <w:bCs/>
                      <w:shd w:val="clear" w:color="auto" w:fill="FFFFFF"/>
                    </w:rPr>
                    <w:t>чтении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, развитие литературной речи; приобщение к словесному искусству, в том числе </w:t>
                  </w:r>
                  <w:r w:rsidRPr="001A1556">
                    <w:rPr>
                      <w:rFonts w:ascii="Times New Roman" w:hAnsi="Times New Roman"/>
                      <w:bCs/>
                      <w:shd w:val="clear" w:color="auto" w:fill="FFFFFF"/>
                    </w:rPr>
                    <w:t>художественного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 восприятия и эстетического вкуса.</w:t>
                  </w:r>
                </w:p>
              </w:tc>
            </w:tr>
            <w:tr w:rsidR="005975B8" w:rsidRPr="007F279B" w:rsidTr="005975B8">
              <w:trPr>
                <w:cantSplit/>
                <w:trHeight w:val="55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  деятельность детей</w:t>
                  </w:r>
                </w:p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75B8" w:rsidRPr="008E574F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75B8" w:rsidRPr="009A2442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 w:rsidRPr="00EF705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заданий</w:t>
                  </w:r>
                </w:p>
              </w:tc>
            </w:tr>
            <w:tr w:rsidR="005975B8" w:rsidRPr="007F279B" w:rsidTr="005975B8">
              <w:trPr>
                <w:cantSplit/>
                <w:trHeight w:val="189"/>
              </w:trPr>
              <w:tc>
                <w:tcPr>
                  <w:tcW w:w="2122" w:type="dxa"/>
                  <w:vMerge/>
                  <w:textDirection w:val="btLr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со спортивными атрибутами </w:t>
                  </w:r>
                  <w:r w:rsidRPr="00EF705A">
                    <w:rPr>
                      <w:rFonts w:ascii="Times New Roman" w:hAnsi="Times New Roman"/>
                    </w:rPr>
                    <w:t>– формировать интерес к физической культуре.</w:t>
                  </w:r>
                  <w:r>
                    <w:rPr>
                      <w:rFonts w:ascii="Times New Roman" w:hAnsi="Times New Roman"/>
                    </w:rPr>
      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</w:p>
              </w:tc>
            </w:tr>
            <w:tr w:rsidR="005975B8" w:rsidRPr="007F279B" w:rsidTr="005975B8">
              <w:trPr>
                <w:trHeight w:val="708"/>
              </w:trPr>
              <w:tc>
                <w:tcPr>
                  <w:tcW w:w="2122" w:type="dxa"/>
                  <w:vMerge w:val="restart"/>
                  <w:textDirection w:val="btLr"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 xml:space="preserve"> Утренняя гимнастика </w:t>
                  </w:r>
                  <w:r w:rsidRPr="005D7783">
                    <w:rPr>
                      <w:rFonts w:ascii="Times New Roman" w:hAnsi="Times New Roman"/>
                      <w:bCs/>
                    </w:rPr>
                    <w:t>(оздоровительный бег, игры, ОРУ)</w:t>
                  </w:r>
                  <w:r w:rsidRPr="005D7783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      </w:r>
                </w:p>
              </w:tc>
            </w:tr>
            <w:tr w:rsidR="005975B8" w:rsidRPr="007F279B" w:rsidTr="005975B8">
              <w:trPr>
                <w:trHeight w:val="556"/>
              </w:trPr>
              <w:tc>
                <w:tcPr>
                  <w:tcW w:w="2122" w:type="dxa"/>
                  <w:vMerge/>
                  <w:textDirection w:val="btLr"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5D7783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  <w:p w:rsidR="00DC75B1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5D7783" w:rsidRDefault="005975B8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5D7783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5975B8" w:rsidRPr="007F279B" w:rsidTr="005975B8">
              <w:trPr>
                <w:trHeight w:val="645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C827C2" w:rsidRDefault="005975B8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975B8" w:rsidRPr="007F279B" w:rsidTr="005975B8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5975B8" w:rsidRPr="009A2442" w:rsidRDefault="005975B8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       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 w:val="restart"/>
                  <w:textDirection w:val="btLr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5975B8" w:rsidRPr="00AD193F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F3E79" w:rsidRPr="00AD193F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229" w:type="dxa"/>
                </w:tcPr>
                <w:p w:rsidR="0093272D" w:rsidRPr="00FA6BAA" w:rsidRDefault="0093272D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Исследование объектов живой и не живой природы, экспериментирование</w:t>
                  </w:r>
                </w:p>
                <w:p w:rsidR="0093272D" w:rsidRDefault="0093272D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93272D" w:rsidRPr="0035002E" w:rsidRDefault="0093272D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</w:t>
                  </w:r>
                  <w:r w:rsidRPr="00FA6BAA">
                    <w:rPr>
                      <w:rFonts w:ascii="Times New Roman" w:hAnsi="Times New Roman"/>
                      <w:b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FA6BAA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5975B8" w:rsidRDefault="0093272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  <w:p w:rsidR="00DC75B1" w:rsidRPr="0093272D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975B8" w:rsidRPr="007F279B" w:rsidTr="005975B8">
              <w:trPr>
                <w:trHeight w:val="527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  <w:p w:rsidR="00DC75B1" w:rsidRPr="007F279B" w:rsidRDefault="00DC75B1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trHeight w:val="1320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72D" w:rsidRDefault="0093272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Физическое развитие </w:t>
                  </w:r>
                </w:p>
                <w:p w:rsidR="005975B8" w:rsidRPr="00AD193F" w:rsidRDefault="0093272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  <w:r w:rsidRPr="007F279B">
                    <w:rPr>
                      <w:rFonts w:ascii="Times New Roman" w:hAnsi="Times New Roman"/>
                    </w:rPr>
                    <w:t xml:space="preserve">по плану </w:t>
                  </w:r>
                  <w:r>
                    <w:rPr>
                      <w:rFonts w:ascii="Times New Roman" w:hAnsi="Times New Roman"/>
                    </w:rPr>
                    <w:t>физ. инструктора</w:t>
                  </w:r>
                </w:p>
              </w:tc>
            </w:tr>
          </w:tbl>
          <w:p w:rsidR="005975B8" w:rsidRDefault="005975B8" w:rsidP="005975B8">
            <w:pPr>
              <w:spacing w:after="0"/>
              <w:rPr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5975B8" w:rsidRPr="007F279B" w:rsidTr="005975B8">
              <w:trPr>
                <w:trHeight w:val="487"/>
              </w:trPr>
              <w:tc>
                <w:tcPr>
                  <w:tcW w:w="2122" w:type="dxa"/>
                  <w:vMerge w:val="restart"/>
                  <w:tcBorders>
                    <w:right w:val="single" w:sz="4" w:space="0" w:color="auto"/>
                  </w:tcBorders>
                  <w:textDirection w:val="btLr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5975B8" w:rsidRPr="002A475D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>моментах</w:t>
                  </w:r>
                </w:p>
                <w:p w:rsidR="005975B8" w:rsidRPr="00C24EE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75B8" w:rsidRPr="00C24EE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</w:tc>
            </w:tr>
            <w:tr w:rsidR="005975B8" w:rsidRPr="007F279B" w:rsidTr="007A678E">
              <w:trPr>
                <w:trHeight w:val="987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975B8" w:rsidRPr="00C24EEB" w:rsidRDefault="005975B8" w:rsidP="001F25BD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Прогулка</w:t>
                  </w:r>
                </w:p>
              </w:tc>
            </w:tr>
            <w:tr w:rsidR="005975B8" w:rsidRPr="007F279B" w:rsidTr="007A678E"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5975B8" w:rsidRPr="00FA6BAA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в     режимных                                                       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7A678E" w:rsidRDefault="007A678E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>
                    <w:rPr>
                      <w:rFonts w:ascii="Times New Roman" w:hAnsi="Times New Roman"/>
                    </w:rPr>
      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      </w:r>
                </w:p>
                <w:p w:rsidR="00DC75B1" w:rsidRPr="00C24EEB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DC75B1" w:rsidRPr="00E22FBA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trHeight w:val="562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  <w:p w:rsidR="00DC75B1" w:rsidRPr="00E22FBA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E22FBA" w:rsidRDefault="005975B8" w:rsidP="001F25B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5002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  <w:p w:rsidR="00DC75B1" w:rsidRPr="00E22FBA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trHeight w:val="255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E22FBA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</w:tc>
            </w:tr>
            <w:tr w:rsidR="005975B8" w:rsidRPr="007F279B" w:rsidTr="005975B8">
              <w:trPr>
                <w:trHeight w:val="514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  <w:p w:rsidR="00DC75B1" w:rsidRPr="00C827C2" w:rsidRDefault="00DC75B1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5975B8" w:rsidRPr="007F279B" w:rsidTr="005975B8">
              <w:trPr>
                <w:trHeight w:val="480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  <w:p w:rsidR="001A1556" w:rsidRDefault="001A1556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</w:p>
                <w:p w:rsidR="001A1556" w:rsidRPr="007F279B" w:rsidRDefault="001A1556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 w:val="restart"/>
                  <w:textDirection w:val="btLr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  деятельность детей</w:t>
                  </w:r>
                </w:p>
                <w:p w:rsidR="005975B8" w:rsidRPr="007E7DF5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 педагога</w:t>
                  </w:r>
                </w:p>
              </w:tc>
              <w:tc>
                <w:tcPr>
                  <w:tcW w:w="7229" w:type="dxa"/>
                </w:tcPr>
                <w:p w:rsidR="005975B8" w:rsidRPr="0093272D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3272D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35749">
                    <w:rPr>
                      <w:rFonts w:ascii="Times New Roman" w:hAnsi="Times New Roman"/>
                      <w:b/>
                    </w:rPr>
                    <w:t>Музыкально – театрализованная гостиная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творческих и артистических способностей детей посредством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театрализованной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деятельности.</w:t>
                  </w:r>
                </w:p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35749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014C27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 помощью различных игровых мат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ериалов и дидактических пособий, </w:t>
                  </w:r>
                  <w:r w:rsidRPr="00014C27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демонстрирует детям образцы социально приемлемого поведения, а также активизирует их навыки эффективного общения.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DC75B1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975B8" w:rsidRPr="002B4252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Сюжетно-ролевая игра</w:t>
                  </w:r>
                </w:p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cantSplit/>
                <w:trHeight w:val="148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  <w:r w:rsidR="00DC75B1">
                    <w:rPr>
                      <w:rFonts w:ascii="Times New Roman" w:hAnsi="Times New Roman"/>
                      <w:sz w:val="18"/>
                      <w:szCs w:val="18"/>
                    </w:rPr>
                    <w:t>Самост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>оятельная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  <w:p w:rsidR="005975B8" w:rsidRPr="00AD193F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деятельность детей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</w:rPr>
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  <w:p w:rsidR="00DC75B1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DC75B1" w:rsidRPr="00CA6832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975B8" w:rsidRPr="007F279B" w:rsidTr="005975B8">
              <w:trPr>
                <w:cantSplit/>
                <w:trHeight w:val="1099"/>
              </w:trPr>
              <w:tc>
                <w:tcPr>
                  <w:tcW w:w="2122" w:type="dxa"/>
                  <w:vMerge/>
                  <w:textDirection w:val="btLr"/>
                </w:tcPr>
                <w:p w:rsidR="005975B8" w:rsidRPr="00AD193F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Физические упражнения и игры – </w:t>
                  </w:r>
                  <w:r>
                    <w:rPr>
                      <w:rFonts w:ascii="Times New Roman" w:hAnsi="Times New Roman"/>
                    </w:rPr>
      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      </w:r>
                </w:p>
                <w:p w:rsidR="00DC75B1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DC75B1" w:rsidRPr="00EB4158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9351" w:type="dxa"/>
                  <w:gridSpan w:val="2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DC75B1" w:rsidRPr="007F279B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5975B8" w:rsidRPr="007F279B" w:rsidTr="005975B8">
              <w:tc>
                <w:tcPr>
                  <w:tcW w:w="9351" w:type="dxa"/>
                  <w:gridSpan w:val="2"/>
                </w:tcPr>
                <w:p w:rsidR="005975B8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DC75B1" w:rsidRPr="007F279B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C75B1" w:rsidRDefault="00AE3CC7" w:rsidP="00AE3C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  <w:p w:rsidR="00AE3CC7" w:rsidRDefault="00DC75B1" w:rsidP="00AE3CC7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="00AE3CC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E3CC7" w:rsidRPr="00CC257A">
              <w:rPr>
                <w:rFonts w:ascii="Times New Roman" w:hAnsi="Times New Roman"/>
                <w:b/>
                <w:sz w:val="32"/>
                <w:szCs w:val="32"/>
              </w:rPr>
              <w:t xml:space="preserve"> Вторник</w:t>
            </w:r>
            <w:r w:rsidR="00AE3CC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AE3CC7" w:rsidRPr="007F279B" w:rsidTr="00AE3CC7">
              <w:trPr>
                <w:trHeight w:val="630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УТРО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5F1FAA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7F279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  <w:p w:rsidR="00DC75B1" w:rsidRPr="007F279B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cantSplit/>
                <w:trHeight w:val="70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AE3CC7" w:rsidRPr="007F279B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E3CC7" w:rsidRPr="005F1FAA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</w:t>
                  </w:r>
                  <w:r w:rsidRPr="009A244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</w:tc>
            </w:tr>
            <w:tr w:rsidR="00AE3CC7" w:rsidRPr="007F279B" w:rsidTr="00AE3CC7">
              <w:trPr>
                <w:trHeight w:val="2460"/>
              </w:trPr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6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AE3CC7" w:rsidRPr="007F279B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965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педагога с детьми</w:t>
                  </w:r>
                </w:p>
                <w:p w:rsidR="00AE3CC7" w:rsidRPr="007F279B" w:rsidRDefault="00AE3CC7" w:rsidP="001F25BD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bottom w:val="single" w:sz="4" w:space="0" w:color="auto"/>
                  </w:tcBorders>
                </w:tcPr>
                <w:p w:rsidR="00AE3CC7" w:rsidRPr="00721850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F1FAA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</w:pPr>
                  <w:r w:rsidRPr="003C3F4E">
                    <w:rPr>
                      <w:rFonts w:ascii="Times New Roman" w:hAnsi="Times New Roman"/>
                      <w:b/>
                    </w:rPr>
                    <w:t xml:space="preserve">Экскурсии </w:t>
                  </w:r>
                  <w:r>
                    <w:rPr>
                      <w:rFonts w:ascii="Times New Roman" w:hAnsi="Times New Roman"/>
                    </w:rPr>
                    <w:t xml:space="preserve">(интерактивные) - </w:t>
                  </w:r>
                  <w:r w:rsidRPr="003C3F4E"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>создание единого </w:t>
                  </w:r>
                  <w:r w:rsidRPr="003C3F4E">
                    <w:rPr>
                      <w:rStyle w:val="ac"/>
                      <w:rFonts w:ascii="Times New Roman" w:hAnsi="Times New Roman"/>
                      <w:b w:val="0"/>
                      <w:color w:val="111111"/>
                      <w:bdr w:val="none" w:sz="0" w:space="0" w:color="auto" w:frame="1"/>
                      <w:shd w:val="clear" w:color="auto" w:fill="FFFFFF"/>
                    </w:rPr>
                    <w:t>информационного</w:t>
                  </w:r>
                  <w:r w:rsidRPr="003C3F4E">
                    <w:rPr>
                      <w:rFonts w:ascii="Times New Roman" w:hAnsi="Times New Roman"/>
                      <w:b/>
                      <w:color w:val="111111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>пространства образовательной</w:t>
                  </w:r>
                  <w:r w:rsidRPr="003C3F4E"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 xml:space="preserve"> системы, </w:t>
                  </w:r>
                </w:p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формирование интереса и потребности в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чтении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,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литературной речи; приобщение к словесному искусству, в том числе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художественного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восприятия и эстетического вкуса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.</w:t>
                  </w:r>
                </w:p>
                <w:p w:rsidR="00DC75B1" w:rsidRPr="000A4043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cantSplit/>
                <w:trHeight w:val="1685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textDirection w:val="btLr"/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>Самостроятельная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деятельность </w:t>
                  </w:r>
                </w:p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детей</w:t>
                  </w:r>
                </w:p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3CC7" w:rsidRPr="007F279B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 w:rsidRPr="00EF705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заданий  </w:t>
                  </w:r>
                  <w:r w:rsidRPr="005F1FAA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</w:t>
                  </w:r>
                </w:p>
                <w:p w:rsidR="00DC75B1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780"/>
              </w:trPr>
              <w:tc>
                <w:tcPr>
                  <w:tcW w:w="2122" w:type="dxa"/>
                  <w:vMerge w:val="restart"/>
                  <w:textDirection w:val="btLr"/>
                </w:tcPr>
                <w:p w:rsidR="00AE3CC7" w:rsidRPr="007F279B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FCC">
                    <w:rPr>
                      <w:rFonts w:ascii="Times New Roman" w:hAnsi="Times New Roman"/>
                      <w:sz w:val="16"/>
                      <w:szCs w:val="16"/>
                    </w:rPr>
                    <w:t>Образовательная деятельность в режимн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Утренняя гимнастика (оздоровительный бег, игры, ОРУ)</w:t>
                  </w:r>
                  <w:r w:rsidRPr="007F279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  <w:r>
                    <w:rPr>
                      <w:rFonts w:ascii="Times New Roman" w:hAnsi="Times New Roman"/>
                    </w:rPr>
                    <w:t xml:space="preserve">     Комплекс №</w:t>
                  </w:r>
                </w:p>
                <w:p w:rsidR="00DC75B1" w:rsidRPr="00721850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535"/>
              </w:trPr>
              <w:tc>
                <w:tcPr>
                  <w:tcW w:w="2122" w:type="dxa"/>
                  <w:vMerge/>
                  <w:textDirection w:val="btLr"/>
                </w:tcPr>
                <w:p w:rsidR="00AE3CC7" w:rsidRPr="00FC4FCC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721850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  <w:p w:rsidR="00DC75B1" w:rsidRPr="00721850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E3CC7" w:rsidRPr="007F279B" w:rsidTr="00AE3CC7">
              <w:trPr>
                <w:trHeight w:val="255"/>
              </w:trPr>
              <w:tc>
                <w:tcPr>
                  <w:tcW w:w="2122" w:type="dxa"/>
                  <w:vMerge/>
                </w:tcPr>
                <w:p w:rsidR="00AE3CC7" w:rsidRPr="007F279B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>
                    <w:rPr>
                      <w:rFonts w:ascii="Times New Roman" w:hAnsi="Times New Roman"/>
                      <w:bCs/>
                    </w:rPr>
                    <w:t xml:space="preserve"> – </w:t>
                  </w:r>
                  <w:r w:rsidRPr="00721850">
                    <w:rPr>
                      <w:rFonts w:ascii="Times New Roman" w:hAnsi="Times New Roman"/>
                    </w:rPr>
                    <w:t>Культурно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721850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21850">
                    <w:rPr>
                      <w:rFonts w:ascii="Times New Roman" w:hAnsi="Times New Roman"/>
                    </w:rPr>
                    <w:t>гигиенические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21850">
                    <w:rPr>
                      <w:rFonts w:ascii="Times New Roman" w:hAnsi="Times New Roman"/>
                    </w:rPr>
                    <w:t xml:space="preserve"> навыки во время еды</w:t>
                  </w:r>
                </w:p>
                <w:p w:rsidR="00DC75B1" w:rsidRPr="00721850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594"/>
              </w:trPr>
              <w:tc>
                <w:tcPr>
                  <w:tcW w:w="2122" w:type="dxa"/>
                  <w:vMerge/>
                </w:tcPr>
                <w:p w:rsidR="00AE3CC7" w:rsidRPr="007F279B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  <w:p w:rsidR="00DC75B1" w:rsidRPr="00651AE4" w:rsidRDefault="00DC75B1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42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3CC7" w:rsidRPr="00B24035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</w:t>
                  </w:r>
                  <w:r w:rsidRPr="0072185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E3CC7" w:rsidRPr="007F279B" w:rsidTr="00B24035">
              <w:trPr>
                <w:trHeight w:val="574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B24035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222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AE3CC7" w:rsidRPr="00AD193F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222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72D" w:rsidRDefault="0093272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</w:t>
                  </w:r>
                </w:p>
                <w:p w:rsidR="00AE3CC7" w:rsidRPr="0093272D" w:rsidRDefault="0093272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Источник: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плану музыкального работника</w:t>
                  </w:r>
                </w:p>
              </w:tc>
            </w:tr>
            <w:tr w:rsidR="00AE3CC7" w:rsidRPr="007F279B" w:rsidTr="00947370">
              <w:trPr>
                <w:trHeight w:val="540"/>
              </w:trPr>
              <w:tc>
                <w:tcPr>
                  <w:tcW w:w="2122" w:type="dxa"/>
                  <w:vMerge/>
                  <w:textDirection w:val="btLr"/>
                </w:tcPr>
                <w:p w:rsidR="00AE3CC7" w:rsidRPr="007F279B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75B1" w:rsidRPr="00B24035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AE3CC7" w:rsidRPr="007F279B" w:rsidTr="00947370">
              <w:trPr>
                <w:trHeight w:val="705"/>
              </w:trPr>
              <w:tc>
                <w:tcPr>
                  <w:tcW w:w="2122" w:type="dxa"/>
                  <w:vMerge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AE3CC7" w:rsidRPr="007F279B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bottom w:val="single" w:sz="4" w:space="0" w:color="auto"/>
                  </w:tcBorders>
                </w:tcPr>
                <w:p w:rsidR="0093272D" w:rsidRPr="002C1ACB" w:rsidRDefault="0093272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Развитие речи</w:t>
                  </w:r>
                </w:p>
                <w:p w:rsidR="0093272D" w:rsidRPr="007F279B" w:rsidRDefault="0093272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</w:t>
                  </w:r>
                </w:p>
                <w:p w:rsidR="0093272D" w:rsidRPr="007F279B" w:rsidRDefault="0093272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Цель </w:t>
                  </w:r>
                </w:p>
                <w:p w:rsidR="00AE3CC7" w:rsidRPr="007F279B" w:rsidRDefault="0093272D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F4E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AE3CC7" w:rsidRPr="007F279B" w:rsidTr="00E407A0">
              <w:trPr>
                <w:trHeight w:val="115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B24035" w:rsidRDefault="00B24035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24035" w:rsidRPr="00B24035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4035">
                    <w:rPr>
                      <w:rFonts w:ascii="Times New Roman" w:hAnsi="Times New Roman"/>
                      <w:sz w:val="16"/>
                      <w:szCs w:val="16"/>
                    </w:rPr>
                    <w:t xml:space="preserve">Образовательная деятельность </w:t>
                  </w:r>
                </w:p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24035">
                    <w:rPr>
                      <w:rFonts w:ascii="Times New Roman" w:hAnsi="Times New Roman"/>
                      <w:sz w:val="16"/>
                      <w:szCs w:val="16"/>
                    </w:rPr>
                    <w:t>в режимных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07A0" w:rsidRPr="00793091" w:rsidRDefault="00AE3CC7" w:rsidP="001F25BD">
                  <w:pPr>
                    <w:framePr w:hSpace="180" w:wrap="around" w:vAnchor="text" w:hAnchor="margin" w:x="-38" w:y="25"/>
                    <w:spacing w:before="240"/>
                    <w:suppressOverlap/>
                    <w:rPr>
                      <w:rFonts w:ascii="Times New Roman" w:hAnsi="Times New Roman"/>
                    </w:rPr>
                  </w:pPr>
                  <w:r w:rsidRPr="001E613D">
                    <w:rPr>
                      <w:rFonts w:ascii="Times New Roman" w:hAnsi="Times New Roman"/>
                    </w:rPr>
      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AE3CC7" w:rsidRPr="007F279B" w:rsidTr="00E407A0">
              <w:trPr>
                <w:cantSplit/>
                <w:trHeight w:val="567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E407A0" w:rsidRDefault="00E407A0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E407A0" w:rsidRPr="001E613D" w:rsidRDefault="00E407A0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947370">
              <w:trPr>
                <w:trHeight w:val="480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  <w:p w:rsidR="00E407A0" w:rsidRDefault="00E407A0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</w:p>
                <w:p w:rsidR="00DC75B1" w:rsidRPr="001E613D" w:rsidRDefault="00DC75B1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E407A0">
              <w:trPr>
                <w:trHeight w:val="777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75B1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E407A0" w:rsidRDefault="00E407A0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E407A0" w:rsidRPr="00E407A0" w:rsidRDefault="00E407A0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947370">
              <w:trPr>
                <w:trHeight w:val="660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AE3CC7" w:rsidRDefault="00AE3CC7" w:rsidP="001F25B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E3CC7" w:rsidRPr="003B17DE" w:rsidRDefault="00AE3CC7" w:rsidP="001F25B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AE3CC7" w:rsidRPr="007F279B" w:rsidTr="00947370">
              <w:trPr>
                <w:trHeight w:val="9600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-142" w:tblpY="-248"/>
                    <w:tblOverlap w:val="never"/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29"/>
                  </w:tblGrid>
                  <w:tr w:rsidR="00AE3CC7" w:rsidRPr="007F279B" w:rsidTr="00DC75B1">
                    <w:trPr>
                      <w:trHeight w:val="756"/>
                    </w:trPr>
                    <w:tc>
                      <w:tcPr>
                        <w:tcW w:w="212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Pr="0012318E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Образовательная деятельность в режимных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</w:t>
                        </w: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моментах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BF7DEC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.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  <w:p w:rsidR="00AE3CC7" w:rsidRPr="00E22FBA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(</w:t>
                        </w:r>
                        <w:r w:rsidRPr="003B17DE">
                          <w:rPr>
                            <w:rFonts w:ascii="Times New Roman" w:hAnsi="Times New Roman"/>
                          </w:rPr>
                          <w:t>дорожка здоровья, дыхательная гимнастика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). Воздушное контрастное закаливание. Умывание проточной водой</w:t>
                        </w:r>
                      </w:p>
                    </w:tc>
                  </w:tr>
                  <w:tr w:rsidR="00AE3CC7" w:rsidRPr="007F279B" w:rsidTr="00947370">
                    <w:trPr>
                      <w:trHeight w:val="525"/>
                    </w:trPr>
                    <w:tc>
                      <w:tcPr>
                        <w:tcW w:w="21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BF7DEC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столовой.</w:t>
                        </w:r>
                      </w:p>
                    </w:tc>
                  </w:tr>
                  <w:tr w:rsidR="00AE3CC7" w:rsidRPr="007F279B" w:rsidTr="00947370">
                    <w:trPr>
                      <w:trHeight w:val="516"/>
                    </w:trPr>
                    <w:tc>
                      <w:tcPr>
                        <w:tcW w:w="21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–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формировать культурно-гигиенические навыки во время еды</w:t>
                        </w:r>
                      </w:p>
                    </w:tc>
                  </w:tr>
                  <w:tr w:rsidR="00AE3CC7" w:rsidRPr="007F279B" w:rsidTr="00AE3CC7">
                    <w:trPr>
                      <w:trHeight w:val="665"/>
                    </w:trPr>
                    <w:tc>
                      <w:tcPr>
                        <w:tcW w:w="9351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ПОЛОВИНА  ДНЯ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>-</w:t>
                        </w: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AE3CC7" w:rsidRPr="007F279B" w:rsidTr="00947370">
                    <w:trPr>
                      <w:cantSplit/>
                      <w:trHeight w:val="2026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местная деятельность педагога с</w:t>
                        </w:r>
                      </w:p>
                      <w:p w:rsidR="00AE3CC7" w:rsidRPr="00C73788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детьми                             </w:t>
                        </w: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3CC7" w:rsidRPr="00ED75D9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Ситуации общения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детей.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>Индивидуальная   работа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AE3CC7" w:rsidRPr="00793091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Конструирование и ручной труд</w:t>
                        </w:r>
                      </w:p>
                    </w:tc>
                  </w:tr>
                  <w:tr w:rsidR="00AE3CC7" w:rsidRPr="007F279B" w:rsidTr="00947370">
                    <w:trPr>
                      <w:cantSplit/>
                      <w:trHeight w:val="2378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AE3CC7" w:rsidRPr="0012318E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  деятельность детей</w:t>
                        </w:r>
                      </w:p>
                    </w:tc>
                    <w:tc>
                      <w:tcPr>
                        <w:tcW w:w="7229" w:type="dxa"/>
                        <w:tcBorders>
                          <w:right w:val="single" w:sz="4" w:space="0" w:color="auto"/>
                        </w:tcBorders>
                      </w:tcPr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Подвижная игра </w:t>
                        </w:r>
                        <w:r>
                          <w:rPr>
                            <w:rFonts w:ascii="Times New Roman" w:hAnsi="Times New Roman"/>
                          </w:rPr>
                          <w:t>– целенаправленно развивать физические качества</w:t>
                        </w:r>
                      </w:p>
                      <w:p w:rsidR="00AE3CC7" w:rsidRPr="000A4043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</w:tc>
                  </w:tr>
                  <w:tr w:rsidR="00AE3CC7" w:rsidRPr="007F279B" w:rsidTr="00AE3CC7">
                    <w:tc>
                      <w:tcPr>
                        <w:tcW w:w="9351" w:type="dxa"/>
                        <w:gridSpan w:val="2"/>
                      </w:tcPr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       </w:t>
                        </w: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</w:tbl>
                <w:p w:rsidR="00E407A0" w:rsidRDefault="00E407A0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</w:rPr>
                  </w:pPr>
                </w:p>
                <w:p w:rsidR="00DF3C9C" w:rsidRDefault="00E407A0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</w:t>
                  </w:r>
                </w:p>
                <w:p w:rsidR="00DF3C9C" w:rsidRDefault="00DF3C9C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F3C9C" w:rsidRDefault="00DF3C9C" w:rsidP="00E407A0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947370" w:rsidRPr="006E0380" w:rsidRDefault="00DF3C9C" w:rsidP="00E407A0">
                  <w:pPr>
                    <w:framePr w:hSpace="180" w:wrap="around" w:vAnchor="text" w:hAnchor="margin" w:x="-38" w:y="25"/>
                    <w:suppressOverlap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                     </w:t>
                  </w:r>
                  <w:r w:rsidR="0094737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Среда</w:t>
                  </w:r>
                </w:p>
                <w:tbl>
                  <w:tblPr>
                    <w:tblpPr w:leftFromText="180" w:rightFromText="180" w:vertAnchor="text" w:horzAnchor="margin" w:tblpX="1267" w:tblpY="25"/>
                    <w:tblOverlap w:val="never"/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6812"/>
                    <w:gridCol w:w="402"/>
                    <w:gridCol w:w="6"/>
                    <w:gridCol w:w="9"/>
                  </w:tblGrid>
                  <w:tr w:rsidR="00947370" w:rsidRPr="005A665B" w:rsidTr="00947370">
                    <w:trPr>
                      <w:trHeight w:val="735"/>
                    </w:trPr>
                    <w:tc>
                      <w:tcPr>
                        <w:tcW w:w="9351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УТРО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- прием детей – поддерживать положительный эмоциональный настрой,</w:t>
                        </w:r>
                        <w:r w:rsidRPr="00C24EEB">
                          <w:rPr>
                            <w:rFonts w:ascii="Times New Roman" w:hAnsi="Times New Roman"/>
                            <w:lang w:eastAsia="ru-RU"/>
                          </w:rPr>
                          <w:t xml:space="preserve"> умение общаться с взрослыми и сверстниками создать бодрое, жизнерадостное, работоспособное настроение.</w:t>
                        </w:r>
                      </w:p>
                    </w:tc>
                  </w:tr>
                  <w:tr w:rsidR="00947370" w:rsidRPr="005A665B" w:rsidTr="00947370">
                    <w:trPr>
                      <w:cantSplit/>
                      <w:trHeight w:val="1037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  <w:textDirection w:val="btLr"/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Беседа - </w:t>
                        </w:r>
                        <w:r>
                          <w:rPr>
                            <w:rFonts w:ascii="Open Sans" w:hAnsi="Open Sans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 xml:space="preserve">активизировать диалогическую и монологическую форму речи, </w:t>
                        </w:r>
                        <w:r w:rsidRPr="009A2442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Open Sans" w:hAnsi="Open Sans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>углубить имеющиеся представления детей по той или иной теме, воспитывать заинтересованность в диалоге с товарищами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947370" w:rsidRPr="005A665B" w:rsidTr="00947370">
                    <w:tc>
                      <w:tcPr>
                        <w:tcW w:w="2122" w:type="dxa"/>
                        <w:vMerge w:val="restart"/>
                        <w:tcBorders>
                          <w:top w:val="nil"/>
                          <w:right w:val="single" w:sz="4" w:space="0" w:color="auto"/>
                        </w:tcBorders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педагога с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947370" w:rsidRPr="002575D9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trHeight w:val="1013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Чтение литературных произведений -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формирование интереса и потребности в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чтении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,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развитие литературной речи; приобщение к словесному искусству, в том числе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художественного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восприятия и эстетического вкуса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.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</w:pPr>
                      </w:p>
                      <w:p w:rsidR="00947370" w:rsidRPr="00A87995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  <w:t>Приобщение к ИЗО искусству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cantSplit/>
                      <w:trHeight w:val="1134"/>
                    </w:trPr>
                    <w:tc>
                      <w:tcPr>
                        <w:tcW w:w="2122" w:type="dxa"/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Самостоятельная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 детей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Трудовые поручения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навыки самостоятельности, развивать чувство ответственности за порученное дело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trHeight w:val="801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Утренняя гимнастика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(оздоровительный бег, игры, ОРУ)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947370" w:rsidRPr="005A665B" w:rsidTr="00947370">
                    <w:trPr>
                      <w:trHeight w:val="559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завтраку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- м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</w:r>
                      </w:p>
                    </w:tc>
                  </w:tr>
                  <w:tr w:rsidR="00947370" w:rsidRPr="005A665B" w:rsidTr="00947370">
                    <w:trPr>
                      <w:trHeight w:val="258"/>
                    </w:trPr>
                    <w:tc>
                      <w:tcPr>
                        <w:tcW w:w="2122" w:type="dxa"/>
                        <w:vMerge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Завтрак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: 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>Культурно-гигиенические навыки во время еды</w:t>
                        </w:r>
                      </w:p>
                    </w:tc>
                  </w:tr>
                  <w:tr w:rsidR="00947370" w:rsidRPr="005A665B" w:rsidTr="00947370">
                    <w:trPr>
                      <w:trHeight w:val="60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ОД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</w:r>
                      </w:p>
                    </w:tc>
                  </w:tr>
                  <w:tr w:rsidR="00947370" w:rsidRPr="005A665B" w:rsidTr="00947370">
                    <w:tc>
                      <w:tcPr>
                        <w:tcW w:w="9351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ПОЛОВИНА  ДНЯ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 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>.</w:t>
                        </w: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540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947370" w:rsidRPr="00F22127" w:rsidRDefault="00947370" w:rsidP="00947370">
                        <w:pPr>
                          <w:spacing w:after="0" w:line="240" w:lineRule="auto"/>
                          <w:ind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</w:t>
                        </w:r>
                      </w:p>
                      <w:p w:rsidR="00947370" w:rsidRPr="005A665B" w:rsidRDefault="005F3E79" w:rsidP="00947370">
                        <w:pPr>
                          <w:spacing w:after="0" w:line="240" w:lineRule="auto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  <w:r w:rsidR="00947370"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еятельность</w:t>
                        </w: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47370" w:rsidRPr="0093272D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327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Математическое и сенсорное развитие</w:t>
                        </w:r>
                      </w:p>
                      <w:p w:rsidR="00947370" w:rsidRPr="007F279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Тема</w:t>
                        </w:r>
                      </w:p>
                      <w:p w:rsidR="00947370" w:rsidRPr="00F2212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b/>
                          </w:rPr>
                          <w:t xml:space="preserve"> Цель 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0D7151">
                          <w:rPr>
                            <w:rFonts w:ascii="Times New Roman" w:hAnsi="Times New Roman"/>
                            <w:b/>
                          </w:rPr>
                          <w:t>Источник</w:t>
                        </w:r>
                      </w:p>
                      <w:p w:rsidR="00947370" w:rsidRPr="001E423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480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7370" w:rsidRPr="0033750A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Динамическая пауза – сделать переход между занятиями, снять эмоциональное напряжение, переутомление. Создать благопр</w:t>
                        </w:r>
                        <w:r>
                          <w:rPr>
                            <w:rFonts w:ascii="Times New Roman" w:hAnsi="Times New Roman"/>
                          </w:rPr>
                          <w:t>иятную атмосферу, для дальнейшей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образовательной деятельности</w:t>
                        </w: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674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ФИЗИЧЕСКОЕ РАЗВИТИЕ</w:t>
                        </w:r>
                      </w:p>
                      <w:p w:rsidR="00947370" w:rsidRPr="00E960D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193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Источник </w:t>
                        </w:r>
                        <w:r w:rsidRPr="00AD193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плану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инструктора по физической культуре</w:t>
                        </w:r>
                      </w:p>
                    </w:tc>
                  </w:tr>
                  <w:tr w:rsidR="00947370" w:rsidRPr="005A665B" w:rsidTr="00947370">
                    <w:trPr>
                      <w:gridAfter w:val="1"/>
                      <w:wAfter w:w="9" w:type="dxa"/>
                      <w:trHeight w:val="609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947370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Подготовка к прогулке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</w:r>
                      </w:p>
                    </w:tc>
                  </w:tr>
                  <w:tr w:rsidR="00947370" w:rsidRPr="005A665B" w:rsidTr="00947370">
                    <w:trPr>
                      <w:gridAfter w:val="1"/>
                      <w:wAfter w:w="9" w:type="dxa"/>
                      <w:trHeight w:val="105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rPr>
                            <w:rFonts w:ascii="Times New Roman" w:hAnsi="Times New Roman"/>
                          </w:rPr>
                        </w:pPr>
                        <w:r w:rsidRPr="00E960D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Прогулка -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обеспечить высокую активную, содержательную, интересную деятельность и снять утомляемость </w:t>
                        </w:r>
                      </w:p>
                    </w:tc>
                  </w:tr>
                  <w:tr w:rsidR="00947370" w:rsidRPr="005A665B" w:rsidTr="00947370">
                    <w:trPr>
                      <w:gridAfter w:val="3"/>
                      <w:wAfter w:w="417" w:type="dxa"/>
                      <w:trHeight w:val="616"/>
                    </w:trPr>
                    <w:tc>
                      <w:tcPr>
                        <w:tcW w:w="89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47370" w:rsidRPr="00E960D7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gridAfter w:val="3"/>
                      <w:wAfter w:w="417" w:type="dxa"/>
                      <w:trHeight w:val="540"/>
                    </w:trPr>
                    <w:tc>
                      <w:tcPr>
                        <w:tcW w:w="89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tbl>
                        <w:tblPr>
                          <w:tblpPr w:leftFromText="180" w:rightFromText="180" w:vertAnchor="text" w:horzAnchor="margin" w:tblpY="74"/>
                          <w:tblOverlap w:val="never"/>
                          <w:tblW w:w="935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  <w:gridCol w:w="7229"/>
                        </w:tblGrid>
                        <w:tr w:rsidR="00947370" w:rsidRPr="005A665B" w:rsidTr="00E407A0">
                          <w:tc>
                            <w:tcPr>
                              <w:tcW w:w="2122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947370" w:rsidRPr="003E6B95" w:rsidRDefault="00947370" w:rsidP="00947370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О</w:t>
                              </w:r>
                              <w:r w:rsidR="001A15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браз</w:t>
                              </w:r>
                              <w:r w:rsidRPr="003E6B9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</w:t>
                              </w:r>
                            </w:p>
                            <w:p w:rsid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22FBA">
                                <w:rPr>
                                  <w:rFonts w:ascii="Times New Roman" w:hAnsi="Times New Roman"/>
                                </w:rPr>
                                <w:t>последовательность раздевания. Приучать аккуратно, складывать одежду,</w:t>
                              </w:r>
                            </w:p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приводить ее в порядок</w:t>
                              </w:r>
                            </w:p>
                          </w:tc>
                        </w:tr>
                        <w:tr w:rsidR="00947370" w:rsidRPr="005A665B" w:rsidTr="00E407A0"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1A1556">
                              <w:pPr>
                                <w:spacing w:after="0" w:line="240" w:lineRule="auto"/>
                                <w:ind w:right="-108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480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E22FB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285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napToGri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>. Сон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 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487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947370" w:rsidRPr="001E4237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510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947370" w:rsidRPr="001E4237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столовой.</w:t>
                              </w:r>
                            </w:p>
                          </w:tc>
                        </w:tr>
                        <w:tr w:rsidR="00947370" w:rsidRPr="005A665B" w:rsidTr="00E407A0">
                          <w:trPr>
                            <w:trHeight w:val="427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1E423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2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C24EE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C24EE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3342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947370" w:rsidRDefault="00947370" w:rsidP="00947370">
                              <w:pPr>
                                <w:ind w:left="113" w:right="11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Совместная деятельность</w:t>
                              </w:r>
                            </w:p>
                            <w:p w:rsidR="00947370" w:rsidRPr="005A665B" w:rsidRDefault="00947370" w:rsidP="00947370">
                              <w:pPr>
                                <w:ind w:left="113" w:right="11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с детьми</w:t>
                              </w: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74DC2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 работа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 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Ситуации общения 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ситуаций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Школа мышления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Творческая мастерская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 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сохранение в ребенке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творческого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начала, оказании помощи в реализации его возможностей, способствование развитию самостоятельности и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творческой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инициативы.</w:t>
                              </w:r>
                              <w:r w:rsidRPr="001A1556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ED103D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47370" w:rsidRPr="005A665B" w:rsidTr="00947370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7229" w:type="dxa"/>
                            </w:tcPr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Подвижная  игра  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обеспечить разностороннее развитие моторной сферы детей, а также способствовать формированию их умений действовать в коллективе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Игровая деятельность по интересам детей  -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создавать условия для свободной самостоятельной сюжетно – ролевой игры,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      </w: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2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2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64B5E" w:rsidRPr="00ED103D" w:rsidRDefault="00DF3C9C" w:rsidP="00DF3C9C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                                             </w:t>
                        </w:r>
                        <w:r w:rsidR="00F64B5E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Четверг</w:t>
                        </w:r>
                      </w:p>
                      <w:tbl>
                        <w:tblPr>
                          <w:tblW w:w="892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  <w:gridCol w:w="141"/>
                          <w:gridCol w:w="6663"/>
                        </w:tblGrid>
                        <w:tr w:rsidR="00F64B5E" w:rsidRPr="005A665B" w:rsidTr="00F64B5E">
                          <w:trPr>
                            <w:trHeight w:val="765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УТРО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- 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прием детей – поддерживать</w:t>
                              </w:r>
                              <w:r w:rsidRPr="005A665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положительный эмоциональный настрой,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умение общаться с взрослыми и сверстниками создать бодрое, жизнерадостное, работоспособное настроение.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cantSplit/>
                            <w:trHeight w:val="1364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еятельность</w:t>
                              </w:r>
                            </w:p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детьми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</w:tcBorders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Индивидуальная работа </w:t>
                              </w: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>Беседа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целенаправленный разговор воспитателя с </w:t>
                              </w:r>
                              <w:r w:rsidRPr="00A936EB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детьми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 по определенной теме,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учить отвечать на вопросы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уметь поддерживать беседу.</w:t>
                              </w: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</w:pPr>
                            </w:p>
                            <w:p w:rsidR="00F64B5E" w:rsidRPr="008C17B8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C17B8">
                                <w:rPr>
                                  <w:rFonts w:ascii="Times New Roman" w:hAnsi="Times New Roman"/>
                                  <w:b/>
                                  <w:shd w:val="clear" w:color="auto" w:fill="FFFFFF"/>
                                </w:rPr>
                                <w:t>Опыты , эксперименты</w:t>
                              </w:r>
                            </w:p>
                          </w:tc>
                        </w:tr>
                        <w:tr w:rsidR="0093272D" w:rsidRPr="005A665B" w:rsidTr="0093272D">
                          <w:trPr>
                            <w:trHeight w:val="1329"/>
                          </w:trPr>
                          <w:tc>
                            <w:tcPr>
                              <w:tcW w:w="2122" w:type="dxa"/>
                              <w:tcBorders>
                                <w:top w:val="nil"/>
                                <w:bottom w:val="single" w:sz="4" w:space="0" w:color="000000"/>
                              </w:tcBorders>
                              <w:textDirection w:val="btLr"/>
                            </w:tcPr>
                            <w:p w:rsidR="0093272D" w:rsidRDefault="0093272D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Совместная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3272D" w:rsidRPr="005A665B" w:rsidRDefault="0093272D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 с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93272D" w:rsidRDefault="0093272D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93272D" w:rsidRDefault="0093272D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Чтение литературных произведений -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формирование интереса и потребности в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чтении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развитие литературной речи; приобщение к словесному искусству, в том числе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художественного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восприятия и эстетического вкуса.</w:t>
                              </w:r>
                            </w:p>
                            <w:p w:rsidR="0093272D" w:rsidRPr="005A665B" w:rsidRDefault="0093272D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3272D" w:rsidRPr="005A665B" w:rsidTr="0093272D">
                          <w:trPr>
                            <w:cantSplit/>
                            <w:trHeight w:val="2151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93272D" w:rsidRPr="00C57481" w:rsidRDefault="0093272D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5748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93272D" w:rsidRPr="005A665B" w:rsidRDefault="0093272D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Трудовые поручения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навыки самостоятельности, развивать чувство ответственности за порученное дело</w:t>
                              </w:r>
                            </w:p>
                            <w:p w:rsidR="0093272D" w:rsidRPr="005A665B" w:rsidRDefault="0093272D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3272D" w:rsidRPr="005A665B" w:rsidRDefault="0093272D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C57481">
                                <w:rPr>
                                  <w:rFonts w:ascii="Times New Roman" w:hAnsi="Times New Roman"/>
                                  <w:b/>
                                </w:rPr>
                                <w:t>Самостоятельная игровая деятельность со спортивными атрибутами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723"/>
                          </w:trPr>
                          <w:tc>
                            <w:tcPr>
                              <w:tcW w:w="2122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3175AA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Утренняя гимнастика</w:t>
                              </w:r>
                              <w:r w:rsidRPr="00C24E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(оздоровительный бег, игры, ОРУ)</w:t>
                              </w:r>
                              <w:r w:rsidRPr="00C24EEB">
                                <w:rPr>
                                  <w:rFonts w:ascii="Times New Roman" w:hAnsi="Times New Roman"/>
                                </w:rPr>
                                <w:t xml:space="preserve"> - стимулировать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623"/>
                          </w:trPr>
                          <w:tc>
                            <w:tcPr>
                              <w:tcW w:w="2122" w:type="dxa"/>
                              <w:vMerge/>
                              <w:textDirection w:val="btLr"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C24EE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завтраку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м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270"/>
                          </w:trPr>
                          <w:tc>
                            <w:tcPr>
                              <w:tcW w:w="2122" w:type="dxa"/>
                              <w:vMerge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3175AA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Завтрак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: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Культурно-гигиенические навыки во время еды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80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3175AA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ОД</w:t>
                              </w:r>
                              <w:r w:rsidRPr="00C24E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44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3A5A2F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            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552"/>
                          </w:trPr>
                          <w:tc>
                            <w:tcPr>
                              <w:tcW w:w="2263" w:type="dxa"/>
                              <w:gridSpan w:val="2"/>
                              <w:vMerge w:val="restart"/>
                              <w:textDirection w:val="btLr"/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F64B5E" w:rsidRPr="003175AA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20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</w:t>
                              </w: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МУЗЫКА </w:t>
                              </w:r>
                            </w:p>
                            <w:p w:rsidR="00F64B5E" w:rsidRPr="008C17B8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C17B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Источник: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 плану музыкального руководителя</w:t>
                              </w:r>
                            </w:p>
                            <w:p w:rsidR="00F64B5E" w:rsidRPr="00BA3337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rPr>
                            <w:trHeight w:val="470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extDirection w:val="btLr"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840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Pr="002C1AC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Изобразительная деятельность  «Аппликация»</w:t>
                              </w:r>
                            </w:p>
                            <w:p w:rsidR="00F64B5E" w:rsidRPr="007F279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Тема:</w:t>
                              </w:r>
                            </w:p>
                            <w:p w:rsidR="00F64B5E" w:rsidRPr="007F279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Цель </w:t>
                              </w: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0D7151">
                                <w:rPr>
                                  <w:rFonts w:ascii="Times New Roman" w:hAnsi="Times New Roman"/>
                                  <w:b/>
                                </w:rPr>
                                <w:t>Источник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4E6116" w:rsidRDefault="004E6116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E6116" w:rsidRDefault="004E6116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E6116" w:rsidRDefault="004E6116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E6116" w:rsidRPr="005A665B" w:rsidRDefault="004E6116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rPr>
                            <w:trHeight w:val="510"/>
                          </w:trPr>
                          <w:tc>
                            <w:tcPr>
                              <w:tcW w:w="2263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C57481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Pr="00C57481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55357">
                                <w:rPr>
                                  <w:rFonts w:ascii="Times New Roman" w:hAnsi="Times New Roman"/>
                                  <w:b/>
                                </w:rPr>
                                <w:t>Подготовка к прогулке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      </w:r>
                            </w:p>
                          </w:tc>
                        </w:tr>
                        <w:tr w:rsidR="00F64B5E" w:rsidRPr="005A665B" w:rsidTr="0093272D">
                          <w:trPr>
                            <w:trHeight w:val="699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F64B5E" w:rsidRPr="003175AA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160" w:line="259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B17DE">
                                <w:rPr>
                                  <w:rFonts w:ascii="Times New Roman" w:hAnsi="Times New Roman"/>
                                  <w:b/>
                                </w:rPr>
                                <w:t>Прогулка –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обеспечить высокую активную, содержательную, интересную деятельность и снять утомляемость  </w:t>
                              </w:r>
                            </w:p>
                            <w:p w:rsidR="00F64B5E" w:rsidRPr="003175AA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64B5E" w:rsidRPr="003175AA" w:rsidRDefault="00F64B5E" w:rsidP="00F64B5E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tbl>
                        <w:tblPr>
                          <w:tblW w:w="892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3"/>
                          <w:gridCol w:w="142"/>
                          <w:gridCol w:w="6521"/>
                        </w:tblGrid>
                        <w:tr w:rsidR="00F64B5E" w:rsidRPr="003175AA" w:rsidTr="00F64B5E">
                          <w:trPr>
                            <w:trHeight w:val="139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bottom w:val="nil"/>
                              </w:tcBorders>
                            </w:tcPr>
                            <w:p w:rsidR="00F64B5E" w:rsidRPr="003175AA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2"/>
                              <w:vMerge w:val="restart"/>
                              <w:tcBorders>
                                <w:top w:val="nil"/>
                              </w:tcBorders>
                              <w:textDirection w:val="btLr"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nil"/>
                              </w:tcBorders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      </w:r>
                            </w:p>
                            <w:p w:rsidR="00B24035" w:rsidRPr="00E22FBA" w:rsidRDefault="00B24035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  <w:p w:rsidR="00B24035" w:rsidRPr="00E22FBA" w:rsidRDefault="00B24035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rPr>
                            <w:trHeight w:val="508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E22FB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  <w:p w:rsidR="00B24035" w:rsidRPr="00E22FBA" w:rsidRDefault="00B24035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rPr>
                            <w:trHeight w:val="249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E22FBA" w:rsidRDefault="00F64B5E" w:rsidP="001F25BD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. 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Сон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в проветренном помещении 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495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  <w:p w:rsidR="00B24035" w:rsidRPr="0053295C" w:rsidRDefault="00B24035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rPr>
                            <w:trHeight w:val="585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</w:t>
                              </w:r>
                            </w:p>
                            <w:p w:rsidR="00B24035" w:rsidRPr="0053295C" w:rsidRDefault="00B24035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3"/>
                            </w:tcPr>
                            <w:p w:rsidR="00B24035" w:rsidRDefault="00B24035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3515"/>
                          </w:trPr>
                          <w:tc>
                            <w:tcPr>
                              <w:tcW w:w="2263" w:type="dxa"/>
                              <w:textDirection w:val="btLr"/>
                              <w:vAlign w:val="center"/>
                            </w:tcPr>
                            <w:p w:rsidR="00F64B5E" w:rsidRPr="007619BE" w:rsidRDefault="00F64B5E" w:rsidP="001F25BD">
                              <w:pPr>
                                <w:framePr w:hSpace="180" w:wrap="around" w:vAnchor="text" w:hAnchor="margin" w:x="-38" w:y="25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Совместная деятельность педагога с детьми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2"/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Ситуация общения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ED75D9">
                                <w:rPr>
                                  <w:rFonts w:ascii="Times New Roman" w:hAnsi="Times New Roman"/>
                                  <w:bCs/>
                                  <w:color w:val="333333"/>
                                  <w:shd w:val="clear" w:color="auto" w:fill="FFFFFF"/>
                                </w:rPr>
                                <w:t>ситуаций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8C17B8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</w:t>
                              </w: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Режиссерская игра</w:t>
                              </w:r>
                              <w:r w:rsidRPr="00255357"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работа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Ситуация общения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ED75D9">
                                <w:rPr>
                                  <w:rFonts w:ascii="Times New Roman" w:hAnsi="Times New Roman"/>
                                  <w:bCs/>
                                  <w:color w:val="333333"/>
                                  <w:shd w:val="clear" w:color="auto" w:fill="FFFFFF"/>
                                </w:rPr>
                                <w:t>ситуаций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A93AE1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Трудовое поручение (совместный)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                  </w:r>
                            </w:p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8C17B8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263" w:type="dxa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2"/>
                            </w:tcPr>
                            <w:p w:rsidR="00F64B5E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Подвижные игры</w:t>
                              </w:r>
                            </w:p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Игровая деятельность по интересам детей  -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создавать условия для свободной самостоятельной сюжетно – ролевой игры,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      </w:r>
                            </w:p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3"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3"/>
                            </w:tcPr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5A665B" w:rsidRDefault="00F64B5E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947370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460D4" w:rsidRPr="005A665B" w:rsidRDefault="00F460D4" w:rsidP="00F460D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Пятница</w:t>
                        </w:r>
                      </w:p>
                      <w:tbl>
                        <w:tblPr>
                          <w:tblW w:w="8789" w:type="dxa"/>
                          <w:tblInd w:w="13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98"/>
                          <w:gridCol w:w="170"/>
                          <w:gridCol w:w="6521"/>
                        </w:tblGrid>
                        <w:tr w:rsidR="00F460D4" w:rsidRPr="005A665B" w:rsidTr="00F460D4">
                          <w:trPr>
                            <w:trHeight w:val="582"/>
                          </w:trPr>
                          <w:tc>
                            <w:tcPr>
                              <w:tcW w:w="8789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УТРО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 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- прием детей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  <w:r w:rsidRPr="005A665B">
                                <w:rPr>
                                  <w:rFonts w:ascii="Times New Roman" w:hAnsi="Times New Roman"/>
                                  <w:bCs/>
                                </w:rPr>
                                <w:t>поддерживать положительный эмоциональный настрой,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умение общаться с взрослыми и сверстниками создать бодрое, жизнерадостное, работоспособное настроение.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600"/>
                          </w:trPr>
                          <w:tc>
                            <w:tcPr>
                              <w:tcW w:w="8789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Утренняя гимнастика (оздоровительный бег, игры, ОРУ)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2428"/>
                          </w:trPr>
                          <w:tc>
                            <w:tcPr>
                              <w:tcW w:w="2268" w:type="dxa"/>
                              <w:gridSpan w:val="2"/>
                              <w:textDirection w:val="btLr"/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Совместная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деятельность педагога с детьми</w:t>
                              </w: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460D4" w:rsidRPr="00667188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>Беседа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целенаправленный разговор воспитателя с </w:t>
                              </w:r>
                              <w:r w:rsidRPr="00A936EB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детьми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 по определенной теме,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учить отвечать на вопросы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уметь поддерживать беседу</w:t>
                              </w: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>Подвижная игра средней подвижности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A47812">
                                <w:rPr>
                                  <w:rFonts w:ascii="Times New Roman" w:hAnsi="Times New Roman"/>
                                </w:rPr>
                                <w:t>способствуют развитию крупной моторики детей, формированию навыков общения в коллективе, умений осуществлять действия согласно правилам и тексту, а также учат ориентировке в пространстве.</w:t>
                              </w:r>
                              <w:r>
                                <w:t xml:space="preserve"> </w:t>
                              </w:r>
                            </w:p>
                            <w:p w:rsidR="00F460D4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Чтение литературных произведений -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формирование интереса и потребности в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чтении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развитие литературной речи; приобщение к словесному искусству, в том числе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художественного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восприятия и эстетического вкуса.</w:t>
                              </w:r>
                            </w:p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работа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1230"/>
                          </w:trPr>
                          <w:tc>
                            <w:tcPr>
                              <w:tcW w:w="2268" w:type="dxa"/>
                              <w:gridSpan w:val="2"/>
                              <w:vMerge w:val="restart"/>
                              <w:textDirection w:val="btLr"/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C0621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Самостоятельная игровая деятельность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526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Трудовые поручения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навыки самостоятельности, развивать чувство ответственности за порученное дело</w:t>
                              </w:r>
                            </w:p>
                            <w:p w:rsidR="00F460D4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trHeight w:val="723"/>
                          </w:trPr>
                          <w:tc>
                            <w:tcPr>
                              <w:tcW w:w="2268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Утренняя гимнастика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(оздоровительный бег, игры, ОРУ)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564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extDirection w:val="btLr"/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завтраку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м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285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Завтрак: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Культурно-гигиенические навыки во время еды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480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ОД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      </w:r>
                            </w:p>
                          </w:tc>
                        </w:tr>
                        <w:tr w:rsidR="00F460D4" w:rsidRPr="005A665B" w:rsidTr="00F460D4">
                          <w:tc>
                            <w:tcPr>
                              <w:tcW w:w="8789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    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721"/>
                          </w:trPr>
                          <w:tc>
                            <w:tcPr>
                              <w:tcW w:w="2098" w:type="dxa"/>
                              <w:vMerge w:val="restart"/>
                              <w:textDirection w:val="btLr"/>
                            </w:tcPr>
                            <w:p w:rsidR="00F460D4" w:rsidRPr="00D55715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20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D557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бразовательная деятельность</w:t>
                              </w: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</w:tcPr>
                            <w:p w:rsidR="00F460D4" w:rsidRPr="00667188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Изобразительная деятельность  «Рисование»</w:t>
                              </w:r>
                            </w:p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Тема</w:t>
                              </w:r>
                            </w:p>
                            <w:p w:rsidR="00F460D4" w:rsidRPr="00667188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Цель </w:t>
                              </w:r>
                            </w:p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D7151">
                                <w:rPr>
                                  <w:rFonts w:ascii="Times New Roman" w:hAnsi="Times New Roman"/>
                                  <w:b/>
                                </w:rPr>
                                <w:t>Источник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606"/>
                          </w:trPr>
                          <w:tc>
                            <w:tcPr>
                              <w:tcW w:w="2098" w:type="dxa"/>
                              <w:vMerge/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</w:tcPr>
                            <w:p w:rsidR="00F460D4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>Динамическая пауза – сделать переход между занятиями, снять эмоциональное напряжение, переутомление. Создать благопр</w:t>
                              </w:r>
                              <w:r w:rsidR="001A1556">
                                <w:rPr>
                                  <w:rFonts w:ascii="Times New Roman" w:hAnsi="Times New Roman"/>
                                </w:rPr>
                                <w:t>иятную атмосферу, для дальнейшей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образовательной деятельности.</w:t>
                              </w:r>
                            </w:p>
                            <w:p w:rsidR="001A1556" w:rsidRPr="007F279B" w:rsidRDefault="001A1556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trHeight w:val="825"/>
                          </w:trPr>
                          <w:tc>
                            <w:tcPr>
                              <w:tcW w:w="2098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667188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Физическое развитие на воздухе</w:t>
                              </w:r>
                            </w:p>
                            <w:p w:rsidR="00F460D4" w:rsidRPr="00667188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Источник</w:t>
                              </w:r>
                              <w:r w:rsidRPr="0066718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: по плану инструктора по физической культуре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505"/>
                          </w:trPr>
                          <w:tc>
                            <w:tcPr>
                              <w:tcW w:w="2098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460D4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53E17">
                                <w:rPr>
                                  <w:rFonts w:ascii="Times New Roman" w:hAnsi="Times New Roman"/>
                                  <w:b/>
                                </w:rPr>
                                <w:t>Подготовка к прогулке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1185"/>
                          </w:trPr>
                          <w:tc>
                            <w:tcPr>
                              <w:tcW w:w="2098" w:type="dxa"/>
                              <w:vMerge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B17DE">
                                <w:rPr>
                                  <w:rFonts w:ascii="Times New Roman" w:hAnsi="Times New Roman"/>
                                  <w:b/>
                                </w:rPr>
                                <w:t>Прогулка –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обеспечить высокую активную, содержательную, интересную деятельность и снять утомляемость  </w:t>
                              </w:r>
                            </w:p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460D4" w:rsidRDefault="00F460D4" w:rsidP="00F460D4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tbl>
                        <w:tblPr>
                          <w:tblW w:w="8647" w:type="dxa"/>
                          <w:tblInd w:w="279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6691"/>
                        </w:tblGrid>
                        <w:tr w:rsidR="00F460D4" w:rsidRPr="007F279B" w:rsidTr="0070102D">
                          <w:tc>
                            <w:tcPr>
                              <w:tcW w:w="1956" w:type="dxa"/>
                              <w:vMerge w:val="restart"/>
                              <w:textDirection w:val="btLr"/>
                            </w:tcPr>
                            <w:p w:rsidR="00F460D4" w:rsidRPr="0053295C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3175A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16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1F25BD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. Сон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58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53295C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28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E27466" w:rsidRDefault="00F460D4" w:rsidP="001F25BD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E27466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Подготовка ко сну. </w:t>
                              </w:r>
                              <w:r w:rsidRPr="0053295C">
                                <w:rPr>
                                  <w:rFonts w:ascii="Times New Roman" w:hAnsi="Times New Roman"/>
                                  <w:bCs/>
                                </w:rPr>
                                <w:t>Сон</w:t>
                              </w:r>
                              <w:r w:rsidRPr="0053295C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</w:t>
                              </w:r>
                              <w:r w:rsidRPr="00E2746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510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Pr="00E27466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E27466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746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53295C">
                                <w:rPr>
                                  <w:rFonts w:ascii="Times New Roman" w:hAnsi="Times New Roman"/>
                                </w:rPr>
                                <w:t>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487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E27466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1A1556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–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7F279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1806"/>
                          </w:trPr>
                          <w:tc>
                            <w:tcPr>
                              <w:tcW w:w="1956" w:type="dxa"/>
                              <w:tcBorders>
                                <w:bottom w:val="single" w:sz="4" w:space="0" w:color="000000"/>
                              </w:tcBorders>
                              <w:textDirection w:val="btLr"/>
                            </w:tcPr>
                            <w:p w:rsidR="00F460D4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</w:t>
                              </w:r>
                              <w:r w:rsidR="001A15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местная деятельность</w:t>
                              </w:r>
                            </w:p>
                            <w:p w:rsidR="00F460D4" w:rsidRPr="002C1AC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righ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с детьми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70102D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Индивидуальная работа</w:t>
                              </w:r>
                            </w:p>
                            <w:p w:rsidR="00F460D4" w:rsidRPr="0070102D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Театрализованные игры , досуг здоровья и подвижных игр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1A1556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Ситуации общения </w:t>
                              </w:r>
                              <w:r w:rsidRPr="001A155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ситуаций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</w:p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E74DC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Подвижная игра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интерес к физической культуре, подвижным играм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1956" w:type="dxa"/>
                              <w:textDirection w:val="btLr"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E14F39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Самостоятельная игровая деятельность – </w:t>
                              </w:r>
                              <w:r w:rsidRPr="00E14F39">
                                <w:rPr>
                                  <w:rFonts w:ascii="Times New Roman" w:hAnsi="Times New Roman"/>
                                </w:rPr>
                                <w:t xml:space="preserve">создавать условия для свободной самостоятельной </w:t>
                              </w:r>
                              <w:r w:rsidR="0060486B" w:rsidRPr="00E14F39">
                                <w:rPr>
                                  <w:rFonts w:ascii="Times New Roman" w:hAnsi="Times New Roman"/>
                                </w:rPr>
                                <w:t>сюжетно</w:t>
                              </w:r>
                              <w:r w:rsidRPr="00E14F39">
                                <w:rPr>
                                  <w:rFonts w:ascii="Times New Roman" w:hAnsi="Times New Roman"/>
                                </w:rPr>
                                <w:t xml:space="preserve">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                  </w:r>
                            </w:p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</w:t>
                              </w: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7F279B" w:rsidRDefault="00F460D4" w:rsidP="001F25B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B24035" w:rsidRDefault="001A1556" w:rsidP="00F460D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F460D4" w:rsidRPr="00C753CF" w:rsidRDefault="00B24035" w:rsidP="00F460D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="001A155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7010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460D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460D4" w:rsidRPr="00C753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Календарный план</w:t>
                        </w:r>
                        <w:r w:rsidR="007010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с________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по_________</w:t>
                        </w:r>
                        <w:r w:rsidR="00F460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  составлен_________/__________</w:t>
                        </w:r>
                      </w:p>
                      <w:p w:rsidR="00F64B5E" w:rsidRPr="00E960D7" w:rsidRDefault="0070102D" w:rsidP="00F460D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="001A155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F460D4" w:rsidRPr="00C753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Календарный план проверен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460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Ст. воспитатель_____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Михайловская Т.В</w:t>
                        </w:r>
                      </w:p>
                    </w:tc>
                  </w:tr>
                </w:tbl>
                <w:p w:rsidR="00AE3CC7" w:rsidRDefault="00AE3CC7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F64B5E" w:rsidRPr="00793091" w:rsidRDefault="00F64B5E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Pr="00E960D7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09F0" w:rsidRDefault="00AF09F0" w:rsidP="00CB1098">
      <w:pPr>
        <w:pStyle w:val="a9"/>
        <w:tabs>
          <w:tab w:val="left" w:pos="1028"/>
          <w:tab w:val="left" w:pos="9356"/>
        </w:tabs>
        <w:kinsoku w:val="0"/>
        <w:overflowPunct w:val="0"/>
        <w:spacing w:before="89" w:after="6"/>
        <w:ind w:right="-1"/>
        <w:rPr>
          <w:b/>
          <w:bCs/>
        </w:rPr>
      </w:pPr>
    </w:p>
    <w:sectPr w:rsidR="00AF09F0" w:rsidSect="006C7C7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15" w:rsidRDefault="007E6A15" w:rsidP="00F76BE0">
      <w:pPr>
        <w:spacing w:after="0" w:line="240" w:lineRule="auto"/>
      </w:pPr>
      <w:r>
        <w:separator/>
      </w:r>
    </w:p>
  </w:endnote>
  <w:endnote w:type="continuationSeparator" w:id="0">
    <w:p w:rsidR="007E6A15" w:rsidRDefault="007E6A15" w:rsidP="00F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4643"/>
      <w:docPartObj>
        <w:docPartGallery w:val="Page Numbers (Bottom of Page)"/>
        <w:docPartUnique/>
      </w:docPartObj>
    </w:sdtPr>
    <w:sdtEndPr/>
    <w:sdtContent>
      <w:p w:rsidR="00F774E2" w:rsidRDefault="00F774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A97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F774E2" w:rsidRDefault="00F774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15" w:rsidRDefault="007E6A15" w:rsidP="00F76BE0">
      <w:pPr>
        <w:spacing w:after="0" w:line="240" w:lineRule="auto"/>
      </w:pPr>
      <w:r>
        <w:separator/>
      </w:r>
    </w:p>
  </w:footnote>
  <w:footnote w:type="continuationSeparator" w:id="0">
    <w:p w:rsidR="007E6A15" w:rsidRDefault="007E6A15" w:rsidP="00F7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4E2" w:rsidRDefault="00F774E2" w:rsidP="00F76BE0">
    <w:pPr>
      <w:pStyle w:val="a5"/>
      <w:jc w:val="center"/>
      <w:rPr>
        <w:rFonts w:ascii="Times New Roman" w:hAnsi="Times New Roman" w:cs="Times New Roman"/>
        <w:color w:val="666666"/>
        <w:shd w:val="clear" w:color="auto" w:fill="FFFFFF"/>
      </w:rPr>
    </w:pPr>
    <w:r w:rsidRPr="00F76BE0">
      <w:rPr>
        <w:rFonts w:ascii="Times New Roman" w:hAnsi="Times New Roman" w:cs="Times New Roman"/>
        <w:color w:val="666666"/>
        <w:shd w:val="clear" w:color="auto" w:fill="FFFFFF"/>
      </w:rPr>
      <w:t>Муниципальное автономное дошкольное образовательное учреждение центр развития ребенка — детский сад № 2 города Кропоткин муниципального образования Кавказский район</w:t>
    </w:r>
  </w:p>
  <w:p w:rsidR="00F774E2" w:rsidRPr="00F76BE0" w:rsidRDefault="00F774E2" w:rsidP="00F76B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left="248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50" w:hanging="132"/>
      </w:pPr>
    </w:lvl>
    <w:lvl w:ilvl="2">
      <w:numFmt w:val="bullet"/>
      <w:lvlText w:val="•"/>
      <w:lvlJc w:val="left"/>
      <w:pPr>
        <w:ind w:left="1260" w:hanging="132"/>
      </w:pPr>
    </w:lvl>
    <w:lvl w:ilvl="3">
      <w:numFmt w:val="bullet"/>
      <w:lvlText w:val="•"/>
      <w:lvlJc w:val="left"/>
      <w:pPr>
        <w:ind w:left="1770" w:hanging="132"/>
      </w:pPr>
    </w:lvl>
    <w:lvl w:ilvl="4">
      <w:numFmt w:val="bullet"/>
      <w:lvlText w:val="•"/>
      <w:lvlJc w:val="left"/>
      <w:pPr>
        <w:ind w:left="2280" w:hanging="132"/>
      </w:pPr>
    </w:lvl>
    <w:lvl w:ilvl="5">
      <w:numFmt w:val="bullet"/>
      <w:lvlText w:val="•"/>
      <w:lvlJc w:val="left"/>
      <w:pPr>
        <w:ind w:left="2790" w:hanging="132"/>
      </w:pPr>
    </w:lvl>
    <w:lvl w:ilvl="6">
      <w:numFmt w:val="bullet"/>
      <w:lvlText w:val="•"/>
      <w:lvlJc w:val="left"/>
      <w:pPr>
        <w:ind w:left="3300" w:hanging="132"/>
      </w:pPr>
    </w:lvl>
    <w:lvl w:ilvl="7">
      <w:numFmt w:val="bullet"/>
      <w:lvlText w:val="•"/>
      <w:lvlJc w:val="left"/>
      <w:pPr>
        <w:ind w:left="3810" w:hanging="132"/>
      </w:pPr>
    </w:lvl>
    <w:lvl w:ilvl="8">
      <w:numFmt w:val="bullet"/>
      <w:lvlText w:val="•"/>
      <w:lvlJc w:val="left"/>
      <w:pPr>
        <w:ind w:left="4320" w:hanging="132"/>
      </w:pPr>
    </w:lvl>
  </w:abstractNum>
  <w:abstractNum w:abstractNumId="1" w15:restartNumberingAfterBreak="0">
    <w:nsid w:val="00000428"/>
    <w:multiLevelType w:val="multilevel"/>
    <w:tmpl w:val="000008AB"/>
    <w:lvl w:ilvl="0">
      <w:start w:val="3"/>
      <w:numFmt w:val="decimal"/>
      <w:lvlText w:val="%1"/>
      <w:lvlJc w:val="left"/>
      <w:pPr>
        <w:ind w:left="945" w:hanging="182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071" w:hanging="182"/>
      </w:pPr>
    </w:lvl>
    <w:lvl w:ilvl="2">
      <w:numFmt w:val="bullet"/>
      <w:lvlText w:val="•"/>
      <w:lvlJc w:val="left"/>
      <w:pPr>
        <w:ind w:left="1203" w:hanging="182"/>
      </w:pPr>
    </w:lvl>
    <w:lvl w:ilvl="3">
      <w:numFmt w:val="bullet"/>
      <w:lvlText w:val="•"/>
      <w:lvlJc w:val="left"/>
      <w:pPr>
        <w:ind w:left="1334" w:hanging="182"/>
      </w:pPr>
    </w:lvl>
    <w:lvl w:ilvl="4">
      <w:numFmt w:val="bullet"/>
      <w:lvlText w:val="•"/>
      <w:lvlJc w:val="left"/>
      <w:pPr>
        <w:ind w:left="1466" w:hanging="182"/>
      </w:pPr>
    </w:lvl>
    <w:lvl w:ilvl="5">
      <w:numFmt w:val="bullet"/>
      <w:lvlText w:val="•"/>
      <w:lvlJc w:val="left"/>
      <w:pPr>
        <w:ind w:left="1597" w:hanging="182"/>
      </w:pPr>
    </w:lvl>
    <w:lvl w:ilvl="6">
      <w:numFmt w:val="bullet"/>
      <w:lvlText w:val="•"/>
      <w:lvlJc w:val="left"/>
      <w:pPr>
        <w:ind w:left="1729" w:hanging="182"/>
      </w:pPr>
    </w:lvl>
    <w:lvl w:ilvl="7">
      <w:numFmt w:val="bullet"/>
      <w:lvlText w:val="•"/>
      <w:lvlJc w:val="left"/>
      <w:pPr>
        <w:ind w:left="1860" w:hanging="182"/>
      </w:pPr>
    </w:lvl>
    <w:lvl w:ilvl="8">
      <w:numFmt w:val="bullet"/>
      <w:lvlText w:val="•"/>
      <w:lvlJc w:val="left"/>
      <w:pPr>
        <w:ind w:left="1992" w:hanging="182"/>
      </w:pPr>
    </w:lvl>
  </w:abstractNum>
  <w:abstractNum w:abstractNumId="2" w15:restartNumberingAfterBreak="0">
    <w:nsid w:val="00000429"/>
    <w:multiLevelType w:val="multilevel"/>
    <w:tmpl w:val="000008AC"/>
    <w:lvl w:ilvl="0">
      <w:numFmt w:val="bullet"/>
      <w:lvlText w:val="-"/>
      <w:lvlJc w:val="left"/>
      <w:pPr>
        <w:ind w:left="117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642" w:hanging="132"/>
      </w:pPr>
    </w:lvl>
    <w:lvl w:ilvl="2">
      <w:numFmt w:val="bullet"/>
      <w:lvlText w:val="•"/>
      <w:lvlJc w:val="left"/>
      <w:pPr>
        <w:ind w:left="1164" w:hanging="132"/>
      </w:pPr>
    </w:lvl>
    <w:lvl w:ilvl="3">
      <w:numFmt w:val="bullet"/>
      <w:lvlText w:val="•"/>
      <w:lvlJc w:val="left"/>
      <w:pPr>
        <w:ind w:left="1686" w:hanging="132"/>
      </w:pPr>
    </w:lvl>
    <w:lvl w:ilvl="4">
      <w:numFmt w:val="bullet"/>
      <w:lvlText w:val="•"/>
      <w:lvlJc w:val="left"/>
      <w:pPr>
        <w:ind w:left="2208" w:hanging="132"/>
      </w:pPr>
    </w:lvl>
    <w:lvl w:ilvl="5">
      <w:numFmt w:val="bullet"/>
      <w:lvlText w:val="•"/>
      <w:lvlJc w:val="left"/>
      <w:pPr>
        <w:ind w:left="2730" w:hanging="132"/>
      </w:pPr>
    </w:lvl>
    <w:lvl w:ilvl="6">
      <w:numFmt w:val="bullet"/>
      <w:lvlText w:val="•"/>
      <w:lvlJc w:val="left"/>
      <w:pPr>
        <w:ind w:left="3252" w:hanging="132"/>
      </w:pPr>
    </w:lvl>
    <w:lvl w:ilvl="7">
      <w:numFmt w:val="bullet"/>
      <w:lvlText w:val="•"/>
      <w:lvlJc w:val="left"/>
      <w:pPr>
        <w:ind w:left="3774" w:hanging="132"/>
      </w:pPr>
    </w:lvl>
    <w:lvl w:ilvl="8">
      <w:numFmt w:val="bullet"/>
      <w:lvlText w:val="•"/>
      <w:lvlJc w:val="left"/>
      <w:pPr>
        <w:ind w:left="4296" w:hanging="132"/>
      </w:pPr>
    </w:lvl>
  </w:abstractNum>
  <w:abstractNum w:abstractNumId="3" w15:restartNumberingAfterBreak="0">
    <w:nsid w:val="0000042A"/>
    <w:multiLevelType w:val="multilevel"/>
    <w:tmpl w:val="000008AD"/>
    <w:lvl w:ilvl="0">
      <w:start w:val="3"/>
      <w:numFmt w:val="decimal"/>
      <w:lvlText w:val="%1"/>
      <w:lvlJc w:val="left"/>
      <w:pPr>
        <w:ind w:left="1003" w:hanging="182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25" w:hanging="182"/>
      </w:pPr>
    </w:lvl>
    <w:lvl w:ilvl="2">
      <w:numFmt w:val="bullet"/>
      <w:lvlText w:val="•"/>
      <w:lvlJc w:val="left"/>
      <w:pPr>
        <w:ind w:left="1251" w:hanging="182"/>
      </w:pPr>
    </w:lvl>
    <w:lvl w:ilvl="3">
      <w:numFmt w:val="bullet"/>
      <w:lvlText w:val="•"/>
      <w:lvlJc w:val="left"/>
      <w:pPr>
        <w:ind w:left="1376" w:hanging="182"/>
      </w:pPr>
    </w:lvl>
    <w:lvl w:ilvl="4">
      <w:numFmt w:val="bullet"/>
      <w:lvlText w:val="•"/>
      <w:lvlJc w:val="left"/>
      <w:pPr>
        <w:ind w:left="1502" w:hanging="182"/>
      </w:pPr>
    </w:lvl>
    <w:lvl w:ilvl="5">
      <w:numFmt w:val="bullet"/>
      <w:lvlText w:val="•"/>
      <w:lvlJc w:val="left"/>
      <w:pPr>
        <w:ind w:left="1627" w:hanging="182"/>
      </w:pPr>
    </w:lvl>
    <w:lvl w:ilvl="6">
      <w:numFmt w:val="bullet"/>
      <w:lvlText w:val="•"/>
      <w:lvlJc w:val="left"/>
      <w:pPr>
        <w:ind w:left="1753" w:hanging="182"/>
      </w:pPr>
    </w:lvl>
    <w:lvl w:ilvl="7">
      <w:numFmt w:val="bullet"/>
      <w:lvlText w:val="•"/>
      <w:lvlJc w:val="left"/>
      <w:pPr>
        <w:ind w:left="1878" w:hanging="182"/>
      </w:pPr>
    </w:lvl>
    <w:lvl w:ilvl="8">
      <w:numFmt w:val="bullet"/>
      <w:lvlText w:val="•"/>
      <w:lvlJc w:val="left"/>
      <w:pPr>
        <w:ind w:left="2004" w:hanging="182"/>
      </w:pPr>
    </w:lvl>
  </w:abstractNum>
  <w:abstractNum w:abstractNumId="4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248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50" w:hanging="132"/>
      </w:pPr>
    </w:lvl>
    <w:lvl w:ilvl="2">
      <w:numFmt w:val="bullet"/>
      <w:lvlText w:val="•"/>
      <w:lvlJc w:val="left"/>
      <w:pPr>
        <w:ind w:left="1260" w:hanging="132"/>
      </w:pPr>
    </w:lvl>
    <w:lvl w:ilvl="3">
      <w:numFmt w:val="bullet"/>
      <w:lvlText w:val="•"/>
      <w:lvlJc w:val="left"/>
      <w:pPr>
        <w:ind w:left="1770" w:hanging="132"/>
      </w:pPr>
    </w:lvl>
    <w:lvl w:ilvl="4">
      <w:numFmt w:val="bullet"/>
      <w:lvlText w:val="•"/>
      <w:lvlJc w:val="left"/>
      <w:pPr>
        <w:ind w:left="2280" w:hanging="132"/>
      </w:pPr>
    </w:lvl>
    <w:lvl w:ilvl="5">
      <w:numFmt w:val="bullet"/>
      <w:lvlText w:val="•"/>
      <w:lvlJc w:val="left"/>
      <w:pPr>
        <w:ind w:left="2790" w:hanging="132"/>
      </w:pPr>
    </w:lvl>
    <w:lvl w:ilvl="6">
      <w:numFmt w:val="bullet"/>
      <w:lvlText w:val="•"/>
      <w:lvlJc w:val="left"/>
      <w:pPr>
        <w:ind w:left="3300" w:hanging="132"/>
      </w:pPr>
    </w:lvl>
    <w:lvl w:ilvl="7">
      <w:numFmt w:val="bullet"/>
      <w:lvlText w:val="•"/>
      <w:lvlJc w:val="left"/>
      <w:pPr>
        <w:ind w:left="3810" w:hanging="132"/>
      </w:pPr>
    </w:lvl>
    <w:lvl w:ilvl="8">
      <w:numFmt w:val="bullet"/>
      <w:lvlText w:val="•"/>
      <w:lvlJc w:val="left"/>
      <w:pPr>
        <w:ind w:left="4320" w:hanging="132"/>
      </w:pPr>
    </w:lvl>
  </w:abstractNum>
  <w:abstractNum w:abstractNumId="5" w15:restartNumberingAfterBreak="0">
    <w:nsid w:val="0000043C"/>
    <w:multiLevelType w:val="multilevel"/>
    <w:tmpl w:val="000008BF"/>
    <w:lvl w:ilvl="0">
      <w:start w:val="3"/>
      <w:numFmt w:val="decimal"/>
      <w:lvlText w:val="%1"/>
      <w:lvlJc w:val="left"/>
      <w:pPr>
        <w:ind w:left="1145" w:hanging="360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1251" w:hanging="360"/>
      </w:pPr>
    </w:lvl>
    <w:lvl w:ilvl="2">
      <w:numFmt w:val="bullet"/>
      <w:lvlText w:val="•"/>
      <w:lvlJc w:val="left"/>
      <w:pPr>
        <w:ind w:left="1363" w:hanging="360"/>
      </w:pPr>
    </w:lvl>
    <w:lvl w:ilvl="3">
      <w:numFmt w:val="bullet"/>
      <w:lvlText w:val="•"/>
      <w:lvlJc w:val="left"/>
      <w:pPr>
        <w:ind w:left="1474" w:hanging="360"/>
      </w:pPr>
    </w:lvl>
    <w:lvl w:ilvl="4">
      <w:numFmt w:val="bullet"/>
      <w:lvlText w:val="•"/>
      <w:lvlJc w:val="left"/>
      <w:pPr>
        <w:ind w:left="1586" w:hanging="360"/>
      </w:pPr>
    </w:lvl>
    <w:lvl w:ilvl="5">
      <w:numFmt w:val="bullet"/>
      <w:lvlText w:val="•"/>
      <w:lvlJc w:val="left"/>
      <w:pPr>
        <w:ind w:left="1697" w:hanging="360"/>
      </w:pPr>
    </w:lvl>
    <w:lvl w:ilvl="6">
      <w:numFmt w:val="bullet"/>
      <w:lvlText w:val="•"/>
      <w:lvlJc w:val="left"/>
      <w:pPr>
        <w:ind w:left="1809" w:hanging="360"/>
      </w:pPr>
    </w:lvl>
    <w:lvl w:ilvl="7">
      <w:numFmt w:val="bullet"/>
      <w:lvlText w:val="•"/>
      <w:lvlJc w:val="left"/>
      <w:pPr>
        <w:ind w:left="1920" w:hanging="360"/>
      </w:pPr>
    </w:lvl>
    <w:lvl w:ilvl="8">
      <w:numFmt w:val="bullet"/>
      <w:lvlText w:val="•"/>
      <w:lvlJc w:val="left"/>
      <w:pPr>
        <w:ind w:left="2032" w:hanging="360"/>
      </w:pPr>
    </w:lvl>
  </w:abstractNum>
  <w:abstractNum w:abstractNumId="6" w15:restartNumberingAfterBreak="0">
    <w:nsid w:val="0000043D"/>
    <w:multiLevelType w:val="multilevel"/>
    <w:tmpl w:val="000008C0"/>
    <w:lvl w:ilvl="0">
      <w:numFmt w:val="bullet"/>
      <w:lvlText w:val="-"/>
      <w:lvlJc w:val="left"/>
      <w:pPr>
        <w:ind w:left="117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642" w:hanging="132"/>
      </w:pPr>
    </w:lvl>
    <w:lvl w:ilvl="2">
      <w:numFmt w:val="bullet"/>
      <w:lvlText w:val="•"/>
      <w:lvlJc w:val="left"/>
      <w:pPr>
        <w:ind w:left="1164" w:hanging="132"/>
      </w:pPr>
    </w:lvl>
    <w:lvl w:ilvl="3">
      <w:numFmt w:val="bullet"/>
      <w:lvlText w:val="•"/>
      <w:lvlJc w:val="left"/>
      <w:pPr>
        <w:ind w:left="1686" w:hanging="132"/>
      </w:pPr>
    </w:lvl>
    <w:lvl w:ilvl="4">
      <w:numFmt w:val="bullet"/>
      <w:lvlText w:val="•"/>
      <w:lvlJc w:val="left"/>
      <w:pPr>
        <w:ind w:left="2208" w:hanging="132"/>
      </w:pPr>
    </w:lvl>
    <w:lvl w:ilvl="5">
      <w:numFmt w:val="bullet"/>
      <w:lvlText w:val="•"/>
      <w:lvlJc w:val="left"/>
      <w:pPr>
        <w:ind w:left="2730" w:hanging="132"/>
      </w:pPr>
    </w:lvl>
    <w:lvl w:ilvl="6">
      <w:numFmt w:val="bullet"/>
      <w:lvlText w:val="•"/>
      <w:lvlJc w:val="left"/>
      <w:pPr>
        <w:ind w:left="3252" w:hanging="132"/>
      </w:pPr>
    </w:lvl>
    <w:lvl w:ilvl="7">
      <w:numFmt w:val="bullet"/>
      <w:lvlText w:val="•"/>
      <w:lvlJc w:val="left"/>
      <w:pPr>
        <w:ind w:left="3774" w:hanging="132"/>
      </w:pPr>
    </w:lvl>
    <w:lvl w:ilvl="8">
      <w:numFmt w:val="bullet"/>
      <w:lvlText w:val="•"/>
      <w:lvlJc w:val="left"/>
      <w:pPr>
        <w:ind w:left="4296" w:hanging="132"/>
      </w:pPr>
    </w:lvl>
  </w:abstractNum>
  <w:abstractNum w:abstractNumId="7" w15:restartNumberingAfterBreak="0">
    <w:nsid w:val="00000458"/>
    <w:multiLevelType w:val="multilevel"/>
    <w:tmpl w:val="000008DB"/>
    <w:lvl w:ilvl="0">
      <w:numFmt w:val="bullet"/>
      <w:lvlText w:val="-"/>
      <w:lvlJc w:val="left"/>
      <w:pPr>
        <w:ind w:left="241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837" w:hanging="132"/>
      </w:pPr>
    </w:lvl>
    <w:lvl w:ilvl="2">
      <w:numFmt w:val="bullet"/>
      <w:lvlText w:val="•"/>
      <w:lvlJc w:val="left"/>
      <w:pPr>
        <w:ind w:left="1435" w:hanging="132"/>
      </w:pPr>
    </w:lvl>
    <w:lvl w:ilvl="3">
      <w:numFmt w:val="bullet"/>
      <w:lvlText w:val="•"/>
      <w:lvlJc w:val="left"/>
      <w:pPr>
        <w:ind w:left="2033" w:hanging="132"/>
      </w:pPr>
    </w:lvl>
    <w:lvl w:ilvl="4">
      <w:numFmt w:val="bullet"/>
      <w:lvlText w:val="•"/>
      <w:lvlJc w:val="left"/>
      <w:pPr>
        <w:ind w:left="2631" w:hanging="132"/>
      </w:pPr>
    </w:lvl>
    <w:lvl w:ilvl="5">
      <w:numFmt w:val="bullet"/>
      <w:lvlText w:val="•"/>
      <w:lvlJc w:val="left"/>
      <w:pPr>
        <w:ind w:left="3229" w:hanging="132"/>
      </w:pPr>
    </w:lvl>
    <w:lvl w:ilvl="6">
      <w:numFmt w:val="bullet"/>
      <w:lvlText w:val="•"/>
      <w:lvlJc w:val="left"/>
      <w:pPr>
        <w:ind w:left="3826" w:hanging="132"/>
      </w:pPr>
    </w:lvl>
    <w:lvl w:ilvl="7">
      <w:numFmt w:val="bullet"/>
      <w:lvlText w:val="•"/>
      <w:lvlJc w:val="left"/>
      <w:pPr>
        <w:ind w:left="4424" w:hanging="132"/>
      </w:pPr>
    </w:lvl>
    <w:lvl w:ilvl="8">
      <w:numFmt w:val="bullet"/>
      <w:lvlText w:val="•"/>
      <w:lvlJc w:val="left"/>
      <w:pPr>
        <w:ind w:left="5022" w:hanging="132"/>
      </w:pPr>
    </w:lvl>
  </w:abstractNum>
  <w:abstractNum w:abstractNumId="8" w15:restartNumberingAfterBreak="0">
    <w:nsid w:val="00000459"/>
    <w:multiLevelType w:val="multilevel"/>
    <w:tmpl w:val="000008DC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9" w15:restartNumberingAfterBreak="0">
    <w:nsid w:val="0000045A"/>
    <w:multiLevelType w:val="multilevel"/>
    <w:tmpl w:val="000008DD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0" w15:restartNumberingAfterBreak="0">
    <w:nsid w:val="0000045B"/>
    <w:multiLevelType w:val="multilevel"/>
    <w:tmpl w:val="000008DE"/>
    <w:lvl w:ilvl="0">
      <w:numFmt w:val="bullet"/>
      <w:lvlText w:val=""/>
      <w:lvlJc w:val="left"/>
      <w:pPr>
        <w:ind w:left="273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11" w15:restartNumberingAfterBreak="0">
    <w:nsid w:val="0000045C"/>
    <w:multiLevelType w:val="multilevel"/>
    <w:tmpl w:val="000008DF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2" w15:restartNumberingAfterBreak="0">
    <w:nsid w:val="0000045D"/>
    <w:multiLevelType w:val="multilevel"/>
    <w:tmpl w:val="000008E0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3" w15:restartNumberingAfterBreak="0">
    <w:nsid w:val="0000045E"/>
    <w:multiLevelType w:val="multilevel"/>
    <w:tmpl w:val="000008E1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4" w15:restartNumberingAfterBreak="0">
    <w:nsid w:val="0000045F"/>
    <w:multiLevelType w:val="multilevel"/>
    <w:tmpl w:val="000008E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5" w15:restartNumberingAfterBreak="0">
    <w:nsid w:val="00000460"/>
    <w:multiLevelType w:val="multilevel"/>
    <w:tmpl w:val="000008E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6" w15:restartNumberingAfterBreak="0">
    <w:nsid w:val="00000461"/>
    <w:multiLevelType w:val="multilevel"/>
    <w:tmpl w:val="000008E4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7" w15:restartNumberingAfterBreak="0">
    <w:nsid w:val="00000462"/>
    <w:multiLevelType w:val="multilevel"/>
    <w:tmpl w:val="000008E5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18" w15:restartNumberingAfterBreak="0">
    <w:nsid w:val="00000463"/>
    <w:multiLevelType w:val="multilevel"/>
    <w:tmpl w:val="000008E6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58" w:hanging="164"/>
      </w:pPr>
    </w:lvl>
    <w:lvl w:ilvl="2">
      <w:numFmt w:val="bullet"/>
      <w:lvlText w:val="•"/>
      <w:lvlJc w:val="left"/>
      <w:pPr>
        <w:ind w:left="1097" w:hanging="164"/>
      </w:pPr>
    </w:lvl>
    <w:lvl w:ilvl="3">
      <w:numFmt w:val="bullet"/>
      <w:lvlText w:val="•"/>
      <w:lvlJc w:val="left"/>
      <w:pPr>
        <w:ind w:left="1436" w:hanging="164"/>
      </w:pPr>
    </w:lvl>
    <w:lvl w:ilvl="4">
      <w:numFmt w:val="bullet"/>
      <w:lvlText w:val="•"/>
      <w:lvlJc w:val="left"/>
      <w:pPr>
        <w:ind w:left="1775" w:hanging="164"/>
      </w:pPr>
    </w:lvl>
    <w:lvl w:ilvl="5">
      <w:numFmt w:val="bullet"/>
      <w:lvlText w:val="•"/>
      <w:lvlJc w:val="left"/>
      <w:pPr>
        <w:ind w:left="2114" w:hanging="164"/>
      </w:pPr>
    </w:lvl>
    <w:lvl w:ilvl="6">
      <w:numFmt w:val="bullet"/>
      <w:lvlText w:val="•"/>
      <w:lvlJc w:val="left"/>
      <w:pPr>
        <w:ind w:left="2453" w:hanging="164"/>
      </w:pPr>
    </w:lvl>
    <w:lvl w:ilvl="7">
      <w:numFmt w:val="bullet"/>
      <w:lvlText w:val="•"/>
      <w:lvlJc w:val="left"/>
      <w:pPr>
        <w:ind w:left="2792" w:hanging="164"/>
      </w:pPr>
    </w:lvl>
    <w:lvl w:ilvl="8">
      <w:numFmt w:val="bullet"/>
      <w:lvlText w:val="•"/>
      <w:lvlJc w:val="left"/>
      <w:pPr>
        <w:ind w:left="3131" w:hanging="164"/>
      </w:pPr>
    </w:lvl>
  </w:abstractNum>
  <w:abstractNum w:abstractNumId="19" w15:restartNumberingAfterBreak="0">
    <w:nsid w:val="00000464"/>
    <w:multiLevelType w:val="multilevel"/>
    <w:tmpl w:val="000008E7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20" w15:restartNumberingAfterBreak="0">
    <w:nsid w:val="00000465"/>
    <w:multiLevelType w:val="multilevel"/>
    <w:tmpl w:val="000008E8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21" w15:restartNumberingAfterBreak="0">
    <w:nsid w:val="00000466"/>
    <w:multiLevelType w:val="multilevel"/>
    <w:tmpl w:val="000008E9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2" w15:restartNumberingAfterBreak="0">
    <w:nsid w:val="00000467"/>
    <w:multiLevelType w:val="multilevel"/>
    <w:tmpl w:val="000008EA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23" w15:restartNumberingAfterBreak="0">
    <w:nsid w:val="00000468"/>
    <w:multiLevelType w:val="multilevel"/>
    <w:tmpl w:val="000008EB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4" w15:restartNumberingAfterBreak="0">
    <w:nsid w:val="00000469"/>
    <w:multiLevelType w:val="multilevel"/>
    <w:tmpl w:val="000008EC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25" w15:restartNumberingAfterBreak="0">
    <w:nsid w:val="0000046A"/>
    <w:multiLevelType w:val="multilevel"/>
    <w:tmpl w:val="000008ED"/>
    <w:lvl w:ilvl="0">
      <w:numFmt w:val="bullet"/>
      <w:lvlText w:val=""/>
      <w:lvlJc w:val="left"/>
      <w:pPr>
        <w:ind w:left="145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521" w:hanging="164"/>
      </w:pPr>
    </w:lvl>
    <w:lvl w:ilvl="2">
      <w:numFmt w:val="bullet"/>
      <w:lvlText w:val="•"/>
      <w:lvlJc w:val="left"/>
      <w:pPr>
        <w:ind w:left="902" w:hanging="164"/>
      </w:pPr>
    </w:lvl>
    <w:lvl w:ilvl="3">
      <w:numFmt w:val="bullet"/>
      <w:lvlText w:val="•"/>
      <w:lvlJc w:val="left"/>
      <w:pPr>
        <w:ind w:left="1283" w:hanging="164"/>
      </w:pPr>
    </w:lvl>
    <w:lvl w:ilvl="4">
      <w:numFmt w:val="bullet"/>
      <w:lvlText w:val="•"/>
      <w:lvlJc w:val="left"/>
      <w:pPr>
        <w:ind w:left="1665" w:hanging="164"/>
      </w:pPr>
    </w:lvl>
    <w:lvl w:ilvl="5">
      <w:numFmt w:val="bullet"/>
      <w:lvlText w:val="•"/>
      <w:lvlJc w:val="left"/>
      <w:pPr>
        <w:ind w:left="2046" w:hanging="164"/>
      </w:pPr>
    </w:lvl>
    <w:lvl w:ilvl="6">
      <w:numFmt w:val="bullet"/>
      <w:lvlText w:val="•"/>
      <w:lvlJc w:val="left"/>
      <w:pPr>
        <w:ind w:left="2427" w:hanging="164"/>
      </w:pPr>
    </w:lvl>
    <w:lvl w:ilvl="7">
      <w:numFmt w:val="bullet"/>
      <w:lvlText w:val="•"/>
      <w:lvlJc w:val="left"/>
      <w:pPr>
        <w:ind w:left="2809" w:hanging="164"/>
      </w:pPr>
    </w:lvl>
    <w:lvl w:ilvl="8">
      <w:numFmt w:val="bullet"/>
      <w:lvlText w:val="•"/>
      <w:lvlJc w:val="left"/>
      <w:pPr>
        <w:ind w:left="3190" w:hanging="164"/>
      </w:pPr>
    </w:lvl>
  </w:abstractNum>
  <w:abstractNum w:abstractNumId="26" w15:restartNumberingAfterBreak="0">
    <w:nsid w:val="0000046B"/>
    <w:multiLevelType w:val="multilevel"/>
    <w:tmpl w:val="000008EE"/>
    <w:lvl w:ilvl="0">
      <w:numFmt w:val="bullet"/>
      <w:lvlText w:val="•"/>
      <w:lvlJc w:val="left"/>
      <w:pPr>
        <w:ind w:left="426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758" w:hanging="163"/>
      </w:pPr>
    </w:lvl>
    <w:lvl w:ilvl="2">
      <w:numFmt w:val="bullet"/>
      <w:lvlText w:val="•"/>
      <w:lvlJc w:val="left"/>
      <w:pPr>
        <w:ind w:left="1097" w:hanging="163"/>
      </w:pPr>
    </w:lvl>
    <w:lvl w:ilvl="3">
      <w:numFmt w:val="bullet"/>
      <w:lvlText w:val="•"/>
      <w:lvlJc w:val="left"/>
      <w:pPr>
        <w:ind w:left="1436" w:hanging="163"/>
      </w:pPr>
    </w:lvl>
    <w:lvl w:ilvl="4">
      <w:numFmt w:val="bullet"/>
      <w:lvlText w:val="•"/>
      <w:lvlJc w:val="left"/>
      <w:pPr>
        <w:ind w:left="1775" w:hanging="163"/>
      </w:pPr>
    </w:lvl>
    <w:lvl w:ilvl="5">
      <w:numFmt w:val="bullet"/>
      <w:lvlText w:val="•"/>
      <w:lvlJc w:val="left"/>
      <w:pPr>
        <w:ind w:left="2114" w:hanging="163"/>
      </w:pPr>
    </w:lvl>
    <w:lvl w:ilvl="6">
      <w:numFmt w:val="bullet"/>
      <w:lvlText w:val="•"/>
      <w:lvlJc w:val="left"/>
      <w:pPr>
        <w:ind w:left="2453" w:hanging="163"/>
      </w:pPr>
    </w:lvl>
    <w:lvl w:ilvl="7">
      <w:numFmt w:val="bullet"/>
      <w:lvlText w:val="•"/>
      <w:lvlJc w:val="left"/>
      <w:pPr>
        <w:ind w:left="2792" w:hanging="163"/>
      </w:pPr>
    </w:lvl>
    <w:lvl w:ilvl="8">
      <w:numFmt w:val="bullet"/>
      <w:lvlText w:val="•"/>
      <w:lvlJc w:val="left"/>
      <w:pPr>
        <w:ind w:left="3131" w:hanging="163"/>
      </w:pPr>
    </w:lvl>
  </w:abstractNum>
  <w:abstractNum w:abstractNumId="27" w15:restartNumberingAfterBreak="0">
    <w:nsid w:val="0000046C"/>
    <w:multiLevelType w:val="multilevel"/>
    <w:tmpl w:val="000008EF"/>
    <w:lvl w:ilvl="0">
      <w:numFmt w:val="bullet"/>
      <w:lvlText w:val=""/>
      <w:lvlJc w:val="left"/>
      <w:pPr>
        <w:ind w:left="282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28" w15:restartNumberingAfterBreak="0">
    <w:nsid w:val="0000046D"/>
    <w:multiLevelType w:val="multilevel"/>
    <w:tmpl w:val="000008F0"/>
    <w:lvl w:ilvl="0">
      <w:numFmt w:val="bullet"/>
      <w:lvlText w:val="•"/>
      <w:lvlJc w:val="left"/>
      <w:pPr>
        <w:ind w:left="289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632" w:hanging="163"/>
      </w:pPr>
    </w:lvl>
    <w:lvl w:ilvl="2">
      <w:numFmt w:val="bullet"/>
      <w:lvlText w:val="•"/>
      <w:lvlJc w:val="left"/>
      <w:pPr>
        <w:ind w:left="985" w:hanging="163"/>
      </w:pPr>
    </w:lvl>
    <w:lvl w:ilvl="3">
      <w:numFmt w:val="bullet"/>
      <w:lvlText w:val="•"/>
      <w:lvlJc w:val="left"/>
      <w:pPr>
        <w:ind w:left="1338" w:hanging="163"/>
      </w:pPr>
    </w:lvl>
    <w:lvl w:ilvl="4">
      <w:numFmt w:val="bullet"/>
      <w:lvlText w:val="•"/>
      <w:lvlJc w:val="left"/>
      <w:pPr>
        <w:ind w:left="1691" w:hanging="163"/>
      </w:pPr>
    </w:lvl>
    <w:lvl w:ilvl="5">
      <w:numFmt w:val="bullet"/>
      <w:lvlText w:val="•"/>
      <w:lvlJc w:val="left"/>
      <w:pPr>
        <w:ind w:left="2044" w:hanging="163"/>
      </w:pPr>
    </w:lvl>
    <w:lvl w:ilvl="6">
      <w:numFmt w:val="bullet"/>
      <w:lvlText w:val="•"/>
      <w:lvlJc w:val="left"/>
      <w:pPr>
        <w:ind w:left="2397" w:hanging="163"/>
      </w:pPr>
    </w:lvl>
    <w:lvl w:ilvl="7">
      <w:numFmt w:val="bullet"/>
      <w:lvlText w:val="•"/>
      <w:lvlJc w:val="left"/>
      <w:pPr>
        <w:ind w:left="2750" w:hanging="163"/>
      </w:pPr>
    </w:lvl>
    <w:lvl w:ilvl="8">
      <w:numFmt w:val="bullet"/>
      <w:lvlText w:val="•"/>
      <w:lvlJc w:val="left"/>
      <w:pPr>
        <w:ind w:left="3103" w:hanging="163"/>
      </w:pPr>
    </w:lvl>
  </w:abstractNum>
  <w:abstractNum w:abstractNumId="29" w15:restartNumberingAfterBreak="0">
    <w:nsid w:val="0000046E"/>
    <w:multiLevelType w:val="multilevel"/>
    <w:tmpl w:val="000008F1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0" w15:restartNumberingAfterBreak="0">
    <w:nsid w:val="0000046F"/>
    <w:multiLevelType w:val="multilevel"/>
    <w:tmpl w:val="000008F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"/>
      <w:lvlJc w:val="left"/>
      <w:pPr>
        <w:ind w:left="453" w:hanging="164"/>
      </w:pPr>
      <w:rPr>
        <w:rFonts w:ascii="Symbol" w:hAnsi="Symbol"/>
        <w:b w:val="0"/>
        <w:i w:val="0"/>
        <w:w w:val="101"/>
        <w:sz w:val="22"/>
      </w:rPr>
    </w:lvl>
    <w:lvl w:ilvl="2">
      <w:numFmt w:val="bullet"/>
      <w:lvlText w:val="•"/>
      <w:lvlJc w:val="left"/>
      <w:pPr>
        <w:ind w:left="832" w:hanging="164"/>
      </w:pPr>
    </w:lvl>
    <w:lvl w:ilvl="3">
      <w:numFmt w:val="bullet"/>
      <w:lvlText w:val="•"/>
      <w:lvlJc w:val="left"/>
      <w:pPr>
        <w:ind w:left="1204" w:hanging="164"/>
      </w:pPr>
    </w:lvl>
    <w:lvl w:ilvl="4">
      <w:numFmt w:val="bullet"/>
      <w:lvlText w:val="•"/>
      <w:lvlJc w:val="left"/>
      <w:pPr>
        <w:ind w:left="1576" w:hanging="164"/>
      </w:pPr>
    </w:lvl>
    <w:lvl w:ilvl="5">
      <w:numFmt w:val="bullet"/>
      <w:lvlText w:val="•"/>
      <w:lvlJc w:val="left"/>
      <w:pPr>
        <w:ind w:left="1948" w:hanging="164"/>
      </w:pPr>
    </w:lvl>
    <w:lvl w:ilvl="6">
      <w:numFmt w:val="bullet"/>
      <w:lvlText w:val="•"/>
      <w:lvlJc w:val="left"/>
      <w:pPr>
        <w:ind w:left="2320" w:hanging="164"/>
      </w:pPr>
    </w:lvl>
    <w:lvl w:ilvl="7">
      <w:numFmt w:val="bullet"/>
      <w:lvlText w:val="•"/>
      <w:lvlJc w:val="left"/>
      <w:pPr>
        <w:ind w:left="2692" w:hanging="164"/>
      </w:pPr>
    </w:lvl>
    <w:lvl w:ilvl="8">
      <w:numFmt w:val="bullet"/>
      <w:lvlText w:val="•"/>
      <w:lvlJc w:val="left"/>
      <w:pPr>
        <w:ind w:left="3064" w:hanging="164"/>
      </w:pPr>
    </w:lvl>
  </w:abstractNum>
  <w:abstractNum w:abstractNumId="31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2" w15:restartNumberingAfterBreak="0">
    <w:nsid w:val="00000471"/>
    <w:multiLevelType w:val="multilevel"/>
    <w:tmpl w:val="000008F4"/>
    <w:lvl w:ilvl="0">
      <w:numFmt w:val="bullet"/>
      <w:lvlText w:val=""/>
      <w:lvlJc w:val="left"/>
      <w:pPr>
        <w:ind w:left="343" w:hanging="234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29" w:hanging="234"/>
      </w:pPr>
    </w:lvl>
    <w:lvl w:ilvl="2">
      <w:numFmt w:val="bullet"/>
      <w:lvlText w:val="•"/>
      <w:lvlJc w:val="left"/>
      <w:pPr>
        <w:ind w:left="1118" w:hanging="234"/>
      </w:pPr>
    </w:lvl>
    <w:lvl w:ilvl="3">
      <w:numFmt w:val="bullet"/>
      <w:lvlText w:val="•"/>
      <w:lvlJc w:val="left"/>
      <w:pPr>
        <w:ind w:left="1508" w:hanging="234"/>
      </w:pPr>
    </w:lvl>
    <w:lvl w:ilvl="4">
      <w:numFmt w:val="bullet"/>
      <w:lvlText w:val="•"/>
      <w:lvlJc w:val="left"/>
      <w:pPr>
        <w:ind w:left="1897" w:hanging="234"/>
      </w:pPr>
    </w:lvl>
    <w:lvl w:ilvl="5">
      <w:numFmt w:val="bullet"/>
      <w:lvlText w:val="•"/>
      <w:lvlJc w:val="left"/>
      <w:pPr>
        <w:ind w:left="2287" w:hanging="234"/>
      </w:pPr>
    </w:lvl>
    <w:lvl w:ilvl="6">
      <w:numFmt w:val="bullet"/>
      <w:lvlText w:val="•"/>
      <w:lvlJc w:val="left"/>
      <w:pPr>
        <w:ind w:left="2676" w:hanging="234"/>
      </w:pPr>
    </w:lvl>
    <w:lvl w:ilvl="7">
      <w:numFmt w:val="bullet"/>
      <w:lvlText w:val="•"/>
      <w:lvlJc w:val="left"/>
      <w:pPr>
        <w:ind w:left="3065" w:hanging="234"/>
      </w:pPr>
    </w:lvl>
    <w:lvl w:ilvl="8">
      <w:numFmt w:val="bullet"/>
      <w:lvlText w:val="•"/>
      <w:lvlJc w:val="left"/>
      <w:pPr>
        <w:ind w:left="3455" w:hanging="234"/>
      </w:pPr>
    </w:lvl>
  </w:abstractNum>
  <w:abstractNum w:abstractNumId="33" w15:restartNumberingAfterBreak="0">
    <w:nsid w:val="00000472"/>
    <w:multiLevelType w:val="multilevel"/>
    <w:tmpl w:val="000008F5"/>
    <w:lvl w:ilvl="0">
      <w:numFmt w:val="bullet"/>
      <w:lvlText w:val=""/>
      <w:lvlJc w:val="left"/>
      <w:pPr>
        <w:ind w:left="425" w:hanging="175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31" w:hanging="175"/>
      </w:pPr>
    </w:lvl>
    <w:lvl w:ilvl="2">
      <w:numFmt w:val="bullet"/>
      <w:lvlText w:val="•"/>
      <w:lvlJc w:val="left"/>
      <w:pPr>
        <w:ind w:left="1042" w:hanging="175"/>
      </w:pPr>
    </w:lvl>
    <w:lvl w:ilvl="3">
      <w:numFmt w:val="bullet"/>
      <w:lvlText w:val="•"/>
      <w:lvlJc w:val="left"/>
      <w:pPr>
        <w:ind w:left="1353" w:hanging="175"/>
      </w:pPr>
    </w:lvl>
    <w:lvl w:ilvl="4">
      <w:numFmt w:val="bullet"/>
      <w:lvlText w:val="•"/>
      <w:lvlJc w:val="left"/>
      <w:pPr>
        <w:ind w:left="1664" w:hanging="175"/>
      </w:pPr>
    </w:lvl>
    <w:lvl w:ilvl="5">
      <w:numFmt w:val="bullet"/>
      <w:lvlText w:val="•"/>
      <w:lvlJc w:val="left"/>
      <w:pPr>
        <w:ind w:left="1975" w:hanging="175"/>
      </w:pPr>
    </w:lvl>
    <w:lvl w:ilvl="6">
      <w:numFmt w:val="bullet"/>
      <w:lvlText w:val="•"/>
      <w:lvlJc w:val="left"/>
      <w:pPr>
        <w:ind w:left="2286" w:hanging="175"/>
      </w:pPr>
    </w:lvl>
    <w:lvl w:ilvl="7">
      <w:numFmt w:val="bullet"/>
      <w:lvlText w:val="•"/>
      <w:lvlJc w:val="left"/>
      <w:pPr>
        <w:ind w:left="2597" w:hanging="175"/>
      </w:pPr>
    </w:lvl>
    <w:lvl w:ilvl="8">
      <w:numFmt w:val="bullet"/>
      <w:lvlText w:val="•"/>
      <w:lvlJc w:val="left"/>
      <w:pPr>
        <w:ind w:left="2908" w:hanging="175"/>
      </w:pPr>
    </w:lvl>
  </w:abstractNum>
  <w:abstractNum w:abstractNumId="34" w15:restartNumberingAfterBreak="0">
    <w:nsid w:val="03835613"/>
    <w:multiLevelType w:val="hybridMultilevel"/>
    <w:tmpl w:val="EE90B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8250DF"/>
    <w:multiLevelType w:val="hybridMultilevel"/>
    <w:tmpl w:val="8C344F12"/>
    <w:lvl w:ilvl="0" w:tplc="47088262">
      <w:start w:val="2"/>
      <w:numFmt w:val="decimal"/>
      <w:lvlText w:val="%1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D1B0653"/>
    <w:multiLevelType w:val="hybridMultilevel"/>
    <w:tmpl w:val="06D0BE3E"/>
    <w:lvl w:ilvl="0" w:tplc="3794A31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3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  <w:num w:numId="25">
    <w:abstractNumId w:val="31"/>
  </w:num>
  <w:num w:numId="26">
    <w:abstractNumId w:val="30"/>
  </w:num>
  <w:num w:numId="27">
    <w:abstractNumId w:val="29"/>
  </w:num>
  <w:num w:numId="28">
    <w:abstractNumId w:val="28"/>
  </w:num>
  <w:num w:numId="29">
    <w:abstractNumId w:val="27"/>
  </w:num>
  <w:num w:numId="30">
    <w:abstractNumId w:val="26"/>
  </w:num>
  <w:num w:numId="31">
    <w:abstractNumId w:val="25"/>
  </w:num>
  <w:num w:numId="32">
    <w:abstractNumId w:val="24"/>
  </w:num>
  <w:num w:numId="33">
    <w:abstractNumId w:val="23"/>
  </w:num>
  <w:num w:numId="34">
    <w:abstractNumId w:val="22"/>
  </w:num>
  <w:num w:numId="35">
    <w:abstractNumId w:val="33"/>
  </w:num>
  <w:num w:numId="36">
    <w:abstractNumId w:val="32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CD"/>
    <w:rsid w:val="00001385"/>
    <w:rsid w:val="00002687"/>
    <w:rsid w:val="00021BE9"/>
    <w:rsid w:val="00055B79"/>
    <w:rsid w:val="000603A2"/>
    <w:rsid w:val="00060DE3"/>
    <w:rsid w:val="000856FD"/>
    <w:rsid w:val="000866EA"/>
    <w:rsid w:val="000A0F62"/>
    <w:rsid w:val="000B3848"/>
    <w:rsid w:val="000B69BD"/>
    <w:rsid w:val="000C340A"/>
    <w:rsid w:val="000C42A7"/>
    <w:rsid w:val="000D0DCA"/>
    <w:rsid w:val="000D3AE0"/>
    <w:rsid w:val="000D796F"/>
    <w:rsid w:val="000E28DB"/>
    <w:rsid w:val="000F0BCF"/>
    <w:rsid w:val="0011191B"/>
    <w:rsid w:val="00123AB6"/>
    <w:rsid w:val="00124C46"/>
    <w:rsid w:val="0014139D"/>
    <w:rsid w:val="0014571C"/>
    <w:rsid w:val="001505D2"/>
    <w:rsid w:val="001513B8"/>
    <w:rsid w:val="00164DF1"/>
    <w:rsid w:val="00165BA6"/>
    <w:rsid w:val="00166A33"/>
    <w:rsid w:val="00177D9B"/>
    <w:rsid w:val="00180741"/>
    <w:rsid w:val="001933C3"/>
    <w:rsid w:val="001A0717"/>
    <w:rsid w:val="001A1556"/>
    <w:rsid w:val="001A3B15"/>
    <w:rsid w:val="001A46DA"/>
    <w:rsid w:val="001B5816"/>
    <w:rsid w:val="001B7D3E"/>
    <w:rsid w:val="001C03B4"/>
    <w:rsid w:val="001C18F9"/>
    <w:rsid w:val="001C24A8"/>
    <w:rsid w:val="001C3199"/>
    <w:rsid w:val="001D0472"/>
    <w:rsid w:val="001E20D2"/>
    <w:rsid w:val="001E4099"/>
    <w:rsid w:val="001E6B17"/>
    <w:rsid w:val="001F25BD"/>
    <w:rsid w:val="00222117"/>
    <w:rsid w:val="00227EE2"/>
    <w:rsid w:val="002300C8"/>
    <w:rsid w:val="0024026A"/>
    <w:rsid w:val="002421DE"/>
    <w:rsid w:val="00251B93"/>
    <w:rsid w:val="00254331"/>
    <w:rsid w:val="002560A8"/>
    <w:rsid w:val="00262662"/>
    <w:rsid w:val="00274587"/>
    <w:rsid w:val="00274ACD"/>
    <w:rsid w:val="00276C11"/>
    <w:rsid w:val="002879EE"/>
    <w:rsid w:val="002A5414"/>
    <w:rsid w:val="002A6240"/>
    <w:rsid w:val="002B43B5"/>
    <w:rsid w:val="002D3CA0"/>
    <w:rsid w:val="002E4BD6"/>
    <w:rsid w:val="002F64A9"/>
    <w:rsid w:val="00320979"/>
    <w:rsid w:val="00327FCB"/>
    <w:rsid w:val="00333BAD"/>
    <w:rsid w:val="0034575F"/>
    <w:rsid w:val="003476C8"/>
    <w:rsid w:val="00390E81"/>
    <w:rsid w:val="00395E79"/>
    <w:rsid w:val="003E3BA6"/>
    <w:rsid w:val="004040E4"/>
    <w:rsid w:val="004124FD"/>
    <w:rsid w:val="00426958"/>
    <w:rsid w:val="004306D6"/>
    <w:rsid w:val="00443DBF"/>
    <w:rsid w:val="00451A9D"/>
    <w:rsid w:val="00457635"/>
    <w:rsid w:val="00474C10"/>
    <w:rsid w:val="0048742D"/>
    <w:rsid w:val="004971FA"/>
    <w:rsid w:val="004A18D6"/>
    <w:rsid w:val="004A5446"/>
    <w:rsid w:val="004C1130"/>
    <w:rsid w:val="004E30E3"/>
    <w:rsid w:val="004E6116"/>
    <w:rsid w:val="004E6193"/>
    <w:rsid w:val="0052153A"/>
    <w:rsid w:val="00537AA1"/>
    <w:rsid w:val="005427F0"/>
    <w:rsid w:val="00545846"/>
    <w:rsid w:val="00564E55"/>
    <w:rsid w:val="0057740E"/>
    <w:rsid w:val="00581F59"/>
    <w:rsid w:val="005975B8"/>
    <w:rsid w:val="005B1089"/>
    <w:rsid w:val="005D1A18"/>
    <w:rsid w:val="005D43D7"/>
    <w:rsid w:val="005D7014"/>
    <w:rsid w:val="005F3E79"/>
    <w:rsid w:val="005F6C5D"/>
    <w:rsid w:val="006017DD"/>
    <w:rsid w:val="0060486B"/>
    <w:rsid w:val="0061507E"/>
    <w:rsid w:val="00622E1E"/>
    <w:rsid w:val="00630505"/>
    <w:rsid w:val="00635BF3"/>
    <w:rsid w:val="006614B2"/>
    <w:rsid w:val="00661D59"/>
    <w:rsid w:val="00665FD5"/>
    <w:rsid w:val="0067265B"/>
    <w:rsid w:val="00682040"/>
    <w:rsid w:val="00684677"/>
    <w:rsid w:val="00684EE9"/>
    <w:rsid w:val="00693145"/>
    <w:rsid w:val="00693432"/>
    <w:rsid w:val="006B2521"/>
    <w:rsid w:val="006B6230"/>
    <w:rsid w:val="006C7C7E"/>
    <w:rsid w:val="006D1CF1"/>
    <w:rsid w:val="006E392B"/>
    <w:rsid w:val="006E4227"/>
    <w:rsid w:val="006F6DA6"/>
    <w:rsid w:val="0070102D"/>
    <w:rsid w:val="007036AF"/>
    <w:rsid w:val="00716E87"/>
    <w:rsid w:val="00717A74"/>
    <w:rsid w:val="00717D6B"/>
    <w:rsid w:val="00727EC5"/>
    <w:rsid w:val="00746639"/>
    <w:rsid w:val="00746D5C"/>
    <w:rsid w:val="007475F0"/>
    <w:rsid w:val="007563A5"/>
    <w:rsid w:val="007611F3"/>
    <w:rsid w:val="007675C1"/>
    <w:rsid w:val="00776126"/>
    <w:rsid w:val="00791DCF"/>
    <w:rsid w:val="007A34DF"/>
    <w:rsid w:val="007A678E"/>
    <w:rsid w:val="007C49E6"/>
    <w:rsid w:val="007C5816"/>
    <w:rsid w:val="007C6D8F"/>
    <w:rsid w:val="007E6A15"/>
    <w:rsid w:val="00803FA5"/>
    <w:rsid w:val="00805DB8"/>
    <w:rsid w:val="00807EDE"/>
    <w:rsid w:val="00810A5E"/>
    <w:rsid w:val="00812BAD"/>
    <w:rsid w:val="00837D0B"/>
    <w:rsid w:val="00841FF0"/>
    <w:rsid w:val="00853C23"/>
    <w:rsid w:val="0086293A"/>
    <w:rsid w:val="0087275D"/>
    <w:rsid w:val="00880F15"/>
    <w:rsid w:val="008812E7"/>
    <w:rsid w:val="008950ED"/>
    <w:rsid w:val="008B1908"/>
    <w:rsid w:val="008C41CA"/>
    <w:rsid w:val="008D1F58"/>
    <w:rsid w:val="008F3A97"/>
    <w:rsid w:val="008F427D"/>
    <w:rsid w:val="008F6B01"/>
    <w:rsid w:val="009038F8"/>
    <w:rsid w:val="0090393B"/>
    <w:rsid w:val="00931B40"/>
    <w:rsid w:val="0093272D"/>
    <w:rsid w:val="00936BCE"/>
    <w:rsid w:val="00937944"/>
    <w:rsid w:val="00946BED"/>
    <w:rsid w:val="00947370"/>
    <w:rsid w:val="00955B79"/>
    <w:rsid w:val="0095639A"/>
    <w:rsid w:val="009572F1"/>
    <w:rsid w:val="00964312"/>
    <w:rsid w:val="00990062"/>
    <w:rsid w:val="009944E1"/>
    <w:rsid w:val="009A29FD"/>
    <w:rsid w:val="009C4E18"/>
    <w:rsid w:val="009F7213"/>
    <w:rsid w:val="00A149E6"/>
    <w:rsid w:val="00A14E3D"/>
    <w:rsid w:val="00A338BF"/>
    <w:rsid w:val="00A46764"/>
    <w:rsid w:val="00A511D1"/>
    <w:rsid w:val="00A51B48"/>
    <w:rsid w:val="00A54CB0"/>
    <w:rsid w:val="00A67335"/>
    <w:rsid w:val="00A71902"/>
    <w:rsid w:val="00A773FB"/>
    <w:rsid w:val="00A91D93"/>
    <w:rsid w:val="00A92C2D"/>
    <w:rsid w:val="00A95B39"/>
    <w:rsid w:val="00AA0D1B"/>
    <w:rsid w:val="00AB7028"/>
    <w:rsid w:val="00AC14D0"/>
    <w:rsid w:val="00AC5B29"/>
    <w:rsid w:val="00AE1587"/>
    <w:rsid w:val="00AE1D36"/>
    <w:rsid w:val="00AE3CC7"/>
    <w:rsid w:val="00AF09F0"/>
    <w:rsid w:val="00B00A98"/>
    <w:rsid w:val="00B0446C"/>
    <w:rsid w:val="00B07DAB"/>
    <w:rsid w:val="00B14917"/>
    <w:rsid w:val="00B24035"/>
    <w:rsid w:val="00B3310F"/>
    <w:rsid w:val="00B35B3D"/>
    <w:rsid w:val="00B36A06"/>
    <w:rsid w:val="00B44E1D"/>
    <w:rsid w:val="00B53481"/>
    <w:rsid w:val="00B64E90"/>
    <w:rsid w:val="00B8071A"/>
    <w:rsid w:val="00B96083"/>
    <w:rsid w:val="00BB6EE5"/>
    <w:rsid w:val="00BD520F"/>
    <w:rsid w:val="00BF01F3"/>
    <w:rsid w:val="00BF2396"/>
    <w:rsid w:val="00BF28EF"/>
    <w:rsid w:val="00BF2F6E"/>
    <w:rsid w:val="00C0774D"/>
    <w:rsid w:val="00C15766"/>
    <w:rsid w:val="00C1661E"/>
    <w:rsid w:val="00C261DB"/>
    <w:rsid w:val="00C33495"/>
    <w:rsid w:val="00C42C39"/>
    <w:rsid w:val="00C646BE"/>
    <w:rsid w:val="00C65E6B"/>
    <w:rsid w:val="00C75E9C"/>
    <w:rsid w:val="00C76425"/>
    <w:rsid w:val="00C82C3B"/>
    <w:rsid w:val="00C860EB"/>
    <w:rsid w:val="00C867B1"/>
    <w:rsid w:val="00C9408F"/>
    <w:rsid w:val="00C95AB4"/>
    <w:rsid w:val="00CA5C30"/>
    <w:rsid w:val="00CB1098"/>
    <w:rsid w:val="00CB2624"/>
    <w:rsid w:val="00CB402B"/>
    <w:rsid w:val="00CB424B"/>
    <w:rsid w:val="00CC5BE0"/>
    <w:rsid w:val="00CC7361"/>
    <w:rsid w:val="00CE019B"/>
    <w:rsid w:val="00CF04F8"/>
    <w:rsid w:val="00CF255E"/>
    <w:rsid w:val="00CF2EB1"/>
    <w:rsid w:val="00D00CCD"/>
    <w:rsid w:val="00D01C9A"/>
    <w:rsid w:val="00D217A1"/>
    <w:rsid w:val="00D37382"/>
    <w:rsid w:val="00D70FB6"/>
    <w:rsid w:val="00D76E52"/>
    <w:rsid w:val="00D85F11"/>
    <w:rsid w:val="00D90423"/>
    <w:rsid w:val="00DA0201"/>
    <w:rsid w:val="00DB5095"/>
    <w:rsid w:val="00DC36B9"/>
    <w:rsid w:val="00DC75B1"/>
    <w:rsid w:val="00DE2EB9"/>
    <w:rsid w:val="00DE69CE"/>
    <w:rsid w:val="00DF3C9C"/>
    <w:rsid w:val="00E04BF0"/>
    <w:rsid w:val="00E04C41"/>
    <w:rsid w:val="00E1030C"/>
    <w:rsid w:val="00E17BD3"/>
    <w:rsid w:val="00E2732E"/>
    <w:rsid w:val="00E407A0"/>
    <w:rsid w:val="00E575FE"/>
    <w:rsid w:val="00E76D6D"/>
    <w:rsid w:val="00E80078"/>
    <w:rsid w:val="00EB4861"/>
    <w:rsid w:val="00EC7295"/>
    <w:rsid w:val="00EC7AA9"/>
    <w:rsid w:val="00ED0D3F"/>
    <w:rsid w:val="00EE5440"/>
    <w:rsid w:val="00F24CCE"/>
    <w:rsid w:val="00F24DD9"/>
    <w:rsid w:val="00F269D4"/>
    <w:rsid w:val="00F26DF7"/>
    <w:rsid w:val="00F3124D"/>
    <w:rsid w:val="00F34EE3"/>
    <w:rsid w:val="00F4422E"/>
    <w:rsid w:val="00F460D4"/>
    <w:rsid w:val="00F57BE2"/>
    <w:rsid w:val="00F57DBD"/>
    <w:rsid w:val="00F64B5E"/>
    <w:rsid w:val="00F67318"/>
    <w:rsid w:val="00F76BE0"/>
    <w:rsid w:val="00F774E2"/>
    <w:rsid w:val="00F9697A"/>
    <w:rsid w:val="00FC30B5"/>
    <w:rsid w:val="00FD304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E8449B-E2EB-4E81-AE81-109A525E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7E"/>
  </w:style>
  <w:style w:type="paragraph" w:styleId="1">
    <w:name w:val="heading 1"/>
    <w:basedOn w:val="a"/>
    <w:link w:val="10"/>
    <w:uiPriority w:val="9"/>
    <w:qFormat/>
    <w:rsid w:val="00D7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C5BE0"/>
    <w:pPr>
      <w:widowControl w:val="0"/>
      <w:autoSpaceDE w:val="0"/>
      <w:autoSpaceDN w:val="0"/>
      <w:adjustRightInd w:val="0"/>
      <w:spacing w:after="0" w:line="240" w:lineRule="auto"/>
      <w:ind w:left="18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BE0"/>
  </w:style>
  <w:style w:type="paragraph" w:styleId="a7">
    <w:name w:val="footer"/>
    <w:basedOn w:val="a"/>
    <w:link w:val="a8"/>
    <w:uiPriority w:val="99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BE0"/>
  </w:style>
  <w:style w:type="paragraph" w:styleId="a9">
    <w:name w:val="Body Text"/>
    <w:basedOn w:val="a"/>
    <w:link w:val="aa"/>
    <w:uiPriority w:val="1"/>
    <w:qFormat/>
    <w:rsid w:val="005D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D1A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4306D6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306D6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180741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F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8F8"/>
    <w:rPr>
      <w:rFonts w:cs="Times New Roman"/>
    </w:rPr>
  </w:style>
  <w:style w:type="character" w:customStyle="1" w:styleId="c8">
    <w:name w:val="c8"/>
    <w:basedOn w:val="a0"/>
    <w:rsid w:val="006E4227"/>
  </w:style>
  <w:style w:type="character" w:customStyle="1" w:styleId="c12">
    <w:name w:val="c12"/>
    <w:basedOn w:val="a0"/>
    <w:rsid w:val="006E4227"/>
  </w:style>
  <w:style w:type="character" w:customStyle="1" w:styleId="c11">
    <w:name w:val="c11"/>
    <w:basedOn w:val="a0"/>
    <w:rsid w:val="006E4227"/>
  </w:style>
  <w:style w:type="character" w:customStyle="1" w:styleId="10">
    <w:name w:val="Заголовок 1 Знак"/>
    <w:basedOn w:val="a0"/>
    <w:link w:val="1"/>
    <w:uiPriority w:val="9"/>
    <w:rsid w:val="00D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300C8"/>
    <w:rPr>
      <w:b/>
      <w:bCs/>
    </w:rPr>
  </w:style>
  <w:style w:type="paragraph" w:customStyle="1" w:styleId="c7">
    <w:name w:val="c7"/>
    <w:basedOn w:val="a"/>
    <w:rsid w:val="0080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5DB8"/>
  </w:style>
  <w:style w:type="character" w:customStyle="1" w:styleId="ad">
    <w:name w:val="Без интервала Знак"/>
    <w:link w:val="ae"/>
    <w:locked/>
    <w:rsid w:val="008C41CA"/>
    <w:rPr>
      <w:lang w:val="en-US"/>
    </w:rPr>
  </w:style>
  <w:style w:type="paragraph" w:styleId="ae">
    <w:name w:val="No Spacing"/>
    <w:link w:val="ad"/>
    <w:qFormat/>
    <w:rsid w:val="008C41CA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c3">
    <w:name w:val="c3"/>
    <w:basedOn w:val="a0"/>
    <w:rsid w:val="008C41CA"/>
  </w:style>
  <w:style w:type="character" w:customStyle="1" w:styleId="20">
    <w:name w:val="Заголовок 2 Знак"/>
    <w:basedOn w:val="a0"/>
    <w:link w:val="2"/>
    <w:uiPriority w:val="9"/>
    <w:semiHidden/>
    <w:rsid w:val="00151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F24DD9"/>
  </w:style>
  <w:style w:type="character" w:customStyle="1" w:styleId="c39">
    <w:name w:val="c39"/>
    <w:basedOn w:val="a0"/>
    <w:rsid w:val="00B07DAB"/>
  </w:style>
  <w:style w:type="character" w:customStyle="1" w:styleId="c60">
    <w:name w:val="c60"/>
    <w:basedOn w:val="a0"/>
    <w:rsid w:val="00B07DAB"/>
  </w:style>
  <w:style w:type="paragraph" w:customStyle="1" w:styleId="Standard">
    <w:name w:val="Standard"/>
    <w:uiPriority w:val="99"/>
    <w:rsid w:val="0048742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tskijsad2.d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MP81MueLDuwaQW6bjyHIjH0JTFY=</DigestValue>
    </Reference>
    <Reference Type="http://www.w3.org/2000/09/xmldsig#Object" URI="#idOfficeObject">
      <DigestMethod Algorithm="http://www.w3.org/2000/09/xmldsig#sha1"/>
      <DigestValue>lYuViYCvI90TzdXe+gT9x7C3K+U=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MTq/ztNUqXy74FgE3sUGFEPlRGk=</DigestValue>
    </Reference>
    <Reference Type="http://www.w3.org/2000/09/xmldsig#Object" URI="#idValidSigLnImg">
      <DigestMethod Algorithm="http://www.w3.org/2000/09/xmldsig#sha1"/>
      <DigestValue>VdStOypgv6v6SePqkI8U+pwAkxo=</DigestValue>
    </Reference>
    <Reference Type="http://www.w3.org/2000/09/xmldsig#Object" URI="#idInvalidSigLnImg">
      <DigestMethod Algorithm="http://www.w3.org/2000/09/xmldsig#sha1"/>
      <DigestValue>vIJlPEitVR0+XMmd4v/wpIugKl4=</DigestValue>
    </Reference>
  </SignedInfo>
  <SignatureValue>Q/W2xQZFGAjcTm7PzrnI7hUF26SQoE7rN+SSxe7TOSlZ3fiKgrpT/Ecnjmk8wmc+n2yt0WXYPL+7
7Bz7caj8cR2bDb+vk8yrLQNWZBkposfC0apdlUR/TJonnOnHcyHjywCEFBKvivrLsYdLcvepCS+X
VwyAHXv6cAaAnc4Hwa0=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ck1lZIhM8SCo+L2fnZzHUUGR28w=</DigestValue>
      </Reference>
      <Reference URI="/word/document.xml?ContentType=application/vnd.openxmlformats-officedocument.wordprocessingml.document.main+xml">
        <DigestMethod Algorithm="http://www.w3.org/2000/09/xmldsig#sha1"/>
        <DigestValue>y1OxsWvPGLpXG+a+22YqMR9xeMU=</DigestValue>
      </Reference>
      <Reference URI="/word/endnotes.xml?ContentType=application/vnd.openxmlformats-officedocument.wordprocessingml.endnotes+xml">
        <DigestMethod Algorithm="http://www.w3.org/2000/09/xmldsig#sha1"/>
        <DigestValue>STEGyKN7QXzo26W1j2HKIfofAk0=</DigestValue>
      </Reference>
      <Reference URI="/word/fontTable.xml?ContentType=application/vnd.openxmlformats-officedocument.wordprocessingml.fontTable+xml">
        <DigestMethod Algorithm="http://www.w3.org/2000/09/xmldsig#sha1"/>
        <DigestValue>PXZPgAYBAUjfSvVSIEJEuu506Ko=</DigestValue>
      </Reference>
      <Reference URI="/word/footer1.xml?ContentType=application/vnd.openxmlformats-officedocument.wordprocessingml.footer+xml">
        <DigestMethod Algorithm="http://www.w3.org/2000/09/xmldsig#sha1"/>
        <DigestValue>PuOJKV+yqChXp7WDS8axRDz57Zg=</DigestValue>
      </Reference>
      <Reference URI="/word/footnotes.xml?ContentType=application/vnd.openxmlformats-officedocument.wordprocessingml.footnotes+xml">
        <DigestMethod Algorithm="http://www.w3.org/2000/09/xmldsig#sha1"/>
        <DigestValue>jLWAJtdjUVe0BDlpNaCDuxf5YyY=</DigestValue>
      </Reference>
      <Reference URI="/word/header1.xml?ContentType=application/vnd.openxmlformats-officedocument.wordprocessingml.header+xml">
        <DigestMethod Algorithm="http://www.w3.org/2000/09/xmldsig#sha1"/>
        <DigestValue>H208QfIrKw/dQ+26THjPueO5JVI=</DigestValue>
      </Reference>
      <Reference URI="/word/media/image1.emf?ContentType=image/x-emf">
        <DigestMethod Algorithm="http://www.w3.org/2000/09/xmldsig#sha1"/>
        <DigestValue>1PWE2oi+Y47CW1VhVBwzrkd7NXI=</DigestValue>
      </Reference>
      <Reference URI="/word/numbering.xml?ContentType=application/vnd.openxmlformats-officedocument.wordprocessingml.numbering+xml">
        <DigestMethod Algorithm="http://www.w3.org/2000/09/xmldsig#sha1"/>
        <DigestValue>3JfhlnbBjQMD77s4oZYQtYRTLLA=</DigestValue>
      </Reference>
      <Reference URI="/word/settings.xml?ContentType=application/vnd.openxmlformats-officedocument.wordprocessingml.settings+xml">
        <DigestMethod Algorithm="http://www.w3.org/2000/09/xmldsig#sha1"/>
        <DigestValue>4okgyP7e4MAf6z5jmB3khIcmToo=</DigestValue>
      </Reference>
      <Reference URI="/word/styles.xml?ContentType=application/vnd.openxmlformats-officedocument.wordprocessingml.styles+xml">
        <DigestMethod Algorithm="http://www.w3.org/2000/09/xmldsig#sha1"/>
        <DigestValue>5Pucz7LtOMiP+QoGabS7PfY42j8=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ZEEBae7zmF8OU6FPqLaMHPsWVGs=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2022-09-13T13:16:48Z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{6E917771-7E1E-4B68-9D01-B6B6304695FA}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2022-09-13T13:16:48Z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oACKpZW1bjq+C4BblbPq1ZW4D88AC4SQAAEE4PEAAAAACUuSoAuAW5W/////8UAAAAXDxbW7S9KgCATU4QxKhbW37nq+BnDgRweLkqAIABg3UNXH5131t+dXi5KgBkAQAAAAAAAAAAAAAEZUh1BGVIdeD///8ACAAAAAIAAAAAAACguSoAl2xIdQAAAAAAAAAA0LoqAAYAAADEuioABgAAAAAAAAAAAAAAxLoqANi5KgCa7Ed1AAAAAAACAAAAACoABgAAAMS6KgAGAAAATBJJdQAAAAAAAAAAxLoqAAYAAAAAAAAABLoqAEAwR3UAAAAAAAIAAMS6K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S2Pg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0BlirKgACBHZ3MuJ1d9gDdncjltp2bub5XAAAAAD//wAAAACYdX5aAACoqyoAYJPEBgAAAABAQ2kA/KoqAGDzmXUAAAAAAABDaGFyVXBwZXJXAFx+dd9bfnU8qyoAZAEAAAAAAAAAAAAABGVIdQRlSHX1////AAgAAAACAAAAAAAAZKsqAJdsSHUAAAAAAAAAAJqsKgAJAAAAiKwqAAkAAAAAAAAAAAAAAIisKgCcqyoAmuxHdQAAAAAAAgAAAAAqAAkAAACIrCoACQAAAEwSSXUAAAAAAAAAAIisKgAJAAAAAAAAAMirKgBAMEd1AAAAAAACAACIrCo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rcCgPj//wRmOQBg+f//HAQAgP////8DAAAAAAAAAED9twKA+P//PUYAAAAAAABWBgBQxACHAAEAAABIAn51zA1+dfgYfnUM8CoA+QF2d27wKgDLAgAAAAB9dcwNfnU7AnZ3d83admzwKgAAAAAAbPAqAKfS2nY08CoABPEqAAAAfXUAAH11AQAAAOgAAADoAH11AAAAAARlSHUEZUh1uPAqAAAIAAAAAgAAAAAAAAjwKgCXbEh1AAAAAAAAAAA68SoABwAAACzxKgAHAAAAAAAAAAAAAAAs8SoAQPAqAJrsR3UAAAAAAAIAAAAAKgAHAAAALPEqAAcAAABMEkl1AAAAAAAAAAAs8SoABwAAAAAAAABs8CoAQDBHdQAAAAAAAgAALPEq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qAAiqWVtW46vguAW5Wz6tWVuA/PAAuEkAABBODxAAAAAAlLkqALgFuVv/////FAAAAFw8W1u0vSoAgE1OEMSoW1t+56vgZw4EcHi5KgCAAYN1DVx+dd9bfnV4uSoAZAEAAAAAAAAAAAAABGVIdQRlSHXg////AAgAAAACAAAAAAAAoLkqAJdsSHUAAAAAAAAAANC6KgAGAAAAxLoqAAYAAAAAAAAAAAAAAMS6KgDYuSoAmuxHdQAAAAAAAgAAAAAqAAYAAADEuioABgAAAEwSSXUAAAAAAAAAAMS6KgAGAAAAAAAAAAS6KgBAMEd1AAAAAAACAADEuio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5L8qAPQ4YVsAAAAAIAAAAAAAAADAuT8QWArnAIC7KgAHAAAAgFdPCwAAAAB8uyoAAQAAAAAAAAAAAAAAAAAAQIjHPwDIuSoA/LkqAIABg3UNXH5131t+dfy5KgBkAQAAAAAAAAAAAAAEZUh1BGVIdfD///8ACAAAAAIAAAAAAAAkuioAl2xIdQAAAAAAAAAAWrsqAAkAAABIuyoACQAAAAAAAAAAAAAASLsqAFy6KgCa7Ed1AAAAAAACAAAAACoACQAAAEi7KgAJAAAATBJJdQAAAAAAAAAASLsqAAkAAAAAAAAAiLoqAEAwR3UAAAAAAAIAAEi7K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B4553-5F01-464E-9388-E6CBD31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13</Pages>
  <Words>31759</Words>
  <Characters>181029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Детский сад № 2</cp:lastModifiedBy>
  <cp:revision>81</cp:revision>
  <cp:lastPrinted>2022-01-18T12:42:00Z</cp:lastPrinted>
  <dcterms:created xsi:type="dcterms:W3CDTF">2021-07-27T18:32:00Z</dcterms:created>
  <dcterms:modified xsi:type="dcterms:W3CDTF">2022-09-13T13:16:00Z</dcterms:modified>
</cp:coreProperties>
</file>