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02" w:rsidRPr="000A5702" w:rsidRDefault="00640053" w:rsidP="000A5702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="00C646BE">
        <w:rPr>
          <w:rFonts w:ascii="Times New Roman" w:eastAsia="Times New Roman" w:hAnsi="Times New Roman" w:cs="Times New Roman"/>
          <w:b/>
          <w:sz w:val="20"/>
          <w:szCs w:val="28"/>
        </w:rPr>
        <w:t xml:space="preserve">    </w:t>
      </w:r>
    </w:p>
    <w:p w:rsidR="000A5702" w:rsidRDefault="000A5702" w:rsidP="000A5702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5702" w:rsidRDefault="000A5702" w:rsidP="000A5702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25B4" w:rsidRPr="00EF25B4" w:rsidRDefault="00EF25B4" w:rsidP="00EF25B4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EF25B4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EF25B4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EF25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25B4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EF25B4">
        <w:rPr>
          <w:rFonts w:ascii="Times New Roman" w:hAnsi="Times New Roman"/>
          <w:lang w:val="ru-RU"/>
        </w:rPr>
        <w:t xml:space="preserve"> </w:t>
      </w:r>
      <w:r w:rsidRPr="0048462E">
        <w:rPr>
          <w:rFonts w:ascii="Times New Roman" w:hAnsi="Times New Roman"/>
          <w:b/>
        </w:rPr>
        <w:t>e</w:t>
      </w:r>
      <w:r w:rsidRPr="00EF25B4">
        <w:rPr>
          <w:rFonts w:ascii="Times New Roman" w:hAnsi="Times New Roman"/>
          <w:b/>
          <w:lang w:val="ru-RU"/>
        </w:rPr>
        <w:t>-</w:t>
      </w:r>
      <w:r w:rsidRPr="0048462E">
        <w:rPr>
          <w:rFonts w:ascii="Times New Roman" w:hAnsi="Times New Roman"/>
          <w:b/>
        </w:rPr>
        <w:t>mail</w:t>
      </w:r>
      <w:r w:rsidRPr="00EF25B4">
        <w:rPr>
          <w:rFonts w:ascii="Times New Roman" w:hAnsi="Times New Roman"/>
          <w:b/>
          <w:lang w:val="ru-RU"/>
        </w:rPr>
        <w:t xml:space="preserve">: </w:t>
      </w:r>
      <w:hyperlink r:id="rId8" w:history="1">
        <w:r w:rsidRPr="008A57A9">
          <w:rPr>
            <w:rStyle w:val="ab"/>
            <w:rFonts w:ascii="Times New Roman" w:eastAsia="Times New Roman" w:hAnsi="Times New Roman"/>
          </w:rPr>
          <w:t>detskijsad</w:t>
        </w:r>
        <w:r w:rsidRPr="00EF25B4">
          <w:rPr>
            <w:rStyle w:val="ab"/>
            <w:rFonts w:ascii="Times New Roman" w:eastAsia="Times New Roman" w:hAnsi="Times New Roman"/>
            <w:lang w:val="ru-RU"/>
          </w:rPr>
          <w:t>2.</w:t>
        </w:r>
        <w:r w:rsidRPr="008A57A9">
          <w:rPr>
            <w:rStyle w:val="ab"/>
            <w:rFonts w:ascii="Times New Roman" w:eastAsia="Times New Roman" w:hAnsi="Times New Roman"/>
          </w:rPr>
          <w:t>d</w:t>
        </w:r>
        <w:r w:rsidRPr="00EF25B4">
          <w:rPr>
            <w:rStyle w:val="ab"/>
            <w:rFonts w:ascii="Times New Roman" w:eastAsia="Times New Roman" w:hAnsi="Times New Roman"/>
            <w:lang w:val="ru-RU"/>
          </w:rPr>
          <w:t>@</w:t>
        </w:r>
        <w:r w:rsidRPr="008A57A9">
          <w:rPr>
            <w:rStyle w:val="ab"/>
            <w:rFonts w:ascii="Times New Roman" w:eastAsia="Times New Roman" w:hAnsi="Times New Roman"/>
          </w:rPr>
          <w:t>yandex</w:t>
        </w:r>
        <w:r w:rsidRPr="00EF25B4">
          <w:rPr>
            <w:rStyle w:val="ab"/>
            <w:rFonts w:ascii="Times New Roman" w:eastAsia="Times New Roman" w:hAnsi="Times New Roman"/>
            <w:lang w:val="ru-RU"/>
          </w:rPr>
          <w:t>.</w:t>
        </w:r>
        <w:r w:rsidRPr="008A57A9">
          <w:rPr>
            <w:rStyle w:val="ab"/>
            <w:rFonts w:ascii="Times New Roman" w:eastAsia="Times New Roman" w:hAnsi="Times New Roman"/>
          </w:rPr>
          <w:t>ru</w:t>
        </w:r>
      </w:hyperlink>
      <w:r w:rsidRPr="00EF25B4">
        <w:rPr>
          <w:rFonts w:ascii="Times New Roman" w:hAnsi="Times New Roman"/>
          <w:b/>
          <w:lang w:val="ru-RU"/>
        </w:rPr>
        <w:t>, телефон/факс 89613870182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EF25B4" w:rsidTr="00E449A4">
        <w:tc>
          <w:tcPr>
            <w:tcW w:w="5070" w:type="dxa"/>
          </w:tcPr>
          <w:p w:rsidR="00EF25B4" w:rsidRPr="008E7DBE" w:rsidRDefault="00EF25B4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EF25B4" w:rsidRDefault="00EF25B4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F25B4" w:rsidRPr="008E7DBE" w:rsidRDefault="00EF25B4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25B4" w:rsidRDefault="00EF25B4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– ОД 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:rsidR="00EF25B4" w:rsidRPr="008E7DBE" w:rsidRDefault="00EF25B4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В. Бурсакова __</w:t>
            </w:r>
          </w:p>
        </w:tc>
      </w:tr>
    </w:tbl>
    <w:p w:rsidR="00EF25B4" w:rsidRDefault="00EF25B4" w:rsidP="00EF25B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F25B4" w:rsidRDefault="00B948AF" w:rsidP="00EF25B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C4CAC23-2E0F-4A79-AB3B-AC51C64826A9}" provid="{00000000-0000-0000-0000-000000000000}" o:suggestedsigner="Л.В. Бурсакова" o:suggestedsigner2="заведующий" issignatureline="t"/>
          </v:shape>
        </w:pict>
      </w:r>
      <w:bookmarkEnd w:id="0"/>
    </w:p>
    <w:p w:rsidR="00EF25B4" w:rsidRPr="00BC7568" w:rsidRDefault="00EF25B4" w:rsidP="00EF25B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F25B4" w:rsidRPr="00D8502F" w:rsidRDefault="00EF25B4" w:rsidP="00EF25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5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8502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 w:rsidRPr="00D8502F">
        <w:rPr>
          <w:sz w:val="44"/>
          <w:szCs w:val="44"/>
        </w:rPr>
        <w:t xml:space="preserve"> 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EF25B4" w:rsidRPr="00D8502F" w:rsidRDefault="00EF25B4" w:rsidP="00EF25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02F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>О ВТОРОЙ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 МЛАДШЕЙ ГРУППЕ ОБЩЕРАЗВИВАЮЩЕЙ НАПРАВЛЕННОСТИ</w:t>
      </w:r>
    </w:p>
    <w:p w:rsidR="00EF25B4" w:rsidRPr="00E33757" w:rsidRDefault="00EF25B4" w:rsidP="00EF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EF25B4" w:rsidRPr="00E33757" w:rsidRDefault="00EF25B4" w:rsidP="00EF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EF25B4" w:rsidRPr="00E33757" w:rsidRDefault="00EF25B4" w:rsidP="00EF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EF25B4" w:rsidRPr="00E33757" w:rsidRDefault="00EF25B4" w:rsidP="00EF25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757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EF25B4" w:rsidRDefault="00EF25B4" w:rsidP="00EF2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5B4" w:rsidRDefault="00EF25B4" w:rsidP="00EF2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5B4" w:rsidRDefault="00EF25B4" w:rsidP="00EF2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5B4" w:rsidRDefault="00EF25B4" w:rsidP="00EF2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5B4" w:rsidRPr="00D8502F" w:rsidRDefault="00EF25B4" w:rsidP="00EF2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02F">
        <w:rPr>
          <w:rFonts w:ascii="Times New Roman" w:hAnsi="Times New Roman" w:cs="Times New Roman"/>
          <w:b/>
          <w:sz w:val="28"/>
          <w:szCs w:val="28"/>
        </w:rPr>
        <w:t>Разработчи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8502F">
        <w:rPr>
          <w:rFonts w:ascii="Times New Roman" w:hAnsi="Times New Roman" w:cs="Times New Roman"/>
          <w:b/>
          <w:sz w:val="28"/>
          <w:szCs w:val="28"/>
        </w:rPr>
        <w:t>:</w:t>
      </w:r>
    </w:p>
    <w:p w:rsidR="00EF25B4" w:rsidRDefault="00EF25B4" w:rsidP="00EF2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Форковец Татьяна Анатольевна</w:t>
      </w:r>
      <w:r w:rsidRPr="00D8502F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EF25B4" w:rsidRDefault="00EF25B4" w:rsidP="00EF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Высшая </w:t>
      </w:r>
      <w:r w:rsidRPr="00D850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5B4" w:rsidRPr="00D8502F" w:rsidRDefault="00EF25B4" w:rsidP="00EF25B4">
      <w:pPr>
        <w:rPr>
          <w:rFonts w:ascii="Times New Roman" w:hAnsi="Times New Roman" w:cs="Times New Roman"/>
          <w:b/>
          <w:sz w:val="28"/>
          <w:szCs w:val="28"/>
        </w:rPr>
      </w:pPr>
    </w:p>
    <w:p w:rsidR="00EF25B4" w:rsidRPr="00D8502F" w:rsidRDefault="00EF25B4" w:rsidP="00EF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B4" w:rsidRPr="0051575D" w:rsidRDefault="00EF25B4" w:rsidP="00EF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г. Кропоткин</w:t>
      </w:r>
    </w:p>
    <w:p w:rsidR="00982012" w:rsidRPr="00EF25B4" w:rsidRDefault="00EF25B4" w:rsidP="00EF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57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C7C7E" w:rsidRPr="00C42C39" w:rsidRDefault="00D00CCD" w:rsidP="00D00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00CCD" w:rsidRPr="00C42C39" w:rsidRDefault="00D00CCD" w:rsidP="00D00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CC5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383" w:type="dxa"/>
          </w:tcPr>
          <w:p w:rsidR="00D00CCD" w:rsidRPr="00C42C39" w:rsidRDefault="001E6B17" w:rsidP="0028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нципы и подходы к формированию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характеристики для разработки </w:t>
            </w:r>
            <w:r w:rsidR="00CC5BE0" w:rsidRPr="00C42C39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F76BE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79EE" w:rsidRPr="00C42C39" w:rsidTr="00D00CCD">
        <w:tc>
          <w:tcPr>
            <w:tcW w:w="1242" w:type="dxa"/>
          </w:tcPr>
          <w:p w:rsidR="002879EE" w:rsidRPr="00C42C39" w:rsidRDefault="002879E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946" w:type="dxa"/>
          </w:tcPr>
          <w:p w:rsidR="002879EE" w:rsidRPr="00C42C39" w:rsidRDefault="002879EE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озрастные и 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особенносте</w:t>
            </w:r>
            <w:r w:rsidR="007563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B09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группы «Дюймовочка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879EE" w:rsidRDefault="0098201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2879E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0CCD" w:rsidRPr="00C4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Планиру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емые результаты освоения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A338BF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00CCD" w:rsidRPr="00C42C39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76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383" w:type="dxa"/>
          </w:tcPr>
          <w:p w:rsidR="00D00CCD" w:rsidRPr="00C42C39" w:rsidRDefault="00E80078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D00CCD" w:rsidRPr="00C42C39" w:rsidRDefault="00D00CCD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383" w:type="dxa"/>
          </w:tcPr>
          <w:p w:rsidR="00D00CCD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474C10" w:rsidRPr="00C42C39" w:rsidRDefault="00E80078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форм, способов,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средств реализации программы</w:t>
            </w:r>
            <w:r w:rsidR="00A54CB0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383" w:type="dxa"/>
          </w:tcPr>
          <w:p w:rsidR="00474C10" w:rsidRPr="00C42C39" w:rsidRDefault="00A54CB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474C10" w:rsidRPr="00C42C39" w:rsidRDefault="00E80078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детской инициативы</w:t>
            </w:r>
          </w:p>
        </w:tc>
        <w:tc>
          <w:tcPr>
            <w:tcW w:w="1383" w:type="dxa"/>
          </w:tcPr>
          <w:p w:rsidR="00474C10" w:rsidRPr="00C42C39" w:rsidRDefault="00327FCB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662" w:rsidRPr="00C42C39" w:rsidTr="00D00CCD">
        <w:tc>
          <w:tcPr>
            <w:tcW w:w="1242" w:type="dxa"/>
          </w:tcPr>
          <w:p w:rsidR="00262662" w:rsidRPr="00C42C39" w:rsidRDefault="0026266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262662" w:rsidRPr="00C42C39" w:rsidRDefault="00262662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83" w:type="dxa"/>
          </w:tcPr>
          <w:p w:rsidR="00262662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26266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74C10" w:rsidRPr="00C42C39" w:rsidRDefault="00474C10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83" w:type="dxa"/>
          </w:tcPr>
          <w:p w:rsidR="00474C10" w:rsidRPr="00C42C39" w:rsidRDefault="000E28DB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C5BE0" w:rsidRPr="00C42C39" w:rsidRDefault="00CC5BE0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6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CC5BE0" w:rsidRPr="00C42C39" w:rsidRDefault="002D3CA0" w:rsidP="00564E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E80078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</w:tcPr>
          <w:p w:rsidR="00E80078" w:rsidRPr="00C42C39" w:rsidRDefault="00E80078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C42C3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C42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событий,</w:t>
            </w:r>
            <w:r w:rsidRPr="00C42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праздников,</w:t>
            </w:r>
          </w:p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C42C39">
              <w:rPr>
                <w:rFonts w:ascii="Times New Roman" w:hAnsi="Times New Roman" w:cs="Times New Roman"/>
                <w:color w:val="373737"/>
                <w:spacing w:val="-4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42C3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C42C3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процесса)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 -</w:t>
            </w:r>
            <w:r w:rsidR="00CC5BE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383" w:type="dxa"/>
          </w:tcPr>
          <w:p w:rsidR="00CC5BE0" w:rsidRPr="00C42C39" w:rsidRDefault="00F4422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</w:t>
            </w:r>
            <w:r w:rsidR="0056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383" w:type="dxa"/>
          </w:tcPr>
          <w:p w:rsidR="00CC5BE0" w:rsidRPr="00C42C39" w:rsidRDefault="0098201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  <w:r w:rsidR="00564E5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 – образовательной деятельности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</w:tcPr>
          <w:p w:rsidR="00CC5BE0" w:rsidRPr="00C42C39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</w:t>
            </w:r>
            <w:r w:rsidRPr="00C42C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Pr="00C42C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Pr="00C42C3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</w:tcPr>
          <w:p w:rsidR="00CC5BE0" w:rsidRPr="00C42C39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383" w:type="dxa"/>
          </w:tcPr>
          <w:p w:rsidR="00CC5BE0" w:rsidRPr="00C42C39" w:rsidRDefault="00E575F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Pr="00C42C39" w:rsidRDefault="00564E55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C5BE0" w:rsidRPr="00C42C39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1383" w:type="dxa"/>
          </w:tcPr>
          <w:p w:rsidR="00CC5BE0" w:rsidRPr="00C42C39" w:rsidRDefault="00AF09F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Pr="00C42C39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564E55" w:rsidRP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7563A5">
              <w:rPr>
                <w:rFonts w:ascii="Times New Roman" w:hAnsi="Times New Roman" w:cs="Times New Roman"/>
                <w:sz w:val="28"/>
                <w:szCs w:val="28"/>
              </w:rPr>
              <w:t>рспективное планирование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каждого воспитателя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взаимодействия с родителями</w:t>
            </w:r>
          </w:p>
        </w:tc>
        <w:tc>
          <w:tcPr>
            <w:tcW w:w="1383" w:type="dxa"/>
          </w:tcPr>
          <w:p w:rsidR="00564E55" w:rsidRDefault="0098201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00CCD" w:rsidRDefault="00D00CCD" w:rsidP="00D00CCD">
      <w:pPr>
        <w:rPr>
          <w:rFonts w:ascii="Times New Roman" w:hAnsi="Times New Roman" w:cs="Times New Roman"/>
          <w:sz w:val="28"/>
          <w:szCs w:val="28"/>
        </w:rPr>
      </w:pPr>
    </w:p>
    <w:p w:rsidR="00F76BE0" w:rsidRDefault="00F76BE0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C646BE" w:rsidRDefault="00C646BE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7C49E6" w:rsidRDefault="007C49E6" w:rsidP="00D00CCD">
      <w:pPr>
        <w:rPr>
          <w:rFonts w:ascii="Times New Roman" w:hAnsi="Times New Roman" w:cs="Times New Roman"/>
          <w:sz w:val="28"/>
          <w:szCs w:val="28"/>
        </w:rPr>
      </w:pPr>
    </w:p>
    <w:p w:rsidR="007C49E6" w:rsidRDefault="007C49E6" w:rsidP="00D00CCD">
      <w:pPr>
        <w:rPr>
          <w:rFonts w:ascii="Times New Roman" w:hAnsi="Times New Roman" w:cs="Times New Roman"/>
          <w:sz w:val="28"/>
          <w:szCs w:val="28"/>
        </w:rPr>
      </w:pPr>
    </w:p>
    <w:p w:rsidR="00782EBD" w:rsidRDefault="00782EBD" w:rsidP="00782EBD">
      <w:pPr>
        <w:pStyle w:val="a4"/>
        <w:ind w:left="3810"/>
        <w:rPr>
          <w:b/>
          <w:sz w:val="28"/>
          <w:szCs w:val="28"/>
        </w:rPr>
      </w:pPr>
    </w:p>
    <w:p w:rsidR="00782EBD" w:rsidRDefault="00782EBD" w:rsidP="00782EBD">
      <w:pPr>
        <w:pStyle w:val="a4"/>
        <w:ind w:left="3810"/>
        <w:rPr>
          <w:b/>
          <w:sz w:val="28"/>
          <w:szCs w:val="28"/>
        </w:rPr>
      </w:pPr>
    </w:p>
    <w:p w:rsidR="001C24A8" w:rsidRPr="00ED0D3F" w:rsidRDefault="005D1A18" w:rsidP="00E80078">
      <w:pPr>
        <w:pStyle w:val="a4"/>
        <w:numPr>
          <w:ilvl w:val="0"/>
          <w:numId w:val="72"/>
        </w:numPr>
        <w:rPr>
          <w:b/>
          <w:sz w:val="28"/>
          <w:szCs w:val="28"/>
        </w:rPr>
      </w:pPr>
      <w:r w:rsidRPr="00ED0D3F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5D1A18" w:rsidRDefault="005D1A18" w:rsidP="00177D9B">
      <w:pPr>
        <w:pStyle w:val="a9"/>
        <w:kinsoku w:val="0"/>
        <w:overflowPunct w:val="0"/>
        <w:jc w:val="both"/>
      </w:pPr>
      <w:r w:rsidRPr="005D1A18">
        <w:t>Рабочая</w:t>
      </w:r>
      <w:r w:rsidRPr="005D1A18">
        <w:rPr>
          <w:spacing w:val="-11"/>
        </w:rPr>
        <w:t xml:space="preserve"> </w:t>
      </w:r>
      <w:r w:rsidRPr="005D1A18">
        <w:t>программа</w:t>
      </w:r>
      <w:r w:rsidRPr="005D1A18">
        <w:rPr>
          <w:spacing w:val="-11"/>
        </w:rPr>
        <w:t xml:space="preserve"> </w:t>
      </w:r>
      <w:r w:rsidRPr="005D1A18">
        <w:t>воспитателя</w:t>
      </w:r>
      <w:r w:rsidRPr="005D1A18">
        <w:rPr>
          <w:spacing w:val="-11"/>
        </w:rPr>
        <w:t xml:space="preserve"> </w:t>
      </w:r>
      <w:r w:rsidRPr="005D1A18">
        <w:t>(далее</w:t>
      </w:r>
      <w:r w:rsidRPr="005D1A18">
        <w:rPr>
          <w:spacing w:val="-10"/>
        </w:rPr>
        <w:t xml:space="preserve"> </w:t>
      </w:r>
      <w:r w:rsidRPr="005D1A18">
        <w:t>Программа)</w:t>
      </w:r>
      <w:r w:rsidRPr="005D1A18">
        <w:rPr>
          <w:spacing w:val="-10"/>
        </w:rPr>
        <w:t xml:space="preserve"> </w:t>
      </w:r>
      <w:r>
        <w:rPr>
          <w:spacing w:val="-10"/>
        </w:rPr>
        <w:t xml:space="preserve">второй </w:t>
      </w:r>
      <w:r w:rsidRPr="005D1A18">
        <w:t>младшей</w:t>
      </w:r>
      <w:r w:rsidRPr="005D1A18">
        <w:rPr>
          <w:spacing w:val="-10"/>
        </w:rPr>
        <w:t xml:space="preserve"> </w:t>
      </w:r>
      <w:r w:rsidRPr="005D1A18">
        <w:t>группы</w:t>
      </w:r>
      <w:r>
        <w:t xml:space="preserve"> </w:t>
      </w:r>
      <w:r w:rsidR="0085783E">
        <w:t>«Дюймовочка</w:t>
      </w:r>
      <w:r w:rsidRPr="005D1A18">
        <w:t>» общеразвивающей направленности для детей от</w:t>
      </w:r>
      <w:r w:rsidRPr="005D1A18">
        <w:rPr>
          <w:spacing w:val="1"/>
        </w:rPr>
        <w:t xml:space="preserve"> </w:t>
      </w:r>
      <w:r w:rsidRPr="005D1A18">
        <w:t>3 до</w:t>
      </w:r>
      <w:r w:rsidRPr="005D1A18">
        <w:rPr>
          <w:spacing w:val="1"/>
        </w:rPr>
        <w:t xml:space="preserve"> </w:t>
      </w:r>
      <w:r w:rsidRPr="005D1A18">
        <w:t>4 лет</w:t>
      </w:r>
      <w:r w:rsidRPr="005D1A18">
        <w:rPr>
          <w:spacing w:val="1"/>
        </w:rPr>
        <w:t xml:space="preserve"> </w:t>
      </w:r>
      <w:r w:rsidRPr="005D1A18">
        <w:t>муниципального автономного дошкольного образовательного учреждения</w:t>
      </w:r>
      <w:r w:rsidRPr="005D1A18">
        <w:rPr>
          <w:spacing w:val="1"/>
        </w:rPr>
        <w:t xml:space="preserve"> </w:t>
      </w:r>
      <w:r w:rsidRPr="005D1A18">
        <w:t>центр</w:t>
      </w:r>
      <w:r w:rsidRPr="005D1A18">
        <w:rPr>
          <w:spacing w:val="-8"/>
        </w:rPr>
        <w:t xml:space="preserve"> </w:t>
      </w:r>
      <w:r w:rsidRPr="005D1A18">
        <w:t>развития</w:t>
      </w:r>
      <w:r w:rsidRPr="005D1A18">
        <w:rPr>
          <w:spacing w:val="-7"/>
        </w:rPr>
        <w:t xml:space="preserve"> </w:t>
      </w:r>
      <w:r w:rsidRPr="005D1A18">
        <w:t>ребенка</w:t>
      </w:r>
      <w:r>
        <w:t xml:space="preserve"> </w:t>
      </w:r>
      <w:r w:rsidRPr="005D1A18">
        <w:t>-</w:t>
      </w:r>
      <w:r>
        <w:t xml:space="preserve"> </w:t>
      </w:r>
      <w:r w:rsidRPr="005D1A18">
        <w:t>детский</w:t>
      </w:r>
      <w:r w:rsidRPr="005D1A18">
        <w:rPr>
          <w:spacing w:val="-8"/>
        </w:rPr>
        <w:t xml:space="preserve"> </w:t>
      </w:r>
      <w:r w:rsidRPr="005D1A18">
        <w:t>сад</w:t>
      </w:r>
      <w:r w:rsidRPr="005D1A18">
        <w:rPr>
          <w:spacing w:val="-8"/>
        </w:rPr>
        <w:t xml:space="preserve"> </w:t>
      </w:r>
      <w:r w:rsidRPr="005D1A18">
        <w:t>№</w:t>
      </w:r>
      <w:r w:rsidRPr="005D1A18">
        <w:rPr>
          <w:spacing w:val="-7"/>
        </w:rPr>
        <w:t xml:space="preserve"> </w:t>
      </w:r>
      <w:r w:rsidRPr="005D1A18">
        <w:t>2</w:t>
      </w:r>
      <w:r w:rsidRPr="005D1A18">
        <w:rPr>
          <w:spacing w:val="-4"/>
        </w:rPr>
        <w:t xml:space="preserve"> </w:t>
      </w:r>
      <w:r w:rsidRPr="005D1A18">
        <w:t>города</w:t>
      </w:r>
      <w:r w:rsidRPr="005D1A18">
        <w:rPr>
          <w:spacing w:val="-9"/>
        </w:rPr>
        <w:t xml:space="preserve"> </w:t>
      </w:r>
      <w:r w:rsidRPr="005D1A18">
        <w:t>Кропоткин</w:t>
      </w:r>
      <w:r w:rsidRPr="005D1A18">
        <w:rPr>
          <w:spacing w:val="-7"/>
        </w:rPr>
        <w:t xml:space="preserve"> </w:t>
      </w:r>
      <w:r w:rsidRPr="005D1A18">
        <w:t>муниципального</w:t>
      </w:r>
      <w:r w:rsidRPr="005D1A18">
        <w:rPr>
          <w:spacing w:val="-67"/>
        </w:rPr>
        <w:t xml:space="preserve"> </w:t>
      </w:r>
      <w:r w:rsidRPr="005D1A18">
        <w:t>образования Кавказский район на</w:t>
      </w:r>
      <w:r w:rsidRPr="005D1A18">
        <w:rPr>
          <w:spacing w:val="1"/>
        </w:rPr>
        <w:t xml:space="preserve"> </w:t>
      </w:r>
      <w:r w:rsidR="007611F3">
        <w:t>2022-2023</w:t>
      </w:r>
      <w:r w:rsidRPr="005D1A18">
        <w:t xml:space="preserve"> учебный год разработана на</w:t>
      </w:r>
      <w:r w:rsidRPr="005D1A18">
        <w:rPr>
          <w:spacing w:val="1"/>
        </w:rPr>
        <w:t xml:space="preserve"> </w:t>
      </w:r>
      <w:r w:rsidRPr="005D1A18">
        <w:t>основе</w:t>
      </w:r>
      <w:r w:rsidRPr="005D1A18">
        <w:rPr>
          <w:spacing w:val="-7"/>
        </w:rPr>
        <w:t xml:space="preserve"> </w:t>
      </w:r>
      <w:r w:rsidRPr="005D1A18">
        <w:t>основной общеобразовательной программы - основной</w:t>
      </w:r>
      <w:r w:rsidRPr="005D1A18">
        <w:rPr>
          <w:spacing w:val="1"/>
        </w:rPr>
        <w:t xml:space="preserve"> </w:t>
      </w:r>
      <w:r w:rsidRPr="005D1A18">
        <w:t>образовательной программы дошкольного образования МАДОУ ЦРР</w:t>
      </w:r>
      <w:r>
        <w:t xml:space="preserve"> </w:t>
      </w:r>
      <w:r w:rsidRPr="005D1A18">
        <w:t>-</w:t>
      </w:r>
      <w:r>
        <w:t xml:space="preserve"> </w:t>
      </w:r>
      <w:r w:rsidRPr="005D1A18">
        <w:t>д/с №</w:t>
      </w:r>
      <w:r w:rsidRPr="005D1A18">
        <w:rPr>
          <w:spacing w:val="1"/>
        </w:rPr>
        <w:t xml:space="preserve"> </w:t>
      </w:r>
      <w:r w:rsidRPr="005D1A18">
        <w:t>2</w:t>
      </w:r>
      <w:r w:rsidRPr="005D1A18">
        <w:rPr>
          <w:spacing w:val="-6"/>
        </w:rPr>
        <w:t xml:space="preserve"> </w:t>
      </w:r>
      <w:r w:rsidRPr="005D1A18">
        <w:t>г.</w:t>
      </w:r>
      <w:r w:rsidRPr="005D1A18">
        <w:rPr>
          <w:spacing w:val="-8"/>
        </w:rPr>
        <w:t xml:space="preserve"> </w:t>
      </w:r>
      <w:r w:rsidRPr="005D1A18">
        <w:t>Кропоткин.</w:t>
      </w:r>
      <w:r w:rsidRPr="005D1A18">
        <w:rPr>
          <w:spacing w:val="56"/>
        </w:rPr>
        <w:t xml:space="preserve"> </w:t>
      </w:r>
      <w:r w:rsidRPr="005D1A18">
        <w:t>Программа</w:t>
      </w:r>
      <w:r w:rsidRPr="005D1A18">
        <w:rPr>
          <w:spacing w:val="-9"/>
        </w:rPr>
        <w:t xml:space="preserve"> </w:t>
      </w:r>
      <w:r w:rsidRPr="005D1A18">
        <w:t>является</w:t>
      </w:r>
      <w:r w:rsidRPr="005D1A18">
        <w:rPr>
          <w:spacing w:val="-9"/>
        </w:rPr>
        <w:t xml:space="preserve"> </w:t>
      </w:r>
      <w:r w:rsidRPr="005D1A18">
        <w:t>неотъемлемой</w:t>
      </w:r>
      <w:r w:rsidRPr="005D1A18">
        <w:rPr>
          <w:spacing w:val="-8"/>
        </w:rPr>
        <w:t xml:space="preserve"> </w:t>
      </w:r>
      <w:r w:rsidRPr="005D1A18">
        <w:t>частью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67"/>
        </w:rPr>
        <w:t xml:space="preserve"> </w:t>
      </w:r>
      <w:r w:rsidRPr="005D1A18">
        <w:t>программы дошкольного образования МАДОУ. Она определяет содержание</w:t>
      </w:r>
      <w:r w:rsidRPr="005D1A18">
        <w:rPr>
          <w:spacing w:val="1"/>
        </w:rPr>
        <w:t xml:space="preserve"> </w:t>
      </w:r>
      <w:r w:rsidRPr="005D1A18">
        <w:t>и особенности организации образовательной деятельности в младшей группе</w:t>
      </w:r>
      <w:r w:rsidRPr="005D1A18">
        <w:rPr>
          <w:spacing w:val="-67"/>
        </w:rPr>
        <w:t xml:space="preserve"> </w:t>
      </w:r>
      <w:r w:rsidRPr="005D1A18">
        <w:t>для детей от</w:t>
      </w:r>
      <w:r w:rsidRPr="005D1A18">
        <w:rPr>
          <w:spacing w:val="1"/>
        </w:rPr>
        <w:t xml:space="preserve"> </w:t>
      </w:r>
      <w:r w:rsidRPr="005D1A18">
        <w:t>3 до</w:t>
      </w:r>
      <w:r w:rsidRPr="005D1A18">
        <w:rPr>
          <w:spacing w:val="1"/>
        </w:rPr>
        <w:t xml:space="preserve"> </w:t>
      </w:r>
      <w:r w:rsidRPr="005D1A18">
        <w:t>4 лет, ориентирована на личность воспитанников группы,</w:t>
      </w:r>
      <w:r w:rsidRPr="005D1A18">
        <w:rPr>
          <w:spacing w:val="1"/>
        </w:rPr>
        <w:t xml:space="preserve"> </w:t>
      </w:r>
      <w:r w:rsidRPr="005D1A18">
        <w:t>разработана в соответствии с федеральным государственным</w:t>
      </w:r>
      <w:r w:rsidRPr="005D1A18">
        <w:rPr>
          <w:spacing w:val="1"/>
        </w:rPr>
        <w:t xml:space="preserve"> </w:t>
      </w:r>
      <w:r w:rsidRPr="005D1A18">
        <w:t>образовательным стандартом дошкольного образования (далее ФГОС ДО),</w:t>
      </w:r>
      <w:r w:rsidRPr="005D1A18">
        <w:rPr>
          <w:spacing w:val="1"/>
        </w:rPr>
        <w:t xml:space="preserve"> </w:t>
      </w:r>
      <w:r w:rsidRPr="005D1A18">
        <w:t>с</w:t>
      </w:r>
      <w:r w:rsidRPr="005D1A18">
        <w:rPr>
          <w:spacing w:val="-67"/>
        </w:rPr>
        <w:t xml:space="preserve"> </w:t>
      </w:r>
      <w:r w:rsidRPr="005D1A18">
        <w:t>учетом</w:t>
      </w:r>
      <w:r w:rsidRPr="005D1A18">
        <w:rPr>
          <w:spacing w:val="-10"/>
        </w:rPr>
        <w:t xml:space="preserve"> </w:t>
      </w:r>
      <w:r w:rsidRPr="005D1A18">
        <w:t>Комплексной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8"/>
        </w:rPr>
        <w:t xml:space="preserve"> </w:t>
      </w:r>
      <w:r w:rsidRPr="005D1A18">
        <w:t>программы</w:t>
      </w:r>
      <w:r w:rsidRPr="005D1A18">
        <w:rPr>
          <w:spacing w:val="-10"/>
        </w:rPr>
        <w:t xml:space="preserve"> </w:t>
      </w:r>
      <w:r w:rsidRPr="005D1A18">
        <w:t>дошкольного</w:t>
      </w:r>
      <w:r w:rsidRPr="005D1A18">
        <w:rPr>
          <w:spacing w:val="-8"/>
        </w:rPr>
        <w:t xml:space="preserve"> </w:t>
      </w:r>
      <w:r w:rsidRPr="005D1A18">
        <w:t>образования</w:t>
      </w:r>
    </w:p>
    <w:p w:rsidR="005D1A18" w:rsidRPr="005D1A18" w:rsidRDefault="005D1A18" w:rsidP="00177D9B">
      <w:pPr>
        <w:pStyle w:val="a9"/>
        <w:tabs>
          <w:tab w:val="left" w:pos="2546"/>
          <w:tab w:val="left" w:pos="5092"/>
          <w:tab w:val="left" w:pos="7953"/>
          <w:tab w:val="left" w:pos="8764"/>
        </w:tabs>
        <w:kinsoku w:val="0"/>
        <w:overflowPunct w:val="0"/>
        <w:jc w:val="both"/>
        <w:rPr>
          <w:spacing w:val="-1"/>
        </w:rPr>
      </w:pPr>
      <w:r w:rsidRPr="005D1A18">
        <w:t>«Детство» Т.И. Бабаевой, А.Г. Гогоберидзе, О.В. Солнцевой и др.</w:t>
      </w:r>
      <w:r w:rsidRPr="005D1A18">
        <w:rPr>
          <w:spacing w:val="1"/>
        </w:rPr>
        <w:t xml:space="preserve"> </w:t>
      </w:r>
      <w:r w:rsidRPr="005D1A18">
        <w:t>– СПб.:</w:t>
      </w:r>
      <w:r w:rsidRPr="005D1A18">
        <w:rPr>
          <w:spacing w:val="1"/>
        </w:rPr>
        <w:t xml:space="preserve"> </w:t>
      </w:r>
      <w:r>
        <w:t>ООО«ИЗДАТЕЛЬСТВО«ДЕТСТВО-ПРЕС</w:t>
      </w:r>
      <w:r w:rsidR="00390E81">
        <w:t>С»,2019</w:t>
      </w:r>
      <w:r w:rsidRPr="005D1A18">
        <w:rPr>
          <w:spacing w:val="-1"/>
        </w:rPr>
        <w:t>(далее</w:t>
      </w:r>
      <w:r w:rsidRPr="005D1A18">
        <w:rPr>
          <w:spacing w:val="-8"/>
        </w:rPr>
        <w:t xml:space="preserve"> </w:t>
      </w:r>
      <w:r w:rsidRPr="005D1A18">
        <w:rPr>
          <w:spacing w:val="-1"/>
        </w:rPr>
        <w:t>программа</w:t>
      </w:r>
    </w:p>
    <w:p w:rsidR="005D1A18" w:rsidRDefault="005D1A18" w:rsidP="0017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  <w:r w:rsidR="0068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8" w:rsidRDefault="005D1A18" w:rsidP="00177D9B">
      <w:pPr>
        <w:pStyle w:val="a9"/>
        <w:tabs>
          <w:tab w:val="left" w:pos="6681"/>
        </w:tabs>
        <w:kinsoku w:val="0"/>
        <w:overflowPunct w:val="0"/>
        <w:jc w:val="both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воспитателя</w:t>
      </w:r>
      <w:r>
        <w:rPr>
          <w:spacing w:val="-10"/>
        </w:rPr>
        <w:t xml:space="preserve"> </w:t>
      </w:r>
      <w:r>
        <w:t>сформирована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 возраста и определяет комплекс</w:t>
      </w:r>
      <w:r>
        <w:rPr>
          <w:spacing w:val="1"/>
        </w:rPr>
        <w:t xml:space="preserve"> </w:t>
      </w:r>
      <w:r>
        <w:t>основных характеристик дошкольного образования</w:t>
      </w:r>
      <w:r>
        <w:rPr>
          <w:spacing w:val="1"/>
        </w:rPr>
        <w:t xml:space="preserve"> </w:t>
      </w:r>
      <w:r>
        <w:t>(объем, содержание и</w:t>
      </w:r>
      <w:r>
        <w:rPr>
          <w:spacing w:val="1"/>
        </w:rPr>
        <w:t xml:space="preserve"> </w:t>
      </w:r>
      <w:r>
        <w:t>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D1A18" w:rsidRDefault="005D1A18" w:rsidP="00177D9B">
      <w:pPr>
        <w:pStyle w:val="a9"/>
        <w:kinsoku w:val="0"/>
        <w:overflowPunct w:val="0"/>
        <w:jc w:val="both"/>
      </w:pPr>
      <w:r>
        <w:t>Программа состоит из обязательной части и части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Объем обязательной части</w:t>
      </w:r>
      <w:r>
        <w:rPr>
          <w:spacing w:val="1"/>
        </w:rPr>
        <w:t xml:space="preserve"> </w:t>
      </w:r>
      <w:r>
        <w:t>Программы составляет не менее</w:t>
      </w:r>
      <w:r>
        <w:rPr>
          <w:spacing w:val="1"/>
        </w:rPr>
        <w:t xml:space="preserve"> </w:t>
      </w:r>
      <w:r>
        <w:t>60% от ее общего объема. Объем 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40% от ее общего объема. Согласно п.2.9. ФГОС ДО «…обе части 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Стандарта».</w:t>
      </w:r>
      <w:r w:rsidR="00803FA5">
        <w:t xml:space="preserve"> </w:t>
      </w:r>
    </w:p>
    <w:p w:rsidR="002879EE" w:rsidRDefault="00803FA5" w:rsidP="00177D9B">
      <w:pPr>
        <w:pStyle w:val="a9"/>
        <w:kinsoku w:val="0"/>
        <w:overflowPunct w:val="0"/>
        <w:jc w:val="both"/>
      </w:pPr>
      <w:r>
        <w:t>Программа разрабатывалась в соответствии :</w:t>
      </w:r>
    </w:p>
    <w:p w:rsidR="00803FA5" w:rsidRPr="002879EE" w:rsidRDefault="00803FA5" w:rsidP="00177D9B">
      <w:pPr>
        <w:pStyle w:val="a9"/>
        <w:kinsoku w:val="0"/>
        <w:overflowPunct w:val="0"/>
        <w:jc w:val="both"/>
      </w:pPr>
      <w:r w:rsidRPr="002879EE">
        <w:t>Федеральным</w:t>
      </w:r>
      <w:r w:rsidRPr="002879EE">
        <w:rPr>
          <w:spacing w:val="-9"/>
        </w:rPr>
        <w:t xml:space="preserve"> </w:t>
      </w:r>
      <w:r w:rsidRPr="002879EE">
        <w:t>законом</w:t>
      </w:r>
      <w:r w:rsidRPr="002879EE">
        <w:rPr>
          <w:spacing w:val="-9"/>
        </w:rPr>
        <w:t xml:space="preserve"> </w:t>
      </w:r>
      <w:r w:rsidRPr="002879EE">
        <w:t>от 29</w:t>
      </w:r>
      <w:r w:rsidR="004A18D6" w:rsidRPr="002879EE">
        <w:rPr>
          <w:spacing w:val="-1"/>
        </w:rPr>
        <w:t>.12.</w:t>
      </w:r>
      <w:r w:rsidRPr="002879EE">
        <w:t xml:space="preserve"> 2012</w:t>
      </w:r>
      <w:r w:rsidRPr="002879EE">
        <w:rPr>
          <w:spacing w:val="-5"/>
        </w:rPr>
        <w:t xml:space="preserve"> </w:t>
      </w:r>
      <w:r w:rsidRPr="002879EE">
        <w:t>г.</w:t>
      </w:r>
      <w:r w:rsidRPr="002879EE">
        <w:rPr>
          <w:spacing w:val="-7"/>
        </w:rPr>
        <w:t xml:space="preserve"> </w:t>
      </w:r>
      <w:r w:rsidRPr="002879EE">
        <w:t xml:space="preserve">№ 273-ФЗ </w:t>
      </w:r>
      <w:r w:rsidRPr="002879EE">
        <w:rPr>
          <w:spacing w:val="-2"/>
        </w:rPr>
        <w:t>«Об</w:t>
      </w:r>
      <w:r w:rsidRPr="002879EE">
        <w:rPr>
          <w:spacing w:val="-67"/>
        </w:rPr>
        <w:t xml:space="preserve"> </w:t>
      </w:r>
      <w:r w:rsidRPr="002879EE">
        <w:t>образовании</w:t>
      </w:r>
      <w:r w:rsidRPr="002879EE">
        <w:rPr>
          <w:spacing w:val="-1"/>
        </w:rPr>
        <w:t xml:space="preserve"> </w:t>
      </w:r>
      <w:r w:rsidRPr="002879EE">
        <w:t>в</w:t>
      </w:r>
      <w:r w:rsidRPr="002879EE">
        <w:rPr>
          <w:spacing w:val="-1"/>
        </w:rPr>
        <w:t xml:space="preserve"> </w:t>
      </w:r>
      <w:r w:rsidRPr="002879EE">
        <w:t>Российской</w:t>
      </w:r>
      <w:r w:rsidRPr="002879EE">
        <w:rPr>
          <w:spacing w:val="-1"/>
        </w:rPr>
        <w:t xml:space="preserve"> </w:t>
      </w:r>
      <w:r w:rsidRPr="002879EE">
        <w:t>Федерации»;</w:t>
      </w:r>
    </w:p>
    <w:p w:rsidR="00640053" w:rsidRDefault="004A18D6" w:rsidP="00177D9B">
      <w:pPr>
        <w:pStyle w:val="a9"/>
        <w:kinsoku w:val="0"/>
        <w:overflowPunct w:val="0"/>
        <w:jc w:val="both"/>
      </w:pPr>
      <w:r w:rsidRPr="004324C2">
        <w:t xml:space="preserve">Приказом Минобрнауки </w:t>
      </w:r>
      <w:r w:rsidR="00640053">
        <w:t xml:space="preserve"> России № 1155 от 17.10.2013г</w:t>
      </w:r>
      <w:r w:rsidRPr="004324C2">
        <w:t xml:space="preserve"> «Об утверждении </w:t>
      </w:r>
      <w:r w:rsidR="00640053">
        <w:t xml:space="preserve"> федерального государственного образовательного стандарта дошкольного образования»;</w:t>
      </w:r>
    </w:p>
    <w:p w:rsidR="00177D9B" w:rsidRDefault="00640053" w:rsidP="00177D9B">
      <w:pPr>
        <w:pStyle w:val="a9"/>
        <w:kinsoku w:val="0"/>
        <w:overflowPunct w:val="0"/>
        <w:jc w:val="both"/>
      </w:pPr>
      <w:r>
        <w:t xml:space="preserve">Приказом Министерства просвещения РФ от 31.08.2020г №373 «Об утверждении - </w:t>
      </w:r>
      <w:r w:rsidR="004A18D6" w:rsidRPr="004324C2">
        <w:t>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</w:t>
      </w:r>
      <w:r w:rsidR="00803FA5">
        <w:t>»;</w:t>
      </w:r>
    </w:p>
    <w:p w:rsidR="00DC36B9" w:rsidRDefault="00DC36B9" w:rsidP="00177D9B">
      <w:pPr>
        <w:pStyle w:val="a9"/>
        <w:kinsoku w:val="0"/>
        <w:overflowPunct w:val="0"/>
        <w:jc w:val="both"/>
      </w:pPr>
      <w:r w:rsidRPr="00177D9B">
        <w:lastRenderedPageBreak/>
        <w:t>Уставом МАДОУ ЦРР – д/с № 2.</w:t>
      </w:r>
    </w:p>
    <w:p w:rsidR="00682040" w:rsidRPr="00177D9B" w:rsidRDefault="00682040" w:rsidP="00177D9B">
      <w:pPr>
        <w:pStyle w:val="a9"/>
        <w:kinsoku w:val="0"/>
        <w:overflowPunct w:val="0"/>
        <w:jc w:val="both"/>
      </w:pPr>
      <w:r w:rsidRPr="004324C2">
        <w:t>Программа определяет содержание и организацию образовательной деятельности в МАДОУ ЦРР</w:t>
      </w:r>
      <w:r w:rsidR="00CB402B">
        <w:t xml:space="preserve"> </w:t>
      </w:r>
      <w:r w:rsidRPr="004324C2">
        <w:t>-</w:t>
      </w:r>
      <w:r w:rsidR="00CB402B">
        <w:t xml:space="preserve"> </w:t>
      </w:r>
      <w:r w:rsidRPr="004324C2">
        <w:t>д/с № 2 на уровне дошкол</w:t>
      </w:r>
      <w:r w:rsidR="0085783E">
        <w:t>ьного образования на период 2022-2023</w:t>
      </w:r>
      <w:r w:rsidRPr="004324C2">
        <w:t xml:space="preserve">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FD3EA9">
        <w:rPr>
          <w:bCs/>
        </w:rPr>
        <w:t>с</w:t>
      </w:r>
      <w:r w:rsidRPr="004324C2">
        <w:rPr>
          <w:bCs/>
          <w:color w:val="FF0000"/>
        </w:rPr>
        <w:t xml:space="preserve"> </w:t>
      </w:r>
      <w:r w:rsidR="0085783E">
        <w:rPr>
          <w:bCs/>
        </w:rPr>
        <w:t>01.09.2022 г. по 31.05.2023</w:t>
      </w:r>
      <w:r w:rsidRPr="004324C2">
        <w:rPr>
          <w:bCs/>
        </w:rPr>
        <w:t xml:space="preserve"> г.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803FA5" w:rsidRDefault="00ED0D3F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177D9B" w:rsidRDefault="00803FA5" w:rsidP="00B53481">
      <w:pPr>
        <w:pStyle w:val="a9"/>
        <w:kinsoku w:val="0"/>
        <w:overflowPunct w:val="0"/>
        <w:jc w:val="both"/>
      </w:pPr>
      <w:r>
        <w:t>Целью</w:t>
      </w:r>
      <w:r>
        <w:rPr>
          <w:spacing w:val="-7"/>
        </w:rPr>
        <w:t xml:space="preserve"> </w:t>
      </w:r>
      <w:r>
        <w:t>Программы</w:t>
      </w:r>
      <w:r w:rsidR="00262662">
        <w:t xml:space="preserve"> </w:t>
      </w:r>
      <w:r>
        <w:tab/>
        <w:t>- создать каждому ребенку в детском саду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широкого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>активного практикования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 Программа направлена на развитие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 ориентаций,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миру.</w:t>
      </w:r>
    </w:p>
    <w:p w:rsidR="00803FA5" w:rsidRDefault="00803FA5" w:rsidP="00B53481">
      <w:pPr>
        <w:pStyle w:val="a9"/>
        <w:kinsoku w:val="0"/>
        <w:overflowPunct w:val="0"/>
        <w:jc w:val="both"/>
      </w:pPr>
      <w:r>
        <w:t>Программа,</w:t>
      </w:r>
      <w:r>
        <w:rPr>
          <w:spacing w:val="1"/>
        </w:rPr>
        <w:t xml:space="preserve"> </w:t>
      </w:r>
      <w:r>
        <w:t>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содействует взаимопониманию и сотрудничеству</w:t>
      </w:r>
      <w:r>
        <w:rPr>
          <w:spacing w:val="1"/>
        </w:rPr>
        <w:t xml:space="preserve"> </w:t>
      </w:r>
      <w:r>
        <w:t>между людьми, учитывает разнообразие мировоззренческих подходов,</w:t>
      </w:r>
      <w:r>
        <w:rPr>
          <w:spacing w:val="1"/>
        </w:rPr>
        <w:t xml:space="preserve"> </w:t>
      </w:r>
      <w:r>
        <w:t>способствует реализации права детей дошкольного возраста на свободный</w:t>
      </w:r>
      <w:r>
        <w:rPr>
          <w:spacing w:val="1"/>
        </w:rPr>
        <w:t xml:space="preserve"> </w:t>
      </w:r>
      <w:r>
        <w:t>выбор мнений и убеждений, обеспечивает развитие способностей каждого</w:t>
      </w:r>
      <w:r>
        <w:rPr>
          <w:spacing w:val="1"/>
        </w:rPr>
        <w:t xml:space="preserve"> </w:t>
      </w:r>
      <w:r>
        <w:t>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67"/>
        </w:rPr>
        <w:t xml:space="preserve"> </w:t>
      </w:r>
      <w:r>
        <w:t>ценностями в целях интеллектуального, духовно-нравственного, творческого</w:t>
      </w:r>
      <w:r>
        <w:rPr>
          <w:spacing w:val="-67"/>
        </w:rPr>
        <w:t xml:space="preserve"> </w:t>
      </w:r>
      <w:r>
        <w:t>и физического развития человека, удовлетворения его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t>Цели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306D6" w:rsidRDefault="004306D6" w:rsidP="00B53481">
      <w:pPr>
        <w:pStyle w:val="11"/>
        <w:kinsoku w:val="0"/>
        <w:overflowPunct w:val="0"/>
        <w:ind w:left="0"/>
        <w:jc w:val="both"/>
        <w:outlineLvl w:val="9"/>
      </w:pPr>
      <w:r>
        <w:t>«Игровая</w:t>
      </w:r>
      <w:r>
        <w:rPr>
          <w:spacing w:val="-11"/>
        </w:rPr>
        <w:t xml:space="preserve"> </w:t>
      </w:r>
      <w:r>
        <w:t>деятельность»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  <w:iCs/>
        </w:rPr>
        <w:t>Задачи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игровой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деятельности</w:t>
      </w:r>
      <w:r>
        <w:rPr>
          <w:i/>
          <w:iCs/>
          <w:spacing w:val="-7"/>
        </w:rPr>
        <w:t xml:space="preserve"> </w:t>
      </w:r>
      <w:r>
        <w:t>конкретизируются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игр: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10"/>
        </w:rPr>
        <w:t xml:space="preserve"> </w:t>
      </w:r>
      <w:r w:rsidRPr="00177D9B">
        <w:t>игровой</w:t>
      </w:r>
      <w:r w:rsidRPr="00177D9B">
        <w:rPr>
          <w:spacing w:val="-9"/>
        </w:rPr>
        <w:t xml:space="preserve"> </w:t>
      </w:r>
      <w:r w:rsidRPr="00177D9B">
        <w:t>опыт</w:t>
      </w:r>
      <w:r w:rsidRPr="00177D9B">
        <w:rPr>
          <w:spacing w:val="-9"/>
        </w:rPr>
        <w:t xml:space="preserve"> </w:t>
      </w:r>
      <w:r w:rsidRPr="00177D9B">
        <w:t>каждого</w:t>
      </w:r>
      <w:r w:rsidRPr="00177D9B">
        <w:rPr>
          <w:spacing w:val="-9"/>
        </w:rPr>
        <w:t xml:space="preserve"> </w:t>
      </w:r>
      <w:r w:rsidRPr="00177D9B">
        <w:t>ребенка.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Поддерживать</w:t>
      </w:r>
      <w:r w:rsidRPr="00177D9B">
        <w:rPr>
          <w:spacing w:val="-10"/>
        </w:rPr>
        <w:t xml:space="preserve"> </w:t>
      </w:r>
      <w:r w:rsidRPr="00177D9B">
        <w:t>новые</w:t>
      </w:r>
      <w:r w:rsidRPr="00177D9B">
        <w:rPr>
          <w:spacing w:val="-11"/>
        </w:rPr>
        <w:t xml:space="preserve"> </w:t>
      </w:r>
      <w:r w:rsidRPr="00177D9B">
        <w:t>возможности</w:t>
      </w:r>
      <w:r w:rsidRPr="00177D9B">
        <w:rPr>
          <w:spacing w:val="-10"/>
        </w:rPr>
        <w:t xml:space="preserve"> </w:t>
      </w:r>
      <w:r w:rsidRPr="00177D9B">
        <w:t>игрового</w:t>
      </w:r>
      <w:r w:rsidRPr="00177D9B">
        <w:rPr>
          <w:spacing w:val="-10"/>
        </w:rPr>
        <w:t xml:space="preserve"> </w:t>
      </w:r>
      <w:r w:rsidRPr="00177D9B">
        <w:t>отражения</w:t>
      </w:r>
      <w:r w:rsidRPr="00177D9B">
        <w:rPr>
          <w:spacing w:val="-11"/>
        </w:rPr>
        <w:t xml:space="preserve"> </w:t>
      </w:r>
      <w:r w:rsidRPr="00177D9B">
        <w:t>мира.</w:t>
      </w:r>
    </w:p>
    <w:p w:rsidR="004306D6" w:rsidRP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6"/>
        </w:rPr>
        <w:t xml:space="preserve"> </w:t>
      </w:r>
      <w:r w:rsidRPr="00177D9B">
        <w:t>интерес</w:t>
      </w:r>
      <w:r w:rsidRPr="00177D9B">
        <w:rPr>
          <w:spacing w:val="-6"/>
        </w:rPr>
        <w:t xml:space="preserve"> </w:t>
      </w:r>
      <w:r w:rsidRPr="00177D9B">
        <w:t>к</w:t>
      </w:r>
      <w:r w:rsidRPr="00177D9B">
        <w:rPr>
          <w:spacing w:val="-6"/>
        </w:rPr>
        <w:t xml:space="preserve"> </w:t>
      </w:r>
      <w:r w:rsidRPr="00177D9B">
        <w:t>творческим</w:t>
      </w:r>
      <w:r w:rsidRPr="00177D9B">
        <w:rPr>
          <w:spacing w:val="-6"/>
        </w:rPr>
        <w:t xml:space="preserve"> </w:t>
      </w:r>
      <w:r w:rsidRPr="00177D9B">
        <w:t>проявлениям</w:t>
      </w:r>
      <w:r w:rsidRPr="00177D9B">
        <w:rPr>
          <w:spacing w:val="-6"/>
        </w:rPr>
        <w:t xml:space="preserve"> </w:t>
      </w:r>
      <w:r w:rsidRPr="00177D9B">
        <w:t>в</w:t>
      </w:r>
      <w:r w:rsidRPr="00177D9B">
        <w:rPr>
          <w:spacing w:val="-5"/>
        </w:rPr>
        <w:t xml:space="preserve"> </w:t>
      </w:r>
      <w:r w:rsidRPr="00177D9B">
        <w:t>игре</w:t>
      </w:r>
      <w:r w:rsidRPr="00177D9B">
        <w:rPr>
          <w:spacing w:val="-6"/>
        </w:rPr>
        <w:t xml:space="preserve"> </w:t>
      </w:r>
      <w:r w:rsidRPr="00177D9B">
        <w:t>и</w:t>
      </w:r>
      <w:r w:rsidRPr="00177D9B">
        <w:rPr>
          <w:spacing w:val="-5"/>
        </w:rPr>
        <w:t xml:space="preserve"> </w:t>
      </w:r>
      <w:r w:rsidRPr="00177D9B">
        <w:t>игровому</w:t>
      </w:r>
      <w:r w:rsidRPr="00177D9B">
        <w:rPr>
          <w:spacing w:val="-5"/>
        </w:rPr>
        <w:t xml:space="preserve"> </w:t>
      </w:r>
      <w:r w:rsidRPr="00177D9B">
        <w:t>общению</w:t>
      </w:r>
      <w:r w:rsidRPr="00177D9B">
        <w:rPr>
          <w:spacing w:val="-67"/>
        </w:rPr>
        <w:t xml:space="preserve"> </w:t>
      </w:r>
      <w:r w:rsidRPr="00177D9B">
        <w:t>со</w:t>
      </w:r>
      <w:r w:rsidRPr="00177D9B">
        <w:rPr>
          <w:spacing w:val="-1"/>
        </w:rPr>
        <w:t xml:space="preserve"> </w:t>
      </w:r>
      <w:r w:rsidRPr="00177D9B">
        <w:t>сверстниками.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деятельности: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Способствовать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основанных на общих интересах к действиям с игрушками, предметами и</w:t>
      </w:r>
      <w:r>
        <w:rPr>
          <w:spacing w:val="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симпатии.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Развивать</w:t>
      </w:r>
      <w:r>
        <w:rPr>
          <w:spacing w:val="-15"/>
        </w:rPr>
        <w:t xml:space="preserve"> </w:t>
      </w:r>
      <w:r>
        <w:t>эмоциональную</w:t>
      </w:r>
      <w:r>
        <w:rPr>
          <w:spacing w:val="-14"/>
        </w:rPr>
        <w:t xml:space="preserve"> </w:t>
      </w:r>
      <w:r>
        <w:t>отзывчивость,</w:t>
      </w:r>
      <w:r>
        <w:rPr>
          <w:spacing w:val="-13"/>
        </w:rPr>
        <w:t xml:space="preserve"> </w:t>
      </w:r>
      <w: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привязанность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воспитателю.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Помогать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 </w:t>
      </w:r>
      <w:r>
        <w:t>сверстниками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игре, в повседневном общении и бытовой деятельности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lastRenderedPageBreak/>
        <w:t>картинки,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C42C39" w:rsidRDefault="004306D6" w:rsidP="00B53481">
      <w:pPr>
        <w:pStyle w:val="a9"/>
        <w:kinsoku w:val="0"/>
        <w:overflowPunct w:val="0"/>
        <w:jc w:val="both"/>
      </w:pPr>
      <w:r>
        <w:t>Постепенно</w:t>
      </w:r>
      <w:r>
        <w:rPr>
          <w:spacing w:val="-11"/>
        </w:rPr>
        <w:t xml:space="preserve"> </w:t>
      </w:r>
      <w:r>
        <w:t>приучать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C42C39" w:rsidRDefault="00C42C39" w:rsidP="00B53481">
      <w:pPr>
        <w:pStyle w:val="a9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t>Развивать интерес к труду взрослых в детском саду и в семье,</w:t>
      </w:r>
      <w:r>
        <w:rPr>
          <w:spacing w:val="1"/>
        </w:rPr>
        <w:t xml:space="preserve">  </w:t>
      </w:r>
      <w:r>
        <w:t>представления о конкретных видах хозяйственно-бытового 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</w:t>
      </w:r>
      <w:r>
        <w:tab/>
        <w:t>(мытье</w:t>
      </w:r>
      <w:r>
        <w:rPr>
          <w:spacing w:val="-9"/>
        </w:rPr>
        <w:t xml:space="preserve"> </w:t>
      </w:r>
      <w:r>
        <w:t>посуды,</w:t>
      </w:r>
      <w:r>
        <w:rPr>
          <w:spacing w:val="-6"/>
        </w:rPr>
        <w:t xml:space="preserve"> </w:t>
      </w:r>
      <w:r>
        <w:t>уборка</w:t>
      </w:r>
      <w:r>
        <w:rPr>
          <w:spacing w:val="-9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участка и</w:t>
      </w:r>
      <w:r>
        <w:rPr>
          <w:spacing w:val="-1"/>
        </w:rPr>
        <w:t xml:space="preserve"> </w:t>
      </w:r>
      <w:r>
        <w:t>пр.).</w:t>
      </w:r>
    </w:p>
    <w:p w:rsidR="00177D9B" w:rsidRDefault="00C42C39" w:rsidP="00B53481">
      <w:pPr>
        <w:pStyle w:val="a9"/>
        <w:kinsoku w:val="0"/>
        <w:overflowPunct w:val="0"/>
        <w:jc w:val="both"/>
      </w:pPr>
      <w:r w:rsidRPr="00177D9B">
        <w:t>Воспитывать</w:t>
      </w:r>
      <w:r w:rsidRPr="00177D9B">
        <w:rPr>
          <w:spacing w:val="-8"/>
        </w:rPr>
        <w:t xml:space="preserve"> </w:t>
      </w:r>
      <w:r w:rsidRPr="00177D9B">
        <w:t>бережное</w:t>
      </w:r>
      <w:r w:rsidRPr="00177D9B">
        <w:rPr>
          <w:spacing w:val="-9"/>
        </w:rPr>
        <w:t xml:space="preserve"> </w:t>
      </w:r>
      <w:r w:rsidRPr="00177D9B">
        <w:t>отношение</w:t>
      </w:r>
      <w:r w:rsidRPr="00177D9B">
        <w:rPr>
          <w:spacing w:val="-8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предметам</w:t>
      </w:r>
      <w:r w:rsidRPr="00177D9B">
        <w:rPr>
          <w:spacing w:val="-9"/>
        </w:rPr>
        <w:t xml:space="preserve"> </w:t>
      </w:r>
      <w:r w:rsidRPr="00177D9B">
        <w:t>и</w:t>
      </w:r>
      <w:r w:rsidRPr="00177D9B">
        <w:rPr>
          <w:spacing w:val="-7"/>
        </w:rPr>
        <w:t xml:space="preserve"> </w:t>
      </w:r>
      <w:r w:rsidRPr="00177D9B">
        <w:t>игрушкам,</w:t>
      </w:r>
      <w:r w:rsidRPr="00177D9B">
        <w:rPr>
          <w:spacing w:val="-7"/>
        </w:rPr>
        <w:t xml:space="preserve"> </w:t>
      </w:r>
      <w:r w:rsidRPr="00177D9B">
        <w:t>как</w:t>
      </w:r>
      <w:r w:rsidRPr="00177D9B">
        <w:rPr>
          <w:spacing w:val="-67"/>
        </w:rPr>
        <w:t xml:space="preserve"> </w:t>
      </w:r>
      <w:r w:rsidRPr="00177D9B">
        <w:t>результатам</w:t>
      </w:r>
      <w:r w:rsidRPr="00177D9B">
        <w:rPr>
          <w:spacing w:val="-2"/>
        </w:rPr>
        <w:t xml:space="preserve"> </w:t>
      </w:r>
      <w:r w:rsidRPr="00177D9B">
        <w:t>труда</w:t>
      </w:r>
      <w:r w:rsidRPr="00177D9B">
        <w:rPr>
          <w:spacing w:val="-1"/>
        </w:rPr>
        <w:t xml:space="preserve"> </w:t>
      </w:r>
      <w:r w:rsidRPr="00177D9B">
        <w:t>взрослых.</w:t>
      </w:r>
    </w:p>
    <w:p w:rsidR="00C42C39" w:rsidRPr="00177D9B" w:rsidRDefault="00C42C39" w:rsidP="00B53481">
      <w:pPr>
        <w:pStyle w:val="a9"/>
        <w:kinsoku w:val="0"/>
        <w:overflowPunct w:val="0"/>
        <w:jc w:val="both"/>
      </w:pPr>
      <w:r w:rsidRPr="00177D9B">
        <w:t>Приобщать</w:t>
      </w:r>
      <w:r w:rsidRPr="00177D9B">
        <w:rPr>
          <w:spacing w:val="-10"/>
        </w:rPr>
        <w:t xml:space="preserve"> </w:t>
      </w:r>
      <w:r w:rsidRPr="00177D9B">
        <w:t>детей</w:t>
      </w:r>
      <w:r w:rsidRPr="00177D9B">
        <w:rPr>
          <w:spacing w:val="-9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самообслуживанию (одевание, раздевание,</w:t>
      </w:r>
      <w:r w:rsidRPr="00177D9B">
        <w:rPr>
          <w:spacing w:val="1"/>
        </w:rPr>
        <w:t xml:space="preserve"> </w:t>
      </w:r>
      <w:r w:rsidRPr="00177D9B">
        <w:rPr>
          <w:spacing w:val="-1"/>
        </w:rPr>
        <w:t>умывание),</w:t>
      </w:r>
      <w:r w:rsidRPr="00177D9B">
        <w:rPr>
          <w:spacing w:val="-14"/>
        </w:rPr>
        <w:t xml:space="preserve"> </w:t>
      </w:r>
      <w:r w:rsidRPr="00177D9B">
        <w:rPr>
          <w:spacing w:val="-1"/>
        </w:rPr>
        <w:t>способствовать</w:t>
      </w:r>
      <w:r w:rsidRPr="00177D9B">
        <w:rPr>
          <w:spacing w:val="-15"/>
        </w:rPr>
        <w:t xml:space="preserve"> </w:t>
      </w:r>
      <w:r w:rsidRPr="00177D9B">
        <w:t>развитию</w:t>
      </w:r>
      <w:r w:rsidRPr="00177D9B">
        <w:rPr>
          <w:spacing w:val="-14"/>
        </w:rPr>
        <w:t xml:space="preserve"> </w:t>
      </w:r>
      <w:r w:rsidRPr="00177D9B">
        <w:t>самостоятельности,</w:t>
      </w:r>
      <w:r w:rsidRPr="00177D9B">
        <w:rPr>
          <w:spacing w:val="-14"/>
        </w:rPr>
        <w:t xml:space="preserve"> </w:t>
      </w:r>
      <w:r w:rsidRPr="00177D9B">
        <w:t>уверенности,</w:t>
      </w:r>
      <w:r w:rsidRPr="00177D9B">
        <w:rPr>
          <w:spacing w:val="-67"/>
        </w:rPr>
        <w:t xml:space="preserve"> </w:t>
      </w:r>
      <w:r w:rsidRPr="00177D9B">
        <w:t>положительной</w:t>
      </w:r>
      <w:r w:rsidRPr="00177D9B">
        <w:rPr>
          <w:spacing w:val="-1"/>
        </w:rPr>
        <w:t xml:space="preserve"> </w:t>
      </w:r>
      <w:r w:rsidRPr="00177D9B">
        <w:t>самооценки.</w:t>
      </w:r>
    </w:p>
    <w:p w:rsidR="00C42C39" w:rsidRDefault="00C42C3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Развивать</w:t>
      </w:r>
      <w:r>
        <w:rPr>
          <w:spacing w:val="-10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Обогащать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предметами.</w:t>
      </w:r>
    </w:p>
    <w:p w:rsidR="00C42C39" w:rsidRPr="00177D9B" w:rsidRDefault="00C42C39" w:rsidP="00B53481">
      <w:pPr>
        <w:pStyle w:val="a9"/>
        <w:kinsoku w:val="0"/>
        <w:overflowPunct w:val="0"/>
        <w:jc w:val="both"/>
        <w:rPr>
          <w:i/>
        </w:rPr>
      </w:pPr>
      <w:r w:rsidRPr="00C42C39">
        <w:t>Формировать</w:t>
      </w:r>
      <w:r w:rsidRPr="00C42C39">
        <w:rPr>
          <w:spacing w:val="-11"/>
        </w:rPr>
        <w:t xml:space="preserve"> </w:t>
      </w:r>
      <w:r w:rsidRPr="00C42C39">
        <w:t>осторожное</w:t>
      </w:r>
      <w:r w:rsidRPr="00C42C39">
        <w:rPr>
          <w:spacing w:val="-11"/>
        </w:rPr>
        <w:t xml:space="preserve"> </w:t>
      </w:r>
      <w:r w:rsidRPr="00C42C39">
        <w:t>и</w:t>
      </w:r>
      <w:r w:rsidRPr="00C42C39">
        <w:rPr>
          <w:spacing w:val="-11"/>
        </w:rPr>
        <w:t xml:space="preserve"> </w:t>
      </w:r>
      <w:r w:rsidRPr="00C42C39">
        <w:t>осмотрительное</w:t>
      </w:r>
      <w:r w:rsidRPr="00C42C39">
        <w:rPr>
          <w:spacing w:val="-11"/>
        </w:rPr>
        <w:t xml:space="preserve"> </w:t>
      </w:r>
      <w:r w:rsidRPr="00C42C39">
        <w:t>отношение</w:t>
      </w:r>
      <w:r w:rsidRPr="00C42C39">
        <w:rPr>
          <w:spacing w:val="-12"/>
        </w:rPr>
        <w:t xml:space="preserve"> </w:t>
      </w:r>
      <w:r w:rsidRPr="00C42C39">
        <w:t>к</w:t>
      </w:r>
      <w:r w:rsidRPr="00C42C39">
        <w:rPr>
          <w:spacing w:val="-11"/>
        </w:rPr>
        <w:t xml:space="preserve"> </w:t>
      </w:r>
      <w:r w:rsidRPr="00C42C39">
        <w:t>потенциально</w:t>
      </w:r>
      <w:r w:rsidRPr="00C42C39">
        <w:rPr>
          <w:spacing w:val="-67"/>
        </w:rPr>
        <w:t xml:space="preserve"> </w:t>
      </w:r>
      <w:r w:rsidRPr="00C42C39">
        <w:t>опасным</w:t>
      </w:r>
      <w:r w:rsidRPr="00C42C39">
        <w:rPr>
          <w:spacing w:val="-2"/>
        </w:rPr>
        <w:t xml:space="preserve"> </w:t>
      </w:r>
      <w:r w:rsidRPr="00C42C39">
        <w:t>для</w:t>
      </w:r>
      <w:r w:rsidRPr="00C42C39">
        <w:rPr>
          <w:spacing w:val="-1"/>
        </w:rPr>
        <w:t xml:space="preserve"> </w:t>
      </w:r>
      <w:r w:rsidRPr="00C42C39">
        <w:t>человека</w:t>
      </w:r>
      <w:r w:rsidRPr="00C42C39">
        <w:rPr>
          <w:spacing w:val="-2"/>
        </w:rPr>
        <w:t xml:space="preserve"> </w:t>
      </w:r>
      <w:r w:rsidRPr="00C42C39">
        <w:t>ситуациям.</w:t>
      </w:r>
    </w:p>
    <w:p w:rsidR="00DC36B9" w:rsidRDefault="00DC36B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Поддерживать детское любопытство и развивать интерес детей к</w:t>
      </w:r>
      <w:r>
        <w:rPr>
          <w:spacing w:val="1"/>
        </w:rPr>
        <w:t xml:space="preserve"> </w:t>
      </w:r>
      <w:r>
        <w:t>совместному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познанию</w:t>
      </w:r>
      <w:r>
        <w:rPr>
          <w:spacing w:val="-1"/>
        </w:rPr>
        <w:t>(наблюдать,</w:t>
      </w:r>
      <w:r>
        <w:rPr>
          <w:spacing w:val="-67"/>
        </w:rPr>
        <w:t xml:space="preserve"> </w:t>
      </w:r>
      <w:r>
        <w:t>обследовать,</w:t>
      </w:r>
      <w:r>
        <w:rPr>
          <w:spacing w:val="-6"/>
        </w:rPr>
        <w:t xml:space="preserve"> </w:t>
      </w:r>
      <w:r>
        <w:t>экспериментировать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разнообразными</w:t>
      </w:r>
      <w:r>
        <w:rPr>
          <w:spacing w:val="-6"/>
        </w:rPr>
        <w:t xml:space="preserve"> </w:t>
      </w:r>
      <w:r>
        <w:t>материалами).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Развивать познавательные и речевые умения по выявлению 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tab/>
        <w:t>(предметного,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-8"/>
        </w:rPr>
        <w:t xml:space="preserve"> </w:t>
      </w:r>
      <w:r>
        <w:t>социального),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(погладить,</w:t>
      </w:r>
      <w:r>
        <w:rPr>
          <w:spacing w:val="-67"/>
        </w:rPr>
        <w:t xml:space="preserve"> </w:t>
      </w:r>
      <w:r>
        <w:t>надавить, понюхать, прокатить, попробовать</w:t>
      </w:r>
      <w:r>
        <w:rPr>
          <w:spacing w:val="1"/>
        </w:rPr>
        <w:t xml:space="preserve"> </w:t>
      </w:r>
      <w:r>
        <w:t>на вкус, обвести пальцем</w:t>
      </w:r>
      <w:r>
        <w:rPr>
          <w:spacing w:val="1"/>
        </w:rPr>
        <w:t xml:space="preserve"> </w:t>
      </w:r>
      <w:r>
        <w:t>контур).</w:t>
      </w:r>
    </w:p>
    <w:p w:rsidR="00177D9B" w:rsidRDefault="00DC36B9" w:rsidP="00B53481">
      <w:pPr>
        <w:pStyle w:val="a9"/>
        <w:kinsoku w:val="0"/>
        <w:overflowPunct w:val="0"/>
        <w:jc w:val="both"/>
      </w:pPr>
      <w:r w:rsidRPr="00DC36B9">
        <w:t>Формировать представления о сенсорных эталонах: цветах спектра,</w:t>
      </w:r>
      <w:r w:rsidRPr="00DC36B9">
        <w:rPr>
          <w:spacing w:val="1"/>
        </w:rPr>
        <w:t xml:space="preserve"> </w:t>
      </w:r>
      <w:r w:rsidRPr="00DC36B9">
        <w:t>геометрических фигурах, отношениях по величине и поддерживать</w:t>
      </w:r>
      <w:r w:rsidRPr="00DC36B9">
        <w:rPr>
          <w:spacing w:val="1"/>
        </w:rPr>
        <w:t xml:space="preserve"> </w:t>
      </w:r>
      <w:r w:rsidRPr="00DC36B9">
        <w:t>использование их в самостоятельной деятельности</w:t>
      </w:r>
      <w:r w:rsidRPr="00DC36B9">
        <w:rPr>
          <w:spacing w:val="1"/>
        </w:rPr>
        <w:t xml:space="preserve"> </w:t>
      </w:r>
      <w:r w:rsidRPr="00DC36B9">
        <w:t>(наблюдении, игре-</w:t>
      </w:r>
      <w:r w:rsidRPr="00DC36B9">
        <w:rPr>
          <w:spacing w:val="1"/>
        </w:rPr>
        <w:t xml:space="preserve"> </w:t>
      </w:r>
      <w:r w:rsidRPr="00DC36B9">
        <w:t>экспериментировании,</w:t>
      </w:r>
      <w:r w:rsidRPr="00DC36B9">
        <w:rPr>
          <w:spacing w:val="-7"/>
        </w:rPr>
        <w:t xml:space="preserve"> </w:t>
      </w:r>
      <w:r w:rsidRPr="00DC36B9">
        <w:t>развивающих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8"/>
        </w:rPr>
        <w:t xml:space="preserve"> </w:t>
      </w:r>
      <w:r w:rsidRPr="00DC36B9">
        <w:t>дидактических</w:t>
      </w:r>
      <w:r w:rsidRPr="00DC36B9">
        <w:rPr>
          <w:spacing w:val="-8"/>
        </w:rPr>
        <w:t xml:space="preserve"> </w:t>
      </w:r>
      <w:r w:rsidRPr="00DC36B9">
        <w:t>играх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7"/>
        </w:rPr>
        <w:t xml:space="preserve"> </w:t>
      </w:r>
      <w:r w:rsidRPr="00DC36B9">
        <w:t>других</w:t>
      </w:r>
      <w:r w:rsidRPr="00DC36B9">
        <w:rPr>
          <w:spacing w:val="-8"/>
        </w:rPr>
        <w:t xml:space="preserve"> </w:t>
      </w:r>
      <w:r w:rsidRPr="00DC36B9">
        <w:t>видах</w:t>
      </w:r>
      <w:r w:rsidRPr="00DC36B9">
        <w:rPr>
          <w:spacing w:val="-67"/>
        </w:rPr>
        <w:t xml:space="preserve"> </w:t>
      </w:r>
      <w:r w:rsidRPr="00DC36B9">
        <w:t>деятельности).</w:t>
      </w:r>
    </w:p>
    <w:p w:rsidR="00DC36B9" w:rsidRPr="00177D9B" w:rsidRDefault="00DC36B9" w:rsidP="00B53481">
      <w:pPr>
        <w:pStyle w:val="a9"/>
        <w:kinsoku w:val="0"/>
        <w:overflowPunct w:val="0"/>
        <w:jc w:val="both"/>
        <w:rPr>
          <w:i/>
        </w:rPr>
      </w:pPr>
      <w:r w:rsidRPr="00177D9B">
        <w:t>Обогащать</w:t>
      </w:r>
      <w:r w:rsidRPr="00177D9B">
        <w:rPr>
          <w:spacing w:val="-12"/>
        </w:rPr>
        <w:t xml:space="preserve"> </w:t>
      </w:r>
      <w:r w:rsidRPr="00177D9B">
        <w:t>представления</w:t>
      </w:r>
      <w:r w:rsidRPr="00177D9B">
        <w:rPr>
          <w:spacing w:val="-13"/>
        </w:rPr>
        <w:t xml:space="preserve"> </w:t>
      </w:r>
      <w:r w:rsidRPr="00177D9B">
        <w:t>об</w:t>
      </w:r>
      <w:r w:rsidRPr="00177D9B">
        <w:rPr>
          <w:spacing w:val="-13"/>
        </w:rPr>
        <w:t xml:space="preserve"> </w:t>
      </w:r>
      <w:r w:rsidRPr="00177D9B">
        <w:t>объектах</w:t>
      </w:r>
      <w:r w:rsidRPr="00177D9B">
        <w:rPr>
          <w:spacing w:val="-12"/>
        </w:rPr>
        <w:t xml:space="preserve"> </w:t>
      </w:r>
      <w:r w:rsidRPr="00177D9B">
        <w:t>ближайшего</w:t>
      </w:r>
      <w:r w:rsidRPr="00177D9B">
        <w:rPr>
          <w:spacing w:val="-12"/>
        </w:rPr>
        <w:t xml:space="preserve"> </w:t>
      </w:r>
      <w:r w:rsidRPr="00177D9B">
        <w:t>окружения</w:t>
      </w:r>
      <w:r w:rsidRPr="00177D9B">
        <w:rPr>
          <w:spacing w:val="-13"/>
        </w:rPr>
        <w:t xml:space="preserve"> </w:t>
      </w:r>
      <w:r w:rsidRPr="00177D9B">
        <w:t>и</w:t>
      </w:r>
      <w:r w:rsidRPr="00177D9B">
        <w:rPr>
          <w:spacing w:val="1"/>
        </w:rPr>
        <w:t xml:space="preserve"> </w:t>
      </w:r>
      <w:r w:rsidRPr="00177D9B">
        <w:t>поддерживать</w:t>
      </w:r>
      <w:r w:rsidRPr="00177D9B">
        <w:rPr>
          <w:spacing w:val="-8"/>
        </w:rPr>
        <w:t xml:space="preserve"> </w:t>
      </w:r>
      <w:r w:rsidRPr="00177D9B">
        <w:t>стремление</w:t>
      </w:r>
      <w:r w:rsidRPr="00177D9B">
        <w:rPr>
          <w:spacing w:val="-8"/>
        </w:rPr>
        <w:t xml:space="preserve"> </w:t>
      </w:r>
      <w:r w:rsidRPr="00177D9B">
        <w:t>отражать</w:t>
      </w:r>
      <w:r w:rsidRPr="00177D9B">
        <w:rPr>
          <w:spacing w:val="-8"/>
        </w:rPr>
        <w:t xml:space="preserve"> </w:t>
      </w:r>
      <w:r w:rsidRPr="00177D9B">
        <w:t>их</w:t>
      </w:r>
      <w:r w:rsidRPr="00177D9B">
        <w:rPr>
          <w:spacing w:val="-7"/>
        </w:rPr>
        <w:t xml:space="preserve"> </w:t>
      </w:r>
      <w:r w:rsidRPr="00177D9B">
        <w:t>в</w:t>
      </w:r>
      <w:r w:rsidRPr="00177D9B">
        <w:rPr>
          <w:spacing w:val="-8"/>
        </w:rPr>
        <w:t xml:space="preserve"> </w:t>
      </w:r>
      <w:r w:rsidRPr="00177D9B">
        <w:t>разных</w:t>
      </w:r>
      <w:r w:rsidRPr="00177D9B">
        <w:rPr>
          <w:spacing w:val="-7"/>
        </w:rPr>
        <w:t xml:space="preserve"> </w:t>
      </w:r>
      <w:r w:rsidRPr="00177D9B">
        <w:t>продуктах</w:t>
      </w:r>
      <w:r w:rsidRPr="00177D9B">
        <w:rPr>
          <w:spacing w:val="-8"/>
        </w:rPr>
        <w:t xml:space="preserve"> </w:t>
      </w:r>
      <w:r w:rsidRPr="00177D9B">
        <w:t>детской</w:t>
      </w:r>
      <w:r w:rsidRPr="00177D9B">
        <w:rPr>
          <w:spacing w:val="-67"/>
        </w:rPr>
        <w:t xml:space="preserve"> </w:t>
      </w:r>
      <w:r w:rsidRPr="00177D9B">
        <w:t>деятельности.</w:t>
      </w:r>
    </w:p>
    <w:p w:rsidR="00DC36B9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D9B" w:rsidRDefault="00DC36B9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дружелюбный,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спокойный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тон,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прощаться, благодарить,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выражать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просьбу,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знакомиться.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понимать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обращенную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опорой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без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опоры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отвечать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вопросы,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используя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форму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простого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предложения</w:t>
      </w:r>
      <w:r w:rsidRPr="00177D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или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высказывания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из 2—3-х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фраз.</w:t>
      </w:r>
    </w:p>
    <w:p w:rsidR="00177D9B" w:rsidRDefault="00CC7361" w:rsidP="00B53481">
      <w:pPr>
        <w:tabs>
          <w:tab w:val="left" w:pos="212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сочетание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прилагательных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роде, падеже.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Обогащать словарь детей за счет расширения представлений о людях,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предметах,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объектах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ближайшего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окружения,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действиях,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ярко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выраженных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воспроизводить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ритм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стихотворения,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пользоваться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речевым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дыханием.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слышать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взрослого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специально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интонируемый звук. </w:t>
      </w:r>
    </w:p>
    <w:p w:rsidR="00CC7361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CC736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C7361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 сенсорный опыт и развивать положительный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эмоциональный отклик детей на эстетические свойства и качества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предметов,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эстетическую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сторону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явлений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окружающего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мира.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умения</w:t>
      </w:r>
      <w:r w:rsidRPr="00177D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внимательно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рассматривать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картинку,</w:t>
      </w:r>
      <w:r w:rsidRPr="00177D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народную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игрушку, узнавать в изображенном знакомые предметы и объекты,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устанавливать связь между предметами и их изображением в рисунке,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лепке; понимать сюжет, эмоционально откликаться, реагировать,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сопереживать героям; привлечь внимание к некоторым средствам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18074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</w:t>
      </w:r>
      <w:r w:rsidRPr="00180741">
        <w:rPr>
          <w:i w:val="0"/>
          <w:spacing w:val="-12"/>
        </w:rPr>
        <w:t xml:space="preserve"> </w:t>
      </w:r>
      <w:r w:rsidRPr="00180741">
        <w:rPr>
          <w:i w:val="0"/>
        </w:rPr>
        <w:t>продуктивной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деятельности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и</w:t>
      </w:r>
      <w:r w:rsidRPr="00180741">
        <w:rPr>
          <w:i w:val="0"/>
          <w:spacing w:val="-10"/>
        </w:rPr>
        <w:t xml:space="preserve"> </w:t>
      </w:r>
      <w:r w:rsidRPr="00180741">
        <w:rPr>
          <w:i w:val="0"/>
        </w:rPr>
        <w:t>детского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творчества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 у детей интерес к участию в образовательных ситуациях и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играх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эстетической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направленности,</w:t>
      </w:r>
      <w:r w:rsidRPr="00B53481">
        <w:rPr>
          <w:b w:val="0"/>
          <w:i w:val="0"/>
          <w:spacing w:val="-9"/>
        </w:rPr>
        <w:t xml:space="preserve"> </w:t>
      </w:r>
      <w:r w:rsidRPr="00B53481">
        <w:rPr>
          <w:b w:val="0"/>
          <w:i w:val="0"/>
        </w:rPr>
        <w:t>желание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рисовать,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лепить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совместно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взрослым</w:t>
      </w:r>
      <w:r w:rsidRPr="00B53481">
        <w:rPr>
          <w:b w:val="0"/>
          <w:i w:val="0"/>
          <w:spacing w:val="-2"/>
        </w:rPr>
        <w:t xml:space="preserve"> </w:t>
      </w:r>
      <w:r w:rsidRPr="00B53481">
        <w:rPr>
          <w:b w:val="0"/>
          <w:i w:val="0"/>
        </w:rPr>
        <w:t>и самостоятельно.</w:t>
      </w:r>
    </w:p>
    <w:p w:rsidR="00180741" w:rsidRP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умения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создавать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простые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8"/>
        </w:rPr>
        <w:t xml:space="preserve"> </w:t>
      </w:r>
      <w:r w:rsidRPr="00B53481">
        <w:rPr>
          <w:b w:val="0"/>
          <w:i w:val="0"/>
        </w:rPr>
        <w:t>принимать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замысел,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предложенный взрослым, раскрывать его в работе, используя освоенные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способы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создания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3"/>
        </w:rPr>
        <w:t xml:space="preserve"> </w:t>
      </w:r>
      <w:r w:rsidRPr="00B53481">
        <w:rPr>
          <w:b w:val="0"/>
          <w:i w:val="0"/>
        </w:rPr>
        <w:t>формы,</w:t>
      </w:r>
      <w:r w:rsidRPr="00B53481">
        <w:rPr>
          <w:b w:val="0"/>
          <w:i w:val="0"/>
          <w:spacing w:val="-4"/>
        </w:rPr>
        <w:t xml:space="preserve"> </w:t>
      </w:r>
      <w:r w:rsidRPr="00B53481">
        <w:rPr>
          <w:b w:val="0"/>
          <w:i w:val="0"/>
        </w:rPr>
        <w:t>элементарную</w:t>
      </w:r>
      <w:r w:rsidRPr="00B53481">
        <w:rPr>
          <w:b w:val="0"/>
          <w:i w:val="0"/>
          <w:spacing w:val="-5"/>
        </w:rPr>
        <w:t xml:space="preserve"> </w:t>
      </w:r>
      <w:r w:rsidRPr="00B53481">
        <w:rPr>
          <w:b w:val="0"/>
          <w:i w:val="0"/>
        </w:rPr>
        <w:t>композицию.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материалов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инструментов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мелкую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моторику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использовать инструменты.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Обогащать опыт слушания литературных произведений за счет разных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малых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форм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фольклора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(потешек,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песенок,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прибауток),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народных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авторских сказок (в основном о животных), рассказов и стихов о детях, их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играх, игрушках, повседневной бытовой деятельности, о знакомых детям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животных.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умения воспринимать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текст,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помощью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взрослого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понимать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содержание,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порядок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событий в тексте, помогать мысленно </w:t>
      </w:r>
      <w:r w:rsidRPr="00B53481">
        <w:rPr>
          <w:rFonts w:ascii="Times New Roman" w:hAnsi="Times New Roman" w:cs="Times New Roman"/>
          <w:sz w:val="28"/>
          <w:szCs w:val="28"/>
        </w:rPr>
        <w:lastRenderedPageBreak/>
        <w:t>представлять события и героев,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простейшие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связи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тексте.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желание эмоционально откликаться на чтение 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рассказывание,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</w:t>
      </w:r>
      <w:r w:rsidRPr="00B534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сопереживать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изображенным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героям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 событиям.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Привлекать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исполнению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стихов,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пересказыванию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знакомых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сказок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рассказов.</w:t>
      </w:r>
    </w:p>
    <w:p w:rsidR="0018074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сосредоточенность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эмоциональную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  <w:r w:rsidRPr="00B53481">
        <w:rPr>
          <w:rFonts w:ascii="Times New Roman" w:hAnsi="Times New Roman" w:cs="Times New Roman"/>
          <w:sz w:val="28"/>
          <w:szCs w:val="28"/>
        </w:rPr>
        <w:t>отзывчивость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 музыку.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(шумовыми,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природными)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музыкальными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звуками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исследования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качеств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музыкального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звука: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высоты,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длительности, динамики,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тембра.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Активизировать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младших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Pr="00B5348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потребность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двигательной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активности,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интерес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физическим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упражнениям.</w:t>
      </w:r>
    </w:p>
    <w:p w:rsidR="001B7D3E" w:rsidRPr="00B53481" w:rsidRDefault="001B7D3E" w:rsidP="00B53481">
      <w:pPr>
        <w:tabs>
          <w:tab w:val="left" w:pos="2127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Целенаправленно развивать у детей физические качества:  скоростно -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силовые,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быстроту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реакции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сигналы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действие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соответствии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ними;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гибкости.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 детей умение согласовывать свои действия с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самостоятельно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умываться,</w:t>
      </w:r>
      <w:r w:rsidRPr="00B534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причесываться,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незначительной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помощи,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ухаживать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своими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вещами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игрушками</w:t>
      </w:r>
      <w:r w:rsidR="00B53481">
        <w:rPr>
          <w:rFonts w:ascii="Times New Roman" w:hAnsi="Times New Roman" w:cs="Times New Roman"/>
          <w:sz w:val="28"/>
          <w:szCs w:val="28"/>
        </w:rPr>
        <w:t>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навыки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культурного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поведения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время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еды,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ложкой,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вилкой,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салфеткой.</w:t>
      </w: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Default="00545846" w:rsidP="00682040">
      <w:pPr>
        <w:pStyle w:val="a9"/>
        <w:kinsoku w:val="0"/>
        <w:overflowPunct w:val="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tab/>
        <w:t xml:space="preserve"> построена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«Детство»: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олноценного</w:t>
      </w:r>
      <w:r w:rsidR="00545846">
        <w:rPr>
          <w:spacing w:val="-7"/>
        </w:rPr>
        <w:t xml:space="preserve"> </w:t>
      </w:r>
      <w:r w:rsidR="00545846">
        <w:t>проживания</w:t>
      </w:r>
      <w:r w:rsidR="00545846">
        <w:rPr>
          <w:spacing w:val="-9"/>
        </w:rPr>
        <w:t xml:space="preserve"> </w:t>
      </w:r>
      <w:r w:rsidR="00545846">
        <w:t>ребёнком</w:t>
      </w:r>
      <w:r w:rsidR="00545846">
        <w:rPr>
          <w:spacing w:val="-9"/>
        </w:rPr>
        <w:t xml:space="preserve"> </w:t>
      </w:r>
      <w:r w:rsidR="00545846">
        <w:t>всех</w:t>
      </w:r>
      <w:r w:rsidR="00545846">
        <w:rPr>
          <w:spacing w:val="-8"/>
        </w:rPr>
        <w:t xml:space="preserve"> </w:t>
      </w:r>
      <w:r w:rsidR="00545846">
        <w:t>этапов</w:t>
      </w:r>
      <w:r w:rsidR="00545846">
        <w:rPr>
          <w:spacing w:val="-8"/>
        </w:rPr>
        <w:t xml:space="preserve"> </w:t>
      </w:r>
      <w:r w:rsidR="00545846">
        <w:t>детства</w:t>
      </w:r>
      <w:r w:rsidR="00545846">
        <w:rPr>
          <w:spacing w:val="19"/>
        </w:rPr>
        <w:t xml:space="preserve"> </w:t>
      </w:r>
      <w:r w:rsidR="00545846">
        <w:t>(младенческого,</w:t>
      </w:r>
      <w:r w:rsidR="00545846">
        <w:rPr>
          <w:spacing w:val="-67"/>
        </w:rPr>
        <w:t xml:space="preserve"> </w:t>
      </w:r>
      <w:r w:rsidR="00545846">
        <w:t>раннего и дошкольного возраста), обогащение</w:t>
      </w:r>
      <w:r w:rsidR="00545846">
        <w:rPr>
          <w:spacing w:val="1"/>
        </w:rPr>
        <w:t xml:space="preserve"> </w:t>
      </w:r>
      <w:r w:rsidR="00545846">
        <w:t>(амплификация) детского</w:t>
      </w:r>
      <w:r w:rsidR="00545846">
        <w:rPr>
          <w:spacing w:val="1"/>
        </w:rPr>
        <w:t xml:space="preserve"> </w:t>
      </w:r>
      <w:r>
        <w:t>развития.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остроения образовательной деятельности на основе индивидуальных</w:t>
      </w:r>
      <w:r w:rsidR="00545846" w:rsidRPr="00545846">
        <w:rPr>
          <w:spacing w:val="1"/>
        </w:rPr>
        <w:t xml:space="preserve"> </w:t>
      </w:r>
      <w:r w:rsidR="00545846">
        <w:t>особенностей каждого ребенка, при котором сам ребенок становится</w:t>
      </w:r>
      <w:r w:rsidR="00545846" w:rsidRPr="00545846">
        <w:rPr>
          <w:spacing w:val="1"/>
        </w:rPr>
        <w:t xml:space="preserve"> </w:t>
      </w:r>
      <w:r w:rsidR="00545846">
        <w:t>активным</w:t>
      </w:r>
      <w:r w:rsidR="00545846" w:rsidRPr="00545846">
        <w:rPr>
          <w:spacing w:val="-9"/>
        </w:rPr>
        <w:t xml:space="preserve"> </w:t>
      </w:r>
      <w:r w:rsidR="00545846">
        <w:t>в</w:t>
      </w:r>
      <w:r w:rsidR="00545846" w:rsidRPr="00545846">
        <w:rPr>
          <w:spacing w:val="-8"/>
        </w:rPr>
        <w:t xml:space="preserve"> </w:t>
      </w:r>
      <w:r w:rsidR="00545846">
        <w:t>выборе</w:t>
      </w:r>
      <w:r w:rsidR="00545846" w:rsidRPr="00545846">
        <w:rPr>
          <w:spacing w:val="-9"/>
        </w:rPr>
        <w:t xml:space="preserve"> </w:t>
      </w:r>
      <w:r w:rsidR="00545846">
        <w:t>содержания</w:t>
      </w:r>
      <w:r w:rsidR="00545846" w:rsidRPr="00545846">
        <w:rPr>
          <w:spacing w:val="-8"/>
        </w:rPr>
        <w:t xml:space="preserve"> </w:t>
      </w:r>
      <w:r w:rsidR="00545846">
        <w:t>своего</w:t>
      </w:r>
      <w:r w:rsidR="00545846" w:rsidRPr="00545846">
        <w:rPr>
          <w:spacing w:val="-8"/>
        </w:rPr>
        <w:t xml:space="preserve"> </w:t>
      </w:r>
      <w:r w:rsidR="00545846">
        <w:t>образования,</w:t>
      </w:r>
      <w:r w:rsidR="00545846" w:rsidRPr="00545846">
        <w:rPr>
          <w:spacing w:val="-6"/>
        </w:rPr>
        <w:t xml:space="preserve"> </w:t>
      </w:r>
      <w:r w:rsidR="00545846">
        <w:t>становится</w:t>
      </w:r>
      <w:r w:rsidR="00545846" w:rsidRPr="00545846">
        <w:rPr>
          <w:spacing w:val="-9"/>
        </w:rPr>
        <w:t xml:space="preserve"> </w:t>
      </w:r>
      <w:r w:rsidR="00545846">
        <w:t>субъектом</w:t>
      </w:r>
      <w:r w:rsidR="00545846" w:rsidRPr="00545846">
        <w:rPr>
          <w:spacing w:val="-67"/>
        </w:rPr>
        <w:t xml:space="preserve"> </w:t>
      </w:r>
      <w:r w:rsidR="00545846">
        <w:t>дошкольного</w:t>
      </w:r>
      <w:r w:rsidR="00545846" w:rsidRPr="00545846">
        <w:rPr>
          <w:spacing w:val="-1"/>
        </w:rPr>
        <w:t xml:space="preserve"> </w:t>
      </w:r>
      <w:r>
        <w:t>образования.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одействия</w:t>
      </w:r>
      <w:r w:rsidR="00545846" w:rsidRPr="00545846">
        <w:rPr>
          <w:spacing w:val="-3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сотрудничества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2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взрослых,</w:t>
      </w:r>
      <w:r w:rsidR="00545846" w:rsidRPr="00545846">
        <w:rPr>
          <w:spacing w:val="-2"/>
        </w:rPr>
        <w:t xml:space="preserve"> </w:t>
      </w:r>
      <w:r w:rsidR="00545846">
        <w:t>признания</w:t>
      </w:r>
      <w:r w:rsidR="00545846" w:rsidRPr="00545846">
        <w:rPr>
          <w:spacing w:val="-4"/>
        </w:rPr>
        <w:t xml:space="preserve"> </w:t>
      </w:r>
      <w:r w:rsidR="00545846">
        <w:t>ребенка</w:t>
      </w:r>
      <w:r w:rsidR="00545846" w:rsidRPr="00545846">
        <w:rPr>
          <w:spacing w:val="-67"/>
        </w:rPr>
        <w:t xml:space="preserve"> </w:t>
      </w:r>
      <w:r w:rsidR="00545846">
        <w:t>полноценным</w:t>
      </w:r>
      <w:r w:rsidR="00545846" w:rsidRPr="00545846">
        <w:rPr>
          <w:spacing w:val="-14"/>
        </w:rPr>
        <w:t xml:space="preserve"> </w:t>
      </w:r>
      <w:r w:rsidR="00545846">
        <w:t>участником</w:t>
      </w:r>
      <w:r w:rsidR="00545846" w:rsidRPr="00545846">
        <w:rPr>
          <w:spacing w:val="-11"/>
        </w:rPr>
        <w:t xml:space="preserve"> </w:t>
      </w:r>
      <w:r w:rsidR="00545846">
        <w:t>(субъектом)</w:t>
      </w:r>
      <w:r w:rsidR="00545846" w:rsidRPr="00545846">
        <w:rPr>
          <w:spacing w:val="-12"/>
        </w:rPr>
        <w:t xml:space="preserve"> </w:t>
      </w:r>
      <w:r w:rsidR="00545846">
        <w:t>образовательных</w:t>
      </w:r>
      <w:r w:rsidR="00545846" w:rsidRPr="00545846">
        <w:rPr>
          <w:spacing w:val="-13"/>
        </w:rPr>
        <w:t xml:space="preserve"> </w:t>
      </w:r>
      <w:r w:rsidR="00545846">
        <w:t>отношений;</w:t>
      </w:r>
    </w:p>
    <w:p w:rsidR="00545846" w:rsidRDefault="00682040" w:rsidP="00682040">
      <w:pPr>
        <w:pStyle w:val="a9"/>
        <w:kinsoku w:val="0"/>
        <w:overflowPunct w:val="0"/>
        <w:jc w:val="both"/>
      </w:pPr>
      <w:r w:rsidRPr="00682040">
        <w:rPr>
          <w:spacing w:val="-12"/>
        </w:rPr>
        <w:lastRenderedPageBreak/>
        <w:t>П</w:t>
      </w:r>
      <w:r w:rsidR="00545846">
        <w:t>оддержки</w:t>
      </w:r>
      <w:r w:rsidR="00545846" w:rsidRPr="00545846">
        <w:rPr>
          <w:spacing w:val="-4"/>
        </w:rPr>
        <w:t xml:space="preserve"> </w:t>
      </w:r>
      <w:r w:rsidR="00545846">
        <w:t>инициативы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3"/>
        </w:rPr>
        <w:t xml:space="preserve"> </w:t>
      </w:r>
      <w:r w:rsidR="00545846">
        <w:t>в</w:t>
      </w:r>
      <w:r w:rsidR="00545846" w:rsidRPr="00545846">
        <w:rPr>
          <w:spacing w:val="-3"/>
        </w:rPr>
        <w:t xml:space="preserve"> </w:t>
      </w:r>
      <w:r w:rsidR="00545846">
        <w:t>различных</w:t>
      </w:r>
      <w:r w:rsidR="00545846" w:rsidRPr="00545846">
        <w:rPr>
          <w:spacing w:val="-3"/>
        </w:rPr>
        <w:t xml:space="preserve"> </w:t>
      </w:r>
      <w:r w:rsidR="00545846">
        <w:t>видах</w:t>
      </w:r>
      <w:r w:rsidR="00545846" w:rsidRPr="00545846">
        <w:rPr>
          <w:spacing w:val="-3"/>
        </w:rPr>
        <w:t xml:space="preserve"> </w:t>
      </w:r>
      <w:r w:rsidR="00545846">
        <w:t>деятельности;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отрудничества</w:t>
      </w:r>
      <w:r w:rsidR="00545846" w:rsidRPr="00545846">
        <w:rPr>
          <w:spacing w:val="-1"/>
        </w:rPr>
        <w:t xml:space="preserve"> </w:t>
      </w:r>
      <w:r w:rsidR="00545846">
        <w:t>с</w:t>
      </w:r>
      <w:r w:rsidR="00545846" w:rsidRPr="00545846">
        <w:rPr>
          <w:spacing w:val="-1"/>
        </w:rPr>
        <w:t xml:space="preserve"> </w:t>
      </w:r>
      <w:r w:rsidR="00545846">
        <w:t>сем</w:t>
      </w:r>
      <w:r>
        <w:t>ьёй.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риобщения</w:t>
      </w:r>
      <w:r w:rsidR="00545846" w:rsidRPr="00545846">
        <w:rPr>
          <w:spacing w:val="-7"/>
        </w:rPr>
        <w:t xml:space="preserve"> </w:t>
      </w:r>
      <w:r w:rsidR="00545846">
        <w:t>детей</w:t>
      </w:r>
      <w:r w:rsidR="00545846" w:rsidRPr="00545846">
        <w:rPr>
          <w:spacing w:val="-6"/>
        </w:rPr>
        <w:t xml:space="preserve"> </w:t>
      </w:r>
      <w:r w:rsidR="00545846">
        <w:t>к</w:t>
      </w:r>
      <w:r w:rsidR="00545846" w:rsidRPr="00545846">
        <w:rPr>
          <w:spacing w:val="-7"/>
        </w:rPr>
        <w:t xml:space="preserve"> </w:t>
      </w:r>
      <w:r w:rsidR="00545846">
        <w:t>социокультурным</w:t>
      </w:r>
      <w:r w:rsidR="00545846" w:rsidRPr="00545846">
        <w:rPr>
          <w:spacing w:val="-7"/>
        </w:rPr>
        <w:t xml:space="preserve"> </w:t>
      </w:r>
      <w:r w:rsidR="00545846">
        <w:t>нормам,</w:t>
      </w:r>
      <w:r w:rsidR="00545846" w:rsidRPr="00545846">
        <w:rPr>
          <w:spacing w:val="-5"/>
        </w:rPr>
        <w:t xml:space="preserve"> </w:t>
      </w:r>
      <w:r w:rsidR="00545846">
        <w:t>традициям</w:t>
      </w:r>
      <w:r w:rsidR="00545846" w:rsidRPr="00545846">
        <w:rPr>
          <w:spacing w:val="-6"/>
        </w:rPr>
        <w:t xml:space="preserve"> </w:t>
      </w:r>
      <w:r w:rsidR="00545846">
        <w:t>семьи,</w:t>
      </w:r>
      <w:r w:rsidR="00545846" w:rsidRPr="00545846">
        <w:rPr>
          <w:spacing w:val="-67"/>
        </w:rPr>
        <w:t xml:space="preserve"> </w:t>
      </w:r>
      <w:r w:rsidR="00545846">
        <w:t>общества</w:t>
      </w:r>
      <w:r w:rsidR="00545846" w:rsidRPr="00545846">
        <w:rPr>
          <w:spacing w:val="-2"/>
        </w:rPr>
        <w:t xml:space="preserve"> </w:t>
      </w:r>
      <w:r>
        <w:t>и государства.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Ф</w:t>
      </w:r>
      <w:r w:rsidR="00545846">
        <w:t>ормирования</w:t>
      </w:r>
      <w:r w:rsidR="00545846" w:rsidRPr="00545846">
        <w:rPr>
          <w:spacing w:val="-5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интересов</w:t>
      </w:r>
      <w:r w:rsidR="00545846" w:rsidRPr="00545846">
        <w:rPr>
          <w:spacing w:val="-4"/>
        </w:rPr>
        <w:t xml:space="preserve"> </w:t>
      </w:r>
      <w:r w:rsidR="00545846">
        <w:t>и</w:t>
      </w:r>
      <w:r w:rsidR="00545846" w:rsidRPr="00545846">
        <w:rPr>
          <w:spacing w:val="-4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действий</w:t>
      </w:r>
      <w:r w:rsidR="00545846" w:rsidRPr="00545846">
        <w:rPr>
          <w:spacing w:val="-67"/>
        </w:rPr>
        <w:t xml:space="preserve"> </w:t>
      </w:r>
      <w:r w:rsidR="00545846">
        <w:t>ребенка</w:t>
      </w:r>
      <w:r w:rsidR="00545846" w:rsidRPr="00545846">
        <w:rPr>
          <w:spacing w:val="-1"/>
        </w:rPr>
        <w:t xml:space="preserve"> </w:t>
      </w:r>
      <w:r w:rsidR="00545846">
        <w:t>в</w:t>
      </w:r>
      <w:r w:rsidR="00545846" w:rsidRPr="00545846">
        <w:rPr>
          <w:spacing w:val="-1"/>
        </w:rPr>
        <w:t xml:space="preserve"> </w:t>
      </w:r>
      <w:r w:rsidR="00545846">
        <w:t>различных видах</w:t>
      </w:r>
      <w:r w:rsidR="00545846" w:rsidRPr="00545846">
        <w:rPr>
          <w:spacing w:val="-1"/>
        </w:rPr>
        <w:t xml:space="preserve"> </w:t>
      </w:r>
      <w:r>
        <w:t>деятельности.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В</w:t>
      </w:r>
      <w:r w:rsidR="00545846">
        <w:t>озрастной</w:t>
      </w:r>
      <w:r w:rsidR="00545846" w:rsidRPr="00545846">
        <w:rPr>
          <w:spacing w:val="-8"/>
        </w:rPr>
        <w:t xml:space="preserve"> </w:t>
      </w:r>
      <w:r w:rsidR="00545846">
        <w:t>адекватности</w:t>
      </w:r>
      <w:r w:rsidR="00545846" w:rsidRPr="00545846">
        <w:rPr>
          <w:spacing w:val="-8"/>
        </w:rPr>
        <w:t xml:space="preserve"> </w:t>
      </w:r>
      <w:r w:rsidR="00545846">
        <w:t>дошкольного</w:t>
      </w:r>
      <w:r w:rsidR="00545846" w:rsidRPr="00545846">
        <w:rPr>
          <w:spacing w:val="-8"/>
        </w:rPr>
        <w:t xml:space="preserve"> </w:t>
      </w:r>
      <w:r w:rsidR="00545846">
        <w:t>образования (соответствия</w:t>
      </w:r>
      <w:r w:rsidR="00545846" w:rsidRPr="00545846">
        <w:rPr>
          <w:spacing w:val="-8"/>
        </w:rPr>
        <w:t xml:space="preserve"> </w:t>
      </w:r>
      <w:r w:rsidR="00545846">
        <w:t>условий,</w:t>
      </w:r>
      <w:r w:rsidR="00545846" w:rsidRPr="00545846">
        <w:rPr>
          <w:spacing w:val="-67"/>
        </w:rPr>
        <w:t xml:space="preserve"> </w:t>
      </w:r>
      <w:r w:rsidR="00545846">
        <w:t>требований, методов</w:t>
      </w:r>
      <w:r w:rsidR="00545846" w:rsidRPr="00545846">
        <w:rPr>
          <w:spacing w:val="-1"/>
        </w:rPr>
        <w:t xml:space="preserve"> </w:t>
      </w:r>
      <w:r w:rsidR="00545846">
        <w:t>возрасту</w:t>
      </w:r>
      <w:r w:rsidR="00545846" w:rsidRPr="00545846">
        <w:rPr>
          <w:spacing w:val="-1"/>
        </w:rPr>
        <w:t xml:space="preserve"> </w:t>
      </w:r>
      <w:r w:rsidR="00545846">
        <w:t>и</w:t>
      </w:r>
      <w:r w:rsidR="00545846" w:rsidRPr="00545846">
        <w:rPr>
          <w:spacing w:val="-1"/>
        </w:rPr>
        <w:t xml:space="preserve"> </w:t>
      </w:r>
      <w:r w:rsidR="00545846">
        <w:t>особенностям</w:t>
      </w:r>
      <w:r w:rsidR="00545846" w:rsidRPr="00545846">
        <w:rPr>
          <w:spacing w:val="-1"/>
        </w:rPr>
        <w:t xml:space="preserve"> </w:t>
      </w:r>
      <w:r>
        <w:t>развития).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У</w:t>
      </w:r>
      <w:r w:rsidR="00545846">
        <w:t>чёта</w:t>
      </w:r>
      <w:r w:rsidR="00545846" w:rsidRPr="00A51B48">
        <w:rPr>
          <w:spacing w:val="-3"/>
        </w:rPr>
        <w:t xml:space="preserve"> </w:t>
      </w:r>
      <w:r w:rsidR="00545846">
        <w:t>этнокультурной</w:t>
      </w:r>
      <w:r w:rsidR="00545846" w:rsidRPr="00A51B48">
        <w:rPr>
          <w:spacing w:val="-3"/>
        </w:rPr>
        <w:t xml:space="preserve"> </w:t>
      </w:r>
      <w:r w:rsidR="00545846">
        <w:t>ситуации</w:t>
      </w:r>
      <w:r w:rsidR="00545846" w:rsidRPr="00A51B48">
        <w:rPr>
          <w:spacing w:val="-3"/>
        </w:rPr>
        <w:t xml:space="preserve"> </w:t>
      </w:r>
      <w:r w:rsidR="00545846">
        <w:t>развития</w:t>
      </w:r>
      <w:r w:rsidR="00545846" w:rsidRPr="00A51B48">
        <w:rPr>
          <w:spacing w:val="-3"/>
        </w:rPr>
        <w:t xml:space="preserve"> </w:t>
      </w:r>
      <w:r w:rsidR="00A51B48">
        <w:t>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4E30E3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4E30E3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тел/факс</w:t>
      </w:r>
      <w:r w:rsidRPr="004E30E3">
        <w:rPr>
          <w:spacing w:val="67"/>
        </w:rPr>
        <w:t xml:space="preserve"> </w:t>
      </w:r>
      <w:r w:rsidRPr="004E30E3">
        <w:t>8</w:t>
      </w:r>
      <w:r w:rsidRPr="004E30E3">
        <w:rPr>
          <w:spacing w:val="1"/>
        </w:rPr>
        <w:t xml:space="preserve"> </w:t>
      </w:r>
      <w:r w:rsidRPr="004E30E3">
        <w:t>(861-38)</w:t>
      </w:r>
      <w:r w:rsidRPr="004E30E3">
        <w:rPr>
          <w:spacing w:val="-8"/>
        </w:rPr>
        <w:t xml:space="preserve"> </w:t>
      </w:r>
      <w:r w:rsidRPr="004E30E3">
        <w:t>7-01-82</w:t>
      </w:r>
    </w:p>
    <w:p w:rsidR="000F0BCF" w:rsidRPr="004E30E3" w:rsidRDefault="000F0BCF" w:rsidP="004E30E3">
      <w:pPr>
        <w:pStyle w:val="a9"/>
        <w:kinsoku w:val="0"/>
        <w:overflowPunct w:val="0"/>
        <w:rPr>
          <w:color w:val="666666"/>
          <w:shd w:val="clear" w:color="auto" w:fill="FFFFFF"/>
          <w:lang w:val="en-US"/>
        </w:rPr>
      </w:pPr>
      <w:r w:rsidRPr="004E30E3">
        <w:rPr>
          <w:lang w:val="en-US"/>
        </w:rPr>
        <w:t>e-mail:</w:t>
      </w:r>
      <w:r w:rsidRPr="004E30E3">
        <w:rPr>
          <w:spacing w:val="-8"/>
          <w:lang w:val="en-US"/>
        </w:rPr>
        <w:t xml:space="preserve"> 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10" w:history="1"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detskijsad2.d@yandex.ru</w:t>
        </w:r>
      </w:hyperlink>
      <w:r w:rsidRPr="004E30E3">
        <w:rPr>
          <w:color w:val="666666"/>
          <w:shd w:val="clear" w:color="auto" w:fill="FFFFFF"/>
          <w:lang w:val="en-US"/>
        </w:rPr>
        <w:t>.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Заведующий Бурсакова Лариса Владимировна.</w:t>
      </w:r>
    </w:p>
    <w:p w:rsidR="000F0BCF" w:rsidRPr="004E30E3" w:rsidRDefault="00CB0993" w:rsidP="004E30E3">
      <w:pPr>
        <w:pStyle w:val="a9"/>
        <w:kinsoku w:val="0"/>
        <w:overflowPunct w:val="0"/>
        <w:jc w:val="both"/>
      </w:pPr>
      <w:r>
        <w:t>Воспитатель группы : « Дюймовочка</w:t>
      </w:r>
      <w:r w:rsidR="00682040" w:rsidRPr="004E30E3">
        <w:t>»</w:t>
      </w:r>
    </w:p>
    <w:p w:rsidR="000F0BCF" w:rsidRPr="004E30E3" w:rsidRDefault="00CB0993" w:rsidP="004E30E3">
      <w:pPr>
        <w:pStyle w:val="a9"/>
        <w:kinsoku w:val="0"/>
        <w:overflowPunct w:val="0"/>
        <w:jc w:val="both"/>
      </w:pPr>
      <w:r>
        <w:t>Форковец Т.А.</w:t>
      </w:r>
    </w:p>
    <w:p w:rsidR="000F0BCF" w:rsidRPr="004E30E3" w:rsidRDefault="000F0BCF" w:rsidP="004E30E3">
      <w:pPr>
        <w:pStyle w:val="a9"/>
        <w:kinsoku w:val="0"/>
        <w:overflowPunct w:val="0"/>
        <w:jc w:val="both"/>
      </w:pPr>
      <w:r w:rsidRPr="004E30E3">
        <w:t>Образование: средне</w:t>
      </w:r>
      <w:r w:rsidR="00DA0201" w:rsidRPr="004E30E3">
        <w:t xml:space="preserve"> </w:t>
      </w:r>
      <w:r w:rsidRPr="004E30E3">
        <w:t>-</w:t>
      </w:r>
      <w:r w:rsidR="00DA0201" w:rsidRPr="004E30E3">
        <w:t xml:space="preserve"> </w:t>
      </w:r>
      <w:r w:rsidR="007611F3">
        <w:t>спец</w:t>
      </w:r>
      <w:r w:rsidR="00782EBD">
        <w:t>иальное, Амавирский педагогический университет</w:t>
      </w:r>
      <w:r w:rsidR="007611F3">
        <w:t>. Краснодарс</w:t>
      </w:r>
      <w:r w:rsidR="00782EBD">
        <w:t>кого края. По специальности « Методист, воспитатель</w:t>
      </w:r>
      <w:r w:rsidR="007611F3">
        <w:t xml:space="preserve"> ».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0F0BCF" w:rsidRPr="004E30E3" w:rsidRDefault="00782EBD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25</w:t>
      </w:r>
      <w:r w:rsidR="00DA0201" w:rsidRPr="004E30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D8F" w:rsidRDefault="007C6D8F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Младший воспитатель</w:t>
      </w:r>
    </w:p>
    <w:p w:rsidR="00CF255E" w:rsidRPr="00CF255E" w:rsidRDefault="00CB0993" w:rsidP="00CF255E">
      <w:pPr>
        <w:pStyle w:val="a9"/>
        <w:kinsoku w:val="0"/>
        <w:overflowPunct w:val="0"/>
        <w:rPr>
          <w:spacing w:val="-16"/>
        </w:rPr>
      </w:pPr>
      <w:r>
        <w:rPr>
          <w:spacing w:val="-16"/>
        </w:rPr>
        <w:t>Писаренко Екатерина Владимировна</w:t>
      </w:r>
    </w:p>
    <w:p w:rsidR="00CF255E" w:rsidRPr="00CF255E" w:rsidRDefault="00CF255E" w:rsidP="00CF255E">
      <w:pPr>
        <w:pStyle w:val="a9"/>
        <w:kinsoku w:val="0"/>
        <w:overflowPunct w:val="0"/>
        <w:rPr>
          <w:spacing w:val="-16"/>
        </w:rPr>
      </w:pPr>
      <w:r w:rsidRPr="00CF255E">
        <w:rPr>
          <w:spacing w:val="-16"/>
        </w:rPr>
        <w:t>Образование:  среднее</w:t>
      </w:r>
      <w:r w:rsidR="00782EBD">
        <w:rPr>
          <w:spacing w:val="-16"/>
        </w:rPr>
        <w:t>- техническое. СПТУ- 14.</w:t>
      </w:r>
    </w:p>
    <w:p w:rsidR="00CF255E" w:rsidRPr="00CF255E" w:rsidRDefault="00782EBD" w:rsidP="00CF255E">
      <w:pPr>
        <w:pStyle w:val="a9"/>
        <w:kinsoku w:val="0"/>
        <w:overflowPunct w:val="0"/>
        <w:rPr>
          <w:spacing w:val="-16"/>
        </w:rPr>
      </w:pPr>
      <w:r>
        <w:rPr>
          <w:spacing w:val="-16"/>
        </w:rPr>
        <w:t>Стаж работы: 11</w:t>
      </w:r>
      <w:r w:rsidR="00CF255E" w:rsidRPr="00CF255E">
        <w:rPr>
          <w:spacing w:val="-16"/>
        </w:rPr>
        <w:t xml:space="preserve"> лет</w:t>
      </w:r>
    </w:p>
    <w:p w:rsidR="009F7213" w:rsidRPr="004E30E3" w:rsidRDefault="009F7213" w:rsidP="004E30E3">
      <w:pPr>
        <w:pStyle w:val="a9"/>
        <w:kinsoku w:val="0"/>
        <w:overflowPunct w:val="0"/>
        <w:jc w:val="both"/>
      </w:pPr>
      <w:r w:rsidRPr="004E30E3">
        <w:t>Муниципальное</w:t>
      </w:r>
      <w:r w:rsidRPr="004E30E3">
        <w:rPr>
          <w:spacing w:val="-15"/>
        </w:rPr>
        <w:t xml:space="preserve"> </w:t>
      </w:r>
      <w:r w:rsidRPr="004E30E3">
        <w:t>автономное</w:t>
      </w:r>
      <w:r w:rsidRPr="004E30E3">
        <w:rPr>
          <w:spacing w:val="-15"/>
        </w:rPr>
        <w:t xml:space="preserve"> </w:t>
      </w:r>
      <w:r w:rsidRPr="004E30E3">
        <w:t>дошкольное</w:t>
      </w:r>
      <w:r w:rsidRPr="004E30E3">
        <w:rPr>
          <w:spacing w:val="-14"/>
        </w:rPr>
        <w:t xml:space="preserve"> </w:t>
      </w:r>
      <w:r w:rsidRPr="004E30E3">
        <w:t>образовательное</w:t>
      </w:r>
      <w:r w:rsidRPr="004E30E3">
        <w:rPr>
          <w:spacing w:val="-15"/>
        </w:rPr>
        <w:t xml:space="preserve"> </w:t>
      </w:r>
      <w:r w:rsidRPr="004E30E3">
        <w:t>учреждение</w:t>
      </w:r>
      <w:r w:rsidR="004E30E3" w:rsidRPr="004E30E3">
        <w:t xml:space="preserve"> центр развития ребенка - </w:t>
      </w:r>
      <w:r w:rsidRPr="004E30E3">
        <w:rPr>
          <w:spacing w:val="-67"/>
        </w:rPr>
        <w:t xml:space="preserve"> </w:t>
      </w:r>
      <w:r w:rsidRPr="004E30E3">
        <w:t>детский</w:t>
      </w:r>
      <w:r w:rsidRPr="004E30E3">
        <w:rPr>
          <w:spacing w:val="-1"/>
        </w:rPr>
        <w:t xml:space="preserve"> </w:t>
      </w:r>
      <w:r w:rsidRPr="004E30E3">
        <w:t>сад</w:t>
      </w:r>
      <w:r w:rsidRPr="004E30E3">
        <w:rPr>
          <w:spacing w:val="-1"/>
        </w:rPr>
        <w:t xml:space="preserve"> </w:t>
      </w:r>
      <w:r w:rsidRPr="004E30E3">
        <w:t>№ 2</w:t>
      </w:r>
      <w:r w:rsidRPr="004E30E3">
        <w:rPr>
          <w:spacing w:val="2"/>
        </w:rPr>
        <w:t xml:space="preserve"> </w:t>
      </w:r>
      <w:r w:rsidRPr="004E30E3">
        <w:t>был открыт</w:t>
      </w:r>
      <w:r w:rsidRPr="004E30E3">
        <w:rPr>
          <w:spacing w:val="-1"/>
        </w:rPr>
        <w:t xml:space="preserve"> </w:t>
      </w:r>
      <w:r w:rsidRPr="004E30E3">
        <w:t>в</w:t>
      </w:r>
      <w:r w:rsidRPr="004E30E3">
        <w:rPr>
          <w:spacing w:val="1"/>
        </w:rPr>
        <w:t xml:space="preserve"> </w:t>
      </w:r>
      <w:r w:rsidRPr="004E30E3">
        <w:t>1971</w:t>
      </w:r>
      <w:r w:rsidRPr="004E30E3">
        <w:rPr>
          <w:spacing w:val="2"/>
        </w:rPr>
        <w:t xml:space="preserve"> </w:t>
      </w:r>
      <w:r w:rsidRPr="004E30E3">
        <w:t>году.</w:t>
      </w:r>
    </w:p>
    <w:p w:rsidR="009F7213" w:rsidRPr="004E30E3" w:rsidRDefault="009F7213" w:rsidP="004E30E3">
      <w:pPr>
        <w:pStyle w:val="a9"/>
        <w:tabs>
          <w:tab w:val="left" w:pos="7689"/>
        </w:tabs>
        <w:kinsoku w:val="0"/>
        <w:overflowPunct w:val="0"/>
        <w:jc w:val="both"/>
      </w:pPr>
      <w:r w:rsidRPr="004E30E3">
        <w:t>Детский сад расположен в типовом здании, находится</w:t>
      </w:r>
      <w:r w:rsidRPr="004E30E3">
        <w:rPr>
          <w:spacing w:val="1"/>
        </w:rPr>
        <w:t xml:space="preserve"> </w:t>
      </w:r>
      <w:r w:rsidRPr="004E30E3">
        <w:t>в центре города</w:t>
      </w:r>
      <w:r w:rsidRPr="004E30E3">
        <w:rPr>
          <w:spacing w:val="-67"/>
        </w:rPr>
        <w:t xml:space="preserve"> </w:t>
      </w:r>
      <w:r w:rsidRPr="004E30E3">
        <w:t>Кропоткина.</w:t>
      </w:r>
      <w:r w:rsidRPr="004E30E3">
        <w:rPr>
          <w:spacing w:val="-9"/>
        </w:rPr>
        <w:t xml:space="preserve"> </w:t>
      </w:r>
      <w:r w:rsidRPr="004E30E3">
        <w:t>В</w:t>
      </w:r>
      <w:r w:rsidRPr="004E30E3">
        <w:rPr>
          <w:spacing w:val="-9"/>
        </w:rPr>
        <w:t xml:space="preserve"> </w:t>
      </w:r>
      <w:r w:rsidRPr="004E30E3">
        <w:t>ближайшем</w:t>
      </w:r>
      <w:r w:rsidRPr="004E30E3">
        <w:rPr>
          <w:spacing w:val="-10"/>
        </w:rPr>
        <w:t xml:space="preserve"> </w:t>
      </w:r>
      <w:r w:rsidR="004E30E3"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E30E3" w:rsidRDefault="009F7213" w:rsidP="004E30E3">
      <w:pPr>
        <w:pStyle w:val="a9"/>
        <w:tabs>
          <w:tab w:val="left" w:pos="9149"/>
        </w:tabs>
        <w:kinsoku w:val="0"/>
        <w:overflowPunct w:val="0"/>
        <w:jc w:val="both"/>
      </w:pPr>
      <w:r w:rsidRPr="004E30E3">
        <w:t>Ориентируясь</w:t>
      </w:r>
      <w:r w:rsidRPr="004E30E3">
        <w:rPr>
          <w:spacing w:val="-8"/>
        </w:rPr>
        <w:t xml:space="preserve"> </w:t>
      </w:r>
      <w:r w:rsidRPr="004E30E3">
        <w:t>на</w:t>
      </w:r>
      <w:r w:rsidRPr="004E30E3">
        <w:rPr>
          <w:spacing w:val="-7"/>
        </w:rPr>
        <w:t xml:space="preserve"> </w:t>
      </w:r>
      <w:r w:rsidRPr="004E30E3">
        <w:t>социальный</w:t>
      </w:r>
      <w:r w:rsidRPr="004E30E3">
        <w:rPr>
          <w:spacing w:val="-7"/>
        </w:rPr>
        <w:t xml:space="preserve"> </w:t>
      </w:r>
      <w:r w:rsidRPr="004E30E3">
        <w:t>заказ,</w:t>
      </w:r>
      <w:r w:rsidRPr="004E30E3">
        <w:rPr>
          <w:spacing w:val="-7"/>
        </w:rPr>
        <w:t xml:space="preserve"> </w:t>
      </w:r>
      <w:r w:rsidRPr="004E30E3">
        <w:t>в</w:t>
      </w:r>
      <w:r w:rsidRPr="004E30E3">
        <w:rPr>
          <w:spacing w:val="-7"/>
        </w:rPr>
        <w:t xml:space="preserve"> </w:t>
      </w:r>
      <w:r w:rsidRPr="004E30E3">
        <w:t>МАДОУ</w:t>
      </w:r>
      <w:r w:rsidRPr="004E30E3">
        <w:rPr>
          <w:spacing w:val="-8"/>
        </w:rPr>
        <w:t xml:space="preserve"> </w:t>
      </w:r>
      <w:r w:rsidRPr="004E30E3">
        <w:t>ЦРР - д/с</w:t>
      </w:r>
      <w:r w:rsidRPr="004E30E3">
        <w:rPr>
          <w:spacing w:val="-8"/>
        </w:rPr>
        <w:t xml:space="preserve"> </w:t>
      </w:r>
      <w:r w:rsidRPr="004E30E3">
        <w:t>№ 2</w:t>
      </w:r>
      <w:r w:rsidRPr="004E30E3">
        <w:rPr>
          <w:spacing w:val="-11"/>
        </w:rPr>
        <w:t xml:space="preserve"> </w:t>
      </w:r>
      <w:r w:rsidRPr="004E30E3">
        <w:t>основным</w:t>
      </w:r>
      <w:r w:rsidRPr="004E30E3">
        <w:rPr>
          <w:spacing w:val="-67"/>
        </w:rPr>
        <w:t xml:space="preserve"> </w:t>
      </w:r>
      <w:r w:rsidRPr="004E30E3">
        <w:t>режимом является пятидневная рабочая неделя, с выходными днями в</w:t>
      </w:r>
      <w:r w:rsidRPr="004E30E3">
        <w:rPr>
          <w:spacing w:val="1"/>
        </w:rPr>
        <w:t xml:space="preserve"> </w:t>
      </w:r>
      <w:r w:rsidRPr="004E30E3">
        <w:lastRenderedPageBreak/>
        <w:t>субботу и воскресенье. Режим работы групп 10,5 часов с 7.30 ч. До 18.00 ч.,</w:t>
      </w:r>
      <w:r w:rsidRPr="004E30E3">
        <w:rPr>
          <w:spacing w:val="1"/>
        </w:rPr>
        <w:t xml:space="preserve"> </w:t>
      </w:r>
      <w:r w:rsidRPr="004E30E3">
        <w:t>по запросу родителей (законных представителей) режим работы может быть</w:t>
      </w:r>
      <w:r w:rsidRPr="004E30E3">
        <w:rPr>
          <w:spacing w:val="1"/>
        </w:rPr>
        <w:t xml:space="preserve"> </w:t>
      </w:r>
      <w:r w:rsidRPr="004E30E3">
        <w:t>изменен</w:t>
      </w:r>
      <w:r w:rsidRPr="004E30E3">
        <w:rPr>
          <w:spacing w:val="-6"/>
        </w:rPr>
        <w:t xml:space="preserve"> </w:t>
      </w:r>
      <w:r w:rsidRPr="004E30E3">
        <w:t>по</w:t>
      </w:r>
      <w:r w:rsidRPr="004E30E3">
        <w:rPr>
          <w:spacing w:val="-5"/>
        </w:rPr>
        <w:t xml:space="preserve"> </w:t>
      </w:r>
      <w:r w:rsidRPr="004E30E3">
        <w:t>согласованию</w:t>
      </w:r>
      <w:r w:rsidRPr="004E30E3">
        <w:rPr>
          <w:spacing w:val="-6"/>
        </w:rPr>
        <w:t xml:space="preserve"> </w:t>
      </w:r>
      <w:r w:rsidRPr="004E30E3">
        <w:t>между</w:t>
      </w:r>
      <w:r w:rsidRPr="004E30E3">
        <w:rPr>
          <w:spacing w:val="-5"/>
        </w:rPr>
        <w:t xml:space="preserve"> </w:t>
      </w:r>
      <w:r w:rsidRPr="004E30E3">
        <w:t>родителями.</w:t>
      </w:r>
      <w:r w:rsidRPr="004E30E3">
        <w:rPr>
          <w:spacing w:val="-4"/>
        </w:rPr>
        <w:t xml:space="preserve"> </w:t>
      </w:r>
      <w:r w:rsidRPr="004E30E3">
        <w:t>Допускается  посещение</w:t>
      </w:r>
      <w:r w:rsidRPr="004E30E3">
        <w:rPr>
          <w:spacing w:val="1"/>
        </w:rPr>
        <w:t xml:space="preserve"> </w:t>
      </w:r>
      <w:r w:rsidRPr="004E30E3">
        <w:t>детьми</w:t>
      </w:r>
      <w:r w:rsidRPr="004E30E3">
        <w:rPr>
          <w:spacing w:val="-1"/>
        </w:rPr>
        <w:t xml:space="preserve"> </w:t>
      </w:r>
      <w:r w:rsidRPr="004E30E3">
        <w:t>детского</w:t>
      </w:r>
      <w:r w:rsidRPr="004E30E3">
        <w:rPr>
          <w:spacing w:val="-1"/>
        </w:rPr>
        <w:t xml:space="preserve"> </w:t>
      </w:r>
      <w:r w:rsidRPr="004E30E3">
        <w:t>сада</w:t>
      </w:r>
      <w:r w:rsidRPr="004E30E3">
        <w:rPr>
          <w:spacing w:val="-1"/>
        </w:rPr>
        <w:t xml:space="preserve"> </w:t>
      </w:r>
      <w:r w:rsidRPr="004E30E3">
        <w:t>по</w:t>
      </w:r>
      <w:r w:rsidRPr="004E30E3">
        <w:rPr>
          <w:spacing w:val="-1"/>
        </w:rPr>
        <w:t xml:space="preserve"> </w:t>
      </w:r>
      <w:r w:rsidRPr="004E30E3">
        <w:t>индивидуальному графику.</w:t>
      </w:r>
    </w:p>
    <w:p w:rsidR="009F7213" w:rsidRPr="004E30E3" w:rsidRDefault="004E30E3" w:rsidP="004E30E3">
      <w:pPr>
        <w:pStyle w:val="a9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</w:t>
      </w:r>
      <w:r w:rsidR="009F7213">
        <w:rPr>
          <w:b/>
          <w:bCs/>
          <w:spacing w:val="-12"/>
        </w:rPr>
        <w:t xml:space="preserve"> </w:t>
      </w:r>
      <w:r w:rsidR="009F7213">
        <w:rPr>
          <w:b/>
          <w:bCs/>
        </w:rPr>
        <w:t>и</w:t>
      </w:r>
      <w:r w:rsidR="009F7213">
        <w:rPr>
          <w:b/>
          <w:bCs/>
          <w:spacing w:val="-10"/>
        </w:rPr>
        <w:t xml:space="preserve"> </w:t>
      </w:r>
      <w:r w:rsidR="009F7213">
        <w:rPr>
          <w:b/>
          <w:bCs/>
        </w:rPr>
        <w:t>индивидуальные</w:t>
      </w:r>
      <w:r w:rsidR="009F7213">
        <w:rPr>
          <w:b/>
          <w:bCs/>
          <w:spacing w:val="-11"/>
        </w:rPr>
        <w:t xml:space="preserve"> 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>ей</w:t>
      </w:r>
      <w:r w:rsidR="009F7213">
        <w:rPr>
          <w:b/>
          <w:bCs/>
          <w:spacing w:val="-10"/>
        </w:rPr>
        <w:t xml:space="preserve"> </w:t>
      </w:r>
      <w:r>
        <w:rPr>
          <w:b/>
          <w:bCs/>
        </w:rPr>
        <w:t xml:space="preserve">развития </w:t>
      </w:r>
      <w:r w:rsidR="009F7213">
        <w:rPr>
          <w:b/>
          <w:bCs/>
          <w:spacing w:val="-11"/>
        </w:rPr>
        <w:t xml:space="preserve">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CB0993">
        <w:rPr>
          <w:b/>
          <w:bCs/>
        </w:rPr>
        <w:t>«Дюймовочка</w:t>
      </w:r>
      <w:r w:rsidR="008812E7">
        <w:rPr>
          <w:b/>
          <w:bCs/>
        </w:rPr>
        <w:t>»</w:t>
      </w:r>
    </w:p>
    <w:p w:rsidR="00982012" w:rsidRDefault="004E30E3" w:rsidP="004E30E3">
      <w:pPr>
        <w:pStyle w:val="a9"/>
        <w:kinsoku w:val="0"/>
        <w:overflowPunct w:val="0"/>
        <w:spacing w:before="1" w:line="319" w:lineRule="exact"/>
        <w:ind w:right="408"/>
      </w:pPr>
      <w:r>
        <w:t xml:space="preserve">                               </w:t>
      </w:r>
    </w:p>
    <w:p w:rsidR="009F7213" w:rsidRDefault="00982012" w:rsidP="004E30E3">
      <w:pPr>
        <w:pStyle w:val="a9"/>
        <w:kinsoku w:val="0"/>
        <w:overflowPunct w:val="0"/>
        <w:spacing w:before="1" w:line="319" w:lineRule="exact"/>
        <w:ind w:right="408"/>
        <w:rPr>
          <w:b/>
          <w:bCs/>
        </w:rPr>
      </w:pPr>
      <w:r>
        <w:t xml:space="preserve">                          </w:t>
      </w:r>
      <w:r w:rsidR="009F7213">
        <w:rPr>
          <w:b/>
          <w:bCs/>
        </w:rPr>
        <w:t>Сведения</w:t>
      </w:r>
      <w:r w:rsidR="009F7213">
        <w:rPr>
          <w:b/>
          <w:bCs/>
          <w:spacing w:val="-8"/>
        </w:rPr>
        <w:t xml:space="preserve"> </w:t>
      </w:r>
      <w:r w:rsidR="009F7213">
        <w:rPr>
          <w:b/>
          <w:bCs/>
        </w:rPr>
        <w:t>о</w:t>
      </w:r>
      <w:r w:rsidR="009F7213">
        <w:rPr>
          <w:b/>
          <w:bCs/>
          <w:spacing w:val="-7"/>
        </w:rPr>
        <w:t xml:space="preserve"> </w:t>
      </w:r>
      <w:r w:rsidR="009F7213">
        <w:rPr>
          <w:b/>
          <w:bCs/>
        </w:rPr>
        <w:t>детях</w:t>
      </w:r>
      <w:r w:rsidR="009F7213">
        <w:rPr>
          <w:b/>
          <w:bCs/>
          <w:spacing w:val="-8"/>
        </w:rPr>
        <w:t xml:space="preserve"> </w:t>
      </w:r>
      <w:r w:rsidR="009F7213">
        <w:rPr>
          <w:b/>
          <w:bCs/>
        </w:rPr>
        <w:t>группы</w:t>
      </w:r>
      <w:r w:rsidR="009F7213">
        <w:rPr>
          <w:b/>
          <w:bCs/>
          <w:spacing w:val="-6"/>
        </w:rPr>
        <w:t xml:space="preserve"> </w:t>
      </w:r>
      <w:r w:rsidR="00CB0993">
        <w:rPr>
          <w:b/>
          <w:bCs/>
        </w:rPr>
        <w:t>«Дюймовочка</w:t>
      </w:r>
      <w:r w:rsidR="009F7213">
        <w:rPr>
          <w:b/>
          <w:bCs/>
        </w:rPr>
        <w:t>»</w:t>
      </w:r>
    </w:p>
    <w:p w:rsidR="009F7213" w:rsidRDefault="004E30E3" w:rsidP="004E30E3">
      <w:pPr>
        <w:pStyle w:val="a9"/>
        <w:kinsoku w:val="0"/>
        <w:overflowPunct w:val="0"/>
        <w:spacing w:line="319" w:lineRule="exact"/>
        <w:ind w:left="1959" w:right="408"/>
        <w:rPr>
          <w:b/>
          <w:bCs/>
        </w:rPr>
      </w:pPr>
      <w:r>
        <w:rPr>
          <w:b/>
          <w:bCs/>
        </w:rPr>
        <w:t xml:space="preserve">                      </w:t>
      </w:r>
      <w:r w:rsidR="009F7213">
        <w:rPr>
          <w:b/>
          <w:bCs/>
        </w:rPr>
        <w:t>на</w:t>
      </w:r>
      <w:r w:rsidR="009F7213">
        <w:rPr>
          <w:b/>
          <w:bCs/>
          <w:spacing w:val="-4"/>
        </w:rPr>
        <w:t xml:space="preserve"> </w:t>
      </w:r>
      <w:r w:rsidR="009E612A">
        <w:rPr>
          <w:b/>
          <w:bCs/>
        </w:rPr>
        <w:t>2022-2023</w:t>
      </w:r>
      <w:r w:rsidR="009F7213">
        <w:rPr>
          <w:b/>
          <w:bCs/>
          <w:spacing w:val="-1"/>
        </w:rPr>
        <w:t xml:space="preserve"> </w:t>
      </w:r>
      <w:r w:rsidR="009F7213">
        <w:rPr>
          <w:b/>
          <w:bCs/>
        </w:rPr>
        <w:t>год</w:t>
      </w:r>
    </w:p>
    <w:p w:rsidR="009F7213" w:rsidRDefault="009F7213" w:rsidP="009F7213">
      <w:pPr>
        <w:pStyle w:val="a9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B1491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г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руппа/</w:t>
            </w:r>
          </w:p>
          <w:p w:rsidR="009F7213" w:rsidRPr="00CB402B" w:rsidRDefault="00B14917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возраст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  <w:sz w:val="28"/>
                <w:szCs w:val="28"/>
              </w:rPr>
            </w:pPr>
          </w:p>
          <w:p w:rsidR="009F7213" w:rsidRPr="00CB402B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к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ол-во</w:t>
            </w:r>
            <w:r w:rsidR="009F7213" w:rsidRPr="00CB402B">
              <w:rPr>
                <w:rFonts w:eastAsiaTheme="minorEastAsia"/>
                <w:spacing w:val="-52"/>
                <w:sz w:val="28"/>
                <w:szCs w:val="28"/>
              </w:rPr>
              <w:t xml:space="preserve"> 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       п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ол</w:t>
            </w:r>
          </w:p>
          <w:p w:rsidR="009F7213" w:rsidRPr="00CB402B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   </w:t>
            </w:r>
            <w:r w:rsidR="009F7213" w:rsidRPr="00CB402B">
              <w:rPr>
                <w:rFonts w:eastAsiaTheme="minorEastAsia"/>
                <w:spacing w:val="-2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г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CB402B" w:rsidRDefault="009F7213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здоровья</w:t>
            </w:r>
            <w:r w:rsidRPr="00CB402B">
              <w:rPr>
                <w:rFonts w:eastAsiaTheme="minorEastAsia"/>
                <w:spacing w:val="-2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детей</w:t>
            </w:r>
          </w:p>
        </w:tc>
      </w:tr>
      <w:tr w:rsidR="00746639" w:rsidRPr="00FF1EF7" w:rsidTr="00CB402B">
        <w:trPr>
          <w:trHeight w:val="465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746639" w:rsidRPr="00CB402B" w:rsidRDefault="00CB402B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Ж</w:t>
            </w:r>
            <w:r w:rsidR="00746639" w:rsidRPr="00CB402B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Default="00CB402B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46639" w:rsidRPr="00CB402B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CB402B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402B" w:rsidP="00CB402B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CB402B" w:rsidRDefault="00CB402B" w:rsidP="00CB402B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F255E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«Одуванчик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»</w:t>
            </w:r>
          </w:p>
          <w:p w:rsidR="00746639" w:rsidRPr="00CB402B" w:rsidRDefault="00746639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pacing w:val="-53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(вторая младшая</w:t>
            </w:r>
            <w:r w:rsidRPr="00CB402B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группа,</w:t>
            </w:r>
          </w:p>
          <w:p w:rsidR="00746639" w:rsidRPr="00CB402B" w:rsidRDefault="00746639" w:rsidP="00BF28EF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3-4</w:t>
            </w:r>
            <w:r w:rsidRPr="00CB402B">
              <w:rPr>
                <w:rFonts w:eastAsiaTheme="minorEastAsia"/>
                <w:spacing w:val="-1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года)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0993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0993" w:rsidP="00746639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  <w:sz w:val="28"/>
                <w:szCs w:val="28"/>
              </w:rPr>
            </w:pPr>
            <w:r>
              <w:rPr>
                <w:rFonts w:eastAsiaTheme="minorEastAsia"/>
                <w:w w:val="101"/>
                <w:sz w:val="28"/>
                <w:szCs w:val="28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402B" w:rsidP="00CB402B">
            <w:pPr>
              <w:pStyle w:val="TableParagraph"/>
              <w:kinsoku w:val="0"/>
              <w:overflowPunct w:val="0"/>
              <w:spacing w:line="248" w:lineRule="exact"/>
              <w:ind w:right="28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CF255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CB0993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402B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CB0993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0993" w:rsidP="00BF28EF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rFonts w:eastAsiaTheme="minorEastAsia"/>
                <w:w w:val="101"/>
                <w:sz w:val="28"/>
                <w:szCs w:val="28"/>
              </w:rPr>
            </w:pPr>
            <w:r>
              <w:rPr>
                <w:rFonts w:eastAsiaTheme="minorEastAsia"/>
                <w:w w:val="101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B402B" w:rsidRDefault="00CB402B" w:rsidP="008812E7">
      <w:pPr>
        <w:pStyle w:val="a9"/>
        <w:kinsoku w:val="0"/>
        <w:overflowPunct w:val="0"/>
        <w:jc w:val="both"/>
        <w:rPr>
          <w:b/>
          <w:bCs/>
        </w:rPr>
      </w:pPr>
    </w:p>
    <w:p w:rsidR="00746639" w:rsidRDefault="00746639" w:rsidP="008812E7">
      <w:pPr>
        <w:pStyle w:val="a9"/>
        <w:kinsoku w:val="0"/>
        <w:overflowPunct w:val="0"/>
        <w:jc w:val="both"/>
        <w:rPr>
          <w:b/>
          <w:bCs/>
        </w:rPr>
      </w:pPr>
      <w:r>
        <w:rPr>
          <w:b/>
          <w:bCs/>
        </w:rPr>
        <w:t>Возрастные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характеристики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особенностей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развития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3-4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лет</w:t>
      </w:r>
    </w:p>
    <w:p w:rsidR="00746639" w:rsidRDefault="00746639" w:rsidP="008812E7">
      <w:pPr>
        <w:pStyle w:val="a9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«Детство» Т.И. Бабаевой, А.Г. Гогоберидзе, О.В. Солнцевой и</w:t>
      </w:r>
      <w:r>
        <w:rPr>
          <w:spacing w:val="-6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«ДЕТСТВО-ПРЕСС», 2019.</w:t>
      </w:r>
    </w:p>
    <w:p w:rsidR="008812E7" w:rsidRDefault="00746639" w:rsidP="008812E7">
      <w:pPr>
        <w:pStyle w:val="a9"/>
        <w:kinsoku w:val="0"/>
        <w:overflowPunct w:val="0"/>
        <w:jc w:val="both"/>
      </w:pPr>
      <w:r>
        <w:t>Младший</w:t>
      </w:r>
      <w:r>
        <w:rPr>
          <w:spacing w:val="-7"/>
        </w:rPr>
        <w:t xml:space="preserve"> </w:t>
      </w:r>
      <w:r>
        <w:t>дошкольный</w:t>
      </w:r>
      <w:r>
        <w:rPr>
          <w:spacing w:val="-6"/>
        </w:rPr>
        <w:t xml:space="preserve"> </w:t>
      </w:r>
      <w:r>
        <w:t>возраст</w:t>
      </w:r>
      <w:r>
        <w:tab/>
        <w:t>(3—4 года). На рубеже трех лет</w:t>
      </w:r>
      <w:r>
        <w:rPr>
          <w:spacing w:val="1"/>
        </w:rPr>
        <w:t xml:space="preserve"> </w:t>
      </w:r>
      <w:r>
        <w:t>любимым</w:t>
      </w:r>
      <w:r>
        <w:rPr>
          <w:spacing w:val="-9"/>
        </w:rPr>
        <w:t xml:space="preserve"> </w:t>
      </w:r>
      <w:r>
        <w:t>выражением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сам!»</w:t>
      </w:r>
      <w:r>
        <w:rPr>
          <w:spacing w:val="-12"/>
        </w:rPr>
        <w:t xml:space="preserve"> </w:t>
      </w:r>
      <w:r>
        <w:t>Отделение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взрослого и вместе с тем желание быть как взрослый</w:t>
      </w:r>
      <w:r>
        <w:rPr>
          <w:spacing w:val="1"/>
        </w:rPr>
        <w:t xml:space="preserve"> </w:t>
      </w:r>
      <w:r>
        <w:t>— характерное</w:t>
      </w:r>
      <w:r>
        <w:rPr>
          <w:spacing w:val="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Эмоциональное развитие ребенка этого возраста характеризуется</w:t>
      </w:r>
      <w:r>
        <w:rPr>
          <w:spacing w:val="1"/>
        </w:rPr>
        <w:t xml:space="preserve"> </w:t>
      </w:r>
      <w:r>
        <w:t>проявлениями таких чувств и эмоций, как любовь к близким, привязанность</w:t>
      </w:r>
      <w:r>
        <w:rPr>
          <w:spacing w:val="-67"/>
        </w:rPr>
        <w:t xml:space="preserve"> </w:t>
      </w:r>
      <w:r>
        <w:t>к воспитателю, доброжелательное отношение к окружающим, сверстникам.</w:t>
      </w:r>
      <w:r>
        <w:rPr>
          <w:spacing w:val="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отзывчивости</w:t>
      </w:r>
      <w:r>
        <w:rPr>
          <w:spacing w:val="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сопереживать</w:t>
      </w:r>
      <w:r>
        <w:rPr>
          <w:spacing w:val="-67"/>
        </w:rPr>
        <w:t xml:space="preserve"> </w:t>
      </w:r>
      <w:r>
        <w:t>другому ребенку.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В младшем дошкольном возрасте поведение ребенка непроизвольно,</w:t>
      </w:r>
      <w:r>
        <w:rPr>
          <w:spacing w:val="1"/>
        </w:rPr>
        <w:t xml:space="preserve"> </w:t>
      </w:r>
      <w:r>
        <w:t>действия и поступки ситуативны, их последствия ребенок чаще всего не</w:t>
      </w:r>
      <w:r>
        <w:rPr>
          <w:spacing w:val="1"/>
        </w:rPr>
        <w:t xml:space="preserve"> </w:t>
      </w:r>
      <w:r>
        <w:t>представляет,</w:t>
      </w:r>
      <w:r>
        <w:rPr>
          <w:spacing w:val="-8"/>
        </w:rPr>
        <w:t xml:space="preserve"> </w:t>
      </w:r>
      <w:r>
        <w:t>нормативно</w:t>
      </w:r>
      <w:r>
        <w:rPr>
          <w:spacing w:val="-8"/>
        </w:rPr>
        <w:t xml:space="preserve"> </w:t>
      </w:r>
      <w:r>
        <w:t>развивающемуся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свойственно</w:t>
      </w:r>
      <w:r>
        <w:rPr>
          <w:spacing w:val="-8"/>
        </w:rPr>
        <w:t xml:space="preserve"> </w:t>
      </w:r>
      <w:r>
        <w:t>ощущение</w:t>
      </w:r>
      <w:r>
        <w:rPr>
          <w:spacing w:val="-67"/>
        </w:rPr>
        <w:t xml:space="preserve"> </w:t>
      </w:r>
      <w:r>
        <w:t>безопасности, доверчиво-активное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Дети 3—4-х лет усваивают элементарные нормы и правила 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определенными</w:t>
      </w:r>
      <w:r>
        <w:rPr>
          <w:spacing w:val="-10"/>
        </w:rPr>
        <w:t xml:space="preserve"> </w:t>
      </w:r>
      <w:r>
        <w:t>разрешениями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запретами</w:t>
      </w:r>
      <w:r>
        <w:rPr>
          <w:spacing w:val="10"/>
        </w:rPr>
        <w:t xml:space="preserve"> </w:t>
      </w:r>
      <w:r>
        <w:t>(«можно»,</w:t>
      </w:r>
      <w:r>
        <w:rPr>
          <w:spacing w:val="10"/>
        </w:rPr>
        <w:t xml:space="preserve"> </w:t>
      </w:r>
      <w:r>
        <w:t>«нужно»,</w:t>
      </w:r>
    </w:p>
    <w:p w:rsidR="008812E7" w:rsidRDefault="00946BED" w:rsidP="008812E7">
      <w:pPr>
        <w:pStyle w:val="a9"/>
        <w:kinsoku w:val="0"/>
        <w:overflowPunct w:val="0"/>
        <w:jc w:val="both"/>
      </w:pPr>
      <w:r>
        <w:t>«нельзя»).</w:t>
      </w:r>
      <w:r>
        <w:rPr>
          <w:spacing w:val="-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идентифицирует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представителями</w:t>
      </w:r>
      <w:r>
        <w:rPr>
          <w:spacing w:val="-1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пола. В этом возрасте дети дифференцируют других людей по полу,</w:t>
      </w:r>
      <w:r>
        <w:rPr>
          <w:spacing w:val="1"/>
        </w:rPr>
        <w:t xml:space="preserve"> </w:t>
      </w:r>
      <w:r>
        <w:t>возрасту; распознают детей, взрослых, пожилых людей, как в реальной</w:t>
      </w:r>
      <w:r>
        <w:rPr>
          <w:spacing w:val="1"/>
        </w:rPr>
        <w:t xml:space="preserve"> </w:t>
      </w:r>
      <w:r>
        <w:t>жизни,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иллюстрациях.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У развивающегося трехлетнего человека есть все 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-16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(становление</w:t>
      </w:r>
      <w:r>
        <w:rPr>
          <w:spacing w:val="-16"/>
        </w:rPr>
        <w:t xml:space="preserve"> </w:t>
      </w:r>
      <w:r>
        <w:t>предпосылок</w:t>
      </w:r>
      <w:r>
        <w:rPr>
          <w:spacing w:val="-16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lastRenderedPageBreak/>
        <w:t>деятельности)</w:t>
      </w:r>
      <w:r>
        <w:rPr>
          <w:spacing w:val="1"/>
        </w:rPr>
        <w:t xml:space="preserve"> </w:t>
      </w:r>
      <w:r>
        <w:t>— самостоятельно есть, одеваться, раздеваться, умываться,</w:t>
      </w:r>
      <w:r>
        <w:rPr>
          <w:spacing w:val="1"/>
        </w:rPr>
        <w:t xml:space="preserve"> </w:t>
      </w:r>
      <w:r>
        <w:t>пользоваться носовым платком, расческой, полотенцем, отправлять свои</w:t>
      </w:r>
      <w:r>
        <w:rPr>
          <w:spacing w:val="1"/>
        </w:rPr>
        <w:t xml:space="preserve"> </w:t>
      </w:r>
      <w:r>
        <w:t>естественные нужды.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еды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столом и </w:t>
      </w:r>
    </w:p>
    <w:p w:rsidR="008812E7" w:rsidRDefault="00946BED" w:rsidP="008812E7">
      <w:pPr>
        <w:pStyle w:val="a9"/>
        <w:kinsoku w:val="0"/>
        <w:overflowPunct w:val="0"/>
        <w:jc w:val="both"/>
      </w:pPr>
      <w:r>
        <w:t>умывания в туалетной комнате. Подобные навыки основываются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1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компонентов которого является уровень развития моторной</w:t>
      </w:r>
      <w:r>
        <w:rPr>
          <w:spacing w:val="-67"/>
        </w:rPr>
        <w:t xml:space="preserve"> </w:t>
      </w:r>
      <w:r>
        <w:t>координации.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высока</w:t>
      </w:r>
      <w:r>
        <w:rPr>
          <w:spacing w:val="-7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 (его</w:t>
      </w:r>
      <w:r>
        <w:rPr>
          <w:spacing w:val="1"/>
        </w:rPr>
        <w:t xml:space="preserve"> </w:t>
      </w:r>
      <w:r>
        <w:t>двигательная активность составляет не менее половины времени</w:t>
      </w:r>
      <w:r>
        <w:rPr>
          <w:spacing w:val="1"/>
        </w:rPr>
        <w:t xml:space="preserve"> </w:t>
      </w:r>
      <w:r>
        <w:t>бодрствования). Ребенок начинает осваивать основные движения,</w:t>
      </w:r>
      <w:r>
        <w:rPr>
          <w:spacing w:val="1"/>
        </w:rPr>
        <w:t xml:space="preserve"> </w:t>
      </w:r>
      <w:r>
        <w:t>обнаруживая при выполнении физических упражнений стремление к</w:t>
      </w:r>
      <w:r>
        <w:rPr>
          <w:spacing w:val="1"/>
        </w:rPr>
        <w:t xml:space="preserve"> </w:t>
      </w:r>
      <w:r>
        <w:t>целеполаганию (быстро пробежать, дальше прыгнуть, точно воспроизвести</w:t>
      </w:r>
      <w:r>
        <w:rPr>
          <w:spacing w:val="-6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 др.).</w:t>
      </w:r>
    </w:p>
    <w:p w:rsidR="00581F59" w:rsidRDefault="00581F59" w:rsidP="008812E7">
      <w:pPr>
        <w:pStyle w:val="a9"/>
        <w:tabs>
          <w:tab w:val="left" w:pos="7508"/>
        </w:tabs>
        <w:kinsoku w:val="0"/>
        <w:overflowPunct w:val="0"/>
        <w:jc w:val="both"/>
        <w:rPr>
          <w:spacing w:val="-67"/>
        </w:rPr>
      </w:pPr>
      <w:r>
        <w:t>Накапливается определенный запас представлений о разнообразных</w:t>
      </w:r>
      <w:r>
        <w:rPr>
          <w:spacing w:val="1"/>
        </w:rPr>
        <w:t xml:space="preserve"> </w:t>
      </w:r>
      <w:r>
        <w:t>свойствах предметов, явлениях окружающей действительности и о себе</w:t>
      </w:r>
      <w:r>
        <w:rPr>
          <w:spacing w:val="1"/>
        </w:rPr>
        <w:t xml:space="preserve"> </w:t>
      </w:r>
      <w:r>
        <w:t>самом. В этом возрасте у ребенка при правильно организованном развитии</w:t>
      </w:r>
      <w:r>
        <w:rPr>
          <w:spacing w:val="1"/>
        </w:rPr>
        <w:t xml:space="preserve"> </w:t>
      </w:r>
      <w:r>
        <w:t>уже должны быть сформированы основные сенсорные эталоны. Он знаком с</w:t>
      </w:r>
      <w:r>
        <w:rPr>
          <w:spacing w:val="1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(красный,</w:t>
      </w:r>
      <w:r>
        <w:rPr>
          <w:spacing w:val="-7"/>
        </w:rPr>
        <w:t xml:space="preserve"> </w:t>
      </w:r>
      <w:r>
        <w:t>желтый,</w:t>
      </w:r>
      <w:r>
        <w:rPr>
          <w:spacing w:val="-8"/>
        </w:rPr>
        <w:t xml:space="preserve"> </w:t>
      </w:r>
      <w:r>
        <w:t>синий,</w:t>
      </w:r>
      <w:r>
        <w:rPr>
          <w:spacing w:val="-8"/>
        </w:rPr>
        <w:t xml:space="preserve"> </w:t>
      </w:r>
      <w:r>
        <w:t>зеленый).</w:t>
      </w:r>
      <w:r>
        <w:rPr>
          <w:spacing w:val="-7"/>
        </w:rPr>
        <w:t xml:space="preserve"> </w:t>
      </w:r>
      <w:r>
        <w:t>Трехлетний</w:t>
      </w:r>
      <w:r>
        <w:rPr>
          <w:spacing w:val="-10"/>
        </w:rPr>
        <w:t xml:space="preserve"> </w:t>
      </w:r>
      <w:r>
        <w:t>ребенок</w:t>
      </w:r>
      <w:r>
        <w:rPr>
          <w:spacing w:val="-67"/>
        </w:rPr>
        <w:t xml:space="preserve"> </w:t>
      </w:r>
    </w:p>
    <w:p w:rsidR="00581F59" w:rsidRDefault="00581F59" w:rsidP="008812E7">
      <w:pPr>
        <w:pStyle w:val="a9"/>
        <w:tabs>
          <w:tab w:val="left" w:pos="7508"/>
        </w:tabs>
        <w:kinsoku w:val="0"/>
        <w:overflowPunct w:val="0"/>
        <w:jc w:val="both"/>
      </w:pPr>
      <w:r>
        <w:t>способен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предметов (круг, овал, квадрат,</w:t>
      </w:r>
      <w:r>
        <w:rPr>
          <w:spacing w:val="1"/>
        </w:rPr>
        <w:t xml:space="preserve"> </w:t>
      </w:r>
      <w:r>
        <w:t>прямоугольник, треугольник) по образцу, допуская иногда 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«больше»,</w:t>
      </w:r>
      <w:r>
        <w:rPr>
          <w:spacing w:val="16"/>
        </w:rPr>
        <w:t xml:space="preserve"> </w:t>
      </w:r>
      <w:r>
        <w:t>«меньше», 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(палочек, кубиков, мячей и т. П.) он успешно выбирает больший или</w:t>
      </w:r>
      <w:r>
        <w:rPr>
          <w:spacing w:val="1"/>
        </w:rPr>
        <w:t xml:space="preserve"> </w:t>
      </w:r>
      <w:r>
        <w:t>меньший.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>
        <w:t>3 года дети практически осваивают пространство своей комнаты</w:t>
      </w:r>
      <w:r>
        <w:rPr>
          <w:spacing w:val="1"/>
        </w:rPr>
        <w:t xml:space="preserve"> </w:t>
      </w:r>
      <w:r>
        <w:t>(квартиры),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двора,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гуляют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опыта у них складываются некоторые пространственные</w:t>
      </w:r>
      <w:r>
        <w:rPr>
          <w:spacing w:val="1"/>
        </w:rPr>
        <w:t xml:space="preserve"> </w:t>
      </w:r>
      <w:r>
        <w:t>представления (рядом, перед, на, под). Освоение пространства происходит</w:t>
      </w:r>
      <w:r>
        <w:rPr>
          <w:spacing w:val="1"/>
        </w:rPr>
        <w:t xml:space="preserve"> </w:t>
      </w:r>
      <w:r>
        <w:t>одновременно с развитием речи: ребенок учится пользоваться словами,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(предлоги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наречия).</w:t>
      </w:r>
    </w:p>
    <w:p w:rsidR="00581F59" w:rsidRDefault="00581F59" w:rsidP="008812E7">
      <w:pPr>
        <w:pStyle w:val="a9"/>
        <w:tabs>
          <w:tab w:val="left" w:pos="7129"/>
        </w:tabs>
        <w:kinsoku w:val="0"/>
        <w:overflowPunct w:val="0"/>
        <w:jc w:val="both"/>
      </w:pPr>
      <w:r>
        <w:t>Малыш знаком с предметами ближайшего окружения, их назначением</w:t>
      </w:r>
      <w:r>
        <w:rPr>
          <w:spacing w:val="1"/>
        </w:rPr>
        <w:t xml:space="preserve"> </w:t>
      </w:r>
      <w:r>
        <w:t>(на стуле сидят, из чашки пьют и т. П.), с назначением некоторых</w:t>
      </w:r>
      <w:r>
        <w:rPr>
          <w:spacing w:val="1"/>
        </w:rPr>
        <w:t xml:space="preserve"> </w:t>
      </w:r>
      <w:r>
        <w:t>общественно-бытовых зданий (в магазине, супермаркете покупают игрушки,</w:t>
      </w:r>
      <w:r>
        <w:rPr>
          <w:spacing w:val="-67"/>
        </w:rPr>
        <w:t xml:space="preserve"> </w:t>
      </w:r>
      <w:r>
        <w:t>хлеб, молоко, одежду, обувь); имеет представления о знакомых средствах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(легковая машина, грузовая машина, троллейбус, самолет,</w:t>
      </w:r>
      <w:r>
        <w:rPr>
          <w:spacing w:val="1"/>
        </w:rPr>
        <w:t xml:space="preserve"> </w:t>
      </w:r>
      <w:r>
        <w:t>велосипед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профессиях (врач, шофер, дворник),</w:t>
      </w:r>
      <w:r>
        <w:rPr>
          <w:spacing w:val="1"/>
        </w:rPr>
        <w:t xml:space="preserve"> </w:t>
      </w:r>
      <w:r>
        <w:t>праздниках (Новый год, день своего рождения), свойствах воды, снега, песка</w:t>
      </w:r>
      <w:r>
        <w:rPr>
          <w:spacing w:val="-67"/>
        </w:rPr>
        <w:t xml:space="preserve"> </w:t>
      </w:r>
      <w:r>
        <w:t>(снег</w:t>
      </w:r>
      <w:r>
        <w:rPr>
          <w:spacing w:val="-7"/>
        </w:rPr>
        <w:t xml:space="preserve"> </w:t>
      </w:r>
      <w:r>
        <w:t>белый,</w:t>
      </w:r>
      <w:r>
        <w:rPr>
          <w:spacing w:val="-5"/>
        </w:rPr>
        <w:t xml:space="preserve"> </w:t>
      </w:r>
      <w:r>
        <w:t>холодный,</w:t>
      </w:r>
      <w:r>
        <w:rPr>
          <w:spacing w:val="-5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теплая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холодная,</w:t>
      </w:r>
      <w:r>
        <w:rPr>
          <w:spacing w:val="-5"/>
        </w:rPr>
        <w:t xml:space="preserve"> </w:t>
      </w:r>
      <w:r>
        <w:t>лед</w:t>
      </w:r>
      <w:r>
        <w:rPr>
          <w:spacing w:val="-8"/>
        </w:rPr>
        <w:t xml:space="preserve"> </w:t>
      </w:r>
      <w:r>
        <w:t>скользкий,</w:t>
      </w:r>
      <w:r>
        <w:rPr>
          <w:spacing w:val="-5"/>
        </w:rPr>
        <w:t xml:space="preserve"> </w:t>
      </w:r>
      <w:r>
        <w:t>твердый;</w:t>
      </w:r>
      <w:r>
        <w:rPr>
          <w:spacing w:val="-67"/>
        </w:rPr>
        <w:t xml:space="preserve"> </w:t>
      </w:r>
      <w:r>
        <w:t>из влажного песка можно лепить, делать куличики, а сухой песок</w:t>
      </w:r>
      <w:r>
        <w:rPr>
          <w:spacing w:val="1"/>
        </w:rPr>
        <w:t xml:space="preserve"> </w:t>
      </w:r>
      <w:r>
        <w:t>рассыпается); различает и называет состояния погоды (холодно, тепло, дует</w:t>
      </w:r>
      <w:r>
        <w:rPr>
          <w:spacing w:val="1"/>
        </w:rPr>
        <w:t xml:space="preserve"> </w:t>
      </w:r>
      <w:r>
        <w:t>ветер, идет дождь). На четвертом году жизни ребенок различает по форме,</w:t>
      </w:r>
      <w:r>
        <w:rPr>
          <w:spacing w:val="1"/>
        </w:rPr>
        <w:t xml:space="preserve"> </w:t>
      </w:r>
      <w:r>
        <w:t>окраске, вкусу некоторые фрукты и овощи, знает два-три вида птиц,</w:t>
      </w:r>
      <w:r>
        <w:rPr>
          <w:spacing w:val="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встречающихся</w:t>
      </w:r>
      <w:r>
        <w:rPr>
          <w:spacing w:val="-7"/>
        </w:rPr>
        <w:t xml:space="preserve"> </w:t>
      </w:r>
      <w:r>
        <w:t>насекомых.</w:t>
      </w:r>
    </w:p>
    <w:p w:rsidR="00581F59" w:rsidRDefault="00581F59" w:rsidP="008812E7">
      <w:pPr>
        <w:pStyle w:val="a9"/>
        <w:tabs>
          <w:tab w:val="left" w:pos="9356"/>
        </w:tabs>
        <w:kinsoku w:val="0"/>
        <w:overflowPunct w:val="0"/>
        <w:jc w:val="both"/>
      </w:pPr>
      <w:r>
        <w:t>Внимание детей четвертого года жизни непроизвольно, однако его</w:t>
      </w:r>
      <w:r>
        <w:rPr>
          <w:spacing w:val="1"/>
        </w:rPr>
        <w:t xml:space="preserve"> </w:t>
      </w:r>
      <w:r>
        <w:lastRenderedPageBreak/>
        <w:t>устойчивость</w:t>
      </w:r>
      <w:r>
        <w:rPr>
          <w:spacing w:val="-8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сосредоточиться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10—15</w:t>
      </w:r>
      <w:r>
        <w:rPr>
          <w:spacing w:val="2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длиться</w:t>
      </w:r>
      <w:r>
        <w:rPr>
          <w:spacing w:val="-9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долго.</w:t>
      </w:r>
      <w:r>
        <w:rPr>
          <w:spacing w:val="-8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непосредственна,</w:t>
      </w:r>
      <w:r>
        <w:rPr>
          <w:spacing w:val="-5"/>
        </w:rPr>
        <w:t xml:space="preserve"> </w:t>
      </w:r>
      <w:r>
        <w:t>непроизвольна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яркую</w:t>
      </w:r>
      <w:r>
        <w:rPr>
          <w:spacing w:val="-6"/>
        </w:rPr>
        <w:t xml:space="preserve"> </w:t>
      </w:r>
      <w:r>
        <w:t>эмоциональную окраску. Дети сохраняют и воспроизводят только ту информацию, которая</w:t>
      </w:r>
      <w:r>
        <w:rPr>
          <w:spacing w:val="1"/>
        </w:rPr>
        <w:t xml:space="preserve"> </w:t>
      </w:r>
      <w:r>
        <w:t>остается в их памяти без всяких внутренних усилий (понравившиеся стихи и</w:t>
      </w:r>
      <w:r>
        <w:rPr>
          <w:spacing w:val="-67"/>
        </w:rPr>
        <w:t xml:space="preserve"> </w:t>
      </w:r>
      <w:r>
        <w:t>песенки,</w:t>
      </w:r>
      <w:r>
        <w:rPr>
          <w:spacing w:val="8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рассмешивших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огорчивших</w:t>
      </w:r>
      <w:r>
        <w:rPr>
          <w:spacing w:val="-7"/>
        </w:rPr>
        <w:t xml:space="preserve"> </w:t>
      </w:r>
      <w:r>
        <w:t>его).</w:t>
      </w:r>
      <w:r>
        <w:rPr>
          <w:spacing w:val="-6"/>
        </w:rPr>
        <w:t xml:space="preserve"> </w:t>
      </w:r>
      <w:r>
        <w:t>Мышление</w:t>
      </w:r>
      <w:r>
        <w:rPr>
          <w:spacing w:val="-67"/>
        </w:rPr>
        <w:t xml:space="preserve"> </w:t>
      </w:r>
      <w:r>
        <w:t>трехлетнего ребенка является наглядно-действенным: малыш решает задачу</w:t>
      </w:r>
      <w:r>
        <w:rPr>
          <w:spacing w:val="1"/>
        </w:rPr>
        <w:t xml:space="preserve"> </w:t>
      </w:r>
      <w:r>
        <w:t>путем непосредственного действия с предметами</w:t>
      </w:r>
      <w:r>
        <w:rPr>
          <w:spacing w:val="1"/>
        </w:rPr>
        <w:t xml:space="preserve"> </w:t>
      </w:r>
      <w:r>
        <w:t>(складывание матрешки,</w:t>
      </w:r>
      <w:r>
        <w:rPr>
          <w:spacing w:val="1"/>
        </w:rPr>
        <w:t xml:space="preserve"> </w:t>
      </w:r>
      <w:r>
        <w:t>пирамидки, мисочек, конструирование по образцу и т. п.). В</w:t>
      </w:r>
      <w:r>
        <w:rPr>
          <w:spacing w:val="1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воображение только начинает развиваться, и прежде всего это происходит в</w:t>
      </w:r>
      <w:r>
        <w:rPr>
          <w:spacing w:val="1"/>
        </w:rPr>
        <w:t xml:space="preserve"> </w:t>
      </w:r>
      <w:r>
        <w:t>игре. Малыш действует с одним предметом и при этом воображает на его</w:t>
      </w:r>
      <w:r>
        <w:rPr>
          <w:spacing w:val="1"/>
        </w:rPr>
        <w:t xml:space="preserve"> </w:t>
      </w:r>
      <w:r>
        <w:t>месте другой: палочка вместо ложечки, камешек вместо мыла, стул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путешествий 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81F59" w:rsidRDefault="00581F59" w:rsidP="008812E7">
      <w:pPr>
        <w:pStyle w:val="a9"/>
        <w:tabs>
          <w:tab w:val="left" w:pos="6444"/>
        </w:tabs>
        <w:kinsoku w:val="0"/>
        <w:overflowPunct w:val="0"/>
        <w:jc w:val="both"/>
      </w:pPr>
      <w:r>
        <w:t>В младшем дошкольном возрасте ярко выражено стремление к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Взрослый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ребенка — носитель определенной</w:t>
      </w:r>
      <w:r>
        <w:rPr>
          <w:spacing w:val="1"/>
        </w:rPr>
        <w:t xml:space="preserve"> </w:t>
      </w:r>
      <w:r>
        <w:t>общественной функции. Желание ребенка выполнять такую же функцию</w:t>
      </w:r>
      <w:r>
        <w:rPr>
          <w:spacing w:val="1"/>
        </w:rPr>
        <w:t xml:space="preserve"> </w:t>
      </w:r>
      <w:r>
        <w:t>приводит к развитию игры. Дети овладевают игровыми действиями с</w:t>
      </w:r>
      <w:r>
        <w:rPr>
          <w:spacing w:val="1"/>
        </w:rPr>
        <w:t xml:space="preserve"> </w:t>
      </w:r>
      <w:r>
        <w:t>игрушками и предметами заместителями, приобретают первичные умения</w:t>
      </w:r>
      <w:r>
        <w:rPr>
          <w:spacing w:val="1"/>
        </w:rPr>
        <w:t xml:space="preserve"> </w:t>
      </w:r>
      <w:r>
        <w:t>ролевого</w:t>
      </w:r>
      <w:r>
        <w:rPr>
          <w:spacing w:val="-8"/>
        </w:rPr>
        <w:t xml:space="preserve"> </w:t>
      </w:r>
      <w:r>
        <w:t>поведения.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9"/>
        </w:rPr>
        <w:t xml:space="preserve"> </w:t>
      </w:r>
      <w:r>
        <w:t>четвертого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жизни</w:t>
      </w:r>
      <w:r w:rsidR="008812E7">
        <w:t xml:space="preserve"> - </w:t>
      </w:r>
      <w:r>
        <w:t>это скорее игра рядом, чем вместе. В играх, возникающих по инициативе</w:t>
      </w:r>
      <w:r>
        <w:rPr>
          <w:spacing w:val="-67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играх.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Сюжеты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простые,</w:t>
      </w:r>
      <w:r>
        <w:rPr>
          <w:spacing w:val="-6"/>
        </w:rPr>
        <w:t xml:space="preserve"> </w:t>
      </w:r>
      <w:r>
        <w:t>неразвернутые,</w:t>
      </w:r>
      <w:r>
        <w:rPr>
          <w:spacing w:val="-5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одну-две</w:t>
      </w:r>
      <w:r>
        <w:rPr>
          <w:spacing w:val="-8"/>
        </w:rPr>
        <w:t xml:space="preserve"> </w:t>
      </w:r>
      <w:r>
        <w:t>роли.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Неумение объяснить свои действия партнеру по игре, договориться с ним</w:t>
      </w:r>
      <w:r>
        <w:rPr>
          <w:spacing w:val="1"/>
        </w:rPr>
        <w:t xml:space="preserve"> </w:t>
      </w:r>
      <w:r>
        <w:t>приводит к конфликтам, которые дети не в силах самостоятельно 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четырем</w:t>
      </w:r>
      <w:r>
        <w:rPr>
          <w:spacing w:val="-67"/>
        </w:rPr>
        <w:t xml:space="preserve"> </w:t>
      </w:r>
      <w:r>
        <w:t>годам ребенок начинает согласовывать свои действия, договариваться в</w:t>
      </w:r>
      <w:r>
        <w:rPr>
          <w:spacing w:val="1"/>
        </w:rPr>
        <w:t xml:space="preserve"> </w:t>
      </w:r>
      <w:r>
        <w:t>процессе совместных игр, использовать речевые формы вежливого 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 года ребенок начинает чаще и охотнее вступать в общение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Однако</w:t>
      </w:r>
      <w:r>
        <w:rPr>
          <w:spacing w:val="-6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взрослого.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Главным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речь.</w:t>
      </w:r>
      <w:r>
        <w:rPr>
          <w:spacing w:val="-67"/>
        </w:rPr>
        <w:t xml:space="preserve"> </w:t>
      </w:r>
      <w:r>
        <w:t>Словарь младшего дошкольника состоит в основном из слов, обозначающих</w:t>
      </w:r>
      <w:r>
        <w:rPr>
          <w:spacing w:val="1"/>
        </w:rPr>
        <w:t xml:space="preserve"> </w:t>
      </w:r>
      <w:r>
        <w:t>предметы обихода, игрушки, близких ему людей. Ребенок овладевает</w:t>
      </w:r>
      <w:r>
        <w:rPr>
          <w:spacing w:val="1"/>
        </w:rPr>
        <w:t xml:space="preserve"> </w:t>
      </w:r>
      <w:r>
        <w:t>грамматическим строем речи, начинает использовать сложные предложения.</w:t>
      </w:r>
      <w:r>
        <w:rPr>
          <w:spacing w:val="-67"/>
        </w:rPr>
        <w:t xml:space="preserve"> </w:t>
      </w:r>
      <w:r>
        <w:t>Девочки по многим показателям развития</w:t>
      </w:r>
      <w:r>
        <w:rPr>
          <w:spacing w:val="1"/>
        </w:rPr>
        <w:t xml:space="preserve"> </w:t>
      </w:r>
      <w:r>
        <w:t>(артикуляция, словарный запас,</w:t>
      </w:r>
      <w:r>
        <w:rPr>
          <w:spacing w:val="1"/>
        </w:rPr>
        <w:t xml:space="preserve"> </w:t>
      </w:r>
      <w:r>
        <w:t>беглость речи, понимание прочитанного, запоминание увиденного и</w:t>
      </w:r>
      <w:r>
        <w:rPr>
          <w:spacing w:val="1"/>
        </w:rPr>
        <w:t xml:space="preserve"> </w:t>
      </w:r>
      <w:r>
        <w:t>услышанного)</w:t>
      </w:r>
      <w:r>
        <w:rPr>
          <w:spacing w:val="-1"/>
        </w:rPr>
        <w:t xml:space="preserve"> </w:t>
      </w:r>
      <w:r>
        <w:t>превосходят</w:t>
      </w:r>
      <w:r>
        <w:rPr>
          <w:spacing w:val="-1"/>
        </w:rPr>
        <w:t xml:space="preserve"> </w:t>
      </w:r>
      <w:r>
        <w:t>мальчиков.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>
        <w:t>3—4 года в ситуации взаимодействия со взрослым продолжает</w:t>
      </w:r>
      <w:r>
        <w:rPr>
          <w:spacing w:val="1"/>
        </w:rPr>
        <w:t xml:space="preserve"> </w:t>
      </w:r>
      <w:r>
        <w:t>формироваться интерес к книге и литературным персонажам. Круг чтения</w:t>
      </w:r>
      <w:r>
        <w:rPr>
          <w:spacing w:val="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пополняется</w:t>
      </w:r>
      <w:r>
        <w:rPr>
          <w:spacing w:val="-11"/>
        </w:rPr>
        <w:t xml:space="preserve"> </w:t>
      </w:r>
      <w:r>
        <w:t>новыми</w:t>
      </w:r>
      <w:r>
        <w:rPr>
          <w:spacing w:val="-10"/>
        </w:rPr>
        <w:t xml:space="preserve"> </w:t>
      </w:r>
      <w:r>
        <w:t>произведениями,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известные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прежнему</w:t>
      </w:r>
      <w:r>
        <w:rPr>
          <w:spacing w:val="-1"/>
        </w:rPr>
        <w:t xml:space="preserve"> </w:t>
      </w:r>
      <w:r>
        <w:t>вызывают интерес.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неустойчив.</w:t>
      </w:r>
      <w:r>
        <w:rPr>
          <w:spacing w:val="-12"/>
        </w:rPr>
        <w:t xml:space="preserve"> </w:t>
      </w:r>
      <w:r>
        <w:t>Замысел</w:t>
      </w:r>
      <w:r>
        <w:rPr>
          <w:spacing w:val="-12"/>
        </w:rPr>
        <w:t xml:space="preserve"> </w:t>
      </w:r>
      <w:r>
        <w:t>управляется</w:t>
      </w:r>
      <w:r>
        <w:rPr>
          <w:spacing w:val="-67"/>
        </w:rPr>
        <w:t xml:space="preserve"> </w:t>
      </w:r>
      <w:r>
        <w:t>изображением и меняется по ходу работы, происходит овладение</w:t>
      </w:r>
      <w:r>
        <w:rPr>
          <w:spacing w:val="1"/>
        </w:rPr>
        <w:t xml:space="preserve"> </w:t>
      </w:r>
      <w:r>
        <w:t>изображением формы предметов. Работы чаще всего схематичны, поэтому</w:t>
      </w:r>
      <w:r>
        <w:rPr>
          <w:spacing w:val="1"/>
        </w:rPr>
        <w:t xml:space="preserve"> </w:t>
      </w:r>
      <w:r>
        <w:t>трудно догадаться, что изобразил ребенок. Конструирование носит</w:t>
      </w:r>
      <w:r>
        <w:rPr>
          <w:spacing w:val="1"/>
        </w:rPr>
        <w:t xml:space="preserve"> </w:t>
      </w:r>
      <w:r>
        <w:t>процессуальный характер. Ребенок может конструировать по образцу лишь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частей.</w:t>
      </w:r>
    </w:p>
    <w:p w:rsidR="008812E7" w:rsidRDefault="00A338BF" w:rsidP="008812E7">
      <w:pPr>
        <w:pStyle w:val="a9"/>
        <w:tabs>
          <w:tab w:val="left" w:pos="9334"/>
        </w:tabs>
        <w:kinsoku w:val="0"/>
        <w:overflowPunct w:val="0"/>
        <w:jc w:val="both"/>
      </w:pPr>
      <w:r>
        <w:t>Музыкально-художественная деятельность детей носит</w:t>
      </w:r>
      <w:r>
        <w:rPr>
          <w:spacing w:val="1"/>
        </w:rPr>
        <w:t xml:space="preserve"> </w:t>
      </w:r>
      <w:r>
        <w:t>непосредственный и синкретический характер. Восприятие музыкальных</w:t>
      </w:r>
      <w:r>
        <w:rPr>
          <w:spacing w:val="1"/>
        </w:rPr>
        <w:t xml:space="preserve"> </w:t>
      </w:r>
      <w:r>
        <w:t>образов происходит при организации практической деятельности (проиграть</w:t>
      </w:r>
      <w:r>
        <w:rPr>
          <w:spacing w:val="-67"/>
        </w:rPr>
        <w:t xml:space="preserve"> </w:t>
      </w:r>
      <w:r>
        <w:t>сюжет, рассмотреть иллюстрацию и др.). Совершенствуется</w:t>
      </w:r>
      <w:r>
        <w:rPr>
          <w:spacing w:val="1"/>
        </w:rPr>
        <w:t xml:space="preserve"> </w:t>
      </w:r>
      <w:r>
        <w:t>звукоразличение, слух: ребенок дифференцирует звуковые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предэталоны</w:t>
      </w:r>
      <w:r>
        <w:rPr>
          <w:spacing w:val="8"/>
        </w:rPr>
        <w:t xml:space="preserve"> </w:t>
      </w:r>
      <w:r>
        <w:t>(громко</w:t>
      </w:r>
      <w:r>
        <w:rPr>
          <w:spacing w:val="1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тихо,</w:t>
      </w:r>
      <w:r>
        <w:rPr>
          <w:spacing w:val="-3"/>
        </w:rPr>
        <w:t xml:space="preserve"> </w:t>
      </w:r>
      <w:r>
        <w:t>высоко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Начинает</w:t>
      </w:r>
      <w:r>
        <w:rPr>
          <w:spacing w:val="-8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избирательность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музыкально-художественной</w:t>
      </w:r>
      <w:r>
        <w:rPr>
          <w:spacing w:val="-11"/>
        </w:rPr>
        <w:t xml:space="preserve"> </w:t>
      </w:r>
      <w:r>
        <w:t>деятельности (пению,</w:t>
      </w:r>
      <w:r>
        <w:rPr>
          <w:spacing w:val="1"/>
        </w:rPr>
        <w:t xml:space="preserve"> </w:t>
      </w:r>
      <w:r>
        <w:t>слушанию,</w:t>
      </w:r>
      <w:r>
        <w:rPr>
          <w:spacing w:val="-1"/>
        </w:rPr>
        <w:t xml:space="preserve"> </w:t>
      </w:r>
      <w:r>
        <w:t>музыкально-ритмическим</w:t>
      </w:r>
      <w:r>
        <w:rPr>
          <w:spacing w:val="-1"/>
        </w:rPr>
        <w:t xml:space="preserve"> </w:t>
      </w:r>
      <w:r>
        <w:t>движениям).</w:t>
      </w:r>
    </w:p>
    <w:p w:rsidR="00A338BF" w:rsidRDefault="00A338BF" w:rsidP="00A95B39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  <w:r w:rsidRPr="008812E7">
        <w:rPr>
          <w:b/>
        </w:rPr>
        <w:t>Социальная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характеристика</w:t>
      </w:r>
      <w:r w:rsidRPr="008812E7">
        <w:rPr>
          <w:b/>
          <w:spacing w:val="-7"/>
        </w:rPr>
        <w:t xml:space="preserve"> </w:t>
      </w:r>
      <w:r w:rsidRPr="008812E7">
        <w:rPr>
          <w:b/>
        </w:rPr>
        <w:t>семей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воспитанников</w:t>
      </w:r>
      <w:r w:rsidRPr="008812E7">
        <w:rPr>
          <w:b/>
          <w:spacing w:val="-7"/>
        </w:rPr>
        <w:t xml:space="preserve"> </w:t>
      </w:r>
      <w:r w:rsidR="00A95B39">
        <w:rPr>
          <w:b/>
        </w:rPr>
        <w:t>второй младшей группы «Ромашка»</w:t>
      </w:r>
    </w:p>
    <w:p w:rsidR="00CB402B" w:rsidRPr="008812E7" w:rsidRDefault="00CB402B" w:rsidP="00A95B39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</w:p>
    <w:p w:rsidR="00A338BF" w:rsidRPr="008812E7" w:rsidRDefault="00A338BF" w:rsidP="008812E7">
      <w:pPr>
        <w:pStyle w:val="a9"/>
        <w:kinsoku w:val="0"/>
        <w:overflowPunct w:val="0"/>
        <w:rPr>
          <w:spacing w:val="133"/>
        </w:rPr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семей</w:t>
      </w:r>
      <w:r>
        <w:rPr>
          <w:spacing w:val="133"/>
          <w:u w:val="single"/>
        </w:rPr>
        <w:t xml:space="preserve"> </w:t>
      </w:r>
      <w:r w:rsidR="00CF255E">
        <w:rPr>
          <w:u w:val="single"/>
        </w:rPr>
        <w:t>19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Pr="008812E7">
              <w:rPr>
                <w:rFonts w:eastAsiaTheme="minorEastAsia"/>
                <w:b/>
                <w:bCs/>
                <w:i/>
                <w:iCs/>
                <w:spacing w:val="31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</w:t>
            </w:r>
            <w:r w:rsidRPr="008812E7">
              <w:rPr>
                <w:rFonts w:eastAsiaTheme="minorEastAsia"/>
                <w:b/>
                <w:bCs/>
                <w:i/>
                <w:iCs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семей/%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12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1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высшее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9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среднее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</w:rPr>
              <w:t>специальное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4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</w:t>
            </w:r>
            <w:r w:rsidRPr="008812E7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8812E7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</w:t>
            </w:r>
            <w:r w:rsidR="00C646BE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10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12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 w:rsidRPr="008812E7">
              <w:rPr>
                <w:rFonts w:eastAsiaTheme="minorEastAsia"/>
                <w:spacing w:val="33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  <w:r w:rsidRPr="008812E7">
              <w:rPr>
                <w:rFonts w:eastAsiaTheme="minorEastAsia"/>
                <w:spacing w:val="3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10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 w:rsidRPr="008812E7">
              <w:rPr>
                <w:rFonts w:eastAsiaTheme="minorEastAsia"/>
                <w:spacing w:val="40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 xml:space="preserve"> 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 xml:space="preserve">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</w:t>
            </w:r>
            <w:r w:rsidR="00C646BE" w:rsidRPr="008812E7">
              <w:rPr>
                <w:rFonts w:eastAsiaTheme="minorEastAsia"/>
              </w:rPr>
              <w:t>П</w:t>
            </w:r>
            <w:r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112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B0993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одинокий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опекаемые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из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родителей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A338BF" w:rsidP="00A338BF">
      <w:pPr>
        <w:pStyle w:val="a9"/>
        <w:tabs>
          <w:tab w:val="left" w:pos="9334"/>
        </w:tabs>
        <w:kinsoku w:val="0"/>
        <w:overflowPunct w:val="0"/>
        <w:spacing w:before="70"/>
        <w:ind w:right="-1"/>
      </w:pPr>
    </w:p>
    <w:p w:rsidR="00A338BF" w:rsidRPr="00A338BF" w:rsidRDefault="008812E7" w:rsidP="009A29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 воспитателя</w:t>
      </w:r>
      <w:r>
        <w:rPr>
          <w:b/>
        </w:rPr>
        <w:t xml:space="preserve"> 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Ребенок может спокойно, не мешая другому ребенку, играть</w:t>
      </w:r>
      <w:r>
        <w:rPr>
          <w:spacing w:val="1"/>
        </w:rPr>
        <w:t xml:space="preserve"> </w:t>
      </w:r>
      <w:r>
        <w:t>рядом, объединяться в игре с общей игрушкой, участвовать в несложной</w:t>
      </w:r>
      <w:r>
        <w:rPr>
          <w:spacing w:val="1"/>
        </w:rPr>
        <w:t xml:space="preserve"> </w:t>
      </w:r>
      <w:r>
        <w:t>совместной практической деятельности. Проявляет стремление к</w:t>
      </w:r>
      <w:r>
        <w:rPr>
          <w:spacing w:val="1"/>
        </w:rPr>
        <w:t xml:space="preserve"> </w:t>
      </w:r>
      <w:r>
        <w:t>положительным поступкам, но взаимоотношения зависят от ситуации и</w:t>
      </w:r>
      <w:r>
        <w:rPr>
          <w:spacing w:val="1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воспитателя.</w:t>
      </w:r>
      <w:r>
        <w:rPr>
          <w:spacing w:val="-3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видах деятельности: в играх, двигательных упражнениях, в</w:t>
      </w:r>
      <w:r>
        <w:rPr>
          <w:spacing w:val="1"/>
        </w:rPr>
        <w:t xml:space="preserve"> </w:t>
      </w:r>
      <w:r>
        <w:t>действиях по обследованию свойств и качеств предметов и их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творчестве. Принимает цель, в играх, в предметной и художественной деятельности по</w:t>
      </w:r>
      <w:r>
        <w:rPr>
          <w:spacing w:val="-67"/>
        </w:rPr>
        <w:t xml:space="preserve"> </w:t>
      </w:r>
      <w:r>
        <w:t>показу и побуждению взрослых ребенок доводит начатую работу 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вещи,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сделаны</w:t>
      </w:r>
      <w:r>
        <w:rPr>
          <w:spacing w:val="-6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 бережного 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A338BF" w:rsidRDefault="00A338BF" w:rsidP="009A29FD">
      <w:pPr>
        <w:pStyle w:val="a9"/>
        <w:tabs>
          <w:tab w:val="left" w:pos="3196"/>
        </w:tabs>
        <w:kinsoku w:val="0"/>
        <w:overflowPunct w:val="0"/>
        <w:jc w:val="both"/>
      </w:pPr>
      <w:r>
        <w:t>Проявляет эмоциональную отзывчивость, подражая примеру взрослых,</w:t>
      </w:r>
      <w:r>
        <w:rPr>
          <w:spacing w:val="1"/>
        </w:rPr>
        <w:t xml:space="preserve"> </w:t>
      </w:r>
      <w:r>
        <w:t>старается утешить</w:t>
      </w:r>
      <w:r>
        <w:rPr>
          <w:spacing w:val="-12"/>
        </w:rPr>
        <w:t xml:space="preserve"> </w:t>
      </w:r>
      <w:r>
        <w:t>обиженного,</w:t>
      </w:r>
      <w:r>
        <w:rPr>
          <w:spacing w:val="-12"/>
        </w:rPr>
        <w:t xml:space="preserve"> </w:t>
      </w:r>
      <w:r>
        <w:t>угостить,</w:t>
      </w:r>
      <w:r>
        <w:rPr>
          <w:spacing w:val="-10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11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мимике и жестах различать эмоциональные состояния людей, веселую и</w:t>
      </w:r>
      <w:r>
        <w:rPr>
          <w:spacing w:val="1"/>
        </w:rPr>
        <w:t xml:space="preserve"> </w:t>
      </w:r>
      <w:r>
        <w:t>грустную музыку, веселое и грустное настроение сверстников, взрослых,</w:t>
      </w:r>
      <w:r>
        <w:rPr>
          <w:spacing w:val="1"/>
        </w:rPr>
        <w:t xml:space="preserve"> </w:t>
      </w:r>
      <w:r>
        <w:t>эмоционально откликается на содержание прочитанного, сопереживает</w:t>
      </w:r>
      <w:r>
        <w:rPr>
          <w:spacing w:val="1"/>
        </w:rPr>
        <w:t xml:space="preserve"> </w:t>
      </w:r>
      <w:r>
        <w:t>героям.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Охотно включается в совместную деятельность со 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действиям,</w:t>
      </w:r>
      <w:r>
        <w:rPr>
          <w:spacing w:val="-7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комментирует</w:t>
      </w:r>
      <w:r>
        <w:rPr>
          <w:spacing w:val="-67"/>
        </w:rPr>
        <w:t xml:space="preserve"> </w:t>
      </w:r>
      <w:r>
        <w:t>его действия в процессе совместной игры, выполнения режимных</w:t>
      </w:r>
      <w:r>
        <w:rPr>
          <w:spacing w:val="1"/>
        </w:rPr>
        <w:t xml:space="preserve"> </w:t>
      </w:r>
      <w:r>
        <w:t>моментов. Проявляет интерес к сверстникам, к</w:t>
      </w:r>
      <w:r>
        <w:rPr>
          <w:spacing w:val="1"/>
        </w:rPr>
        <w:t xml:space="preserve"> </w:t>
      </w:r>
      <w:r>
        <w:t>взаимодействию в игре, в</w:t>
      </w:r>
      <w:r>
        <w:rPr>
          <w:spacing w:val="-6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игровыми действиями с игрушками и предметами-</w:t>
      </w:r>
      <w:r>
        <w:rPr>
          <w:spacing w:val="1"/>
        </w:rPr>
        <w:t xml:space="preserve"> </w:t>
      </w:r>
      <w:r>
        <w:t>заместителями, разворачивает игровой сюжет из нескольких эпизодов,</w:t>
      </w:r>
      <w:r>
        <w:rPr>
          <w:spacing w:val="1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первичные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ролевого</w:t>
      </w:r>
      <w:r>
        <w:rPr>
          <w:spacing w:val="-11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постройке.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Значительно</w:t>
      </w:r>
      <w:r>
        <w:rPr>
          <w:spacing w:val="-10"/>
        </w:rPr>
        <w:t xml:space="preserve"> </w:t>
      </w:r>
      <w:r>
        <w:t>увеличился</w:t>
      </w:r>
      <w:r>
        <w:rPr>
          <w:spacing w:val="-10"/>
        </w:rPr>
        <w:t xml:space="preserve"> </w:t>
      </w:r>
      <w:r>
        <w:t>запас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совершенствуется грамматический</w:t>
      </w:r>
      <w:r>
        <w:rPr>
          <w:spacing w:val="-7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пользуется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простыми,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предложениями.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Сформирована</w:t>
      </w:r>
      <w:r>
        <w:rPr>
          <w:spacing w:val="-7"/>
        </w:rPr>
        <w:t xml:space="preserve"> </w:t>
      </w:r>
      <w:r>
        <w:t>соответствующая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движений. Ребенок</w:t>
      </w:r>
      <w:r>
        <w:rPr>
          <w:spacing w:val="-8"/>
        </w:rPr>
        <w:t xml:space="preserve"> </w:t>
      </w:r>
      <w:r>
        <w:t>проявляет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разнообразным</w:t>
      </w:r>
      <w:r>
        <w:rPr>
          <w:spacing w:val="-8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упражнениям,</w:t>
      </w:r>
      <w:r>
        <w:rPr>
          <w:spacing w:val="-10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избирателен по отношению к некоторым двигательным действиям и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элементарной культурой поведения во время еды за столом,</w:t>
      </w:r>
      <w:r>
        <w:rPr>
          <w:spacing w:val="1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самообслуживания:</w:t>
      </w:r>
      <w:r>
        <w:rPr>
          <w:spacing w:val="-13"/>
        </w:rPr>
        <w:t xml:space="preserve"> </w:t>
      </w:r>
      <w:r>
        <w:t>умывания,</w:t>
      </w:r>
      <w:r>
        <w:rPr>
          <w:spacing w:val="-10"/>
        </w:rPr>
        <w:t xml:space="preserve"> </w:t>
      </w:r>
      <w:r>
        <w:t>одевания.</w:t>
      </w:r>
      <w:r>
        <w:rPr>
          <w:spacing w:val="-10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пользуется</w:t>
      </w:r>
      <w:r>
        <w:rPr>
          <w:spacing w:val="-67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(полотенцем,</w:t>
      </w:r>
      <w:r>
        <w:rPr>
          <w:spacing w:val="-6"/>
        </w:rPr>
        <w:t xml:space="preserve"> </w:t>
      </w:r>
      <w:r>
        <w:t>носовым</w:t>
      </w:r>
      <w:r>
        <w:rPr>
          <w:spacing w:val="-9"/>
        </w:rPr>
        <w:t xml:space="preserve"> </w:t>
      </w:r>
      <w:r>
        <w:t>платком,</w:t>
      </w:r>
      <w:r>
        <w:rPr>
          <w:spacing w:val="-7"/>
        </w:rPr>
        <w:t xml:space="preserve"> </w:t>
      </w:r>
      <w:r>
        <w:t>расческой).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Проявляет интерес к миру, потребность в познавательном общении со</w:t>
      </w:r>
      <w:r>
        <w:rPr>
          <w:spacing w:val="1"/>
        </w:rPr>
        <w:t xml:space="preserve"> </w:t>
      </w:r>
      <w:r>
        <w:t>взрослыми, задает вопросы о людях, их действиях, о животных, предметах</w:t>
      </w:r>
      <w:r>
        <w:rPr>
          <w:spacing w:val="-67"/>
        </w:rPr>
        <w:t xml:space="preserve"> </w:t>
      </w:r>
      <w:r>
        <w:t>ближайшего</w:t>
      </w:r>
      <w:r>
        <w:rPr>
          <w:spacing w:val="-7"/>
        </w:rPr>
        <w:t xml:space="preserve"> </w:t>
      </w:r>
      <w:r>
        <w:t>окружения.</w:t>
      </w:r>
      <w:r>
        <w:rPr>
          <w:spacing w:val="-4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наблюдению,</w:t>
      </w:r>
      <w:r>
        <w:rPr>
          <w:spacing w:val="-6"/>
        </w:rPr>
        <w:t xml:space="preserve"> </w:t>
      </w:r>
      <w:r>
        <w:t>сравнению,</w:t>
      </w:r>
      <w:r>
        <w:rPr>
          <w:spacing w:val="-67"/>
        </w:rPr>
        <w:t xml:space="preserve"> </w:t>
      </w:r>
      <w:r>
        <w:t>обследованию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 </w:t>
      </w:r>
      <w:r>
        <w:t>предметов,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сенсорных эталонов</w:t>
      </w:r>
      <w:r>
        <w:tab/>
        <w:t>(круг, квадрат, треугольник), к простейшему</w:t>
      </w:r>
      <w:r>
        <w:rPr>
          <w:spacing w:val="1"/>
        </w:rPr>
        <w:t xml:space="preserve"> </w:t>
      </w:r>
      <w:r>
        <w:t>экспериментированию с предметами и материалами. В совместной с</w:t>
      </w:r>
      <w:r>
        <w:rPr>
          <w:spacing w:val="1"/>
        </w:rPr>
        <w:t xml:space="preserve"> </w:t>
      </w:r>
      <w:r>
        <w:t>педагогом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переживает</w:t>
      </w:r>
      <w:r>
        <w:rPr>
          <w:spacing w:val="-10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удивления,</w:t>
      </w:r>
      <w:r>
        <w:rPr>
          <w:spacing w:val="-67"/>
        </w:rPr>
        <w:t xml:space="preserve"> </w:t>
      </w:r>
      <w:r>
        <w:t>радости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Знает свои имя, фамилию, пол, возраст. Осознает свои 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освоены</w:t>
      </w:r>
      <w:r>
        <w:rPr>
          <w:spacing w:val="-8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умею</w:t>
      </w:r>
      <w:r>
        <w:rPr>
          <w:spacing w:val="-7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дом»,</w:t>
      </w:r>
      <w:r>
        <w:rPr>
          <w:spacing w:val="9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застегивать</w:t>
      </w:r>
      <w:r>
        <w:rPr>
          <w:spacing w:val="-1"/>
        </w:rPr>
        <w:t xml:space="preserve"> </w:t>
      </w:r>
      <w:r>
        <w:t>куртку»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Узнает дом, квартиру, в которой живет, детский сад, группу, своих</w:t>
      </w:r>
      <w:r>
        <w:rPr>
          <w:spacing w:val="1"/>
        </w:rPr>
        <w:t xml:space="preserve"> </w:t>
      </w:r>
      <w:r>
        <w:t>воспитателей, няню. Знает членов своей семьи и ближайших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-8"/>
        </w:rPr>
        <w:t xml:space="preserve"> </w:t>
      </w:r>
      <w:r>
        <w:t>Разговаривает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отвечая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рассматривании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фотографий.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Называет</w:t>
      </w:r>
      <w:r>
        <w:rPr>
          <w:spacing w:val="-7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ближайшего</w:t>
      </w:r>
      <w:r>
        <w:rPr>
          <w:spacing w:val="-67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действия, яркие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Способен не только объединять предметы по внешнему сходству</w:t>
      </w:r>
      <w:r>
        <w:rPr>
          <w:spacing w:val="1"/>
        </w:rPr>
        <w:t xml:space="preserve"> </w:t>
      </w:r>
      <w:r>
        <w:t>(форма, цвет, величина), но и усваивать общепринятые представления о</w:t>
      </w:r>
      <w:r>
        <w:rPr>
          <w:spacing w:val="1"/>
        </w:rPr>
        <w:t xml:space="preserve"> </w:t>
      </w:r>
      <w:r>
        <w:t>группах предметов (одежда, посуда, игрушки). Участвует в элементарной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неживой природы, в посильной деятельности по уходу за растениями и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природы.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Освоил некоторые нормы и правила поведения, связанные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7"/>
        </w:rPr>
        <w:t xml:space="preserve"> </w:t>
      </w:r>
      <w:r>
        <w:t>разрешениями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запретами</w:t>
      </w:r>
      <w:r>
        <w:rPr>
          <w:spacing w:val="8"/>
        </w:rPr>
        <w:t xml:space="preserve"> </w:t>
      </w:r>
      <w:r>
        <w:t>(«можно»,</w:t>
      </w:r>
      <w:r>
        <w:rPr>
          <w:spacing w:val="41"/>
        </w:rPr>
        <w:t xml:space="preserve"> </w:t>
      </w:r>
      <w:r>
        <w:t>«нужно»,</w:t>
      </w:r>
      <w:r>
        <w:rPr>
          <w:spacing w:val="16"/>
        </w:rPr>
        <w:t xml:space="preserve"> </w:t>
      </w:r>
      <w:r>
        <w:t>«нельзя»),</w:t>
      </w:r>
      <w:r>
        <w:rPr>
          <w:spacing w:val="-67"/>
        </w:rPr>
        <w:t xml:space="preserve"> </w:t>
      </w:r>
      <w:r>
        <w:t>может увидеть несоответствие поведения другого ребенка нормам и</w:t>
      </w:r>
      <w:r>
        <w:rPr>
          <w:spacing w:val="1"/>
        </w:rPr>
        <w:t xml:space="preserve"> </w:t>
      </w:r>
      <w:r>
        <w:t>правилам поведения. Испытывает удовлетворение от одобрения</w:t>
      </w:r>
      <w:r>
        <w:rPr>
          <w:spacing w:val="1"/>
        </w:rPr>
        <w:t xml:space="preserve"> </w:t>
      </w:r>
      <w:r>
        <w:t>правильных действий взрослыми. Внимательно вслушивается в речь и</w:t>
      </w:r>
      <w:r>
        <w:rPr>
          <w:spacing w:val="1"/>
        </w:rPr>
        <w:t xml:space="preserve"> </w:t>
      </w:r>
      <w:r>
        <w:t>указания взрослого, принимает образец. Следуя вопросам взрослого,</w:t>
      </w:r>
      <w:r>
        <w:rPr>
          <w:spacing w:val="1"/>
        </w:rPr>
        <w:t xml:space="preserve"> </w:t>
      </w:r>
      <w:r>
        <w:t>рассматривает предметы, игрушки, иллюстрации, слушает комментарии и</w:t>
      </w:r>
      <w:r>
        <w:rPr>
          <w:spacing w:val="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взрослого.</w:t>
      </w:r>
    </w:p>
    <w:p w:rsidR="00A338BF" w:rsidRPr="007C5816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результаты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освоения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детьми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Программы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в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части,</w:t>
      </w:r>
      <w:r w:rsidRPr="00A338BF">
        <w:rPr>
          <w:i w:val="0"/>
          <w:spacing w:val="-67"/>
        </w:rPr>
        <w:t xml:space="preserve"> </w:t>
      </w:r>
      <w:r w:rsidRPr="00A338BF">
        <w:rPr>
          <w:i w:val="0"/>
        </w:rPr>
        <w:t>формируемой</w:t>
      </w:r>
      <w:r w:rsidRPr="00A338BF">
        <w:rPr>
          <w:i w:val="0"/>
          <w:spacing w:val="-2"/>
        </w:rPr>
        <w:t xml:space="preserve"> </w:t>
      </w:r>
      <w:r w:rsidRPr="00A338BF">
        <w:rPr>
          <w:i w:val="0"/>
        </w:rPr>
        <w:t>участниками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образовательного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процесса</w:t>
      </w:r>
    </w:p>
    <w:p w:rsidR="002560A8" w:rsidRPr="00C21597" w:rsidRDefault="002560A8" w:rsidP="009A29FD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2560A8" w:rsidRPr="00C21597" w:rsidRDefault="002560A8" w:rsidP="009A29FD">
      <w:pPr>
        <w:spacing w:after="0" w:line="240" w:lineRule="auto"/>
        <w:jc w:val="both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Восприятие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музыкальных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образов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представлений.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Гармоничное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развитие</w:t>
      </w:r>
      <w:r w:rsidRPr="002560A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(развитие</w:t>
      </w:r>
      <w:r w:rsidRPr="002560A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слуха,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внимания,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движения,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чувства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ритма</w:t>
      </w:r>
      <w:r w:rsidRPr="002560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красоты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мелодии)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Приобщение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детей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русской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народно-традиционной,</w:t>
      </w:r>
      <w:r w:rsidRPr="002560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мировой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культуре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Освоение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разнообразных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приемов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навыков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различных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видах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деятельности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адекватно детским возможностям.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500"/>
          <w:tab w:val="left" w:pos="4979"/>
          <w:tab w:val="left" w:pos="6988"/>
          <w:tab w:val="left" w:pos="89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Развитие коммуникативных способностей, возможности творческого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использования музыкальных впечатлений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повседневной жизни.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 xml:space="preserve">Знакомство с многообразием музыкальных форм и жанров </w:t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привлекательной 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доступной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форме.</w:t>
      </w:r>
    </w:p>
    <w:p w:rsidR="002560A8" w:rsidRDefault="002560A8" w:rsidP="009A29FD">
      <w:pPr>
        <w:widowControl w:val="0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Обогащение детей музыкальными знаниями  и представлениями</w:t>
      </w:r>
      <w:r w:rsidRPr="002560A8">
        <w:rPr>
          <w:rFonts w:ascii="Times New Roman" w:hAnsi="Times New Roman"/>
          <w:sz w:val="28"/>
          <w:szCs w:val="28"/>
        </w:rPr>
        <w:tab/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 игре.</w:t>
      </w:r>
    </w:p>
    <w:p w:rsidR="007C5816" w:rsidRPr="007C5816" w:rsidRDefault="007C5816" w:rsidP="007C5816">
      <w:pPr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3450"/>
        <w:rPr>
          <w:b/>
          <w:sz w:val="28"/>
          <w:szCs w:val="28"/>
        </w:rPr>
      </w:pPr>
    </w:p>
    <w:p w:rsidR="002560A8" w:rsidRPr="00D70FB6" w:rsidRDefault="00055B79" w:rsidP="00055B79">
      <w:pPr>
        <w:pStyle w:val="a4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560A8" w:rsidRPr="00D70FB6">
        <w:t xml:space="preserve"> </w:t>
      </w:r>
    </w:p>
    <w:p w:rsidR="002560A8" w:rsidRPr="00D70FB6" w:rsidRDefault="002560A8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 w:rsidRPr="00D70FB6">
        <w:rPr>
          <w:spacing w:val="-10"/>
        </w:rPr>
        <w:t xml:space="preserve"> </w:t>
      </w:r>
      <w:r w:rsidRPr="00D70FB6">
        <w:t>Программы обеспечивает</w:t>
      </w:r>
      <w:r w:rsidRPr="00D70FB6">
        <w:rPr>
          <w:spacing w:val="61"/>
        </w:rPr>
        <w:t xml:space="preserve"> </w:t>
      </w:r>
      <w:r w:rsidRPr="00D70FB6">
        <w:t>развитие</w:t>
      </w:r>
      <w:r w:rsidRPr="00D70FB6">
        <w:rPr>
          <w:spacing w:val="-8"/>
        </w:rPr>
        <w:t xml:space="preserve"> </w:t>
      </w:r>
      <w:r w:rsidRPr="00D70FB6">
        <w:t>личности,</w:t>
      </w:r>
      <w:r w:rsidRPr="00D70FB6">
        <w:rPr>
          <w:spacing w:val="-6"/>
        </w:rPr>
        <w:t xml:space="preserve"> </w:t>
      </w:r>
      <w:r w:rsidRPr="00D70FB6">
        <w:t>мотивации</w:t>
      </w:r>
      <w:r w:rsidRPr="00D70FB6">
        <w:rPr>
          <w:spacing w:val="-67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способностей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4"/>
        </w:rPr>
        <w:t xml:space="preserve"> </w:t>
      </w:r>
      <w:r w:rsidRPr="00D70FB6">
        <w:t>видах</w:t>
      </w:r>
      <w:r w:rsidRPr="00D70FB6">
        <w:rPr>
          <w:spacing w:val="-5"/>
        </w:rPr>
        <w:t xml:space="preserve"> </w:t>
      </w:r>
      <w:r w:rsidRPr="00D70FB6">
        <w:t>деятельности, охватывает</w:t>
      </w:r>
      <w:r w:rsidRPr="00D70FB6">
        <w:rPr>
          <w:spacing w:val="1"/>
        </w:rPr>
        <w:t xml:space="preserve"> </w:t>
      </w:r>
      <w:r w:rsidRPr="00D70FB6">
        <w:t>следующие структурные единицы, представляющие определенные</w:t>
      </w:r>
      <w:r w:rsidRPr="00D70FB6">
        <w:rPr>
          <w:spacing w:val="1"/>
        </w:rPr>
        <w:t xml:space="preserve"> </w:t>
      </w:r>
      <w:r w:rsidRPr="00D70FB6">
        <w:t>направления</w:t>
      </w:r>
      <w:r w:rsidRPr="00D70FB6">
        <w:rPr>
          <w:spacing w:val="-5"/>
        </w:rPr>
        <w:t xml:space="preserve"> </w:t>
      </w:r>
      <w:r w:rsidRPr="00D70FB6">
        <w:t>развития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образования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2"/>
        </w:rPr>
        <w:t xml:space="preserve"> </w:t>
      </w:r>
      <w:r w:rsidRPr="00D70FB6">
        <w:t>(образовательные</w:t>
      </w:r>
      <w:r w:rsidRPr="00D70FB6">
        <w:rPr>
          <w:spacing w:val="-5"/>
        </w:rPr>
        <w:t xml:space="preserve"> </w:t>
      </w:r>
      <w:r w:rsidRPr="00D70FB6">
        <w:t>области):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67"/>
        </w:rPr>
        <w:t xml:space="preserve"> </w:t>
      </w:r>
      <w:r w:rsidRPr="00D70FB6">
        <w:t>познавательное</w:t>
      </w:r>
      <w:r w:rsidRPr="00D70FB6">
        <w:rPr>
          <w:spacing w:val="-2"/>
        </w:rPr>
        <w:t xml:space="preserve"> </w:t>
      </w:r>
      <w:r w:rsidRPr="00D70FB6">
        <w:t>развитие;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речевое</w:t>
      </w:r>
      <w:r w:rsidRPr="00D70FB6">
        <w:rPr>
          <w:spacing w:val="-12"/>
        </w:rPr>
        <w:t xml:space="preserve"> </w:t>
      </w:r>
      <w:r w:rsidRPr="00D70FB6">
        <w:t>развитие;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  <w:r w:rsidRPr="00D70FB6">
        <w:rPr>
          <w:spacing w:val="-67"/>
        </w:rPr>
        <w:t xml:space="preserve"> 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физическое</w:t>
      </w:r>
      <w:r w:rsidRPr="00D70FB6">
        <w:rPr>
          <w:spacing w:val="-2"/>
        </w:rPr>
        <w:t xml:space="preserve"> </w:t>
      </w:r>
      <w:r w:rsidRPr="00D70FB6">
        <w:t>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предусматривается не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 w:rsidRPr="00D70FB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 w:rsidRPr="00D70FB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— как в совместной деятельности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 w:rsidRPr="00D70F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в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развития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ребенка,</w:t>
      </w:r>
      <w:r w:rsidR="007C5816" w:rsidRPr="00D70F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 w:rsidR="007C5816"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5</w:t>
      </w:r>
      <w:r w:rsidR="007C5816" w:rsidRPr="00D70F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7C5816" w:rsidRPr="00D70F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2560A8" w:rsidRPr="00D70FB6" w:rsidRDefault="007C581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части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Программы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для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групп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направленности)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 w:rsidRPr="00D70FB6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содержанию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комплексной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дошкольного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образования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"ДЕТСТВО"/Т.И.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Бабаева,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А.Г.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Гогоберидзе,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О.В.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Солнцева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др.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-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СПб: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ООО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"ИЗДАТЕЛЬСТВО"ДЕТСТВО-ПРЕСС",</w:t>
      </w:r>
      <w:r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2017, что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п.2.12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A67335" w:rsidRPr="00D70FB6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A67335" w:rsidRPr="00D70FB6" w:rsidRDefault="00A67335" w:rsidP="00D70FB6">
      <w:pPr>
        <w:pStyle w:val="a9"/>
        <w:tabs>
          <w:tab w:val="left" w:pos="9356"/>
        </w:tabs>
        <w:kinsoku w:val="0"/>
        <w:overflowPunct w:val="0"/>
        <w:jc w:val="both"/>
      </w:pPr>
      <w:r w:rsidRPr="00D70FB6">
        <w:rPr>
          <w:i/>
          <w:iCs/>
        </w:rPr>
        <w:t>Эмоции</w:t>
      </w:r>
      <w:r w:rsidRPr="00D70FB6">
        <w:t>. Понимание и различение отдельных ярко выраженных</w:t>
      </w:r>
      <w:r w:rsidRPr="00D70FB6">
        <w:rPr>
          <w:spacing w:val="1"/>
        </w:rPr>
        <w:t xml:space="preserve"> </w:t>
      </w:r>
      <w:r w:rsidRPr="00D70FB6">
        <w:t>эмоциональных состояний людей (радость, веселье, слезы, гнев). Учет их в</w:t>
      </w:r>
      <w:r w:rsidRPr="00D70FB6">
        <w:rPr>
          <w:spacing w:val="1"/>
        </w:rPr>
        <w:t xml:space="preserve"> </w:t>
      </w:r>
      <w:r w:rsidRPr="00D70FB6">
        <w:t>общении при поддержке, побуждении или показе взрослого: пожалеть,</w:t>
      </w:r>
      <w:r w:rsidRPr="00D70FB6">
        <w:rPr>
          <w:spacing w:val="1"/>
        </w:rPr>
        <w:t xml:space="preserve"> </w:t>
      </w:r>
      <w:r w:rsidRPr="00D70FB6">
        <w:t xml:space="preserve">угостить, ласково обратиться. </w:t>
      </w:r>
      <w:r w:rsidRPr="00D70FB6">
        <w:rPr>
          <w:i/>
          <w:iCs/>
        </w:rPr>
        <w:t>Взаимоотношения</w:t>
      </w:r>
      <w:r w:rsidRPr="00D70FB6">
        <w:t>. Представление о</w:t>
      </w:r>
      <w:r w:rsidRPr="00D70FB6">
        <w:rPr>
          <w:spacing w:val="1"/>
        </w:rPr>
        <w:t xml:space="preserve"> </w:t>
      </w:r>
      <w:r w:rsidRPr="00D70FB6">
        <w:t>действиях и поступках взрослых и детей, в которых проявляются доброе</w:t>
      </w:r>
      <w:r w:rsidRPr="00D70FB6">
        <w:rPr>
          <w:spacing w:val="1"/>
        </w:rPr>
        <w:t xml:space="preserve"> </w:t>
      </w:r>
      <w:r w:rsidRPr="00D70FB6">
        <w:t>отношение и забота о людях, членах семьи, а также о животных, растениях.</w:t>
      </w:r>
      <w:r w:rsidRPr="00D70FB6">
        <w:rPr>
          <w:spacing w:val="1"/>
        </w:rPr>
        <w:t xml:space="preserve"> </w:t>
      </w:r>
      <w:r w:rsidRPr="00D70FB6">
        <w:t>Освоение</w:t>
      </w:r>
      <w:r w:rsidRPr="00D70FB6">
        <w:rPr>
          <w:spacing w:val="-7"/>
        </w:rPr>
        <w:t xml:space="preserve"> </w:t>
      </w:r>
      <w:r w:rsidRPr="00D70FB6">
        <w:t>простых</w:t>
      </w:r>
      <w:r w:rsidRPr="00D70FB6">
        <w:rPr>
          <w:spacing w:val="-5"/>
        </w:rPr>
        <w:t xml:space="preserve"> </w:t>
      </w:r>
      <w:r w:rsidRPr="00D70FB6">
        <w:t>способов</w:t>
      </w:r>
      <w:r w:rsidRPr="00D70FB6">
        <w:rPr>
          <w:spacing w:val="-6"/>
        </w:rPr>
        <w:t xml:space="preserve"> </w:t>
      </w:r>
      <w:r w:rsidRPr="00D70FB6">
        <w:t>общения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взаимодействия:</w:t>
      </w:r>
      <w:r w:rsidRPr="00D70FB6">
        <w:rPr>
          <w:spacing w:val="-4"/>
        </w:rPr>
        <w:t xml:space="preserve"> </w:t>
      </w:r>
      <w:r w:rsidRPr="00D70FB6">
        <w:t>обращаться</w:t>
      </w:r>
      <w:r w:rsidRPr="00D70FB6">
        <w:rPr>
          <w:spacing w:val="-6"/>
        </w:rPr>
        <w:t xml:space="preserve"> </w:t>
      </w:r>
      <w:r w:rsidRPr="00D70FB6">
        <w:t>к</w:t>
      </w:r>
      <w:r w:rsidRPr="00D70FB6">
        <w:rPr>
          <w:spacing w:val="-7"/>
        </w:rPr>
        <w:t xml:space="preserve"> </w:t>
      </w:r>
      <w:r w:rsidRPr="00D70FB6">
        <w:t>детям</w:t>
      </w:r>
      <w:r w:rsidRPr="00D70FB6">
        <w:rPr>
          <w:spacing w:val="-67"/>
        </w:rPr>
        <w:t xml:space="preserve"> </w:t>
      </w:r>
      <w:r w:rsidRPr="00D70FB6">
        <w:t>по</w:t>
      </w:r>
      <w:r w:rsidRPr="00D70FB6">
        <w:rPr>
          <w:spacing w:val="-4"/>
        </w:rPr>
        <w:t xml:space="preserve"> </w:t>
      </w:r>
      <w:r w:rsidRPr="00D70FB6">
        <w:t>именам,</w:t>
      </w:r>
      <w:r w:rsidRPr="00D70FB6">
        <w:rPr>
          <w:spacing w:val="-2"/>
        </w:rPr>
        <w:t xml:space="preserve"> </w:t>
      </w:r>
      <w:r w:rsidRPr="00D70FB6">
        <w:t>договариваться</w:t>
      </w:r>
      <w:r w:rsidRPr="00D70FB6">
        <w:rPr>
          <w:spacing w:val="-4"/>
        </w:rPr>
        <w:t xml:space="preserve"> </w:t>
      </w:r>
      <w:r w:rsidRPr="00D70FB6">
        <w:t>о</w:t>
      </w:r>
      <w:r w:rsidRPr="00D70FB6">
        <w:rPr>
          <w:spacing w:val="-4"/>
        </w:rPr>
        <w:t xml:space="preserve"> </w:t>
      </w:r>
      <w:r w:rsidRPr="00D70FB6">
        <w:t>совместных</w:t>
      </w:r>
      <w:r w:rsidRPr="00D70FB6">
        <w:rPr>
          <w:spacing w:val="-3"/>
        </w:rPr>
        <w:t xml:space="preserve"> </w:t>
      </w:r>
      <w:r w:rsidRPr="00D70FB6">
        <w:t>действиях («давай кормить</w:t>
      </w:r>
      <w:r w:rsidRPr="00D70FB6">
        <w:rPr>
          <w:spacing w:val="1"/>
        </w:rPr>
        <w:t xml:space="preserve"> </w:t>
      </w:r>
      <w:r w:rsidRPr="00D70FB6">
        <w:t>кукол»), вступать в</w:t>
      </w:r>
      <w:r w:rsidRPr="00D70FB6">
        <w:rPr>
          <w:spacing w:val="-1"/>
        </w:rPr>
        <w:t xml:space="preserve"> </w:t>
      </w:r>
      <w:r w:rsidRPr="00D70FB6">
        <w:t>парное</w:t>
      </w:r>
      <w:r w:rsidRPr="00D70FB6">
        <w:rPr>
          <w:spacing w:val="-1"/>
        </w:rPr>
        <w:t xml:space="preserve"> </w:t>
      </w:r>
      <w:r w:rsidRPr="00D70FB6">
        <w:t>общение.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Участие</w:t>
      </w:r>
      <w:r w:rsidRPr="00D70FB6">
        <w:rPr>
          <w:spacing w:val="-4"/>
        </w:rPr>
        <w:t xml:space="preserve"> </w:t>
      </w:r>
      <w:r w:rsidRPr="00D70FB6">
        <w:t>в</w:t>
      </w:r>
      <w:r w:rsidRPr="00D70FB6">
        <w:rPr>
          <w:spacing w:val="-4"/>
        </w:rPr>
        <w:t xml:space="preserve"> </w:t>
      </w:r>
      <w:r w:rsidRPr="00D70FB6">
        <w:t>совместных</w:t>
      </w:r>
      <w:r w:rsidRPr="00D70FB6">
        <w:rPr>
          <w:spacing w:val="-3"/>
        </w:rPr>
        <w:t xml:space="preserve"> </w:t>
      </w:r>
      <w:r w:rsidRPr="00D70FB6">
        <w:t>игровых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бытовых</w:t>
      </w:r>
      <w:r w:rsidRPr="00D70FB6">
        <w:rPr>
          <w:spacing w:val="-4"/>
        </w:rPr>
        <w:t xml:space="preserve"> </w:t>
      </w:r>
      <w:r w:rsidRPr="00D70FB6">
        <w:t>действиях</w:t>
      </w:r>
      <w:r w:rsidRPr="00D70FB6">
        <w:rPr>
          <w:spacing w:val="-3"/>
        </w:rPr>
        <w:t xml:space="preserve"> </w:t>
      </w:r>
      <w:r w:rsidRPr="00D70FB6">
        <w:t>с</w:t>
      </w:r>
      <w:r w:rsidRPr="00D70FB6">
        <w:rPr>
          <w:spacing w:val="-5"/>
        </w:rPr>
        <w:t xml:space="preserve"> </w:t>
      </w:r>
      <w:r w:rsidRPr="00D70FB6">
        <w:t>воспитателем,</w:t>
      </w:r>
      <w:r w:rsidRPr="00D70FB6">
        <w:rPr>
          <w:spacing w:val="-67"/>
        </w:rPr>
        <w:t xml:space="preserve"> </w:t>
      </w:r>
      <w:r w:rsidRPr="00D70FB6">
        <w:t>готовность отвечать на его вопросы, действовать согласованно, учитывать</w:t>
      </w:r>
      <w:r w:rsidRPr="00D70FB6">
        <w:rPr>
          <w:spacing w:val="1"/>
        </w:rPr>
        <w:t xml:space="preserve"> </w:t>
      </w:r>
      <w:r w:rsidRPr="00D70FB6">
        <w:t>советы</w:t>
      </w:r>
      <w:r w:rsidRPr="00D70FB6">
        <w:rPr>
          <w:spacing w:val="-1"/>
        </w:rPr>
        <w:t xml:space="preserve"> </w:t>
      </w:r>
      <w:r w:rsidRPr="00D70FB6">
        <w:t>и предложения</w:t>
      </w:r>
      <w:r w:rsidRPr="00D70FB6">
        <w:rPr>
          <w:spacing w:val="-2"/>
        </w:rPr>
        <w:t xml:space="preserve"> </w:t>
      </w:r>
      <w:r w:rsidRPr="00D70FB6">
        <w:t>педагога.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rPr>
          <w:i/>
          <w:iCs/>
        </w:rPr>
        <w:t>Культура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поведения,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общения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со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взрослыми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и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сверстниками.</w:t>
      </w:r>
      <w:r w:rsidRPr="00D70FB6">
        <w:rPr>
          <w:i/>
          <w:iCs/>
          <w:spacing w:val="-7"/>
        </w:rPr>
        <w:t xml:space="preserve"> </w:t>
      </w:r>
      <w:r w:rsidRPr="00D70FB6">
        <w:t>Представление</w:t>
      </w:r>
      <w:r w:rsidRPr="00D70FB6">
        <w:rPr>
          <w:spacing w:val="-67"/>
        </w:rPr>
        <w:t xml:space="preserve"> </w:t>
      </w:r>
      <w:r w:rsidRPr="00D70FB6">
        <w:t>об элементарных правилах культуры поведения, упражнение в их</w:t>
      </w:r>
      <w:r w:rsidRPr="00D70FB6">
        <w:rPr>
          <w:spacing w:val="1"/>
        </w:rPr>
        <w:t xml:space="preserve"> </w:t>
      </w:r>
      <w:r w:rsidRPr="00D70FB6">
        <w:t>выполнении (здороваться, прощаться, благодарить). Понимание, что у всех</w:t>
      </w:r>
      <w:r w:rsidRPr="00D70FB6">
        <w:rPr>
          <w:spacing w:val="1"/>
        </w:rPr>
        <w:t xml:space="preserve"> </w:t>
      </w:r>
      <w:r w:rsidRPr="00D70FB6">
        <w:t>детей равные права на игрушки, что в детском саду мальчики и девочки</w:t>
      </w:r>
      <w:r w:rsidRPr="00D70FB6">
        <w:rPr>
          <w:spacing w:val="1"/>
        </w:rPr>
        <w:t xml:space="preserve"> </w:t>
      </w:r>
      <w:r w:rsidRPr="00D70FB6">
        <w:t>относятся</w:t>
      </w:r>
      <w:r w:rsidRPr="00D70FB6">
        <w:rPr>
          <w:spacing w:val="-5"/>
        </w:rPr>
        <w:t xml:space="preserve"> </w:t>
      </w:r>
      <w:r w:rsidRPr="00D70FB6">
        <w:t>друг</w:t>
      </w:r>
      <w:r w:rsidRPr="00D70FB6">
        <w:rPr>
          <w:spacing w:val="-4"/>
        </w:rPr>
        <w:t xml:space="preserve"> </w:t>
      </w:r>
      <w:r w:rsidRPr="00D70FB6">
        <w:t>к</w:t>
      </w:r>
      <w:r w:rsidRPr="00D70FB6">
        <w:rPr>
          <w:spacing w:val="-5"/>
        </w:rPr>
        <w:t xml:space="preserve"> </w:t>
      </w:r>
      <w:r w:rsidRPr="00D70FB6">
        <w:t>другу</w:t>
      </w:r>
      <w:r w:rsidRPr="00D70FB6">
        <w:rPr>
          <w:spacing w:val="-3"/>
        </w:rPr>
        <w:t xml:space="preserve"> </w:t>
      </w:r>
      <w:r w:rsidRPr="00D70FB6">
        <w:t>доброжелательно,</w:t>
      </w:r>
      <w:r w:rsidRPr="00D70FB6">
        <w:rPr>
          <w:spacing w:val="-3"/>
        </w:rPr>
        <w:t xml:space="preserve"> </w:t>
      </w:r>
      <w:r w:rsidRPr="00D70FB6">
        <w:t>делятся</w:t>
      </w:r>
      <w:r w:rsidRPr="00D70FB6">
        <w:rPr>
          <w:spacing w:val="-5"/>
        </w:rPr>
        <w:t xml:space="preserve"> </w:t>
      </w:r>
      <w:r w:rsidRPr="00D70FB6">
        <w:t>игрушками,</w:t>
      </w:r>
      <w:r w:rsidRPr="00D70FB6">
        <w:rPr>
          <w:spacing w:val="-2"/>
        </w:rPr>
        <w:t xml:space="preserve"> </w:t>
      </w:r>
      <w:r w:rsidRPr="00D70FB6">
        <w:t>не</w:t>
      </w:r>
      <w:r w:rsidRPr="00D70FB6">
        <w:rPr>
          <w:spacing w:val="-3"/>
        </w:rPr>
        <w:t xml:space="preserve"> </w:t>
      </w:r>
      <w:r w:rsidRPr="00D70FB6">
        <w:t>обижают друг</w:t>
      </w:r>
      <w:r w:rsidRPr="00D70FB6">
        <w:rPr>
          <w:spacing w:val="-8"/>
        </w:rPr>
        <w:t xml:space="preserve"> </w:t>
      </w:r>
      <w:r w:rsidRPr="00D70FB6">
        <w:t>друга.</w:t>
      </w:r>
      <w:r w:rsidRPr="00D70FB6">
        <w:rPr>
          <w:spacing w:val="-6"/>
        </w:rPr>
        <w:t xml:space="preserve"> </w:t>
      </w:r>
      <w:r w:rsidRPr="00D70FB6">
        <w:rPr>
          <w:i/>
          <w:iCs/>
        </w:rPr>
        <w:t>Семья</w:t>
      </w:r>
      <w:r w:rsidRPr="00D70FB6">
        <w:t>.</w:t>
      </w:r>
      <w:r w:rsidRPr="00D70FB6">
        <w:rPr>
          <w:spacing w:val="-13"/>
        </w:rPr>
        <w:t xml:space="preserve"> </w:t>
      </w:r>
      <w:r w:rsidRPr="00D70FB6">
        <w:t>Представление</w:t>
      </w:r>
      <w:r w:rsidRPr="00D70FB6">
        <w:rPr>
          <w:spacing w:val="-9"/>
        </w:rPr>
        <w:t xml:space="preserve"> </w:t>
      </w:r>
      <w:r w:rsidRPr="00D70FB6">
        <w:t>о</w:t>
      </w:r>
      <w:r w:rsidRPr="00D70FB6">
        <w:rPr>
          <w:spacing w:val="-7"/>
        </w:rPr>
        <w:t xml:space="preserve"> </w:t>
      </w:r>
      <w:r w:rsidRPr="00D70FB6">
        <w:t>семье,</w:t>
      </w:r>
      <w:r w:rsidRPr="00D70FB6">
        <w:rPr>
          <w:spacing w:val="-7"/>
        </w:rPr>
        <w:t xml:space="preserve"> </w:t>
      </w:r>
      <w:r w:rsidRPr="00D70FB6">
        <w:t>членах</w:t>
      </w:r>
      <w:r w:rsidRPr="00D70FB6">
        <w:rPr>
          <w:spacing w:val="-7"/>
        </w:rPr>
        <w:t xml:space="preserve"> </w:t>
      </w:r>
      <w:r w:rsidRPr="00D70FB6">
        <w:t>семьи,</w:t>
      </w:r>
      <w:r w:rsidRPr="00D70FB6">
        <w:rPr>
          <w:spacing w:val="-12"/>
        </w:rPr>
        <w:t xml:space="preserve"> </w:t>
      </w:r>
      <w:r w:rsidRPr="00D70FB6">
        <w:t>их</w:t>
      </w:r>
      <w:r w:rsidRPr="00D70FB6">
        <w:rPr>
          <w:spacing w:val="-7"/>
        </w:rPr>
        <w:t xml:space="preserve"> </w:t>
      </w:r>
      <w:r w:rsidRPr="00D70FB6">
        <w:t>отношениях</w:t>
      </w:r>
      <w:r w:rsidRPr="00D70FB6">
        <w:rPr>
          <w:spacing w:val="-68"/>
        </w:rPr>
        <w:t xml:space="preserve"> </w:t>
      </w:r>
      <w:r w:rsidRPr="00D70FB6">
        <w:t>(родители и дети любят друг друга, заботятся друг о друге). Отвечать на</w:t>
      </w:r>
      <w:r w:rsidRPr="00D70FB6">
        <w:rPr>
          <w:spacing w:val="-67"/>
        </w:rPr>
        <w:t xml:space="preserve"> </w:t>
      </w:r>
      <w:r w:rsidRPr="00D70FB6">
        <w:t>вопросы</w:t>
      </w:r>
      <w:r w:rsidRPr="00D70FB6">
        <w:rPr>
          <w:spacing w:val="-3"/>
        </w:rPr>
        <w:t xml:space="preserve"> </w:t>
      </w:r>
      <w:r w:rsidRPr="00D70FB6">
        <w:t>о</w:t>
      </w:r>
      <w:r w:rsidRPr="00D70FB6">
        <w:rPr>
          <w:spacing w:val="-1"/>
        </w:rPr>
        <w:t xml:space="preserve"> </w:t>
      </w:r>
      <w:r w:rsidRPr="00D70FB6">
        <w:t>своей</w:t>
      </w:r>
      <w:r w:rsidRPr="00D70FB6">
        <w:rPr>
          <w:spacing w:val="-1"/>
        </w:rPr>
        <w:t xml:space="preserve"> </w:t>
      </w:r>
      <w:r w:rsidRPr="00D70FB6">
        <w:t>семье, о</w:t>
      </w:r>
      <w:r w:rsidRPr="00D70FB6">
        <w:rPr>
          <w:spacing w:val="-1"/>
        </w:rPr>
        <w:t xml:space="preserve"> </w:t>
      </w:r>
      <w:r w:rsidRPr="00D70FB6">
        <w:t>радостных</w:t>
      </w:r>
      <w:r w:rsidRPr="00D70FB6">
        <w:rPr>
          <w:spacing w:val="-1"/>
        </w:rPr>
        <w:t xml:space="preserve"> </w:t>
      </w:r>
      <w:r w:rsidRPr="00D70FB6">
        <w:t>семейных</w:t>
      </w:r>
      <w:r w:rsidRPr="00D70FB6">
        <w:rPr>
          <w:spacing w:val="-1"/>
        </w:rPr>
        <w:t xml:space="preserve"> </w:t>
      </w:r>
      <w:r w:rsidRPr="00D70FB6">
        <w:t>событиях.</w:t>
      </w:r>
    </w:p>
    <w:p w:rsidR="00A67335" w:rsidRPr="00D70FB6" w:rsidRDefault="00A67335" w:rsidP="00D70FB6">
      <w:pPr>
        <w:pStyle w:val="11"/>
        <w:tabs>
          <w:tab w:val="left" w:pos="2326"/>
        </w:tabs>
        <w:kinsoku w:val="0"/>
        <w:overflowPunct w:val="0"/>
        <w:ind w:left="0"/>
        <w:jc w:val="both"/>
        <w:outlineLvl w:val="9"/>
      </w:pPr>
      <w:r w:rsidRPr="00D70FB6">
        <w:t>Познавательное</w:t>
      </w:r>
      <w:r w:rsidRPr="00D70FB6">
        <w:rPr>
          <w:spacing w:val="-15"/>
        </w:rPr>
        <w:t xml:space="preserve"> </w:t>
      </w:r>
      <w:r w:rsidRPr="00D70FB6">
        <w:t>развитие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Содержание образовательной деятельности. Развитие сенсорной культуры.</w:t>
      </w:r>
      <w:r w:rsidRPr="00D70FB6">
        <w:rPr>
          <w:spacing w:val="1"/>
        </w:rPr>
        <w:t xml:space="preserve"> </w:t>
      </w:r>
      <w:r w:rsidRPr="00D70FB6">
        <w:t>Различение</w:t>
      </w:r>
      <w:r w:rsidRPr="00D70FB6">
        <w:rPr>
          <w:spacing w:val="-11"/>
        </w:rPr>
        <w:t xml:space="preserve"> </w:t>
      </w:r>
      <w:r w:rsidRPr="00D70FB6">
        <w:t>цветов</w:t>
      </w:r>
      <w:r w:rsidRPr="00D70FB6">
        <w:rPr>
          <w:spacing w:val="-11"/>
        </w:rPr>
        <w:t xml:space="preserve"> </w:t>
      </w:r>
      <w:r w:rsidRPr="00D70FB6">
        <w:t>спектра</w:t>
      </w:r>
      <w:r w:rsidRPr="00D70FB6">
        <w:rPr>
          <w:spacing w:val="7"/>
        </w:rPr>
        <w:t xml:space="preserve"> </w:t>
      </w:r>
      <w:r w:rsidRPr="00D70FB6">
        <w:t>—</w:t>
      </w:r>
      <w:r w:rsidRPr="00D70FB6">
        <w:rPr>
          <w:spacing w:val="-10"/>
        </w:rPr>
        <w:t xml:space="preserve"> </w:t>
      </w:r>
      <w:r w:rsidRPr="00D70FB6">
        <w:t>красный,</w:t>
      </w:r>
      <w:r w:rsidRPr="00D70FB6">
        <w:rPr>
          <w:spacing w:val="-9"/>
        </w:rPr>
        <w:t xml:space="preserve"> </w:t>
      </w:r>
      <w:r w:rsidRPr="00D70FB6">
        <w:t>оранжевый,</w:t>
      </w:r>
      <w:r w:rsidRPr="00D70FB6">
        <w:rPr>
          <w:spacing w:val="-9"/>
        </w:rPr>
        <w:t xml:space="preserve"> </w:t>
      </w:r>
      <w:r w:rsidRPr="00D70FB6">
        <w:t>желтый,</w:t>
      </w:r>
      <w:r w:rsidRPr="00D70FB6">
        <w:rPr>
          <w:spacing w:val="-9"/>
        </w:rPr>
        <w:t xml:space="preserve"> </w:t>
      </w:r>
      <w:r w:rsidRPr="00D70FB6">
        <w:t>зеленый,</w:t>
      </w:r>
      <w:r w:rsidRPr="00D70FB6">
        <w:rPr>
          <w:spacing w:val="-8"/>
        </w:rPr>
        <w:t xml:space="preserve"> </w:t>
      </w:r>
      <w:r w:rsidRPr="00D70FB6">
        <w:t>синий,</w:t>
      </w:r>
      <w:r w:rsidRPr="00D70FB6">
        <w:rPr>
          <w:spacing w:val="-67"/>
        </w:rPr>
        <w:t xml:space="preserve"> </w:t>
      </w:r>
      <w:r w:rsidRPr="00D70FB6">
        <w:t>фиолетовый, черный, белый,</w:t>
      </w:r>
      <w:r w:rsidRPr="00D70FB6">
        <w:rPr>
          <w:spacing w:val="1"/>
        </w:rPr>
        <w:t xml:space="preserve"> </w:t>
      </w:r>
      <w:r w:rsidRPr="00D70FB6">
        <w:t>освоение</w:t>
      </w:r>
      <w:r w:rsidRPr="00D70FB6">
        <w:rPr>
          <w:spacing w:val="21"/>
        </w:rPr>
        <w:t xml:space="preserve"> </w:t>
      </w:r>
      <w:r w:rsidRPr="00D70FB6">
        <w:t>2—4-х</w:t>
      </w:r>
      <w:r w:rsidRPr="00D70FB6">
        <w:rPr>
          <w:spacing w:val="-2"/>
        </w:rPr>
        <w:t xml:space="preserve"> </w:t>
      </w:r>
      <w:r w:rsidRPr="00D70FB6">
        <w:t>слов,</w:t>
      </w:r>
      <w:r w:rsidRPr="00D70FB6">
        <w:rPr>
          <w:spacing w:val="-1"/>
        </w:rPr>
        <w:t xml:space="preserve"> </w:t>
      </w:r>
      <w:r w:rsidRPr="00D70FB6">
        <w:t>обозначающих</w:t>
      </w:r>
      <w:r w:rsidRPr="00D70FB6">
        <w:rPr>
          <w:spacing w:val="-1"/>
        </w:rPr>
        <w:t xml:space="preserve"> </w:t>
      </w:r>
      <w:r w:rsidRPr="00D70FB6">
        <w:t>цвет. Узнавание, обследование осязательно-двигательным способом и название</w:t>
      </w:r>
      <w:r w:rsidRPr="00D70FB6">
        <w:rPr>
          <w:spacing w:val="1"/>
        </w:rPr>
        <w:t xml:space="preserve"> </w:t>
      </w:r>
      <w:r w:rsidRPr="00D70FB6">
        <w:t>некоторых</w:t>
      </w:r>
      <w:r w:rsidRPr="00D70FB6">
        <w:rPr>
          <w:spacing w:val="-11"/>
        </w:rPr>
        <w:t xml:space="preserve"> </w:t>
      </w:r>
      <w:r w:rsidRPr="00D70FB6">
        <w:t>фигур</w:t>
      </w:r>
      <w:r w:rsidRPr="00D70FB6">
        <w:rPr>
          <w:spacing w:val="28"/>
        </w:rPr>
        <w:t xml:space="preserve"> </w:t>
      </w:r>
      <w:r w:rsidRPr="00D70FB6">
        <w:t>(круг,</w:t>
      </w:r>
      <w:r w:rsidRPr="00D70FB6">
        <w:rPr>
          <w:spacing w:val="-9"/>
        </w:rPr>
        <w:t xml:space="preserve"> </w:t>
      </w:r>
      <w:r w:rsidRPr="00D70FB6">
        <w:t>квадрат,</w:t>
      </w:r>
      <w:r w:rsidRPr="00D70FB6">
        <w:rPr>
          <w:spacing w:val="-11"/>
        </w:rPr>
        <w:t xml:space="preserve"> </w:t>
      </w:r>
      <w:r w:rsidRPr="00D70FB6">
        <w:t>овал,</w:t>
      </w:r>
      <w:r w:rsidRPr="00D70FB6">
        <w:rPr>
          <w:spacing w:val="-9"/>
        </w:rPr>
        <w:t xml:space="preserve"> </w:t>
      </w:r>
      <w:r w:rsidRPr="00D70FB6">
        <w:t>прямоугольник,</w:t>
      </w:r>
      <w:r w:rsidRPr="00D70FB6">
        <w:rPr>
          <w:spacing w:val="-8"/>
        </w:rPr>
        <w:t xml:space="preserve"> </w:t>
      </w:r>
      <w:r w:rsidRPr="00D70FB6">
        <w:t>треугольник,</w:t>
      </w:r>
      <w:r w:rsidRPr="00D70FB6">
        <w:rPr>
          <w:spacing w:val="-9"/>
        </w:rPr>
        <w:t xml:space="preserve"> </w:t>
      </w:r>
      <w:r w:rsidRPr="00D70FB6">
        <w:t>звезда,</w:t>
      </w:r>
      <w:r w:rsidRPr="00D70FB6">
        <w:rPr>
          <w:spacing w:val="-67"/>
        </w:rPr>
        <w:t xml:space="preserve"> </w:t>
      </w:r>
      <w:r w:rsidRPr="00D70FB6">
        <w:t>крест).</w:t>
      </w:r>
    </w:p>
    <w:p w:rsidR="00A67335" w:rsidRPr="00D70FB6" w:rsidRDefault="00A67335" w:rsidP="00D70FB6">
      <w:pPr>
        <w:pStyle w:val="a9"/>
        <w:tabs>
          <w:tab w:val="left" w:pos="4210"/>
        </w:tabs>
        <w:kinsoku w:val="0"/>
        <w:overflowPunct w:val="0"/>
        <w:jc w:val="both"/>
      </w:pPr>
      <w:r w:rsidRPr="00D70FB6">
        <w:t>Использование (при поддержке взрослого) простейших способов</w:t>
      </w:r>
      <w:r w:rsidRPr="00D70FB6">
        <w:rPr>
          <w:spacing w:val="1"/>
        </w:rPr>
        <w:t xml:space="preserve"> </w:t>
      </w:r>
      <w:r w:rsidRPr="00D70FB6">
        <w:t>обследования с использованием разных анализаторов: рассматривание,</w:t>
      </w:r>
      <w:r w:rsidRPr="00D70FB6">
        <w:rPr>
          <w:spacing w:val="1"/>
        </w:rPr>
        <w:t xml:space="preserve"> </w:t>
      </w:r>
      <w:r w:rsidRPr="00D70FB6">
        <w:t>поглаживание,</w:t>
      </w:r>
      <w:r w:rsidRPr="00D70FB6">
        <w:rPr>
          <w:spacing w:val="-11"/>
        </w:rPr>
        <w:t xml:space="preserve"> </w:t>
      </w:r>
      <w:r w:rsidRPr="00D70FB6">
        <w:t>ощупывание</w:t>
      </w:r>
      <w:r w:rsidRPr="00D70FB6">
        <w:rPr>
          <w:spacing w:val="-12"/>
        </w:rPr>
        <w:t xml:space="preserve"> </w:t>
      </w:r>
      <w:r w:rsidRPr="00D70FB6">
        <w:t>ладонью,</w:t>
      </w:r>
      <w:r w:rsidRPr="00D70FB6">
        <w:rPr>
          <w:spacing w:val="-11"/>
        </w:rPr>
        <w:t xml:space="preserve"> </w:t>
      </w:r>
      <w:r w:rsidRPr="00D70FB6">
        <w:t>пальцами</w:t>
      </w:r>
      <w:r w:rsidRPr="00D70FB6">
        <w:rPr>
          <w:spacing w:val="-11"/>
        </w:rPr>
        <w:t xml:space="preserve"> </w:t>
      </w:r>
      <w:r w:rsidRPr="00D70FB6">
        <w:t>по</w:t>
      </w:r>
      <w:r w:rsidRPr="00D70FB6">
        <w:rPr>
          <w:spacing w:val="-11"/>
        </w:rPr>
        <w:t xml:space="preserve"> </w:t>
      </w:r>
      <w:r w:rsidRPr="00D70FB6">
        <w:t>контуру,</w:t>
      </w:r>
      <w:r w:rsidRPr="00D70FB6">
        <w:rPr>
          <w:spacing w:val="-11"/>
        </w:rPr>
        <w:t xml:space="preserve"> </w:t>
      </w:r>
      <w:r w:rsidRPr="00D70FB6">
        <w:t>прокатывание,</w:t>
      </w:r>
      <w:r w:rsidRPr="00D70FB6">
        <w:rPr>
          <w:spacing w:val="-67"/>
        </w:rPr>
        <w:t xml:space="preserve"> </w:t>
      </w:r>
      <w:r w:rsidRPr="00D70FB6">
        <w:t>бросание и др. Освоение слов, обозначающих признаки предметов и</w:t>
      </w:r>
      <w:r w:rsidRPr="00D70FB6">
        <w:rPr>
          <w:spacing w:val="1"/>
        </w:rPr>
        <w:t xml:space="preserve"> </w:t>
      </w:r>
      <w:r w:rsidRPr="00D70FB6">
        <w:t>обследовательские</w:t>
      </w:r>
      <w:r w:rsidRPr="00D70FB6">
        <w:rPr>
          <w:spacing w:val="-2"/>
        </w:rPr>
        <w:t xml:space="preserve"> </w:t>
      </w:r>
      <w:r w:rsidRPr="00D70FB6">
        <w:t>действия.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Сравнение</w:t>
      </w:r>
      <w:r w:rsidRPr="00D70FB6">
        <w:rPr>
          <w:spacing w:val="26"/>
        </w:rPr>
        <w:t xml:space="preserve"> </w:t>
      </w:r>
      <w:r w:rsidRPr="00D70FB6">
        <w:t>(с</w:t>
      </w:r>
      <w:r w:rsidRPr="00D70FB6">
        <w:rPr>
          <w:spacing w:val="-4"/>
        </w:rPr>
        <w:t xml:space="preserve"> </w:t>
      </w:r>
      <w:r w:rsidRPr="00D70FB6">
        <w:t>помощью</w:t>
      </w:r>
      <w:r w:rsidRPr="00D70FB6">
        <w:rPr>
          <w:spacing w:val="-2"/>
        </w:rPr>
        <w:t xml:space="preserve"> </w:t>
      </w:r>
      <w:r w:rsidRPr="00D70FB6">
        <w:t>взрослого)</w:t>
      </w:r>
      <w:r w:rsidRPr="00D70FB6">
        <w:rPr>
          <w:spacing w:val="-3"/>
        </w:rPr>
        <w:t xml:space="preserve"> </w:t>
      </w:r>
      <w:r w:rsidRPr="00D70FB6">
        <w:t>двух</w:t>
      </w:r>
      <w:r w:rsidRPr="00D70FB6">
        <w:rPr>
          <w:spacing w:val="-3"/>
        </w:rPr>
        <w:t xml:space="preserve"> </w:t>
      </w:r>
      <w:r w:rsidRPr="00D70FB6">
        <w:t>предметов</w:t>
      </w:r>
      <w:r w:rsidRPr="00D70FB6">
        <w:rPr>
          <w:spacing w:val="-2"/>
        </w:rPr>
        <w:t xml:space="preserve"> </w:t>
      </w:r>
      <w:r w:rsidRPr="00D70FB6">
        <w:t>по</w:t>
      </w:r>
      <w:r w:rsidRPr="00D70FB6">
        <w:rPr>
          <w:spacing w:val="26"/>
        </w:rPr>
        <w:t xml:space="preserve"> </w:t>
      </w:r>
      <w:r w:rsidRPr="00D70FB6">
        <w:t>1—2-м</w:t>
      </w:r>
      <w:r w:rsidRPr="00D70FB6">
        <w:rPr>
          <w:spacing w:val="-4"/>
        </w:rPr>
        <w:t xml:space="preserve"> </w:t>
      </w:r>
      <w:r w:rsidRPr="00D70FB6">
        <w:t>признакам,</w:t>
      </w:r>
      <w:r w:rsidRPr="00D70FB6">
        <w:rPr>
          <w:spacing w:val="-67"/>
        </w:rPr>
        <w:t xml:space="preserve"> </w:t>
      </w:r>
      <w:r w:rsidRPr="00D70FB6">
        <w:t>выделение</w:t>
      </w:r>
      <w:r w:rsidRPr="00D70FB6">
        <w:rPr>
          <w:spacing w:val="-2"/>
        </w:rPr>
        <w:t xml:space="preserve"> </w:t>
      </w:r>
      <w:r w:rsidRPr="00D70FB6">
        <w:t>сходства</w:t>
      </w:r>
      <w:r w:rsidRPr="00D70FB6">
        <w:rPr>
          <w:spacing w:val="-1"/>
        </w:rPr>
        <w:t xml:space="preserve"> </w:t>
      </w:r>
      <w:r w:rsidRPr="00D70FB6">
        <w:t>и отличия.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Овладение</w:t>
      </w:r>
      <w:r w:rsidRPr="00D70FB6">
        <w:rPr>
          <w:spacing w:val="-10"/>
        </w:rPr>
        <w:t xml:space="preserve"> </w:t>
      </w:r>
      <w:r w:rsidRPr="00D70FB6">
        <w:t>действием</w:t>
      </w:r>
      <w:r w:rsidRPr="00D70FB6">
        <w:rPr>
          <w:spacing w:val="-10"/>
        </w:rPr>
        <w:t xml:space="preserve"> </w:t>
      </w:r>
      <w:r w:rsidRPr="00D70FB6">
        <w:t>соединения</w:t>
      </w:r>
      <w:r w:rsidRPr="00D70FB6">
        <w:rPr>
          <w:spacing w:val="-10"/>
        </w:rPr>
        <w:t xml:space="preserve"> </w:t>
      </w:r>
      <w:r w:rsidRPr="00D70FB6">
        <w:t>в</w:t>
      </w:r>
      <w:r w:rsidRPr="00D70FB6">
        <w:rPr>
          <w:spacing w:val="-9"/>
        </w:rPr>
        <w:t xml:space="preserve"> </w:t>
      </w:r>
      <w:r w:rsidRPr="00D70FB6">
        <w:t>пары</w:t>
      </w:r>
      <w:r w:rsidRPr="00D70FB6">
        <w:rPr>
          <w:spacing w:val="-10"/>
        </w:rPr>
        <w:t xml:space="preserve"> </w:t>
      </w:r>
      <w:r w:rsidRPr="00D70FB6">
        <w:t>предметов</w:t>
      </w:r>
      <w:r w:rsidRPr="00D70FB6">
        <w:rPr>
          <w:spacing w:val="-9"/>
        </w:rPr>
        <w:t xml:space="preserve"> </w:t>
      </w:r>
      <w:r w:rsidRPr="00D70FB6">
        <w:t>с</w:t>
      </w:r>
      <w:r w:rsidRPr="00D70FB6">
        <w:rPr>
          <w:spacing w:val="-10"/>
        </w:rPr>
        <w:t xml:space="preserve"> </w:t>
      </w:r>
      <w:r w:rsidRPr="00D70FB6">
        <w:t>ярко</w:t>
      </w:r>
      <w:r w:rsidRPr="00D70FB6">
        <w:rPr>
          <w:spacing w:val="-10"/>
        </w:rPr>
        <w:t xml:space="preserve"> </w:t>
      </w:r>
      <w:r w:rsidRPr="00D70FB6">
        <w:t>выраженными</w:t>
      </w:r>
      <w:r w:rsidRPr="00D70FB6">
        <w:rPr>
          <w:spacing w:val="-67"/>
        </w:rPr>
        <w:t xml:space="preserve"> </w:t>
      </w:r>
      <w:r w:rsidRPr="00D70FB6">
        <w:t>признаками сходства, овладение группировкой по заданному предметно</w:t>
      </w:r>
      <w:r w:rsidRPr="00D70FB6">
        <w:rPr>
          <w:spacing w:val="1"/>
        </w:rPr>
        <w:t xml:space="preserve"> </w:t>
      </w:r>
      <w:r w:rsidRPr="00D70FB6">
        <w:t>образцу</w:t>
      </w:r>
      <w:r w:rsidRPr="00D70FB6">
        <w:rPr>
          <w:spacing w:val="-1"/>
        </w:rPr>
        <w:t xml:space="preserve"> </w:t>
      </w:r>
      <w:r w:rsidRPr="00D70FB6">
        <w:t>и по</w:t>
      </w:r>
      <w:r w:rsidRPr="00D70FB6">
        <w:rPr>
          <w:spacing w:val="-1"/>
        </w:rPr>
        <w:t xml:space="preserve"> </w:t>
      </w:r>
      <w:r w:rsidRPr="00D70FB6">
        <w:t>слову</w:t>
      </w:r>
      <w:r w:rsidRPr="00D70FB6">
        <w:rPr>
          <w:spacing w:val="1"/>
        </w:rPr>
        <w:t xml:space="preserve"> </w:t>
      </w:r>
      <w:r w:rsidRPr="00D70FB6">
        <w:t>(по цвету, форме,</w:t>
      </w:r>
      <w:r w:rsidRPr="00D70FB6">
        <w:rPr>
          <w:spacing w:val="1"/>
        </w:rPr>
        <w:t xml:space="preserve"> </w:t>
      </w:r>
      <w:r w:rsidRPr="00D70FB6">
        <w:t>размеру, материалу).</w:t>
      </w:r>
    </w:p>
    <w:p w:rsidR="00A67335" w:rsidRPr="00D70FB6" w:rsidRDefault="00BF28EF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Формирование</w:t>
      </w:r>
      <w:r w:rsidRPr="00D70FB6">
        <w:rPr>
          <w:i/>
          <w:spacing w:val="-9"/>
        </w:rPr>
        <w:t xml:space="preserve"> </w:t>
      </w:r>
      <w:r w:rsidRPr="00D70FB6">
        <w:rPr>
          <w:i/>
        </w:rPr>
        <w:t>первичных</w:t>
      </w:r>
      <w:r w:rsidRPr="00D70FB6">
        <w:rPr>
          <w:i/>
          <w:spacing w:val="-8"/>
        </w:rPr>
        <w:t xml:space="preserve"> </w:t>
      </w:r>
      <w:r w:rsidRPr="00D70FB6">
        <w:rPr>
          <w:i/>
        </w:rPr>
        <w:t>представлений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о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себе,</w:t>
      </w:r>
      <w:r w:rsidRPr="00D70FB6">
        <w:rPr>
          <w:i/>
          <w:spacing w:val="-8"/>
        </w:rPr>
        <w:t xml:space="preserve"> </w:t>
      </w:r>
      <w:r w:rsidRPr="00D70FB6">
        <w:rPr>
          <w:i/>
        </w:rPr>
        <w:t>других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людях.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Проявление</w:t>
      </w:r>
      <w:r w:rsidRPr="00D70FB6">
        <w:rPr>
          <w:spacing w:val="-6"/>
        </w:rPr>
        <w:t xml:space="preserve"> </w:t>
      </w:r>
      <w:r w:rsidRPr="00D70FB6">
        <w:t>интереса</w:t>
      </w:r>
      <w:r w:rsidRPr="00D70FB6">
        <w:rPr>
          <w:spacing w:val="-6"/>
        </w:rPr>
        <w:t xml:space="preserve"> </w:t>
      </w:r>
      <w:r w:rsidRPr="00D70FB6">
        <w:t>к</w:t>
      </w:r>
      <w:r w:rsidRPr="00D70FB6">
        <w:rPr>
          <w:spacing w:val="-6"/>
        </w:rPr>
        <w:t xml:space="preserve"> </w:t>
      </w:r>
      <w:r w:rsidRPr="00D70FB6">
        <w:t>занятиям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взрослых.</w:t>
      </w:r>
      <w:r w:rsidRPr="00D70FB6">
        <w:rPr>
          <w:spacing w:val="-4"/>
        </w:rPr>
        <w:t xml:space="preserve"> </w:t>
      </w:r>
      <w:r w:rsidRPr="00D70FB6">
        <w:t>Различение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взрослых в жизни и на картинках по возрасту, полу, особенностям</w:t>
      </w:r>
      <w:r w:rsidRPr="00D70FB6">
        <w:rPr>
          <w:spacing w:val="1"/>
        </w:rPr>
        <w:t xml:space="preserve"> </w:t>
      </w:r>
      <w:r w:rsidRPr="00D70FB6">
        <w:t>внешности,</w:t>
      </w:r>
      <w:r w:rsidRPr="00D70FB6">
        <w:rPr>
          <w:spacing w:val="1"/>
        </w:rPr>
        <w:t xml:space="preserve"> </w:t>
      </w:r>
      <w:r w:rsidRPr="00D70FB6">
        <w:t>одежде.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умения</w:t>
      </w:r>
      <w:r w:rsidRPr="00D70FB6">
        <w:rPr>
          <w:spacing w:val="-7"/>
        </w:rPr>
        <w:t xml:space="preserve"> </w:t>
      </w:r>
      <w:r w:rsidRPr="00D70FB6">
        <w:t>находить</w:t>
      </w:r>
      <w:r w:rsidRPr="00D70FB6">
        <w:rPr>
          <w:spacing w:val="-7"/>
        </w:rPr>
        <w:t xml:space="preserve"> </w:t>
      </w:r>
      <w:r w:rsidRPr="00D70FB6">
        <w:t>общее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отличное</w:t>
      </w:r>
      <w:r w:rsidRPr="00D70FB6">
        <w:rPr>
          <w:spacing w:val="-8"/>
        </w:rPr>
        <w:t xml:space="preserve"> </w:t>
      </w:r>
      <w:r w:rsidRPr="00D70FB6">
        <w:t>во</w:t>
      </w:r>
      <w:r w:rsidRPr="00D70FB6">
        <w:rPr>
          <w:spacing w:val="-6"/>
        </w:rPr>
        <w:t xml:space="preserve"> </w:t>
      </w:r>
      <w:r w:rsidRPr="00D70FB6">
        <w:t>внешнем</w:t>
      </w:r>
      <w:r w:rsidRPr="00D70FB6">
        <w:rPr>
          <w:spacing w:val="-8"/>
        </w:rPr>
        <w:t xml:space="preserve"> </w:t>
      </w:r>
      <w:r w:rsidRPr="00D70FB6">
        <w:t>виде</w:t>
      </w:r>
      <w:r w:rsidRPr="00D70FB6">
        <w:rPr>
          <w:spacing w:val="-7"/>
        </w:rPr>
        <w:t xml:space="preserve"> </w:t>
      </w:r>
      <w:r w:rsidRPr="00D70FB6">
        <w:t>взрослых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детей разного возраста. Освоение слов, обозначающих разнообразные</w:t>
      </w:r>
      <w:r w:rsidRPr="00D70FB6">
        <w:rPr>
          <w:spacing w:val="1"/>
        </w:rPr>
        <w:t xml:space="preserve"> </w:t>
      </w:r>
      <w:r w:rsidRPr="00D70FB6">
        <w:t>действия взрослых. Освоение умения узнавать свой детский сад, группу,</w:t>
      </w:r>
      <w:r w:rsidRPr="00D70FB6">
        <w:rPr>
          <w:spacing w:val="1"/>
        </w:rPr>
        <w:t xml:space="preserve"> </w:t>
      </w:r>
      <w:r w:rsidRPr="00D70FB6">
        <w:t>своих воспитателей, их помощников. Понимание, где в детском саду</w:t>
      </w:r>
      <w:r w:rsidRPr="00D70FB6">
        <w:rPr>
          <w:spacing w:val="1"/>
        </w:rPr>
        <w:t xml:space="preserve"> </w:t>
      </w:r>
      <w:r w:rsidRPr="00D70FB6">
        <w:t>хранятся игрушки, книги, посуда, чем можно пользоваться. Освоение</w:t>
      </w:r>
      <w:r w:rsidRPr="00D70FB6">
        <w:rPr>
          <w:spacing w:val="1"/>
        </w:rPr>
        <w:t xml:space="preserve"> </w:t>
      </w:r>
      <w:r w:rsidRPr="00D70FB6">
        <w:t>представлений ребенка о себе, имени, фамилии, половой принадлежности,</w:t>
      </w:r>
      <w:r w:rsidRPr="00D70FB6">
        <w:rPr>
          <w:spacing w:val="1"/>
        </w:rPr>
        <w:t xml:space="preserve"> </w:t>
      </w:r>
      <w:r w:rsidRPr="00D70FB6">
        <w:t>возрасте, любимых игрушках, занятиях.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представлений о составе своей семьи, любимых занятиях</w:t>
      </w:r>
      <w:r w:rsidRPr="00D70FB6">
        <w:rPr>
          <w:spacing w:val="1"/>
        </w:rPr>
        <w:t xml:space="preserve"> </w:t>
      </w:r>
      <w:r w:rsidRPr="00D70FB6">
        <w:t>близких.</w:t>
      </w:r>
      <w:r w:rsidRPr="00D70FB6">
        <w:rPr>
          <w:spacing w:val="-6"/>
        </w:rPr>
        <w:t xml:space="preserve"> </w:t>
      </w:r>
      <w:r w:rsidRPr="00D70FB6">
        <w:t>Развитие</w:t>
      </w:r>
      <w:r w:rsidRPr="00D70FB6">
        <w:rPr>
          <w:spacing w:val="-7"/>
        </w:rPr>
        <w:t xml:space="preserve"> </w:t>
      </w:r>
      <w:r w:rsidRPr="00D70FB6">
        <w:t>умений</w:t>
      </w:r>
      <w:r w:rsidRPr="00D70FB6">
        <w:rPr>
          <w:spacing w:val="-6"/>
        </w:rPr>
        <w:t xml:space="preserve"> </w:t>
      </w:r>
      <w:r w:rsidRPr="00D70FB6">
        <w:t>узнавать</w:t>
      </w:r>
      <w:r w:rsidRPr="00D70FB6">
        <w:rPr>
          <w:spacing w:val="-7"/>
        </w:rPr>
        <w:t xml:space="preserve"> </w:t>
      </w:r>
      <w:r w:rsidRPr="00D70FB6">
        <w:t>дом,</w:t>
      </w:r>
      <w:r w:rsidRPr="00D70FB6">
        <w:rPr>
          <w:spacing w:val="-6"/>
        </w:rPr>
        <w:t xml:space="preserve"> </w:t>
      </w:r>
      <w:r w:rsidRPr="00D70FB6">
        <w:t>квартиру,</w:t>
      </w:r>
      <w:r w:rsidRPr="00D70FB6">
        <w:rPr>
          <w:spacing w:val="-6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которой</w:t>
      </w:r>
      <w:r w:rsidRPr="00D70FB6">
        <w:rPr>
          <w:spacing w:val="-7"/>
        </w:rPr>
        <w:t xml:space="preserve"> </w:t>
      </w:r>
      <w:r w:rsidRPr="00D70FB6">
        <w:t>ребенок</w:t>
      </w:r>
      <w:r w:rsidRPr="00D70FB6">
        <w:rPr>
          <w:spacing w:val="-7"/>
        </w:rPr>
        <w:t xml:space="preserve"> </w:t>
      </w:r>
      <w:r w:rsidRPr="00D70FB6">
        <w:t>живет,</w:t>
      </w:r>
      <w:r w:rsidRPr="00D70FB6">
        <w:rPr>
          <w:spacing w:val="-67"/>
        </w:rPr>
        <w:t xml:space="preserve"> </w:t>
      </w:r>
      <w:r w:rsidRPr="00D70FB6">
        <w:t>группу</w:t>
      </w:r>
      <w:r w:rsidRPr="00D70FB6">
        <w:rPr>
          <w:spacing w:val="-1"/>
        </w:rPr>
        <w:t xml:space="preserve"> </w:t>
      </w:r>
      <w:r w:rsidRPr="00D70FB6">
        <w:t>детского сада.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Ребенок</w:t>
      </w:r>
      <w:r w:rsidRPr="00D70FB6">
        <w:rPr>
          <w:b w:val="0"/>
          <w:spacing w:val="-6"/>
        </w:rPr>
        <w:t xml:space="preserve"> </w:t>
      </w:r>
      <w:r w:rsidRPr="00D70FB6">
        <w:rPr>
          <w:b w:val="0"/>
        </w:rPr>
        <w:t>открывает</w:t>
      </w:r>
      <w:r w:rsidRPr="00D70FB6">
        <w:rPr>
          <w:b w:val="0"/>
          <w:spacing w:val="-6"/>
        </w:rPr>
        <w:t xml:space="preserve"> </w:t>
      </w:r>
      <w:r w:rsidRPr="00D70FB6">
        <w:rPr>
          <w:b w:val="0"/>
        </w:rPr>
        <w:t>мир</w:t>
      </w:r>
      <w:r w:rsidRPr="00D70FB6">
        <w:rPr>
          <w:b w:val="0"/>
          <w:spacing w:val="-4"/>
        </w:rPr>
        <w:t xml:space="preserve"> </w:t>
      </w:r>
      <w:r w:rsidRPr="00D70FB6">
        <w:rPr>
          <w:b w:val="0"/>
        </w:rPr>
        <w:t>природы.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представлений об объектах и явлениях неживой природы</w:t>
      </w:r>
      <w:r w:rsidRPr="00D70FB6">
        <w:rPr>
          <w:spacing w:val="1"/>
        </w:rPr>
        <w:t xml:space="preserve"> </w:t>
      </w:r>
      <w:r w:rsidRPr="00D70FB6">
        <w:t>(солнце,</w:t>
      </w:r>
      <w:r w:rsidRPr="00D70FB6">
        <w:rPr>
          <w:spacing w:val="-4"/>
        </w:rPr>
        <w:t xml:space="preserve"> </w:t>
      </w:r>
      <w:r w:rsidRPr="00D70FB6">
        <w:t>небо,</w:t>
      </w:r>
      <w:r w:rsidRPr="00D70FB6">
        <w:rPr>
          <w:spacing w:val="-3"/>
        </w:rPr>
        <w:t xml:space="preserve"> </w:t>
      </w:r>
      <w:r w:rsidRPr="00D70FB6">
        <w:t>дождь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т.</w:t>
      </w:r>
      <w:r w:rsidRPr="00D70FB6">
        <w:rPr>
          <w:spacing w:val="-10"/>
        </w:rPr>
        <w:t xml:space="preserve"> </w:t>
      </w:r>
      <w:r w:rsidRPr="00D70FB6">
        <w:t>Д.),</w:t>
      </w:r>
      <w:r w:rsidRPr="00D70FB6">
        <w:rPr>
          <w:spacing w:val="-10"/>
        </w:rPr>
        <w:t xml:space="preserve"> </w:t>
      </w:r>
      <w:r w:rsidRPr="00D70FB6">
        <w:t>о</w:t>
      </w:r>
      <w:r w:rsidRPr="00D70FB6">
        <w:rPr>
          <w:spacing w:val="-4"/>
        </w:rPr>
        <w:t xml:space="preserve"> </w:t>
      </w:r>
      <w:r w:rsidRPr="00D70FB6">
        <w:t>диких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домашних</w:t>
      </w:r>
      <w:r w:rsidRPr="00D70FB6">
        <w:rPr>
          <w:spacing w:val="-4"/>
        </w:rPr>
        <w:t xml:space="preserve"> </w:t>
      </w:r>
      <w:r w:rsidRPr="00D70FB6">
        <w:t>животных,</w:t>
      </w:r>
      <w:r w:rsidRPr="00D70FB6">
        <w:rPr>
          <w:spacing w:val="-3"/>
        </w:rPr>
        <w:t xml:space="preserve"> </w:t>
      </w:r>
      <w:r w:rsidRPr="00D70FB6">
        <w:t>особенностях</w:t>
      </w:r>
      <w:r w:rsidRPr="00D70FB6">
        <w:rPr>
          <w:spacing w:val="-67"/>
        </w:rPr>
        <w:t xml:space="preserve"> </w:t>
      </w:r>
      <w:r w:rsidRPr="00D70FB6">
        <w:t>их</w:t>
      </w:r>
      <w:r w:rsidRPr="00D70FB6">
        <w:rPr>
          <w:spacing w:val="-3"/>
        </w:rPr>
        <w:t xml:space="preserve"> </w:t>
      </w:r>
      <w:r w:rsidRPr="00D70FB6">
        <w:t>образа</w:t>
      </w:r>
      <w:r w:rsidRPr="00D70FB6">
        <w:rPr>
          <w:spacing w:val="-3"/>
        </w:rPr>
        <w:t xml:space="preserve"> </w:t>
      </w:r>
      <w:r w:rsidRPr="00D70FB6">
        <w:t>жизни.</w:t>
      </w:r>
      <w:r w:rsidRPr="00D70FB6">
        <w:rPr>
          <w:spacing w:val="-2"/>
        </w:rPr>
        <w:t xml:space="preserve"> </w:t>
      </w:r>
      <w:r w:rsidRPr="00D70FB6">
        <w:t>Элементарное</w:t>
      </w:r>
      <w:r w:rsidRPr="00D70FB6">
        <w:rPr>
          <w:spacing w:val="-3"/>
        </w:rPr>
        <w:t xml:space="preserve"> </w:t>
      </w:r>
      <w:r w:rsidRPr="00D70FB6">
        <w:t>понимание,</w:t>
      </w:r>
      <w:r w:rsidRPr="00D70FB6">
        <w:rPr>
          <w:spacing w:val="-1"/>
        </w:rPr>
        <w:t xml:space="preserve"> </w:t>
      </w:r>
      <w:r w:rsidRPr="00D70FB6">
        <w:t>что</w:t>
      </w:r>
      <w:r w:rsidRPr="00D70FB6">
        <w:rPr>
          <w:spacing w:val="-3"/>
        </w:rPr>
        <w:t xml:space="preserve"> </w:t>
      </w:r>
      <w:r w:rsidRPr="00D70FB6">
        <w:t>животные</w:t>
      </w:r>
      <w:r w:rsidRPr="00D70FB6">
        <w:rPr>
          <w:spacing w:val="-2"/>
        </w:rPr>
        <w:t xml:space="preserve"> </w:t>
      </w:r>
      <w:r w:rsidRPr="00D70FB6">
        <w:t>живые.</w:t>
      </w:r>
    </w:p>
    <w:p w:rsidR="00BF28EF" w:rsidRPr="00D70FB6" w:rsidRDefault="00BF28EF" w:rsidP="00D70FB6">
      <w:pPr>
        <w:pStyle w:val="a9"/>
        <w:tabs>
          <w:tab w:val="left" w:pos="3958"/>
        </w:tabs>
        <w:kinsoku w:val="0"/>
        <w:overflowPunct w:val="0"/>
        <w:jc w:val="both"/>
      </w:pPr>
      <w:r w:rsidRPr="00D70FB6">
        <w:t>Различение</w:t>
      </w:r>
      <w:r w:rsidRPr="00D70FB6">
        <w:rPr>
          <w:spacing w:val="-10"/>
        </w:rPr>
        <w:t xml:space="preserve"> </w:t>
      </w:r>
      <w:r w:rsidRPr="00D70FB6">
        <w:t>растений</w:t>
      </w:r>
      <w:r w:rsidRPr="00D70FB6">
        <w:rPr>
          <w:spacing w:val="-8"/>
        </w:rPr>
        <w:t xml:space="preserve"> </w:t>
      </w:r>
      <w:r w:rsidRPr="00D70FB6">
        <w:t>ближайшего</w:t>
      </w:r>
      <w:r w:rsidRPr="00D70FB6">
        <w:rPr>
          <w:spacing w:val="-8"/>
        </w:rPr>
        <w:t xml:space="preserve"> </w:t>
      </w:r>
      <w:r w:rsidRPr="00D70FB6">
        <w:t>природного</w:t>
      </w:r>
      <w:r w:rsidRPr="00D70FB6">
        <w:rPr>
          <w:spacing w:val="-8"/>
        </w:rPr>
        <w:t xml:space="preserve"> </w:t>
      </w:r>
      <w:r w:rsidRPr="00D70FB6">
        <w:t>окружения</w:t>
      </w:r>
      <w:r w:rsidRPr="00D70FB6">
        <w:rPr>
          <w:spacing w:val="-9"/>
        </w:rPr>
        <w:t xml:space="preserve"> </w:t>
      </w:r>
      <w:r w:rsidRPr="00D70FB6">
        <w:t>по</w:t>
      </w:r>
      <w:r w:rsidRPr="00D70FB6">
        <w:rPr>
          <w:spacing w:val="-8"/>
        </w:rPr>
        <w:t xml:space="preserve"> </w:t>
      </w:r>
      <w:r w:rsidRPr="00D70FB6">
        <w:t>единичным</w:t>
      </w:r>
      <w:r w:rsidRPr="00D70FB6">
        <w:rPr>
          <w:spacing w:val="-67"/>
        </w:rPr>
        <w:t xml:space="preserve"> </w:t>
      </w:r>
      <w:r w:rsidRPr="00D70FB6">
        <w:t>ярким</w:t>
      </w:r>
      <w:r w:rsidRPr="00D70FB6">
        <w:rPr>
          <w:spacing w:val="-7"/>
        </w:rPr>
        <w:t xml:space="preserve"> </w:t>
      </w:r>
      <w:r w:rsidRPr="00D70FB6">
        <w:t>признакам (цвет, размер) их названия. Умение выделять части</w:t>
      </w:r>
      <w:r w:rsidRPr="00D70FB6">
        <w:rPr>
          <w:spacing w:val="1"/>
        </w:rPr>
        <w:t xml:space="preserve"> </w:t>
      </w:r>
      <w:r w:rsidRPr="00D70FB6">
        <w:t>растения (лист,</w:t>
      </w:r>
      <w:r w:rsidRPr="00D70FB6">
        <w:rPr>
          <w:spacing w:val="1"/>
        </w:rPr>
        <w:t xml:space="preserve"> </w:t>
      </w:r>
      <w:r w:rsidRPr="00D70FB6">
        <w:t>цветок).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Знание</w:t>
      </w:r>
      <w:r w:rsidRPr="00D70FB6">
        <w:rPr>
          <w:spacing w:val="-7"/>
        </w:rPr>
        <w:t xml:space="preserve"> </w:t>
      </w:r>
      <w:r w:rsidRPr="00D70FB6">
        <w:t>об</w:t>
      </w:r>
      <w:r w:rsidRPr="00D70FB6">
        <w:rPr>
          <w:spacing w:val="-6"/>
        </w:rPr>
        <w:t xml:space="preserve"> </w:t>
      </w:r>
      <w:r w:rsidRPr="00D70FB6">
        <w:t>элементарных</w:t>
      </w:r>
      <w:r w:rsidRPr="00D70FB6">
        <w:rPr>
          <w:spacing w:val="-6"/>
        </w:rPr>
        <w:t xml:space="preserve"> </w:t>
      </w:r>
      <w:r w:rsidRPr="00D70FB6">
        <w:t>потребностях</w:t>
      </w:r>
      <w:r w:rsidRPr="00D70FB6">
        <w:rPr>
          <w:spacing w:val="-5"/>
        </w:rPr>
        <w:t xml:space="preserve"> </w:t>
      </w:r>
      <w:r w:rsidRPr="00D70FB6">
        <w:t>растений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животных:</w:t>
      </w:r>
      <w:r w:rsidRPr="00D70FB6">
        <w:rPr>
          <w:spacing w:val="-6"/>
        </w:rPr>
        <w:t xml:space="preserve"> </w:t>
      </w:r>
      <w:r w:rsidRPr="00D70FB6">
        <w:t>пища,</w:t>
      </w:r>
      <w:r w:rsidRPr="00D70FB6">
        <w:rPr>
          <w:spacing w:val="-4"/>
        </w:rPr>
        <w:t xml:space="preserve"> </w:t>
      </w:r>
      <w:r w:rsidRPr="00D70FB6">
        <w:t>влага,</w:t>
      </w:r>
      <w:r w:rsidRPr="00D70FB6">
        <w:rPr>
          <w:spacing w:val="-67"/>
        </w:rPr>
        <w:t xml:space="preserve"> </w:t>
      </w:r>
      <w:r w:rsidRPr="00D70FB6">
        <w:t>тепло.</w:t>
      </w:r>
      <w:r w:rsidRPr="00D70FB6">
        <w:rPr>
          <w:spacing w:val="-2"/>
        </w:rPr>
        <w:t xml:space="preserve"> </w:t>
      </w:r>
      <w:r w:rsidRPr="00D70FB6">
        <w:t>Понимание,</w:t>
      </w:r>
      <w:r w:rsidRPr="00D70FB6">
        <w:rPr>
          <w:spacing w:val="-2"/>
        </w:rPr>
        <w:t xml:space="preserve"> </w:t>
      </w:r>
      <w:r w:rsidRPr="00D70FB6">
        <w:t>что</w:t>
      </w:r>
      <w:r w:rsidRPr="00D70FB6">
        <w:rPr>
          <w:spacing w:val="-3"/>
        </w:rPr>
        <w:t xml:space="preserve"> </w:t>
      </w:r>
      <w:r w:rsidRPr="00D70FB6">
        <w:t>человек</w:t>
      </w:r>
      <w:r w:rsidRPr="00D70FB6">
        <w:rPr>
          <w:spacing w:val="-3"/>
        </w:rPr>
        <w:t xml:space="preserve"> </w:t>
      </w:r>
      <w:r w:rsidRPr="00D70FB6">
        <w:t>ухаживает</w:t>
      </w:r>
      <w:r w:rsidRPr="00D70FB6">
        <w:rPr>
          <w:spacing w:val="-3"/>
        </w:rPr>
        <w:t xml:space="preserve"> </w:t>
      </w:r>
      <w:r w:rsidRPr="00D70FB6">
        <w:t>за</w:t>
      </w:r>
      <w:r w:rsidRPr="00D70FB6">
        <w:rPr>
          <w:spacing w:val="-4"/>
        </w:rPr>
        <w:t xml:space="preserve"> </w:t>
      </w:r>
      <w:r w:rsidRPr="00D70FB6">
        <w:t>животными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растениями, проявляет</w:t>
      </w:r>
      <w:r w:rsidRPr="00D70FB6">
        <w:rPr>
          <w:spacing w:val="-13"/>
        </w:rPr>
        <w:t xml:space="preserve"> </w:t>
      </w:r>
      <w:r w:rsidRPr="00D70FB6">
        <w:t>эмоции</w:t>
      </w:r>
      <w:r w:rsidRPr="00D70FB6">
        <w:rPr>
          <w:spacing w:val="-12"/>
        </w:rPr>
        <w:t xml:space="preserve"> </w:t>
      </w:r>
      <w:r w:rsidRPr="00D70FB6">
        <w:t>и</w:t>
      </w:r>
      <w:r w:rsidRPr="00D70FB6">
        <w:rPr>
          <w:spacing w:val="-12"/>
        </w:rPr>
        <w:t xml:space="preserve"> </w:t>
      </w:r>
      <w:r w:rsidRPr="00D70FB6">
        <w:t>чувства.</w:t>
      </w:r>
      <w:r w:rsidRPr="00D70FB6">
        <w:rPr>
          <w:spacing w:val="-11"/>
        </w:rPr>
        <w:t xml:space="preserve"> </w:t>
      </w:r>
      <w:r w:rsidRPr="00D70FB6">
        <w:t>Комментирование</w:t>
      </w:r>
      <w:r w:rsidRPr="00D70FB6">
        <w:rPr>
          <w:spacing w:val="-13"/>
        </w:rPr>
        <w:t xml:space="preserve"> </w:t>
      </w:r>
      <w:r w:rsidRPr="00D70FB6">
        <w:t>обнаруженных</w:t>
      </w:r>
      <w:r w:rsidRPr="00D70FB6">
        <w:rPr>
          <w:spacing w:val="-12"/>
        </w:rPr>
        <w:t xml:space="preserve"> </w:t>
      </w:r>
      <w:r w:rsidRPr="00D70FB6">
        <w:t>признаков</w:t>
      </w:r>
      <w:r w:rsidRPr="00D70FB6">
        <w:rPr>
          <w:spacing w:val="-67"/>
        </w:rPr>
        <w:t xml:space="preserve"> </w:t>
      </w:r>
      <w:r w:rsidRPr="00D70FB6">
        <w:t>живого у животных растений, людей</w:t>
      </w:r>
      <w:r w:rsidRPr="00D70FB6">
        <w:rPr>
          <w:spacing w:val="1"/>
        </w:rPr>
        <w:t xml:space="preserve"> </w:t>
      </w:r>
      <w:r w:rsidRPr="00D70FB6">
        <w:t>(воробей летает, прыгает, клюет</w:t>
      </w:r>
      <w:r w:rsidRPr="00D70FB6">
        <w:rPr>
          <w:spacing w:val="1"/>
        </w:rPr>
        <w:t xml:space="preserve"> </w:t>
      </w:r>
      <w:r w:rsidRPr="00D70FB6">
        <w:t>зернышки, я</w:t>
      </w:r>
      <w:r w:rsidRPr="00D70FB6">
        <w:rPr>
          <w:spacing w:val="-2"/>
        </w:rPr>
        <w:t xml:space="preserve"> </w:t>
      </w:r>
      <w:r w:rsidRPr="00D70FB6">
        <w:t>бегаю,</w:t>
      </w:r>
      <w:r w:rsidRPr="00D70FB6">
        <w:rPr>
          <w:spacing w:val="1"/>
        </w:rPr>
        <w:t xml:space="preserve"> </w:t>
      </w:r>
      <w:r w:rsidRPr="00D70FB6">
        <w:t>прыгаю, ем</w:t>
      </w:r>
      <w:r w:rsidRPr="00D70FB6">
        <w:rPr>
          <w:spacing w:val="-1"/>
        </w:rPr>
        <w:t xml:space="preserve"> </w:t>
      </w:r>
      <w:r w:rsidRPr="00D70FB6">
        <w:t>кашу).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Накопление впечатлений о ярких сезонных изменениях в природе (осенью</w:t>
      </w:r>
      <w:r w:rsidRPr="00D70FB6">
        <w:rPr>
          <w:spacing w:val="1"/>
        </w:rPr>
        <w:t xml:space="preserve"> </w:t>
      </w:r>
      <w:r w:rsidRPr="00D70FB6">
        <w:t>становится</w:t>
      </w:r>
      <w:r w:rsidRPr="00D70FB6">
        <w:rPr>
          <w:spacing w:val="-9"/>
        </w:rPr>
        <w:t xml:space="preserve"> </w:t>
      </w:r>
      <w:r w:rsidRPr="00D70FB6">
        <w:t>холоднее,</w:t>
      </w:r>
      <w:r w:rsidRPr="00D70FB6">
        <w:rPr>
          <w:spacing w:val="-7"/>
        </w:rPr>
        <w:t xml:space="preserve"> </w:t>
      </w:r>
      <w:r w:rsidRPr="00D70FB6">
        <w:t>часто</w:t>
      </w:r>
      <w:r w:rsidRPr="00D70FB6">
        <w:rPr>
          <w:spacing w:val="-8"/>
        </w:rPr>
        <w:t xml:space="preserve"> </w:t>
      </w:r>
      <w:r w:rsidRPr="00D70FB6">
        <w:t>идут</w:t>
      </w:r>
      <w:r w:rsidRPr="00D70FB6">
        <w:rPr>
          <w:spacing w:val="-8"/>
        </w:rPr>
        <w:t xml:space="preserve"> </w:t>
      </w:r>
      <w:r w:rsidRPr="00D70FB6">
        <w:t>дожди,</w:t>
      </w:r>
      <w:r w:rsidRPr="00D70FB6">
        <w:rPr>
          <w:spacing w:val="-7"/>
        </w:rPr>
        <w:t xml:space="preserve"> </w:t>
      </w:r>
      <w:r w:rsidRPr="00D70FB6">
        <w:t>листья</w:t>
      </w:r>
      <w:r w:rsidRPr="00D70FB6">
        <w:rPr>
          <w:spacing w:val="-9"/>
        </w:rPr>
        <w:t xml:space="preserve"> </w:t>
      </w:r>
      <w:r w:rsidRPr="00D70FB6">
        <w:t>желтеют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опадают;</w:t>
      </w:r>
      <w:r w:rsidRPr="00D70FB6">
        <w:rPr>
          <w:spacing w:val="-8"/>
        </w:rPr>
        <w:t xml:space="preserve"> </w:t>
      </w:r>
      <w:r w:rsidRPr="00D70FB6">
        <w:t>исчезают</w:t>
      </w:r>
      <w:r w:rsidRPr="00D70FB6">
        <w:rPr>
          <w:spacing w:val="-67"/>
        </w:rPr>
        <w:t xml:space="preserve"> </w:t>
      </w:r>
      <w:r w:rsidRPr="00D70FB6">
        <w:t>насекомые и т. д.). Освоение простейших способов экспериментирования с</w:t>
      </w:r>
      <w:r w:rsidRPr="00D70FB6">
        <w:rPr>
          <w:spacing w:val="1"/>
        </w:rPr>
        <w:t xml:space="preserve"> </w:t>
      </w:r>
      <w:r w:rsidRPr="00D70FB6">
        <w:t>водой,</w:t>
      </w:r>
      <w:r w:rsidRPr="00D70FB6">
        <w:rPr>
          <w:spacing w:val="1"/>
        </w:rPr>
        <w:t xml:space="preserve"> </w:t>
      </w:r>
      <w:r w:rsidRPr="00D70FB6">
        <w:t>песком.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Первые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шаги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в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математику</w:t>
      </w:r>
      <w:r w:rsidRPr="00D70FB6">
        <w:rPr>
          <w:b w:val="0"/>
          <w:bCs w:val="0"/>
          <w:i w:val="0"/>
          <w:iCs w:val="0"/>
        </w:rPr>
        <w:t>.</w:t>
      </w:r>
      <w:r w:rsidRPr="00D70FB6">
        <w:rPr>
          <w:b w:val="0"/>
          <w:bCs w:val="0"/>
          <w:i w:val="0"/>
          <w:iCs w:val="0"/>
          <w:spacing w:val="-6"/>
        </w:rPr>
        <w:t xml:space="preserve"> </w:t>
      </w:r>
      <w:r w:rsidRPr="00D70FB6">
        <w:rPr>
          <w:b w:val="0"/>
        </w:rPr>
        <w:t>Исследуем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экспериментируем</w:t>
      </w:r>
      <w:r w:rsidR="00D70FB6" w:rsidRPr="00D70FB6">
        <w:rPr>
          <w:b w:val="0"/>
        </w:rPr>
        <w:t>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 умения пользоваться предэталонами</w:t>
      </w:r>
      <w:r w:rsidRPr="00D70FB6">
        <w:rPr>
          <w:spacing w:val="1"/>
        </w:rPr>
        <w:t xml:space="preserve"> </w:t>
      </w:r>
      <w:r w:rsidRPr="00D70FB6">
        <w:t>(«как кирпичик»,</w:t>
      </w:r>
      <w:r w:rsidRPr="00D70FB6">
        <w:rPr>
          <w:spacing w:val="1"/>
        </w:rPr>
        <w:t xml:space="preserve"> </w:t>
      </w:r>
      <w:r w:rsidRPr="00D70FB6">
        <w:t>«как</w:t>
      </w:r>
      <w:r w:rsidRPr="00D70FB6">
        <w:rPr>
          <w:spacing w:val="1"/>
        </w:rPr>
        <w:t xml:space="preserve"> </w:t>
      </w:r>
      <w:r w:rsidRPr="00D70FB6">
        <w:t>крыша»), эталонами форм: шар, куб, круг, квадрат, прямоугольник,</w:t>
      </w:r>
      <w:r w:rsidRPr="00D70FB6">
        <w:rPr>
          <w:spacing w:val="1"/>
        </w:rPr>
        <w:t xml:space="preserve"> </w:t>
      </w:r>
      <w:r w:rsidRPr="00D70FB6">
        <w:t>треугольник.</w:t>
      </w:r>
      <w:r w:rsidRPr="00D70FB6">
        <w:rPr>
          <w:spacing w:val="-5"/>
        </w:rPr>
        <w:t xml:space="preserve"> </w:t>
      </w:r>
      <w:r w:rsidRPr="00D70FB6">
        <w:t>Проявление</w:t>
      </w:r>
      <w:r w:rsidRPr="00D70FB6">
        <w:rPr>
          <w:spacing w:val="-7"/>
        </w:rPr>
        <w:t xml:space="preserve"> </w:t>
      </w:r>
      <w:r w:rsidRPr="00D70FB6">
        <w:t>интереса</w:t>
      </w:r>
      <w:r w:rsidRPr="00D70FB6">
        <w:rPr>
          <w:spacing w:val="-7"/>
        </w:rPr>
        <w:t xml:space="preserve"> </w:t>
      </w:r>
      <w:r w:rsidRPr="00D70FB6">
        <w:t>к</w:t>
      </w:r>
      <w:r w:rsidRPr="00D70FB6">
        <w:rPr>
          <w:spacing w:val="-6"/>
        </w:rPr>
        <w:t xml:space="preserve"> </w:t>
      </w:r>
      <w:r w:rsidRPr="00D70FB6">
        <w:t>играм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материалам,</w:t>
      </w:r>
      <w:r w:rsidRPr="00D70FB6">
        <w:rPr>
          <w:spacing w:val="-5"/>
        </w:rPr>
        <w:t xml:space="preserve"> </w:t>
      </w:r>
      <w:r w:rsidRPr="00D70FB6">
        <w:t>с</w:t>
      </w:r>
      <w:r w:rsidRPr="00D70FB6">
        <w:rPr>
          <w:spacing w:val="-7"/>
        </w:rPr>
        <w:t xml:space="preserve"> </w:t>
      </w:r>
      <w:r w:rsidRPr="00D70FB6">
        <w:t>которыми</w:t>
      </w:r>
      <w:r w:rsidRPr="00D70FB6">
        <w:rPr>
          <w:spacing w:val="-6"/>
        </w:rPr>
        <w:t xml:space="preserve"> </w:t>
      </w:r>
      <w:r w:rsidRPr="00D70FB6">
        <w:t>можно</w:t>
      </w:r>
      <w:r w:rsidRPr="00D70FB6">
        <w:rPr>
          <w:spacing w:val="-67"/>
        </w:rPr>
        <w:t xml:space="preserve"> </w:t>
      </w:r>
      <w:r w:rsidRPr="00D70FB6">
        <w:t>практически действовать: накладывать, совмещать, раскладывать с целью</w:t>
      </w:r>
      <w:r w:rsidRPr="00D70FB6">
        <w:rPr>
          <w:spacing w:val="1"/>
        </w:rPr>
        <w:t xml:space="preserve"> </w:t>
      </w:r>
      <w:r w:rsidRPr="00D70FB6">
        <w:t>получения</w:t>
      </w:r>
      <w:r w:rsidRPr="00D70FB6">
        <w:rPr>
          <w:spacing w:val="-3"/>
        </w:rPr>
        <w:t xml:space="preserve"> </w:t>
      </w:r>
      <w:r w:rsidRPr="00D70FB6">
        <w:t>какого-либо</w:t>
      </w:r>
      <w:r w:rsidRPr="00D70FB6">
        <w:rPr>
          <w:spacing w:val="4"/>
        </w:rPr>
        <w:t xml:space="preserve"> </w:t>
      </w:r>
      <w:r w:rsidRPr="00D70FB6">
        <w:t>образа, изменять</w:t>
      </w:r>
      <w:r w:rsidRPr="00D70FB6">
        <w:rPr>
          <w:spacing w:val="1"/>
        </w:rPr>
        <w:t xml:space="preserve"> </w:t>
      </w:r>
      <w:r w:rsidRPr="00D70FB6">
        <w:t>полученное.</w:t>
      </w:r>
    </w:p>
    <w:p w:rsidR="00BF28EF" w:rsidRPr="00D70FB6" w:rsidRDefault="00BF28EF" w:rsidP="00D70FB6">
      <w:pPr>
        <w:pStyle w:val="a9"/>
        <w:tabs>
          <w:tab w:val="left" w:pos="2697"/>
          <w:tab w:val="left" w:pos="3175"/>
          <w:tab w:val="left" w:pos="4991"/>
          <w:tab w:val="left" w:pos="5501"/>
        </w:tabs>
        <w:kinsoku w:val="0"/>
        <w:overflowPunct w:val="0"/>
        <w:jc w:val="both"/>
      </w:pPr>
      <w:r w:rsidRPr="00D70FB6">
        <w:t>Освоение простых связей и отношений: больше</w:t>
      </w:r>
      <w:r w:rsidRPr="00D70FB6">
        <w:rPr>
          <w:spacing w:val="1"/>
        </w:rPr>
        <w:t xml:space="preserve"> </w:t>
      </w:r>
      <w:r w:rsidRPr="00D70FB6">
        <w:t>(меньше) по размеру,</w:t>
      </w:r>
      <w:r w:rsidRPr="00D70FB6">
        <w:rPr>
          <w:spacing w:val="1"/>
        </w:rPr>
        <w:t xml:space="preserve"> </w:t>
      </w:r>
      <w:r w:rsidRPr="00D70FB6">
        <w:t>такое же, больше (меньше) по количеству, столько же, одинаковые и разные</w:t>
      </w:r>
      <w:r w:rsidRPr="00D70FB6">
        <w:rPr>
          <w:spacing w:val="1"/>
        </w:rPr>
        <w:t xml:space="preserve"> </w:t>
      </w:r>
      <w:r w:rsidRPr="00D70FB6">
        <w:t>по цвету и размеру, ближе</w:t>
      </w:r>
      <w:r w:rsidRPr="00D70FB6">
        <w:rPr>
          <w:spacing w:val="1"/>
        </w:rPr>
        <w:t xml:space="preserve"> </w:t>
      </w:r>
      <w:r w:rsidRPr="00D70FB6">
        <w:t>(дальше), раньше</w:t>
      </w:r>
      <w:r w:rsidRPr="00D70FB6">
        <w:rPr>
          <w:spacing w:val="1"/>
        </w:rPr>
        <w:t xml:space="preserve"> </w:t>
      </w:r>
      <w:r w:rsidRPr="00D70FB6">
        <w:t>(позже). Овладение умением</w:t>
      </w:r>
      <w:r w:rsidRPr="00D70FB6">
        <w:rPr>
          <w:spacing w:val="1"/>
        </w:rPr>
        <w:t xml:space="preserve"> </w:t>
      </w:r>
      <w:r w:rsidRPr="00D70FB6">
        <w:t>ориентироваться</w:t>
      </w:r>
      <w:r w:rsidRPr="00D70FB6">
        <w:rPr>
          <w:spacing w:val="-11"/>
        </w:rPr>
        <w:t xml:space="preserve"> </w:t>
      </w:r>
      <w:r w:rsidRPr="00D70FB6">
        <w:t>в</w:t>
      </w:r>
      <w:r w:rsidRPr="00D70FB6">
        <w:rPr>
          <w:spacing w:val="-9"/>
        </w:rPr>
        <w:t xml:space="preserve"> </w:t>
      </w:r>
      <w:r w:rsidRPr="00D70FB6">
        <w:t>небольшом</w:t>
      </w:r>
      <w:r w:rsidRPr="00D70FB6">
        <w:rPr>
          <w:spacing w:val="-10"/>
        </w:rPr>
        <w:t xml:space="preserve"> </w:t>
      </w:r>
      <w:r w:rsidRPr="00D70FB6">
        <w:t>пространстве:</w:t>
      </w:r>
      <w:r w:rsidRPr="00D70FB6">
        <w:rPr>
          <w:spacing w:val="-9"/>
        </w:rPr>
        <w:t xml:space="preserve"> </w:t>
      </w:r>
      <w:r w:rsidRPr="00D70FB6">
        <w:t>впереди</w:t>
      </w:r>
      <w:r w:rsidRPr="00D70FB6">
        <w:rPr>
          <w:spacing w:val="5"/>
        </w:rPr>
        <w:t xml:space="preserve"> </w:t>
      </w:r>
      <w:r w:rsidRPr="00D70FB6">
        <w:t>(сзади),</w:t>
      </w:r>
      <w:r w:rsidRPr="00D70FB6">
        <w:rPr>
          <w:spacing w:val="-8"/>
        </w:rPr>
        <w:t xml:space="preserve"> </w:t>
      </w:r>
      <w:r w:rsidRPr="00D70FB6">
        <w:t>сверху</w:t>
      </w:r>
      <w:r w:rsidRPr="00D70FB6">
        <w:rPr>
          <w:spacing w:val="5"/>
        </w:rPr>
        <w:t xml:space="preserve"> </w:t>
      </w:r>
      <w:r w:rsidRPr="00D70FB6">
        <w:t>(снизу),</w:t>
      </w:r>
      <w:r w:rsidRPr="00D70FB6">
        <w:rPr>
          <w:spacing w:val="-67"/>
        </w:rPr>
        <w:t xml:space="preserve"> </w:t>
      </w:r>
      <w:r w:rsidRPr="00D70FB6">
        <w:t>справа (слева). Овладение умением воспринимать и обобщать группу</w:t>
      </w:r>
      <w:r w:rsidRPr="00D70FB6">
        <w:rPr>
          <w:spacing w:val="1"/>
        </w:rPr>
        <w:t xml:space="preserve"> </w:t>
      </w:r>
      <w:r w:rsidRPr="00D70FB6">
        <w:t>предметов по</w:t>
      </w:r>
      <w:r w:rsidRPr="00D70FB6">
        <w:rPr>
          <w:spacing w:val="-4"/>
        </w:rPr>
        <w:t xml:space="preserve"> </w:t>
      </w:r>
      <w:r w:rsidRPr="00D70FB6">
        <w:t>свойствам (все большие; все квадратные и большие),</w:t>
      </w:r>
      <w:r w:rsidRPr="00D70FB6">
        <w:rPr>
          <w:spacing w:val="1"/>
        </w:rPr>
        <w:t xml:space="preserve"> </w:t>
      </w:r>
      <w:r w:rsidRPr="00D70FB6">
        <w:t>уравнивать</w:t>
      </w:r>
      <w:r w:rsidRPr="00D70FB6">
        <w:rPr>
          <w:spacing w:val="-8"/>
        </w:rPr>
        <w:t xml:space="preserve"> </w:t>
      </w:r>
      <w:r w:rsidRPr="00D70FB6">
        <w:t>группы</w:t>
      </w:r>
      <w:r w:rsidRPr="00D70FB6">
        <w:rPr>
          <w:spacing w:val="-8"/>
        </w:rPr>
        <w:t xml:space="preserve"> </w:t>
      </w:r>
      <w:r w:rsidRPr="00D70FB6">
        <w:t>предметов (столько же), увеличивать и уменьшать</w:t>
      </w:r>
      <w:r w:rsidRPr="00D70FB6">
        <w:rPr>
          <w:spacing w:val="1"/>
        </w:rPr>
        <w:t xml:space="preserve"> </w:t>
      </w:r>
      <w:r w:rsidRPr="00D70FB6">
        <w:t>группы</w:t>
      </w:r>
      <w:r w:rsidRPr="00D70FB6">
        <w:rPr>
          <w:spacing w:val="-2"/>
        </w:rPr>
        <w:t xml:space="preserve"> </w:t>
      </w:r>
      <w:r w:rsidRPr="00D70FB6">
        <w:t>предметов</w:t>
      </w:r>
      <w:r w:rsidRPr="00D70FB6">
        <w:rPr>
          <w:spacing w:val="1"/>
        </w:rPr>
        <w:t xml:space="preserve"> </w:t>
      </w:r>
      <w:r w:rsidRPr="00D70FB6">
        <w:t>(3—5</w:t>
      </w:r>
      <w:r w:rsidRPr="00D70FB6">
        <w:rPr>
          <w:spacing w:val="3"/>
        </w:rPr>
        <w:t xml:space="preserve"> </w:t>
      </w:r>
      <w:r w:rsidRPr="00D70FB6">
        <w:t>предметов).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приемов наложения и</w:t>
      </w:r>
      <w:r w:rsidRPr="00D70FB6">
        <w:rPr>
          <w:spacing w:val="1"/>
        </w:rPr>
        <w:t xml:space="preserve"> </w:t>
      </w:r>
      <w:r w:rsidRPr="00D70FB6">
        <w:t>приложения. Проявление интереса к</w:t>
      </w:r>
      <w:r w:rsidRPr="00D70FB6">
        <w:rPr>
          <w:spacing w:val="1"/>
        </w:rPr>
        <w:t xml:space="preserve"> </w:t>
      </w:r>
      <w:r w:rsidRPr="00D70FB6">
        <w:t>сосчитыванию</w:t>
      </w:r>
      <w:r w:rsidRPr="00D70FB6">
        <w:rPr>
          <w:spacing w:val="-7"/>
        </w:rPr>
        <w:t xml:space="preserve"> </w:t>
      </w:r>
      <w:r w:rsidRPr="00D70FB6">
        <w:t>небольших</w:t>
      </w:r>
      <w:r w:rsidRPr="00D70FB6">
        <w:rPr>
          <w:spacing w:val="-7"/>
        </w:rPr>
        <w:t xml:space="preserve"> </w:t>
      </w:r>
      <w:r w:rsidRPr="00D70FB6">
        <w:t>групп</w:t>
      </w:r>
      <w:r w:rsidRPr="00D70FB6">
        <w:rPr>
          <w:spacing w:val="-7"/>
        </w:rPr>
        <w:t xml:space="preserve"> </w:t>
      </w:r>
      <w:r w:rsidRPr="00D70FB6">
        <w:t>предметов</w:t>
      </w:r>
      <w:r w:rsidRPr="00D70FB6">
        <w:rPr>
          <w:spacing w:val="-5"/>
        </w:rPr>
        <w:t xml:space="preserve"> </w:t>
      </w:r>
      <w:r w:rsidRPr="00D70FB6">
        <w:t>(3—5</w:t>
      </w:r>
      <w:r w:rsidRPr="00D70FB6">
        <w:rPr>
          <w:spacing w:val="-3"/>
        </w:rPr>
        <w:t xml:space="preserve"> </w:t>
      </w:r>
      <w:r w:rsidRPr="00D70FB6">
        <w:t>предметов).</w:t>
      </w:r>
      <w:r w:rsidRPr="00D70FB6">
        <w:rPr>
          <w:spacing w:val="-6"/>
        </w:rPr>
        <w:t xml:space="preserve"> </w:t>
      </w: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слов,</w:t>
      </w:r>
      <w:r w:rsidRPr="00D70FB6">
        <w:rPr>
          <w:spacing w:val="-67"/>
        </w:rPr>
        <w:t xml:space="preserve"> </w:t>
      </w:r>
      <w:r w:rsidRPr="00D70FB6">
        <w:t>обозначающих</w:t>
      </w:r>
      <w:r w:rsidRPr="00D70FB6">
        <w:rPr>
          <w:spacing w:val="-1"/>
        </w:rPr>
        <w:t xml:space="preserve"> </w:t>
      </w:r>
      <w:r w:rsidRPr="00D70FB6">
        <w:t>свойства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1"/>
        </w:rPr>
        <w:t xml:space="preserve"> </w:t>
      </w:r>
      <w:r w:rsidRPr="00D70FB6">
        <w:t>отношения</w:t>
      </w:r>
      <w:r w:rsidRPr="00D70FB6">
        <w:rPr>
          <w:spacing w:val="-1"/>
        </w:rPr>
        <w:t xml:space="preserve"> </w:t>
      </w:r>
      <w:r w:rsidRPr="00D70FB6">
        <w:t>предметов.</w:t>
      </w:r>
    </w:p>
    <w:p w:rsidR="00BF28EF" w:rsidRPr="00D70FB6" w:rsidRDefault="00BF28EF" w:rsidP="00D70FB6">
      <w:pPr>
        <w:pStyle w:val="a9"/>
        <w:kinsoku w:val="0"/>
        <w:overflowPunct w:val="0"/>
        <w:jc w:val="both"/>
        <w:rPr>
          <w:b/>
        </w:rPr>
      </w:pPr>
      <w:r w:rsidRPr="00D70FB6">
        <w:rPr>
          <w:b/>
        </w:rPr>
        <w:t>Речевое развитие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  <w:iCs/>
        </w:rPr>
        <w:t>Содержание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образовательной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деятельности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Владение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речью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как</w:t>
      </w:r>
      <w:r w:rsidRPr="00D70FB6">
        <w:rPr>
          <w:i/>
          <w:iCs/>
          <w:spacing w:val="-67"/>
        </w:rPr>
        <w:t xml:space="preserve"> </w:t>
      </w:r>
      <w:r w:rsidRPr="00D70FB6">
        <w:rPr>
          <w:i/>
          <w:iCs/>
        </w:rPr>
        <w:t>средством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общения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и культуры</w:t>
      </w:r>
      <w:r w:rsidRPr="00D70FB6">
        <w:t>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9"/>
        </w:rPr>
        <w:t xml:space="preserve"> </w:t>
      </w:r>
      <w:r w:rsidRPr="00D70FB6">
        <w:t>умений:</w:t>
      </w:r>
      <w:r w:rsidRPr="00D70FB6">
        <w:rPr>
          <w:spacing w:val="-8"/>
        </w:rPr>
        <w:t xml:space="preserve"> </w:t>
      </w:r>
      <w:r w:rsidRPr="00D70FB6">
        <w:t>по</w:t>
      </w:r>
      <w:r w:rsidRPr="00D70FB6">
        <w:rPr>
          <w:spacing w:val="-8"/>
        </w:rPr>
        <w:t xml:space="preserve"> </w:t>
      </w:r>
      <w:r w:rsidRPr="00D70FB6">
        <w:t>инициативе</w:t>
      </w:r>
      <w:r w:rsidRPr="00D70FB6">
        <w:rPr>
          <w:spacing w:val="-9"/>
        </w:rPr>
        <w:t xml:space="preserve"> </w:t>
      </w:r>
      <w:r w:rsidRPr="00D70FB6">
        <w:t>взрослого</w:t>
      </w:r>
      <w:r w:rsidRPr="00D70FB6">
        <w:rPr>
          <w:spacing w:val="-8"/>
        </w:rPr>
        <w:t xml:space="preserve"> </w:t>
      </w:r>
      <w:r w:rsidRPr="00D70FB6">
        <w:t>называть</w:t>
      </w:r>
      <w:r w:rsidRPr="00D70FB6">
        <w:rPr>
          <w:spacing w:val="-8"/>
        </w:rPr>
        <w:t xml:space="preserve"> </w:t>
      </w:r>
      <w:r w:rsidRPr="00D70FB6">
        <w:t>членов</w:t>
      </w:r>
      <w:r w:rsidRPr="00D70FB6">
        <w:rPr>
          <w:spacing w:val="-8"/>
        </w:rPr>
        <w:t xml:space="preserve"> </w:t>
      </w:r>
      <w:r w:rsidRPr="00D70FB6">
        <w:t>своей</w:t>
      </w:r>
      <w:r w:rsidRPr="00D70FB6">
        <w:rPr>
          <w:spacing w:val="-8"/>
        </w:rPr>
        <w:t xml:space="preserve"> </w:t>
      </w:r>
      <w:r w:rsidRPr="00D70FB6">
        <w:t>семьи,</w:t>
      </w:r>
      <w:r w:rsidRPr="00D70FB6">
        <w:rPr>
          <w:spacing w:val="-67"/>
        </w:rPr>
        <w:t xml:space="preserve"> </w:t>
      </w:r>
      <w:r w:rsidRPr="00D70FB6">
        <w:t>знакомых литературных героев и их действия на картинках, разговаривать о</w:t>
      </w:r>
      <w:r w:rsidRPr="00D70FB6">
        <w:rPr>
          <w:spacing w:val="1"/>
        </w:rPr>
        <w:t xml:space="preserve"> </w:t>
      </w:r>
      <w:r w:rsidRPr="00D70FB6">
        <w:t>любимых игрушках; элементарно договариваться со сверстником о</w:t>
      </w:r>
      <w:r w:rsidRPr="00D70FB6">
        <w:rPr>
          <w:spacing w:val="1"/>
        </w:rPr>
        <w:t xml:space="preserve"> </w:t>
      </w:r>
      <w:r w:rsidRPr="00D70FB6">
        <w:t>совместных действиях в игровом общении; с помощью воспитателя</w:t>
      </w:r>
      <w:r w:rsidRPr="00D70FB6">
        <w:rPr>
          <w:spacing w:val="1"/>
        </w:rPr>
        <w:t xml:space="preserve"> </w:t>
      </w:r>
      <w:r w:rsidRPr="00D70FB6">
        <w:t>определять и называть ярко выраженные эмоциональные состояния детей</w:t>
      </w:r>
      <w:r w:rsidRPr="00D70FB6">
        <w:rPr>
          <w:spacing w:val="1"/>
        </w:rPr>
        <w:t xml:space="preserve"> </w:t>
      </w:r>
      <w:r w:rsidRPr="00D70FB6">
        <w:t>(радуются, смеются, испугались, плачут), учитывать их при общении:</w:t>
      </w:r>
      <w:r w:rsidRPr="00D70FB6">
        <w:rPr>
          <w:spacing w:val="1"/>
        </w:rPr>
        <w:t xml:space="preserve"> </w:t>
      </w:r>
      <w:r w:rsidRPr="00D70FB6">
        <w:t>пожалеть,</w:t>
      </w:r>
      <w:r w:rsidRPr="00D70FB6">
        <w:rPr>
          <w:spacing w:val="-1"/>
        </w:rPr>
        <w:t xml:space="preserve"> </w:t>
      </w:r>
      <w:r w:rsidRPr="00D70FB6">
        <w:t>развеселить, использовать</w:t>
      </w:r>
      <w:r w:rsidRPr="00D70FB6">
        <w:rPr>
          <w:spacing w:val="-1"/>
        </w:rPr>
        <w:t xml:space="preserve"> </w:t>
      </w:r>
      <w:r w:rsidRPr="00D70FB6">
        <w:t>ласковые</w:t>
      </w:r>
      <w:r w:rsidRPr="00D70FB6">
        <w:rPr>
          <w:spacing w:val="-2"/>
        </w:rPr>
        <w:t xml:space="preserve"> </w:t>
      </w:r>
      <w:r w:rsidRPr="00D70FB6">
        <w:t>слова.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использование</w:t>
      </w:r>
      <w:r w:rsidRPr="00D70FB6">
        <w:rPr>
          <w:spacing w:val="-8"/>
        </w:rPr>
        <w:t xml:space="preserve"> </w:t>
      </w:r>
      <w:r w:rsidRPr="00D70FB6">
        <w:t>основных</w:t>
      </w:r>
      <w:r w:rsidRPr="00D70FB6">
        <w:rPr>
          <w:spacing w:val="-6"/>
        </w:rPr>
        <w:t xml:space="preserve"> </w:t>
      </w:r>
      <w:r w:rsidRPr="00D70FB6">
        <w:t>форм</w:t>
      </w:r>
      <w:r w:rsidRPr="00D70FB6">
        <w:rPr>
          <w:spacing w:val="-8"/>
        </w:rPr>
        <w:t xml:space="preserve"> </w:t>
      </w:r>
      <w:r w:rsidRPr="00D70FB6">
        <w:t>речевого</w:t>
      </w:r>
      <w:r w:rsidRPr="00D70FB6">
        <w:rPr>
          <w:spacing w:val="-6"/>
        </w:rPr>
        <w:t xml:space="preserve"> </w:t>
      </w:r>
      <w:r w:rsidRPr="00D70FB6">
        <w:t>этикета</w:t>
      </w:r>
      <w:r w:rsidRPr="00D70FB6">
        <w:rPr>
          <w:spacing w:val="-6"/>
        </w:rPr>
        <w:t xml:space="preserve"> </w:t>
      </w:r>
      <w:r w:rsidRPr="00D70FB6">
        <w:t>в</w:t>
      </w:r>
      <w:r w:rsidRPr="00D70FB6">
        <w:rPr>
          <w:spacing w:val="-7"/>
        </w:rPr>
        <w:t xml:space="preserve"> </w:t>
      </w:r>
      <w:r w:rsidRPr="00D70FB6">
        <w:t>ситуациях</w:t>
      </w:r>
      <w:r w:rsidRPr="00D70FB6">
        <w:rPr>
          <w:spacing w:val="-67"/>
        </w:rPr>
        <w:t xml:space="preserve"> </w:t>
      </w:r>
      <w:r w:rsidRPr="00D70FB6">
        <w:t>общения:</w:t>
      </w:r>
      <w:r w:rsidRPr="00D70FB6">
        <w:rPr>
          <w:spacing w:val="-7"/>
        </w:rPr>
        <w:t xml:space="preserve"> </w:t>
      </w:r>
      <w:r w:rsidRPr="00D70FB6">
        <w:t>приветствие (здравствуйте),</w:t>
      </w:r>
      <w:r w:rsidRPr="00D70FB6">
        <w:rPr>
          <w:spacing w:val="-5"/>
        </w:rPr>
        <w:t xml:space="preserve"> </w:t>
      </w:r>
      <w:r w:rsidRPr="00D70FB6">
        <w:t>просьба (дайте, пожалуйста),</w:t>
      </w:r>
      <w:r w:rsidRPr="00D70FB6">
        <w:rPr>
          <w:spacing w:val="1"/>
        </w:rPr>
        <w:t xml:space="preserve"> </w:t>
      </w:r>
      <w:r w:rsidRPr="00D70FB6">
        <w:t>благодарность</w:t>
      </w:r>
      <w:r w:rsidRPr="00D70FB6">
        <w:rPr>
          <w:spacing w:val="18"/>
        </w:rPr>
        <w:t xml:space="preserve"> </w:t>
      </w:r>
      <w:r w:rsidRPr="00D70FB6">
        <w:t>(спасибо),</w:t>
      </w:r>
      <w:r w:rsidRPr="00D70FB6">
        <w:rPr>
          <w:spacing w:val="-3"/>
        </w:rPr>
        <w:t xml:space="preserve"> </w:t>
      </w:r>
      <w:r w:rsidRPr="00D70FB6">
        <w:t>знакомство</w:t>
      </w:r>
      <w:r w:rsidRPr="00D70FB6">
        <w:rPr>
          <w:spacing w:val="17"/>
        </w:rPr>
        <w:t xml:space="preserve"> </w:t>
      </w:r>
      <w:r w:rsidRPr="00D70FB6">
        <w:t>(как</w:t>
      </w:r>
      <w:r w:rsidRPr="00D70FB6">
        <w:rPr>
          <w:spacing w:val="-4"/>
        </w:rPr>
        <w:t xml:space="preserve"> </w:t>
      </w:r>
      <w:r w:rsidRPr="00D70FB6">
        <w:t>тебя</w:t>
      </w:r>
      <w:r w:rsidRPr="00D70FB6">
        <w:rPr>
          <w:spacing w:val="-5"/>
        </w:rPr>
        <w:t xml:space="preserve"> </w:t>
      </w:r>
      <w:r w:rsidRPr="00D70FB6">
        <w:t>зовут,</w:t>
      </w:r>
      <w:r w:rsidRPr="00D70FB6">
        <w:rPr>
          <w:spacing w:val="-2"/>
        </w:rPr>
        <w:t xml:space="preserve"> </w:t>
      </w:r>
      <w:r w:rsidRPr="00D70FB6">
        <w:t>меня</w:t>
      </w:r>
      <w:r w:rsidRPr="00D70FB6">
        <w:rPr>
          <w:spacing w:val="-4"/>
        </w:rPr>
        <w:t xml:space="preserve"> </w:t>
      </w:r>
      <w:r w:rsidRPr="00D70FB6">
        <w:t>зовут..,</w:t>
      </w:r>
      <w:r w:rsidRPr="00D70FB6">
        <w:rPr>
          <w:spacing w:val="-3"/>
        </w:rPr>
        <w:t xml:space="preserve"> </w:t>
      </w:r>
      <w:r w:rsidRPr="00D70FB6">
        <w:t>давай</w:t>
      </w:r>
      <w:r w:rsidRPr="00D70FB6">
        <w:rPr>
          <w:spacing w:val="1"/>
        </w:rPr>
        <w:t xml:space="preserve"> </w:t>
      </w:r>
      <w:r w:rsidRPr="00D70FB6">
        <w:t>играть);</w:t>
      </w:r>
      <w:r w:rsidRPr="00D70FB6">
        <w:rPr>
          <w:spacing w:val="-5"/>
        </w:rPr>
        <w:t xml:space="preserve"> </w:t>
      </w:r>
      <w:r w:rsidRPr="00D70FB6">
        <w:t>различать</w:t>
      </w:r>
      <w:r w:rsidRPr="00D70FB6">
        <w:rPr>
          <w:spacing w:val="-5"/>
        </w:rPr>
        <w:t xml:space="preserve"> </w:t>
      </w:r>
      <w:r w:rsidRPr="00D70FB6">
        <w:t>формы</w:t>
      </w:r>
      <w:r w:rsidRPr="00D70FB6">
        <w:rPr>
          <w:spacing w:val="-5"/>
        </w:rPr>
        <w:t xml:space="preserve"> </w:t>
      </w:r>
      <w:r w:rsidRPr="00D70FB6">
        <w:t>обращения</w:t>
      </w:r>
      <w:r w:rsidRPr="00D70FB6">
        <w:rPr>
          <w:spacing w:val="-6"/>
        </w:rPr>
        <w:t xml:space="preserve"> </w:t>
      </w:r>
      <w:r w:rsidRPr="00D70FB6">
        <w:t>ко</w:t>
      </w:r>
      <w:r w:rsidRPr="00D70FB6">
        <w:rPr>
          <w:spacing w:val="-5"/>
        </w:rPr>
        <w:t xml:space="preserve"> </w:t>
      </w:r>
      <w:r w:rsidRPr="00D70FB6">
        <w:t>взрослому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ребенку</w:t>
      </w:r>
      <w:r w:rsidRPr="00D70FB6">
        <w:rPr>
          <w:spacing w:val="37"/>
        </w:rPr>
        <w:t xml:space="preserve"> </w:t>
      </w:r>
      <w:r w:rsidRPr="00D70FB6">
        <w:t>(здравствуйте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 xml:space="preserve">- </w:t>
      </w:r>
      <w:r w:rsidRPr="00D70FB6">
        <w:rPr>
          <w:spacing w:val="-6"/>
        </w:rPr>
        <w:t xml:space="preserve"> </w:t>
      </w:r>
      <w:r w:rsidRPr="00D70FB6">
        <w:t>здравствуй);</w:t>
      </w:r>
      <w:r w:rsidRPr="00D70FB6">
        <w:rPr>
          <w:spacing w:val="-5"/>
        </w:rPr>
        <w:t xml:space="preserve"> </w:t>
      </w:r>
      <w:r w:rsidRPr="00D70FB6">
        <w:t>называть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группе</w:t>
      </w:r>
      <w:r w:rsidRPr="00D70FB6">
        <w:rPr>
          <w:spacing w:val="-7"/>
        </w:rPr>
        <w:t xml:space="preserve"> </w:t>
      </w:r>
      <w:r w:rsidRPr="00D70FB6">
        <w:t>по</w:t>
      </w:r>
      <w:r w:rsidRPr="00D70FB6">
        <w:rPr>
          <w:spacing w:val="-5"/>
        </w:rPr>
        <w:t xml:space="preserve"> </w:t>
      </w:r>
      <w:r w:rsidRPr="00D70FB6">
        <w:t>именам,</w:t>
      </w:r>
      <w:r w:rsidRPr="00D70FB6">
        <w:rPr>
          <w:spacing w:val="-5"/>
        </w:rPr>
        <w:t xml:space="preserve"> </w:t>
      </w:r>
      <w:r w:rsidRPr="00D70FB6">
        <w:t>использование</w:t>
      </w:r>
      <w:r w:rsidRPr="00D70FB6">
        <w:rPr>
          <w:spacing w:val="-7"/>
        </w:rPr>
        <w:t xml:space="preserve"> </w:t>
      </w:r>
      <w:r w:rsidRPr="00D70FB6">
        <w:t>ласковых</w:t>
      </w:r>
      <w:r w:rsidRPr="00D70FB6">
        <w:rPr>
          <w:spacing w:val="-67"/>
        </w:rPr>
        <w:t xml:space="preserve"> </w:t>
      </w:r>
      <w:r w:rsidRPr="00D70FB6">
        <w:t>форм</w:t>
      </w:r>
      <w:r w:rsidRPr="00D70FB6">
        <w:rPr>
          <w:spacing w:val="-2"/>
        </w:rPr>
        <w:t xml:space="preserve"> </w:t>
      </w:r>
      <w:r w:rsidRPr="00D70FB6">
        <w:t>имен.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bCs w:val="0"/>
          <w:i w:val="0"/>
          <w:iCs w:val="0"/>
        </w:rPr>
      </w:pPr>
      <w:r w:rsidRPr="00D70FB6">
        <w:rPr>
          <w:b w:val="0"/>
        </w:rPr>
        <w:t>Развитие</w:t>
      </w:r>
      <w:r w:rsidRPr="00D70FB6">
        <w:rPr>
          <w:b w:val="0"/>
          <w:spacing w:val="-11"/>
        </w:rPr>
        <w:t xml:space="preserve"> </w:t>
      </w:r>
      <w:r w:rsidRPr="00D70FB6">
        <w:rPr>
          <w:b w:val="0"/>
        </w:rPr>
        <w:t>связной,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грамматически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правильной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диалогической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67"/>
        </w:rPr>
        <w:t xml:space="preserve"> </w:t>
      </w:r>
      <w:r w:rsidRPr="00D70FB6">
        <w:rPr>
          <w:b w:val="0"/>
        </w:rPr>
        <w:t>монологической</w:t>
      </w:r>
      <w:r w:rsidRPr="00D70FB6">
        <w:rPr>
          <w:b w:val="0"/>
          <w:spacing w:val="-1"/>
        </w:rPr>
        <w:t xml:space="preserve"> </w:t>
      </w:r>
      <w:r w:rsidRPr="00D70FB6">
        <w:rPr>
          <w:b w:val="0"/>
        </w:rPr>
        <w:t>речи</w:t>
      </w:r>
      <w:r w:rsidRPr="00D70FB6">
        <w:rPr>
          <w:b w:val="0"/>
          <w:bCs w:val="0"/>
          <w:i w:val="0"/>
          <w:iCs w:val="0"/>
        </w:rPr>
        <w:t>.</w:t>
      </w:r>
    </w:p>
    <w:p w:rsidR="001505D2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умений диалогической речи: отвечать на вопросы и обращения</w:t>
      </w:r>
      <w:r w:rsidRPr="00D70FB6">
        <w:rPr>
          <w:spacing w:val="1"/>
        </w:rPr>
        <w:t xml:space="preserve"> </w:t>
      </w:r>
      <w:r w:rsidRPr="00D70FB6">
        <w:t>взрослого; сообщать о своих впечатлениях, желаниях; задавать вопросы в</w:t>
      </w:r>
      <w:r w:rsidRPr="00D70FB6">
        <w:rPr>
          <w:spacing w:val="1"/>
        </w:rPr>
        <w:t xml:space="preserve"> </w:t>
      </w:r>
      <w:r w:rsidRPr="00D70FB6">
        <w:t>условиях</w:t>
      </w:r>
      <w:r w:rsidRPr="00D70FB6">
        <w:rPr>
          <w:spacing w:val="-6"/>
        </w:rPr>
        <w:t xml:space="preserve"> </w:t>
      </w:r>
      <w:r w:rsidRPr="00D70FB6">
        <w:t>наглядно</w:t>
      </w:r>
      <w:r w:rsidRPr="00D70FB6">
        <w:rPr>
          <w:spacing w:val="-6"/>
        </w:rPr>
        <w:t xml:space="preserve"> </w:t>
      </w:r>
      <w:r w:rsidRPr="00D70FB6">
        <w:t>представленной</w:t>
      </w:r>
      <w:r w:rsidRPr="00D70FB6">
        <w:rPr>
          <w:spacing w:val="-6"/>
        </w:rPr>
        <w:t xml:space="preserve"> </w:t>
      </w:r>
      <w:r w:rsidRPr="00D70FB6">
        <w:t>ситуации</w:t>
      </w:r>
      <w:r w:rsidRPr="00D70FB6">
        <w:rPr>
          <w:spacing w:val="-6"/>
        </w:rPr>
        <w:t xml:space="preserve"> </w:t>
      </w:r>
      <w:r w:rsidRPr="00D70FB6">
        <w:t>общения</w:t>
      </w:r>
      <w:r w:rsidRPr="00D70FB6">
        <w:rPr>
          <w:spacing w:val="-5"/>
        </w:rPr>
        <w:t xml:space="preserve"> </w:t>
      </w:r>
      <w:r w:rsidRPr="00D70FB6">
        <w:t>(кто</w:t>
      </w:r>
      <w:r w:rsidRPr="00D70FB6">
        <w:rPr>
          <w:spacing w:val="-7"/>
        </w:rPr>
        <w:t xml:space="preserve"> </w:t>
      </w:r>
      <w:r w:rsidRPr="00D70FB6">
        <w:t>это?</w:t>
      </w:r>
      <w:r w:rsidRPr="00D70FB6">
        <w:rPr>
          <w:spacing w:val="-8"/>
        </w:rPr>
        <w:t xml:space="preserve"> </w:t>
      </w:r>
      <w:r w:rsidRPr="00D70FB6">
        <w:t>Как</w:t>
      </w:r>
      <w:r w:rsidRPr="00D70FB6">
        <w:rPr>
          <w:spacing w:val="-7"/>
        </w:rPr>
        <w:t xml:space="preserve"> </w:t>
      </w:r>
      <w:r w:rsidRPr="00D70FB6">
        <w:t>его</w:t>
      </w:r>
      <w:r w:rsidRPr="00D70FB6">
        <w:rPr>
          <w:spacing w:val="-6"/>
        </w:rPr>
        <w:t xml:space="preserve"> </w:t>
      </w:r>
      <w:r w:rsidRPr="00D70FB6">
        <w:t>зовут?</w:t>
      </w:r>
      <w:r w:rsidRPr="00D70FB6">
        <w:rPr>
          <w:spacing w:val="-67"/>
        </w:rPr>
        <w:t xml:space="preserve"> </w:t>
      </w:r>
      <w:r w:rsidRPr="00D70FB6">
        <w:t>(и т.</w:t>
      </w:r>
      <w:r w:rsidRPr="00D70FB6">
        <w:rPr>
          <w:spacing w:val="1"/>
        </w:rPr>
        <w:t xml:space="preserve"> </w:t>
      </w:r>
      <w:r w:rsidR="001505D2" w:rsidRPr="00D70FB6">
        <w:t>п</w:t>
      </w:r>
      <w:r w:rsidRPr="00D70FB6">
        <w:t>.)).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умений монологической речи: по вопросам воспитателя</w:t>
      </w:r>
      <w:r w:rsidRPr="00D70FB6">
        <w:rPr>
          <w:spacing w:val="1"/>
        </w:rPr>
        <w:t xml:space="preserve"> </w:t>
      </w:r>
      <w:r w:rsidRPr="00D70FB6">
        <w:t>составлять</w:t>
      </w:r>
      <w:r w:rsidRPr="00D70FB6">
        <w:rPr>
          <w:spacing w:val="-6"/>
        </w:rPr>
        <w:t xml:space="preserve"> </w:t>
      </w:r>
      <w:r w:rsidRPr="00D70FB6">
        <w:t>рассказ</w:t>
      </w:r>
      <w:r w:rsidRPr="00D70FB6">
        <w:rPr>
          <w:spacing w:val="-5"/>
        </w:rPr>
        <w:t xml:space="preserve"> </w:t>
      </w:r>
      <w:r w:rsidRPr="00D70FB6">
        <w:t>по</w:t>
      </w:r>
      <w:r w:rsidRPr="00D70FB6">
        <w:rPr>
          <w:spacing w:val="-5"/>
        </w:rPr>
        <w:t xml:space="preserve"> </w:t>
      </w:r>
      <w:r w:rsidRPr="00D70FB6">
        <w:t>картинке</w:t>
      </w:r>
      <w:r w:rsidRPr="00D70FB6">
        <w:rPr>
          <w:spacing w:val="-6"/>
        </w:rPr>
        <w:t xml:space="preserve"> </w:t>
      </w:r>
      <w:r w:rsidRPr="00D70FB6">
        <w:t>из</w:t>
      </w:r>
      <w:r w:rsidRPr="00D70FB6">
        <w:tab/>
        <w:t>3—4-х предложений; совместно с</w:t>
      </w:r>
      <w:r w:rsidRPr="00D70FB6">
        <w:rPr>
          <w:spacing w:val="1"/>
        </w:rPr>
        <w:t xml:space="preserve"> </w:t>
      </w:r>
      <w:r w:rsidRPr="00D70FB6">
        <w:t>воспитателем пересказывать хорошо знакомые сказки; читать наизусть</w:t>
      </w:r>
      <w:r w:rsidRPr="00D70FB6">
        <w:rPr>
          <w:spacing w:val="1"/>
        </w:rPr>
        <w:t xml:space="preserve"> </w:t>
      </w:r>
      <w:r w:rsidRPr="00D70FB6">
        <w:t>короткие</w:t>
      </w:r>
      <w:r w:rsidRPr="00D70FB6">
        <w:rPr>
          <w:spacing w:val="-10"/>
        </w:rPr>
        <w:t xml:space="preserve"> </w:t>
      </w:r>
      <w:r w:rsidRPr="00D70FB6">
        <w:t>стихи,</w:t>
      </w:r>
      <w:r w:rsidRPr="00D70FB6">
        <w:rPr>
          <w:spacing w:val="-7"/>
        </w:rPr>
        <w:t xml:space="preserve"> </w:t>
      </w:r>
      <w:r w:rsidRPr="00D70FB6">
        <w:t>слушать</w:t>
      </w:r>
      <w:r w:rsidRPr="00D70FB6">
        <w:rPr>
          <w:spacing w:val="-9"/>
        </w:rPr>
        <w:t xml:space="preserve"> </w:t>
      </w:r>
      <w:r w:rsidRPr="00D70FB6">
        <w:t>чтение</w:t>
      </w:r>
      <w:r w:rsidRPr="00D70FB6">
        <w:rPr>
          <w:spacing w:val="-10"/>
        </w:rPr>
        <w:t xml:space="preserve"> </w:t>
      </w:r>
      <w:r w:rsidRPr="00D70FB6">
        <w:t>детских</w:t>
      </w:r>
      <w:r w:rsidRPr="00D70FB6">
        <w:rPr>
          <w:spacing w:val="-9"/>
        </w:rPr>
        <w:t xml:space="preserve"> </w:t>
      </w:r>
      <w:r w:rsidRPr="00D70FB6">
        <w:t>книг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9"/>
        </w:rPr>
        <w:t xml:space="preserve"> </w:t>
      </w:r>
      <w:r w:rsidRPr="00D70FB6">
        <w:t>рассматривать</w:t>
      </w:r>
      <w:r w:rsidRPr="00D70FB6">
        <w:rPr>
          <w:spacing w:val="-9"/>
        </w:rPr>
        <w:t xml:space="preserve"> </w:t>
      </w:r>
      <w:r w:rsidRPr="00D70FB6">
        <w:t>иллюстрации;</w:t>
      </w:r>
      <w:r w:rsidRPr="00D70FB6">
        <w:rPr>
          <w:spacing w:val="-67"/>
        </w:rPr>
        <w:t xml:space="preserve"> </w:t>
      </w:r>
      <w:r w:rsidRPr="00D70FB6">
        <w:t>согласовывать прилагательные и существительные в роде,</w:t>
      </w:r>
      <w:r w:rsidR="001505D2" w:rsidRPr="00D70FB6">
        <w:t xml:space="preserve"> </w:t>
      </w:r>
      <w:r w:rsidRPr="00D70FB6">
        <w:t>числе и падеже;</w:t>
      </w:r>
      <w:r w:rsidRPr="00D70FB6">
        <w:rPr>
          <w:spacing w:val="1"/>
        </w:rPr>
        <w:t xml:space="preserve"> </w:t>
      </w:r>
      <w:r w:rsidRPr="00D70FB6">
        <w:t>правильно использовать в речи названия животных и их детенышей в</w:t>
      </w:r>
      <w:r w:rsidRPr="00D70FB6">
        <w:rPr>
          <w:spacing w:val="1"/>
        </w:rPr>
        <w:t xml:space="preserve"> </w:t>
      </w:r>
      <w:r w:rsidRPr="00D70FB6">
        <w:t>единственном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множественном</w:t>
      </w:r>
      <w:r w:rsidRPr="00D70FB6">
        <w:rPr>
          <w:spacing w:val="-8"/>
        </w:rPr>
        <w:t xml:space="preserve"> </w:t>
      </w:r>
      <w:r w:rsidRPr="00D70FB6">
        <w:t>числе:</w:t>
      </w:r>
      <w:r w:rsidRPr="00D70FB6">
        <w:rPr>
          <w:spacing w:val="-7"/>
        </w:rPr>
        <w:t xml:space="preserve"> </w:t>
      </w:r>
      <w:r w:rsidRPr="00D70FB6">
        <w:t>кошка</w:t>
      </w:r>
      <w:r w:rsidRPr="00D70FB6">
        <w:tab/>
        <w:t>—</w:t>
      </w:r>
      <w:r w:rsidRPr="00D70FB6">
        <w:rPr>
          <w:spacing w:val="-1"/>
        </w:rPr>
        <w:t xml:space="preserve"> </w:t>
      </w:r>
      <w:r w:rsidRPr="00D70FB6">
        <w:t>котенок,</w:t>
      </w:r>
      <w:r w:rsidRPr="00D70FB6">
        <w:rPr>
          <w:spacing w:val="1"/>
        </w:rPr>
        <w:t xml:space="preserve"> </w:t>
      </w:r>
      <w:r w:rsidRPr="00D70FB6">
        <w:t>котята;</w:t>
      </w:r>
      <w:r w:rsidRPr="00D70FB6">
        <w:rPr>
          <w:spacing w:val="1"/>
        </w:rPr>
        <w:t xml:space="preserve"> </w:t>
      </w:r>
      <w:r w:rsidRPr="00D70FB6">
        <w:t>использовать в речи простое распространенное предложение; с помощью</w:t>
      </w:r>
      <w:r w:rsidRPr="00D70FB6">
        <w:rPr>
          <w:spacing w:val="1"/>
        </w:rPr>
        <w:t xml:space="preserve"> </w:t>
      </w:r>
      <w:r w:rsidRPr="00D70FB6">
        <w:t>воспитателя</w:t>
      </w:r>
      <w:r w:rsidRPr="00D70FB6">
        <w:rPr>
          <w:spacing w:val="-2"/>
        </w:rPr>
        <w:t xml:space="preserve"> </w:t>
      </w:r>
      <w:r w:rsidRPr="00D70FB6">
        <w:t>строить</w:t>
      </w:r>
      <w:r w:rsidRPr="00D70FB6">
        <w:rPr>
          <w:spacing w:val="-1"/>
        </w:rPr>
        <w:t xml:space="preserve"> </w:t>
      </w:r>
      <w:r w:rsidRPr="00D70FB6">
        <w:t>сложные</w:t>
      </w:r>
      <w:r w:rsidRPr="00D70FB6">
        <w:rPr>
          <w:spacing w:val="-2"/>
        </w:rPr>
        <w:t xml:space="preserve"> </w:t>
      </w:r>
      <w:r w:rsidRPr="00D70FB6">
        <w:t>предложения.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bCs/>
          <w:i/>
          <w:iCs/>
        </w:rPr>
      </w:pPr>
      <w:r w:rsidRPr="00D70FB6">
        <w:rPr>
          <w:bCs/>
          <w:i/>
          <w:iCs/>
        </w:rPr>
        <w:t xml:space="preserve">Обогащение активного словаря 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Использование в речи: названий</w:t>
      </w:r>
      <w:r w:rsidRPr="00D70FB6">
        <w:rPr>
          <w:spacing w:val="1"/>
        </w:rPr>
        <w:t xml:space="preserve"> </w:t>
      </w:r>
      <w:r w:rsidRPr="00D70FB6">
        <w:t>предметов и объектов близкого окружения, их назначения, частей и свойств,</w:t>
      </w:r>
      <w:r w:rsidRPr="00D70FB6">
        <w:rPr>
          <w:spacing w:val="1"/>
        </w:rPr>
        <w:t xml:space="preserve"> </w:t>
      </w:r>
      <w:r w:rsidRPr="00D70FB6">
        <w:t>действий с ними; названий действий гигиенических процессов умывания,</w:t>
      </w:r>
      <w:r w:rsidRPr="00D70FB6">
        <w:rPr>
          <w:spacing w:val="1"/>
        </w:rPr>
        <w:t xml:space="preserve"> </w:t>
      </w:r>
      <w:r w:rsidRPr="00D70FB6">
        <w:t>одевания, купания, еды, ухода за внешним видом</w:t>
      </w:r>
      <w:r w:rsidRPr="00D70FB6">
        <w:rPr>
          <w:spacing w:val="1"/>
        </w:rPr>
        <w:t xml:space="preserve"> </w:t>
      </w:r>
      <w:r w:rsidRPr="00D70FB6">
        <w:t>(причесаться, аккуратно</w:t>
      </w:r>
      <w:r w:rsidRPr="00D70FB6">
        <w:rPr>
          <w:spacing w:val="1"/>
        </w:rPr>
        <w:t xml:space="preserve"> </w:t>
      </w:r>
      <w:r w:rsidRPr="00D70FB6">
        <w:t>повесить</w:t>
      </w:r>
      <w:r w:rsidRPr="00D70FB6">
        <w:rPr>
          <w:spacing w:val="-9"/>
        </w:rPr>
        <w:t xml:space="preserve"> </w:t>
      </w:r>
      <w:r w:rsidRPr="00D70FB6">
        <w:t>одежду)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поддержания</w:t>
      </w:r>
      <w:r w:rsidRPr="00D70FB6">
        <w:rPr>
          <w:spacing w:val="-10"/>
        </w:rPr>
        <w:t xml:space="preserve"> </w:t>
      </w:r>
      <w:r w:rsidRPr="00D70FB6">
        <w:t>порядка</w:t>
      </w:r>
      <w:r w:rsidRPr="00D70FB6">
        <w:rPr>
          <w:spacing w:val="-8"/>
        </w:rPr>
        <w:t xml:space="preserve"> </w:t>
      </w:r>
      <w:r w:rsidRPr="00D70FB6">
        <w:t>(убрать</w:t>
      </w:r>
      <w:r w:rsidRPr="00D70FB6">
        <w:rPr>
          <w:spacing w:val="-8"/>
        </w:rPr>
        <w:t xml:space="preserve"> </w:t>
      </w:r>
      <w:r w:rsidRPr="00D70FB6">
        <w:t>игрушки,</w:t>
      </w:r>
      <w:r w:rsidRPr="00D70FB6">
        <w:rPr>
          <w:spacing w:val="-8"/>
        </w:rPr>
        <w:t xml:space="preserve"> </w:t>
      </w:r>
      <w:r w:rsidRPr="00D70FB6">
        <w:t>поставить</w:t>
      </w:r>
      <w:r w:rsidRPr="00D70FB6">
        <w:rPr>
          <w:spacing w:val="-9"/>
        </w:rPr>
        <w:t xml:space="preserve"> </w:t>
      </w:r>
      <w:r w:rsidRPr="00D70FB6">
        <w:t>стулья);</w:t>
      </w:r>
      <w:r w:rsidRPr="00D70FB6">
        <w:rPr>
          <w:spacing w:val="-67"/>
        </w:rPr>
        <w:t xml:space="preserve"> </w:t>
      </w:r>
      <w:r w:rsidRPr="00D70FB6">
        <w:t>названий</w:t>
      </w:r>
      <w:r w:rsidRPr="00D70FB6">
        <w:rPr>
          <w:spacing w:val="-8"/>
        </w:rPr>
        <w:t xml:space="preserve"> </w:t>
      </w:r>
      <w:r w:rsidRPr="00D70FB6">
        <w:t>некоторых</w:t>
      </w:r>
      <w:r w:rsidRPr="00D70FB6">
        <w:rPr>
          <w:spacing w:val="-7"/>
        </w:rPr>
        <w:t xml:space="preserve"> </w:t>
      </w:r>
      <w:r w:rsidRPr="00D70FB6">
        <w:t>качеств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свойств</w:t>
      </w:r>
      <w:r w:rsidRPr="00D70FB6">
        <w:rPr>
          <w:spacing w:val="-7"/>
        </w:rPr>
        <w:t xml:space="preserve"> </w:t>
      </w:r>
      <w:r w:rsidRPr="00D70FB6">
        <w:t>предметов</w:t>
      </w:r>
      <w:r w:rsidRPr="00D70FB6">
        <w:tab/>
        <w:t>(мягкость, твердость,</w:t>
      </w:r>
      <w:r w:rsidRPr="00D70FB6">
        <w:rPr>
          <w:spacing w:val="1"/>
        </w:rPr>
        <w:t xml:space="preserve"> </w:t>
      </w:r>
      <w:r w:rsidRPr="00D70FB6">
        <w:t>гладкость и др.; предметы рвутся, бьются, размокают); материалов</w:t>
      </w:r>
      <w:r w:rsidRPr="00D70FB6">
        <w:rPr>
          <w:spacing w:val="1"/>
        </w:rPr>
        <w:t xml:space="preserve"> </w:t>
      </w:r>
      <w:r w:rsidRPr="00D70FB6">
        <w:t>(глина,</w:t>
      </w:r>
      <w:r w:rsidRPr="00D70FB6">
        <w:rPr>
          <w:spacing w:val="1"/>
        </w:rPr>
        <w:t xml:space="preserve"> </w:t>
      </w:r>
      <w:r w:rsidRPr="00D70FB6">
        <w:t>песок, бумага, ткань); объектов и явлений природы: растения близкого</w:t>
      </w:r>
      <w:r w:rsidRPr="00D70FB6">
        <w:rPr>
          <w:spacing w:val="1"/>
        </w:rPr>
        <w:t xml:space="preserve"> </w:t>
      </w:r>
      <w:r w:rsidRPr="00D70FB6">
        <w:t>окружения, овощи и фрукты, домашние животные и некоторые дикие</w:t>
      </w:r>
      <w:r w:rsidRPr="00D70FB6">
        <w:rPr>
          <w:spacing w:val="1"/>
        </w:rPr>
        <w:t xml:space="preserve"> </w:t>
      </w:r>
      <w:r w:rsidRPr="00D70FB6">
        <w:t>животные и их детеныши. Понимание значения обобщающих слов: игрушки,</w:t>
      </w:r>
      <w:r w:rsidRPr="00D70FB6">
        <w:rPr>
          <w:spacing w:val="1"/>
        </w:rPr>
        <w:t xml:space="preserve"> </w:t>
      </w:r>
      <w:r w:rsidRPr="00D70FB6">
        <w:t>одежда,</w:t>
      </w:r>
      <w:r w:rsidRPr="00D70FB6">
        <w:rPr>
          <w:spacing w:val="-3"/>
        </w:rPr>
        <w:t xml:space="preserve"> </w:t>
      </w:r>
      <w:r w:rsidRPr="00D70FB6">
        <w:t>посуда,</w:t>
      </w:r>
      <w:r w:rsidRPr="00D70FB6">
        <w:rPr>
          <w:spacing w:val="-2"/>
        </w:rPr>
        <w:t xml:space="preserve"> </w:t>
      </w:r>
      <w:r w:rsidRPr="00D70FB6">
        <w:t>мебель,</w:t>
      </w:r>
      <w:r w:rsidRPr="00D70FB6">
        <w:rPr>
          <w:spacing w:val="-2"/>
        </w:rPr>
        <w:t xml:space="preserve"> </w:t>
      </w:r>
      <w:r w:rsidRPr="00D70FB6">
        <w:t>овощи,</w:t>
      </w:r>
      <w:r w:rsidRPr="00D70FB6">
        <w:rPr>
          <w:spacing w:val="-1"/>
        </w:rPr>
        <w:t xml:space="preserve"> </w:t>
      </w:r>
      <w:r w:rsidRPr="00D70FB6">
        <w:t>фрукты,</w:t>
      </w:r>
      <w:r w:rsidRPr="00D70FB6">
        <w:rPr>
          <w:spacing w:val="-2"/>
        </w:rPr>
        <w:t xml:space="preserve"> </w:t>
      </w:r>
      <w:r w:rsidRPr="00D70FB6">
        <w:t>птицы,</w:t>
      </w:r>
      <w:r w:rsidRPr="00D70FB6">
        <w:rPr>
          <w:spacing w:val="-2"/>
        </w:rPr>
        <w:t xml:space="preserve"> </w:t>
      </w:r>
      <w:r w:rsidRPr="00D70FB6">
        <w:t>животные,</w:t>
      </w:r>
      <w:r w:rsidRPr="00D70FB6">
        <w:rPr>
          <w:spacing w:val="-2"/>
        </w:rPr>
        <w:t xml:space="preserve"> </w:t>
      </w:r>
      <w:r w:rsidRPr="00D70FB6">
        <w:t>звери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др.</w:t>
      </w:r>
    </w:p>
    <w:p w:rsidR="001505D2" w:rsidRPr="00D70FB6" w:rsidRDefault="001505D2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Развитие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звуковой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интонационной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культуры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речи,</w:t>
      </w:r>
      <w:r w:rsidRPr="00D70FB6">
        <w:rPr>
          <w:b w:val="0"/>
          <w:spacing w:val="-14"/>
        </w:rPr>
        <w:t xml:space="preserve"> </w:t>
      </w:r>
      <w:r w:rsidRPr="00D70FB6">
        <w:rPr>
          <w:b w:val="0"/>
        </w:rPr>
        <w:t>фонематического</w:t>
      </w:r>
      <w:r w:rsidRPr="00D70FB6">
        <w:rPr>
          <w:b w:val="0"/>
          <w:spacing w:val="-67"/>
        </w:rPr>
        <w:t xml:space="preserve"> </w:t>
      </w:r>
      <w:r w:rsidRPr="00D70FB6">
        <w:rPr>
          <w:b w:val="0"/>
        </w:rPr>
        <w:t>слуха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умений: правильно произносить гласные звуки; твердые и мягкие</w:t>
      </w:r>
      <w:r w:rsidRPr="00D70FB6">
        <w:rPr>
          <w:spacing w:val="1"/>
        </w:rPr>
        <w:t xml:space="preserve"> </w:t>
      </w:r>
      <w:r w:rsidRPr="00D70FB6">
        <w:t>согласные</w:t>
      </w:r>
      <w:r w:rsidRPr="00D70FB6">
        <w:rPr>
          <w:spacing w:val="-4"/>
        </w:rPr>
        <w:t xml:space="preserve"> </w:t>
      </w:r>
      <w:r w:rsidRPr="00D70FB6">
        <w:t>звуки</w:t>
      </w:r>
      <w:r w:rsidRPr="00D70FB6">
        <w:rPr>
          <w:spacing w:val="47"/>
        </w:rPr>
        <w:t xml:space="preserve"> </w:t>
      </w:r>
      <w:r w:rsidRPr="00D70FB6">
        <w:t>([м],</w:t>
      </w:r>
      <w:r w:rsidRPr="00D70FB6">
        <w:rPr>
          <w:spacing w:val="49"/>
        </w:rPr>
        <w:t xml:space="preserve"> </w:t>
      </w:r>
      <w:r w:rsidRPr="00D70FB6">
        <w:t>[б],</w:t>
      </w:r>
      <w:r w:rsidRPr="00D70FB6">
        <w:rPr>
          <w:spacing w:val="42"/>
        </w:rPr>
        <w:t xml:space="preserve"> </w:t>
      </w:r>
      <w:r w:rsidRPr="00D70FB6">
        <w:t>[п],</w:t>
      </w:r>
      <w:r w:rsidRPr="00D70FB6">
        <w:rPr>
          <w:spacing w:val="49"/>
        </w:rPr>
        <w:t xml:space="preserve"> </w:t>
      </w:r>
      <w:r w:rsidRPr="00D70FB6">
        <w:t>[т],</w:t>
      </w:r>
      <w:r w:rsidRPr="00D70FB6">
        <w:rPr>
          <w:spacing w:val="42"/>
        </w:rPr>
        <w:t xml:space="preserve"> </w:t>
      </w:r>
      <w:r w:rsidRPr="00D70FB6">
        <w:t>[д],</w:t>
      </w:r>
      <w:r w:rsidRPr="00D70FB6">
        <w:rPr>
          <w:spacing w:val="49"/>
        </w:rPr>
        <w:t xml:space="preserve"> </w:t>
      </w:r>
      <w:r w:rsidRPr="00D70FB6">
        <w:t>[н],</w:t>
      </w:r>
      <w:r w:rsidRPr="00D70FB6">
        <w:rPr>
          <w:spacing w:val="49"/>
        </w:rPr>
        <w:t xml:space="preserve"> </w:t>
      </w:r>
      <w:r w:rsidRPr="00D70FB6">
        <w:t>[к],</w:t>
      </w:r>
      <w:r w:rsidRPr="00D70FB6">
        <w:rPr>
          <w:spacing w:val="49"/>
        </w:rPr>
        <w:t xml:space="preserve"> </w:t>
      </w:r>
      <w:r w:rsidRPr="00D70FB6">
        <w:t>[г],</w:t>
      </w:r>
      <w:r w:rsidRPr="00D70FB6">
        <w:rPr>
          <w:spacing w:val="49"/>
        </w:rPr>
        <w:t xml:space="preserve"> </w:t>
      </w:r>
      <w:r w:rsidRPr="00D70FB6">
        <w:t>[х],</w:t>
      </w:r>
      <w:r w:rsidRPr="00D70FB6">
        <w:rPr>
          <w:spacing w:val="42"/>
        </w:rPr>
        <w:t xml:space="preserve"> </w:t>
      </w:r>
      <w:r w:rsidRPr="00D70FB6">
        <w:t>[ф],</w:t>
      </w:r>
      <w:r w:rsidRPr="00D70FB6">
        <w:rPr>
          <w:spacing w:val="42"/>
        </w:rPr>
        <w:t xml:space="preserve"> </w:t>
      </w:r>
      <w:r w:rsidRPr="00D70FB6">
        <w:t>[в],</w:t>
      </w:r>
      <w:r w:rsidRPr="00D70FB6">
        <w:rPr>
          <w:spacing w:val="49"/>
        </w:rPr>
        <w:t xml:space="preserve"> </w:t>
      </w:r>
      <w:r w:rsidRPr="00D70FB6">
        <w:t>[л],</w:t>
      </w:r>
      <w:r w:rsidRPr="00D70FB6">
        <w:rPr>
          <w:spacing w:val="42"/>
        </w:rPr>
        <w:t xml:space="preserve"> </w:t>
      </w:r>
      <w:r w:rsidRPr="00D70FB6">
        <w:t>[с],</w:t>
      </w:r>
      <w:r w:rsidRPr="00D70FB6">
        <w:rPr>
          <w:spacing w:val="49"/>
        </w:rPr>
        <w:t xml:space="preserve"> </w:t>
      </w:r>
      <w:r w:rsidRPr="00D70FB6">
        <w:t>[ц]);</w:t>
      </w:r>
      <w:r w:rsidRPr="00D70FB6">
        <w:rPr>
          <w:spacing w:val="-67"/>
        </w:rPr>
        <w:t xml:space="preserve"> </w:t>
      </w:r>
      <w:r w:rsidRPr="00D70FB6">
        <w:t>слышать специально интонируемый в речи воспитателя звук</w:t>
      </w:r>
      <w:r w:rsidRPr="00D70FB6">
        <w:rPr>
          <w:spacing w:val="1"/>
        </w:rPr>
        <w:t xml:space="preserve"> </w:t>
      </w:r>
      <w:r w:rsidRPr="00D70FB6">
        <w:t>(песенка для</w:t>
      </w:r>
      <w:r w:rsidRPr="00D70FB6">
        <w:rPr>
          <w:spacing w:val="1"/>
        </w:rPr>
        <w:t xml:space="preserve"> </w:t>
      </w:r>
      <w:r w:rsidRPr="00D70FB6">
        <w:t>укладывания</w:t>
      </w:r>
      <w:r w:rsidRPr="00D70FB6">
        <w:rPr>
          <w:spacing w:val="-7"/>
        </w:rPr>
        <w:t xml:space="preserve"> </w:t>
      </w:r>
      <w:r w:rsidRPr="00D70FB6">
        <w:t>куклы</w:t>
      </w:r>
      <w:r w:rsidRPr="00D70FB6">
        <w:rPr>
          <w:spacing w:val="-7"/>
        </w:rPr>
        <w:t xml:space="preserve"> </w:t>
      </w:r>
      <w:r w:rsidRPr="00D70FB6">
        <w:t>спать</w:t>
      </w:r>
      <w:r w:rsidRPr="00D70FB6">
        <w:rPr>
          <w:spacing w:val="26"/>
        </w:rPr>
        <w:t xml:space="preserve"> </w:t>
      </w:r>
      <w:r w:rsidRPr="00D70FB6">
        <w:t>—</w:t>
      </w:r>
      <w:r w:rsidRPr="00D70FB6">
        <w:rPr>
          <w:spacing w:val="-6"/>
        </w:rPr>
        <w:t xml:space="preserve"> </w:t>
      </w:r>
      <w:r w:rsidRPr="00D70FB6">
        <w:t>«а-а-а»,</w:t>
      </w:r>
      <w:r w:rsidRPr="00D70FB6">
        <w:rPr>
          <w:spacing w:val="-5"/>
        </w:rPr>
        <w:t xml:space="preserve"> </w:t>
      </w:r>
      <w:r w:rsidRPr="00D70FB6">
        <w:t>песенка</w:t>
      </w:r>
      <w:r w:rsidRPr="00D70FB6">
        <w:rPr>
          <w:spacing w:val="-6"/>
        </w:rPr>
        <w:t xml:space="preserve"> </w:t>
      </w:r>
      <w:r w:rsidRPr="00D70FB6">
        <w:t>ветра</w:t>
      </w:r>
      <w:r w:rsidRPr="00D70FB6">
        <w:rPr>
          <w:spacing w:val="25"/>
        </w:rPr>
        <w:t xml:space="preserve"> </w:t>
      </w:r>
      <w:r w:rsidRPr="00D70FB6">
        <w:t>—</w:t>
      </w:r>
      <w:r w:rsidRPr="00D70FB6">
        <w:rPr>
          <w:spacing w:val="-6"/>
        </w:rPr>
        <w:t xml:space="preserve"> </w:t>
      </w:r>
      <w:r w:rsidRPr="00D70FB6">
        <w:t>«у-у-у»,</w:t>
      </w:r>
      <w:r w:rsidRPr="00D70FB6">
        <w:rPr>
          <w:spacing w:val="-5"/>
        </w:rPr>
        <w:t xml:space="preserve"> </w:t>
      </w:r>
      <w:r w:rsidRPr="00D70FB6">
        <w:t>колокольчика - «з-з-з»,</w:t>
      </w:r>
      <w:r w:rsidRPr="00D70FB6">
        <w:rPr>
          <w:spacing w:val="-2"/>
        </w:rPr>
        <w:t xml:space="preserve"> </w:t>
      </w:r>
      <w:r w:rsidRPr="00D70FB6">
        <w:t>жука</w:t>
      </w:r>
      <w:r w:rsidRPr="00D70FB6">
        <w:rPr>
          <w:spacing w:val="1"/>
        </w:rPr>
        <w:t xml:space="preserve"> </w:t>
      </w:r>
      <w:r w:rsidRPr="00D70FB6">
        <w:t>—</w:t>
      </w:r>
      <w:r w:rsidRPr="00D70FB6">
        <w:rPr>
          <w:spacing w:val="-3"/>
        </w:rPr>
        <w:t xml:space="preserve"> </w:t>
      </w:r>
      <w:r w:rsidRPr="00D70FB6">
        <w:t>«ж-ж-ж»,</w:t>
      </w:r>
      <w:r w:rsidRPr="00D70FB6">
        <w:rPr>
          <w:spacing w:val="-1"/>
        </w:rPr>
        <w:t xml:space="preserve"> </w:t>
      </w:r>
      <w:r w:rsidRPr="00D70FB6">
        <w:t>мотора</w:t>
      </w:r>
      <w:r w:rsidRPr="00D70FB6">
        <w:rPr>
          <w:spacing w:val="1"/>
        </w:rPr>
        <w:t xml:space="preserve"> </w:t>
      </w:r>
      <w:r w:rsidRPr="00D70FB6">
        <w:t>—</w:t>
      </w:r>
      <w:r w:rsidRPr="00D70FB6">
        <w:rPr>
          <w:spacing w:val="-2"/>
        </w:rPr>
        <w:t xml:space="preserve"> </w:t>
      </w:r>
      <w:r w:rsidRPr="00D70FB6">
        <w:t>«р-р-р»,</w:t>
      </w:r>
      <w:r w:rsidRPr="00D70FB6">
        <w:rPr>
          <w:spacing w:val="-1"/>
        </w:rPr>
        <w:t xml:space="preserve"> </w:t>
      </w:r>
      <w:r w:rsidRPr="00D70FB6">
        <w:t>насоса —</w:t>
      </w:r>
      <w:r w:rsidRPr="00D70FB6">
        <w:rPr>
          <w:spacing w:val="-2"/>
        </w:rPr>
        <w:t xml:space="preserve"> </w:t>
      </w:r>
      <w:r w:rsidRPr="00D70FB6">
        <w:t>«с-с-с»).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</w:t>
      </w:r>
      <w:r w:rsidRPr="00D70FB6">
        <w:rPr>
          <w:spacing w:val="-11"/>
        </w:rPr>
        <w:t xml:space="preserve"> </w:t>
      </w:r>
      <w:r w:rsidRPr="00D70FB6">
        <w:t>правильного</w:t>
      </w:r>
      <w:r w:rsidRPr="00D70FB6">
        <w:rPr>
          <w:spacing w:val="-10"/>
        </w:rPr>
        <w:t xml:space="preserve"> </w:t>
      </w:r>
      <w:r w:rsidRPr="00D70FB6">
        <w:t>речевого</w:t>
      </w:r>
      <w:r w:rsidRPr="00D70FB6">
        <w:rPr>
          <w:spacing w:val="-10"/>
        </w:rPr>
        <w:t xml:space="preserve"> </w:t>
      </w:r>
      <w:r w:rsidRPr="00D70FB6">
        <w:t>дыхания,</w:t>
      </w:r>
      <w:r w:rsidRPr="00D70FB6">
        <w:rPr>
          <w:spacing w:val="-9"/>
        </w:rPr>
        <w:t xml:space="preserve"> </w:t>
      </w:r>
      <w:r w:rsidRPr="00D70FB6">
        <w:t>слухового</w:t>
      </w:r>
      <w:r w:rsidRPr="00D70FB6">
        <w:rPr>
          <w:spacing w:val="-10"/>
        </w:rPr>
        <w:t xml:space="preserve"> </w:t>
      </w:r>
      <w:r w:rsidRPr="00D70FB6">
        <w:t>внимания,</w:t>
      </w:r>
      <w:r w:rsidRPr="00D70FB6">
        <w:rPr>
          <w:spacing w:val="-67"/>
        </w:rPr>
        <w:t xml:space="preserve"> </w:t>
      </w:r>
      <w:r w:rsidRPr="00D70FB6">
        <w:t>фонематического</w:t>
      </w:r>
      <w:r w:rsidRPr="00D70FB6">
        <w:rPr>
          <w:spacing w:val="-2"/>
        </w:rPr>
        <w:t xml:space="preserve"> </w:t>
      </w:r>
      <w:r w:rsidRPr="00D70FB6">
        <w:t>слуха,</w:t>
      </w:r>
      <w:r w:rsidRPr="00D70FB6">
        <w:rPr>
          <w:spacing w:val="-1"/>
        </w:rPr>
        <w:t xml:space="preserve"> </w:t>
      </w:r>
      <w:r w:rsidRPr="00D70FB6">
        <w:t>моторики</w:t>
      </w:r>
      <w:r w:rsidRPr="00D70FB6">
        <w:rPr>
          <w:spacing w:val="-2"/>
        </w:rPr>
        <w:t xml:space="preserve"> </w:t>
      </w:r>
      <w:r w:rsidRPr="00D70FB6">
        <w:t>речевого</w:t>
      </w:r>
      <w:r w:rsidRPr="00D70FB6">
        <w:rPr>
          <w:spacing w:val="-1"/>
        </w:rPr>
        <w:t xml:space="preserve"> </w:t>
      </w:r>
      <w:r w:rsidRPr="00D70FB6">
        <w:t>аппарата.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i/>
          <w:spacing w:val="1"/>
        </w:rPr>
      </w:pPr>
      <w:r w:rsidRPr="00D70FB6">
        <w:rPr>
          <w:bCs/>
          <w:i/>
          <w:iCs/>
        </w:rPr>
        <w:t>Знакомство</w:t>
      </w:r>
      <w:r w:rsidRPr="00D70FB6">
        <w:rPr>
          <w:bCs/>
          <w:i/>
          <w:iCs/>
          <w:spacing w:val="6"/>
        </w:rPr>
        <w:t xml:space="preserve"> </w:t>
      </w:r>
      <w:r w:rsidRPr="00D70FB6">
        <w:rPr>
          <w:bCs/>
          <w:i/>
          <w:iCs/>
        </w:rPr>
        <w:t>с</w:t>
      </w:r>
      <w:r w:rsidRPr="00D70FB6">
        <w:rPr>
          <w:bCs/>
          <w:i/>
          <w:iCs/>
          <w:spacing w:val="6"/>
        </w:rPr>
        <w:t xml:space="preserve"> </w:t>
      </w:r>
      <w:r w:rsidRPr="00D70FB6">
        <w:rPr>
          <w:bCs/>
          <w:i/>
          <w:iCs/>
        </w:rPr>
        <w:t>книжной</w:t>
      </w:r>
      <w:r w:rsidRPr="00D70FB6">
        <w:rPr>
          <w:bCs/>
          <w:i/>
          <w:iCs/>
          <w:spacing w:val="7"/>
        </w:rPr>
        <w:t xml:space="preserve"> </w:t>
      </w:r>
      <w:r w:rsidRPr="00D70FB6">
        <w:rPr>
          <w:bCs/>
          <w:i/>
          <w:iCs/>
        </w:rPr>
        <w:t>культурой,</w:t>
      </w:r>
      <w:r w:rsidRPr="00D70FB6">
        <w:rPr>
          <w:bCs/>
          <w:i/>
          <w:iCs/>
          <w:spacing w:val="8"/>
        </w:rPr>
        <w:t xml:space="preserve"> </w:t>
      </w:r>
      <w:r w:rsidRPr="00D70FB6">
        <w:rPr>
          <w:bCs/>
          <w:i/>
          <w:iCs/>
        </w:rPr>
        <w:t>детской</w:t>
      </w:r>
      <w:r w:rsidRPr="00D70FB6">
        <w:rPr>
          <w:bCs/>
          <w:i/>
          <w:iCs/>
          <w:spacing w:val="7"/>
        </w:rPr>
        <w:t xml:space="preserve"> </w:t>
      </w:r>
      <w:r w:rsidRPr="00D70FB6">
        <w:rPr>
          <w:bCs/>
          <w:i/>
          <w:iCs/>
        </w:rPr>
        <w:t>литературой</w:t>
      </w:r>
      <w:r w:rsidRPr="00D70FB6">
        <w:rPr>
          <w:i/>
        </w:rPr>
        <w:t>.</w:t>
      </w:r>
      <w:r w:rsidRPr="00D70FB6">
        <w:rPr>
          <w:i/>
          <w:spacing w:val="1"/>
        </w:rPr>
        <w:t xml:space="preserve"> 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spacing w:val="1"/>
        </w:rPr>
      </w:pPr>
      <w:r w:rsidRPr="00D70FB6">
        <w:t>Воспитание</w:t>
      </w:r>
      <w:r w:rsidRPr="00D70FB6">
        <w:rPr>
          <w:spacing w:val="-9"/>
        </w:rPr>
        <w:t xml:space="preserve"> </w:t>
      </w:r>
      <w:r w:rsidRPr="00D70FB6">
        <w:t>интереса</w:t>
      </w:r>
      <w:r w:rsidRPr="00D70FB6">
        <w:rPr>
          <w:spacing w:val="-9"/>
        </w:rPr>
        <w:t xml:space="preserve"> </w:t>
      </w:r>
      <w:r w:rsidRPr="00D70FB6">
        <w:t>к</w:t>
      </w:r>
      <w:r w:rsidRPr="00D70FB6">
        <w:rPr>
          <w:spacing w:val="-9"/>
        </w:rPr>
        <w:t xml:space="preserve"> </w:t>
      </w:r>
      <w:r w:rsidRPr="00D70FB6">
        <w:t>фольклорным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литературным</w:t>
      </w:r>
      <w:r w:rsidRPr="00D70FB6">
        <w:rPr>
          <w:spacing w:val="-9"/>
        </w:rPr>
        <w:t xml:space="preserve"> </w:t>
      </w:r>
      <w:r w:rsidRPr="00D70FB6">
        <w:t>текстам,</w:t>
      </w:r>
      <w:r w:rsidRPr="00D70FB6">
        <w:rPr>
          <w:spacing w:val="-7"/>
        </w:rPr>
        <w:t xml:space="preserve"> </w:t>
      </w:r>
      <w:r w:rsidRPr="00D70FB6">
        <w:t>желания</w:t>
      </w:r>
      <w:r w:rsidRPr="00D70FB6">
        <w:rPr>
          <w:spacing w:val="-9"/>
        </w:rPr>
        <w:t xml:space="preserve"> </w:t>
      </w:r>
      <w:r w:rsidRPr="00D70FB6">
        <w:t>их</w:t>
      </w:r>
      <w:r w:rsidRPr="00D70FB6">
        <w:rPr>
          <w:spacing w:val="-67"/>
        </w:rPr>
        <w:t xml:space="preserve"> </w:t>
      </w:r>
      <w:r w:rsidRPr="00D70FB6">
        <w:t>слушать.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умения воспроизводить короткие ролевые диалоги из сказок и</w:t>
      </w:r>
      <w:r w:rsidRPr="00D70FB6">
        <w:rPr>
          <w:spacing w:val="1"/>
        </w:rPr>
        <w:t xml:space="preserve"> </w:t>
      </w:r>
      <w:r w:rsidRPr="00D70FB6">
        <w:t>прибауток</w:t>
      </w:r>
      <w:r w:rsidRPr="00D70FB6">
        <w:rPr>
          <w:spacing w:val="-7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играх-драматизациях,</w:t>
      </w:r>
      <w:r w:rsidRPr="00D70FB6">
        <w:rPr>
          <w:spacing w:val="-5"/>
        </w:rPr>
        <w:t xml:space="preserve"> </w:t>
      </w:r>
      <w:r w:rsidRPr="00D70FB6">
        <w:t>повторять</w:t>
      </w:r>
      <w:r w:rsidRPr="00D70FB6">
        <w:rPr>
          <w:spacing w:val="-7"/>
        </w:rPr>
        <w:t xml:space="preserve"> </w:t>
      </w:r>
      <w:r w:rsidRPr="00D70FB6">
        <w:t>за</w:t>
      </w:r>
      <w:r w:rsidRPr="00D70FB6">
        <w:rPr>
          <w:spacing w:val="-7"/>
        </w:rPr>
        <w:t xml:space="preserve"> </w:t>
      </w:r>
      <w:r w:rsidRPr="00D70FB6">
        <w:t>взрослым</w:t>
      </w:r>
      <w:r w:rsidRPr="00D70FB6">
        <w:rPr>
          <w:spacing w:val="-7"/>
        </w:rPr>
        <w:t xml:space="preserve"> </w:t>
      </w:r>
      <w:r w:rsidRPr="00D70FB6">
        <w:t>знакомые</w:t>
      </w:r>
      <w:r w:rsidRPr="00D70FB6">
        <w:rPr>
          <w:spacing w:val="-6"/>
        </w:rPr>
        <w:t xml:space="preserve"> </w:t>
      </w:r>
      <w:r w:rsidRPr="00D70FB6">
        <w:t>строчки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рифмы</w:t>
      </w:r>
      <w:r w:rsidRPr="00D70FB6">
        <w:rPr>
          <w:spacing w:val="-2"/>
        </w:rPr>
        <w:t xml:space="preserve"> </w:t>
      </w:r>
      <w:r w:rsidRPr="00D70FB6">
        <w:t>из стихов, песенок,</w:t>
      </w:r>
      <w:r w:rsidRPr="00D70FB6">
        <w:rPr>
          <w:spacing w:val="2"/>
        </w:rPr>
        <w:t xml:space="preserve"> </w:t>
      </w:r>
      <w:r w:rsidRPr="00D70FB6">
        <w:t>игр с</w:t>
      </w:r>
      <w:r w:rsidRPr="00D70FB6">
        <w:rPr>
          <w:spacing w:val="-2"/>
        </w:rPr>
        <w:t xml:space="preserve"> </w:t>
      </w:r>
      <w:r w:rsidRPr="00D70FB6">
        <w:t>пальчиками.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b/>
        </w:rPr>
      </w:pPr>
      <w:r w:rsidRPr="00D70FB6">
        <w:rPr>
          <w:b/>
        </w:rPr>
        <w:t>Художественно – эстетическое развитие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i/>
          <w:iCs/>
        </w:rPr>
      </w:pPr>
      <w:r w:rsidRPr="00D70FB6">
        <w:rPr>
          <w:i/>
          <w:iCs/>
        </w:rPr>
        <w:t>Содержание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образовательной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деятельности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Активизация интереса к красивым игрушкам, нарядным предметам быта,</w:t>
      </w:r>
      <w:r w:rsidRPr="00D70FB6">
        <w:rPr>
          <w:spacing w:val="1"/>
        </w:rPr>
        <w:t xml:space="preserve"> </w:t>
      </w:r>
      <w:r w:rsidRPr="00D70FB6">
        <w:t>одежде,</w:t>
      </w:r>
      <w:r w:rsidRPr="00D70FB6">
        <w:rPr>
          <w:spacing w:val="-11"/>
        </w:rPr>
        <w:t xml:space="preserve"> </w:t>
      </w:r>
      <w:r w:rsidRPr="00D70FB6">
        <w:t>интересным</w:t>
      </w:r>
      <w:r w:rsidRPr="00D70FB6">
        <w:rPr>
          <w:spacing w:val="-12"/>
        </w:rPr>
        <w:t xml:space="preserve"> </w:t>
      </w:r>
      <w:r w:rsidRPr="00D70FB6">
        <w:t>природным</w:t>
      </w:r>
      <w:r w:rsidRPr="00D70FB6">
        <w:rPr>
          <w:spacing w:val="-12"/>
        </w:rPr>
        <w:t xml:space="preserve"> </w:t>
      </w:r>
      <w:r w:rsidRPr="00D70FB6">
        <w:t>явлениям</w:t>
      </w:r>
      <w:r w:rsidRPr="00D70FB6">
        <w:rPr>
          <w:spacing w:val="-12"/>
        </w:rPr>
        <w:t xml:space="preserve"> </w:t>
      </w:r>
      <w:r w:rsidRPr="00D70FB6">
        <w:t>и</w:t>
      </w:r>
      <w:r w:rsidRPr="00D70FB6">
        <w:rPr>
          <w:spacing w:val="-12"/>
        </w:rPr>
        <w:t xml:space="preserve"> </w:t>
      </w:r>
      <w:r w:rsidRPr="00D70FB6">
        <w:t>объектам;</w:t>
      </w:r>
      <w:r w:rsidRPr="00D70FB6">
        <w:rPr>
          <w:spacing w:val="-17"/>
        </w:rPr>
        <w:t xml:space="preserve"> </w:t>
      </w:r>
      <w:r w:rsidRPr="00D70FB6">
        <w:t>побуждение</w:t>
      </w:r>
      <w:r w:rsidRPr="00D70FB6">
        <w:rPr>
          <w:spacing w:val="-12"/>
        </w:rPr>
        <w:t xml:space="preserve"> </w:t>
      </w:r>
      <w:r w:rsidRPr="00D70FB6">
        <w:t>обращать</w:t>
      </w:r>
      <w:r w:rsidRPr="00D70FB6">
        <w:rPr>
          <w:spacing w:val="-67"/>
        </w:rPr>
        <w:t xml:space="preserve"> </w:t>
      </w:r>
      <w:r w:rsidRPr="00D70FB6">
        <w:t>внимание</w:t>
      </w:r>
      <w:r w:rsidRPr="00D70FB6">
        <w:rPr>
          <w:spacing w:val="-4"/>
        </w:rPr>
        <w:t xml:space="preserve"> </w:t>
      </w:r>
      <w:r w:rsidRPr="00D70FB6">
        <w:t>на</w:t>
      </w:r>
      <w:r w:rsidRPr="00D70FB6">
        <w:rPr>
          <w:spacing w:val="-2"/>
        </w:rPr>
        <w:t xml:space="preserve"> </w:t>
      </w:r>
      <w:r w:rsidRPr="00D70FB6">
        <w:t>разнообразие</w:t>
      </w:r>
      <w:r w:rsidRPr="00D70FB6">
        <w:rPr>
          <w:spacing w:val="-3"/>
        </w:rPr>
        <w:t xml:space="preserve"> </w:t>
      </w:r>
      <w:r w:rsidRPr="00D70FB6">
        <w:t>сенсорных</w:t>
      </w:r>
      <w:r w:rsidRPr="00D70FB6">
        <w:rPr>
          <w:spacing w:val="-2"/>
        </w:rPr>
        <w:t xml:space="preserve"> </w:t>
      </w:r>
      <w:r w:rsidRPr="00D70FB6">
        <w:t>признаков</w:t>
      </w:r>
      <w:r w:rsidRPr="00D70FB6">
        <w:rPr>
          <w:spacing w:val="-3"/>
        </w:rPr>
        <w:t xml:space="preserve"> </w:t>
      </w:r>
      <w:r w:rsidRPr="00D70FB6">
        <w:t>объектов,</w:t>
      </w:r>
      <w:r w:rsidRPr="00D70FB6">
        <w:rPr>
          <w:spacing w:val="-1"/>
        </w:rPr>
        <w:t xml:space="preserve"> </w:t>
      </w:r>
      <w:r w:rsidRPr="00D70FB6">
        <w:t>явлений.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Знакомство на конкретных примерах с народным искусством: глиняными</w:t>
      </w:r>
      <w:r w:rsidRPr="00D70FB6">
        <w:rPr>
          <w:spacing w:val="1"/>
        </w:rPr>
        <w:t xml:space="preserve"> </w:t>
      </w:r>
      <w:r w:rsidRPr="00D70FB6">
        <w:t>игрушками, игрушками из соломы и дерева, предметами быта и одежды;</w:t>
      </w:r>
      <w:r w:rsidRPr="00D70FB6">
        <w:rPr>
          <w:spacing w:val="1"/>
        </w:rPr>
        <w:t xml:space="preserve"> </w:t>
      </w:r>
      <w:r w:rsidRPr="00D70FB6">
        <w:t>скульптурой</w:t>
      </w:r>
      <w:r w:rsidRPr="00D70FB6">
        <w:rPr>
          <w:spacing w:val="-6"/>
        </w:rPr>
        <w:t xml:space="preserve"> </w:t>
      </w:r>
      <w:r w:rsidRPr="00D70FB6">
        <w:t>малых</w:t>
      </w:r>
      <w:r w:rsidRPr="00D70FB6">
        <w:rPr>
          <w:spacing w:val="-6"/>
        </w:rPr>
        <w:t xml:space="preserve"> </w:t>
      </w:r>
      <w:r w:rsidRPr="00D70FB6">
        <w:t>форм;</w:t>
      </w:r>
      <w:r w:rsidRPr="00D70FB6">
        <w:rPr>
          <w:spacing w:val="-6"/>
        </w:rPr>
        <w:t xml:space="preserve"> </w:t>
      </w:r>
      <w:r w:rsidRPr="00D70FB6">
        <w:t>с</w:t>
      </w:r>
      <w:r w:rsidRPr="00D70FB6">
        <w:rPr>
          <w:spacing w:val="-7"/>
        </w:rPr>
        <w:t xml:space="preserve"> </w:t>
      </w:r>
      <w:r w:rsidRPr="00D70FB6">
        <w:t>детскими</w:t>
      </w:r>
      <w:r w:rsidRPr="00D70FB6">
        <w:rPr>
          <w:spacing w:val="-6"/>
        </w:rPr>
        <w:t xml:space="preserve"> </w:t>
      </w:r>
      <w:r w:rsidRPr="00D70FB6">
        <w:t>книгами</w:t>
      </w:r>
      <w:r w:rsidRPr="00D70FB6">
        <w:rPr>
          <w:spacing w:val="8"/>
        </w:rPr>
        <w:t xml:space="preserve"> </w:t>
      </w:r>
      <w:r w:rsidRPr="00D70FB6">
        <w:t>(иллюстрации</w:t>
      </w:r>
      <w:r w:rsidRPr="00D70FB6">
        <w:rPr>
          <w:spacing w:val="-6"/>
        </w:rPr>
        <w:t xml:space="preserve"> </w:t>
      </w:r>
      <w:r w:rsidRPr="00D70FB6">
        <w:t>художников</w:t>
      </w:r>
      <w:r w:rsidRPr="00D70FB6">
        <w:rPr>
          <w:spacing w:val="-6"/>
        </w:rPr>
        <w:t xml:space="preserve"> </w:t>
      </w:r>
      <w:r w:rsidRPr="00D70FB6">
        <w:t>Ю.</w:t>
      </w:r>
      <w:r w:rsidRPr="00D70FB6">
        <w:rPr>
          <w:spacing w:val="-67"/>
        </w:rPr>
        <w:t xml:space="preserve"> </w:t>
      </w:r>
      <w:r w:rsidRPr="00D70FB6">
        <w:t>Васнецова, В. Сутеева, Е. Чарушина); с близкими детскому опыту</w:t>
      </w:r>
      <w:r w:rsidRPr="00D70FB6">
        <w:rPr>
          <w:spacing w:val="1"/>
        </w:rPr>
        <w:t xml:space="preserve"> </w:t>
      </w:r>
      <w:r w:rsidRPr="00D70FB6">
        <w:t>живописными образами. Формирование образа человека-мастера как</w:t>
      </w:r>
      <w:r w:rsidRPr="00D70FB6">
        <w:rPr>
          <w:spacing w:val="1"/>
        </w:rPr>
        <w:t xml:space="preserve"> </w:t>
      </w:r>
      <w:r w:rsidRPr="00D70FB6">
        <w:t>создателя</w:t>
      </w:r>
      <w:r w:rsidRPr="00D70FB6">
        <w:rPr>
          <w:spacing w:val="-3"/>
        </w:rPr>
        <w:t xml:space="preserve"> </w:t>
      </w:r>
      <w:r w:rsidRPr="00D70FB6">
        <w:t>народных</w:t>
      </w:r>
      <w:r w:rsidRPr="00D70FB6">
        <w:rPr>
          <w:spacing w:val="-1"/>
        </w:rPr>
        <w:t xml:space="preserve"> </w:t>
      </w:r>
      <w:r w:rsidRPr="00D70FB6">
        <w:t>игрушек, иллюстраций</w:t>
      </w:r>
      <w:r w:rsidRPr="00D70FB6">
        <w:rPr>
          <w:spacing w:val="-1"/>
        </w:rPr>
        <w:t xml:space="preserve"> </w:t>
      </w:r>
      <w:r w:rsidRPr="00D70FB6">
        <w:t>в</w:t>
      </w:r>
      <w:r w:rsidRPr="00D70FB6">
        <w:rPr>
          <w:spacing w:val="-2"/>
        </w:rPr>
        <w:t xml:space="preserve"> </w:t>
      </w:r>
      <w:r w:rsidRPr="00D70FB6">
        <w:t>книгах, картин.</w:t>
      </w:r>
    </w:p>
    <w:p w:rsidR="00ED0D3F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умений узнавать в изображении знакомые предметы, объекты,</w:t>
      </w:r>
      <w:r w:rsidRPr="00D70FB6">
        <w:rPr>
          <w:spacing w:val="1"/>
        </w:rPr>
        <w:t xml:space="preserve"> </w:t>
      </w:r>
      <w:r w:rsidRPr="00D70FB6">
        <w:t>явления, называть их; умений их внимательно рассматривать; эмоционально</w:t>
      </w:r>
      <w:r w:rsidRPr="00D70FB6">
        <w:rPr>
          <w:spacing w:val="1"/>
        </w:rPr>
        <w:t xml:space="preserve"> </w:t>
      </w:r>
      <w:r w:rsidRPr="00D70FB6">
        <w:t>откликаться на некоторые средства выразительности: ритм пятен и линий,</w:t>
      </w:r>
      <w:r w:rsidRPr="00D70FB6">
        <w:rPr>
          <w:spacing w:val="1"/>
        </w:rPr>
        <w:t xml:space="preserve"> </w:t>
      </w:r>
      <w:r w:rsidRPr="00D70FB6">
        <w:t>яркость цвета; выделять простые элементы росписи народных промыслов,</w:t>
      </w:r>
      <w:r w:rsidRPr="00D70FB6">
        <w:rPr>
          <w:spacing w:val="1"/>
        </w:rPr>
        <w:t xml:space="preserve"> </w:t>
      </w:r>
      <w:r w:rsidRPr="00D70FB6">
        <w:t>декора игрушек; передавать собственное отношение к образам в мимике,</w:t>
      </w:r>
      <w:r w:rsidRPr="00D70FB6">
        <w:rPr>
          <w:spacing w:val="1"/>
        </w:rPr>
        <w:t xml:space="preserve"> </w:t>
      </w:r>
      <w:r w:rsidRPr="00D70FB6">
        <w:t>жестах. Поддержка высказывания детей своих предпочтений в выборе книг,</w:t>
      </w:r>
      <w:r w:rsidRPr="00D70FB6">
        <w:rPr>
          <w:spacing w:val="1"/>
        </w:rPr>
        <w:t xml:space="preserve"> </w:t>
      </w:r>
      <w:r w:rsidRPr="00D70FB6">
        <w:t>игрушек.</w:t>
      </w:r>
      <w:r w:rsidRPr="00D70FB6">
        <w:rPr>
          <w:spacing w:val="-4"/>
        </w:rPr>
        <w:t xml:space="preserve"> </w:t>
      </w:r>
      <w:r w:rsidRPr="00D70FB6">
        <w:t>Совместное</w:t>
      </w:r>
      <w:r w:rsidRPr="00D70FB6">
        <w:rPr>
          <w:spacing w:val="-6"/>
        </w:rPr>
        <w:t xml:space="preserve"> </w:t>
      </w:r>
      <w:r w:rsidRPr="00D70FB6">
        <w:t>со</w:t>
      </w:r>
      <w:r w:rsidRPr="00D70FB6">
        <w:rPr>
          <w:spacing w:val="-5"/>
        </w:rPr>
        <w:t xml:space="preserve"> </w:t>
      </w:r>
      <w:r w:rsidRPr="00D70FB6">
        <w:t>взрослым</w:t>
      </w:r>
      <w:r w:rsidRPr="00D70FB6">
        <w:rPr>
          <w:spacing w:val="-7"/>
        </w:rPr>
        <w:t xml:space="preserve"> </w:t>
      </w:r>
      <w:r w:rsidRPr="00D70FB6">
        <w:t>обыгрывание</w:t>
      </w:r>
      <w:r w:rsidRPr="00D70FB6">
        <w:rPr>
          <w:spacing w:val="-6"/>
        </w:rPr>
        <w:t xml:space="preserve"> </w:t>
      </w:r>
      <w:r w:rsidRPr="00D70FB6">
        <w:t>народных</w:t>
      </w:r>
      <w:r w:rsidRPr="00D70FB6">
        <w:rPr>
          <w:spacing w:val="-5"/>
        </w:rPr>
        <w:t xml:space="preserve"> </w:t>
      </w:r>
      <w:r w:rsidRPr="00D70FB6">
        <w:t>игрушек,</w:t>
      </w:r>
      <w:r w:rsidRPr="00D70FB6">
        <w:rPr>
          <w:spacing w:val="-3"/>
        </w:rPr>
        <w:t xml:space="preserve"> </w:t>
      </w:r>
      <w:r w:rsidRPr="00D70FB6">
        <w:t>нарядных</w:t>
      </w:r>
      <w:r w:rsidRPr="00D70FB6">
        <w:rPr>
          <w:spacing w:val="-67"/>
        </w:rPr>
        <w:t xml:space="preserve"> </w:t>
      </w:r>
      <w:r w:rsidR="00ED0D3F" w:rsidRPr="00D70FB6">
        <w:t>предметов.</w:t>
      </w:r>
    </w:p>
    <w:p w:rsidR="001505D2" w:rsidRPr="00D70FB6" w:rsidRDefault="00B35B3D" w:rsidP="00D70FB6">
      <w:pPr>
        <w:pStyle w:val="a9"/>
        <w:kinsoku w:val="0"/>
        <w:overflowPunct w:val="0"/>
        <w:jc w:val="both"/>
      </w:pPr>
      <w:r w:rsidRPr="00D70FB6">
        <w:rPr>
          <w:b/>
        </w:rPr>
        <w:t>Физическое развитие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Содержание образовательной деятельности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Двигательная деятельность.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Порядковые упражнения.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Построения и перестроения:</w:t>
      </w:r>
      <w:r w:rsidRPr="00D70FB6">
        <w:rPr>
          <w:spacing w:val="1"/>
        </w:rPr>
        <w:t xml:space="preserve"> </w:t>
      </w:r>
      <w:r w:rsidRPr="00D70FB6">
        <w:t>свободное, врассыпную, в полукруг, в колонну по одному, по два (парами), в</w:t>
      </w:r>
      <w:r w:rsidRPr="00D70FB6">
        <w:rPr>
          <w:spacing w:val="-67"/>
        </w:rPr>
        <w:t xml:space="preserve"> </w:t>
      </w:r>
      <w:r w:rsidRPr="00D70FB6">
        <w:t>круг в колонну, парами, находя свое место в пространстве. Повороты на</w:t>
      </w:r>
      <w:r w:rsidRPr="00D70FB6">
        <w:rPr>
          <w:spacing w:val="1"/>
        </w:rPr>
        <w:t xml:space="preserve"> </w:t>
      </w:r>
      <w:r w:rsidRPr="00D70FB6">
        <w:t>месте</w:t>
      </w:r>
      <w:r w:rsidRPr="00D70FB6">
        <w:rPr>
          <w:spacing w:val="-1"/>
        </w:rPr>
        <w:t xml:space="preserve"> </w:t>
      </w:r>
      <w:r w:rsidRPr="00D70FB6">
        <w:t>переступанием.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rPr>
          <w:i/>
          <w:iCs/>
        </w:rPr>
        <w:t>Общеразвивающие упражнения</w:t>
      </w:r>
      <w:r w:rsidRPr="00D70FB6">
        <w:t xml:space="preserve">. 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 xml:space="preserve">Традиционные двухчастные </w:t>
      </w:r>
      <w:r w:rsidRPr="00D70FB6">
        <w:rPr>
          <w:spacing w:val="1"/>
        </w:rPr>
        <w:t xml:space="preserve"> </w:t>
      </w:r>
      <w:r w:rsidRPr="00D70FB6">
        <w:t>общеразвивающие</w:t>
      </w:r>
      <w:r w:rsidRPr="00D70FB6">
        <w:rPr>
          <w:spacing w:val="-15"/>
        </w:rPr>
        <w:t xml:space="preserve"> </w:t>
      </w:r>
      <w:r w:rsidRPr="00D70FB6">
        <w:t>упражнения</w:t>
      </w:r>
      <w:r w:rsidRPr="00D70FB6">
        <w:rPr>
          <w:spacing w:val="-15"/>
        </w:rPr>
        <w:t xml:space="preserve"> </w:t>
      </w:r>
      <w:r w:rsidRPr="00D70FB6">
        <w:t>с</w:t>
      </w:r>
      <w:r w:rsidRPr="00D70FB6">
        <w:rPr>
          <w:spacing w:val="-15"/>
        </w:rPr>
        <w:t xml:space="preserve"> </w:t>
      </w:r>
      <w:r w:rsidRPr="00D70FB6">
        <w:t>одновременными</w:t>
      </w:r>
      <w:r w:rsidRPr="00D70FB6">
        <w:rPr>
          <w:spacing w:val="-14"/>
        </w:rPr>
        <w:t xml:space="preserve"> </w:t>
      </w:r>
      <w:r w:rsidRPr="00D70FB6">
        <w:t>и</w:t>
      </w:r>
      <w:r w:rsidRPr="00D70FB6">
        <w:rPr>
          <w:spacing w:val="-14"/>
        </w:rPr>
        <w:t xml:space="preserve"> </w:t>
      </w:r>
      <w:r w:rsidRPr="00D70FB6">
        <w:t>однонаправленными движениями рук, ног, с сохранением правильного положения тела, с</w:t>
      </w:r>
      <w:r w:rsidRPr="00D70FB6">
        <w:rPr>
          <w:spacing w:val="1"/>
        </w:rPr>
        <w:t xml:space="preserve"> </w:t>
      </w:r>
      <w:r w:rsidRPr="00D70FB6">
        <w:t>предметами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без</w:t>
      </w:r>
      <w:r w:rsidRPr="00D70FB6">
        <w:rPr>
          <w:spacing w:val="-5"/>
        </w:rPr>
        <w:t xml:space="preserve"> </w:t>
      </w:r>
      <w:r w:rsidRPr="00D70FB6">
        <w:t>предметов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5"/>
        </w:rPr>
        <w:t xml:space="preserve"> </w:t>
      </w:r>
      <w:r w:rsidRPr="00D70FB6">
        <w:t>положениях</w:t>
      </w:r>
      <w:r w:rsidRPr="00D70FB6">
        <w:rPr>
          <w:spacing w:val="55"/>
        </w:rPr>
        <w:t xml:space="preserve"> </w:t>
      </w:r>
      <w:r w:rsidRPr="00D70FB6">
        <w:t>(стоя,</w:t>
      </w:r>
      <w:r w:rsidRPr="00D70FB6">
        <w:rPr>
          <w:spacing w:val="-3"/>
        </w:rPr>
        <w:t xml:space="preserve"> </w:t>
      </w:r>
      <w:r w:rsidRPr="00D70FB6">
        <w:t>сидя,</w:t>
      </w:r>
      <w:r w:rsidRPr="00D70FB6">
        <w:rPr>
          <w:spacing w:val="-3"/>
        </w:rPr>
        <w:t xml:space="preserve"> </w:t>
      </w:r>
      <w:r w:rsidRPr="00D70FB6">
        <w:t>лежа).</w:t>
      </w:r>
      <w:r w:rsidRPr="00D70FB6">
        <w:rPr>
          <w:spacing w:val="-67"/>
        </w:rPr>
        <w:t xml:space="preserve"> </w:t>
      </w:r>
      <w:r w:rsidRPr="00D70FB6">
        <w:t>Начало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2"/>
        </w:rPr>
        <w:t xml:space="preserve"> </w:t>
      </w:r>
      <w:r w:rsidRPr="00D70FB6">
        <w:t>завершение</w:t>
      </w:r>
      <w:r w:rsidRPr="00D70FB6">
        <w:rPr>
          <w:spacing w:val="-3"/>
        </w:rPr>
        <w:t xml:space="preserve"> </w:t>
      </w:r>
      <w:r w:rsidRPr="00D70FB6">
        <w:t>выполнения</w:t>
      </w:r>
      <w:r w:rsidRPr="00D70FB6">
        <w:rPr>
          <w:spacing w:val="-2"/>
        </w:rPr>
        <w:t xml:space="preserve"> </w:t>
      </w:r>
      <w:r w:rsidRPr="00D70FB6">
        <w:t>упражнений</w:t>
      </w:r>
      <w:r w:rsidRPr="00D70FB6">
        <w:rPr>
          <w:spacing w:val="-2"/>
        </w:rPr>
        <w:t xml:space="preserve"> </w:t>
      </w:r>
      <w:r w:rsidRPr="00D70FB6">
        <w:t>по</w:t>
      </w:r>
      <w:r w:rsidRPr="00D70FB6">
        <w:rPr>
          <w:spacing w:val="-2"/>
        </w:rPr>
        <w:t xml:space="preserve"> </w:t>
      </w:r>
      <w:r w:rsidRPr="00D70FB6">
        <w:t>сигналу.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 xml:space="preserve">Основные движения. 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</w:rPr>
        <w:t>Ходьба</w:t>
      </w:r>
      <w:r w:rsidRPr="00D70FB6">
        <w:t>. Разные способы ходьбы (обычная,</w:t>
      </w:r>
      <w:r w:rsidRPr="00D70FB6">
        <w:rPr>
          <w:spacing w:val="-67"/>
        </w:rPr>
        <w:t xml:space="preserve"> </w:t>
      </w:r>
      <w:r w:rsidRPr="00D70FB6">
        <w:t>на</w:t>
      </w:r>
      <w:r w:rsidRPr="00D70FB6">
        <w:rPr>
          <w:spacing w:val="-5"/>
        </w:rPr>
        <w:t xml:space="preserve"> </w:t>
      </w:r>
      <w:r w:rsidRPr="00D70FB6">
        <w:t>носках,</w:t>
      </w:r>
      <w:r w:rsidRPr="00D70FB6">
        <w:rPr>
          <w:spacing w:val="-3"/>
        </w:rPr>
        <w:t xml:space="preserve"> </w:t>
      </w:r>
      <w:r w:rsidRPr="00D70FB6">
        <w:t>на</w:t>
      </w:r>
      <w:r w:rsidRPr="00D70FB6">
        <w:rPr>
          <w:spacing w:val="-5"/>
        </w:rPr>
        <w:t xml:space="preserve"> </w:t>
      </w:r>
      <w:r w:rsidRPr="00D70FB6">
        <w:t>месте</w:t>
      </w:r>
      <w:r w:rsidRPr="00D70FB6">
        <w:rPr>
          <w:spacing w:val="-4"/>
        </w:rPr>
        <w:t xml:space="preserve"> </w:t>
      </w:r>
      <w:r w:rsidRPr="00D70FB6">
        <w:t>с</w:t>
      </w:r>
      <w:r w:rsidRPr="00D70FB6">
        <w:rPr>
          <w:spacing w:val="-5"/>
        </w:rPr>
        <w:t xml:space="preserve"> </w:t>
      </w:r>
      <w:r w:rsidRPr="00D70FB6">
        <w:t>высоким</w:t>
      </w:r>
      <w:r w:rsidRPr="00D70FB6">
        <w:rPr>
          <w:spacing w:val="-6"/>
        </w:rPr>
        <w:t xml:space="preserve"> </w:t>
      </w:r>
      <w:r w:rsidRPr="00D70FB6">
        <w:t>подниманием</w:t>
      </w:r>
      <w:r w:rsidRPr="00D70FB6">
        <w:rPr>
          <w:spacing w:val="-5"/>
        </w:rPr>
        <w:t xml:space="preserve"> </w:t>
      </w:r>
      <w:r w:rsidRPr="00D70FB6">
        <w:t>бедра,</w:t>
      </w:r>
      <w:r w:rsidRPr="00D70FB6">
        <w:rPr>
          <w:spacing w:val="-3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заданиями).</w:t>
      </w:r>
      <w:r w:rsidRPr="00D70FB6">
        <w:rPr>
          <w:spacing w:val="-2"/>
        </w:rPr>
        <w:t xml:space="preserve"> </w:t>
      </w:r>
      <w:r w:rsidRPr="00D70FB6">
        <w:t>Ходьба,</w:t>
      </w:r>
      <w:r w:rsidRPr="00D70FB6">
        <w:rPr>
          <w:spacing w:val="-10"/>
        </w:rPr>
        <w:t xml:space="preserve"> </w:t>
      </w:r>
      <w:r w:rsidRPr="00D70FB6">
        <w:t>не</w:t>
      </w:r>
      <w:r w:rsidRPr="00D70FB6">
        <w:rPr>
          <w:spacing w:val="-68"/>
        </w:rPr>
        <w:t xml:space="preserve"> </w:t>
      </w:r>
      <w:r w:rsidRPr="00D70FB6">
        <w:t>опуская</w:t>
      </w:r>
      <w:r w:rsidRPr="00D70FB6">
        <w:rPr>
          <w:spacing w:val="-5"/>
        </w:rPr>
        <w:t xml:space="preserve"> </w:t>
      </w:r>
      <w:r w:rsidRPr="00D70FB6">
        <w:t>головы,</w:t>
      </w:r>
      <w:r w:rsidRPr="00D70FB6">
        <w:rPr>
          <w:spacing w:val="-3"/>
        </w:rPr>
        <w:t xml:space="preserve"> </w:t>
      </w:r>
      <w:r w:rsidRPr="00D70FB6">
        <w:t>не</w:t>
      </w:r>
      <w:r w:rsidRPr="00D70FB6">
        <w:rPr>
          <w:spacing w:val="-3"/>
        </w:rPr>
        <w:t xml:space="preserve"> </w:t>
      </w:r>
      <w:r w:rsidRPr="00D70FB6">
        <w:t>шаркая</w:t>
      </w:r>
      <w:r w:rsidRPr="00D70FB6">
        <w:rPr>
          <w:spacing w:val="-5"/>
        </w:rPr>
        <w:t xml:space="preserve"> </w:t>
      </w:r>
      <w:r w:rsidRPr="00D70FB6">
        <w:t>ногами,</w:t>
      </w:r>
      <w:r w:rsidRPr="00D70FB6">
        <w:rPr>
          <w:spacing w:val="-2"/>
        </w:rPr>
        <w:t xml:space="preserve"> </w:t>
      </w:r>
      <w:r w:rsidRPr="00D70FB6">
        <w:t>согласовывая</w:t>
      </w:r>
      <w:r w:rsidRPr="00D70FB6">
        <w:rPr>
          <w:spacing w:val="-5"/>
        </w:rPr>
        <w:t xml:space="preserve"> </w:t>
      </w:r>
      <w:r w:rsidRPr="00D70FB6">
        <w:t>движения</w:t>
      </w:r>
      <w:r w:rsidRPr="00D70FB6">
        <w:rPr>
          <w:spacing w:val="-4"/>
        </w:rPr>
        <w:t xml:space="preserve"> </w:t>
      </w:r>
      <w:r w:rsidRPr="00D70FB6">
        <w:t>рук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ног.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Ходьба</w:t>
      </w:r>
      <w:r w:rsidRPr="00D70FB6">
        <w:rPr>
          <w:spacing w:val="1"/>
        </w:rPr>
        <w:t xml:space="preserve"> </w:t>
      </w:r>
      <w:r w:rsidRPr="00D70FB6">
        <w:t>«стайкой», в колонне по одному, парами, в разных</w:t>
      </w:r>
      <w:r w:rsidRPr="00D70FB6">
        <w:rPr>
          <w:spacing w:val="1"/>
        </w:rPr>
        <w:t xml:space="preserve"> </w:t>
      </w:r>
      <w:r w:rsidRPr="00D70FB6">
        <w:t>направлениях,</w:t>
      </w:r>
      <w:r w:rsidRPr="00D70FB6">
        <w:rPr>
          <w:spacing w:val="-5"/>
        </w:rPr>
        <w:t xml:space="preserve"> </w:t>
      </w:r>
      <w:r w:rsidRPr="00D70FB6">
        <w:t>за</w:t>
      </w:r>
      <w:r w:rsidRPr="00D70FB6">
        <w:rPr>
          <w:spacing w:val="-7"/>
        </w:rPr>
        <w:t xml:space="preserve"> </w:t>
      </w:r>
      <w:r w:rsidRPr="00D70FB6">
        <w:t>ведущим</w:t>
      </w:r>
      <w:r w:rsidRPr="00D70FB6">
        <w:rPr>
          <w:spacing w:val="-6"/>
        </w:rPr>
        <w:t xml:space="preserve"> </w:t>
      </w:r>
      <w:r w:rsidRPr="00D70FB6">
        <w:t>по</w:t>
      </w:r>
      <w:r w:rsidRPr="00D70FB6">
        <w:rPr>
          <w:spacing w:val="-6"/>
        </w:rPr>
        <w:t xml:space="preserve"> </w:t>
      </w:r>
      <w:r w:rsidRPr="00D70FB6">
        <w:t>ориентирам;</w:t>
      </w:r>
      <w:r w:rsidRPr="00D70FB6">
        <w:rPr>
          <w:spacing w:val="-6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заданиями:</w:t>
      </w:r>
      <w:r w:rsidRPr="00D70FB6">
        <w:rPr>
          <w:spacing w:val="-5"/>
        </w:rPr>
        <w:t xml:space="preserve"> </w:t>
      </w:r>
      <w:r w:rsidRPr="00D70FB6">
        <w:t>ходьба</w:t>
      </w:r>
      <w:r w:rsidRPr="00D70FB6">
        <w:rPr>
          <w:spacing w:val="-7"/>
        </w:rPr>
        <w:t xml:space="preserve"> </w:t>
      </w:r>
      <w:r w:rsidRPr="00D70FB6">
        <w:t>по</w:t>
      </w:r>
      <w:r w:rsidRPr="00D70FB6">
        <w:rPr>
          <w:spacing w:val="-6"/>
        </w:rPr>
        <w:t xml:space="preserve"> </w:t>
      </w:r>
      <w:r w:rsidRPr="00D70FB6">
        <w:t>кругу, «змейкой»,</w:t>
      </w:r>
      <w:r w:rsidRPr="00D70FB6">
        <w:rPr>
          <w:spacing w:val="-9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остановками,</w:t>
      </w:r>
      <w:r w:rsidRPr="00D70FB6">
        <w:rPr>
          <w:spacing w:val="-8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приседанием,</w:t>
      </w:r>
      <w:r w:rsidRPr="00D70FB6">
        <w:rPr>
          <w:spacing w:val="-15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изменением</w:t>
      </w:r>
      <w:r w:rsidRPr="00D70FB6">
        <w:rPr>
          <w:spacing w:val="-10"/>
        </w:rPr>
        <w:t xml:space="preserve"> </w:t>
      </w:r>
      <w:r w:rsidRPr="00D70FB6">
        <w:t>темпа;</w:t>
      </w:r>
      <w:r w:rsidRPr="00D70FB6">
        <w:rPr>
          <w:spacing w:val="-15"/>
        </w:rPr>
        <w:t xml:space="preserve"> </w:t>
      </w:r>
      <w:r w:rsidRPr="00D70FB6">
        <w:t>ходьба</w:t>
      </w:r>
      <w:r w:rsidRPr="00D70FB6">
        <w:rPr>
          <w:spacing w:val="-67"/>
        </w:rPr>
        <w:t xml:space="preserve"> </w:t>
      </w:r>
      <w:r w:rsidRPr="00D70FB6">
        <w:t>между линиями, шнурами, по доске, ходьба и бег со сменой темпа и</w:t>
      </w:r>
      <w:r w:rsidRPr="00D70FB6">
        <w:rPr>
          <w:spacing w:val="1"/>
        </w:rPr>
        <w:t xml:space="preserve"> </w:t>
      </w:r>
      <w:r w:rsidRPr="00D70FB6">
        <w:t>направления.</w:t>
      </w:r>
      <w:r w:rsidRPr="00D70FB6">
        <w:rPr>
          <w:spacing w:val="1"/>
        </w:rPr>
        <w:t xml:space="preserve"> </w:t>
      </w:r>
      <w:r w:rsidRPr="00D70FB6">
        <w:t>Бег, не</w:t>
      </w:r>
      <w:r w:rsidRPr="00D70FB6">
        <w:rPr>
          <w:spacing w:val="-1"/>
        </w:rPr>
        <w:t xml:space="preserve"> </w:t>
      </w:r>
      <w:r w:rsidRPr="00D70FB6">
        <w:t>опуская</w:t>
      </w:r>
      <w:r w:rsidRPr="00D70FB6">
        <w:rPr>
          <w:spacing w:val="-1"/>
        </w:rPr>
        <w:t xml:space="preserve"> </w:t>
      </w:r>
      <w:r w:rsidRPr="00D70FB6">
        <w:t>головы.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  <w:iCs/>
        </w:rPr>
        <w:t>Прыжки</w:t>
      </w:r>
      <w:r w:rsidRPr="00D70FB6">
        <w:t>. Прыжки в длину с места, в глубину</w:t>
      </w:r>
      <w:r w:rsidRPr="00D70FB6">
        <w:rPr>
          <w:spacing w:val="1"/>
        </w:rPr>
        <w:t xml:space="preserve"> </w:t>
      </w:r>
      <w:r w:rsidRPr="00D70FB6">
        <w:t>(спрыгивание),</w:t>
      </w:r>
      <w:r w:rsidRPr="00D70FB6">
        <w:rPr>
          <w:spacing w:val="1"/>
        </w:rPr>
        <w:t xml:space="preserve"> </w:t>
      </w:r>
      <w:r w:rsidRPr="00D70FB6">
        <w:t>одновременно отталкиваясь двумя ногами и мягко приземляясь на две ноги;</w:t>
      </w:r>
      <w:r w:rsidRPr="00D70FB6">
        <w:rPr>
          <w:spacing w:val="1"/>
        </w:rPr>
        <w:t xml:space="preserve"> </w:t>
      </w:r>
      <w:r w:rsidRPr="00D70FB6">
        <w:t>подскоки</w:t>
      </w:r>
      <w:r w:rsidRPr="00D70FB6">
        <w:rPr>
          <w:spacing w:val="-6"/>
        </w:rPr>
        <w:t xml:space="preserve"> </w:t>
      </w:r>
      <w:r w:rsidRPr="00D70FB6">
        <w:t>на</w:t>
      </w:r>
      <w:r w:rsidRPr="00D70FB6">
        <w:rPr>
          <w:spacing w:val="-4"/>
        </w:rPr>
        <w:t xml:space="preserve"> </w:t>
      </w:r>
      <w:r w:rsidRPr="00D70FB6">
        <w:t>месте</w:t>
      </w:r>
      <w:r w:rsidRPr="00D70FB6">
        <w:rPr>
          <w:spacing w:val="-4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продвижением</w:t>
      </w:r>
      <w:r w:rsidRPr="00D70FB6">
        <w:rPr>
          <w:spacing w:val="-5"/>
        </w:rPr>
        <w:t xml:space="preserve"> </w:t>
      </w:r>
      <w:r w:rsidRPr="00D70FB6">
        <w:t>вперед,</w:t>
      </w:r>
      <w:r w:rsidRPr="00D70FB6">
        <w:rPr>
          <w:spacing w:val="-3"/>
        </w:rPr>
        <w:t xml:space="preserve"> </w:t>
      </w:r>
      <w:r w:rsidRPr="00D70FB6">
        <w:t>из</w:t>
      </w:r>
      <w:r w:rsidRPr="00D70FB6">
        <w:rPr>
          <w:spacing w:val="-5"/>
        </w:rPr>
        <w:t xml:space="preserve"> </w:t>
      </w:r>
      <w:r w:rsidRPr="00D70FB6">
        <w:t>круга</w:t>
      </w:r>
      <w:r w:rsidRPr="00D70FB6">
        <w:rPr>
          <w:spacing w:val="-4"/>
        </w:rPr>
        <w:t xml:space="preserve"> </w:t>
      </w:r>
      <w:r w:rsidRPr="00D70FB6">
        <w:t>в</w:t>
      </w:r>
      <w:r w:rsidRPr="00D70FB6">
        <w:rPr>
          <w:spacing w:val="-4"/>
        </w:rPr>
        <w:t xml:space="preserve"> </w:t>
      </w:r>
      <w:r w:rsidRPr="00D70FB6">
        <w:t>круг,</w:t>
      </w:r>
      <w:r w:rsidRPr="00D70FB6">
        <w:rPr>
          <w:spacing w:val="-4"/>
        </w:rPr>
        <w:t xml:space="preserve"> </w:t>
      </w:r>
      <w:r w:rsidRPr="00D70FB6">
        <w:t>вокруг</w:t>
      </w:r>
      <w:r w:rsidRPr="00D70FB6">
        <w:rPr>
          <w:spacing w:val="-4"/>
        </w:rPr>
        <w:t xml:space="preserve"> </w:t>
      </w:r>
      <w:r w:rsidRPr="00D70FB6">
        <w:t>предметов</w:t>
      </w:r>
      <w:r w:rsidRPr="00D70FB6">
        <w:rPr>
          <w:spacing w:val="-67"/>
        </w:rPr>
        <w:t xml:space="preserve"> </w:t>
      </w:r>
      <w:r w:rsidRPr="00D70FB6">
        <w:t xml:space="preserve">и между ними. </w:t>
      </w:r>
      <w:r w:rsidRPr="00D70FB6">
        <w:rPr>
          <w:i/>
          <w:iCs/>
        </w:rPr>
        <w:t>Катание</w:t>
      </w:r>
      <w:r w:rsidRPr="00D70FB6">
        <w:t>, бросание, метание. Прокатывание мячей, отбивание</w:t>
      </w:r>
      <w:r w:rsidRPr="00D70FB6">
        <w:rPr>
          <w:spacing w:val="-67"/>
        </w:rPr>
        <w:t xml:space="preserve"> </w:t>
      </w:r>
      <w:r w:rsidRPr="00D70FB6">
        <w:t>и ловля мяча кистями рук, не прижимая его к груди; бросание предметов</w:t>
      </w:r>
      <w:r w:rsidRPr="00D70FB6">
        <w:rPr>
          <w:spacing w:val="1"/>
        </w:rPr>
        <w:t xml:space="preserve"> </w:t>
      </w:r>
      <w:r w:rsidRPr="00D70FB6">
        <w:t>одной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двумя</w:t>
      </w:r>
      <w:r w:rsidRPr="00D70FB6">
        <w:rPr>
          <w:spacing w:val="-4"/>
        </w:rPr>
        <w:t xml:space="preserve"> </w:t>
      </w:r>
      <w:r w:rsidRPr="00D70FB6">
        <w:t>руками</w:t>
      </w:r>
      <w:r w:rsidRPr="00D70FB6">
        <w:rPr>
          <w:spacing w:val="-3"/>
        </w:rPr>
        <w:t xml:space="preserve"> </w:t>
      </w:r>
      <w:r w:rsidRPr="00D70FB6">
        <w:t>вдаль,</w:t>
      </w:r>
      <w:r w:rsidRPr="00D70FB6">
        <w:rPr>
          <w:spacing w:val="-2"/>
        </w:rPr>
        <w:t xml:space="preserve"> </w:t>
      </w:r>
      <w:r w:rsidRPr="00D70FB6">
        <w:t>в</w:t>
      </w:r>
      <w:r w:rsidRPr="00D70FB6">
        <w:rPr>
          <w:spacing w:val="-3"/>
        </w:rPr>
        <w:t xml:space="preserve"> </w:t>
      </w:r>
      <w:r w:rsidRPr="00D70FB6">
        <w:t>горизонтальную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вертикальную</w:t>
      </w:r>
      <w:r w:rsidRPr="00D70FB6">
        <w:rPr>
          <w:spacing w:val="-3"/>
        </w:rPr>
        <w:t xml:space="preserve"> </w:t>
      </w:r>
      <w:r w:rsidRPr="00D70FB6">
        <w:t>цели.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Лазание по лестнице-стремянке и вертикальной лестнице</w:t>
      </w:r>
      <w:r w:rsidRPr="00D70FB6">
        <w:rPr>
          <w:spacing w:val="1"/>
        </w:rPr>
        <w:t xml:space="preserve"> </w:t>
      </w:r>
      <w:r w:rsidRPr="00D70FB6">
        <w:t>приставным</w:t>
      </w:r>
      <w:r w:rsidRPr="00D70FB6">
        <w:rPr>
          <w:spacing w:val="-8"/>
        </w:rPr>
        <w:t xml:space="preserve"> </w:t>
      </w:r>
      <w:r w:rsidRPr="00D70FB6">
        <w:t>шагом,</w:t>
      </w:r>
      <w:r w:rsidRPr="00D70FB6">
        <w:rPr>
          <w:spacing w:val="-5"/>
        </w:rPr>
        <w:t xml:space="preserve"> </w:t>
      </w:r>
      <w:r w:rsidRPr="00D70FB6">
        <w:t>перелезание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пролезание</w:t>
      </w:r>
      <w:r w:rsidRPr="00D70FB6">
        <w:rPr>
          <w:spacing w:val="-7"/>
        </w:rPr>
        <w:t xml:space="preserve"> </w:t>
      </w:r>
      <w:r w:rsidRPr="00D70FB6">
        <w:t>через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под</w:t>
      </w:r>
      <w:r w:rsidRPr="00D70FB6">
        <w:rPr>
          <w:spacing w:val="-7"/>
        </w:rPr>
        <w:t xml:space="preserve"> </w:t>
      </w:r>
      <w:r w:rsidRPr="00D70FB6">
        <w:t>предметами,</w:t>
      </w:r>
      <w:r w:rsidRPr="00D70FB6">
        <w:rPr>
          <w:spacing w:val="-4"/>
        </w:rPr>
        <w:t xml:space="preserve"> </w:t>
      </w:r>
      <w:r w:rsidRPr="00D70FB6">
        <w:t>не</w:t>
      </w:r>
      <w:r w:rsidRPr="00D70FB6">
        <w:rPr>
          <w:spacing w:val="-67"/>
        </w:rPr>
        <w:t xml:space="preserve"> </w:t>
      </w:r>
      <w:r w:rsidRPr="00D70FB6">
        <w:t>касаясь</w:t>
      </w:r>
      <w:r w:rsidRPr="00D70FB6">
        <w:rPr>
          <w:spacing w:val="-3"/>
        </w:rPr>
        <w:t xml:space="preserve"> </w:t>
      </w:r>
      <w:r w:rsidRPr="00D70FB6">
        <w:t>руками</w:t>
      </w:r>
      <w:r w:rsidRPr="00D70FB6">
        <w:rPr>
          <w:spacing w:val="-3"/>
        </w:rPr>
        <w:t xml:space="preserve"> </w:t>
      </w:r>
      <w:r w:rsidRPr="00D70FB6">
        <w:t>пола.</w:t>
      </w:r>
      <w:r w:rsidRPr="00D70FB6">
        <w:rPr>
          <w:spacing w:val="-1"/>
        </w:rPr>
        <w:t xml:space="preserve"> </w:t>
      </w:r>
      <w:r w:rsidRPr="00D70FB6">
        <w:t>Музыкально-ритмические</w:t>
      </w:r>
      <w:r w:rsidRPr="00D70FB6">
        <w:rPr>
          <w:spacing w:val="-4"/>
        </w:rPr>
        <w:t xml:space="preserve"> </w:t>
      </w:r>
      <w:r w:rsidRPr="00D70FB6">
        <w:t>упражнения.</w:t>
      </w:r>
    </w:p>
    <w:p w:rsidR="00B35B3D" w:rsidRPr="00D70FB6" w:rsidRDefault="00B35B3D" w:rsidP="00D70FB6">
      <w:pPr>
        <w:pStyle w:val="a9"/>
        <w:tabs>
          <w:tab w:val="left" w:pos="9356"/>
        </w:tabs>
        <w:kinsoku w:val="0"/>
        <w:overflowPunct w:val="0"/>
        <w:jc w:val="both"/>
        <w:rPr>
          <w:spacing w:val="-4"/>
        </w:rPr>
      </w:pPr>
      <w:r w:rsidRPr="00D70FB6">
        <w:t>Спортивные упражнения: катание на трехколесном велосипеде;</w:t>
      </w:r>
      <w:r w:rsidRPr="00D70FB6">
        <w:rPr>
          <w:spacing w:val="-67"/>
        </w:rPr>
        <w:t xml:space="preserve"> </w:t>
      </w:r>
      <w:r w:rsidRPr="00D70FB6">
        <w:t>ступающий шаг и повороты на месте на лыжах; скольжение по</w:t>
      </w:r>
      <w:r w:rsidRPr="00D70FB6">
        <w:rPr>
          <w:spacing w:val="1"/>
        </w:rPr>
        <w:t xml:space="preserve"> </w:t>
      </w:r>
      <w:r w:rsidRPr="00D70FB6">
        <w:t>ледяным</w:t>
      </w:r>
      <w:r w:rsidRPr="00D70FB6">
        <w:rPr>
          <w:spacing w:val="1"/>
        </w:rPr>
        <w:t xml:space="preserve"> </w:t>
      </w:r>
      <w:r w:rsidRPr="00D70FB6">
        <w:t>дорожкам</w:t>
      </w:r>
      <w:r w:rsidRPr="00D70FB6">
        <w:rPr>
          <w:spacing w:val="-7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помощью</w:t>
      </w:r>
      <w:r w:rsidRPr="00D70FB6">
        <w:rPr>
          <w:spacing w:val="-5"/>
        </w:rPr>
        <w:t xml:space="preserve"> </w:t>
      </w:r>
      <w:r w:rsidRPr="00D70FB6">
        <w:t>взрослых.</w:t>
      </w:r>
      <w:r w:rsidRPr="00D70FB6">
        <w:rPr>
          <w:spacing w:val="-4"/>
        </w:rPr>
        <w:t xml:space="preserve"> </w:t>
      </w:r>
    </w:p>
    <w:p w:rsidR="00B35B3D" w:rsidRPr="00D70FB6" w:rsidRDefault="00B35B3D" w:rsidP="00D70FB6">
      <w:pPr>
        <w:pStyle w:val="a9"/>
        <w:tabs>
          <w:tab w:val="left" w:pos="9356"/>
        </w:tabs>
        <w:kinsoku w:val="0"/>
        <w:overflowPunct w:val="0"/>
        <w:jc w:val="both"/>
      </w:pPr>
      <w:r w:rsidRPr="00D70FB6">
        <w:t>Подвижные</w:t>
      </w:r>
      <w:r w:rsidRPr="00D70FB6">
        <w:rPr>
          <w:spacing w:val="-7"/>
        </w:rPr>
        <w:t xml:space="preserve"> </w:t>
      </w:r>
      <w:r w:rsidRPr="00D70FB6">
        <w:t>игры. Основные</w:t>
      </w:r>
      <w:r w:rsidRPr="00D70FB6">
        <w:rPr>
          <w:spacing w:val="-6"/>
        </w:rPr>
        <w:t xml:space="preserve"> </w:t>
      </w:r>
      <w:r w:rsidRPr="00D70FB6">
        <w:t>правила</w:t>
      </w:r>
      <w:r w:rsidRPr="00D70FB6">
        <w:rPr>
          <w:spacing w:val="-7"/>
        </w:rPr>
        <w:t xml:space="preserve"> </w:t>
      </w:r>
      <w:r w:rsidRPr="00D70FB6">
        <w:t>в</w:t>
      </w:r>
      <w:r w:rsidRPr="00D70FB6">
        <w:rPr>
          <w:spacing w:val="-67"/>
        </w:rPr>
        <w:t xml:space="preserve"> </w:t>
      </w:r>
      <w:r w:rsidRPr="00D70FB6">
        <w:t>подвижных</w:t>
      </w:r>
      <w:r w:rsidRPr="00D70FB6">
        <w:rPr>
          <w:spacing w:val="-1"/>
        </w:rPr>
        <w:t xml:space="preserve"> </w:t>
      </w:r>
      <w:r w:rsidRPr="00D70FB6">
        <w:t>играх.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  <w:rPr>
          <w:i/>
          <w:iCs/>
        </w:rPr>
      </w:pPr>
      <w:r w:rsidRPr="00D70FB6">
        <w:rPr>
          <w:i/>
          <w:iCs/>
        </w:rPr>
        <w:t>Становление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у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детей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ценностей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здорового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образа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жизни,</w:t>
      </w:r>
      <w:r w:rsidRPr="00D70FB6">
        <w:rPr>
          <w:i/>
          <w:iCs/>
          <w:spacing w:val="-67"/>
        </w:rPr>
        <w:t xml:space="preserve"> </w:t>
      </w:r>
      <w:r w:rsidRPr="00D70FB6">
        <w:rPr>
          <w:i/>
          <w:iCs/>
        </w:rPr>
        <w:t>овладение</w:t>
      </w:r>
      <w:r w:rsidRPr="00D70FB6">
        <w:rPr>
          <w:i/>
          <w:iCs/>
          <w:spacing w:val="-2"/>
        </w:rPr>
        <w:t xml:space="preserve"> </w:t>
      </w:r>
      <w:r w:rsidRPr="00D70FB6">
        <w:rPr>
          <w:i/>
          <w:iCs/>
        </w:rPr>
        <w:t>его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элементарными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нормами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правилами.</w:t>
      </w:r>
    </w:p>
    <w:p w:rsidR="00A54CB0" w:rsidRPr="00D70FB6" w:rsidRDefault="00A54CB0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Элементарные</w:t>
      </w:r>
      <w:r w:rsidRPr="00D70FB6">
        <w:rPr>
          <w:spacing w:val="-8"/>
        </w:rPr>
        <w:t xml:space="preserve"> </w:t>
      </w:r>
      <w:r w:rsidRPr="00D70FB6">
        <w:t>умения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навыки</w:t>
      </w:r>
      <w:r w:rsidRPr="00D70FB6">
        <w:rPr>
          <w:spacing w:val="-7"/>
        </w:rPr>
        <w:t xml:space="preserve"> </w:t>
      </w:r>
      <w:r w:rsidRPr="00D70FB6">
        <w:t>личной</w:t>
      </w:r>
      <w:r w:rsidRPr="00D70FB6">
        <w:rPr>
          <w:spacing w:val="-6"/>
        </w:rPr>
        <w:t xml:space="preserve"> </w:t>
      </w:r>
      <w:r w:rsidRPr="00D70FB6">
        <w:t>гигиены (умывание,</w:t>
      </w:r>
      <w:r w:rsidRPr="00D70FB6">
        <w:rPr>
          <w:spacing w:val="1"/>
        </w:rPr>
        <w:t xml:space="preserve"> </w:t>
      </w:r>
      <w:r w:rsidRPr="00D70FB6">
        <w:t>одевание, купание, навыки еды, уборки помещения и др.), содействующие</w:t>
      </w:r>
      <w:r w:rsidRPr="00D70FB6">
        <w:rPr>
          <w:spacing w:val="1"/>
        </w:rPr>
        <w:t xml:space="preserve"> </w:t>
      </w:r>
      <w:r w:rsidRPr="00D70FB6">
        <w:t>поддержанию,</w:t>
      </w:r>
      <w:r w:rsidRPr="00D70FB6">
        <w:rPr>
          <w:spacing w:val="-11"/>
        </w:rPr>
        <w:t xml:space="preserve"> </w:t>
      </w:r>
      <w:r w:rsidRPr="00D70FB6">
        <w:t>укреплению</w:t>
      </w:r>
      <w:r w:rsidRPr="00D70FB6">
        <w:rPr>
          <w:spacing w:val="-11"/>
        </w:rPr>
        <w:t xml:space="preserve"> </w:t>
      </w:r>
      <w:r w:rsidRPr="00D70FB6">
        <w:t>и</w:t>
      </w:r>
      <w:r w:rsidRPr="00D70FB6">
        <w:rPr>
          <w:spacing w:val="-11"/>
        </w:rPr>
        <w:t xml:space="preserve"> </w:t>
      </w:r>
      <w:r w:rsidRPr="00D70FB6">
        <w:t>сохранению</w:t>
      </w:r>
      <w:r w:rsidRPr="00D70FB6">
        <w:rPr>
          <w:spacing w:val="-11"/>
        </w:rPr>
        <w:t xml:space="preserve"> </w:t>
      </w:r>
      <w:r w:rsidRPr="00D70FB6">
        <w:t>здоровья;</w:t>
      </w:r>
      <w:r w:rsidRPr="00D70FB6">
        <w:rPr>
          <w:spacing w:val="-11"/>
        </w:rPr>
        <w:t xml:space="preserve"> </w:t>
      </w:r>
      <w:r w:rsidRPr="00D70FB6">
        <w:t>элементарные</w:t>
      </w:r>
      <w:r w:rsidRPr="00D70FB6">
        <w:rPr>
          <w:spacing w:val="-12"/>
        </w:rPr>
        <w:t xml:space="preserve"> </w:t>
      </w:r>
      <w:r w:rsidRPr="00D70FB6">
        <w:t>знания</w:t>
      </w:r>
      <w:r w:rsidRPr="00D70FB6">
        <w:rPr>
          <w:spacing w:val="-12"/>
        </w:rPr>
        <w:t xml:space="preserve"> </w:t>
      </w:r>
      <w:r w:rsidRPr="00D70FB6">
        <w:t>о</w:t>
      </w:r>
      <w:r w:rsidRPr="00D70FB6">
        <w:rPr>
          <w:spacing w:val="-67"/>
        </w:rPr>
        <w:t xml:space="preserve"> </w:t>
      </w:r>
      <w:r w:rsidRPr="00D70FB6">
        <w:t>режиме дня, о ситуациях, угрожающих здоровью. Основные алгоритмы</w:t>
      </w:r>
      <w:r w:rsidRPr="00D70FB6">
        <w:rPr>
          <w:spacing w:val="1"/>
        </w:rPr>
        <w:t xml:space="preserve"> </w:t>
      </w:r>
      <w:r w:rsidRPr="00D70FB6">
        <w:t>выполнения</w:t>
      </w:r>
      <w:r w:rsidRPr="00D70FB6">
        <w:rPr>
          <w:spacing w:val="-2"/>
        </w:rPr>
        <w:t xml:space="preserve"> </w:t>
      </w:r>
      <w:r w:rsidRPr="00D70FB6">
        <w:t>культурно</w:t>
      </w:r>
      <w:r w:rsidRPr="00D70FB6">
        <w:rPr>
          <w:spacing w:val="-1"/>
        </w:rPr>
        <w:t xml:space="preserve"> </w:t>
      </w:r>
      <w:r w:rsidRPr="00D70FB6">
        <w:t>гигиенических</w:t>
      </w:r>
      <w:r w:rsidRPr="00D70FB6">
        <w:rPr>
          <w:spacing w:val="-1"/>
        </w:rPr>
        <w:t xml:space="preserve"> </w:t>
      </w:r>
      <w:r w:rsidRPr="00D70FB6">
        <w:t>процедур.</w:t>
      </w:r>
    </w:p>
    <w:p w:rsidR="00A773FB" w:rsidRDefault="00D70FB6" w:rsidP="00E76D6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 w:rsidR="00A54CB0">
        <w:rPr>
          <w:b/>
        </w:rPr>
        <w:t xml:space="preserve"> </w:t>
      </w:r>
    </w:p>
    <w:p w:rsidR="00A773FB" w:rsidRPr="00A773FB" w:rsidRDefault="00A773FB" w:rsidP="00E76D6D">
      <w:pPr>
        <w:pStyle w:val="a9"/>
        <w:kinsoku w:val="0"/>
        <w:overflowPunct w:val="0"/>
        <w:jc w:val="both"/>
        <w:rPr>
          <w:b/>
        </w:rPr>
      </w:pPr>
      <w:r>
        <w:t>Младший возраст</w:t>
      </w:r>
      <w:r w:rsidRPr="00A773FB">
        <w:rPr>
          <w:spacing w:val="1"/>
        </w:rPr>
        <w:t xml:space="preserve"> </w:t>
      </w:r>
      <w:r>
        <w:t>— важнейший период в развитии дошкольника,</w:t>
      </w:r>
      <w:r w:rsidRPr="00A773FB">
        <w:rPr>
          <w:spacing w:val="1"/>
        </w:rPr>
        <w:t xml:space="preserve"> </w:t>
      </w:r>
      <w:r>
        <w:t>который характеризуется высокой интенсивностью физического и</w:t>
      </w:r>
      <w:r w:rsidRPr="00A773FB">
        <w:rPr>
          <w:spacing w:val="1"/>
        </w:rPr>
        <w:t xml:space="preserve"> </w:t>
      </w:r>
      <w:r>
        <w:t>психического</w:t>
      </w:r>
      <w:r w:rsidRPr="00A773FB">
        <w:rPr>
          <w:spacing w:val="-8"/>
        </w:rPr>
        <w:t xml:space="preserve"> </w:t>
      </w:r>
      <w:r>
        <w:t>развития.</w:t>
      </w:r>
      <w:r w:rsidRPr="00A773FB">
        <w:rPr>
          <w:spacing w:val="-7"/>
        </w:rPr>
        <w:t xml:space="preserve"> </w:t>
      </w:r>
      <w:r>
        <w:t>В</w:t>
      </w:r>
      <w:r w:rsidRPr="00A773FB">
        <w:rPr>
          <w:spacing w:val="-9"/>
        </w:rPr>
        <w:t xml:space="preserve"> </w:t>
      </w:r>
      <w:r>
        <w:t>это</w:t>
      </w:r>
      <w:r w:rsidRPr="00A773FB">
        <w:rPr>
          <w:spacing w:val="-8"/>
        </w:rPr>
        <w:t xml:space="preserve"> </w:t>
      </w:r>
      <w:r>
        <w:t>время</w:t>
      </w:r>
      <w:r w:rsidRPr="00A773FB">
        <w:rPr>
          <w:spacing w:val="-9"/>
        </w:rPr>
        <w:t xml:space="preserve"> </w:t>
      </w:r>
      <w:r>
        <w:t>происходит</w:t>
      </w:r>
      <w:r w:rsidRPr="00A773FB">
        <w:rPr>
          <w:spacing w:val="-8"/>
        </w:rPr>
        <w:t xml:space="preserve"> </w:t>
      </w:r>
      <w:r>
        <w:t>переход</w:t>
      </w:r>
      <w:r w:rsidRPr="00A773FB">
        <w:rPr>
          <w:spacing w:val="-9"/>
        </w:rPr>
        <w:t xml:space="preserve"> </w:t>
      </w:r>
      <w:r>
        <w:t>ребенка</w:t>
      </w:r>
      <w:r w:rsidRPr="00A773FB">
        <w:rPr>
          <w:spacing w:val="-8"/>
        </w:rPr>
        <w:t xml:space="preserve"> </w:t>
      </w:r>
      <w:r>
        <w:t>к</w:t>
      </w:r>
      <w:r w:rsidRPr="00A773FB">
        <w:rPr>
          <w:spacing w:val="-8"/>
        </w:rPr>
        <w:t xml:space="preserve"> </w:t>
      </w:r>
      <w:r>
        <w:t>новым</w:t>
      </w:r>
      <w:r w:rsidRPr="00A773FB">
        <w:rPr>
          <w:spacing w:val="-67"/>
        </w:rPr>
        <w:t xml:space="preserve"> </w:t>
      </w:r>
      <w:r>
        <w:t>отношениям</w:t>
      </w:r>
      <w:r w:rsidRPr="00A773FB">
        <w:rPr>
          <w:spacing w:val="-4"/>
        </w:rPr>
        <w:t xml:space="preserve"> </w:t>
      </w:r>
      <w:r>
        <w:t>со</w:t>
      </w:r>
      <w:r w:rsidRPr="00A773FB">
        <w:rPr>
          <w:spacing w:val="-3"/>
        </w:rPr>
        <w:t xml:space="preserve"> </w:t>
      </w:r>
      <w:r>
        <w:t>взрослыми, сверстниками,</w:t>
      </w:r>
      <w:r w:rsidRPr="00A773FB">
        <w:rPr>
          <w:spacing w:val="-2"/>
        </w:rPr>
        <w:t xml:space="preserve"> </w:t>
      </w:r>
      <w:r>
        <w:t>с</w:t>
      </w:r>
      <w:r w:rsidRPr="00A773FB">
        <w:rPr>
          <w:spacing w:val="-4"/>
        </w:rPr>
        <w:t xml:space="preserve"> </w:t>
      </w:r>
      <w:r>
        <w:t>предметным</w:t>
      </w:r>
      <w:r w:rsidRPr="00A773FB">
        <w:rPr>
          <w:spacing w:val="-2"/>
        </w:rPr>
        <w:t xml:space="preserve"> </w:t>
      </w:r>
      <w:r>
        <w:t>миром.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 раннем возрасте ребенок многому научился: он освоил ходьбу,</w:t>
      </w:r>
      <w:r>
        <w:rPr>
          <w:spacing w:val="1"/>
        </w:rPr>
        <w:t xml:space="preserve"> </w:t>
      </w:r>
      <w:r>
        <w:t>разнообразные действия с предметами, у него успешно развиваются</w:t>
      </w:r>
      <w:r>
        <w:rPr>
          <w:spacing w:val="1"/>
        </w:rPr>
        <w:t xml:space="preserve"> </w:t>
      </w:r>
      <w:r>
        <w:t>понимание речи и активная речь, малыш получил ценный опыт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6"/>
        </w:rPr>
        <w:t xml:space="preserve"> </w:t>
      </w:r>
      <w:r>
        <w:t>почувствовал</w:t>
      </w:r>
      <w:r>
        <w:rPr>
          <w:spacing w:val="-8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поддержку.</w:t>
      </w:r>
      <w:r>
        <w:rPr>
          <w:spacing w:val="-67"/>
        </w:rPr>
        <w:t xml:space="preserve"> </w:t>
      </w:r>
      <w:r>
        <w:t>Все это вызывает у него радостное ощущение роста своих возможностей и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Психологи обращают внимание на кризис трех лет, когда младший</w:t>
      </w:r>
      <w:r>
        <w:rPr>
          <w:spacing w:val="1"/>
        </w:rPr>
        <w:t xml:space="preserve"> </w:t>
      </w:r>
      <w:r>
        <w:t>дошкольник, еще недавно такой покладистый, начинает проявлять</w:t>
      </w:r>
      <w:r>
        <w:rPr>
          <w:spacing w:val="1"/>
        </w:rPr>
        <w:t xml:space="preserve"> </w:t>
      </w:r>
      <w:r>
        <w:t>нетерпимость к опеке взрослого, стремление настоять на своем требовании,</w:t>
      </w:r>
      <w:r>
        <w:rPr>
          <w:spacing w:val="-67"/>
        </w:rPr>
        <w:t xml:space="preserve"> </w:t>
      </w:r>
      <w:r>
        <w:t>упорство в осуществлении своих целей. Это свидетельствует о том, что</w:t>
      </w:r>
      <w:r>
        <w:rPr>
          <w:spacing w:val="1"/>
        </w:rPr>
        <w:t xml:space="preserve"> </w:t>
      </w:r>
      <w:r>
        <w:t>прежний</w:t>
      </w:r>
      <w:r>
        <w:rPr>
          <w:spacing w:val="-8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изменен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направлении предоставления дошкольнику большей самостоятельности и</w:t>
      </w:r>
      <w:r>
        <w:rPr>
          <w:spacing w:val="1"/>
        </w:rPr>
        <w:t xml:space="preserve"> </w:t>
      </w:r>
      <w:r>
        <w:t>обогащения его деятельности новым содержанием. Если же новые</w:t>
      </w:r>
      <w:r>
        <w:rPr>
          <w:spacing w:val="1"/>
        </w:rPr>
        <w:t xml:space="preserve"> </w:t>
      </w:r>
      <w:r>
        <w:t>отношения с ребенком не складываются, его инициатива не поощряется,</w:t>
      </w:r>
      <w:r>
        <w:rPr>
          <w:spacing w:val="1"/>
        </w:rPr>
        <w:t xml:space="preserve"> </w:t>
      </w:r>
      <w:r>
        <w:t>самостоятельность постоянно ограничивается, то возникают собственно</w:t>
      </w:r>
      <w:r>
        <w:rPr>
          <w:spacing w:val="1"/>
        </w:rPr>
        <w:t xml:space="preserve"> </w:t>
      </w:r>
      <w:r>
        <w:t>кризисные явления в системе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 взрослый», что проявляется в</w:t>
      </w:r>
      <w:r>
        <w:rPr>
          <w:spacing w:val="1"/>
        </w:rPr>
        <w:t xml:space="preserve"> </w:t>
      </w:r>
      <w:r>
        <w:t>капризах,</w:t>
      </w:r>
      <w:r>
        <w:rPr>
          <w:spacing w:val="-7"/>
        </w:rPr>
        <w:t xml:space="preserve"> </w:t>
      </w:r>
      <w:r>
        <w:t>упрямстве,</w:t>
      </w:r>
      <w:r>
        <w:rPr>
          <w:spacing w:val="-6"/>
        </w:rPr>
        <w:t xml:space="preserve"> </w:t>
      </w:r>
      <w:r>
        <w:t>строптивости,</w:t>
      </w:r>
      <w:r>
        <w:rPr>
          <w:spacing w:val="-5"/>
        </w:rPr>
        <w:t xml:space="preserve"> </w:t>
      </w:r>
      <w:r>
        <w:t>своеволии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происходит).</w:t>
      </w:r>
    </w:p>
    <w:p w:rsidR="00A773FB" w:rsidRDefault="00A773FB" w:rsidP="00E76D6D">
      <w:pPr>
        <w:pStyle w:val="a9"/>
        <w:tabs>
          <w:tab w:val="left" w:pos="9355"/>
        </w:tabs>
        <w:kinsoku w:val="0"/>
        <w:overflowPunct w:val="0"/>
        <w:jc w:val="both"/>
      </w:pPr>
      <w:r>
        <w:t>Характерное для младшего дошкольника требование «я сам» отражает</w:t>
      </w:r>
      <w:r>
        <w:rPr>
          <w:spacing w:val="1"/>
        </w:rPr>
        <w:t xml:space="preserve"> </w:t>
      </w:r>
      <w:r>
        <w:t>прежде всего появление у него новой потребности в самостоятельных</w:t>
      </w:r>
      <w:r>
        <w:rPr>
          <w:spacing w:val="1"/>
        </w:rPr>
        <w:t xml:space="preserve"> </w:t>
      </w:r>
      <w:r>
        <w:t>действиях, а не фактический уровень возможностей. Поэтому задача</w:t>
      </w:r>
      <w:r>
        <w:rPr>
          <w:spacing w:val="1"/>
        </w:rPr>
        <w:t xml:space="preserve"> </w:t>
      </w:r>
      <w:r>
        <w:t>взрослого — поддержать стремление к самостоятельности, не погасить его</w:t>
      </w:r>
      <w:r>
        <w:rPr>
          <w:spacing w:val="-67"/>
        </w:rPr>
        <w:t xml:space="preserve"> </w:t>
      </w:r>
      <w:r>
        <w:t>критикой</w:t>
      </w:r>
      <w:r>
        <w:rPr>
          <w:spacing w:val="-9"/>
        </w:rPr>
        <w:t xml:space="preserve"> </w:t>
      </w:r>
      <w:r>
        <w:t>неумелых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подорвать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веру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силы, высказывая</w:t>
      </w:r>
      <w:r>
        <w:rPr>
          <w:spacing w:val="1"/>
        </w:rPr>
        <w:t xml:space="preserve"> </w:t>
      </w:r>
      <w:r>
        <w:t>нетерпение по поводу его медленных и неумелых</w:t>
      </w:r>
      <w:r>
        <w:rPr>
          <w:spacing w:val="1"/>
        </w:rPr>
        <w:t xml:space="preserve"> </w:t>
      </w:r>
      <w:r>
        <w:t>действий. Необходимо помочь каждому ребенку заметить рост своих</w:t>
      </w:r>
      <w:r>
        <w:rPr>
          <w:spacing w:val="1"/>
        </w:rPr>
        <w:t xml:space="preserve"> </w:t>
      </w:r>
      <w:r>
        <w:t>достижений, ощутить радость переживания успеха в деятельности («Я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молодец!»).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Самостоятельность</w:t>
      </w:r>
      <w:r>
        <w:rPr>
          <w:spacing w:val="-8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дошкольника</w:t>
      </w:r>
      <w:r>
        <w:rPr>
          <w:spacing w:val="-9"/>
        </w:rPr>
        <w:t xml:space="preserve"> </w:t>
      </w:r>
      <w:r>
        <w:t>в 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10"/>
        </w:rPr>
        <w:t xml:space="preserve"> </w:t>
      </w:r>
      <w:r>
        <w:t>опыте.</w:t>
      </w:r>
      <w:r>
        <w:rPr>
          <w:spacing w:val="-67"/>
        </w:rPr>
        <w:t xml:space="preserve"> </w:t>
      </w:r>
      <w:r>
        <w:t>В совместной деятельности воспитатель помогает ребенку освоить новые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Он постепенно расширяет область самостоятельных действий ребенка с</w:t>
      </w:r>
      <w:r>
        <w:rPr>
          <w:spacing w:val="1"/>
        </w:rPr>
        <w:t xml:space="preserve"> </w:t>
      </w:r>
      <w:r>
        <w:t>учетом его растущих возможностей и своей положительной оценкой</w:t>
      </w:r>
      <w:r>
        <w:rPr>
          <w:spacing w:val="1"/>
        </w:rPr>
        <w:t xml:space="preserve"> </w:t>
      </w:r>
      <w:r>
        <w:t>усиливает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добиться</w:t>
      </w:r>
      <w:r>
        <w:rPr>
          <w:spacing w:val="-6"/>
        </w:rPr>
        <w:t xml:space="preserve"> </w:t>
      </w:r>
      <w:r>
        <w:t>лучшего</w:t>
      </w:r>
      <w:r>
        <w:rPr>
          <w:spacing w:val="-6"/>
        </w:rPr>
        <w:t xml:space="preserve"> </w:t>
      </w:r>
      <w:r>
        <w:t>результата.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руководством воспитателя дети успешно осваивают умения</w:t>
      </w:r>
      <w:r>
        <w:rPr>
          <w:spacing w:val="1"/>
        </w:rPr>
        <w:t xml:space="preserve"> </w:t>
      </w:r>
      <w:r>
        <w:t>самообслуживания, культурно-гигиенические навыки, новые предметные и</w:t>
      </w:r>
      <w:r>
        <w:rPr>
          <w:spacing w:val="-67"/>
        </w:rPr>
        <w:t xml:space="preserve"> </w:t>
      </w:r>
      <w:r>
        <w:t>игровые действия.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</w:t>
      </w:r>
      <w:r>
        <w:rPr>
          <w:spacing w:val="1"/>
        </w:rPr>
        <w:t xml:space="preserve"> </w:t>
      </w:r>
      <w:r>
        <w:t>умывания.</w:t>
      </w:r>
      <w:r>
        <w:rPr>
          <w:spacing w:val="-6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приучает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вещам,</w:t>
      </w:r>
      <w:r>
        <w:rPr>
          <w:spacing w:val="-67"/>
        </w:rPr>
        <w:t xml:space="preserve"> </w:t>
      </w:r>
      <w:r>
        <w:t>правильно пользоваться предметами личной гигиены</w:t>
      </w:r>
      <w:r>
        <w:rPr>
          <w:spacing w:val="1"/>
        </w:rPr>
        <w:t xml:space="preserve"> </w:t>
      </w:r>
      <w:r>
        <w:t>(носовым платком,</w:t>
      </w:r>
      <w:r>
        <w:rPr>
          <w:spacing w:val="1"/>
        </w:rPr>
        <w:t xml:space="preserve"> </w:t>
      </w:r>
      <w:r>
        <w:t>полотенцем, расческой).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влиянием общения происходят большие изменения в развитии</w:t>
      </w:r>
      <w:r>
        <w:rPr>
          <w:spacing w:val="1"/>
        </w:rPr>
        <w:t xml:space="preserve"> </w:t>
      </w:r>
      <w:r>
        <w:t>речи: значительно увеличивается запас слов, совершенствуется</w:t>
      </w:r>
      <w:r>
        <w:rPr>
          <w:spacing w:val="1"/>
        </w:rPr>
        <w:t xml:space="preserve"> </w:t>
      </w:r>
      <w:r>
        <w:t>грамматический строй речи, появляются элементарные высказывания об</w:t>
      </w:r>
      <w:r>
        <w:rPr>
          <w:spacing w:val="1"/>
        </w:rPr>
        <w:t xml:space="preserve"> </w:t>
      </w:r>
      <w:r>
        <w:t>окружающем. При этом дети пользуются не только простыми, но и</w:t>
      </w:r>
      <w:r>
        <w:rPr>
          <w:spacing w:val="1"/>
        </w:rPr>
        <w:t xml:space="preserve"> </w:t>
      </w:r>
      <w:r>
        <w:t>сложными</w:t>
      </w:r>
      <w:r>
        <w:rPr>
          <w:spacing w:val="-12"/>
        </w:rPr>
        <w:t xml:space="preserve"> </w:t>
      </w:r>
      <w:r>
        <w:t>предложениями.</w:t>
      </w:r>
      <w:r>
        <w:rPr>
          <w:spacing w:val="-10"/>
        </w:rPr>
        <w:t xml:space="preserve"> </w:t>
      </w:r>
      <w:r>
        <w:t>Младшие</w:t>
      </w:r>
      <w:r>
        <w:rPr>
          <w:spacing w:val="-12"/>
        </w:rPr>
        <w:t xml:space="preserve"> </w:t>
      </w:r>
      <w:r>
        <w:t>дошкольники</w:t>
      </w:r>
      <w:r>
        <w:rPr>
          <w:spacing w:val="-12"/>
        </w:rPr>
        <w:t xml:space="preserve"> </w:t>
      </w:r>
      <w:r>
        <w:t>любят</w:t>
      </w:r>
      <w:r>
        <w:rPr>
          <w:spacing w:val="-12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словотворчество. Девочки</w:t>
      </w:r>
      <w:r>
        <w:rPr>
          <w:spacing w:val="12"/>
        </w:rPr>
        <w:t xml:space="preserve"> </w:t>
      </w:r>
      <w:r>
        <w:t>обычно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12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превосходят</w:t>
      </w:r>
      <w:r>
        <w:rPr>
          <w:spacing w:val="-8"/>
        </w:rPr>
        <w:t xml:space="preserve"> </w:t>
      </w:r>
      <w:r>
        <w:t>мальчиков</w:t>
      </w:r>
      <w:r>
        <w:tab/>
        <w:t>(словарный запас,</w:t>
      </w:r>
      <w:r>
        <w:rPr>
          <w:spacing w:val="1"/>
        </w:rPr>
        <w:t xml:space="preserve"> </w:t>
      </w:r>
      <w:r>
        <w:t>звукопроизношение, беглость речи, понимание и запоминании</w:t>
      </w:r>
      <w:r>
        <w:rPr>
          <w:spacing w:val="1"/>
        </w:rPr>
        <w:t xml:space="preserve"> </w:t>
      </w:r>
      <w:r>
        <w:t>прочитанного).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Особое внимание уделяется ознакомлению детей с разнообразными</w:t>
      </w:r>
      <w:r>
        <w:rPr>
          <w:spacing w:val="1"/>
        </w:rPr>
        <w:t xml:space="preserve"> </w:t>
      </w:r>
      <w:r>
        <w:t>способами обследования формы, цвета, величины и других 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эталонов (круг, квадрат,</w:t>
      </w:r>
      <w:r>
        <w:rPr>
          <w:spacing w:val="1"/>
        </w:rPr>
        <w:t xml:space="preserve"> </w:t>
      </w:r>
      <w:r>
        <w:t>треугольник). Ребенок оказывается способным не только объединять</w:t>
      </w:r>
      <w:r>
        <w:rPr>
          <w:spacing w:val="1"/>
        </w:rPr>
        <w:t xml:space="preserve"> </w:t>
      </w:r>
      <w:r>
        <w:t>предметы по внешнему сходству (форма, цвет, величина), но и усваивать</w:t>
      </w:r>
      <w:r>
        <w:rPr>
          <w:spacing w:val="-67"/>
        </w:rPr>
        <w:t xml:space="preserve"> </w:t>
      </w:r>
      <w:r>
        <w:t>общепринятые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предметов (одежда, посуда,</w:t>
      </w:r>
      <w:r>
        <w:rPr>
          <w:spacing w:val="1"/>
        </w:rPr>
        <w:t xml:space="preserve"> </w:t>
      </w:r>
      <w:r>
        <w:t>игрушки).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переживает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удивления,</w:t>
      </w:r>
      <w:r>
        <w:rPr>
          <w:spacing w:val="-7"/>
        </w:rPr>
        <w:t xml:space="preserve"> </w:t>
      </w:r>
      <w:r>
        <w:t>радости</w:t>
      </w:r>
      <w:r>
        <w:rPr>
          <w:spacing w:val="-67"/>
        </w:rPr>
        <w:t xml:space="preserve"> </w:t>
      </w:r>
      <w:r>
        <w:t>познания мира, своими вопросами побуждает к новым открытиям, к</w:t>
      </w:r>
      <w:r>
        <w:rPr>
          <w:spacing w:val="1"/>
        </w:rPr>
        <w:t xml:space="preserve"> </w:t>
      </w:r>
      <w:r>
        <w:t>простейшему экспериментированию с предметами и 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-67"/>
        </w:rPr>
        <w:t xml:space="preserve"> </w:t>
      </w:r>
      <w:r>
        <w:t>снегом, песком, красками, бумагой). Если ребенок не встречает</w:t>
      </w:r>
      <w:r>
        <w:rPr>
          <w:spacing w:val="1"/>
        </w:rPr>
        <w:t xml:space="preserve"> </w:t>
      </w:r>
      <w:r>
        <w:t>заинтересованного отношения воспитателя, у него могут возникнуть</w:t>
      </w:r>
      <w:r>
        <w:rPr>
          <w:spacing w:val="1"/>
        </w:rPr>
        <w:t xml:space="preserve"> </w:t>
      </w:r>
      <w:r>
        <w:t>негативизм</w:t>
      </w:r>
      <w:r>
        <w:rPr>
          <w:spacing w:val="-2"/>
        </w:rPr>
        <w:t xml:space="preserve"> </w:t>
      </w:r>
      <w:r>
        <w:t>и упрямство.</w:t>
      </w:r>
    </w:p>
    <w:p w:rsidR="00C9408F" w:rsidRDefault="00A773FB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У младших дошкольников возрастает целенаправленность действий. В</w:t>
      </w:r>
      <w:r>
        <w:rPr>
          <w:spacing w:val="1"/>
        </w:rPr>
        <w:t xml:space="preserve"> </w:t>
      </w:r>
      <w:r>
        <w:t>играх, в предметной и художественной деятельности воспитатель помогает</w:t>
      </w:r>
      <w:r>
        <w:rPr>
          <w:spacing w:val="-67"/>
        </w:rPr>
        <w:t xml:space="preserve"> </w:t>
      </w:r>
      <w:r>
        <w:t>детям принимать цель и связывать результат с поставленной целью</w:t>
      </w:r>
      <w:r>
        <w:rPr>
          <w:spacing w:val="1"/>
        </w:rPr>
        <w:t xml:space="preserve"> </w:t>
      </w:r>
      <w:r>
        <w:t>(построить домик для собачки</w:t>
      </w:r>
      <w:r>
        <w:rPr>
          <w:spacing w:val="1"/>
        </w:rPr>
        <w:t xml:space="preserve"> </w:t>
      </w:r>
      <w:r>
        <w:t>— собачка радуется построенному домику;</w:t>
      </w:r>
      <w:r>
        <w:rPr>
          <w:spacing w:val="1"/>
        </w:rPr>
        <w:t xml:space="preserve"> </w:t>
      </w:r>
      <w:r>
        <w:t>слепить бублик для куклы</w:t>
      </w:r>
      <w:r>
        <w:rPr>
          <w:spacing w:val="1"/>
        </w:rPr>
        <w:t xml:space="preserve"> </w:t>
      </w:r>
      <w:r>
        <w:t>— куклу угощаем бубликами). Так повышается</w:t>
      </w:r>
      <w:r>
        <w:rPr>
          <w:spacing w:val="1"/>
        </w:rPr>
        <w:t xml:space="preserve"> </w:t>
      </w:r>
      <w:r>
        <w:t>осознанность действий и усиливается детская самостоятельность. Речь</w:t>
      </w:r>
      <w:r>
        <w:rPr>
          <w:spacing w:val="1"/>
        </w:rPr>
        <w:t xml:space="preserve"> </w:t>
      </w:r>
      <w:r>
        <w:t>сопровождает практические действия ребенка, но еще не выполняет</w:t>
      </w:r>
      <w:r>
        <w:rPr>
          <w:spacing w:val="1"/>
        </w:rPr>
        <w:t xml:space="preserve"> </w:t>
      </w:r>
      <w:r>
        <w:t>планирующей</w:t>
      </w:r>
      <w:r>
        <w:rPr>
          <w:spacing w:val="-5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 w:rsidR="00C9408F">
        <w:t xml:space="preserve">В </w:t>
      </w:r>
      <w:r>
        <w:t>4 года дети способны представить ход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действии,</w:t>
      </w:r>
      <w:r>
        <w:rPr>
          <w:spacing w:val="-6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произвести. 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воспитатель.</w:t>
      </w:r>
    </w:p>
    <w:p w:rsidR="00C9408F" w:rsidRDefault="00A773FB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На четвертом году жизни развивается интерес к общению со</w:t>
      </w:r>
      <w:r>
        <w:rPr>
          <w:spacing w:val="1"/>
        </w:rPr>
        <w:t xml:space="preserve"> </w:t>
      </w:r>
      <w:r>
        <w:t>сверстниками. Взаимоотношения между детьми возникают на основе</w:t>
      </w:r>
      <w:r>
        <w:rPr>
          <w:spacing w:val="1"/>
        </w:rPr>
        <w:t xml:space="preserve"> </w:t>
      </w:r>
      <w:r>
        <w:t>интереса к действиям с привлекательными предметами, игрушками. Эти</w:t>
      </w:r>
      <w:r>
        <w:rPr>
          <w:spacing w:val="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1"/>
        </w:rPr>
        <w:t xml:space="preserve"> </w:t>
      </w:r>
      <w:r>
        <w:t>совместный,</w:t>
      </w:r>
      <w:r>
        <w:rPr>
          <w:spacing w:val="-10"/>
        </w:rPr>
        <w:t xml:space="preserve"> </w:t>
      </w:r>
      <w:r>
        <w:t>взаимозависимый</w:t>
      </w:r>
      <w:r>
        <w:rPr>
          <w:spacing w:val="-11"/>
        </w:rPr>
        <w:t xml:space="preserve"> </w:t>
      </w:r>
      <w:r>
        <w:t>характер.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Игра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любимая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дошкольников.</w:t>
      </w:r>
      <w:r>
        <w:rPr>
          <w:spacing w:val="-8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воспитателя</w:t>
      </w:r>
      <w:r>
        <w:rPr>
          <w:spacing w:val="-67"/>
        </w:rPr>
        <w:t xml:space="preserve"> </w:t>
      </w:r>
      <w:r>
        <w:t>состоит в том, чтобы сделать игру содержанием детской жизни. Игра и</w:t>
      </w:r>
      <w:r>
        <w:rPr>
          <w:spacing w:val="1"/>
        </w:rPr>
        <w:t xml:space="preserve"> </w:t>
      </w:r>
      <w:r>
        <w:t>игровые приемы сопровождают дошкольников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Доверие и привязанность к воспитателю</w:t>
      </w:r>
      <w:r>
        <w:rPr>
          <w:spacing w:val="1"/>
        </w:rPr>
        <w:t xml:space="preserve"> </w:t>
      </w:r>
      <w:r>
        <w:t>— необходимые условия</w:t>
      </w:r>
      <w:r>
        <w:rPr>
          <w:spacing w:val="1"/>
        </w:rPr>
        <w:t xml:space="preserve"> </w:t>
      </w:r>
      <w:r>
        <w:t xml:space="preserve">хорошего самочувствия и развития ребенка в детском саду. 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Младший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дошкольник особенно нуждается в материнской поддержке и заботе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воспитателя. </w:t>
      </w:r>
      <w:r>
        <w:t>Он стремится получить эмоциональную оценку взрослого —</w:t>
      </w:r>
      <w:r>
        <w:rPr>
          <w:spacing w:val="-67"/>
        </w:rPr>
        <w:t xml:space="preserve"> </w:t>
      </w:r>
      <w:r>
        <w:t>одобрение, похвалу, ласку. В течение дня к каждому ребенку педагог</w:t>
      </w:r>
      <w:r>
        <w:rPr>
          <w:spacing w:val="1"/>
        </w:rPr>
        <w:t xml:space="preserve"> </w:t>
      </w:r>
      <w:r>
        <w:t>проявляет свое доброе отношение: приласкает, назовет уменьшительным</w:t>
      </w:r>
      <w:r>
        <w:rPr>
          <w:spacing w:val="1"/>
        </w:rPr>
        <w:t xml:space="preserve"> </w:t>
      </w:r>
      <w:r>
        <w:t>именем. Ощутив любовь воспитателя, младший дошкольник становится</w:t>
      </w:r>
      <w:r>
        <w:rPr>
          <w:spacing w:val="1"/>
        </w:rPr>
        <w:t xml:space="preserve"> </w:t>
      </w:r>
      <w:r>
        <w:t>более уверенным и общительным, с удовольствием подражает действиям</w:t>
      </w:r>
      <w:r>
        <w:rPr>
          <w:spacing w:val="1"/>
        </w:rPr>
        <w:t xml:space="preserve"> </w:t>
      </w:r>
      <w:r>
        <w:t>взрослого. Учитывая</w:t>
      </w:r>
      <w:r>
        <w:rPr>
          <w:spacing w:val="-13"/>
        </w:rPr>
        <w:t xml:space="preserve"> </w:t>
      </w:r>
      <w:r>
        <w:t>важнейшую роль общения</w:t>
      </w:r>
      <w:r>
        <w:rPr>
          <w:spacing w:val="-3"/>
        </w:rPr>
        <w:t xml:space="preserve"> </w:t>
      </w:r>
      <w:r>
        <w:t>со взрослыми в</w:t>
      </w:r>
      <w:r>
        <w:rPr>
          <w:spacing w:val="1"/>
        </w:rPr>
        <w:t xml:space="preserve"> </w:t>
      </w:r>
      <w:r>
        <w:t xml:space="preserve">полноценном развитии младших дошкольников, </w:t>
      </w:r>
      <w:r>
        <w:rPr>
          <w:i/>
          <w:iCs/>
        </w:rPr>
        <w:t>воспитатель ежедневно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общается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каждым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ребенком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—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индивидуально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маленькой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подгруппе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>детей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(2—3 ребенка). </w:t>
      </w:r>
      <w:r>
        <w:t>Это обязательное условие организации жизни в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группах.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Дети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овладевают</w:t>
      </w:r>
      <w:r>
        <w:rPr>
          <w:spacing w:val="-8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 xml:space="preserve">деятельности - </w:t>
      </w:r>
      <w:r>
        <w:rPr>
          <w:spacing w:val="1"/>
        </w:rPr>
        <w:t xml:space="preserve"> </w:t>
      </w:r>
      <w:r>
        <w:t>игровыми действиями с игрушками и предметами-заместителями,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ролевого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Новый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воспитатель передает ребенку в совместной с ним игре. Младший</w:t>
      </w:r>
      <w:r>
        <w:rPr>
          <w:spacing w:val="1"/>
        </w:rPr>
        <w:t xml:space="preserve"> </w:t>
      </w:r>
      <w:r>
        <w:t>дошкольник охотно подражает показываемым ему игровым действиям. В</w:t>
      </w:r>
      <w:r>
        <w:rPr>
          <w:spacing w:val="1"/>
        </w:rPr>
        <w:t xml:space="preserve"> </w:t>
      </w:r>
      <w:r>
        <w:t>играх дети воспроизводят цепочку игровых эпизодов, отражая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(дочки-матери,</w:t>
      </w:r>
      <w:r>
        <w:rPr>
          <w:spacing w:val="-2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шофер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привлекает малышей к играм в маленьких подгруппах, к</w:t>
      </w:r>
      <w:r>
        <w:rPr>
          <w:spacing w:val="1"/>
        </w:rPr>
        <w:t xml:space="preserve"> </w:t>
      </w:r>
      <w:r>
        <w:t>общим хороводным и образным имитационным играм, к парным</w:t>
      </w:r>
      <w:r>
        <w:rPr>
          <w:spacing w:val="1"/>
        </w:rPr>
        <w:t xml:space="preserve"> </w:t>
      </w:r>
      <w:r>
        <w:t>поручениям. Педагог внимательно наблюдает за тем, как развивается</w:t>
      </w:r>
      <w:r>
        <w:rPr>
          <w:spacing w:val="1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опыт. Ежедневно в группе воспитатель организует разные</w:t>
      </w:r>
      <w:r>
        <w:rPr>
          <w:spacing w:val="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разные</w:t>
      </w:r>
      <w:r>
        <w:rPr>
          <w:spacing w:val="-4"/>
        </w:rPr>
        <w:t xml:space="preserve"> </w:t>
      </w:r>
      <w:r>
        <w:t>игры (сюжетные,</w:t>
      </w:r>
      <w:r>
        <w:rPr>
          <w:spacing w:val="6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подвижные, дидактические, театрализованные). Обязательным является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детей.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Здоровый, нормально физически развивающийся ребенок четвертого года</w:t>
      </w:r>
      <w:r>
        <w:rPr>
          <w:spacing w:val="1"/>
        </w:rPr>
        <w:t xml:space="preserve"> </w:t>
      </w:r>
      <w:r>
        <w:t>жизни обычно бывает подвижным, жизнерадостным, любознательным. Он</w:t>
      </w:r>
      <w:r>
        <w:rPr>
          <w:spacing w:val="-67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играет,</w:t>
      </w:r>
      <w:r>
        <w:rPr>
          <w:spacing w:val="-9"/>
        </w:rPr>
        <w:t xml:space="preserve"> </w:t>
      </w:r>
      <w:r>
        <w:t>двигается,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удовольствием</w:t>
      </w:r>
      <w:r>
        <w:rPr>
          <w:spacing w:val="-11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делах.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Младшие дошкольники усваивают некоторые нормы и правила</w:t>
      </w:r>
      <w:r>
        <w:rPr>
          <w:spacing w:val="1"/>
        </w:rPr>
        <w:t xml:space="preserve"> </w:t>
      </w:r>
      <w:r>
        <w:t>поведения, связанные с определенными разрешениями и запретами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«нужно»,</w:t>
      </w:r>
      <w:r>
        <w:rPr>
          <w:spacing w:val="1"/>
        </w:rPr>
        <w:t xml:space="preserve"> </w:t>
      </w:r>
      <w:r>
        <w:t>«нельзя»), могут увидеть несоответствие поведения</w:t>
      </w:r>
      <w:r>
        <w:rPr>
          <w:spacing w:val="1"/>
        </w:rPr>
        <w:t xml:space="preserve"> </w:t>
      </w:r>
      <w:r>
        <w:t>другого ребенка нормам и правилам. Следует учитывать, что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отличаются</w:t>
      </w:r>
      <w:r>
        <w:rPr>
          <w:spacing w:val="-14"/>
        </w:rPr>
        <w:t xml:space="preserve"> </w:t>
      </w:r>
      <w:r>
        <w:t>нестабильностью,</w:t>
      </w:r>
      <w:r>
        <w:rPr>
          <w:spacing w:val="-12"/>
        </w:rPr>
        <w:t xml:space="preserve"> </w:t>
      </w:r>
      <w:r>
        <w:t>зависят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и требуют постоянного внимания воспитателя. Он приучает спокойно, не</w:t>
      </w:r>
      <w:r>
        <w:rPr>
          <w:spacing w:val="1"/>
        </w:rPr>
        <w:t xml:space="preserve"> </w:t>
      </w:r>
      <w:r>
        <w:t>мешая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 xml:space="preserve">игрушкой, 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развивать игровой сюжет из нескольких взаимосвязанных по смыслу</w:t>
      </w:r>
      <w:r>
        <w:rPr>
          <w:spacing w:val="1"/>
        </w:rPr>
        <w:t xml:space="preserve"> </w:t>
      </w:r>
      <w:r>
        <w:t>эпизодов,</w:t>
      </w:r>
      <w:r>
        <w:rPr>
          <w:spacing w:val="-12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несложной</w:t>
      </w:r>
      <w:r>
        <w:rPr>
          <w:spacing w:val="-12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побуждает детей доброжелательно относиться к</w:t>
      </w:r>
      <w:r>
        <w:rPr>
          <w:spacing w:val="1"/>
        </w:rPr>
        <w:t xml:space="preserve"> </w:t>
      </w:r>
      <w:r>
        <w:t>окружающим, проявлять эмоциональную отзывчивость, без чего</w:t>
      </w:r>
      <w:r>
        <w:rPr>
          <w:spacing w:val="1"/>
        </w:rPr>
        <w:t xml:space="preserve"> </w:t>
      </w:r>
      <w:r>
        <w:t>невозможно правильное социальное развитие. Умение воспитателя ярко</w:t>
      </w:r>
      <w:r>
        <w:rPr>
          <w:spacing w:val="1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отклик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пробуждения</w:t>
      </w:r>
      <w:r>
        <w:rPr>
          <w:spacing w:val="-2"/>
        </w:rPr>
        <w:t xml:space="preserve"> </w:t>
      </w:r>
      <w:r>
        <w:t>сопереживания.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Воспитатель показывает детям пример доброго отношения к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окружающим: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утешить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обиженного,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угостить,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обрадовать,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помочь</w:t>
      </w:r>
      <w:r>
        <w:t>.</w:t>
      </w:r>
      <w:r>
        <w:rPr>
          <w:spacing w:val="-67"/>
        </w:rPr>
        <w:t xml:space="preserve"> </w:t>
      </w:r>
      <w:r>
        <w:t>Он помогает малышам увидеть в мимике и жестах проявление яркого</w:t>
      </w:r>
      <w:r>
        <w:rPr>
          <w:spacing w:val="1"/>
        </w:rPr>
        <w:t xml:space="preserve"> </w:t>
      </w:r>
      <w:r>
        <w:t>эмоционального состояния 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единицей</w:t>
      </w:r>
      <w:r>
        <w:rPr>
          <w:spacing w:val="-10"/>
        </w:rPr>
        <w:t xml:space="preserve"> </w:t>
      </w:r>
      <w:r>
        <w:t>педагогического</w:t>
      </w:r>
      <w:r>
        <w:tab/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игровая</w:t>
      </w:r>
      <w:r>
        <w:rPr>
          <w:spacing w:val="-11"/>
        </w:rPr>
        <w:t xml:space="preserve"> </w:t>
      </w:r>
      <w:r>
        <w:t>ситуация,</w:t>
      </w:r>
      <w:r>
        <w:rPr>
          <w:spacing w:val="-8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такая</w:t>
      </w:r>
      <w:r>
        <w:rPr>
          <w:spacing w:val="-1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педагога и детей, которая планируется и 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возрастных особенностей и интересов детей. Планируя</w:t>
      </w:r>
      <w:r>
        <w:rPr>
          <w:spacing w:val="1"/>
        </w:rPr>
        <w:t xml:space="preserve"> </w:t>
      </w:r>
      <w:r>
        <w:t>развивающую ситуацию, воспитателю необходимо согласовывать</w:t>
      </w:r>
      <w:r>
        <w:rPr>
          <w:spacing w:val="1"/>
        </w:rPr>
        <w:t xml:space="preserve"> </w:t>
      </w:r>
      <w:r>
        <w:t>содержание разных разделов программы, добиваться комплексности,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К</w:t>
      </w:r>
      <w:r>
        <w:rPr>
          <w:spacing w:val="-10"/>
        </w:rPr>
        <w:t xml:space="preserve"> </w:t>
      </w:r>
      <w:r>
        <w:t>примеру,</w:t>
      </w:r>
      <w:r>
        <w:rPr>
          <w:spacing w:val="-8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проблемно-игровая</w:t>
      </w:r>
      <w:r>
        <w:rPr>
          <w:spacing w:val="-9"/>
        </w:rPr>
        <w:t xml:space="preserve"> </w:t>
      </w:r>
      <w:r>
        <w:t>ситуация</w:t>
      </w:r>
      <w:r>
        <w:rPr>
          <w:spacing w:val="1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случилось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</w:t>
      </w:r>
      <w:r>
        <w:rPr>
          <w:spacing w:val="-5"/>
        </w:rPr>
        <w:t xml:space="preserve"> </w:t>
      </w:r>
      <w:r>
        <w:t>Машей?»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 проявления</w:t>
      </w:r>
      <w:r>
        <w:rPr>
          <w:spacing w:val="-9"/>
        </w:rPr>
        <w:t xml:space="preserve"> </w:t>
      </w:r>
      <w:r>
        <w:t>сочувствия,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9"/>
        </w:rPr>
        <w:t xml:space="preserve"> </w:t>
      </w:r>
      <w:r>
        <w:t>сберегающем</w:t>
      </w:r>
      <w:r>
        <w:rPr>
          <w:spacing w:val="-67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других задач:</w:t>
      </w:r>
    </w:p>
    <w:p w:rsidR="00C9408F" w:rsidRDefault="00D70FB6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богащения</w:t>
      </w:r>
      <w:r w:rsidR="00C9408F" w:rsidRPr="00C9408F">
        <w:rPr>
          <w:spacing w:val="-6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4"/>
        </w:rPr>
        <w:t xml:space="preserve"> </w:t>
      </w:r>
      <w:r w:rsidR="00C9408F" w:rsidRPr="00C9408F">
        <w:t>о</w:t>
      </w:r>
      <w:r w:rsidR="00C9408F" w:rsidRPr="00C9408F">
        <w:rPr>
          <w:spacing w:val="-4"/>
        </w:rPr>
        <w:t xml:space="preserve"> </w:t>
      </w:r>
      <w:r w:rsidR="00C9408F" w:rsidRPr="00C9408F">
        <w:t>предметах</w:t>
      </w:r>
      <w:r w:rsidR="00C9408F" w:rsidRPr="00C9408F">
        <w:rPr>
          <w:spacing w:val="-4"/>
        </w:rPr>
        <w:t xml:space="preserve"> </w:t>
      </w:r>
      <w:r w:rsidR="00C9408F" w:rsidRPr="00C9408F">
        <w:t>быта</w:t>
      </w:r>
      <w:r w:rsidR="00C9408F" w:rsidRPr="00C9408F">
        <w:rPr>
          <w:spacing w:val="-4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их</w:t>
      </w:r>
      <w:r w:rsidR="00C9408F" w:rsidRPr="00C9408F">
        <w:rPr>
          <w:spacing w:val="-4"/>
        </w:rPr>
        <w:t xml:space="preserve"> </w:t>
      </w:r>
      <w:r w:rsidR="00C9408F" w:rsidRPr="00C9408F">
        <w:t>назначении:</w:t>
      </w:r>
      <w:r w:rsidR="00C9408F" w:rsidRPr="00C9408F">
        <w:rPr>
          <w:spacing w:val="-3"/>
        </w:rPr>
        <w:t xml:space="preserve"> </w:t>
      </w:r>
      <w:r w:rsidR="00C9408F" w:rsidRPr="00C9408F">
        <w:t>из</w:t>
      </w:r>
      <w:r w:rsidR="00C9408F" w:rsidRPr="00C9408F">
        <w:rPr>
          <w:spacing w:val="-4"/>
        </w:rPr>
        <w:t xml:space="preserve"> </w:t>
      </w:r>
      <w:r w:rsidR="00C9408F" w:rsidRPr="00C9408F">
        <w:t>какой</w:t>
      </w:r>
      <w:r w:rsidR="00C9408F" w:rsidRPr="00C9408F">
        <w:rPr>
          <w:spacing w:val="-67"/>
        </w:rPr>
        <w:t xml:space="preserve"> </w:t>
      </w:r>
      <w:r w:rsidR="00C9408F" w:rsidRPr="00C9408F">
        <w:t>чашки удобнее напоить куклу, какое одеяльце или подушечку выбрать,</w:t>
      </w:r>
      <w:r w:rsidR="00C9408F" w:rsidRPr="00C9408F">
        <w:rPr>
          <w:spacing w:val="1"/>
        </w:rPr>
        <w:t xml:space="preserve"> </w:t>
      </w:r>
      <w:r w:rsidR="00C9408F" w:rsidRPr="00C9408F">
        <w:t>какие</w:t>
      </w:r>
      <w:r w:rsidR="00C9408F" w:rsidRPr="00C9408F">
        <w:rPr>
          <w:spacing w:val="-4"/>
        </w:rPr>
        <w:t xml:space="preserve"> </w:t>
      </w:r>
      <w:r w:rsidR="00C9408F" w:rsidRPr="00C9408F">
        <w:t>предметы</w:t>
      </w:r>
      <w:r w:rsidR="00C9408F" w:rsidRPr="00C9408F">
        <w:rPr>
          <w:spacing w:val="-2"/>
        </w:rPr>
        <w:t xml:space="preserve"> </w:t>
      </w:r>
      <w:r w:rsidR="00C9408F" w:rsidRPr="00C9408F">
        <w:t>для</w:t>
      </w:r>
      <w:r w:rsidR="00C9408F" w:rsidRPr="00C9408F">
        <w:rPr>
          <w:spacing w:val="-4"/>
        </w:rPr>
        <w:t xml:space="preserve"> </w:t>
      </w:r>
      <w:r w:rsidR="00C9408F" w:rsidRPr="00C9408F">
        <w:t>ухода</w:t>
      </w:r>
      <w:r w:rsidR="00C9408F" w:rsidRPr="00C9408F">
        <w:rPr>
          <w:spacing w:val="-3"/>
        </w:rPr>
        <w:t xml:space="preserve"> </w:t>
      </w:r>
      <w:r w:rsidR="00C9408F" w:rsidRPr="00C9408F">
        <w:t>за</w:t>
      </w:r>
      <w:r w:rsidR="00C9408F" w:rsidRPr="00C9408F">
        <w:rPr>
          <w:spacing w:val="-3"/>
        </w:rPr>
        <w:t xml:space="preserve"> </w:t>
      </w:r>
      <w:r w:rsidR="00C9408F" w:rsidRPr="00C9408F">
        <w:t>больной</w:t>
      </w:r>
      <w:r w:rsidR="00C9408F" w:rsidRPr="00C9408F">
        <w:rPr>
          <w:spacing w:val="-3"/>
        </w:rPr>
        <w:t xml:space="preserve"> </w:t>
      </w:r>
      <w:r w:rsidR="00C9408F" w:rsidRPr="00C9408F">
        <w:t>необходимо</w:t>
      </w:r>
      <w:r w:rsidR="00C9408F" w:rsidRPr="00C9408F">
        <w:rPr>
          <w:spacing w:val="-2"/>
        </w:rPr>
        <w:t xml:space="preserve"> </w:t>
      </w:r>
      <w:r w:rsidR="00C9408F" w:rsidRPr="00C9408F">
        <w:t>подобрать</w:t>
      </w:r>
      <w:r w:rsidR="00C9408F" w:rsidRPr="00C9408F">
        <w:rPr>
          <w:spacing w:val="-2"/>
        </w:rPr>
        <w:t xml:space="preserve"> </w:t>
      </w:r>
      <w:r w:rsidR="00C9408F" w:rsidRPr="00C9408F">
        <w:t>и</w:t>
      </w:r>
      <w:r w:rsidR="00C9408F" w:rsidRPr="00C9408F">
        <w:rPr>
          <w:spacing w:val="-3"/>
        </w:rPr>
        <w:t xml:space="preserve"> </w:t>
      </w:r>
      <w:r w:rsidR="00E76D6D">
        <w:t>пр.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 приемов сравнения предметов по разным признакам или их</w:t>
      </w:r>
      <w:r w:rsidR="00C9408F" w:rsidRPr="00C9408F">
        <w:rPr>
          <w:spacing w:val="-67"/>
        </w:rPr>
        <w:t xml:space="preserve"> </w:t>
      </w:r>
      <w:r w:rsidR="00C9408F" w:rsidRPr="00C9408F">
        <w:t>группировки: отобрать для куклы из общего набора посуды только</w:t>
      </w:r>
      <w:r w:rsidR="00C9408F" w:rsidRPr="00C9408F">
        <w:rPr>
          <w:spacing w:val="1"/>
        </w:rPr>
        <w:t xml:space="preserve"> </w:t>
      </w:r>
      <w:r w:rsidR="00C9408F" w:rsidRPr="00C9408F">
        <w:t>маленькие чашку, блюдце, ложечку, тарелочку; или выбрать по желанию</w:t>
      </w:r>
      <w:r w:rsidR="00C9408F" w:rsidRPr="00C9408F">
        <w:rPr>
          <w:spacing w:val="-67"/>
        </w:rPr>
        <w:t xml:space="preserve"> </w:t>
      </w:r>
      <w:r w:rsidR="00C9408F" w:rsidRPr="00C9408F">
        <w:t>куклы</w:t>
      </w:r>
      <w:r w:rsidR="00C9408F" w:rsidRPr="00C9408F">
        <w:rPr>
          <w:spacing w:val="-3"/>
        </w:rPr>
        <w:t xml:space="preserve"> </w:t>
      </w:r>
      <w:r w:rsidR="00C9408F" w:rsidRPr="00C9408F">
        <w:t>только</w:t>
      </w:r>
      <w:r w:rsidR="00C9408F" w:rsidRPr="00C9408F">
        <w:rPr>
          <w:spacing w:val="-3"/>
        </w:rPr>
        <w:t xml:space="preserve"> </w:t>
      </w:r>
      <w:r w:rsidR="00C9408F" w:rsidRPr="00C9408F">
        <w:t>яблочки</w:t>
      </w:r>
      <w:r w:rsidR="00C9408F" w:rsidRPr="00C9408F">
        <w:rPr>
          <w:spacing w:val="-2"/>
        </w:rPr>
        <w:t xml:space="preserve"> </w:t>
      </w:r>
      <w:r w:rsidR="00C9408F" w:rsidRPr="00C9408F">
        <w:t>определенного</w:t>
      </w:r>
      <w:r w:rsidR="00C9408F" w:rsidRPr="00C9408F">
        <w:rPr>
          <w:spacing w:val="-2"/>
        </w:rPr>
        <w:t xml:space="preserve"> </w:t>
      </w:r>
      <w:r w:rsidR="00C9408F" w:rsidRPr="00C9408F">
        <w:t>размера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формы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2"/>
        </w:rPr>
        <w:t xml:space="preserve"> </w:t>
      </w:r>
      <w:r>
        <w:t>т. п.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тражения эмоционального отношения к выздоравливающей кукле в</w:t>
      </w:r>
      <w:r w:rsidR="00C9408F" w:rsidRPr="00C9408F">
        <w:rPr>
          <w:spacing w:val="1"/>
        </w:rPr>
        <w:t xml:space="preserve"> </w:t>
      </w:r>
      <w:r w:rsidR="00C9408F" w:rsidRPr="00C9408F">
        <w:t>музыкальной</w:t>
      </w:r>
      <w:r w:rsidR="00C9408F" w:rsidRPr="00C9408F">
        <w:rPr>
          <w:spacing w:val="-9"/>
        </w:rPr>
        <w:t xml:space="preserve"> </w:t>
      </w:r>
      <w:r w:rsidR="00C9408F" w:rsidRPr="00C9408F">
        <w:t>игре</w:t>
      </w:r>
      <w:r w:rsidR="00C9408F" w:rsidRPr="00C9408F">
        <w:rPr>
          <w:spacing w:val="-2"/>
        </w:rPr>
        <w:t xml:space="preserve"> </w:t>
      </w:r>
      <w:r w:rsidR="00C9408F" w:rsidRPr="00C9408F">
        <w:t>«Любимая</w:t>
      </w:r>
      <w:r w:rsidR="00C9408F" w:rsidRPr="00C9408F">
        <w:rPr>
          <w:spacing w:val="-9"/>
        </w:rPr>
        <w:t xml:space="preserve"> </w:t>
      </w:r>
      <w:r w:rsidR="00C9408F" w:rsidRPr="00C9408F">
        <w:t>кукла»</w:t>
      </w:r>
      <w:r w:rsidR="00C9408F" w:rsidRPr="00C9408F">
        <w:rPr>
          <w:spacing w:val="-12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в</w:t>
      </w:r>
      <w:r w:rsidR="00C9408F" w:rsidRPr="00C9408F">
        <w:rPr>
          <w:spacing w:val="-8"/>
        </w:rPr>
        <w:t xml:space="preserve"> </w:t>
      </w:r>
      <w:r w:rsidR="00C9408F" w:rsidRPr="00C9408F">
        <w:t>лепке</w:t>
      </w:r>
      <w:r w:rsidR="00C9408F" w:rsidRPr="00C9408F">
        <w:rPr>
          <w:spacing w:val="-2"/>
        </w:rPr>
        <w:t xml:space="preserve"> </w:t>
      </w:r>
      <w:r w:rsidR="00C9408F" w:rsidRPr="00C9408F">
        <w:t>«Делаем</w:t>
      </w:r>
      <w:r w:rsidR="00C9408F" w:rsidRPr="00C9408F">
        <w:rPr>
          <w:spacing w:val="-9"/>
        </w:rPr>
        <w:t xml:space="preserve"> </w:t>
      </w:r>
      <w:r w:rsidR="00C9408F" w:rsidRPr="00C9408F">
        <w:t>угощение</w:t>
      </w:r>
      <w:r w:rsidR="00C9408F" w:rsidRPr="00C9408F">
        <w:rPr>
          <w:spacing w:val="-9"/>
        </w:rPr>
        <w:t xml:space="preserve"> </w:t>
      </w:r>
      <w:r w:rsidR="00C9408F" w:rsidRPr="00C9408F">
        <w:t>для</w:t>
      </w:r>
      <w:r w:rsidR="00C9408F" w:rsidRPr="00C9408F">
        <w:rPr>
          <w:spacing w:val="-10"/>
        </w:rPr>
        <w:t xml:space="preserve"> </w:t>
      </w:r>
      <w:r w:rsidR="00C9408F" w:rsidRPr="00C9408F">
        <w:t>куклы</w:t>
      </w:r>
      <w:r w:rsidR="00C9408F" w:rsidRPr="00C9408F">
        <w:rPr>
          <w:spacing w:val="-67"/>
        </w:rPr>
        <w:t xml:space="preserve"> </w:t>
      </w:r>
      <w:r>
        <w:t>Маши».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</w:t>
      </w:r>
      <w:r w:rsidR="00C9408F" w:rsidRPr="00C9408F">
        <w:rPr>
          <w:spacing w:val="-9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8"/>
        </w:rPr>
        <w:t xml:space="preserve"> </w:t>
      </w:r>
      <w:r w:rsidR="00C9408F" w:rsidRPr="00C9408F">
        <w:t>о</w:t>
      </w:r>
      <w:r w:rsidR="00C9408F" w:rsidRPr="00C9408F">
        <w:rPr>
          <w:spacing w:val="-7"/>
        </w:rPr>
        <w:t xml:space="preserve"> </w:t>
      </w:r>
      <w:r w:rsidR="00C9408F" w:rsidRPr="00C9408F">
        <w:t>домашних</w:t>
      </w:r>
      <w:r w:rsidR="00C9408F" w:rsidRPr="00C9408F">
        <w:rPr>
          <w:spacing w:val="-8"/>
        </w:rPr>
        <w:t xml:space="preserve"> </w:t>
      </w:r>
      <w:r w:rsidR="00C9408F" w:rsidRPr="00C9408F">
        <w:t>животных</w:t>
      </w:r>
      <w:r>
        <w:t>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С</w:t>
      </w:r>
      <w:r w:rsidR="00C9408F">
        <w:t xml:space="preserve">итуация </w:t>
      </w:r>
      <w:r w:rsidR="00C9408F" w:rsidRPr="00C9408F">
        <w:t>«Кот</w:t>
      </w:r>
      <w:r w:rsidR="00C9408F" w:rsidRPr="00C9408F">
        <w:rPr>
          <w:spacing w:val="-6"/>
        </w:rPr>
        <w:t xml:space="preserve"> </w:t>
      </w:r>
      <w:r w:rsidR="00C9408F" w:rsidRPr="00C9408F">
        <w:t>Василий</w:t>
      </w:r>
      <w:r w:rsidR="00C9408F" w:rsidRPr="00C9408F">
        <w:rPr>
          <w:spacing w:val="-6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котенок</w:t>
      </w:r>
      <w:r w:rsidR="00C9408F" w:rsidRPr="00C9408F">
        <w:rPr>
          <w:spacing w:val="-7"/>
        </w:rPr>
        <w:t xml:space="preserve"> </w:t>
      </w:r>
      <w:r w:rsidR="00C9408F" w:rsidRPr="00C9408F">
        <w:t>Пух</w:t>
      </w:r>
      <w:r w:rsidR="00C9408F" w:rsidRPr="00C9408F">
        <w:rPr>
          <w:spacing w:val="-5"/>
        </w:rPr>
        <w:t xml:space="preserve"> </w:t>
      </w:r>
      <w:r w:rsidR="00C9408F" w:rsidRPr="00C9408F">
        <w:t>пришли</w:t>
      </w:r>
      <w:r w:rsidR="00C9408F" w:rsidRPr="00C9408F">
        <w:rPr>
          <w:spacing w:val="-6"/>
        </w:rPr>
        <w:t xml:space="preserve"> </w:t>
      </w:r>
      <w:r w:rsidR="00C9408F" w:rsidRPr="00C9408F">
        <w:t>проведать</w:t>
      </w:r>
      <w:r w:rsidR="00C9408F" w:rsidRPr="00C9408F">
        <w:rPr>
          <w:spacing w:val="-6"/>
        </w:rPr>
        <w:t xml:space="preserve"> </w:t>
      </w:r>
      <w:r w:rsidR="00C9408F" w:rsidRPr="00C9408F">
        <w:t>нашу</w:t>
      </w:r>
      <w:r w:rsidR="00C9408F" w:rsidRPr="00C9408F">
        <w:rPr>
          <w:spacing w:val="-67"/>
        </w:rPr>
        <w:t xml:space="preserve"> </w:t>
      </w:r>
      <w:r w:rsidR="00C9408F" w:rsidRPr="00C9408F">
        <w:t>Машеньку»;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</w:t>
      </w:r>
      <w:r w:rsidR="00C9408F">
        <w:t>азвития детской речи, знакомства с новыми литературными</w:t>
      </w:r>
      <w:r w:rsidR="00C9408F" w:rsidRPr="00C9408F">
        <w:rPr>
          <w:spacing w:val="1"/>
        </w:rPr>
        <w:t xml:space="preserve"> </w:t>
      </w:r>
      <w:r w:rsidR="00C9408F">
        <w:t>произведениями и иллюстрациями: выздоравливающая кукла хочет</w:t>
      </w:r>
      <w:r w:rsidR="00C9408F" w:rsidRPr="00C9408F">
        <w:rPr>
          <w:spacing w:val="1"/>
        </w:rPr>
        <w:t xml:space="preserve"> </w:t>
      </w:r>
      <w:r w:rsidR="00C9408F">
        <w:t>услышать</w:t>
      </w:r>
      <w:r w:rsidR="00C9408F" w:rsidRPr="00C9408F">
        <w:rPr>
          <w:spacing w:val="-9"/>
        </w:rPr>
        <w:t xml:space="preserve"> </w:t>
      </w:r>
      <w:r w:rsidR="00C9408F">
        <w:t>сказку</w:t>
      </w:r>
      <w:r w:rsidR="00C9408F" w:rsidRPr="00C9408F">
        <w:rPr>
          <w:spacing w:val="-8"/>
        </w:rPr>
        <w:t xml:space="preserve"> </w:t>
      </w:r>
      <w:r w:rsidR="00C9408F">
        <w:t>или,</w:t>
      </w:r>
      <w:r w:rsidR="00C9408F" w:rsidRPr="00C9408F">
        <w:rPr>
          <w:spacing w:val="-6"/>
        </w:rPr>
        <w:t xml:space="preserve"> </w:t>
      </w:r>
      <w:r w:rsidR="00C9408F">
        <w:t>оправившись</w:t>
      </w:r>
      <w:r w:rsidR="00C9408F" w:rsidRPr="00C9408F">
        <w:rPr>
          <w:spacing w:val="-8"/>
        </w:rPr>
        <w:t xml:space="preserve"> </w:t>
      </w:r>
      <w:r w:rsidR="00C9408F">
        <w:t>после</w:t>
      </w:r>
      <w:r w:rsidR="00C9408F" w:rsidRPr="00C9408F">
        <w:rPr>
          <w:spacing w:val="-9"/>
        </w:rPr>
        <w:t xml:space="preserve"> </w:t>
      </w:r>
      <w:r w:rsidR="00C9408F">
        <w:t>болезни,</w:t>
      </w:r>
      <w:r w:rsidR="00C9408F" w:rsidRPr="00C9408F">
        <w:rPr>
          <w:spacing w:val="-8"/>
        </w:rPr>
        <w:t xml:space="preserve"> </w:t>
      </w:r>
      <w:r w:rsidR="00C9408F">
        <w:t>участвует</w:t>
      </w:r>
      <w:r w:rsidR="00C9408F" w:rsidRPr="00C9408F">
        <w:rPr>
          <w:spacing w:val="-8"/>
        </w:rPr>
        <w:t xml:space="preserve"> </w:t>
      </w:r>
      <w:r w:rsidR="00C9408F">
        <w:t>вместе</w:t>
      </w:r>
      <w:r w:rsidR="00C9408F" w:rsidRPr="00C9408F">
        <w:rPr>
          <w:spacing w:val="-8"/>
        </w:rPr>
        <w:t xml:space="preserve"> </w:t>
      </w:r>
      <w:r w:rsidR="00C9408F">
        <w:t>с</w:t>
      </w:r>
      <w:r w:rsidR="00C9408F" w:rsidRPr="00C9408F">
        <w:rPr>
          <w:spacing w:val="-67"/>
        </w:rPr>
        <w:t xml:space="preserve"> </w:t>
      </w:r>
      <w:r w:rsidR="00C9408F">
        <w:t>детьми</w:t>
      </w:r>
      <w:r w:rsidR="00C9408F" w:rsidRPr="00C9408F">
        <w:rPr>
          <w:spacing w:val="-2"/>
        </w:rPr>
        <w:t xml:space="preserve"> </w:t>
      </w:r>
      <w:r w:rsidR="00C9408F">
        <w:t>в</w:t>
      </w:r>
      <w:r w:rsidR="00C9408F" w:rsidRPr="00C9408F">
        <w:rPr>
          <w:spacing w:val="-1"/>
        </w:rPr>
        <w:t xml:space="preserve"> </w:t>
      </w:r>
      <w:r w:rsidR="00C9408F">
        <w:t>речевой</w:t>
      </w:r>
      <w:r w:rsidR="00C9408F" w:rsidRPr="00C9408F">
        <w:rPr>
          <w:spacing w:val="-1"/>
        </w:rPr>
        <w:t xml:space="preserve"> </w:t>
      </w:r>
      <w:r w:rsidR="00C9408F">
        <w:t>или</w:t>
      </w:r>
      <w:r w:rsidR="00C9408F" w:rsidRPr="00C9408F">
        <w:rPr>
          <w:spacing w:val="-1"/>
        </w:rPr>
        <w:t xml:space="preserve"> </w:t>
      </w:r>
      <w:r w:rsidR="00C9408F">
        <w:t>театрализованной</w:t>
      </w:r>
      <w:r w:rsidR="00C9408F" w:rsidRPr="00C9408F">
        <w:rPr>
          <w:spacing w:val="-1"/>
        </w:rPr>
        <w:t xml:space="preserve"> </w:t>
      </w:r>
      <w:r w:rsidR="00C9408F">
        <w:t>игре.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При таком подходе единое образовательное содержание, повторяясь в</w:t>
      </w:r>
      <w:r w:rsidRPr="00C9408F">
        <w:rPr>
          <w:spacing w:val="1"/>
        </w:rPr>
        <w:t xml:space="preserve"> </w:t>
      </w:r>
      <w:r>
        <w:t>разном виде, лучше осмысливается и осваивается детьми. Помогают в</w:t>
      </w:r>
      <w:r w:rsidRPr="00C9408F">
        <w:rPr>
          <w:spacing w:val="1"/>
        </w:rPr>
        <w:t xml:space="preserve"> </w:t>
      </w:r>
      <w:r>
        <w:t>осуществлении</w:t>
      </w:r>
      <w:r w:rsidRPr="00C9408F">
        <w:rPr>
          <w:spacing w:val="-12"/>
        </w:rPr>
        <w:t xml:space="preserve"> </w:t>
      </w:r>
      <w:r>
        <w:t>образовательной</w:t>
      </w:r>
      <w:r w:rsidRPr="00C9408F">
        <w:rPr>
          <w:spacing w:val="-12"/>
        </w:rPr>
        <w:t xml:space="preserve"> </w:t>
      </w:r>
      <w:r>
        <w:t>деятельности</w:t>
      </w:r>
      <w:r w:rsidRPr="00C9408F">
        <w:rPr>
          <w:spacing w:val="-12"/>
        </w:rPr>
        <w:t xml:space="preserve"> </w:t>
      </w:r>
      <w:r>
        <w:t>единые</w:t>
      </w:r>
      <w:r w:rsidRPr="00C9408F">
        <w:rPr>
          <w:spacing w:val="-13"/>
        </w:rPr>
        <w:t xml:space="preserve"> </w:t>
      </w:r>
      <w:r>
        <w:t>игровые</w:t>
      </w:r>
      <w:r w:rsidRPr="00C9408F">
        <w:rPr>
          <w:spacing w:val="-12"/>
        </w:rPr>
        <w:t xml:space="preserve"> </w:t>
      </w:r>
      <w:r>
        <w:t>персонажи</w:t>
      </w:r>
      <w:r w:rsidRPr="00C9408F">
        <w:rPr>
          <w:spacing w:val="-67"/>
        </w:rPr>
        <w:t xml:space="preserve"> </w:t>
      </w:r>
      <w:r w:rsidR="00791DCF">
        <w:t>(например, медвежонок Мишка, веселая обезьянка Кики</w:t>
      </w:r>
      <w:r>
        <w:t>), которые в</w:t>
      </w:r>
      <w:r w:rsidRPr="00C9408F">
        <w:rPr>
          <w:spacing w:val="1"/>
        </w:rPr>
        <w:t xml:space="preserve"> </w:t>
      </w:r>
      <w:r>
        <w:t>течение недели становятся инициаторами и участниками интересных</w:t>
      </w:r>
      <w:r w:rsidRPr="00C9408F">
        <w:rPr>
          <w:spacing w:val="1"/>
        </w:rPr>
        <w:t xml:space="preserve"> </w:t>
      </w:r>
      <w:r>
        <w:t>событий, проблемных ситуаций, образных игр-импровизаций,</w:t>
      </w:r>
      <w:r w:rsidRPr="00C9408F">
        <w:rPr>
          <w:spacing w:val="1"/>
        </w:rPr>
        <w:t xml:space="preserve"> </w:t>
      </w:r>
      <w:r>
        <w:t>экспериментирования, наблюдений</w:t>
      </w:r>
      <w:r w:rsidRPr="00C9408F">
        <w:rPr>
          <w:spacing w:val="-1"/>
        </w:rPr>
        <w:t xml:space="preserve"> </w:t>
      </w:r>
      <w:r>
        <w:t>и</w:t>
      </w:r>
      <w:r w:rsidRPr="00C9408F">
        <w:rPr>
          <w:spacing w:val="-1"/>
        </w:rPr>
        <w:t xml:space="preserve"> </w:t>
      </w:r>
      <w:r>
        <w:t>разговоров.</w:t>
      </w:r>
    </w:p>
    <w:p w:rsidR="00C9408F" w:rsidRDefault="00C9408F" w:rsidP="00E76D6D">
      <w:pPr>
        <w:pStyle w:val="a9"/>
        <w:kinsoku w:val="0"/>
        <w:overflowPunct w:val="0"/>
        <w:jc w:val="both"/>
        <w:rPr>
          <w:i/>
          <w:iCs/>
        </w:rPr>
      </w:pPr>
      <w:r>
        <w:rPr>
          <w:i/>
          <w:iCs/>
        </w:rPr>
        <w:t>При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реализации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образовательной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программы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«Детство»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педагог: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П</w:t>
      </w:r>
      <w:r w:rsidR="00C9408F" w:rsidRPr="00C9408F">
        <w:t>родумывает содержание и организацию совместного образа жизни</w:t>
      </w:r>
      <w:r w:rsidR="00C9408F" w:rsidRPr="00C9408F">
        <w:rPr>
          <w:spacing w:val="1"/>
        </w:rPr>
        <w:t xml:space="preserve"> </w:t>
      </w:r>
      <w:r w:rsidR="00C9408F" w:rsidRPr="00C9408F">
        <w:t>детей,</w:t>
      </w:r>
      <w:r w:rsidR="00C9408F" w:rsidRPr="00C9408F">
        <w:rPr>
          <w:spacing w:val="-9"/>
        </w:rPr>
        <w:t xml:space="preserve"> </w:t>
      </w:r>
      <w:r w:rsidR="00C9408F" w:rsidRPr="00C9408F">
        <w:t>условия</w:t>
      </w:r>
      <w:r w:rsidR="00C9408F" w:rsidRPr="00C9408F">
        <w:rPr>
          <w:spacing w:val="-8"/>
        </w:rPr>
        <w:t xml:space="preserve"> </w:t>
      </w:r>
      <w:r w:rsidR="00C9408F" w:rsidRPr="00C9408F">
        <w:t>эмоционального</w:t>
      </w:r>
      <w:r w:rsidR="00C9408F" w:rsidRPr="00C9408F">
        <w:rPr>
          <w:spacing w:val="-9"/>
        </w:rPr>
        <w:t xml:space="preserve"> </w:t>
      </w:r>
      <w:r w:rsidR="00C9408F" w:rsidRPr="00C9408F">
        <w:t>благополучия</w:t>
      </w:r>
      <w:r w:rsidR="00C9408F" w:rsidRPr="00C9408F">
        <w:rPr>
          <w:spacing w:val="-9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развития</w:t>
      </w:r>
      <w:r w:rsidR="00C9408F" w:rsidRPr="00C9408F">
        <w:rPr>
          <w:spacing w:val="-9"/>
        </w:rPr>
        <w:t xml:space="preserve"> </w:t>
      </w:r>
      <w:r w:rsidR="00C9408F" w:rsidRPr="00C9408F">
        <w:rPr>
          <w:i/>
          <w:iCs/>
        </w:rPr>
        <w:t>каждого</w:t>
      </w:r>
      <w:r w:rsidR="00C9408F" w:rsidRPr="00C9408F">
        <w:rPr>
          <w:i/>
          <w:iCs/>
          <w:spacing w:val="-9"/>
        </w:rPr>
        <w:t xml:space="preserve"> </w:t>
      </w:r>
      <w:r w:rsidR="00C9408F" w:rsidRPr="00C9408F">
        <w:rPr>
          <w:i/>
          <w:iCs/>
        </w:rPr>
        <w:t>ребенка</w:t>
      </w:r>
      <w:r>
        <w:t>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пределяет единые для всех детей правила сосуществования детского</w:t>
      </w:r>
      <w:r w:rsidR="00C9408F" w:rsidRPr="00C9408F">
        <w:rPr>
          <w:spacing w:val="1"/>
        </w:rPr>
        <w:t xml:space="preserve"> </w:t>
      </w:r>
      <w:r w:rsidR="00C9408F" w:rsidRPr="00C9408F">
        <w:t>общества,</w:t>
      </w:r>
      <w:r w:rsidR="00C9408F" w:rsidRPr="00C9408F">
        <w:rPr>
          <w:spacing w:val="-6"/>
        </w:rPr>
        <w:t xml:space="preserve"> </w:t>
      </w:r>
      <w:r w:rsidR="00C9408F" w:rsidRPr="00C9408F">
        <w:t>включающие</w:t>
      </w:r>
      <w:r w:rsidR="00C9408F" w:rsidRPr="00C9408F">
        <w:rPr>
          <w:spacing w:val="-7"/>
        </w:rPr>
        <w:t xml:space="preserve"> </w:t>
      </w:r>
      <w:r w:rsidR="00C9408F" w:rsidRPr="00C9408F">
        <w:t>равенство</w:t>
      </w:r>
      <w:r w:rsidR="00C9408F" w:rsidRPr="00C9408F">
        <w:rPr>
          <w:spacing w:val="-7"/>
        </w:rPr>
        <w:t xml:space="preserve"> </w:t>
      </w:r>
      <w:r w:rsidR="00C9408F" w:rsidRPr="00C9408F">
        <w:t>прав,</w:t>
      </w:r>
      <w:r w:rsidR="00C9408F" w:rsidRPr="00C9408F">
        <w:rPr>
          <w:spacing w:val="-6"/>
        </w:rPr>
        <w:t xml:space="preserve"> </w:t>
      </w:r>
      <w:r w:rsidR="00C9408F" w:rsidRPr="00C9408F">
        <w:t>взаимную</w:t>
      </w:r>
      <w:r w:rsidR="00C9408F" w:rsidRPr="00C9408F">
        <w:rPr>
          <w:spacing w:val="-7"/>
        </w:rPr>
        <w:t xml:space="preserve"> </w:t>
      </w:r>
      <w:r w:rsidR="00C9408F" w:rsidRPr="00C9408F">
        <w:t>доброжелательность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внимание</w:t>
      </w:r>
      <w:r w:rsidR="00C9408F" w:rsidRPr="00C9408F">
        <w:rPr>
          <w:spacing w:val="-4"/>
        </w:rPr>
        <w:t xml:space="preserve"> </w:t>
      </w:r>
      <w:r w:rsidR="00C9408F" w:rsidRPr="00C9408F">
        <w:t>друг</w:t>
      </w:r>
      <w:r w:rsidR="00C9408F" w:rsidRPr="00C9408F">
        <w:rPr>
          <w:spacing w:val="-3"/>
        </w:rPr>
        <w:t xml:space="preserve"> </w:t>
      </w:r>
      <w:r w:rsidR="00C9408F" w:rsidRPr="00C9408F">
        <w:t>к</w:t>
      </w:r>
      <w:r w:rsidR="00C9408F" w:rsidRPr="00C9408F">
        <w:rPr>
          <w:spacing w:val="-3"/>
        </w:rPr>
        <w:t xml:space="preserve"> </w:t>
      </w:r>
      <w:r w:rsidR="00C9408F" w:rsidRPr="00C9408F">
        <w:t>другу, готовность</w:t>
      </w:r>
      <w:r w:rsidR="00C9408F" w:rsidRPr="00C9408F">
        <w:rPr>
          <w:spacing w:val="-1"/>
        </w:rPr>
        <w:t xml:space="preserve"> </w:t>
      </w:r>
      <w:r w:rsidR="00C9408F" w:rsidRPr="00C9408F">
        <w:t>прийти</w:t>
      </w:r>
      <w:r w:rsidR="00C9408F" w:rsidRPr="00C9408F">
        <w:rPr>
          <w:spacing w:val="-3"/>
        </w:rPr>
        <w:t xml:space="preserve"> </w:t>
      </w:r>
      <w:r w:rsidR="00C9408F" w:rsidRPr="00C9408F">
        <w:t>на</w:t>
      </w:r>
      <w:r w:rsidR="00C9408F" w:rsidRPr="00C9408F">
        <w:rPr>
          <w:spacing w:val="-3"/>
        </w:rPr>
        <w:t xml:space="preserve"> </w:t>
      </w:r>
      <w:r w:rsidR="00C9408F" w:rsidRPr="00C9408F">
        <w:t>по</w:t>
      </w:r>
      <w:r>
        <w:t>мощь, поддержать.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С</w:t>
      </w:r>
      <w:r w:rsidR="00C9408F" w:rsidRPr="00C9408F">
        <w:t>облюдает</w:t>
      </w:r>
      <w:r w:rsidR="00C9408F" w:rsidRPr="00C9408F">
        <w:rPr>
          <w:spacing w:val="-7"/>
        </w:rPr>
        <w:t xml:space="preserve"> </w:t>
      </w:r>
      <w:r w:rsidR="00C9408F" w:rsidRPr="00C9408F">
        <w:t>гуманистические</w:t>
      </w:r>
      <w:r w:rsidR="00C9408F" w:rsidRPr="00C9408F">
        <w:rPr>
          <w:spacing w:val="-8"/>
        </w:rPr>
        <w:t xml:space="preserve"> </w:t>
      </w:r>
      <w:r w:rsidR="00C9408F" w:rsidRPr="00C9408F">
        <w:rPr>
          <w:i/>
          <w:iCs/>
        </w:rPr>
        <w:t>принципы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педагогического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сопровождения</w:t>
      </w:r>
      <w:r w:rsidR="00C9408F" w:rsidRPr="00C9408F">
        <w:rPr>
          <w:i/>
          <w:iCs/>
          <w:spacing w:val="-67"/>
        </w:rPr>
        <w:t xml:space="preserve"> </w:t>
      </w:r>
      <w:r w:rsidR="00C9408F" w:rsidRPr="00C9408F">
        <w:t>развития детей, в числе которых забота, теплое отношение, интерес к</w:t>
      </w:r>
      <w:r w:rsidR="00C9408F" w:rsidRPr="00C9408F">
        <w:rPr>
          <w:spacing w:val="1"/>
        </w:rPr>
        <w:t xml:space="preserve"> </w:t>
      </w:r>
      <w:r w:rsidR="00C9408F" w:rsidRPr="00C9408F">
        <w:t>каждому ребенку, поддержка и установка на успех, развитие детской</w:t>
      </w:r>
      <w:r w:rsidR="00C9408F" w:rsidRPr="00C9408F">
        <w:rPr>
          <w:spacing w:val="1"/>
        </w:rPr>
        <w:t xml:space="preserve"> </w:t>
      </w:r>
      <w:r w:rsidR="00C9408F" w:rsidRPr="00C9408F">
        <w:t>самостоятельности,</w:t>
      </w:r>
      <w:r w:rsidR="00C9408F" w:rsidRPr="00C9408F">
        <w:rPr>
          <w:spacing w:val="1"/>
        </w:rPr>
        <w:t xml:space="preserve"> </w:t>
      </w:r>
      <w:r>
        <w:t>инициативы.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существляет</w:t>
      </w:r>
      <w:r w:rsidR="00C9408F" w:rsidRPr="00C9408F">
        <w:rPr>
          <w:spacing w:val="-10"/>
        </w:rPr>
        <w:t xml:space="preserve"> </w:t>
      </w:r>
      <w:r w:rsidR="00C9408F" w:rsidRPr="00C9408F">
        <w:rPr>
          <w:i/>
          <w:iCs/>
        </w:rPr>
        <w:t>развивающее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rPr>
          <w:i/>
          <w:iCs/>
        </w:rPr>
        <w:t>взаимодействие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t>с</w:t>
      </w:r>
      <w:r w:rsidR="00C9408F" w:rsidRPr="00C9408F">
        <w:rPr>
          <w:spacing w:val="-10"/>
        </w:rPr>
        <w:t xml:space="preserve"> </w:t>
      </w:r>
      <w:r w:rsidR="00C9408F" w:rsidRPr="00C9408F">
        <w:t>детьми,</w:t>
      </w:r>
      <w:r w:rsidR="00C9408F" w:rsidRPr="00C9408F">
        <w:rPr>
          <w:spacing w:val="-14"/>
        </w:rPr>
        <w:t xml:space="preserve"> </w:t>
      </w:r>
      <w:r w:rsidR="00C9408F" w:rsidRPr="00C9408F">
        <w:t>основанное</w:t>
      </w:r>
      <w:r w:rsidR="00C9408F" w:rsidRPr="00C9408F">
        <w:rPr>
          <w:spacing w:val="-10"/>
        </w:rPr>
        <w:t xml:space="preserve"> </w:t>
      </w:r>
      <w:r w:rsidR="00C9408F" w:rsidRPr="00C9408F">
        <w:t>на</w:t>
      </w:r>
      <w:r w:rsidR="00C9408F" w:rsidRPr="00C9408F">
        <w:rPr>
          <w:spacing w:val="-67"/>
        </w:rPr>
        <w:t xml:space="preserve"> </w:t>
      </w:r>
      <w:r w:rsidR="00C9408F" w:rsidRPr="00C9408F">
        <w:t>современных</w:t>
      </w:r>
      <w:r w:rsidR="00C9408F" w:rsidRPr="00C9408F">
        <w:rPr>
          <w:spacing w:val="-9"/>
        </w:rPr>
        <w:t xml:space="preserve"> </w:t>
      </w:r>
      <w:r w:rsidR="00C9408F" w:rsidRPr="00C9408F">
        <w:t>педагогических</w:t>
      </w:r>
      <w:r w:rsidR="00C9408F" w:rsidRPr="00C9408F">
        <w:rPr>
          <w:spacing w:val="-9"/>
        </w:rPr>
        <w:t xml:space="preserve"> </w:t>
      </w:r>
      <w:r w:rsidR="00C9408F">
        <w:t xml:space="preserve">позициях: </w:t>
      </w:r>
      <w:r w:rsidR="00C9408F" w:rsidRPr="00C9408F">
        <w:t>«Давай</w:t>
      </w:r>
      <w:r w:rsidR="00C9408F" w:rsidRPr="00C9408F">
        <w:rPr>
          <w:spacing w:val="-4"/>
        </w:rPr>
        <w:t xml:space="preserve"> </w:t>
      </w:r>
      <w:r w:rsidR="00C9408F" w:rsidRPr="00C9408F">
        <w:t>сделаем</w:t>
      </w:r>
      <w:r w:rsidR="00C9408F" w:rsidRPr="00C9408F">
        <w:rPr>
          <w:spacing w:val="-6"/>
        </w:rPr>
        <w:t xml:space="preserve"> </w:t>
      </w:r>
      <w:r w:rsidR="00C9408F" w:rsidRPr="00C9408F">
        <w:t>это</w:t>
      </w:r>
      <w:r w:rsidR="00C9408F" w:rsidRPr="00C9408F">
        <w:rPr>
          <w:spacing w:val="-4"/>
        </w:rPr>
        <w:t xml:space="preserve"> </w:t>
      </w:r>
      <w:r>
        <w:t>вместе».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«Посмотри,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делаю»;</w:t>
      </w:r>
      <w:r>
        <w:rPr>
          <w:spacing w:val="-4"/>
        </w:rPr>
        <w:t xml:space="preserve"> </w:t>
      </w:r>
      <w:r>
        <w:t>«Научи</w:t>
      </w:r>
      <w:r>
        <w:rPr>
          <w:spacing w:val="-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помоги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это»;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C9408F">
        <w:t>очетает</w:t>
      </w:r>
      <w:r w:rsidR="00C9408F" w:rsidRPr="00C9408F">
        <w:rPr>
          <w:spacing w:val="-6"/>
        </w:rPr>
        <w:t xml:space="preserve"> </w:t>
      </w:r>
      <w:r w:rsidR="00C9408F" w:rsidRPr="00C9408F">
        <w:t>совместную</w:t>
      </w:r>
      <w:r w:rsidR="00C9408F" w:rsidRPr="00C9408F">
        <w:rPr>
          <w:spacing w:val="-6"/>
        </w:rPr>
        <w:t xml:space="preserve"> </w:t>
      </w:r>
      <w:r w:rsidR="00C9408F" w:rsidRPr="00C9408F">
        <w:t>с</w:t>
      </w:r>
      <w:r w:rsidR="00C9408F" w:rsidRPr="00C9408F">
        <w:rPr>
          <w:spacing w:val="-7"/>
        </w:rPr>
        <w:t xml:space="preserve"> </w:t>
      </w:r>
      <w:r w:rsidR="00C9408F" w:rsidRPr="00C9408F">
        <w:t>ребенком</w:t>
      </w:r>
      <w:r w:rsidR="00C9408F" w:rsidRPr="00C9408F">
        <w:rPr>
          <w:spacing w:val="-7"/>
        </w:rPr>
        <w:t xml:space="preserve"> </w:t>
      </w:r>
      <w:r w:rsidR="00C9408F" w:rsidRPr="00C9408F">
        <w:t>деятельность</w:t>
      </w:r>
      <w:r w:rsidR="00C9408F" w:rsidRPr="00C9408F">
        <w:rPr>
          <w:spacing w:val="-5"/>
        </w:rPr>
        <w:t xml:space="preserve"> </w:t>
      </w:r>
      <w:r w:rsidR="00C9408F" w:rsidRPr="00C9408F">
        <w:t>(игры,</w:t>
      </w:r>
      <w:r w:rsidR="00C9408F" w:rsidRPr="00C9408F">
        <w:rPr>
          <w:spacing w:val="-5"/>
        </w:rPr>
        <w:t xml:space="preserve"> </w:t>
      </w:r>
      <w:r w:rsidR="00C9408F" w:rsidRPr="00C9408F">
        <w:t>труд,</w:t>
      </w:r>
      <w:r w:rsidR="00C9408F" w:rsidRPr="00C9408F">
        <w:rPr>
          <w:spacing w:val="-5"/>
        </w:rPr>
        <w:t xml:space="preserve"> </w:t>
      </w:r>
      <w:r w:rsidR="00C9408F" w:rsidRPr="00C9408F">
        <w:t>наблюдения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пр.)</w:t>
      </w:r>
      <w:r w:rsidR="00C9408F" w:rsidRPr="00C9408F">
        <w:rPr>
          <w:spacing w:val="-1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самостоятельную</w:t>
      </w:r>
      <w:r w:rsidR="00C9408F" w:rsidRPr="00C9408F">
        <w:rPr>
          <w:spacing w:val="-1"/>
        </w:rPr>
        <w:t xml:space="preserve"> </w:t>
      </w:r>
      <w:r>
        <w:t>деятельность 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Е</w:t>
      </w:r>
      <w:r w:rsidR="00C9408F" w:rsidRPr="00AE1587">
        <w:t>жедневно планирует образовательные ситуации, обогащающие</w:t>
      </w:r>
      <w:r w:rsidR="00C9408F" w:rsidRPr="00AE1587">
        <w:rPr>
          <w:spacing w:val="1"/>
        </w:rPr>
        <w:t xml:space="preserve"> </w:t>
      </w:r>
      <w:r w:rsidR="00C9408F" w:rsidRPr="00AE1587">
        <w:t>практический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познавательный</w:t>
      </w:r>
      <w:r w:rsidR="00C9408F" w:rsidRPr="00AE1587">
        <w:rPr>
          <w:spacing w:val="-7"/>
        </w:rPr>
        <w:t xml:space="preserve"> </w:t>
      </w:r>
      <w:r w:rsidR="00C9408F" w:rsidRPr="00AE1587">
        <w:t>опыт</w:t>
      </w:r>
      <w:r w:rsidR="00C9408F" w:rsidRPr="00AE1587">
        <w:rPr>
          <w:spacing w:val="-6"/>
        </w:rPr>
        <w:t xml:space="preserve"> </w:t>
      </w:r>
      <w:r w:rsidR="00C9408F" w:rsidRPr="00AE1587">
        <w:t>детей,</w:t>
      </w:r>
      <w:r w:rsidR="00C9408F" w:rsidRPr="00AE1587">
        <w:rPr>
          <w:spacing w:val="-5"/>
        </w:rPr>
        <w:t xml:space="preserve"> </w:t>
      </w:r>
      <w:r w:rsidR="00C9408F" w:rsidRPr="00AE1587">
        <w:t>эмоции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представления</w:t>
      </w:r>
      <w:r w:rsidR="00C9408F" w:rsidRPr="00AE1587">
        <w:rPr>
          <w:spacing w:val="-7"/>
        </w:rPr>
        <w:t xml:space="preserve"> </w:t>
      </w:r>
      <w:r w:rsidR="00C9408F" w:rsidRPr="00AE1587">
        <w:t>о</w:t>
      </w:r>
      <w:r w:rsidR="00C9408F" w:rsidRPr="00AE1587">
        <w:rPr>
          <w:spacing w:val="-67"/>
        </w:rPr>
        <w:t xml:space="preserve"> </w:t>
      </w:r>
      <w:r>
        <w:t>мире.</w:t>
      </w:r>
      <w:r w:rsidR="00C9408F" w:rsidRPr="00AE1587">
        <w:rPr>
          <w:spacing w:val="-2"/>
        </w:rPr>
        <w:t xml:space="preserve"> 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rPr>
          <w:spacing w:val="-5"/>
        </w:rPr>
        <w:t>С</w:t>
      </w:r>
      <w:r w:rsidR="00C9408F" w:rsidRPr="00AE1587">
        <w:t>оздает</w:t>
      </w:r>
      <w:r w:rsidR="00C9408F" w:rsidRPr="00AE1587">
        <w:rPr>
          <w:spacing w:val="-5"/>
        </w:rPr>
        <w:t xml:space="preserve"> </w:t>
      </w:r>
      <w:r w:rsidR="00C9408F" w:rsidRPr="00AE1587">
        <w:t>развивающую</w:t>
      </w:r>
      <w:r w:rsidR="00C9408F" w:rsidRPr="00AE1587">
        <w:rPr>
          <w:spacing w:val="-5"/>
        </w:rPr>
        <w:t xml:space="preserve"> </w:t>
      </w:r>
      <w:r w:rsidR="00C9408F" w:rsidRPr="00AE1587">
        <w:t>предметно-пространственную</w:t>
      </w:r>
      <w:r w:rsidR="00C9408F" w:rsidRPr="00AE1587">
        <w:rPr>
          <w:spacing w:val="-5"/>
        </w:rPr>
        <w:t xml:space="preserve"> </w:t>
      </w:r>
      <w:r>
        <w:t>среду.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Н</w:t>
      </w:r>
      <w:r w:rsidR="00C9408F" w:rsidRPr="00AE1587">
        <w:t>аблюдает,</w:t>
      </w:r>
      <w:r w:rsidR="00C9408F" w:rsidRPr="00AE1587">
        <w:rPr>
          <w:spacing w:val="-12"/>
        </w:rPr>
        <w:t xml:space="preserve"> </w:t>
      </w:r>
      <w:r w:rsidR="00C9408F" w:rsidRPr="00AE1587">
        <w:t>как</w:t>
      </w:r>
      <w:r w:rsidR="00C9408F" w:rsidRPr="00AE1587">
        <w:rPr>
          <w:spacing w:val="-13"/>
        </w:rPr>
        <w:t xml:space="preserve"> </w:t>
      </w:r>
      <w:r w:rsidR="00C9408F" w:rsidRPr="00AE1587">
        <w:t>развиваются</w:t>
      </w:r>
      <w:r w:rsidR="00C9408F" w:rsidRPr="00AE1587">
        <w:rPr>
          <w:spacing w:val="-14"/>
        </w:rPr>
        <w:t xml:space="preserve"> </w:t>
      </w:r>
      <w:r w:rsidR="00C9408F" w:rsidRPr="00AE1587">
        <w:t>самостоятельность</w:t>
      </w:r>
      <w:r w:rsidR="00C9408F" w:rsidRPr="00AE1587">
        <w:rPr>
          <w:spacing w:val="-12"/>
        </w:rPr>
        <w:t xml:space="preserve"> </w:t>
      </w:r>
      <w:r w:rsidR="00C9408F" w:rsidRPr="00AE1587">
        <w:t>каждого</w:t>
      </w:r>
      <w:r w:rsidR="00C9408F" w:rsidRPr="00AE1587">
        <w:rPr>
          <w:spacing w:val="-12"/>
        </w:rPr>
        <w:t xml:space="preserve"> </w:t>
      </w:r>
      <w:r w:rsidR="00C9408F" w:rsidRPr="00AE1587">
        <w:t>ребенка</w:t>
      </w:r>
      <w:r w:rsidR="00C9408F" w:rsidRPr="00AE1587">
        <w:rPr>
          <w:spacing w:val="-13"/>
        </w:rPr>
        <w:t xml:space="preserve"> </w:t>
      </w:r>
      <w:r w:rsidR="00C9408F" w:rsidRPr="00AE1587">
        <w:t>и</w:t>
      </w:r>
      <w:r w:rsidR="00C9408F" w:rsidRPr="00AE1587">
        <w:rPr>
          <w:spacing w:val="-67"/>
        </w:rPr>
        <w:t xml:space="preserve"> </w:t>
      </w:r>
      <w:r w:rsidR="00C9408F" w:rsidRPr="00AE1587">
        <w:t>взаимоотношения</w:t>
      </w:r>
      <w:r w:rsidR="00C9408F" w:rsidRPr="00AE1587">
        <w:rPr>
          <w:spacing w:val="-2"/>
        </w:rPr>
        <w:t xml:space="preserve"> </w:t>
      </w:r>
      <w:r>
        <w:t>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AE1587">
        <w:t>отрудничает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родителями,</w:t>
      </w:r>
      <w:r w:rsidR="00C9408F" w:rsidRPr="00AE1587">
        <w:rPr>
          <w:spacing w:val="-7"/>
        </w:rPr>
        <w:t xml:space="preserve"> </w:t>
      </w:r>
      <w:r w:rsidR="00C9408F" w:rsidRPr="00AE1587">
        <w:t>совместно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ними</w:t>
      </w:r>
      <w:r w:rsidR="00C9408F" w:rsidRPr="00AE1587">
        <w:rPr>
          <w:spacing w:val="-8"/>
        </w:rPr>
        <w:t xml:space="preserve"> </w:t>
      </w:r>
      <w:r w:rsidR="00C9408F" w:rsidRPr="00AE1587">
        <w:t>решая</w:t>
      </w:r>
      <w:r w:rsidR="00C9408F" w:rsidRPr="00AE1587">
        <w:rPr>
          <w:spacing w:val="-9"/>
        </w:rPr>
        <w:t xml:space="preserve"> </w:t>
      </w:r>
      <w:r w:rsidR="00C9408F" w:rsidRPr="00AE1587">
        <w:t>задачи</w:t>
      </w:r>
      <w:r w:rsidR="00C9408F" w:rsidRPr="00AE1587">
        <w:rPr>
          <w:spacing w:val="-9"/>
        </w:rPr>
        <w:t xml:space="preserve"> </w:t>
      </w:r>
      <w:r w:rsidR="00C9408F" w:rsidRPr="00AE1587">
        <w:t>воспитания</w:t>
      </w:r>
      <w:r w:rsidR="00C9408F" w:rsidRPr="00AE1587">
        <w:rPr>
          <w:spacing w:val="-67"/>
        </w:rPr>
        <w:t xml:space="preserve"> </w:t>
      </w:r>
      <w:r w:rsidR="00C9408F" w:rsidRPr="00AE1587">
        <w:t>и</w:t>
      </w:r>
      <w:r w:rsidR="00C9408F" w:rsidRPr="00AE1587">
        <w:rPr>
          <w:spacing w:val="-1"/>
        </w:rPr>
        <w:t xml:space="preserve"> </w:t>
      </w:r>
      <w:r w:rsidR="00C9408F" w:rsidRPr="00AE1587">
        <w:t>развития малышей.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С</w:t>
      </w:r>
      <w:r w:rsidRPr="00AE1587">
        <w:rPr>
          <w:spacing w:val="1"/>
        </w:rPr>
        <w:t xml:space="preserve"> </w:t>
      </w:r>
      <w:r>
        <w:t>целью создания оптимальных условий для всестороннего развития</w:t>
      </w:r>
      <w:r w:rsidRPr="00AE1587">
        <w:rPr>
          <w:spacing w:val="1"/>
        </w:rPr>
        <w:t xml:space="preserve"> </w:t>
      </w:r>
      <w:r>
        <w:t>дошкольников</w:t>
      </w:r>
      <w:r w:rsidRPr="00AE1587">
        <w:rPr>
          <w:spacing w:val="-5"/>
        </w:rPr>
        <w:t xml:space="preserve"> </w:t>
      </w:r>
      <w:r>
        <w:t>через</w:t>
      </w:r>
      <w:r w:rsidRPr="00AE1587">
        <w:rPr>
          <w:spacing w:val="-5"/>
        </w:rPr>
        <w:t xml:space="preserve"> </w:t>
      </w:r>
      <w:r w:rsidR="00AE1587">
        <w:t xml:space="preserve">грамотное </w:t>
      </w:r>
      <w:r>
        <w:t>построение целостного педагогического</w:t>
      </w:r>
      <w:r w:rsidRPr="00AE1587">
        <w:rPr>
          <w:spacing w:val="1"/>
        </w:rPr>
        <w:t xml:space="preserve"> </w:t>
      </w:r>
      <w:r>
        <w:t>процесса</w:t>
      </w:r>
      <w:r w:rsidRPr="00AE1587">
        <w:rPr>
          <w:spacing w:val="-3"/>
        </w:rPr>
        <w:t xml:space="preserve"> </w:t>
      </w:r>
      <w:r>
        <w:t>с</w:t>
      </w:r>
      <w:r w:rsidRPr="00AE1587">
        <w:rPr>
          <w:spacing w:val="-2"/>
        </w:rPr>
        <w:t xml:space="preserve"> </w:t>
      </w:r>
      <w:r>
        <w:t>учетом</w:t>
      </w:r>
      <w:r w:rsidRPr="00AE1587">
        <w:rPr>
          <w:spacing w:val="-2"/>
        </w:rPr>
        <w:t xml:space="preserve"> </w:t>
      </w:r>
      <w:r>
        <w:t>национально-культурных,</w:t>
      </w:r>
      <w:r w:rsidRPr="00AE1587">
        <w:rPr>
          <w:spacing w:val="7"/>
        </w:rPr>
        <w:t xml:space="preserve"> </w:t>
      </w:r>
      <w:r>
        <w:t>климатических,</w:t>
      </w:r>
      <w:r w:rsidRPr="00AE1587">
        <w:rPr>
          <w:spacing w:val="1"/>
        </w:rPr>
        <w:t xml:space="preserve"> </w:t>
      </w:r>
      <w:r>
        <w:t>образовательных особенностей</w:t>
      </w:r>
      <w:r w:rsidRPr="00AE1587">
        <w:rPr>
          <w:spacing w:val="1"/>
        </w:rPr>
        <w:t xml:space="preserve"> </w:t>
      </w:r>
      <w:r>
        <w:t>в группе</w:t>
      </w:r>
      <w:r w:rsidRPr="00AE1587">
        <w:rPr>
          <w:spacing w:val="1"/>
        </w:rPr>
        <w:t xml:space="preserve"> </w:t>
      </w:r>
      <w:r w:rsidR="00E76D6D">
        <w:t xml:space="preserve">педагогами </w:t>
      </w:r>
      <w:r w:rsidRPr="00AE1587">
        <w:rPr>
          <w:spacing w:val="-67"/>
        </w:rPr>
        <w:t xml:space="preserve"> </w:t>
      </w:r>
      <w:r>
        <w:t>реализуются деятельность</w:t>
      </w:r>
      <w:r w:rsidRPr="00AE1587">
        <w:rPr>
          <w:spacing w:val="1"/>
        </w:rPr>
        <w:t xml:space="preserve"> </w:t>
      </w:r>
      <w:r>
        <w:t>различной направленности с учетом возрастных</w:t>
      </w:r>
      <w:r w:rsidRPr="00AE1587">
        <w:rPr>
          <w:spacing w:val="1"/>
        </w:rPr>
        <w:t xml:space="preserve"> </w:t>
      </w:r>
      <w:r>
        <w:t>особенностей детей, учитывая индивидуальные склонности и потребности</w:t>
      </w:r>
      <w:r w:rsidRPr="00AE1587">
        <w:rPr>
          <w:spacing w:val="1"/>
        </w:rPr>
        <w:t xml:space="preserve"> </w:t>
      </w:r>
      <w:r>
        <w:t>каждого из воспитанников. Такой подход к содержанию воспитательно-</w:t>
      </w:r>
      <w:r w:rsidRPr="00AE1587">
        <w:rPr>
          <w:spacing w:val="1"/>
        </w:rPr>
        <w:t xml:space="preserve"> </w:t>
      </w:r>
      <w:r>
        <w:t>образовательной работы учреждения обеспечивает широкий спектр</w:t>
      </w:r>
      <w:r w:rsidRPr="00AE1587">
        <w:rPr>
          <w:spacing w:val="1"/>
        </w:rPr>
        <w:t xml:space="preserve"> </w:t>
      </w:r>
      <w:r>
        <w:t>компетентности</w:t>
      </w:r>
      <w:r w:rsidRPr="00AE1587">
        <w:rPr>
          <w:spacing w:val="-1"/>
        </w:rPr>
        <w:t xml:space="preserve"> </w:t>
      </w:r>
      <w:r>
        <w:t>детей</w:t>
      </w:r>
      <w:r w:rsidRPr="00AE1587">
        <w:rPr>
          <w:spacing w:val="-1"/>
        </w:rPr>
        <w:t xml:space="preserve"> </w:t>
      </w:r>
      <w:r>
        <w:t>в</w:t>
      </w:r>
      <w:r w:rsidRPr="00AE1587">
        <w:rPr>
          <w:spacing w:val="-1"/>
        </w:rPr>
        <w:t xml:space="preserve"> </w:t>
      </w:r>
      <w:r>
        <w:t>различных</w:t>
      </w:r>
      <w:r w:rsidRPr="00AE1587">
        <w:rPr>
          <w:spacing w:val="-1"/>
        </w:rPr>
        <w:t xml:space="preserve"> </w:t>
      </w:r>
      <w:r>
        <w:t>сферах</w:t>
      </w:r>
      <w:r w:rsidRPr="00AE1587">
        <w:rPr>
          <w:spacing w:val="-1"/>
        </w:rPr>
        <w:t xml:space="preserve"> </w:t>
      </w:r>
      <w:r>
        <w:t>познания.</w:t>
      </w:r>
    </w:p>
    <w:p w:rsidR="00E76D6D" w:rsidRDefault="00AE1587" w:rsidP="00E76D6D">
      <w:pPr>
        <w:pStyle w:val="a9"/>
        <w:kinsoku w:val="0"/>
        <w:overflowPunct w:val="0"/>
        <w:jc w:val="both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составляющих: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rPr>
          <w:spacing w:val="-1"/>
        </w:rPr>
        <w:t>Организованная</w:t>
      </w:r>
      <w:r w:rsidRPr="00E76D6D">
        <w:rPr>
          <w:spacing w:val="-14"/>
        </w:rPr>
        <w:t xml:space="preserve"> </w:t>
      </w:r>
      <w:r w:rsidRPr="00E76D6D">
        <w:rPr>
          <w:spacing w:val="-1"/>
        </w:rPr>
        <w:t>образовательная</w:t>
      </w:r>
      <w:r w:rsidRPr="00E76D6D">
        <w:rPr>
          <w:spacing w:val="-13"/>
        </w:rPr>
        <w:t xml:space="preserve"> </w:t>
      </w:r>
      <w:r w:rsidRPr="00E76D6D">
        <w:t>деятельность.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t xml:space="preserve">Образовательная деятельность, осуществляемая в ходе </w:t>
      </w:r>
      <w:r w:rsidRPr="00E76D6D">
        <w:rPr>
          <w:spacing w:val="-1"/>
        </w:rPr>
        <w:t>режимных</w:t>
      </w:r>
      <w:r w:rsidRPr="00E76D6D">
        <w:rPr>
          <w:spacing w:val="-67"/>
        </w:rPr>
        <w:t xml:space="preserve">  </w:t>
      </w:r>
      <w:r w:rsidRPr="00E76D6D">
        <w:t>моментов.</w:t>
      </w:r>
    </w:p>
    <w:p w:rsidR="00AE1587" w:rsidRPr="00E76D6D" w:rsidRDefault="00AE1587" w:rsidP="00E76D6D">
      <w:pPr>
        <w:pStyle w:val="a9"/>
        <w:kinsoku w:val="0"/>
        <w:overflowPunct w:val="0"/>
        <w:jc w:val="both"/>
      </w:pPr>
      <w:r w:rsidRPr="00E76D6D">
        <w:t>Свободная</w:t>
      </w:r>
      <w:r w:rsidRPr="00E76D6D">
        <w:rPr>
          <w:spacing w:val="-17"/>
        </w:rPr>
        <w:t xml:space="preserve"> </w:t>
      </w:r>
      <w:r w:rsidRPr="00E76D6D">
        <w:t>нерегламентированная</w:t>
      </w:r>
      <w:r w:rsidRPr="00E76D6D">
        <w:rPr>
          <w:spacing w:val="-16"/>
        </w:rPr>
        <w:t xml:space="preserve"> </w:t>
      </w:r>
      <w:r w:rsidRPr="00E76D6D">
        <w:t>деятельность</w:t>
      </w:r>
      <w:r w:rsidRPr="00E76D6D">
        <w:rPr>
          <w:spacing w:val="-16"/>
        </w:rPr>
        <w:t xml:space="preserve"> </w:t>
      </w:r>
      <w:r w:rsidRPr="00E76D6D">
        <w:t>воспитанников.</w:t>
      </w:r>
    </w:p>
    <w:p w:rsidR="00AE1587" w:rsidRDefault="00AE1587" w:rsidP="00E76D6D">
      <w:pPr>
        <w:pStyle w:val="11"/>
        <w:kinsoku w:val="0"/>
        <w:overflowPunct w:val="0"/>
        <w:ind w:left="0"/>
        <w:outlineLvl w:val="9"/>
        <w:rPr>
          <w:spacing w:val="-1"/>
        </w:rPr>
      </w:pP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Распределения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4"/>
        </w:rPr>
        <w:t xml:space="preserve"> </w:t>
      </w:r>
      <w:r>
        <w:t>образовательной</w:t>
      </w: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</w:pP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(с</w:t>
      </w:r>
      <w:r>
        <w:rPr>
          <w:spacing w:val="1"/>
        </w:rPr>
        <w:t xml:space="preserve"> </w:t>
      </w:r>
      <w:r w:rsidR="00CF255E">
        <w:t>01.09.2022</w:t>
      </w:r>
      <w:r>
        <w:t>г.</w:t>
      </w:r>
      <w:r>
        <w:rPr>
          <w:spacing w:val="65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CF255E">
        <w:t>31.05.2023</w:t>
      </w:r>
      <w:r>
        <w:t>г.)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985"/>
      </w:tblGrid>
      <w:tr w:rsidR="00AC5B29" w:rsidRPr="00FF1EF7" w:rsidTr="00AC5B29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 w:line="252" w:lineRule="exact"/>
              <w:ind w:left="942" w:right="924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Образовательная</w:t>
            </w:r>
            <w:r w:rsidRPr="00791DCF">
              <w:rPr>
                <w:rFonts w:eastAsiaTheme="minorEastAsia"/>
                <w:b/>
                <w:bCs/>
                <w:spacing w:val="-4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программа</w:t>
            </w: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42" w:right="924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(разделы)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2" w:line="234" w:lineRule="exact"/>
              <w:ind w:left="1461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Возрастная</w:t>
            </w:r>
            <w:r w:rsidRPr="00791DCF">
              <w:rPr>
                <w:rFonts w:eastAsiaTheme="minorEastAsia"/>
                <w:spacing w:val="-5"/>
              </w:rPr>
              <w:t xml:space="preserve"> </w:t>
            </w:r>
            <w:r w:rsidRPr="00791DCF">
              <w:rPr>
                <w:rFonts w:eastAsiaTheme="minorEastAsia"/>
              </w:rPr>
              <w:t>группа</w:t>
            </w:r>
          </w:p>
        </w:tc>
      </w:tr>
      <w:tr w:rsidR="00AC5B29" w:rsidRPr="00FF1EF7" w:rsidTr="00AC5B29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29" w:lineRule="exact"/>
              <w:ind w:left="1476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Младшая</w:t>
            </w:r>
            <w:r w:rsidRPr="00791DCF">
              <w:rPr>
                <w:rFonts w:eastAsiaTheme="minorEastAsia"/>
                <w:spacing w:val="50"/>
              </w:rPr>
              <w:t xml:space="preserve"> </w:t>
            </w:r>
            <w:r w:rsidRPr="00791DCF">
              <w:rPr>
                <w:rFonts w:eastAsiaTheme="minorEastAsia"/>
              </w:rPr>
              <w:t>средняя</w:t>
            </w:r>
          </w:p>
        </w:tc>
      </w:tr>
      <w:tr w:rsidR="00AC5B29" w:rsidRPr="00FF1EF7" w:rsidTr="00AC5B29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80" w:right="953" w:firstLine="769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Количество</w:t>
            </w:r>
            <w:r w:rsidRPr="00791DCF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образовательных</w:t>
            </w:r>
            <w:r w:rsidRPr="00791DCF">
              <w:rPr>
                <w:rFonts w:eastAsiaTheme="minorEastAsia"/>
                <w:b/>
                <w:bCs/>
                <w:spacing w:val="-8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ситуаций</w:t>
            </w:r>
          </w:p>
        </w:tc>
      </w:tr>
      <w:tr w:rsidR="00AC5B29" w:rsidRPr="00FF1EF7" w:rsidTr="00AC5B29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1052" w:right="1036" w:hanging="5"/>
              <w:jc w:val="center"/>
              <w:rPr>
                <w:rFonts w:eastAsiaTheme="minorEastAsia"/>
                <w:b/>
                <w:bCs/>
                <w:spacing w:val="-1"/>
              </w:rPr>
            </w:pPr>
            <w:r w:rsidRPr="00791DCF">
              <w:rPr>
                <w:rFonts w:eastAsiaTheme="minorEastAsia"/>
                <w:b/>
                <w:bCs/>
              </w:rPr>
              <w:t>в</w:t>
            </w:r>
            <w:r w:rsidRPr="00791DCF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spacing w:val="-1"/>
              </w:rPr>
              <w:t>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863" w:right="853" w:hanging="2"/>
              <w:jc w:val="center"/>
              <w:rPr>
                <w:rFonts w:eastAsiaTheme="minorEastAsia"/>
                <w:b/>
                <w:bCs/>
                <w:spacing w:val="-2"/>
              </w:rPr>
            </w:pPr>
            <w:r w:rsidRPr="00791DCF">
              <w:rPr>
                <w:rFonts w:eastAsiaTheme="minorEastAsia"/>
                <w:b/>
                <w:bCs/>
              </w:rPr>
              <w:t>в</w:t>
            </w:r>
            <w:r w:rsidRPr="00791DCF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spacing w:val="-2"/>
              </w:rPr>
              <w:t>год</w:t>
            </w:r>
          </w:p>
        </w:tc>
      </w:tr>
      <w:tr w:rsidR="00AE1587" w:rsidRPr="00FF1EF7" w:rsidTr="00AC5B29">
        <w:trPr>
          <w:trHeight w:val="4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74" w:line="279" w:lineRule="exact"/>
              <w:ind w:left="1824" w:right="1817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Основная</w:t>
            </w:r>
            <w:r w:rsidRPr="00791DCF">
              <w:rPr>
                <w:rFonts w:eastAsiaTheme="minorEastAsia"/>
                <w:b/>
                <w:bCs/>
                <w:spacing w:val="-10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образовательная</w:t>
            </w:r>
            <w:r w:rsidRPr="00791DCF">
              <w:rPr>
                <w:rFonts w:eastAsiaTheme="minorEastAsia"/>
                <w:b/>
                <w:bCs/>
                <w:spacing w:val="-8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программа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3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Познавательно-исследовательская</w:t>
            </w:r>
            <w:r w:rsidRPr="00791DCF">
              <w:rPr>
                <w:rFonts w:eastAsiaTheme="minorEastAsia"/>
                <w:b/>
                <w:bCs/>
                <w:spacing w:val="-13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</w:rPr>
              <w:t>Познание</w:t>
            </w:r>
            <w:r w:rsidRPr="00791DCF">
              <w:rPr>
                <w:rFonts w:eastAsiaTheme="minorEastAsia"/>
                <w:spacing w:val="40"/>
              </w:rPr>
              <w:t xml:space="preserve"> </w:t>
            </w:r>
            <w:r w:rsidRPr="00791DCF">
              <w:rPr>
                <w:rFonts w:eastAsiaTheme="minorEastAsia"/>
              </w:rPr>
              <w:t>предметного,</w:t>
            </w:r>
            <w:r w:rsidRPr="00791DCF">
              <w:rPr>
                <w:rFonts w:eastAsiaTheme="minorEastAsia"/>
                <w:spacing w:val="51"/>
              </w:rPr>
              <w:t xml:space="preserve"> </w:t>
            </w:r>
            <w:r w:rsidRPr="00791DCF">
              <w:rPr>
                <w:rFonts w:eastAsiaTheme="minorEastAsia"/>
              </w:rPr>
              <w:t>социального</w:t>
            </w:r>
            <w:r w:rsidRPr="00791DCF">
              <w:rPr>
                <w:rFonts w:eastAsiaTheme="minorEastAsia"/>
                <w:spacing w:val="41"/>
              </w:rPr>
              <w:t xml:space="preserve"> </w:t>
            </w:r>
            <w:r w:rsidRPr="00791DCF">
              <w:rPr>
                <w:rFonts w:eastAsiaTheme="minorEastAsia"/>
              </w:rPr>
              <w:t>и</w:t>
            </w:r>
            <w:r w:rsidRPr="00791DCF">
              <w:rPr>
                <w:rFonts w:eastAsiaTheme="minorEastAsia"/>
                <w:spacing w:val="-5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природного</w:t>
            </w:r>
            <w:r w:rsidRPr="00791DCF">
              <w:rPr>
                <w:rFonts w:eastAsiaTheme="minorEastAsia"/>
                <w:spacing w:val="-5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мира</w:t>
            </w:r>
            <w:r w:rsidRPr="00791DCF">
              <w:rPr>
                <w:rFonts w:eastAsiaTheme="minorEastAsia"/>
                <w:spacing w:val="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17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Математическое</w:t>
            </w:r>
            <w:r w:rsidRPr="00791DCF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и</w:t>
            </w:r>
            <w:r w:rsidRPr="00791DCF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сенсорное</w:t>
            </w:r>
            <w:r w:rsidRPr="00791DCF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37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6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Коммуникативная</w:t>
            </w:r>
            <w:r w:rsidRPr="00791DCF">
              <w:rPr>
                <w:rFonts w:eastAsiaTheme="minorEastAsia"/>
                <w:b/>
                <w:bCs/>
                <w:spacing w:val="-7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Развитие</w:t>
            </w:r>
            <w:r w:rsidRPr="00791DCF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09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Двигательная</w:t>
            </w:r>
            <w:r w:rsidRPr="00791DCF">
              <w:rPr>
                <w:rFonts w:eastAsiaTheme="minorEastAsia"/>
                <w:b/>
                <w:bCs/>
                <w:spacing w:val="-4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72</w:t>
            </w:r>
          </w:p>
        </w:tc>
      </w:tr>
      <w:tr w:rsidR="00AE1587" w:rsidRPr="00FF1EF7" w:rsidTr="00AC5B29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Физическая</w:t>
            </w:r>
            <w:r w:rsidRPr="00791DCF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культура</w:t>
            </w:r>
            <w:r w:rsidRPr="00791DCF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на</w:t>
            </w:r>
            <w:r w:rsidRPr="00791DCF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9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Художественно-эстетическая</w:t>
            </w:r>
            <w:r w:rsidRPr="00791DCF">
              <w:rPr>
                <w:rFonts w:eastAsiaTheme="minorEastAsia"/>
                <w:b/>
                <w:bCs/>
                <w:spacing w:val="-11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Изобразительная</w:t>
            </w:r>
            <w:r w:rsidRPr="00791DCF">
              <w:rPr>
                <w:rFonts w:eastAsiaTheme="minorEastAsia"/>
                <w:spacing w:val="44"/>
              </w:rPr>
              <w:t xml:space="preserve"> </w:t>
            </w:r>
            <w:r w:rsidRPr="00791DCF">
              <w:rPr>
                <w:rFonts w:eastAsiaTheme="minorEastAsia"/>
              </w:rPr>
              <w:t>деятельность</w:t>
            </w:r>
            <w:r w:rsidRPr="00791DCF">
              <w:rPr>
                <w:rFonts w:eastAsiaTheme="minorEastAsia"/>
                <w:spacing w:val="54"/>
              </w:rPr>
              <w:t xml:space="preserve"> </w:t>
            </w: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9" w:line="251" w:lineRule="exact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19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Изобразительная</w:t>
            </w:r>
            <w:r w:rsidRPr="00791DCF">
              <w:rPr>
                <w:rFonts w:eastAsiaTheme="minorEastAsia"/>
                <w:spacing w:val="44"/>
              </w:rPr>
              <w:t xml:space="preserve"> </w:t>
            </w:r>
            <w:r w:rsidRPr="00791DCF">
              <w:rPr>
                <w:rFonts w:eastAsiaTheme="minorEastAsia"/>
              </w:rPr>
              <w:t>деятельность</w:t>
            </w:r>
            <w:r w:rsidRPr="00791DCF">
              <w:rPr>
                <w:rFonts w:eastAsiaTheme="minorEastAsia"/>
                <w:spacing w:val="54"/>
              </w:rPr>
              <w:t xml:space="preserve"> </w:t>
            </w: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18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Изобразительная</w:t>
            </w:r>
            <w:r w:rsidRPr="00791DCF">
              <w:rPr>
                <w:rFonts w:eastAsiaTheme="minorEastAsia"/>
                <w:spacing w:val="44"/>
              </w:rPr>
              <w:t xml:space="preserve"> </w:t>
            </w:r>
            <w:r w:rsidRPr="00791DCF">
              <w:rPr>
                <w:rFonts w:eastAsiaTheme="minorEastAsia"/>
              </w:rPr>
              <w:t>деятельность</w:t>
            </w:r>
            <w:r w:rsidRPr="00791DCF">
              <w:rPr>
                <w:rFonts w:eastAsiaTheme="minorEastAsia"/>
                <w:spacing w:val="54"/>
              </w:rPr>
              <w:t xml:space="preserve"> </w:t>
            </w:r>
            <w:r w:rsidRPr="00791DCF">
              <w:rPr>
                <w:rFonts w:eastAsiaTheme="minorEastAsia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72</w:t>
            </w:r>
          </w:p>
        </w:tc>
      </w:tr>
      <w:tr w:rsidR="00AE1587" w:rsidRPr="00FF1EF7" w:rsidTr="00AC5B29">
        <w:trPr>
          <w:trHeight w:val="4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87" w:line="279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791DCF">
              <w:rPr>
                <w:rFonts w:eastAsiaTheme="minorEastAsia"/>
                <w:b/>
                <w:bCs/>
              </w:rPr>
              <w:t>Ч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асть,</w:t>
            </w:r>
            <w:r w:rsidRPr="00791DCF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формируемая</w:t>
            </w:r>
            <w:r w:rsidRPr="00791DCF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участниками</w:t>
            </w:r>
            <w:r w:rsidRPr="00791DCF">
              <w:rPr>
                <w:rFonts w:eastAsiaTheme="minorEastAsia"/>
                <w:b/>
                <w:bCs/>
                <w:i/>
                <w:iCs/>
                <w:spacing w:val="-1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образовательного</w:t>
            </w:r>
            <w:r w:rsidRPr="00791DCF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процесса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3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91DCF">
              <w:rPr>
                <w:rFonts w:eastAsiaTheme="minorEastAsia"/>
                <w:b/>
                <w:bCs/>
                <w:i/>
                <w:iCs/>
                <w:spacing w:val="-1"/>
              </w:rPr>
              <w:t>Познавательно-исследовательская</w:t>
            </w:r>
            <w:r w:rsidRPr="00791DCF">
              <w:rPr>
                <w:rFonts w:eastAsiaTheme="minorEastAsia"/>
                <w:b/>
                <w:bCs/>
                <w:i/>
                <w:iCs/>
                <w:spacing w:val="-1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AC5B29" w:rsidRPr="00FF1EF7" w:rsidTr="00AC5B29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9" w:rsidRPr="00791DCF" w:rsidRDefault="00AC5B29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Исследование объектов живой и неживой природы, экспериментирование 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29" w:rsidRPr="00791DCF" w:rsidRDefault="00AC5B29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29" w:rsidRPr="00791DCF" w:rsidRDefault="00AC5B29" w:rsidP="00AC5B2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b/>
                <w:bCs/>
                <w:w w:val="105"/>
              </w:rPr>
            </w:pPr>
            <w:r w:rsidRPr="00791DCF">
              <w:rPr>
                <w:rFonts w:eastAsiaTheme="minorEastAsia"/>
                <w:b/>
                <w:bCs/>
                <w:w w:val="105"/>
              </w:rPr>
              <w:t>Итого</w:t>
            </w:r>
            <w:r w:rsidRPr="00791DCF">
              <w:rPr>
                <w:rFonts w:eastAsiaTheme="minorEastAsia"/>
                <w:b/>
                <w:bCs/>
                <w:spacing w:val="41"/>
                <w:w w:val="105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w w:val="105"/>
              </w:rPr>
              <w:t>учебная</w:t>
            </w:r>
            <w:r w:rsidRPr="00791DCF">
              <w:rPr>
                <w:rFonts w:eastAsiaTheme="minorEastAsia"/>
                <w:b/>
                <w:bCs/>
                <w:spacing w:val="-10"/>
                <w:w w:val="105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w w:val="105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196" w:right="1184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361</w:t>
            </w:r>
          </w:p>
        </w:tc>
      </w:tr>
      <w:tr w:rsidR="00AE1587" w:rsidRPr="00FF1EF7" w:rsidTr="00AC5B29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47" w:lineRule="exact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274" w:right="271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2ч.30</w:t>
            </w:r>
            <w:r w:rsidRPr="00791DCF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мин</w:t>
            </w:r>
          </w:p>
        </w:tc>
      </w:tr>
    </w:tbl>
    <w:p w:rsidR="00AC5B29" w:rsidRDefault="00AC5B29" w:rsidP="00E76D6D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</w:t>
      </w:r>
      <w:r>
        <w:rPr>
          <w:spacing w:val="1"/>
        </w:rPr>
        <w:t xml:space="preserve"> </w:t>
      </w:r>
      <w:r>
        <w:t>(с 01.06 по</w:t>
      </w:r>
      <w:r>
        <w:rPr>
          <w:spacing w:val="1"/>
        </w:rPr>
        <w:t xml:space="preserve"> </w:t>
      </w:r>
      <w:r>
        <w:t>31.08) организуются виды деятельности</w:t>
      </w:r>
      <w:r>
        <w:rPr>
          <w:spacing w:val="-67"/>
        </w:rPr>
        <w:t xml:space="preserve"> </w:t>
      </w:r>
      <w:r>
        <w:t>художественно-эстетического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фикультурно - оздоровительного цикла.</w:t>
      </w:r>
    </w:p>
    <w:p w:rsidR="00BF28EF" w:rsidRPr="00327FCB" w:rsidRDefault="00327FCB" w:rsidP="000A0F62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9"/>
        <w:kinsoku w:val="0"/>
        <w:overflowPunct w:val="0"/>
        <w:jc w:val="both"/>
      </w:pPr>
      <w:r>
        <w:t>С учетом содержания комплексной 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«Детство» Т.И. Бабаева, А.Г. Гогоберидзе, О.В.</w:t>
      </w:r>
      <w:r>
        <w:rPr>
          <w:spacing w:val="1"/>
        </w:rPr>
        <w:t xml:space="preserve"> </w:t>
      </w:r>
      <w:r>
        <w:t>Солнцева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СПб.:</w:t>
      </w:r>
      <w:r>
        <w:rPr>
          <w:spacing w:val="-8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6"/>
        </w:rPr>
        <w:t xml:space="preserve"> </w:t>
      </w:r>
      <w:r>
        <w:t>2019г.</w:t>
      </w:r>
    </w:p>
    <w:p w:rsidR="00222117" w:rsidRDefault="00327FCB" w:rsidP="000A0F62">
      <w:pPr>
        <w:pStyle w:val="a9"/>
        <w:kinsoku w:val="0"/>
        <w:overflowPunct w:val="0"/>
        <w:jc w:val="both"/>
      </w:pPr>
      <w:r>
        <w:t>Детская инициатива проявляется в свободной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интересам.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рисовать,</w:t>
      </w:r>
      <w:r>
        <w:rPr>
          <w:spacing w:val="-67"/>
        </w:rPr>
        <w:t xml:space="preserve"> </w:t>
      </w:r>
      <w:r>
        <w:t>конструировать,</w:t>
      </w:r>
      <w:r>
        <w:rPr>
          <w:spacing w:val="-6"/>
        </w:rPr>
        <w:t xml:space="preserve"> </w:t>
      </w:r>
      <w:r>
        <w:t>сочинять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является важнейшим источником эмоционального благополучия ребенка в</w:t>
      </w:r>
      <w:r>
        <w:rPr>
          <w:spacing w:val="-67"/>
        </w:rPr>
        <w:t xml:space="preserve"> </w:t>
      </w:r>
      <w:r>
        <w:t>детском саду. Самостоятельная деятельность детей 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262662" w:rsidRDefault="00222117" w:rsidP="000A0F62">
      <w:pPr>
        <w:pStyle w:val="a9"/>
        <w:kinsoku w:val="0"/>
        <w:overflowPunct w:val="0"/>
        <w:jc w:val="both"/>
      </w:pPr>
      <w:r>
        <w:t>С</w:t>
      </w:r>
      <w:r w:rsidR="00327FCB" w:rsidRPr="00327FCB">
        <w:t>амостоятельные</w:t>
      </w:r>
      <w:r w:rsidR="00327FCB" w:rsidRPr="00327FCB">
        <w:rPr>
          <w:spacing w:val="-15"/>
        </w:rPr>
        <w:t xml:space="preserve"> </w:t>
      </w:r>
      <w:r w:rsidR="00327FCB" w:rsidRPr="00327FCB">
        <w:t>сюжетно-ролевые,</w:t>
      </w:r>
      <w:r w:rsidR="00327FCB" w:rsidRPr="00327FCB">
        <w:rPr>
          <w:spacing w:val="-13"/>
        </w:rPr>
        <w:t xml:space="preserve"> </w:t>
      </w:r>
      <w:r w:rsidR="00327FCB" w:rsidRPr="00327FCB">
        <w:t>режиссерские</w:t>
      </w:r>
      <w:r w:rsidR="00327FCB" w:rsidRPr="00327FCB">
        <w:rPr>
          <w:spacing w:val="-15"/>
        </w:rPr>
        <w:t xml:space="preserve"> </w:t>
      </w:r>
      <w:r w:rsidR="00327FCB" w:rsidRPr="00327FCB">
        <w:t>и</w:t>
      </w:r>
      <w:r w:rsidR="00327FCB" w:rsidRPr="00327FCB">
        <w:rPr>
          <w:spacing w:val="-14"/>
        </w:rPr>
        <w:t xml:space="preserve"> </w:t>
      </w:r>
      <w:r w:rsidR="00327FCB" w:rsidRPr="00327FCB">
        <w:t>театрализованные</w:t>
      </w:r>
      <w:r w:rsidR="00327FCB" w:rsidRPr="00327FCB">
        <w:rPr>
          <w:spacing w:val="-67"/>
        </w:rPr>
        <w:t xml:space="preserve"> </w:t>
      </w:r>
      <w:r w:rsidR="00327FCB" w:rsidRPr="00327FCB">
        <w:t>игры;</w:t>
      </w:r>
    </w:p>
    <w:p w:rsidR="00327FCB" w:rsidRPr="00262662" w:rsidRDefault="00327FCB" w:rsidP="000A0F62">
      <w:pPr>
        <w:pStyle w:val="a9"/>
        <w:kinsoku w:val="0"/>
        <w:overflowPunct w:val="0"/>
        <w:jc w:val="both"/>
      </w:pPr>
      <w:r w:rsidRPr="00262662">
        <w:t>развивающие</w:t>
      </w:r>
      <w:r w:rsidRPr="00262662">
        <w:rPr>
          <w:spacing w:val="-9"/>
        </w:rPr>
        <w:t xml:space="preserve"> </w:t>
      </w:r>
      <w:r w:rsidRPr="00262662">
        <w:t>и</w:t>
      </w:r>
      <w:r w:rsidRPr="00262662">
        <w:rPr>
          <w:spacing w:val="-7"/>
        </w:rPr>
        <w:t xml:space="preserve"> </w:t>
      </w:r>
      <w:r w:rsidRPr="00262662">
        <w:t>логические</w:t>
      </w:r>
      <w:r w:rsidRPr="00262662">
        <w:rPr>
          <w:spacing w:val="-8"/>
        </w:rPr>
        <w:t xml:space="preserve"> </w:t>
      </w:r>
      <w:r w:rsidRPr="00262662">
        <w:t>игры;</w:t>
      </w:r>
      <w:r w:rsidR="00222117">
        <w:t xml:space="preserve"> </w:t>
      </w:r>
      <w:r w:rsidRPr="00262662">
        <w:t>музыкальные</w:t>
      </w:r>
      <w:r w:rsidRPr="00262662">
        <w:rPr>
          <w:spacing w:val="-10"/>
        </w:rPr>
        <w:t xml:space="preserve"> </w:t>
      </w:r>
      <w:r w:rsidRPr="00262662">
        <w:t>игры</w:t>
      </w:r>
      <w:r w:rsidRPr="00262662">
        <w:rPr>
          <w:spacing w:val="-10"/>
        </w:rPr>
        <w:t xml:space="preserve"> </w:t>
      </w:r>
      <w:r w:rsidRPr="00262662">
        <w:t>и</w:t>
      </w:r>
      <w:r w:rsidRPr="00262662">
        <w:rPr>
          <w:spacing w:val="-8"/>
        </w:rPr>
        <w:t xml:space="preserve"> </w:t>
      </w:r>
      <w:r w:rsidRPr="00262662">
        <w:t>импровизации;</w:t>
      </w:r>
      <w:r w:rsidR="00222117">
        <w:t xml:space="preserve"> </w:t>
      </w:r>
      <w:r>
        <w:t>речевые</w:t>
      </w:r>
      <w:r w:rsidRPr="00262662">
        <w:rPr>
          <w:spacing w:val="-10"/>
        </w:rPr>
        <w:t xml:space="preserve"> </w:t>
      </w:r>
      <w:r>
        <w:t>игры, игры</w:t>
      </w:r>
      <w:r w:rsidRPr="00262662">
        <w:rPr>
          <w:spacing w:val="-10"/>
        </w:rPr>
        <w:t xml:space="preserve"> </w:t>
      </w:r>
      <w:r>
        <w:t>с</w:t>
      </w:r>
      <w:r w:rsidRPr="00262662">
        <w:rPr>
          <w:spacing w:val="-10"/>
        </w:rPr>
        <w:t xml:space="preserve"> </w:t>
      </w:r>
      <w:r>
        <w:t>буквами, звуками</w:t>
      </w:r>
      <w:r w:rsidRPr="00262662">
        <w:rPr>
          <w:spacing w:val="-8"/>
        </w:rPr>
        <w:t xml:space="preserve"> </w:t>
      </w:r>
      <w:r>
        <w:t>и</w:t>
      </w:r>
      <w:r w:rsidRPr="00262662">
        <w:rPr>
          <w:spacing w:val="-8"/>
        </w:rPr>
        <w:t xml:space="preserve"> </w:t>
      </w:r>
      <w:r>
        <w:t>слогами;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3"/>
        </w:rPr>
        <w:t xml:space="preserve"> </w:t>
      </w:r>
      <w:r w:rsidRPr="00262662">
        <w:t>деятельность</w:t>
      </w:r>
      <w:r w:rsidRPr="00262662">
        <w:rPr>
          <w:spacing w:val="-11"/>
        </w:rPr>
        <w:t xml:space="preserve"> </w:t>
      </w:r>
      <w:r w:rsidRPr="00262662">
        <w:t>в</w:t>
      </w:r>
      <w:r w:rsidRPr="00262662">
        <w:rPr>
          <w:spacing w:val="-11"/>
        </w:rPr>
        <w:t xml:space="preserve"> </w:t>
      </w:r>
      <w:r w:rsidRPr="00262662">
        <w:t>книжном</w:t>
      </w:r>
      <w:r w:rsidRPr="00262662">
        <w:rPr>
          <w:spacing w:val="-13"/>
        </w:rPr>
        <w:t xml:space="preserve"> </w:t>
      </w:r>
      <w:r w:rsidRPr="00262662">
        <w:t>уголке;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4"/>
        </w:rPr>
        <w:t xml:space="preserve"> </w:t>
      </w:r>
      <w:r w:rsidRPr="00262662">
        <w:t>изобразительная</w:t>
      </w:r>
      <w:r w:rsidRPr="00262662">
        <w:rPr>
          <w:spacing w:val="-14"/>
        </w:rPr>
        <w:t xml:space="preserve"> </w:t>
      </w:r>
      <w:r w:rsidRPr="00262662">
        <w:t>и</w:t>
      </w:r>
      <w:r w:rsidRPr="00262662">
        <w:rPr>
          <w:spacing w:val="-12"/>
        </w:rPr>
        <w:t xml:space="preserve"> </w:t>
      </w:r>
      <w:r w:rsidRPr="00262662">
        <w:t>конструктивная</w:t>
      </w:r>
      <w:r w:rsidRPr="00262662">
        <w:rPr>
          <w:spacing w:val="-14"/>
        </w:rPr>
        <w:t xml:space="preserve"> </w:t>
      </w:r>
      <w:r w:rsidRPr="00262662">
        <w:t>деятельность</w:t>
      </w:r>
      <w:r w:rsidRPr="00262662">
        <w:rPr>
          <w:spacing w:val="-13"/>
        </w:rPr>
        <w:t xml:space="preserve"> </w:t>
      </w:r>
      <w:r w:rsidRPr="00262662">
        <w:t>по</w:t>
      </w:r>
      <w:r w:rsidRPr="00262662">
        <w:rPr>
          <w:spacing w:val="-67"/>
        </w:rPr>
        <w:t xml:space="preserve"> </w:t>
      </w:r>
      <w:r w:rsidRPr="00262662">
        <w:t>выбору</w:t>
      </w:r>
      <w:r w:rsidRPr="00262662">
        <w:rPr>
          <w:spacing w:val="-1"/>
        </w:rPr>
        <w:t xml:space="preserve"> </w:t>
      </w:r>
      <w:r w:rsidRPr="00262662">
        <w:t>детей;</w:t>
      </w:r>
      <w:r w:rsidR="00222117">
        <w:t xml:space="preserve"> </w:t>
      </w:r>
      <w:r w:rsidRPr="00262662">
        <w:t>самостоятельные</w:t>
      </w:r>
      <w:r w:rsidRPr="00262662">
        <w:rPr>
          <w:spacing w:val="-8"/>
        </w:rPr>
        <w:t xml:space="preserve"> </w:t>
      </w:r>
      <w:r w:rsidRPr="00262662">
        <w:t>опыты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эксперименты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др.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воспитателю</w:t>
      </w:r>
      <w:r>
        <w:rPr>
          <w:spacing w:val="-7"/>
        </w:rPr>
        <w:t xml:space="preserve"> </w:t>
      </w:r>
      <w:r>
        <w:t>важно</w:t>
      </w:r>
      <w:r>
        <w:rPr>
          <w:spacing w:val="-67"/>
        </w:rPr>
        <w:t xml:space="preserve"> </w:t>
      </w:r>
      <w:r w:rsidR="00222117">
        <w:t>р</w:t>
      </w:r>
      <w:r w:rsidRPr="00262662">
        <w:t>азвивать</w:t>
      </w:r>
      <w:r w:rsidRPr="00262662">
        <w:rPr>
          <w:spacing w:val="-5"/>
        </w:rPr>
        <w:t xml:space="preserve"> </w:t>
      </w:r>
      <w:r w:rsidRPr="00262662">
        <w:t>активный</w:t>
      </w:r>
      <w:r w:rsidRPr="00262662">
        <w:rPr>
          <w:spacing w:val="-5"/>
        </w:rPr>
        <w:t xml:space="preserve"> </w:t>
      </w:r>
      <w:r w:rsidRPr="00262662">
        <w:t>интерес</w:t>
      </w:r>
      <w:r w:rsidRPr="00262662">
        <w:rPr>
          <w:spacing w:val="-5"/>
        </w:rPr>
        <w:t xml:space="preserve"> </w:t>
      </w:r>
      <w:r w:rsidRPr="00262662">
        <w:t>детей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"/>
        </w:rPr>
        <w:t xml:space="preserve"> </w:t>
      </w:r>
      <w:r w:rsidRPr="00262662">
        <w:t>окружающему</w:t>
      </w:r>
      <w:r w:rsidRPr="00262662">
        <w:rPr>
          <w:spacing w:val="-4"/>
        </w:rPr>
        <w:t xml:space="preserve"> </w:t>
      </w:r>
      <w:r w:rsidRPr="00262662">
        <w:t>миру,</w:t>
      </w:r>
      <w:r w:rsidRPr="00262662">
        <w:rPr>
          <w:spacing w:val="2"/>
        </w:rPr>
        <w:t xml:space="preserve"> </w:t>
      </w:r>
      <w:r w:rsidRPr="00262662">
        <w:t>стремление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получению</w:t>
      </w:r>
      <w:r w:rsidRPr="00262662">
        <w:rPr>
          <w:spacing w:val="-1"/>
        </w:rPr>
        <w:t xml:space="preserve"> </w:t>
      </w:r>
      <w:r w:rsidRPr="00262662">
        <w:t>новых</w:t>
      </w:r>
      <w:r w:rsidRPr="00262662">
        <w:rPr>
          <w:spacing w:val="-1"/>
        </w:rPr>
        <w:t xml:space="preserve"> </w:t>
      </w:r>
      <w:r w:rsidRPr="00262662">
        <w:t>знаний и</w:t>
      </w:r>
      <w:r w:rsidRPr="00262662">
        <w:rPr>
          <w:spacing w:val="-1"/>
        </w:rPr>
        <w:t xml:space="preserve"> </w:t>
      </w:r>
      <w:r w:rsidRPr="00262662">
        <w:t>умений;</w:t>
      </w:r>
      <w:r w:rsidR="00222117">
        <w:t xml:space="preserve"> </w:t>
      </w:r>
      <w:r w:rsidRPr="00262662">
        <w:t>создавать</w:t>
      </w:r>
      <w:r w:rsidRPr="00262662">
        <w:rPr>
          <w:spacing w:val="-13"/>
        </w:rPr>
        <w:t xml:space="preserve"> </w:t>
      </w:r>
      <w:r w:rsidRPr="00262662">
        <w:t>разнообразные</w:t>
      </w:r>
      <w:r w:rsidRPr="00262662">
        <w:rPr>
          <w:spacing w:val="-14"/>
        </w:rPr>
        <w:t xml:space="preserve"> </w:t>
      </w:r>
      <w:r w:rsidRPr="00262662">
        <w:t>условия</w:t>
      </w:r>
      <w:r w:rsidRPr="00262662">
        <w:rPr>
          <w:spacing w:val="-12"/>
        </w:rPr>
        <w:t xml:space="preserve"> </w:t>
      </w:r>
      <w:r w:rsidRPr="00262662">
        <w:t>и</w:t>
      </w:r>
      <w:r w:rsidRPr="00262662">
        <w:rPr>
          <w:spacing w:val="-13"/>
        </w:rPr>
        <w:t xml:space="preserve"> </w:t>
      </w:r>
      <w:r w:rsidRPr="00262662">
        <w:t>ситуации,</w:t>
      </w:r>
      <w:r w:rsidRPr="00262662">
        <w:rPr>
          <w:spacing w:val="-11"/>
        </w:rPr>
        <w:t xml:space="preserve"> </w:t>
      </w:r>
      <w:r w:rsidRPr="00262662">
        <w:t>побуждающие</w:t>
      </w:r>
      <w:r w:rsidRPr="00262662">
        <w:rPr>
          <w:spacing w:val="-13"/>
        </w:rPr>
        <w:t xml:space="preserve"> </w:t>
      </w:r>
      <w:r w:rsidRPr="00262662">
        <w:t>детей</w:t>
      </w:r>
      <w:r w:rsidRPr="00262662">
        <w:rPr>
          <w:spacing w:val="-12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активному применению знаний, умений, способов деятельности в личном</w:t>
      </w:r>
      <w:r w:rsidRPr="00262662">
        <w:rPr>
          <w:spacing w:val="1"/>
        </w:rPr>
        <w:t xml:space="preserve"> </w:t>
      </w:r>
      <w:r w:rsidRPr="00262662">
        <w:t>опыте;</w:t>
      </w:r>
      <w:r w:rsidR="00222117">
        <w:t xml:space="preserve"> </w:t>
      </w:r>
      <w:r w:rsidRPr="00262662">
        <w:t>постоянно расширять область задач, которые дети решают</w:t>
      </w:r>
      <w:r w:rsidRPr="00262662">
        <w:rPr>
          <w:spacing w:val="1"/>
        </w:rPr>
        <w:t xml:space="preserve"> </w:t>
      </w:r>
      <w:r w:rsidRPr="00262662">
        <w:t>самостоятельно;</w:t>
      </w:r>
      <w:r w:rsidRPr="00262662">
        <w:rPr>
          <w:spacing w:val="-9"/>
        </w:rPr>
        <w:t xml:space="preserve"> </w:t>
      </w:r>
      <w:r w:rsidRPr="00262662">
        <w:t>постепенно</w:t>
      </w:r>
      <w:r w:rsidRPr="00262662">
        <w:rPr>
          <w:spacing w:val="-8"/>
        </w:rPr>
        <w:t xml:space="preserve"> </w:t>
      </w:r>
      <w:r w:rsidRPr="00262662">
        <w:t>выдвигать</w:t>
      </w:r>
      <w:r w:rsidRPr="00262662">
        <w:rPr>
          <w:spacing w:val="-8"/>
        </w:rPr>
        <w:t xml:space="preserve"> </w:t>
      </w:r>
      <w:r w:rsidRPr="00262662">
        <w:t>перед</w:t>
      </w:r>
      <w:r w:rsidRPr="00262662">
        <w:rPr>
          <w:spacing w:val="-9"/>
        </w:rPr>
        <w:t xml:space="preserve"> </w:t>
      </w:r>
      <w:r w:rsidRPr="00262662">
        <w:t>детьми</w:t>
      </w:r>
      <w:r w:rsidRPr="00262662">
        <w:rPr>
          <w:spacing w:val="-8"/>
        </w:rPr>
        <w:t xml:space="preserve"> </w:t>
      </w:r>
      <w:r w:rsidRPr="00262662">
        <w:t>более</w:t>
      </w:r>
      <w:r w:rsidRPr="00262662">
        <w:rPr>
          <w:spacing w:val="-9"/>
        </w:rPr>
        <w:t xml:space="preserve"> </w:t>
      </w:r>
      <w:r w:rsidRPr="00262662">
        <w:t>сложные</w:t>
      </w:r>
      <w:r w:rsidRPr="00262662">
        <w:rPr>
          <w:spacing w:val="-9"/>
        </w:rPr>
        <w:t xml:space="preserve"> </w:t>
      </w:r>
      <w:r w:rsidRPr="00262662">
        <w:t>задачи,</w:t>
      </w:r>
      <w:r w:rsidRPr="00262662">
        <w:rPr>
          <w:spacing w:val="-67"/>
        </w:rPr>
        <w:t xml:space="preserve"> </w:t>
      </w:r>
      <w:r w:rsidRPr="00262662">
        <w:t>требующие сообразительности, творчества, поиска новых подходов,</w:t>
      </w:r>
      <w:r w:rsidRPr="00262662">
        <w:rPr>
          <w:spacing w:val="1"/>
        </w:rPr>
        <w:t xml:space="preserve"> </w:t>
      </w:r>
      <w:r w:rsidRPr="00262662">
        <w:t>поощрять</w:t>
      </w:r>
      <w:r w:rsidRPr="00262662">
        <w:rPr>
          <w:spacing w:val="-2"/>
        </w:rPr>
        <w:t xml:space="preserve"> </w:t>
      </w:r>
      <w:r w:rsidRPr="00262662">
        <w:t>детскую инициативу;</w:t>
      </w:r>
      <w:r w:rsidR="00222117">
        <w:t xml:space="preserve"> </w:t>
      </w:r>
      <w:r w:rsidRPr="00262662">
        <w:t>тренировать</w:t>
      </w:r>
      <w:r w:rsidRPr="00262662">
        <w:rPr>
          <w:spacing w:val="-15"/>
        </w:rPr>
        <w:t xml:space="preserve"> </w:t>
      </w:r>
      <w:r w:rsidRPr="00262662">
        <w:t>волю</w:t>
      </w:r>
      <w:r w:rsidRPr="00262662">
        <w:rPr>
          <w:spacing w:val="-14"/>
        </w:rPr>
        <w:t xml:space="preserve"> </w:t>
      </w:r>
      <w:r w:rsidRPr="00262662">
        <w:t>детей,</w:t>
      </w:r>
      <w:r w:rsidRPr="00262662">
        <w:rPr>
          <w:spacing w:val="-13"/>
        </w:rPr>
        <w:t xml:space="preserve"> </w:t>
      </w:r>
      <w:r w:rsidRPr="00262662">
        <w:t>поддерживать</w:t>
      </w:r>
      <w:r w:rsidRPr="00262662">
        <w:rPr>
          <w:spacing w:val="-14"/>
        </w:rPr>
        <w:t xml:space="preserve"> </w:t>
      </w:r>
      <w:r w:rsidRPr="00262662">
        <w:t>желание</w:t>
      </w:r>
      <w:r w:rsidRPr="00262662">
        <w:rPr>
          <w:spacing w:val="-15"/>
        </w:rPr>
        <w:t xml:space="preserve"> </w:t>
      </w:r>
      <w:r w:rsidRPr="00262662">
        <w:t>преодолевать</w:t>
      </w:r>
      <w:r w:rsidRPr="00262662">
        <w:rPr>
          <w:spacing w:val="-67"/>
        </w:rPr>
        <w:t xml:space="preserve"> </w:t>
      </w:r>
      <w:r w:rsidRPr="00262662">
        <w:t>трудности,</w:t>
      </w:r>
      <w:r w:rsidRPr="00262662">
        <w:rPr>
          <w:spacing w:val="1"/>
        </w:rPr>
        <w:t xml:space="preserve"> </w:t>
      </w:r>
      <w:r w:rsidRPr="00262662">
        <w:t>доводить</w:t>
      </w:r>
      <w:r w:rsidRPr="00262662">
        <w:rPr>
          <w:spacing w:val="-1"/>
        </w:rPr>
        <w:t xml:space="preserve"> </w:t>
      </w:r>
      <w:r w:rsidRPr="00262662">
        <w:t>начатое</w:t>
      </w:r>
      <w:r w:rsidRPr="00262662">
        <w:rPr>
          <w:spacing w:val="-2"/>
        </w:rPr>
        <w:t xml:space="preserve"> </w:t>
      </w:r>
      <w:r w:rsidRPr="00262662">
        <w:t>дело</w:t>
      </w:r>
      <w:r w:rsidRPr="00262662">
        <w:rPr>
          <w:spacing w:val="-1"/>
        </w:rPr>
        <w:t xml:space="preserve"> </w:t>
      </w:r>
      <w:r w:rsidRPr="00262662">
        <w:t>до конца;</w:t>
      </w:r>
      <w:r w:rsidR="00222117">
        <w:t xml:space="preserve"> </w:t>
      </w:r>
      <w:r w:rsidRPr="00262662">
        <w:t>ориентировать</w:t>
      </w:r>
      <w:r w:rsidRPr="00262662">
        <w:rPr>
          <w:spacing w:val="-12"/>
        </w:rPr>
        <w:t xml:space="preserve"> </w:t>
      </w:r>
      <w:r w:rsidRPr="00262662">
        <w:t>дошкольников</w:t>
      </w:r>
      <w:r w:rsidRPr="00262662">
        <w:rPr>
          <w:spacing w:val="-11"/>
        </w:rPr>
        <w:t xml:space="preserve"> </w:t>
      </w:r>
      <w:r w:rsidRPr="00262662">
        <w:t>на</w:t>
      </w:r>
      <w:r w:rsidRPr="00262662">
        <w:rPr>
          <w:spacing w:val="-11"/>
        </w:rPr>
        <w:t xml:space="preserve"> </w:t>
      </w:r>
      <w:r w:rsidRPr="00262662">
        <w:t>получение</w:t>
      </w:r>
      <w:r w:rsidRPr="00262662">
        <w:rPr>
          <w:spacing w:val="-12"/>
        </w:rPr>
        <w:t xml:space="preserve"> </w:t>
      </w:r>
      <w:r w:rsidRPr="00262662">
        <w:t>хорошего</w:t>
      </w:r>
      <w:r w:rsidRPr="00262662">
        <w:rPr>
          <w:spacing w:val="-11"/>
        </w:rPr>
        <w:t xml:space="preserve"> </w:t>
      </w:r>
      <w:r w:rsidRPr="00262662">
        <w:t>результата;</w:t>
      </w:r>
      <w:r w:rsidR="00222117">
        <w:t xml:space="preserve"> </w:t>
      </w:r>
      <w:r w:rsidRPr="00262662">
        <w:t>своевременно обратить особое внимание на детей, постоянно</w:t>
      </w:r>
      <w:r w:rsidRPr="00262662">
        <w:rPr>
          <w:spacing w:val="1"/>
        </w:rPr>
        <w:t xml:space="preserve"> </w:t>
      </w:r>
      <w:r w:rsidRPr="00262662">
        <w:t>проявляющих</w:t>
      </w:r>
      <w:r w:rsidRPr="00262662">
        <w:rPr>
          <w:spacing w:val="-15"/>
        </w:rPr>
        <w:t xml:space="preserve"> </w:t>
      </w:r>
      <w:r w:rsidRPr="00262662">
        <w:t>небрежность,</w:t>
      </w:r>
      <w:r w:rsidRPr="00262662">
        <w:rPr>
          <w:spacing w:val="-13"/>
        </w:rPr>
        <w:t xml:space="preserve"> </w:t>
      </w:r>
      <w:r w:rsidRPr="00262662">
        <w:t>торопливость,</w:t>
      </w:r>
      <w:r w:rsidRPr="00262662">
        <w:rPr>
          <w:spacing w:val="-13"/>
        </w:rPr>
        <w:t xml:space="preserve"> </w:t>
      </w:r>
      <w:r w:rsidRPr="00262662">
        <w:t>равнодушие</w:t>
      </w:r>
      <w:r w:rsidRPr="00262662">
        <w:rPr>
          <w:spacing w:val="-14"/>
        </w:rPr>
        <w:t xml:space="preserve"> </w:t>
      </w:r>
      <w:r w:rsidRPr="00262662">
        <w:t>к</w:t>
      </w:r>
      <w:r w:rsidRPr="00262662">
        <w:rPr>
          <w:spacing w:val="-15"/>
        </w:rPr>
        <w:t xml:space="preserve"> </w:t>
      </w:r>
      <w:r w:rsidRPr="00262662">
        <w:t>результату,</w:t>
      </w:r>
      <w:r w:rsidRPr="00262662">
        <w:rPr>
          <w:spacing w:val="-67"/>
        </w:rPr>
        <w:t xml:space="preserve"> </w:t>
      </w:r>
      <w:r w:rsidRPr="00262662">
        <w:t>склонных</w:t>
      </w:r>
      <w:r w:rsidRPr="00262662">
        <w:rPr>
          <w:spacing w:val="-1"/>
        </w:rPr>
        <w:t xml:space="preserve"> </w:t>
      </w:r>
      <w:r w:rsidRPr="00262662">
        <w:t>не завершать работу;</w:t>
      </w:r>
      <w:r w:rsidR="00222117">
        <w:t xml:space="preserve"> </w:t>
      </w:r>
      <w:r w:rsidRPr="00262662">
        <w:t>дозировать помощь детям. Если ситуация подобна той, в которой</w:t>
      </w:r>
      <w:r w:rsidRPr="00262662">
        <w:rPr>
          <w:spacing w:val="1"/>
        </w:rPr>
        <w:t xml:space="preserve"> </w:t>
      </w:r>
      <w:r w:rsidRPr="00262662">
        <w:t>ребенок действовал раньше, но его сдерживает новизна обстановки,</w:t>
      </w:r>
      <w:r w:rsidRPr="00262662">
        <w:rPr>
          <w:spacing w:val="1"/>
        </w:rPr>
        <w:t xml:space="preserve"> </w:t>
      </w:r>
      <w:r w:rsidRPr="00262662">
        <w:t>достаточно</w:t>
      </w:r>
      <w:r w:rsidRPr="00262662">
        <w:rPr>
          <w:spacing w:val="-7"/>
        </w:rPr>
        <w:t xml:space="preserve"> </w:t>
      </w:r>
      <w:r w:rsidRPr="00262662">
        <w:t>просто</w:t>
      </w:r>
      <w:r w:rsidRPr="00262662">
        <w:rPr>
          <w:spacing w:val="-7"/>
        </w:rPr>
        <w:t xml:space="preserve"> </w:t>
      </w:r>
      <w:r w:rsidRPr="00262662">
        <w:t>намекнуть,</w:t>
      </w:r>
      <w:r w:rsidRPr="00262662">
        <w:rPr>
          <w:spacing w:val="-6"/>
        </w:rPr>
        <w:t xml:space="preserve"> </w:t>
      </w:r>
      <w:r w:rsidRPr="00262662">
        <w:t>посоветовать</w:t>
      </w:r>
      <w:r w:rsidRPr="00262662">
        <w:rPr>
          <w:spacing w:val="-7"/>
        </w:rPr>
        <w:t xml:space="preserve"> </w:t>
      </w:r>
      <w:r w:rsidRPr="00262662">
        <w:t>вспомнить,</w:t>
      </w:r>
      <w:r w:rsidRPr="00262662">
        <w:rPr>
          <w:spacing w:val="-5"/>
        </w:rPr>
        <w:t xml:space="preserve"> </w:t>
      </w:r>
      <w:r w:rsidRPr="00262662">
        <w:t>как</w:t>
      </w:r>
      <w:r w:rsidRPr="00262662">
        <w:rPr>
          <w:spacing w:val="-8"/>
        </w:rPr>
        <w:t xml:space="preserve"> </w:t>
      </w:r>
      <w:r w:rsidRPr="00262662">
        <w:t>он</w:t>
      </w:r>
      <w:r w:rsidRPr="00262662">
        <w:rPr>
          <w:spacing w:val="-7"/>
        </w:rPr>
        <w:t xml:space="preserve"> </w:t>
      </w:r>
      <w:r w:rsidRPr="00262662">
        <w:t>действовал</w:t>
      </w:r>
      <w:r w:rsidRPr="00262662">
        <w:rPr>
          <w:spacing w:val="-6"/>
        </w:rPr>
        <w:t xml:space="preserve"> </w:t>
      </w:r>
      <w:r w:rsidRPr="00262662">
        <w:t>в</w:t>
      </w:r>
      <w:r w:rsidRPr="00262662">
        <w:rPr>
          <w:spacing w:val="-67"/>
        </w:rPr>
        <w:t xml:space="preserve"> </w:t>
      </w:r>
      <w:r w:rsidRPr="00262662">
        <w:t>аналогичном</w:t>
      </w:r>
      <w:r w:rsidRPr="00262662">
        <w:rPr>
          <w:spacing w:val="-2"/>
        </w:rPr>
        <w:t xml:space="preserve"> </w:t>
      </w:r>
      <w:r w:rsidRPr="00262662">
        <w:t>случае;</w:t>
      </w:r>
      <w:r w:rsidR="00222117">
        <w:t xml:space="preserve"> </w:t>
      </w:r>
      <w:r>
        <w:t>поддерживать у детей чувство гордости и радости от успешных</w:t>
      </w:r>
      <w:r w:rsidRPr="00262662">
        <w:rPr>
          <w:spacing w:val="1"/>
        </w:rPr>
        <w:t xml:space="preserve"> </w:t>
      </w:r>
      <w:r>
        <w:t>самостоятельных</w:t>
      </w:r>
      <w:r w:rsidRPr="00262662">
        <w:rPr>
          <w:spacing w:val="-12"/>
        </w:rPr>
        <w:t xml:space="preserve"> </w:t>
      </w:r>
      <w:r>
        <w:t>действий,</w:t>
      </w:r>
      <w:r w:rsidRPr="00262662">
        <w:rPr>
          <w:spacing w:val="-11"/>
        </w:rPr>
        <w:t xml:space="preserve"> </w:t>
      </w:r>
      <w:r>
        <w:t>подчеркивать</w:t>
      </w:r>
      <w:r w:rsidRPr="00262662">
        <w:rPr>
          <w:spacing w:val="-12"/>
        </w:rPr>
        <w:t xml:space="preserve"> </w:t>
      </w:r>
      <w:r>
        <w:t>рост</w:t>
      </w:r>
      <w:r w:rsidRPr="00262662">
        <w:rPr>
          <w:spacing w:val="-12"/>
        </w:rPr>
        <w:t xml:space="preserve"> </w:t>
      </w:r>
      <w:r>
        <w:t>возможностей</w:t>
      </w:r>
      <w:r w:rsidRPr="00262662">
        <w:rPr>
          <w:spacing w:val="-12"/>
        </w:rPr>
        <w:t xml:space="preserve"> </w:t>
      </w:r>
      <w:r>
        <w:t>и</w:t>
      </w:r>
      <w:r w:rsidRPr="00262662">
        <w:rPr>
          <w:spacing w:val="-12"/>
        </w:rPr>
        <w:t xml:space="preserve"> </w:t>
      </w:r>
      <w:r>
        <w:t>достижений</w:t>
      </w:r>
      <w:r w:rsidRPr="00262662">
        <w:rPr>
          <w:spacing w:val="-67"/>
        </w:rPr>
        <w:t xml:space="preserve"> </w:t>
      </w:r>
      <w:r>
        <w:t>каждого</w:t>
      </w:r>
      <w:r w:rsidRPr="00262662">
        <w:rPr>
          <w:spacing w:val="-4"/>
        </w:rPr>
        <w:t xml:space="preserve"> </w:t>
      </w:r>
      <w:r>
        <w:t>ребенка,</w:t>
      </w:r>
      <w:r w:rsidRPr="00262662">
        <w:rPr>
          <w:spacing w:val="-3"/>
        </w:rPr>
        <w:t xml:space="preserve"> </w:t>
      </w:r>
      <w:r>
        <w:t>побуждать</w:t>
      </w:r>
      <w:r w:rsidRPr="00262662">
        <w:rPr>
          <w:spacing w:val="-4"/>
        </w:rPr>
        <w:t xml:space="preserve"> </w:t>
      </w:r>
      <w:r>
        <w:t>к</w:t>
      </w:r>
      <w:r w:rsidRPr="00262662">
        <w:rPr>
          <w:spacing w:val="-4"/>
        </w:rPr>
        <w:t xml:space="preserve"> </w:t>
      </w:r>
      <w:r>
        <w:t>проявлению</w:t>
      </w:r>
      <w:r w:rsidRPr="00262662">
        <w:rPr>
          <w:spacing w:val="-4"/>
        </w:rPr>
        <w:t xml:space="preserve"> </w:t>
      </w:r>
      <w:r>
        <w:t>инициативы</w:t>
      </w:r>
      <w:r w:rsidRPr="00262662">
        <w:rPr>
          <w:spacing w:val="-5"/>
        </w:rPr>
        <w:t xml:space="preserve"> </w:t>
      </w:r>
      <w:r>
        <w:t>и</w:t>
      </w:r>
      <w:r w:rsidRPr="00262662">
        <w:rPr>
          <w:spacing w:val="-4"/>
        </w:rPr>
        <w:t xml:space="preserve"> </w:t>
      </w:r>
      <w:r>
        <w:t>творчества</w:t>
      </w:r>
      <w:r w:rsidR="00262662">
        <w:t>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rPr>
          <w:i/>
          <w:iCs/>
        </w:rPr>
        <w:t>В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младшем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дошкольном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возрасте</w:t>
      </w:r>
      <w:r>
        <w:rPr>
          <w:i/>
          <w:iCs/>
          <w:spacing w:val="-11"/>
        </w:rPr>
        <w:t xml:space="preserve"> </w:t>
      </w:r>
      <w:r>
        <w:t>начинает</w:t>
      </w:r>
      <w:r>
        <w:rPr>
          <w:spacing w:val="-10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проявляться</w:t>
      </w:r>
      <w:r>
        <w:rPr>
          <w:spacing w:val="-67"/>
        </w:rPr>
        <w:t xml:space="preserve"> </w:t>
      </w:r>
      <w:r>
        <w:t>потребность в познавательном общении со взрослыми, о 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7"/>
        </w:rPr>
        <w:t xml:space="preserve"> </w:t>
      </w:r>
      <w:r>
        <w:t>многочисленные</w:t>
      </w:r>
      <w:r>
        <w:rPr>
          <w:spacing w:val="-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задают</w:t>
      </w:r>
      <w:r>
        <w:rPr>
          <w:spacing w:val="-6"/>
        </w:rPr>
        <w:t xml:space="preserve"> </w:t>
      </w:r>
      <w:r>
        <w:t>дети.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Воспитатель поощряет познавательную активность каждого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наблюдению,</w:t>
      </w:r>
      <w:r>
        <w:rPr>
          <w:spacing w:val="-7"/>
        </w:rPr>
        <w:t xml:space="preserve"> </w:t>
      </w:r>
      <w:r>
        <w:t>сравнению,</w:t>
      </w:r>
      <w:r>
        <w:rPr>
          <w:spacing w:val="-7"/>
        </w:rPr>
        <w:t xml:space="preserve"> </w:t>
      </w:r>
      <w:r>
        <w:t>обследованию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 предметов. Следует проявлять внимание к вопросам детей,</w:t>
      </w:r>
      <w:r>
        <w:rPr>
          <w:spacing w:val="1"/>
        </w:rPr>
        <w:t xml:space="preserve"> </w:t>
      </w:r>
      <w:r>
        <w:t>побуждать и поощрять их познавательную активность, создавая ситуации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Воспитатель показывает детям пример доброго отношения к</w:t>
      </w:r>
      <w:r>
        <w:rPr>
          <w:spacing w:val="1"/>
        </w:rPr>
        <w:t xml:space="preserve"> </w:t>
      </w:r>
      <w:r>
        <w:t>окружающим: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утешить</w:t>
      </w:r>
      <w:r>
        <w:rPr>
          <w:spacing w:val="-10"/>
        </w:rPr>
        <w:t xml:space="preserve"> </w:t>
      </w:r>
      <w:r>
        <w:t>обиженного,</w:t>
      </w:r>
      <w:r>
        <w:rPr>
          <w:spacing w:val="-9"/>
        </w:rPr>
        <w:t xml:space="preserve"> </w:t>
      </w:r>
      <w:r>
        <w:t>угостить,</w:t>
      </w:r>
      <w:r>
        <w:rPr>
          <w:spacing w:val="-9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9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помогает малышам увидеть в мимике и жестах проявление яркого</w:t>
      </w:r>
      <w:r>
        <w:rPr>
          <w:spacing w:val="1"/>
        </w:rPr>
        <w:t xml:space="preserve"> </w:t>
      </w:r>
      <w:r w:rsidR="000A0F62">
        <w:t xml:space="preserve">эмоционального </w:t>
      </w:r>
      <w:r>
        <w:t>состояния</w:t>
      </w:r>
      <w:r>
        <w:rPr>
          <w:spacing w:val="-10"/>
        </w:rPr>
        <w:t xml:space="preserve"> </w:t>
      </w:r>
      <w:r>
        <w:t>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 положительной самооценки, которой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Младшие</w:t>
      </w:r>
      <w:r>
        <w:rPr>
          <w:spacing w:val="-5"/>
        </w:rPr>
        <w:t xml:space="preserve"> </w:t>
      </w:r>
      <w:r w:rsidR="000A0F62">
        <w:t xml:space="preserve">дошкольники - </w:t>
      </w:r>
      <w:r>
        <w:t>это в первую очередь деятели, а не</w:t>
      </w:r>
      <w:r>
        <w:rPr>
          <w:spacing w:val="1"/>
        </w:rPr>
        <w:t xml:space="preserve"> </w:t>
      </w:r>
      <w:r>
        <w:t>наблюдатели. Опыт активной разнообразной деятельности составляет</w:t>
      </w:r>
      <w:r>
        <w:rPr>
          <w:spacing w:val="1"/>
        </w:rPr>
        <w:t xml:space="preserve"> </w:t>
      </w:r>
      <w:r>
        <w:t>важнейшее условие их развития. Поэтому пребывание ребенка в детском</w:t>
      </w:r>
      <w:r>
        <w:rPr>
          <w:spacing w:val="1"/>
        </w:rPr>
        <w:t xml:space="preserve"> </w:t>
      </w:r>
      <w:r>
        <w:t>саду организуется так, чтобы он получил возможность участвовать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делах: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обследованию свойств и качеств предметов и их использованию, в</w:t>
      </w:r>
      <w:r>
        <w:rPr>
          <w:spacing w:val="1"/>
        </w:rPr>
        <w:t xml:space="preserve"> </w:t>
      </w:r>
      <w:r>
        <w:t>рисовании,</w:t>
      </w:r>
      <w:r>
        <w:rPr>
          <w:spacing w:val="-7"/>
        </w:rPr>
        <w:t xml:space="preserve"> </w:t>
      </w:r>
      <w:r>
        <w:t>лепке,</w:t>
      </w:r>
      <w:r>
        <w:rPr>
          <w:spacing w:val="-7"/>
        </w:rPr>
        <w:t xml:space="preserve"> </w:t>
      </w:r>
      <w:r>
        <w:t>речевом</w:t>
      </w:r>
      <w:r>
        <w:rPr>
          <w:spacing w:val="-9"/>
        </w:rPr>
        <w:t xml:space="preserve"> </w:t>
      </w:r>
      <w:r>
        <w:t>общении,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51"/>
        </w:rPr>
        <w:t xml:space="preserve"> </w:t>
      </w:r>
      <w:r>
        <w:t>(имитации,</w:t>
      </w:r>
      <w:r>
        <w:rPr>
          <w:spacing w:val="-7"/>
        </w:rPr>
        <w:t xml:space="preserve"> </w:t>
      </w:r>
      <w:r>
        <w:t>подражание</w:t>
      </w:r>
      <w:r>
        <w:rPr>
          <w:spacing w:val="-67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животных, танцевальные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262662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Развитие ребенка в образовательном процессе детского 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целостно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 w:rsidRPr="00DE69CE">
        <w:t xml:space="preserve"> </w:t>
      </w:r>
      <w:r>
        <w:t>время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умениям,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Особенностью организации образовательной деятельности по</w:t>
      </w:r>
      <w:r>
        <w:rPr>
          <w:spacing w:val="1"/>
        </w:rPr>
        <w:t xml:space="preserve"> </w:t>
      </w:r>
      <w:r>
        <w:t xml:space="preserve">программе «Детство» является </w:t>
      </w:r>
      <w:r w:rsidRPr="00DE69CE">
        <w:rPr>
          <w:bCs/>
        </w:rPr>
        <w:t>ситуационный подход.</w:t>
      </w:r>
      <w:r>
        <w:rPr>
          <w:b/>
          <w:bCs/>
        </w:rPr>
        <w:t xml:space="preserve"> </w:t>
      </w:r>
      <w:r>
        <w:t>Основной единицей</w:t>
      </w:r>
      <w:r>
        <w:rPr>
          <w:spacing w:val="1"/>
        </w:rPr>
        <w:t xml:space="preserve"> </w:t>
      </w:r>
      <w:r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>
        <w:rPr>
          <w:b/>
          <w:bCs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и целенаправленно организуется педагогом с целью решения 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Образовательная ситуация протекает в конкретный временной период</w:t>
      </w:r>
      <w:r>
        <w:rPr>
          <w:spacing w:val="1"/>
        </w:rPr>
        <w:t xml:space="preserve"> </w:t>
      </w:r>
      <w:r>
        <w:t>образовательной деятельности. Особенностью образовательной 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результата</w:t>
      </w:r>
      <w:r>
        <w:tab/>
        <w:t>(продукта) в ходе</w:t>
      </w:r>
      <w:r>
        <w:rPr>
          <w:spacing w:val="1"/>
        </w:rPr>
        <w:t xml:space="preserve"> </w:t>
      </w:r>
      <w:r>
        <w:t>специально организованного взаимодействия воспитателя и ребенка. Такие</w:t>
      </w:r>
      <w:r>
        <w:rPr>
          <w:spacing w:val="-67"/>
        </w:rPr>
        <w:t xml:space="preserve"> </w:t>
      </w:r>
      <w:r>
        <w:t>продукты могут быть как материальными(рассказ, рисунок, поделка, коллаж,</w:t>
      </w:r>
      <w:r>
        <w:rPr>
          <w:spacing w:val="-67"/>
        </w:rPr>
        <w:t xml:space="preserve"> </w:t>
      </w:r>
      <w:r>
        <w:t>экспонат для выставки), так и нематериальными (новое знание, образ, идея,</w:t>
      </w:r>
      <w:r>
        <w:rPr>
          <w:spacing w:val="-68"/>
        </w:rPr>
        <w:t xml:space="preserve"> </w:t>
      </w:r>
      <w:r>
        <w:t>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ситуаций.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Pr="00DE69CE">
        <w:rPr>
          <w:iCs/>
          <w:spacing w:val="1"/>
        </w:rPr>
        <w:t xml:space="preserve"> </w:t>
      </w:r>
      <w:r w:rsidRPr="00DE69CE">
        <w:rPr>
          <w:iCs/>
        </w:rPr>
        <w:t>характер</w:t>
      </w:r>
      <w:r w:rsidRPr="00DE69CE">
        <w:rPr>
          <w:iCs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 ситуации используются в процессе непосредственно</w:t>
      </w:r>
      <w:r>
        <w:rPr>
          <w:spacing w:val="1"/>
        </w:rPr>
        <w:t xml:space="preserve"> </w:t>
      </w:r>
      <w:r>
        <w:t>организованной образовательной деятельности. Главными задачами таких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видах деятельности и представлений, обобщение знаний по теме,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 создает разнообразные образовательные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пути решения возникшей в ситуации задачи, проявлять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 творчество.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игровые</w:t>
      </w:r>
      <w:r>
        <w:rPr>
          <w:spacing w:val="-11"/>
        </w:rPr>
        <w:t xml:space="preserve"> </w:t>
      </w:r>
      <w:r>
        <w:t>приемы,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наглядности,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схемы, предметные и условно-графические модели. Назначение</w:t>
      </w:r>
      <w:r>
        <w:rPr>
          <w:spacing w:val="1"/>
        </w:rPr>
        <w:t xml:space="preserve"> </w:t>
      </w:r>
      <w:r>
        <w:t>образовательных ситуаций состоит в систематизации, углублении,</w:t>
      </w:r>
      <w:r>
        <w:rPr>
          <w:spacing w:val="1"/>
        </w:rPr>
        <w:t xml:space="preserve"> </w:t>
      </w:r>
      <w:r>
        <w:t>обобщении личного опыта детей: в освоении новых, более эффективных</w:t>
      </w:r>
      <w:r>
        <w:rPr>
          <w:spacing w:val="1"/>
        </w:rPr>
        <w:t xml:space="preserve"> </w:t>
      </w:r>
      <w:r>
        <w:t>способов познания и деятельности; в осознании связей и зависимостей,</w:t>
      </w:r>
      <w:r>
        <w:rPr>
          <w:spacing w:val="1"/>
        </w:rPr>
        <w:t xml:space="preserve"> </w:t>
      </w:r>
      <w:r>
        <w:t>которые скрыты от детей в повседневной жизни и требуют для их освоения</w:t>
      </w:r>
      <w:r>
        <w:rPr>
          <w:spacing w:val="1"/>
        </w:rPr>
        <w:t xml:space="preserve"> </w:t>
      </w:r>
      <w:r>
        <w:t>специальных условий. Успешное и активное участие в 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использует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(практического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морального).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дошкольникам</w:t>
      </w:r>
      <w:r>
        <w:rPr>
          <w:spacing w:val="-12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-6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самостоятельности.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Образовательные ситуации могут включаться в </w:t>
      </w:r>
      <w:r>
        <w:rPr>
          <w:i/>
          <w:iCs/>
        </w:rPr>
        <w:t>образовательную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деятельность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>
        <w:rPr>
          <w:spacing w:val="-67"/>
        </w:rPr>
        <w:t xml:space="preserve"> </w:t>
      </w:r>
      <w:r>
        <w:t>имеющихся у детей знаний и умений, их применение в новых условиях,</w:t>
      </w:r>
      <w:r>
        <w:rPr>
          <w:spacing w:val="-67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запускать</w:t>
      </w:r>
      <w:r>
        <w:rPr>
          <w:spacing w:val="-14"/>
        </w:rPr>
        <w:t xml:space="preserve"> </w:t>
      </w:r>
      <w:r>
        <w:t>инициативную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 через постановку проблемы, требующей самостоятельного решения,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 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>продуктивности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>
        <w:rPr>
          <w:spacing w:val="1"/>
        </w:rPr>
        <w:t xml:space="preserve"> </w:t>
      </w:r>
      <w:r>
        <w:t>продукта, который в материальной форме отражает социальный опыт,</w:t>
      </w:r>
      <w:r>
        <w:rPr>
          <w:spacing w:val="1"/>
        </w:rPr>
        <w:t xml:space="preserve"> </w:t>
      </w:r>
      <w:r>
        <w:t>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 экологический</w:t>
      </w:r>
      <w:r>
        <w:rPr>
          <w:spacing w:val="1"/>
        </w:rPr>
        <w:t xml:space="preserve"> </w:t>
      </w:r>
      <w:r>
        <w:t>дневник и</w:t>
      </w:r>
      <w:r>
        <w:rPr>
          <w:spacing w:val="1"/>
        </w:rPr>
        <w:t xml:space="preserve"> </w:t>
      </w:r>
      <w:r>
        <w:t>др.).Принцип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 на развитие субъектности ребенка 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разнообразного</w:t>
      </w:r>
      <w:r>
        <w:rPr>
          <w:spacing w:val="-12"/>
        </w:rPr>
        <w:t xml:space="preserve"> </w:t>
      </w:r>
      <w:r>
        <w:t>содержания.</w:t>
      </w:r>
      <w:r>
        <w:rPr>
          <w:spacing w:val="-10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>
        <w:rPr>
          <w:spacing w:val="1"/>
        </w:rPr>
        <w:t xml:space="preserve"> </w:t>
      </w:r>
      <w:r>
        <w:t>проектов, игр- оболочек и игр-путешествий, коллекционирования,</w:t>
      </w:r>
      <w:r>
        <w:rPr>
          <w:spacing w:val="1"/>
        </w:rPr>
        <w:t xml:space="preserve"> </w:t>
      </w:r>
      <w:r>
        <w:t>экспериментирования, ведения детских дневников и журналов, 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>
        <w:rPr>
          <w:b/>
          <w:bCs/>
        </w:rPr>
        <w:t xml:space="preserve"> </w:t>
      </w:r>
      <w:r>
        <w:t>основана 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заданных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>
        <w:rPr>
          <w:b/>
          <w:bCs/>
        </w:rPr>
        <w:t xml:space="preserve"> </w:t>
      </w:r>
      <w:r>
        <w:t>является ведущей деятельностью 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интеграции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В сетке непосредственно образовательной деятельности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отдельного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она является основой для организации всех других видов детской</w:t>
      </w:r>
      <w:r>
        <w:rPr>
          <w:spacing w:val="1"/>
        </w:rPr>
        <w:t xml:space="preserve"> </w:t>
      </w:r>
      <w:r>
        <w:t>деятельности.</w:t>
      </w:r>
      <w:r w:rsidR="000A0F62">
        <w:t xml:space="preserve"> </w:t>
      </w:r>
      <w:r>
        <w:t>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сюжетно-дидактические,</w:t>
      </w:r>
      <w:r>
        <w:rPr>
          <w:spacing w:val="-67"/>
        </w:rPr>
        <w:t xml:space="preserve"> </w:t>
      </w:r>
      <w:r>
        <w:t>развивающие,</w:t>
      </w:r>
      <w:r>
        <w:rPr>
          <w:spacing w:val="-11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игры-путешествия,</w:t>
      </w:r>
      <w:r>
        <w:rPr>
          <w:spacing w:val="-10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 игры-этюды</w:t>
      </w:r>
      <w:r>
        <w:rPr>
          <w:spacing w:val="-2"/>
        </w:rPr>
        <w:t xml:space="preserve"> </w:t>
      </w:r>
      <w:r>
        <w:t>и пр.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При этом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t>Организация</w:t>
      </w:r>
      <w:r>
        <w:rPr>
          <w:spacing w:val="-10"/>
        </w:rPr>
        <w:t xml:space="preserve"> </w:t>
      </w:r>
      <w:r>
        <w:t>сюжетно-ролевых,</w:t>
      </w:r>
      <w:r>
        <w:rPr>
          <w:spacing w:val="-8"/>
        </w:rPr>
        <w:t xml:space="preserve"> </w:t>
      </w:r>
      <w:r>
        <w:t>режиссерских,</w:t>
      </w:r>
      <w:r>
        <w:rPr>
          <w:spacing w:val="-8"/>
        </w:rPr>
        <w:t xml:space="preserve"> </w:t>
      </w:r>
      <w:r>
        <w:t>театрализованных</w:t>
      </w:r>
      <w:r>
        <w:rPr>
          <w:spacing w:val="-9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игр-</w:t>
      </w:r>
      <w:r>
        <w:rPr>
          <w:spacing w:val="-15"/>
        </w:rPr>
        <w:t xml:space="preserve"> </w:t>
      </w:r>
      <w:r>
        <w:t>драматизаций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моментах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дня).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>
        <w:rPr>
          <w:b/>
          <w:bCs/>
        </w:rPr>
        <w:t xml:space="preserve"> </w:t>
      </w:r>
      <w:r>
        <w:t>направлена на решение задач,</w:t>
      </w:r>
      <w:r>
        <w:rPr>
          <w:spacing w:val="1"/>
        </w:rPr>
        <w:t xml:space="preserve"> </w:t>
      </w:r>
      <w:r>
        <w:t>связанных с развитием свободного общения детей и освоением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этикета,</w:t>
      </w:r>
      <w:r>
        <w:rPr>
          <w:spacing w:val="-6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толерантности, подготовки к обучению грамоте</w:t>
      </w:r>
      <w:r>
        <w:rPr>
          <w:spacing w:val="1"/>
        </w:rPr>
        <w:t xml:space="preserve"> </w:t>
      </w:r>
      <w:r>
        <w:t>(в старшем дошкольном</w:t>
      </w:r>
      <w:r>
        <w:rPr>
          <w:spacing w:val="1"/>
        </w:rPr>
        <w:t xml:space="preserve"> </w:t>
      </w:r>
      <w:r>
        <w:t>возрасте). В сетке непосредственно организованной образовательной</w:t>
      </w:r>
      <w:r>
        <w:rPr>
          <w:spacing w:val="1"/>
        </w:rPr>
        <w:t xml:space="preserve"> </w:t>
      </w:r>
      <w:r>
        <w:t>деятельности она занимает отдельное место, но при этом коммуникативная</w:t>
      </w:r>
      <w:r>
        <w:rPr>
          <w:spacing w:val="1"/>
        </w:rPr>
        <w:t xml:space="preserve"> </w:t>
      </w:r>
      <w:r>
        <w:t>деятельность включается во все виды детской деятельности, в ней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приобретаемый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>
        <w:rPr>
          <w:b/>
          <w:bCs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(мира</w:t>
      </w:r>
      <w:r>
        <w:rPr>
          <w:spacing w:val="-6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 семьей и взаимоотношениями людей, городом, страной и другими</w:t>
      </w:r>
      <w:r>
        <w:rPr>
          <w:spacing w:val="1"/>
        </w:rPr>
        <w:t xml:space="preserve"> </w:t>
      </w:r>
      <w:r>
        <w:t>странами),безопасного</w:t>
      </w:r>
      <w:r>
        <w:rPr>
          <w:spacing w:val="1"/>
        </w:rPr>
        <w:t xml:space="preserve"> </w:t>
      </w:r>
      <w:r>
        <w:t>поведения, 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Pr="000A0F62">
        <w:rPr>
          <w:bCs/>
          <w:i/>
          <w:spacing w:val="30"/>
        </w:rPr>
        <w:t xml:space="preserve"> </w:t>
      </w:r>
      <w:r w:rsidRPr="000A0F62">
        <w:rPr>
          <w:bCs/>
          <w:i/>
        </w:rPr>
        <w:t>художественной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  <w:i/>
        </w:rPr>
        <w:t>литературы</w:t>
      </w:r>
      <w:r w:rsidRPr="000A0F62">
        <w:rPr>
          <w:bCs/>
          <w:i/>
          <w:spacing w:val="-8"/>
        </w:rPr>
        <w:t xml:space="preserve"> </w:t>
      </w:r>
      <w:r w:rsidRPr="000A0F62">
        <w:rPr>
          <w:bCs/>
          <w:i/>
        </w:rPr>
        <w:t>и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</w:rPr>
        <w:t>фольклора</w:t>
      </w:r>
      <w:r>
        <w:rPr>
          <w:b/>
          <w:bCs/>
          <w:spacing w:val="-8"/>
        </w:rPr>
        <w:t xml:space="preserve"> </w:t>
      </w:r>
      <w:r>
        <w:t>организуется</w:t>
      </w:r>
      <w:r>
        <w:rPr>
          <w:spacing w:val="-67"/>
        </w:rPr>
        <w:t xml:space="preserve"> </w:t>
      </w:r>
      <w:r>
        <w:t>как процесс слушания детьми произведений художественной и</w:t>
      </w:r>
      <w:r>
        <w:rPr>
          <w:spacing w:val="1"/>
        </w:rPr>
        <w:t xml:space="preserve"> </w:t>
      </w:r>
      <w:r>
        <w:t>познавательной литературы, направленный на развитие читательских</w:t>
      </w:r>
      <w:r>
        <w:rPr>
          <w:spacing w:val="1"/>
        </w:rPr>
        <w:t xml:space="preserve"> </w:t>
      </w:r>
      <w:r>
        <w:t>интересов детей, способности восприятия литературного текста и общения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прочитанного.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организовано</w:t>
      </w:r>
      <w:r>
        <w:tab/>
        <w:t>как</w:t>
      </w:r>
      <w:r>
        <w:rPr>
          <w:spacing w:val="1"/>
        </w:rPr>
        <w:t xml:space="preserve"> </w:t>
      </w:r>
      <w:r>
        <w:t>непосредственно чтение</w:t>
      </w:r>
      <w:r>
        <w:rPr>
          <w:spacing w:val="1"/>
        </w:rPr>
        <w:t xml:space="preserve"> </w:t>
      </w:r>
      <w:r>
        <w:t>(или рассказывание сказки) воспитателем вслух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>
        <w:rPr>
          <w:b/>
          <w:bCs/>
          <w:spacing w:val="1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(рисование,</w:t>
      </w:r>
      <w:r>
        <w:rPr>
          <w:spacing w:val="-10"/>
        </w:rPr>
        <w:t xml:space="preserve"> </w:t>
      </w:r>
      <w:r>
        <w:t>лепка,</w:t>
      </w:r>
      <w:r>
        <w:rPr>
          <w:spacing w:val="-67"/>
        </w:rPr>
        <w:t xml:space="preserve"> </w:t>
      </w:r>
      <w:r>
        <w:t>аппликация) деятельности. Художественно-творческая 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 способности художественного восприятия. Художественное</w:t>
      </w:r>
      <w:r>
        <w:rPr>
          <w:spacing w:val="1"/>
        </w:rPr>
        <w:t xml:space="preserve"> </w:t>
      </w:r>
      <w:r>
        <w:t>восприятие произведений искусства существенно обогащает личный опыт</w:t>
      </w:r>
      <w:r>
        <w:rPr>
          <w:spacing w:val="1"/>
        </w:rPr>
        <w:t xml:space="preserve"> </w:t>
      </w:r>
      <w:r>
        <w:t>дошкольников, обеспечивает интеграцию между 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</w:t>
      </w:r>
      <w:r w:rsidRPr="000A0F62">
        <w:rPr>
          <w:bCs/>
          <w:i/>
          <w:spacing w:val="-10"/>
        </w:rPr>
        <w:t xml:space="preserve"> </w:t>
      </w:r>
      <w:r w:rsidRPr="000A0F62">
        <w:rPr>
          <w:bCs/>
          <w:i/>
        </w:rPr>
        <w:t>деятельность</w:t>
      </w:r>
      <w:r>
        <w:rPr>
          <w:b/>
          <w:bCs/>
          <w:spacing w:val="-9"/>
        </w:rPr>
        <w:t xml:space="preserve"> </w:t>
      </w:r>
      <w:r>
        <w:t>организуется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занятий, которые проводятся музыкальным руководителем ДОО 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DE69CE" w:rsidRP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</w:t>
      </w:r>
      <w:r w:rsidRPr="000A0F62">
        <w:rPr>
          <w:bCs/>
          <w:i/>
        </w:rPr>
        <w:t>Двигательная деятельность</w:t>
      </w:r>
      <w:r>
        <w:rPr>
          <w:b/>
          <w:bCs/>
        </w:rPr>
        <w:t xml:space="preserve"> </w:t>
      </w:r>
      <w:r>
        <w:t>организуется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культурой,</w:t>
      </w:r>
      <w:r>
        <w:rPr>
          <w:spacing w:val="-1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согласуются</w:t>
      </w:r>
      <w:r>
        <w:rPr>
          <w:spacing w:val="-67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СанПиН.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режимных</w:t>
      </w:r>
      <w:r>
        <w:rPr>
          <w:spacing w:val="4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 свободной детской деятельности воспитатель создает по мере</w:t>
      </w:r>
      <w:r>
        <w:rPr>
          <w:spacing w:val="1"/>
        </w:rPr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побуждающие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применить</w:t>
      </w:r>
      <w:r>
        <w:rPr>
          <w:spacing w:val="-11"/>
        </w:rPr>
        <w:t xml:space="preserve"> </w:t>
      </w:r>
      <w:r>
        <w:t>имеющийся опыт,</w:t>
      </w:r>
      <w:r>
        <w:rPr>
          <w:spacing w:val="-11"/>
        </w:rPr>
        <w:t xml:space="preserve"> </w:t>
      </w:r>
      <w:r>
        <w:t>проявить</w:t>
      </w:r>
      <w:r>
        <w:rPr>
          <w:spacing w:val="-11"/>
        </w:rPr>
        <w:t xml:space="preserve"> </w:t>
      </w:r>
      <w:r>
        <w:t>инициативу,</w:t>
      </w:r>
      <w:r>
        <w:rPr>
          <w:spacing w:val="-10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утренний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отрезок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 xml:space="preserve">времени, </w:t>
      </w:r>
      <w:r>
        <w:t>включает: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DE69CE" w:rsidRPr="00F3124D">
        <w:t>в</w:t>
      </w:r>
      <w:r w:rsidR="00DE69CE" w:rsidRPr="00F3124D">
        <w:rPr>
          <w:spacing w:val="-6"/>
        </w:rPr>
        <w:t xml:space="preserve"> </w:t>
      </w:r>
      <w:r w:rsidR="00DE69CE" w:rsidRPr="00F3124D">
        <w:t>уголке</w:t>
      </w:r>
      <w:r w:rsidR="00DE69CE" w:rsidRPr="00F3124D">
        <w:rPr>
          <w:spacing w:val="-7"/>
        </w:rPr>
        <w:t xml:space="preserve"> </w:t>
      </w:r>
      <w:r w:rsidR="00DE69CE" w:rsidRPr="00F3124D">
        <w:t>природы,</w:t>
      </w:r>
      <w:r w:rsidR="00DE69CE" w:rsidRPr="00F3124D">
        <w:rPr>
          <w:spacing w:val="-5"/>
        </w:rPr>
        <w:t xml:space="preserve"> </w:t>
      </w:r>
      <w:r w:rsidR="00DE69CE" w:rsidRPr="00F3124D">
        <w:t>за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деятельностью</w:t>
      </w:r>
      <w:r w:rsidR="00DE69CE" w:rsidRPr="00F3124D">
        <w:rPr>
          <w:spacing w:val="-6"/>
        </w:rPr>
        <w:t xml:space="preserve"> </w:t>
      </w:r>
      <w:r w:rsidR="00DE69CE" w:rsidRPr="00F3124D">
        <w:t>взрослых</w:t>
      </w:r>
      <w:r w:rsidR="00F3124D">
        <w:t xml:space="preserve"> </w:t>
      </w:r>
      <w:r w:rsidR="00DE69CE">
        <w:t>(сервировка</w:t>
      </w:r>
      <w:r w:rsidR="00DE69CE" w:rsidRPr="00F3124D">
        <w:rPr>
          <w:spacing w:val="-5"/>
        </w:rPr>
        <w:t xml:space="preserve"> </w:t>
      </w:r>
      <w:r w:rsidR="00DE69CE">
        <w:t>стола</w:t>
      </w:r>
      <w:r w:rsidR="00DE69CE" w:rsidRPr="00F3124D">
        <w:rPr>
          <w:spacing w:val="-4"/>
        </w:rPr>
        <w:t xml:space="preserve"> </w:t>
      </w:r>
      <w:r w:rsidR="00DE69CE">
        <w:t>к</w:t>
      </w:r>
      <w:r w:rsidR="00DE69CE" w:rsidRPr="00F3124D">
        <w:rPr>
          <w:spacing w:val="-5"/>
        </w:rPr>
        <w:t xml:space="preserve"> </w:t>
      </w:r>
      <w:r w:rsidR="00DE69CE">
        <w:t>завтраку);</w:t>
      </w:r>
    </w:p>
    <w:p w:rsidR="00DE69CE" w:rsidRP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индивидуальные</w:t>
      </w:r>
      <w:r w:rsidR="00DE69CE" w:rsidRPr="00F3124D">
        <w:rPr>
          <w:spacing w:val="-6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небольшими</w:t>
      </w:r>
      <w:r w:rsidR="00DE69CE" w:rsidRPr="00F3124D">
        <w:rPr>
          <w:spacing w:val="-4"/>
        </w:rPr>
        <w:t xml:space="preserve"> </w:t>
      </w:r>
      <w:r w:rsidR="00DE69CE" w:rsidRPr="00F3124D">
        <w:t>подгруппами</w:t>
      </w:r>
      <w:r w:rsidR="00DE69CE" w:rsidRPr="00F3124D">
        <w:rPr>
          <w:spacing w:val="-4"/>
        </w:rPr>
        <w:t xml:space="preserve"> </w:t>
      </w:r>
      <w:r w:rsidR="00DE69CE" w:rsidRPr="00F3124D">
        <w:t>детей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 </w:t>
      </w:r>
      <w:r w:rsidR="00DE69CE">
        <w:t>(дидактические,</w:t>
      </w:r>
      <w:r w:rsidR="00DE69CE">
        <w:rPr>
          <w:spacing w:val="-5"/>
        </w:rPr>
        <w:t xml:space="preserve"> </w:t>
      </w:r>
      <w:r w:rsidR="00DE69CE">
        <w:t>развивающие,</w:t>
      </w:r>
      <w:r w:rsidR="00DE69CE">
        <w:rPr>
          <w:spacing w:val="-4"/>
        </w:rPr>
        <w:t xml:space="preserve"> </w:t>
      </w:r>
      <w:r w:rsidR="00DE69CE">
        <w:t>сюжетные,</w:t>
      </w:r>
      <w:r w:rsidR="00DE69CE">
        <w:rPr>
          <w:spacing w:val="-4"/>
        </w:rPr>
        <w:t xml:space="preserve"> </w:t>
      </w:r>
      <w:r w:rsidR="00DE69CE">
        <w:t>музыкальные,</w:t>
      </w:r>
      <w:r w:rsidR="00DE69CE">
        <w:rPr>
          <w:spacing w:val="-4"/>
        </w:rPr>
        <w:t xml:space="preserve"> </w:t>
      </w:r>
      <w:r w:rsidR="00DE69CE">
        <w:t>подвижные</w:t>
      </w:r>
      <w:r w:rsidR="00DE69CE">
        <w:rPr>
          <w:spacing w:val="-6"/>
        </w:rPr>
        <w:t xml:space="preserve"> </w:t>
      </w:r>
      <w:r w:rsidR="00F3124D">
        <w:t>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создание</w:t>
      </w:r>
      <w:r w:rsidR="00DE69CE" w:rsidRPr="00F3124D">
        <w:rPr>
          <w:spacing w:val="-11"/>
        </w:rPr>
        <w:t xml:space="preserve"> </w:t>
      </w:r>
      <w:r w:rsidR="00DE69CE" w:rsidRPr="00F3124D">
        <w:t>практических,</w:t>
      </w:r>
      <w:r w:rsidR="00DE69CE" w:rsidRPr="00F3124D">
        <w:rPr>
          <w:spacing w:val="-8"/>
        </w:rPr>
        <w:t xml:space="preserve"> </w:t>
      </w:r>
      <w:r w:rsidR="00DE69CE" w:rsidRPr="00F3124D">
        <w:t>игровых,</w:t>
      </w:r>
      <w:r w:rsidR="00DE69CE" w:rsidRPr="00F3124D">
        <w:rPr>
          <w:spacing w:val="-8"/>
        </w:rPr>
        <w:t xml:space="preserve"> </w:t>
      </w:r>
      <w:r w:rsidR="00DE69CE" w:rsidRPr="00F3124D">
        <w:t>проблемных</w:t>
      </w:r>
      <w:r w:rsidR="00DE69CE" w:rsidRPr="00F3124D">
        <w:rPr>
          <w:spacing w:val="-10"/>
        </w:rPr>
        <w:t xml:space="preserve"> </w:t>
      </w:r>
      <w:r w:rsidR="00DE69CE" w:rsidRPr="00F3124D">
        <w:t>ситуаций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9"/>
        </w:rPr>
        <w:t xml:space="preserve"> </w:t>
      </w:r>
      <w:r w:rsidR="00DE69CE" w:rsidRPr="00F3124D">
        <w:t>ситуаций</w:t>
      </w:r>
      <w:r w:rsidR="00DE69CE" w:rsidRPr="00F3124D">
        <w:rPr>
          <w:spacing w:val="-67"/>
        </w:rPr>
        <w:t xml:space="preserve"> </w:t>
      </w:r>
      <w:r w:rsidR="00DE69CE" w:rsidRPr="00F3124D">
        <w:t>общения, сотрудничества, гуманных проявлений, заботы о малышах в</w:t>
      </w:r>
      <w:r w:rsidR="00DE69CE" w:rsidRPr="00F3124D">
        <w:rPr>
          <w:spacing w:val="1"/>
        </w:rPr>
        <w:t xml:space="preserve"> </w:t>
      </w:r>
      <w:r w:rsidR="00DE69CE" w:rsidRPr="00F3124D">
        <w:t>детском саду, проявлений эмоциональной отзывчивости ко взрослым и</w:t>
      </w:r>
      <w:r w:rsidR="00DE69CE" w:rsidRPr="00F3124D">
        <w:rPr>
          <w:spacing w:val="1"/>
        </w:rPr>
        <w:t xml:space="preserve"> </w:t>
      </w:r>
      <w:r w:rsidR="00DE69CE" w:rsidRPr="00F3124D">
        <w:t>сверстникам;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</w:t>
      </w:r>
      <w:r w:rsidR="00DE69CE" w:rsidRPr="00F3124D">
        <w:rPr>
          <w:spacing w:val="-3"/>
        </w:rPr>
        <w:t xml:space="preserve"> </w:t>
      </w:r>
      <w:r w:rsidR="00DE69CE">
        <w:t>завтраку,</w:t>
      </w:r>
      <w:r w:rsidR="00F3124D">
        <w:t xml:space="preserve"> </w:t>
      </w:r>
      <w:r w:rsidR="00DE69CE">
        <w:t>уход</w:t>
      </w:r>
      <w:r w:rsidR="00F3124D">
        <w:t xml:space="preserve"> </w:t>
      </w:r>
      <w:r w:rsidR="00DE69CE" w:rsidRPr="00F3124D">
        <w:rPr>
          <w:spacing w:val="-4"/>
        </w:rPr>
        <w:t>за</w:t>
      </w:r>
      <w:r w:rsidR="00F3124D">
        <w:rPr>
          <w:spacing w:val="-67"/>
        </w:rPr>
        <w:t xml:space="preserve"> </w:t>
      </w:r>
      <w:r w:rsidR="00DE69CE">
        <w:t>комнатными</w:t>
      </w:r>
      <w:r w:rsidR="00DE69CE" w:rsidRPr="00F3124D">
        <w:rPr>
          <w:spacing w:val="-1"/>
        </w:rPr>
        <w:t xml:space="preserve"> </w:t>
      </w:r>
      <w:r w:rsidR="00DE69CE">
        <w:t>растениями и пр.);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беседы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разговоры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детьми</w:t>
      </w:r>
      <w:r w:rsidR="00DE69CE" w:rsidRPr="00F3124D">
        <w:rPr>
          <w:spacing w:val="-4"/>
        </w:rPr>
        <w:t xml:space="preserve"> </w:t>
      </w:r>
      <w:r w:rsidR="00DE69CE" w:rsidRPr="00F3124D">
        <w:t>по</w:t>
      </w:r>
      <w:r w:rsidR="00DE69CE" w:rsidRPr="00F3124D">
        <w:rPr>
          <w:spacing w:val="-4"/>
        </w:rPr>
        <w:t xml:space="preserve"> </w:t>
      </w:r>
      <w:r w:rsidR="00DE69CE" w:rsidRPr="00F3124D">
        <w:t>их</w:t>
      </w:r>
      <w:r w:rsidR="00DE69CE" w:rsidRPr="00F3124D">
        <w:rPr>
          <w:spacing w:val="-5"/>
        </w:rPr>
        <w:t xml:space="preserve"> </w:t>
      </w:r>
      <w:r w:rsidR="00DE69CE" w:rsidRPr="00F3124D">
        <w:t>интересам;</w:t>
      </w:r>
    </w:p>
    <w:p w:rsidR="00F3124D" w:rsidRDefault="00727EC5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рассматривание</w:t>
      </w:r>
      <w:r w:rsidR="00DE69CE" w:rsidRPr="00F3124D">
        <w:rPr>
          <w:spacing w:val="-14"/>
        </w:rPr>
        <w:t xml:space="preserve"> </w:t>
      </w:r>
      <w:r w:rsidR="00DE69CE" w:rsidRPr="00F3124D">
        <w:t>дидактических</w:t>
      </w:r>
      <w:r w:rsidR="00DE69CE" w:rsidRPr="00F3124D">
        <w:rPr>
          <w:spacing w:val="-12"/>
        </w:rPr>
        <w:t xml:space="preserve"> </w:t>
      </w:r>
      <w:r w:rsidR="00DE69CE" w:rsidRPr="00F3124D">
        <w:t>картинок,</w:t>
      </w:r>
      <w:r w:rsidR="00DE69CE" w:rsidRPr="00F3124D">
        <w:rPr>
          <w:spacing w:val="-11"/>
        </w:rPr>
        <w:t xml:space="preserve"> </w:t>
      </w:r>
      <w:r w:rsidR="00DE69CE" w:rsidRPr="00F3124D">
        <w:t>иллюстраций,</w:t>
      </w:r>
      <w:r w:rsidR="00DE69CE" w:rsidRPr="00F3124D">
        <w:rPr>
          <w:spacing w:val="-11"/>
        </w:rPr>
        <w:t xml:space="preserve"> </w:t>
      </w:r>
      <w:r w:rsidR="00DE69CE" w:rsidRPr="00F3124D">
        <w:t>просмотр</w:t>
      </w:r>
      <w:r w:rsidR="00DE69CE" w:rsidRPr="00F3124D">
        <w:rPr>
          <w:spacing w:val="-67"/>
        </w:rPr>
        <w:t xml:space="preserve"> </w:t>
      </w:r>
      <w:r w:rsidR="00DE69CE" w:rsidRPr="00F3124D">
        <w:t>видеоматериалов</w:t>
      </w:r>
      <w:r w:rsidR="00DE69CE" w:rsidRPr="00F3124D">
        <w:rPr>
          <w:spacing w:val="-1"/>
        </w:rPr>
        <w:t xml:space="preserve"> </w:t>
      </w:r>
      <w:r w:rsidR="00DE69CE" w:rsidRPr="00F3124D">
        <w:t>разнообразного</w:t>
      </w:r>
      <w:r w:rsidR="00DE69CE" w:rsidRPr="00F3124D">
        <w:rPr>
          <w:spacing w:val="-1"/>
        </w:rPr>
        <w:t xml:space="preserve"> </w:t>
      </w:r>
      <w:r w:rsidR="00DE69CE" w:rsidRPr="00F3124D">
        <w:t>содержания;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индивидуальную</w:t>
      </w:r>
      <w:r w:rsidR="00DE69CE" w:rsidRPr="00F3124D">
        <w:rPr>
          <w:spacing w:val="-8"/>
        </w:rPr>
        <w:t xml:space="preserve"> </w:t>
      </w:r>
      <w:r w:rsidR="00DE69CE" w:rsidRPr="00F3124D">
        <w:t>работу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</w:t>
      </w:r>
      <w:r w:rsidR="00DE69CE" w:rsidRPr="00F3124D">
        <w:rPr>
          <w:spacing w:val="-8"/>
        </w:rPr>
        <w:t xml:space="preserve"> </w:t>
      </w:r>
      <w:r w:rsidR="00DE69CE" w:rsidRPr="00F3124D">
        <w:t>в</w:t>
      </w:r>
      <w:r w:rsidR="00DE69CE" w:rsidRPr="00F3124D">
        <w:rPr>
          <w:spacing w:val="-7"/>
        </w:rPr>
        <w:t xml:space="preserve"> </w:t>
      </w:r>
      <w:r w:rsidR="00DE69CE" w:rsidRPr="00F3124D">
        <w:t>соответствии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задачами</w:t>
      </w:r>
      <w:r w:rsidR="00DE69CE" w:rsidRPr="00F3124D">
        <w:rPr>
          <w:spacing w:val="-8"/>
        </w:rPr>
        <w:t xml:space="preserve"> </w:t>
      </w:r>
      <w:r w:rsidR="00DE69CE" w:rsidRPr="00F3124D">
        <w:t>разных</w:t>
      </w:r>
      <w:r w:rsidR="00DE69CE" w:rsidRPr="00F3124D">
        <w:rPr>
          <w:spacing w:val="-67"/>
        </w:rPr>
        <w:t xml:space="preserve"> </w:t>
      </w:r>
      <w:r w:rsidR="00DE69CE" w:rsidRPr="00F3124D">
        <w:t>образовательных</w:t>
      </w:r>
      <w:r w:rsidR="00DE69CE" w:rsidRPr="00F3124D">
        <w:rPr>
          <w:spacing w:val="-1"/>
        </w:rPr>
        <w:t xml:space="preserve"> </w:t>
      </w:r>
      <w:r w:rsidR="00DE69CE" w:rsidRPr="00F3124D">
        <w:t>областей;</w:t>
      </w:r>
    </w:p>
    <w:p w:rsid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двигательную</w:t>
      </w:r>
      <w:r w:rsidR="00DE69CE" w:rsidRPr="00F3124D">
        <w:rPr>
          <w:spacing w:val="-12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11"/>
        </w:rPr>
        <w:t xml:space="preserve"> </w:t>
      </w:r>
      <w:r w:rsidR="00DE69CE" w:rsidRPr="00F3124D">
        <w:t>детей,</w:t>
      </w:r>
      <w:r w:rsidR="00DE69CE" w:rsidRPr="00F3124D">
        <w:rPr>
          <w:spacing w:val="-10"/>
        </w:rPr>
        <w:t xml:space="preserve"> </w:t>
      </w:r>
      <w:r w:rsidR="00DE69CE" w:rsidRPr="00F3124D">
        <w:t>активность</w:t>
      </w:r>
      <w:r w:rsidR="00DE69CE" w:rsidRPr="00F3124D">
        <w:rPr>
          <w:spacing w:val="-11"/>
        </w:rPr>
        <w:t xml:space="preserve"> </w:t>
      </w:r>
      <w:r w:rsidR="00DE69CE" w:rsidRPr="00F3124D">
        <w:t>которой</w:t>
      </w:r>
      <w:r w:rsidR="00DE69CE" w:rsidRPr="00F3124D">
        <w:rPr>
          <w:spacing w:val="-11"/>
        </w:rPr>
        <w:t xml:space="preserve"> </w:t>
      </w:r>
      <w:r w:rsidR="00DE69CE" w:rsidRPr="00F3124D">
        <w:t>зависит</w:t>
      </w:r>
      <w:r w:rsidR="00DE69CE" w:rsidRPr="00F3124D">
        <w:rPr>
          <w:spacing w:val="-11"/>
        </w:rPr>
        <w:t xml:space="preserve"> </w:t>
      </w:r>
      <w:r w:rsidR="00DE69CE" w:rsidRPr="00F3124D">
        <w:t>от</w:t>
      </w:r>
      <w:r w:rsidR="00DE69CE" w:rsidRPr="00F3124D">
        <w:rPr>
          <w:spacing w:val="-67"/>
        </w:rPr>
        <w:t xml:space="preserve"> </w:t>
      </w:r>
      <w:r w:rsidR="00DE69CE" w:rsidRPr="00F3124D">
        <w:t>содержания организованной образовательной деятельности в первой</w:t>
      </w:r>
      <w:r w:rsidR="00DE69CE" w:rsidRPr="00F3124D">
        <w:rPr>
          <w:spacing w:val="1"/>
        </w:rPr>
        <w:t xml:space="preserve"> </w:t>
      </w:r>
      <w:r w:rsidR="00DE69CE" w:rsidRPr="00F3124D">
        <w:t>половине</w:t>
      </w:r>
      <w:r w:rsidR="00DE69CE" w:rsidRPr="00F3124D">
        <w:rPr>
          <w:spacing w:val="-2"/>
        </w:rPr>
        <w:t xml:space="preserve"> </w:t>
      </w:r>
      <w:r w:rsidR="00DE69CE" w:rsidRPr="00F3124D">
        <w:t>дня;</w:t>
      </w:r>
    </w:p>
    <w:p w:rsidR="00DE69CE" w:rsidRP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работу</w:t>
      </w:r>
      <w:r w:rsidR="00DE69CE" w:rsidRPr="00F3124D">
        <w:rPr>
          <w:spacing w:val="-7"/>
        </w:rPr>
        <w:t xml:space="preserve"> </w:t>
      </w:r>
      <w:r w:rsidR="00DE69CE" w:rsidRPr="00F3124D">
        <w:t>по</w:t>
      </w:r>
      <w:r w:rsidR="00DE69CE" w:rsidRPr="00F3124D">
        <w:rPr>
          <w:spacing w:val="-6"/>
        </w:rPr>
        <w:t xml:space="preserve"> </w:t>
      </w:r>
      <w:r w:rsidR="00DE69CE" w:rsidRPr="00F3124D">
        <w:t>воспитанию</w:t>
      </w:r>
      <w:r w:rsidR="00DE69CE" w:rsidRPr="00F3124D">
        <w:rPr>
          <w:spacing w:val="-6"/>
        </w:rPr>
        <w:t xml:space="preserve"> </w:t>
      </w:r>
      <w:r w:rsidR="00DE69CE" w:rsidRPr="00F3124D">
        <w:t>у</w:t>
      </w:r>
      <w:r w:rsidR="00DE69CE" w:rsidRPr="00F3124D">
        <w:rPr>
          <w:spacing w:val="-6"/>
        </w:rPr>
        <w:t xml:space="preserve"> </w:t>
      </w:r>
      <w:r w:rsidR="00DE69CE" w:rsidRPr="00F3124D">
        <w:t>детей</w:t>
      </w:r>
      <w:r w:rsidR="00DE69CE" w:rsidRPr="00F3124D">
        <w:rPr>
          <w:spacing w:val="-6"/>
        </w:rPr>
        <w:t xml:space="preserve"> </w:t>
      </w:r>
      <w:r w:rsidR="00DE69CE" w:rsidRPr="00F3124D">
        <w:t>культурно-гигиенических</w:t>
      </w:r>
      <w:r w:rsidR="00DE69CE" w:rsidRPr="00F3124D">
        <w:rPr>
          <w:spacing w:val="-6"/>
        </w:rPr>
        <w:t xml:space="preserve"> </w:t>
      </w:r>
      <w:r w:rsidR="00DE69CE" w:rsidRPr="00F3124D">
        <w:t>навыков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67"/>
        </w:rPr>
        <w:t xml:space="preserve"> </w:t>
      </w:r>
      <w:r w:rsidR="00DE69CE" w:rsidRPr="00F3124D">
        <w:t>культуры</w:t>
      </w:r>
      <w:r w:rsidR="00DE69CE" w:rsidRPr="00F3124D">
        <w:rPr>
          <w:spacing w:val="-2"/>
        </w:rPr>
        <w:t xml:space="preserve"> </w:t>
      </w:r>
      <w:r w:rsidR="00DE69CE" w:rsidRPr="00F3124D">
        <w:t>здоровья.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время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прогулки,</w:t>
      </w:r>
      <w:r w:rsidR="00F3124D">
        <w:rPr>
          <w:i/>
          <w:iCs/>
        </w:rPr>
        <w:t xml:space="preserve"> </w:t>
      </w:r>
      <w:r>
        <w:t>включает: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</w:t>
      </w:r>
      <w:r w:rsidR="00DE69CE" w:rsidRPr="00F3124D">
        <w:rPr>
          <w:spacing w:val="-10"/>
        </w:rPr>
        <w:t xml:space="preserve"> </w:t>
      </w:r>
      <w:r w:rsidR="00DE69CE" w:rsidRPr="00F3124D">
        <w:t>игры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8"/>
        </w:rPr>
        <w:t xml:space="preserve"> </w:t>
      </w:r>
      <w:r w:rsidR="00DE69CE" w:rsidRPr="00F3124D">
        <w:t>упражнения,</w:t>
      </w:r>
      <w:r w:rsidR="00DE69CE" w:rsidRPr="00F3124D">
        <w:rPr>
          <w:spacing w:val="-7"/>
        </w:rPr>
        <w:t xml:space="preserve"> </w:t>
      </w:r>
      <w:r w:rsidR="00DE69CE" w:rsidRPr="00F3124D">
        <w:t>направленные</w:t>
      </w:r>
      <w:r w:rsidR="00DE69CE" w:rsidRPr="00F3124D">
        <w:rPr>
          <w:spacing w:val="-9"/>
        </w:rPr>
        <w:t xml:space="preserve"> </w:t>
      </w:r>
      <w:r w:rsidR="00DE69CE" w:rsidRPr="00F3124D">
        <w:t>на</w:t>
      </w:r>
      <w:r w:rsidR="00DE69CE" w:rsidRPr="00F3124D">
        <w:rPr>
          <w:spacing w:val="-8"/>
        </w:rPr>
        <w:t xml:space="preserve"> </w:t>
      </w:r>
      <w:r w:rsidR="00DE69CE" w:rsidRPr="00F3124D">
        <w:t>оптимизацию</w:t>
      </w:r>
      <w:r w:rsidR="00F3124D">
        <w:t xml:space="preserve"> </w:t>
      </w:r>
      <w:r w:rsidR="00DE69CE" w:rsidRPr="00F3124D">
        <w:rPr>
          <w:spacing w:val="-67"/>
        </w:rPr>
        <w:t xml:space="preserve"> </w:t>
      </w:r>
      <w:r w:rsidR="00DE69CE" w:rsidRPr="00F3124D">
        <w:t>режима</w:t>
      </w:r>
      <w:r w:rsidR="00DE69CE" w:rsidRPr="00F3124D">
        <w:rPr>
          <w:spacing w:val="-5"/>
        </w:rPr>
        <w:t xml:space="preserve"> </w:t>
      </w:r>
      <w:r w:rsidR="00DE69CE" w:rsidRPr="00F3124D">
        <w:t>двигательной</w:t>
      </w:r>
      <w:r w:rsidR="00DE69CE" w:rsidRPr="00F3124D">
        <w:rPr>
          <w:spacing w:val="-3"/>
        </w:rPr>
        <w:t xml:space="preserve"> </w:t>
      </w:r>
      <w:r w:rsidR="00DE69CE" w:rsidRPr="00F3124D">
        <w:t>активности</w:t>
      </w:r>
      <w:r w:rsidR="00DE69CE" w:rsidRPr="00F3124D">
        <w:rPr>
          <w:spacing w:val="-4"/>
        </w:rPr>
        <w:t xml:space="preserve"> </w:t>
      </w:r>
      <w:r w:rsidR="00DE69CE" w:rsidRPr="00F3124D">
        <w:t>и</w:t>
      </w:r>
      <w:r w:rsidR="00DE69CE" w:rsidRPr="00F3124D">
        <w:rPr>
          <w:spacing w:val="-3"/>
        </w:rPr>
        <w:t xml:space="preserve"> </w:t>
      </w:r>
      <w:r w:rsidR="00DE69CE" w:rsidRPr="00F3124D">
        <w:t>укрепление</w:t>
      </w:r>
      <w:r w:rsidR="00DE69CE" w:rsidRPr="00F3124D">
        <w:rPr>
          <w:spacing w:val="-4"/>
        </w:rPr>
        <w:t xml:space="preserve"> </w:t>
      </w:r>
      <w:r w:rsidR="00DE69CE" w:rsidRPr="00F3124D">
        <w:t>здоровья</w:t>
      </w:r>
      <w:r w:rsidR="00DE69CE" w:rsidRPr="00F3124D">
        <w:rPr>
          <w:spacing w:val="-5"/>
        </w:rPr>
        <w:t xml:space="preserve"> </w:t>
      </w:r>
      <w:r w:rsidR="00DE69CE" w:rsidRPr="00F3124D">
        <w:t>детей;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</w:t>
      </w:r>
      <w:r w:rsidR="00DE69CE" w:rsidRPr="00F3124D">
        <w:rPr>
          <w:spacing w:val="1"/>
        </w:rPr>
        <w:t xml:space="preserve"> </w:t>
      </w:r>
      <w:r w:rsidR="00DE69CE" w:rsidRPr="00F3124D">
        <w:t>установление</w:t>
      </w:r>
      <w:r w:rsidR="00DE69CE" w:rsidRPr="00F3124D">
        <w:rPr>
          <w:spacing w:val="-13"/>
        </w:rPr>
        <w:t xml:space="preserve"> </w:t>
      </w:r>
      <w:r w:rsidR="00DE69CE" w:rsidRPr="00F3124D">
        <w:t>разнообразных</w:t>
      </w:r>
      <w:r w:rsidR="00DE69CE" w:rsidRPr="00F3124D">
        <w:rPr>
          <w:spacing w:val="-11"/>
        </w:rPr>
        <w:t xml:space="preserve"> </w:t>
      </w:r>
      <w:r w:rsidR="00DE69CE" w:rsidRPr="00F3124D">
        <w:t>связей</w:t>
      </w:r>
      <w:r w:rsidR="00DE69CE" w:rsidRPr="00F3124D">
        <w:rPr>
          <w:spacing w:val="-12"/>
        </w:rPr>
        <w:t xml:space="preserve"> </w:t>
      </w:r>
      <w:r w:rsidR="00DE69CE" w:rsidRPr="00F3124D">
        <w:t>и</w:t>
      </w:r>
      <w:r w:rsidR="00DE69CE" w:rsidRPr="00F3124D">
        <w:rPr>
          <w:spacing w:val="-11"/>
        </w:rPr>
        <w:t xml:space="preserve"> </w:t>
      </w:r>
      <w:r w:rsidR="00DE69CE" w:rsidRPr="00F3124D">
        <w:t>зависимостей</w:t>
      </w:r>
      <w:r w:rsidR="00DE69CE" w:rsidRPr="00F3124D">
        <w:rPr>
          <w:spacing w:val="-11"/>
        </w:rPr>
        <w:t xml:space="preserve"> </w:t>
      </w:r>
      <w:r w:rsidR="00DE69CE" w:rsidRPr="00F3124D">
        <w:t>в</w:t>
      </w:r>
      <w:r w:rsidR="00DE69CE" w:rsidRPr="00F3124D">
        <w:rPr>
          <w:spacing w:val="-12"/>
        </w:rPr>
        <w:t xml:space="preserve"> </w:t>
      </w:r>
      <w:r w:rsidR="00DE69CE" w:rsidRPr="00F3124D">
        <w:t>природе,</w:t>
      </w:r>
      <w:r w:rsidR="00DE69CE" w:rsidRPr="00F3124D">
        <w:rPr>
          <w:spacing w:val="-10"/>
        </w:rPr>
        <w:t xml:space="preserve"> </w:t>
      </w:r>
      <w:r w:rsidR="00DE69CE" w:rsidRPr="00F3124D">
        <w:t>воспитание</w:t>
      </w:r>
      <w:r w:rsidR="00DE69CE" w:rsidRPr="00F3124D">
        <w:rPr>
          <w:spacing w:val="-67"/>
        </w:rPr>
        <w:t xml:space="preserve"> </w:t>
      </w:r>
      <w:r w:rsidR="00DE69CE" w:rsidRPr="00F3124D">
        <w:t>отношения</w:t>
      </w:r>
      <w:r w:rsidR="00DE69CE" w:rsidRPr="00F3124D">
        <w:rPr>
          <w:spacing w:val="-2"/>
        </w:rPr>
        <w:t xml:space="preserve"> </w:t>
      </w:r>
      <w:r w:rsidR="00DE69CE" w:rsidRPr="00F3124D">
        <w:t>к</w:t>
      </w:r>
      <w:r w:rsidR="00DE69CE" w:rsidRPr="00F3124D">
        <w:rPr>
          <w:spacing w:val="-1"/>
        </w:rPr>
        <w:t xml:space="preserve"> </w:t>
      </w:r>
      <w:r w:rsidR="00DE69CE" w:rsidRPr="00F3124D">
        <w:t>ней;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экспериментирование</w:t>
      </w:r>
      <w:r w:rsidR="00DE69CE" w:rsidRPr="00F3124D">
        <w:rPr>
          <w:spacing w:val="-11"/>
        </w:rPr>
        <w:t xml:space="preserve"> </w:t>
      </w:r>
      <w:r w:rsidR="00DE69CE" w:rsidRPr="00F3124D">
        <w:t>с</w:t>
      </w:r>
      <w:r w:rsidR="00DE69CE" w:rsidRPr="00F3124D">
        <w:rPr>
          <w:spacing w:val="-11"/>
        </w:rPr>
        <w:t xml:space="preserve"> </w:t>
      </w:r>
      <w:r w:rsidR="00DE69CE" w:rsidRPr="00F3124D">
        <w:t>объектами</w:t>
      </w:r>
      <w:r w:rsidR="00DE69CE" w:rsidRPr="00F3124D">
        <w:rPr>
          <w:spacing w:val="-9"/>
        </w:rPr>
        <w:t xml:space="preserve"> </w:t>
      </w:r>
      <w:r w:rsidR="00DE69CE" w:rsidRPr="00F3124D">
        <w:t>неживой</w:t>
      </w:r>
      <w:r w:rsidR="00DE69CE" w:rsidRPr="00F3124D">
        <w:rPr>
          <w:spacing w:val="-10"/>
        </w:rPr>
        <w:t xml:space="preserve"> </w:t>
      </w:r>
      <w:r w:rsidR="00DE69CE" w:rsidRPr="00F3124D">
        <w:t>природы;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</w:t>
      </w:r>
      <w:r w:rsidR="00DE69CE" w:rsidRPr="00F3124D">
        <w:rPr>
          <w:spacing w:val="-8"/>
        </w:rPr>
        <w:t xml:space="preserve"> </w:t>
      </w:r>
      <w:r w:rsidR="00DE69CE" w:rsidRPr="00F3124D">
        <w:t>и</w:t>
      </w:r>
      <w:r w:rsidR="00DE69CE" w:rsidRPr="00F3124D">
        <w:rPr>
          <w:spacing w:val="-6"/>
        </w:rPr>
        <w:t xml:space="preserve"> </w:t>
      </w:r>
      <w:r w:rsidR="00DE69CE" w:rsidRPr="00F3124D">
        <w:t>конструктивные</w:t>
      </w:r>
      <w:r w:rsidR="00DE69CE" w:rsidRPr="00F3124D">
        <w:rPr>
          <w:spacing w:val="-8"/>
        </w:rPr>
        <w:t xml:space="preserve"> </w:t>
      </w:r>
      <w:r w:rsidR="00DE69CE" w:rsidRPr="00F3124D">
        <w:t>игры</w:t>
      </w:r>
      <w:r w:rsidR="00DE69CE" w:rsidRPr="00F3124D">
        <w:rPr>
          <w:spacing w:val="66"/>
        </w:rPr>
        <w:t xml:space="preserve"> </w:t>
      </w:r>
      <w:r w:rsidR="00DE69CE" w:rsidRPr="00F3124D">
        <w:t>(с</w:t>
      </w:r>
      <w:r w:rsidR="00DE69CE" w:rsidRPr="00F3124D">
        <w:rPr>
          <w:spacing w:val="-7"/>
        </w:rPr>
        <w:t xml:space="preserve"> </w:t>
      </w:r>
      <w:r w:rsidR="00DE69CE" w:rsidRPr="00F3124D">
        <w:t>песком,</w:t>
      </w:r>
      <w:r w:rsidR="00DE69CE" w:rsidRPr="00F3124D">
        <w:rPr>
          <w:spacing w:val="-12"/>
        </w:rPr>
        <w:t xml:space="preserve"> </w:t>
      </w:r>
      <w:r w:rsidR="00DE69CE" w:rsidRPr="00F3124D">
        <w:t>со</w:t>
      </w:r>
      <w:r w:rsidR="00DE69CE" w:rsidRPr="00F3124D">
        <w:rPr>
          <w:spacing w:val="-7"/>
        </w:rPr>
        <w:t xml:space="preserve"> </w:t>
      </w:r>
      <w:r w:rsidR="00DE69CE" w:rsidRPr="00F3124D">
        <w:t>снегом,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7"/>
        </w:rPr>
        <w:t xml:space="preserve"> </w:t>
      </w:r>
      <w:r w:rsidR="00DE69CE" w:rsidRPr="00F3124D">
        <w:t>природным</w:t>
      </w:r>
      <w:r w:rsidR="00DE69CE" w:rsidRPr="00F3124D">
        <w:rPr>
          <w:spacing w:val="-2"/>
        </w:rPr>
        <w:t xml:space="preserve"> </w:t>
      </w:r>
      <w:r w:rsidR="00DE69CE" w:rsidRPr="00F3124D">
        <w:t>материалом);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</w:t>
      </w:r>
      <w:r w:rsidR="00DE69CE" w:rsidRPr="00F3124D">
        <w:rPr>
          <w:spacing w:val="-8"/>
        </w:rPr>
        <w:t xml:space="preserve"> </w:t>
      </w:r>
      <w:r w:rsidR="00DE69CE" w:rsidRPr="00F3124D">
        <w:t>трудовую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7"/>
        </w:rPr>
        <w:t xml:space="preserve"> </w:t>
      </w:r>
      <w:r w:rsidR="00DE69CE" w:rsidRPr="00F3124D">
        <w:t>детей</w:t>
      </w:r>
      <w:r w:rsidR="00DE69CE" w:rsidRPr="00F3124D">
        <w:rPr>
          <w:spacing w:val="-8"/>
        </w:rPr>
        <w:t xml:space="preserve"> </w:t>
      </w:r>
      <w:r w:rsidR="00DE69CE" w:rsidRPr="00F3124D">
        <w:t>на</w:t>
      </w:r>
      <w:r w:rsidR="00DE69CE" w:rsidRPr="00F3124D">
        <w:rPr>
          <w:spacing w:val="-7"/>
        </w:rPr>
        <w:t xml:space="preserve"> </w:t>
      </w:r>
      <w:r w:rsidR="00DE69CE" w:rsidRPr="00F3124D">
        <w:t>участке</w:t>
      </w:r>
      <w:r w:rsidR="00DE69CE" w:rsidRPr="00F3124D">
        <w:rPr>
          <w:spacing w:val="-8"/>
        </w:rPr>
        <w:t xml:space="preserve"> </w:t>
      </w:r>
      <w:r w:rsidR="00DE69CE" w:rsidRPr="00F3124D">
        <w:t>детского</w:t>
      </w:r>
      <w:r w:rsidR="00DE69CE" w:rsidRPr="00F3124D">
        <w:rPr>
          <w:spacing w:val="-7"/>
        </w:rPr>
        <w:t xml:space="preserve"> </w:t>
      </w:r>
      <w:r w:rsidR="00DE69CE" w:rsidRPr="00F3124D">
        <w:t>сада;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</w:t>
      </w:r>
      <w:r w:rsidR="00DE69CE" w:rsidRPr="00F3124D">
        <w:rPr>
          <w:spacing w:val="-9"/>
        </w:rPr>
        <w:t xml:space="preserve"> </w:t>
      </w:r>
      <w:r w:rsidR="00DE69CE" w:rsidRPr="00F3124D">
        <w:t>общение</w:t>
      </w:r>
      <w:r w:rsidR="00DE69CE" w:rsidRPr="00F3124D">
        <w:rPr>
          <w:spacing w:val="-8"/>
        </w:rPr>
        <w:t xml:space="preserve"> </w:t>
      </w:r>
      <w:r w:rsidR="00DE69CE" w:rsidRPr="00F3124D">
        <w:t>воспитателя</w:t>
      </w:r>
      <w:r w:rsidR="00DE69CE" w:rsidRPr="00F3124D">
        <w:rPr>
          <w:spacing w:val="-9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детьми.</w:t>
      </w:r>
      <w:r w:rsidR="00DE69CE" w:rsidRPr="00F3124D">
        <w:rPr>
          <w:spacing w:val="-67"/>
        </w:rPr>
        <w:t xml:space="preserve"> </w:t>
      </w:r>
    </w:p>
    <w:p w:rsid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Pr="004124FD">
        <w:rPr>
          <w:i/>
          <w:spacing w:val="-2"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F3124D" w:rsidRP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>
        <w:rPr>
          <w:spacing w:val="1"/>
        </w:rPr>
        <w:t xml:space="preserve"> </w:t>
      </w:r>
      <w:r>
        <w:t>практики, 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 в разных видах деятельности. В культурных практиках</w:t>
      </w:r>
      <w:r>
        <w:rPr>
          <w:spacing w:val="1"/>
        </w:rPr>
        <w:t xml:space="preserve"> </w:t>
      </w:r>
      <w:r>
        <w:t>воспитателем создается атмосфера свободы выбора, творческого обмена 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</w:t>
      </w:r>
      <w:r w:rsidR="00F3124D">
        <w:t xml:space="preserve">. 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Pr="004124FD">
        <w:rPr>
          <w:bCs/>
          <w:i/>
          <w:iCs/>
          <w:spacing w:val="-11"/>
        </w:rPr>
        <w:t xml:space="preserve"> </w:t>
      </w:r>
      <w:r w:rsidRPr="004124FD">
        <w:rPr>
          <w:bCs/>
          <w:i/>
          <w:iCs/>
        </w:rPr>
        <w:t>игра</w:t>
      </w:r>
      <w:r>
        <w:rPr>
          <w:b/>
          <w:bCs/>
          <w:i/>
          <w:iCs/>
          <w:spacing w:val="-11"/>
        </w:rPr>
        <w:t xml:space="preserve"> </w:t>
      </w:r>
      <w:r>
        <w:t>воспитателя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(сюжетно-ролевая,</w:t>
      </w:r>
      <w:r>
        <w:rPr>
          <w:spacing w:val="-9"/>
        </w:rPr>
        <w:t xml:space="preserve"> </w:t>
      </w:r>
      <w:r>
        <w:t>режиссерская,</w:t>
      </w:r>
      <w:r>
        <w:rPr>
          <w:spacing w:val="-67"/>
        </w:rPr>
        <w:t xml:space="preserve"> </w:t>
      </w:r>
      <w:r>
        <w:t>игра- драматизация, строительно-конструктивные игры) направлена на</w:t>
      </w:r>
      <w:r>
        <w:rPr>
          <w:spacing w:val="1"/>
        </w:rPr>
        <w:t xml:space="preserve"> </w:t>
      </w:r>
      <w:r>
        <w:t>обогащение содержания творческих игр, освоение детьми игровых 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</w:t>
      </w:r>
      <w:r w:rsidRPr="004124FD">
        <w:rPr>
          <w:bCs/>
          <w:i/>
          <w:iCs/>
          <w:spacing w:val="1"/>
        </w:rPr>
        <w:t xml:space="preserve"> </w:t>
      </w:r>
      <w:r w:rsidRPr="004124FD">
        <w:rPr>
          <w:bCs/>
          <w:i/>
          <w:iCs/>
        </w:rPr>
        <w:t>эмоционального опыта</w:t>
      </w:r>
      <w:r w:rsidRPr="004124FD">
        <w:t xml:space="preserve"> </w:t>
      </w:r>
      <w:r>
        <w:t>носят проблемный характер и заключают в 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</w:t>
      </w:r>
      <w:r>
        <w:rPr>
          <w:spacing w:val="-67"/>
        </w:rPr>
        <w:t xml:space="preserve"> </w:t>
      </w:r>
      <w:r>
        <w:t>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реально-практического</w:t>
      </w:r>
      <w:r>
        <w:rPr>
          <w:spacing w:val="-12"/>
        </w:rPr>
        <w:t xml:space="preserve"> </w:t>
      </w:r>
      <w:r>
        <w:t>характера (оказание помощи малышам,</w:t>
      </w:r>
      <w:r>
        <w:rPr>
          <w:spacing w:val="1"/>
        </w:rPr>
        <w:t xml:space="preserve"> </w:t>
      </w:r>
      <w:r>
        <w:t>старшим), условно-вербального характера</w:t>
      </w:r>
      <w:r>
        <w:rPr>
          <w:spacing w:val="1"/>
        </w:rPr>
        <w:t xml:space="preserve"> </w:t>
      </w:r>
      <w:r>
        <w:t>(на основе жизненных сюжетов</w:t>
      </w:r>
      <w:r>
        <w:rPr>
          <w:spacing w:val="-67"/>
        </w:rPr>
        <w:t xml:space="preserve"> </w:t>
      </w:r>
      <w:r>
        <w:t>или сюжетов литературных произведений) и имитационно-игровыми. В</w:t>
      </w:r>
      <w:r>
        <w:rPr>
          <w:spacing w:val="1"/>
        </w:rPr>
        <w:t xml:space="preserve"> </w:t>
      </w:r>
      <w:r>
        <w:t>ситуациях условно-вербального характера воспитатель 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детей на задушевный разговор, связывает содержание разговора с личным</w:t>
      </w:r>
      <w:r>
        <w:rPr>
          <w:spacing w:val="1"/>
        </w:rPr>
        <w:t xml:space="preserve"> </w:t>
      </w:r>
      <w:r>
        <w:t>опытом детей. В реально-практических ситуациях дети приобретают 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-12"/>
        </w:rPr>
        <w:t xml:space="preserve"> </w:t>
      </w:r>
      <w:r>
        <w:t>заботливого,</w:t>
      </w:r>
      <w:r>
        <w:rPr>
          <w:spacing w:val="-10"/>
        </w:rPr>
        <w:t xml:space="preserve"> </w:t>
      </w:r>
      <w:r>
        <w:t>участливого отношения к людям,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</w:t>
      </w:r>
      <w:r>
        <w:rPr>
          <w:spacing w:val="30"/>
        </w:rPr>
        <w:t xml:space="preserve"> </w:t>
      </w:r>
      <w:r>
        <w:t>(«Мы</w:t>
      </w:r>
      <w:r>
        <w:rPr>
          <w:spacing w:val="-5"/>
        </w:rPr>
        <w:t xml:space="preserve"> </w:t>
      </w:r>
      <w:r>
        <w:t>сажаем</w:t>
      </w:r>
      <w:r>
        <w:rPr>
          <w:spacing w:val="-5"/>
        </w:rPr>
        <w:t xml:space="preserve"> </w:t>
      </w:r>
      <w:r>
        <w:t>рассаду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цветов»,</w:t>
      </w:r>
      <w:r>
        <w:rPr>
          <w:spacing w:val="3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украшаем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празднику»</w:t>
      </w:r>
      <w:r>
        <w:rPr>
          <w:spacing w:val="-5"/>
        </w:rPr>
        <w:t xml:space="preserve"> </w:t>
      </w:r>
      <w:r>
        <w:t>и пр.).</w:t>
      </w:r>
    </w:p>
    <w:p w:rsidR="00F3124D" w:rsidRDefault="00F3124D" w:rsidP="004124FD">
      <w:pPr>
        <w:pStyle w:val="a9"/>
        <w:kinsoku w:val="0"/>
        <w:overflowPunct w:val="0"/>
        <w:jc w:val="both"/>
      </w:pPr>
      <w:r>
        <w:t>Ситуации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планироваться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возникать</w:t>
      </w:r>
      <w:r>
        <w:rPr>
          <w:spacing w:val="-67"/>
        </w:rPr>
        <w:t xml:space="preserve"> </w:t>
      </w:r>
      <w:r>
        <w:t>в ответ на события, которые происходят в группе, способствовать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>
        <w:rPr>
          <w:b/>
          <w:bCs/>
          <w:i/>
          <w:iCs/>
        </w:rPr>
        <w:t xml:space="preserve"> </w:t>
      </w:r>
      <w:r>
        <w:t>предоставляет детям условия 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например: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-10"/>
        </w:rPr>
        <w:t xml:space="preserve"> </w:t>
      </w:r>
      <w:r>
        <w:t>промыслам</w:t>
      </w:r>
      <w:r>
        <w:tab/>
        <w:t>(«В гостях у народных мастеров»), просмотр</w:t>
      </w:r>
      <w:r>
        <w:rPr>
          <w:spacing w:val="1"/>
        </w:rPr>
        <w:t xml:space="preserve"> </w:t>
      </w:r>
      <w:r>
        <w:t>познавательных презентаций, оформление художественной 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-8"/>
        </w:rPr>
        <w:t xml:space="preserve"> </w:t>
      </w:r>
      <w:r>
        <w:t>уголка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(«Мастерская</w:t>
      </w:r>
      <w:r>
        <w:rPr>
          <w:spacing w:val="-8"/>
        </w:rPr>
        <w:t xml:space="preserve"> </w:t>
      </w:r>
      <w:r>
        <w:t>книгопечатания»,</w:t>
      </w:r>
      <w:r>
        <w:rPr>
          <w:spacing w:val="-5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гостях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сказки»), игры и коллекционирование. Начало мастерской</w:t>
      </w:r>
      <w:r>
        <w:rPr>
          <w:spacing w:val="1"/>
        </w:rPr>
        <w:t xml:space="preserve"> </w:t>
      </w:r>
      <w:r>
        <w:t>— это обычно</w:t>
      </w:r>
      <w:r>
        <w:rPr>
          <w:spacing w:val="1"/>
        </w:rPr>
        <w:t xml:space="preserve"> </w:t>
      </w:r>
      <w:r>
        <w:t>задание вокруг слова, мелодии, рисунка, предмета, воспоминания. Далее</w:t>
      </w:r>
      <w:r>
        <w:rPr>
          <w:spacing w:val="1"/>
        </w:rPr>
        <w:t xml:space="preserve"> </w:t>
      </w:r>
      <w:r>
        <w:t>следует работа с самым разнообразным материалом: словом, звуком, цветом,</w:t>
      </w:r>
      <w:r>
        <w:rPr>
          <w:spacing w:val="-67"/>
        </w:rPr>
        <w:t xml:space="preserve"> </w:t>
      </w:r>
      <w:r>
        <w:t>природными материалами, схемами и моделями. И обязательно включение</w:t>
      </w:r>
      <w:r>
        <w:rPr>
          <w:spacing w:val="1"/>
        </w:rPr>
        <w:t xml:space="preserve"> </w:t>
      </w:r>
      <w:r>
        <w:t>детей в рефлексивную деятельность: анализ своих чувств, мыслей, 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-7"/>
        </w:rPr>
        <w:t xml:space="preserve"> </w:t>
      </w:r>
      <w:r>
        <w:t>удивились?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узнали?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порадовало?»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 творческой мастерской является создание книг-самоделок, детских</w:t>
      </w:r>
      <w:r>
        <w:rPr>
          <w:spacing w:val="1"/>
        </w:rPr>
        <w:t xml:space="preserve"> </w:t>
      </w:r>
      <w:r>
        <w:t>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и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литературная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гостиная</w:t>
      </w:r>
      <w:r>
        <w:rPr>
          <w:b/>
          <w:bCs/>
          <w:i/>
          <w:iCs/>
        </w:rPr>
        <w:t xml:space="preserve">  </w:t>
      </w:r>
      <w:r>
        <w:t>— форма организации художественно-творческой деятельности</w:t>
      </w:r>
      <w:r>
        <w:rPr>
          <w:spacing w:val="1"/>
        </w:rPr>
        <w:t xml:space="preserve"> </w:t>
      </w:r>
      <w:r>
        <w:t>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 произведений, творческую деятельность детей и 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-10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материале.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rPr>
          <w:b/>
          <w:bCs/>
          <w:i/>
          <w:iCs/>
        </w:rPr>
        <w:t xml:space="preserve"> </w:t>
      </w:r>
      <w:r>
        <w:t>— система заданий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игрового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обеспечивающая</w:t>
      </w:r>
      <w:r>
        <w:rPr>
          <w:spacing w:val="-12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способов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деятельности (умение сравнивать,</w:t>
      </w:r>
      <w:r>
        <w:rPr>
          <w:spacing w:val="1"/>
        </w:rPr>
        <w:t xml:space="preserve"> </w:t>
      </w:r>
      <w:r>
        <w:t>классифицировать, составлять сериационные ряды, систематизировать по</w:t>
      </w:r>
      <w:r>
        <w:rPr>
          <w:spacing w:val="1"/>
        </w:rPr>
        <w:t xml:space="preserve"> </w:t>
      </w:r>
      <w:r>
        <w:t>какому-либо</w:t>
      </w:r>
      <w:r>
        <w:rPr>
          <w:spacing w:val="-7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задачи.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>
        <w:rPr>
          <w:b/>
          <w:bCs/>
          <w:i/>
          <w:iCs/>
        </w:rPr>
        <w:t xml:space="preserve"> </w:t>
      </w:r>
      <w:r>
        <w:t>— вид деятельности, целенаправленно организуемый</w:t>
      </w:r>
      <w:r>
        <w:rPr>
          <w:spacing w:val="1"/>
        </w:rPr>
        <w:t xml:space="preserve"> </w:t>
      </w:r>
      <w:r>
        <w:t>взрослыми для игры, развлечения, отдыха. Как правило, в детском 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-9"/>
        </w:rPr>
        <w:t xml:space="preserve"> </w:t>
      </w:r>
      <w:r>
        <w:t>досуги</w:t>
      </w:r>
      <w:r>
        <w:tab/>
        <w:t>«Здоровья и подвижных игр», музыкальные и</w:t>
      </w:r>
      <w:r>
        <w:rPr>
          <w:spacing w:val="1"/>
        </w:rPr>
        <w:t xml:space="preserve"> </w:t>
      </w:r>
      <w:r>
        <w:t>литературные досуги. Возможна организация досугов в соответствии с</w:t>
      </w:r>
      <w:r>
        <w:rPr>
          <w:spacing w:val="1"/>
        </w:rPr>
        <w:t xml:space="preserve"> </w:t>
      </w:r>
      <w:r>
        <w:t>интересами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предпочтениями</w:t>
      </w:r>
      <w:r>
        <w:rPr>
          <w:spacing w:val="-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8"/>
        </w:rPr>
        <w:t xml:space="preserve"> </w:t>
      </w:r>
      <w:r>
        <w:t>возрасте).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случае досуг организуется как кружок. Например, для занятий</w:t>
      </w:r>
      <w:r>
        <w:rPr>
          <w:spacing w:val="1"/>
        </w:rPr>
        <w:t xml:space="preserve"> </w:t>
      </w:r>
      <w:r>
        <w:t>рукоделием, 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>
        <w:rPr>
          <w:b/>
          <w:bCs/>
          <w:i/>
          <w:iCs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общественно</w:t>
      </w:r>
      <w:r>
        <w:rPr>
          <w:spacing w:val="-12"/>
        </w:rPr>
        <w:t xml:space="preserve"> </w:t>
      </w:r>
      <w:r>
        <w:t>полезный</w:t>
      </w:r>
      <w:r>
        <w:rPr>
          <w:spacing w:val="-12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хозяйственно-бытовой</w:t>
      </w:r>
      <w:r>
        <w:rPr>
          <w:spacing w:val="-6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F3124D" w:rsidRDefault="00F3124D" w:rsidP="004124FD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</w:t>
      </w:r>
      <w:r w:rsidRPr="00F3124D">
        <w:rPr>
          <w:spacing w:val="-9"/>
        </w:rPr>
        <w:t xml:space="preserve"> </w:t>
      </w:r>
      <w:r w:rsidRPr="00F3124D">
        <w:t>совместной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 w:rsidR="004124FD">
        <w:rPr>
          <w:spacing w:val="-9"/>
        </w:rPr>
        <w:t xml:space="preserve"> 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F3124D" w:rsidRPr="004124FD" w:rsidTr="00F3124D">
        <w:trPr>
          <w:trHeight w:val="9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6"/>
              <w:ind w:left="2469" w:right="519" w:hanging="1921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Формы образовательной деятельности в режимных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моментах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8" w:line="237" w:lineRule="auto"/>
              <w:ind w:left="139" w:right="130" w:hanging="2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Количество форм</w:t>
            </w:r>
            <w:r w:rsidRPr="004124F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образовательной деятельности и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культурных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практик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в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неделю</w:t>
            </w:r>
          </w:p>
        </w:tc>
      </w:tr>
      <w:tr w:rsidR="00F3124D" w:rsidRPr="004124FD" w:rsidTr="00F3124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a9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Младшая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группа</w:t>
            </w:r>
          </w:p>
        </w:tc>
      </w:tr>
      <w:tr w:rsidR="00F3124D" w:rsidRPr="004124FD" w:rsidTr="00F3124D">
        <w:trPr>
          <w:trHeight w:val="5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Общение</w:t>
            </w:r>
          </w:p>
        </w:tc>
      </w:tr>
      <w:tr w:rsidR="00F3124D" w:rsidRPr="004124FD" w:rsidTr="00F3124D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Ситуации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накопления</w:t>
            </w:r>
          </w:p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16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положительного</w:t>
            </w:r>
            <w:r w:rsidRPr="004124FD">
              <w:rPr>
                <w:rFonts w:eastAsiaTheme="minorEastAsia"/>
                <w:spacing w:val="-9"/>
              </w:rPr>
              <w:t xml:space="preserve"> </w:t>
            </w:r>
            <w:r w:rsidRPr="004124FD">
              <w:rPr>
                <w:rFonts w:eastAsiaTheme="minorEastAsia"/>
              </w:rPr>
              <w:t>социально-эмоционального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опыта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F3124D" w:rsidRPr="004124FD" w:rsidTr="00F3124D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Беседы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разговоры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их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</w:tbl>
    <w:p w:rsidR="00A67335" w:rsidRPr="004124FD" w:rsidRDefault="00A67335" w:rsidP="00A67335">
      <w:pPr>
        <w:pStyle w:val="a9"/>
        <w:tabs>
          <w:tab w:val="left" w:pos="9356"/>
        </w:tabs>
        <w:kinsoku w:val="0"/>
        <w:overflowPunct w:val="0"/>
        <w:spacing w:before="2"/>
        <w:ind w:right="-1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4124FD" w:rsidTr="004124FD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6" w:line="280" w:lineRule="atLeas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  <w:w w:val="90"/>
              </w:rPr>
              <w:t>Игровая деятельность, включая сюжетно-ролевую игру с правилами и другие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  <w:w w:val="9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виды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игр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Индивидуальные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Совместная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игра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детей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раза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Детская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студия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(театрализованные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Досуг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здоровья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подвижных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</w:t>
            </w:r>
            <w:r w:rsidR="00FC30B5">
              <w:rPr>
                <w:rFonts w:eastAsiaTheme="minorEastAsia"/>
                <w:i/>
                <w:iCs/>
              </w:rPr>
              <w:t>ю</w:t>
            </w:r>
          </w:p>
        </w:tc>
      </w:tr>
      <w:tr w:rsidR="000E28DB" w:rsidRPr="004124FD" w:rsidTr="004124FD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Подвижные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Познавательная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исследовательская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2 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Экскурсии, целевые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Конструирование и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Наблюдения за природой (на прогулке)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66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Формы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творческой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активности,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обеспечивающей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художественно-эстетическое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развитие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детей</w:t>
            </w:r>
          </w:p>
        </w:tc>
      </w:tr>
      <w:tr w:rsidR="000E28DB" w:rsidRPr="004124FD" w:rsidTr="000E28DB">
        <w:trPr>
          <w:trHeight w:val="2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1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Музыкально-театральная</w:t>
            </w:r>
            <w:r w:rsidRPr="004124FD">
              <w:rPr>
                <w:rFonts w:eastAsiaTheme="minorEastAsia"/>
                <w:spacing w:val="-12"/>
              </w:rPr>
              <w:t xml:space="preserve"> </w:t>
            </w:r>
            <w:r w:rsidRPr="004124FD">
              <w:rPr>
                <w:rFonts w:eastAsiaTheme="minorEastAsia"/>
              </w:rPr>
              <w:t>гостиная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4" w:line="232" w:lineRule="auto"/>
              <w:ind w:left="109" w:right="131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Творческая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мастерская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(рисование,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лепка,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художественный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труд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1"/>
              </w:rPr>
              <w:t xml:space="preserve"> </w:t>
            </w:r>
            <w:r w:rsidRPr="004124FD">
              <w:rPr>
                <w:rFonts w:eastAsiaTheme="minorEastAsia"/>
              </w:rPr>
              <w:t>интересам)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ИЗО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искусству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литературных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произведений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9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Самообслуживание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элементарный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бытовой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труд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(индивидуально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подгруппами)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(общий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совместный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труд)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</w:tbl>
    <w:p w:rsidR="000E28DB" w:rsidRDefault="000E28DB" w:rsidP="004124FD">
      <w:pPr>
        <w:pStyle w:val="a9"/>
        <w:kinsoku w:val="0"/>
        <w:overflowPunct w:val="0"/>
        <w:spacing w:before="259"/>
        <w:ind w:right="408"/>
        <w:jc w:val="center"/>
        <w:rPr>
          <w:b/>
          <w:bCs/>
        </w:rPr>
      </w:pPr>
      <w:r>
        <w:rPr>
          <w:b/>
          <w:bCs/>
        </w:rPr>
        <w:t>Сетка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самостоятельной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деятельности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режимных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моментах</w:t>
      </w:r>
    </w:p>
    <w:p w:rsidR="000E28DB" w:rsidRDefault="000E28DB" w:rsidP="000E28DB">
      <w:pPr>
        <w:pStyle w:val="a9"/>
        <w:kinsoku w:val="0"/>
        <w:overflowPunct w:val="0"/>
        <w:spacing w:before="10"/>
        <w:rPr>
          <w:b/>
          <w:bCs/>
          <w:sz w:val="27"/>
          <w:szCs w:val="27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FF1EF7" w:rsidTr="000E28DB">
        <w:trPr>
          <w:trHeight w:val="4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before="6"/>
              <w:ind w:left="185" w:right="174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Режимные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30" w:lineRule="atLeast"/>
              <w:ind w:left="1469" w:right="108" w:hanging="13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Распределение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времени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течение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дня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a9"/>
              <w:kinsoku w:val="0"/>
              <w:overflowPunct w:val="0"/>
              <w:spacing w:before="1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54" w:right="552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Младшая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группа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общение,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время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утреннего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5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 мин</w:t>
            </w:r>
          </w:p>
        </w:tc>
      </w:tr>
      <w:tr w:rsidR="000E28DB" w:rsidRPr="00FF1EF7" w:rsidTr="000E28DB">
        <w:trPr>
          <w:trHeight w:val="2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Самостоятельные</w:t>
            </w:r>
            <w:r w:rsidR="000E28DB" w:rsidRPr="004124FD">
              <w:rPr>
                <w:rFonts w:eastAsiaTheme="minorEastAsia"/>
                <w:spacing w:val="-3"/>
              </w:rPr>
              <w:t xml:space="preserve">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1"/>
              </w:rPr>
              <w:t xml:space="preserve"> </w:t>
            </w:r>
            <w:r w:rsidR="000E28DB" w:rsidRPr="004124FD">
              <w:rPr>
                <w:rFonts w:eastAsiaTheme="minorEastAsia"/>
              </w:rPr>
              <w:t>в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1-й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половине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дня</w:t>
            </w:r>
            <w:r w:rsidR="000E28DB" w:rsidRPr="004124FD">
              <w:rPr>
                <w:rFonts w:eastAsiaTheme="minorEastAsia"/>
                <w:spacing w:val="-6"/>
              </w:rPr>
              <w:t xml:space="preserve"> </w:t>
            </w:r>
          </w:p>
          <w:p w:rsidR="000E28DB" w:rsidRP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spacing w:val="-6"/>
              </w:rPr>
              <w:t xml:space="preserve">   </w:t>
            </w:r>
            <w:r w:rsidR="000E28DB" w:rsidRPr="004124FD">
              <w:rPr>
                <w:rFonts w:eastAsiaTheme="minorEastAsia"/>
              </w:rPr>
              <w:t>(до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НОД)</w:t>
            </w:r>
            <w:r w:rsidR="000E28DB" w:rsidRPr="004124FD">
              <w:rPr>
                <w:rFonts w:eastAsiaTheme="minorEastAsia"/>
                <w:spacing w:val="53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20</w:t>
            </w:r>
            <w:r w:rsidR="000E28DB"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60 мин до 1ч.30 мин.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4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досуги,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1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2-й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половине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5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5D7014" w:rsidP="005D7014">
            <w:pPr>
              <w:pStyle w:val="TableParagraph"/>
              <w:kinsoku w:val="0"/>
              <w:overflowPunct w:val="0"/>
              <w:spacing w:line="229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перед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уходом</w:t>
            </w:r>
            <w:r w:rsidR="000E28DB" w:rsidRPr="004124FD">
              <w:rPr>
                <w:rFonts w:eastAsiaTheme="minorEastAsia"/>
                <w:spacing w:val="-4"/>
              </w:rPr>
              <w:t xml:space="preserve"> </w:t>
            </w:r>
            <w:r w:rsidR="000E28DB" w:rsidRPr="004124FD">
              <w:rPr>
                <w:rFonts w:eastAsiaTheme="minorEastAsia"/>
              </w:rPr>
              <w:t>домой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67" w:right="540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15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sz w:val="28"/>
          <w:szCs w:val="28"/>
        </w:rPr>
        <w:t xml:space="preserve"> 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A9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83" w:rsidRPr="005D7014" w:rsidRDefault="00C82C3B" w:rsidP="007A678E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содержания к</w:t>
      </w:r>
      <w:r w:rsidR="00B96083" w:rsidRPr="00B96083">
        <w:rPr>
          <w:rFonts w:ascii="Times New Roman" w:hAnsi="Times New Roman" w:cs="Times New Roman"/>
          <w:sz w:val="28"/>
          <w:szCs w:val="28"/>
        </w:rPr>
        <w:t>омплексной образовательной программы</w:t>
      </w:r>
      <w:r w:rsidR="00B96083"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96083"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</w:t>
      </w:r>
      <w:r w:rsidR="00B96083"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Солнцева</w:t>
      </w:r>
      <w:r w:rsidR="00B96083"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и</w:t>
      </w:r>
      <w:r w:rsidR="00B96083"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др.</w:t>
      </w:r>
      <w:r w:rsidR="00B96083"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–</w:t>
      </w:r>
      <w:r w:rsidR="00B96083"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СПб.:</w:t>
      </w:r>
      <w:r w:rsidR="00B96083"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ООО</w:t>
      </w:r>
      <w:r w:rsidR="00B96083"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="00B96083"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="00B96083"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83">
        <w:rPr>
          <w:rFonts w:ascii="Times New Roman" w:hAnsi="Times New Roman" w:cs="Times New Roman"/>
          <w:sz w:val="28"/>
          <w:szCs w:val="28"/>
        </w:rPr>
        <w:t>2019</w:t>
      </w:r>
      <w:r w:rsidR="00B96083" w:rsidRPr="00B96083">
        <w:rPr>
          <w:rFonts w:ascii="Times New Roman" w:hAnsi="Times New Roman" w:cs="Times New Roman"/>
          <w:sz w:val="28"/>
          <w:szCs w:val="28"/>
        </w:rPr>
        <w:t>г</w:t>
      </w:r>
      <w:r w:rsidR="00B96083">
        <w:rPr>
          <w:rFonts w:ascii="Times New Roman" w:hAnsi="Times New Roman" w:cs="Times New Roman"/>
          <w:sz w:val="28"/>
          <w:szCs w:val="28"/>
        </w:rPr>
        <w:t>.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</w:t>
      </w:r>
      <w:r w:rsidRPr="00B960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следующим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 форм и методов сотрудничества с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Pr="005D701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Pr="005D70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позитивного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семейного воспитания;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5D70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Pr="005D70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воспитательного процесса: помощь в организации деятельности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Pr="005D70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газеты, бюллетени, видеоматериалы, консультации, рекомендации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B96083" w:rsidRDefault="00B96083" w:rsidP="007A678E">
      <w:pPr>
        <w:pStyle w:val="a9"/>
        <w:kinsoku w:val="0"/>
        <w:overflowPunct w:val="0"/>
        <w:jc w:val="both"/>
      </w:pPr>
      <w:r>
        <w:t>Систему</w:t>
      </w:r>
      <w:r>
        <w:rPr>
          <w:spacing w:val="3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забота</w:t>
      </w:r>
      <w:r>
        <w:rPr>
          <w:spacing w:val="4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здоровье,</w:t>
      </w:r>
      <w:r>
        <w:rPr>
          <w:spacing w:val="-67"/>
        </w:rPr>
        <w:t xml:space="preserve"> </w:t>
      </w:r>
      <w:r>
        <w:t>развитии ребенка, создании атмосферы доверия и личностного успеха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C30B5" w:rsidRDefault="005D7014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FC30B5" w:rsidRDefault="00FC30B5" w:rsidP="001C3199">
      <w:pPr>
        <w:pStyle w:val="a9"/>
        <w:kinsoku w:val="0"/>
        <w:overflowPunct w:val="0"/>
        <w:jc w:val="both"/>
        <w:rPr>
          <w:b/>
        </w:rPr>
      </w:pPr>
    </w:p>
    <w:p w:rsidR="005D7014" w:rsidRDefault="00FC30B5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</w:t>
      </w:r>
      <w:r w:rsidR="005D7014">
        <w:rPr>
          <w:b/>
        </w:rPr>
        <w:t xml:space="preserve">  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.Режим</w:t>
      </w:r>
      <w:r w:rsidRPr="00B44E1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МАДОУ</w:t>
      </w:r>
      <w:r>
        <w:rPr>
          <w:spacing w:val="-8"/>
        </w:rPr>
        <w:t xml:space="preserve"> </w:t>
      </w:r>
      <w:r>
        <w:t>ЦРР</w:t>
      </w:r>
      <w:r w:rsidR="00C82C3B">
        <w:t xml:space="preserve"> </w:t>
      </w:r>
      <w:r>
        <w:t>-д/с</w:t>
      </w:r>
      <w:r>
        <w:rPr>
          <w:spacing w:val="-9"/>
        </w:rPr>
        <w:t xml:space="preserve"> </w:t>
      </w:r>
      <w:r>
        <w:t>№</w:t>
      </w:r>
      <w:r>
        <w:rPr>
          <w:spacing w:val="19"/>
        </w:rPr>
        <w:t xml:space="preserve"> 2</w:t>
      </w:r>
      <w:r>
        <w:rPr>
          <w:spacing w:val="-12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воспитанников:</w:t>
      </w:r>
      <w:r>
        <w:rPr>
          <w:spacing w:val="-8"/>
        </w:rPr>
        <w:t xml:space="preserve"> </w:t>
      </w:r>
      <w:r>
        <w:t>функционируют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 10,5 –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rPr>
          <w:spacing w:val="1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с 7.30</w:t>
      </w:r>
      <w:r>
        <w:rPr>
          <w:spacing w:val="-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18.00</w:t>
      </w:r>
      <w:r>
        <w:rPr>
          <w:spacing w:val="3"/>
        </w:rPr>
        <w:t xml:space="preserve"> </w:t>
      </w:r>
      <w:r>
        <w:t>ч.</w:t>
      </w:r>
    </w:p>
    <w:p w:rsidR="005D7014" w:rsidRDefault="005D7014" w:rsidP="001C3199">
      <w:pPr>
        <w:pStyle w:val="a9"/>
        <w:tabs>
          <w:tab w:val="left" w:pos="7037"/>
        </w:tabs>
        <w:kinsoku w:val="0"/>
        <w:overflowPunct w:val="0"/>
        <w:jc w:val="both"/>
      </w:pPr>
      <w:r>
        <w:t>При</w:t>
      </w:r>
      <w:r>
        <w:rPr>
          <w:spacing w:val="-8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планировании  текущей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ЦРР</w:t>
      </w:r>
      <w:r w:rsidR="00C82C3B">
        <w:t xml:space="preserve"> </w:t>
      </w:r>
      <w:r>
        <w:t>-д/с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уделяется:</w:t>
      </w:r>
    </w:p>
    <w:p w:rsidR="005D7014" w:rsidRPr="00C261DB" w:rsidRDefault="005D7014" w:rsidP="001C3199">
      <w:pPr>
        <w:pStyle w:val="a4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5D7014" w:rsidRDefault="005D7014" w:rsidP="001C3199">
      <w:pPr>
        <w:pStyle w:val="a9"/>
        <w:kinsoku w:val="0"/>
        <w:overflowPunct w:val="0"/>
        <w:jc w:val="both"/>
      </w:pPr>
      <w:r w:rsidRPr="00C261DB">
        <w:t>(умственной,</w:t>
      </w:r>
      <w:r w:rsidRPr="00C261DB">
        <w:rPr>
          <w:spacing w:val="-7"/>
        </w:rPr>
        <w:t xml:space="preserve"> </w:t>
      </w:r>
      <w:r w:rsidRPr="00C261DB">
        <w:t>физической</w:t>
      </w:r>
      <w:r w:rsidRPr="00C261DB">
        <w:rPr>
          <w:spacing w:val="-8"/>
        </w:rPr>
        <w:t xml:space="preserve"> </w:t>
      </w:r>
      <w:r w:rsidRPr="00C261DB">
        <w:t>и</w:t>
      </w:r>
      <w:r w:rsidRPr="00C261DB">
        <w:rPr>
          <w:spacing w:val="-9"/>
        </w:rPr>
        <w:t xml:space="preserve"> </w:t>
      </w:r>
      <w:r w:rsidRPr="00C261DB">
        <w:t>др.),</w:t>
      </w:r>
      <w:r w:rsidRPr="00C261DB">
        <w:rPr>
          <w:spacing w:val="-7"/>
        </w:rPr>
        <w:t xml:space="preserve"> </w:t>
      </w:r>
      <w:r w:rsidRPr="00C261DB">
        <w:t>которые</w:t>
      </w:r>
      <w:r w:rsidRPr="00C261DB">
        <w:rPr>
          <w:spacing w:val="-9"/>
        </w:rPr>
        <w:t xml:space="preserve"> </w:t>
      </w:r>
      <w:r w:rsidRPr="00C261DB">
        <w:t>целесообразно</w:t>
      </w:r>
      <w:r w:rsidRPr="00C261DB">
        <w:rPr>
          <w:spacing w:val="-8"/>
        </w:rPr>
        <w:t xml:space="preserve"> </w:t>
      </w:r>
      <w:r w:rsidRPr="00C261DB">
        <w:t>чередуются;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Pr="00C261DB">
        <w:rPr>
          <w:spacing w:val="-8"/>
        </w:rPr>
        <w:t xml:space="preserve"> </w:t>
      </w:r>
      <w:r w:rsidRPr="00C261DB">
        <w:t>гибкого</w:t>
      </w:r>
      <w:r w:rsidRPr="00C261DB">
        <w:rPr>
          <w:spacing w:val="-7"/>
        </w:rPr>
        <w:t xml:space="preserve"> </w:t>
      </w:r>
      <w:r w:rsidRPr="00C261DB">
        <w:t>режима</w:t>
      </w:r>
      <w:r w:rsidRPr="00C261DB">
        <w:rPr>
          <w:spacing w:val="-9"/>
        </w:rPr>
        <w:t xml:space="preserve"> </w:t>
      </w:r>
      <w:r w:rsidRPr="00C261DB">
        <w:t>посещения</w:t>
      </w:r>
      <w:r w:rsidRPr="00C261DB">
        <w:rPr>
          <w:spacing w:val="-8"/>
        </w:rPr>
        <w:t xml:space="preserve"> </w:t>
      </w:r>
      <w:r w:rsidRPr="00C261DB">
        <w:t>детьми</w:t>
      </w:r>
      <w:r w:rsidRPr="00C261DB">
        <w:rPr>
          <w:spacing w:val="-7"/>
        </w:rPr>
        <w:t xml:space="preserve"> </w:t>
      </w:r>
      <w:r>
        <w:t xml:space="preserve">групп </w:t>
      </w:r>
      <w:r w:rsidRPr="00C261DB">
        <w:t>(с учетом</w:t>
      </w:r>
      <w:r w:rsidRPr="00C261DB">
        <w:rPr>
          <w:spacing w:val="1"/>
        </w:rPr>
        <w:t xml:space="preserve"> </w:t>
      </w:r>
      <w:r w:rsidRPr="00C261DB">
        <w:t>потребностей</w:t>
      </w:r>
      <w:r w:rsidRPr="00C261DB">
        <w:rPr>
          <w:spacing w:val="-7"/>
        </w:rPr>
        <w:t xml:space="preserve"> </w:t>
      </w:r>
      <w:r w:rsidRPr="00C261DB">
        <w:t>родителей,</w:t>
      </w:r>
      <w:r w:rsidRPr="00C261DB">
        <w:rPr>
          <w:spacing w:val="-4"/>
        </w:rPr>
        <w:t xml:space="preserve"> </w:t>
      </w:r>
      <w:r w:rsidRPr="00C261DB">
        <w:t>для</w:t>
      </w:r>
      <w:r w:rsidRPr="00C261DB">
        <w:rPr>
          <w:spacing w:val="-7"/>
        </w:rPr>
        <w:t xml:space="preserve"> </w:t>
      </w:r>
      <w:r w:rsidRPr="00C261DB">
        <w:t>детей</w:t>
      </w:r>
      <w:r w:rsidRPr="00C261DB">
        <w:rPr>
          <w:spacing w:val="-6"/>
        </w:rPr>
        <w:t xml:space="preserve"> </w:t>
      </w:r>
      <w:r w:rsidRPr="00C261DB">
        <w:t>в</w:t>
      </w:r>
      <w:r w:rsidRPr="00C261DB">
        <w:rPr>
          <w:spacing w:val="-6"/>
        </w:rPr>
        <w:t xml:space="preserve"> </w:t>
      </w:r>
      <w:r w:rsidRPr="00C261DB">
        <w:t>адаптационном</w:t>
      </w:r>
      <w:r w:rsidRPr="00C261DB">
        <w:rPr>
          <w:spacing w:val="-7"/>
        </w:rPr>
        <w:t xml:space="preserve"> </w:t>
      </w:r>
      <w:r w:rsidRPr="00C261DB">
        <w:t>периоде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6"/>
        </w:rPr>
        <w:t xml:space="preserve"> </w:t>
      </w:r>
      <w:r w:rsidRPr="00C261DB">
        <w:t>пр.);</w:t>
      </w:r>
    </w:p>
    <w:p w:rsidR="005D7014" w:rsidRPr="00C261DB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Pr="00C261DB">
        <w:rPr>
          <w:spacing w:val="1"/>
        </w:rPr>
        <w:t xml:space="preserve"> </w:t>
      </w:r>
      <w:r w:rsidRPr="00C261DB">
        <w:t>отдельных</w:t>
      </w:r>
      <w:r w:rsidRPr="00C261DB">
        <w:rPr>
          <w:spacing w:val="-8"/>
        </w:rPr>
        <w:t xml:space="preserve"> </w:t>
      </w:r>
      <w:r w:rsidRPr="00C261DB">
        <w:t>детей</w:t>
      </w:r>
      <w:r w:rsidRPr="00C261DB">
        <w:rPr>
          <w:spacing w:val="-7"/>
        </w:rPr>
        <w:t xml:space="preserve"> </w:t>
      </w:r>
      <w:r w:rsidRPr="00C261DB">
        <w:t>с</w:t>
      </w:r>
      <w:r w:rsidRPr="00C261DB">
        <w:rPr>
          <w:spacing w:val="-8"/>
        </w:rPr>
        <w:t xml:space="preserve"> </w:t>
      </w:r>
      <w:r w:rsidRPr="00C261DB">
        <w:t>учетом</w:t>
      </w:r>
      <w:r w:rsidRPr="00C261DB">
        <w:rPr>
          <w:spacing w:val="-7"/>
        </w:rPr>
        <w:t xml:space="preserve"> </w:t>
      </w:r>
      <w:r w:rsidRPr="00C261DB">
        <w:t>холодного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8"/>
        </w:rPr>
        <w:t xml:space="preserve"> </w:t>
      </w:r>
      <w:r w:rsidRPr="00C261DB">
        <w:t>теплого</w:t>
      </w:r>
      <w:r w:rsidRPr="00C261DB">
        <w:rPr>
          <w:spacing w:val="-7"/>
        </w:rPr>
        <w:t xml:space="preserve"> </w:t>
      </w:r>
      <w:r w:rsidRPr="00C261DB">
        <w:t>времени</w:t>
      </w:r>
      <w:r w:rsidRPr="00C261DB">
        <w:rPr>
          <w:spacing w:val="-7"/>
        </w:rPr>
        <w:t xml:space="preserve"> </w:t>
      </w:r>
      <w:r w:rsidRPr="00C261DB">
        <w:t>года,</w:t>
      </w:r>
      <w:r w:rsidRPr="00C261DB">
        <w:rPr>
          <w:spacing w:val="-6"/>
        </w:rPr>
        <w:t xml:space="preserve"> </w:t>
      </w:r>
      <w:r w:rsidRPr="00C261DB">
        <w:t>изменения</w:t>
      </w:r>
      <w:r w:rsidRPr="00C261DB">
        <w:rPr>
          <w:spacing w:val="-67"/>
        </w:rPr>
        <w:t xml:space="preserve"> </w:t>
      </w:r>
      <w:r w:rsidRPr="00C261DB">
        <w:t>биоритмов</w:t>
      </w:r>
      <w:r w:rsidRPr="00C261DB">
        <w:rPr>
          <w:spacing w:val="-2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2"/>
        </w:rPr>
        <w:t xml:space="preserve"> </w:t>
      </w:r>
      <w:r w:rsidRPr="00C261DB">
        <w:t>недели, активности</w:t>
      </w:r>
      <w:r w:rsidRPr="00C261DB">
        <w:rPr>
          <w:spacing w:val="-1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3"/>
        </w:rPr>
        <w:t xml:space="preserve"> </w:t>
      </w:r>
      <w:r w:rsidRPr="00C261DB">
        <w:t>суток.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соблюден</w:t>
      </w:r>
      <w:r>
        <w:rPr>
          <w:spacing w:val="-9"/>
        </w:rPr>
        <w:t xml:space="preserve"> </w:t>
      </w:r>
      <w:r>
        <w:t>баланс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чередование.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прием детей, утренняя гимнастика проводится на улице</w:t>
      </w:r>
      <w:r>
        <w:rPr>
          <w:b/>
          <w:bCs/>
        </w:rPr>
        <w:t xml:space="preserve">. </w:t>
      </w:r>
      <w:r>
        <w:t>В холодное время</w:t>
      </w:r>
      <w:r>
        <w:rPr>
          <w:spacing w:val="1"/>
        </w:rPr>
        <w:t xml:space="preserve"> </w:t>
      </w:r>
      <w:r>
        <w:t>года (с ноября по март) в зависимости от погоды время прогулки может быть</w:t>
      </w:r>
      <w:r>
        <w:rPr>
          <w:spacing w:val="-67"/>
        </w:rPr>
        <w:t xml:space="preserve"> </w:t>
      </w:r>
      <w:r>
        <w:t>сокращено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теплый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(сентябрь,</w:t>
      </w:r>
      <w:r>
        <w:rPr>
          <w:spacing w:val="-5"/>
        </w:rPr>
        <w:t xml:space="preserve"> </w:t>
      </w:r>
      <w:r>
        <w:t>октябрь,</w:t>
      </w:r>
      <w:r>
        <w:rPr>
          <w:spacing w:val="-6"/>
        </w:rPr>
        <w:t xml:space="preserve"> </w:t>
      </w:r>
      <w:r>
        <w:t>апрель,</w:t>
      </w:r>
      <w:r>
        <w:rPr>
          <w:spacing w:val="-5"/>
        </w:rPr>
        <w:t xml:space="preserve"> </w:t>
      </w:r>
      <w:r>
        <w:t>май)</w:t>
      </w:r>
      <w:r>
        <w:rPr>
          <w:spacing w:val="-6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прогулок</w:t>
      </w:r>
      <w:r>
        <w:rPr>
          <w:spacing w:val="69"/>
        </w:rPr>
        <w:t xml:space="preserve"> </w:t>
      </w:r>
      <w:r>
        <w:t>увеличено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утром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часов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–</w:t>
      </w:r>
      <w:r>
        <w:rPr>
          <w:spacing w:val="-8"/>
        </w:rPr>
        <w:t xml:space="preserve"> </w:t>
      </w:r>
      <w:r>
        <w:t>вечером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погоды.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Длительность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прогулок,</w:t>
      </w:r>
      <w:r>
        <w:rPr>
          <w:spacing w:val="-10"/>
        </w:rPr>
        <w:t xml:space="preserve"> </w:t>
      </w:r>
      <w:r>
        <w:t>дневного</w:t>
      </w:r>
      <w:r>
        <w:rPr>
          <w:spacing w:val="-12"/>
        </w:rPr>
        <w:t xml:space="preserve"> </w:t>
      </w:r>
      <w:r>
        <w:t>сна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11"/>
        </w:rPr>
        <w:t xml:space="preserve"> </w:t>
      </w:r>
      <w:r>
        <w:t>– 13.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Продолжительность</w:t>
      </w:r>
      <w:r>
        <w:rPr>
          <w:spacing w:val="-17"/>
        </w:rPr>
        <w:t xml:space="preserve"> </w:t>
      </w:r>
      <w:r>
        <w:t>непрерывной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</w:t>
      </w:r>
      <w:r>
        <w:rPr>
          <w:spacing w:val="-12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отведенного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непрерывную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проводят физкультминутку. Перерывы между 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10минут.</w:t>
      </w:r>
    </w:p>
    <w:p w:rsidR="005D7014" w:rsidRPr="005D7014" w:rsidRDefault="005D7014" w:rsidP="001C3199">
      <w:pPr>
        <w:pStyle w:val="a9"/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свежем</w:t>
      </w:r>
      <w:r>
        <w:rPr>
          <w:spacing w:val="-67"/>
        </w:rPr>
        <w:t xml:space="preserve"> </w:t>
      </w:r>
      <w:r>
        <w:t>воздухе. В теплое время года образовательная и совместная деятельность, а</w:t>
      </w:r>
      <w:r>
        <w:rPr>
          <w:spacing w:val="1"/>
        </w:rPr>
        <w:t xml:space="preserve"> </w:t>
      </w:r>
      <w:r>
        <w:t>также индивидуальная работа воспитателей и специалистов может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на улице.</w:t>
      </w:r>
    </w:p>
    <w:p w:rsidR="005D7014" w:rsidRDefault="001C3199" w:rsidP="001C3199">
      <w:pPr>
        <w:pStyle w:val="a9"/>
        <w:kinsoku w:val="0"/>
        <w:overflowPunct w:val="0"/>
        <w:spacing w:after="4" w:line="319" w:lineRule="exact"/>
        <w:ind w:left="1227" w:right="408"/>
        <w:rPr>
          <w:b/>
          <w:bCs/>
        </w:rPr>
      </w:pPr>
      <w:r>
        <w:rPr>
          <w:b/>
          <w:bCs/>
        </w:rPr>
        <w:t xml:space="preserve">                            </w:t>
      </w:r>
      <w:r w:rsidR="005D7014">
        <w:rPr>
          <w:b/>
          <w:bCs/>
        </w:rPr>
        <w:t>Холодный</w:t>
      </w:r>
      <w:r w:rsidR="005D7014">
        <w:rPr>
          <w:b/>
          <w:bCs/>
          <w:spacing w:val="-10"/>
        </w:rPr>
        <w:t xml:space="preserve"> </w:t>
      </w:r>
      <w:r w:rsidR="005D7014">
        <w:rPr>
          <w:b/>
          <w:bCs/>
        </w:rPr>
        <w:t>период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835"/>
      </w:tblGrid>
      <w:tr w:rsidR="005D7014" w:rsidRPr="00FF1EF7" w:rsidTr="0014139D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39"/>
              <w:rPr>
                <w:rFonts w:eastAsiaTheme="minorEastAsia"/>
                <w:w w:val="103"/>
              </w:rPr>
            </w:pPr>
            <w:r w:rsidRPr="001C3199">
              <w:rPr>
                <w:rFonts w:eastAsiaTheme="minorEastAsia"/>
                <w:w w:val="103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2237"/>
              <w:jc w:val="center"/>
              <w:rPr>
                <w:rFonts w:eastAsiaTheme="minorEastAsia"/>
                <w:spacing w:val="-1"/>
                <w:w w:val="105"/>
              </w:rPr>
            </w:pPr>
            <w:r w:rsidRPr="001C3199">
              <w:rPr>
                <w:rFonts w:eastAsiaTheme="minorEastAsia"/>
                <w:spacing w:val="-1"/>
                <w:w w:val="105"/>
              </w:rPr>
              <w:t>Вид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spacing w:val="-1"/>
                <w:w w:val="105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4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Время</w:t>
            </w:r>
          </w:p>
        </w:tc>
      </w:tr>
      <w:tr w:rsidR="005D7014" w:rsidRPr="00FF1EF7" w:rsidTr="0014139D">
        <w:trPr>
          <w:trHeight w:val="7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 w:line="247" w:lineRule="auto"/>
              <w:ind w:left="109" w:right="268" w:hanging="57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Прием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осмотр, самостоятельная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деятельность, игры,</w:t>
            </w:r>
            <w:r w:rsidRPr="001C3199">
              <w:rPr>
                <w:rFonts w:eastAsiaTheme="minorEastAsia"/>
                <w:spacing w:val="-5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общение,</w:t>
            </w:r>
            <w:r w:rsidRPr="001C3199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утренняя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7:30-8:30</w:t>
            </w:r>
          </w:p>
        </w:tc>
      </w:tr>
      <w:tr w:rsidR="005D7014" w:rsidRPr="00FF1EF7" w:rsidTr="0014139D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2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завтраку,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8:30-8:50</w:t>
            </w:r>
          </w:p>
        </w:tc>
      </w:tr>
      <w:tr w:rsidR="005D7014" w:rsidRPr="00FF1EF7" w:rsidTr="0014139D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 w:line="258" w:lineRule="exact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3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 w:line="258" w:lineRule="exact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Игры,</w:t>
            </w:r>
            <w:r w:rsidRPr="001C3199">
              <w:rPr>
                <w:rFonts w:eastAsiaTheme="minorEastAsia"/>
                <w:spacing w:val="27"/>
              </w:rPr>
              <w:t xml:space="preserve"> </w:t>
            </w:r>
            <w:r w:rsidRPr="001C3199">
              <w:rPr>
                <w:rFonts w:eastAsiaTheme="minorEastAsia"/>
              </w:rPr>
              <w:t>подготовка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к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образовательной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 w:line="258" w:lineRule="exact"/>
              <w:ind w:left="930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8:50-9:00</w:t>
            </w:r>
          </w:p>
        </w:tc>
      </w:tr>
      <w:tr w:rsidR="005D7014" w:rsidRPr="00FF1EF7" w:rsidTr="0014139D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4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8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Непосредственно</w:t>
            </w:r>
            <w:r w:rsidRPr="001C3199">
              <w:rPr>
                <w:rFonts w:eastAsiaTheme="minorEastAsia"/>
                <w:spacing w:val="48"/>
              </w:rPr>
              <w:t xml:space="preserve"> </w:t>
            </w:r>
            <w:r w:rsidRPr="001C3199">
              <w:rPr>
                <w:rFonts w:eastAsiaTheme="minorEastAsia"/>
              </w:rPr>
              <w:t>образовательная</w:t>
            </w:r>
            <w:r w:rsidRPr="001C3199">
              <w:rPr>
                <w:rFonts w:eastAsiaTheme="minorEastAsia"/>
                <w:spacing w:val="49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9"/>
              <w:ind w:left="109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>(образовательные</w:t>
            </w:r>
            <w:r w:rsidRPr="001C3199">
              <w:rPr>
                <w:rFonts w:eastAsiaTheme="minorEastAsia"/>
                <w:spacing w:val="36"/>
              </w:rPr>
              <w:t xml:space="preserve"> </w:t>
            </w:r>
            <w:r w:rsidRPr="001C3199">
              <w:rPr>
                <w:rFonts w:eastAsiaTheme="minorEastAsia"/>
              </w:rPr>
              <w:t>ситуации,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включая</w:t>
            </w:r>
            <w:r w:rsidRPr="001C3199">
              <w:rPr>
                <w:rFonts w:eastAsiaTheme="minorEastAsia"/>
                <w:spacing w:val="37"/>
              </w:rPr>
              <w:t xml:space="preserve"> </w:t>
            </w:r>
            <w:r w:rsidRPr="001C3199">
              <w:rPr>
                <w:rFonts w:eastAsiaTheme="minorEastAsia"/>
              </w:rPr>
              <w:t>перерыв)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641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9:00-9:15</w:t>
            </w:r>
            <w:r w:rsidRPr="001C3199">
              <w:rPr>
                <w:rFonts w:eastAsiaTheme="minorEastAsia"/>
                <w:spacing w:val="-5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/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9:45</w:t>
            </w:r>
          </w:p>
        </w:tc>
      </w:tr>
      <w:tr w:rsidR="005D7014" w:rsidRPr="00FF1EF7" w:rsidTr="0014139D">
        <w:trPr>
          <w:trHeight w:val="8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5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Игры,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прогулке,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прогулка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10" w:line="247" w:lineRule="auto"/>
              <w:ind w:left="10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(игры,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наблюдения,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труд,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общение</w:t>
            </w:r>
            <w:r w:rsidRPr="001C3199">
              <w:rPr>
                <w:rFonts w:eastAsiaTheme="minorEastAsia"/>
                <w:spacing w:val="35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-54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деятельность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интересам)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547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9:15/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9:45/</w:t>
            </w:r>
            <w:r w:rsidRPr="001C3199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-12:00</w:t>
            </w:r>
          </w:p>
        </w:tc>
      </w:tr>
      <w:tr w:rsidR="005D7014" w:rsidRPr="00FF1EF7" w:rsidTr="0014139D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4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6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Второй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82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10:00-10:10</w:t>
            </w:r>
          </w:p>
        </w:tc>
      </w:tr>
      <w:tr w:rsidR="005D7014" w:rsidRPr="00FF1EF7" w:rsidTr="0014139D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1" w:lineRule="exact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tabs>
                <w:tab w:val="left" w:pos="591"/>
              </w:tabs>
              <w:kinsoku w:val="0"/>
              <w:overflowPunct w:val="0"/>
              <w:spacing w:line="251" w:lineRule="exact"/>
              <w:ind w:left="38"/>
              <w:rPr>
                <w:rFonts w:eastAsiaTheme="minorEastAsia"/>
              </w:rPr>
            </w:pPr>
            <w:r w:rsidRPr="001C3199">
              <w:rPr>
                <w:rFonts w:eastAsiaTheme="minorEastAsia"/>
                <w:w w:val="105"/>
              </w:rPr>
              <w:t xml:space="preserve"> Возв</w:t>
            </w:r>
            <w:r w:rsidRPr="001C3199">
              <w:rPr>
                <w:rFonts w:eastAsiaTheme="minorEastAsia"/>
              </w:rPr>
              <w:t>ращение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с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прогулки,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1" w:lineRule="exact"/>
              <w:ind w:left="79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12:00-12:30</w:t>
            </w:r>
          </w:p>
        </w:tc>
      </w:tr>
      <w:tr w:rsidR="005D7014" w:rsidRPr="00FF1EF7" w:rsidTr="0014139D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обеду,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82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12:30-12:50</w:t>
            </w:r>
          </w:p>
        </w:tc>
      </w:tr>
      <w:tr w:rsidR="005D7014" w:rsidRPr="00FF1EF7" w:rsidTr="0014139D">
        <w:trPr>
          <w:trHeight w:val="4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ко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сну,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дневной</w:t>
            </w:r>
            <w:r w:rsidRPr="001C3199">
              <w:rPr>
                <w:rFonts w:eastAsiaTheme="minorEastAsia"/>
                <w:spacing w:val="-8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82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12:50-15:00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10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Постепенный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подъем,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воздушные,</w:t>
            </w:r>
            <w:r w:rsidRPr="001C3199">
              <w:rPr>
                <w:rFonts w:eastAsiaTheme="minorEastAsia"/>
                <w:spacing w:val="45"/>
              </w:rPr>
              <w:t xml:space="preserve"> </w:t>
            </w:r>
            <w:r w:rsidRPr="001C3199">
              <w:rPr>
                <w:rFonts w:eastAsiaTheme="minorEastAsia"/>
              </w:rPr>
              <w:t>водные</w:t>
            </w:r>
            <w:r w:rsidRPr="001C3199">
              <w:rPr>
                <w:rFonts w:eastAsiaTheme="minorEastAsia"/>
                <w:spacing w:val="35"/>
              </w:rPr>
              <w:t xml:space="preserve"> </w:t>
            </w:r>
            <w:r w:rsidRPr="001C3199">
              <w:rPr>
                <w:rFonts w:eastAsiaTheme="minorEastAsia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15:00-15:30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15:30-15:50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Игры, досуги, общение и самостоятельная деятельность по интересам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15:50-16:25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Подготовка к прогулке, прогулка. Игры, уход детей домой.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16:40-18:00</w:t>
            </w:r>
          </w:p>
        </w:tc>
      </w:tr>
    </w:tbl>
    <w:p w:rsidR="005D7014" w:rsidRDefault="001C3199" w:rsidP="001C3199">
      <w:pPr>
        <w:pStyle w:val="a9"/>
        <w:kinsoku w:val="0"/>
        <w:overflowPunct w:val="0"/>
        <w:spacing w:before="88"/>
        <w:ind w:right="408"/>
        <w:rPr>
          <w:b/>
          <w:bCs/>
        </w:rPr>
      </w:pPr>
      <w:r>
        <w:t xml:space="preserve">                                                 </w:t>
      </w:r>
      <w:r w:rsidR="005D7014">
        <w:rPr>
          <w:b/>
          <w:bCs/>
        </w:rPr>
        <w:t>Теплый</w:t>
      </w:r>
      <w:r w:rsidR="005D7014">
        <w:rPr>
          <w:b/>
          <w:bCs/>
          <w:spacing w:val="-7"/>
        </w:rPr>
        <w:t xml:space="preserve"> </w:t>
      </w:r>
      <w:r w:rsidR="005D7014">
        <w:rPr>
          <w:b/>
          <w:bCs/>
        </w:rPr>
        <w:t>период</w:t>
      </w:r>
    </w:p>
    <w:p w:rsidR="005D7014" w:rsidRDefault="005D7014" w:rsidP="005D7014">
      <w:pPr>
        <w:pStyle w:val="a9"/>
        <w:kinsoku w:val="0"/>
        <w:overflowPunct w:val="0"/>
        <w:spacing w:before="3"/>
        <w:rPr>
          <w:b/>
          <w:bCs/>
          <w:sz w:val="22"/>
          <w:szCs w:val="2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977"/>
      </w:tblGrid>
      <w:tr w:rsidR="005D7014" w:rsidRPr="00FF1EF7" w:rsidTr="0014139D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39"/>
              <w:rPr>
                <w:rFonts w:eastAsiaTheme="minorEastAsia"/>
                <w:w w:val="103"/>
              </w:rPr>
            </w:pPr>
            <w:r w:rsidRPr="001C3199">
              <w:rPr>
                <w:rFonts w:eastAsiaTheme="minorEastAsia"/>
                <w:w w:val="103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2237"/>
              <w:jc w:val="center"/>
              <w:rPr>
                <w:rFonts w:eastAsiaTheme="minorEastAsia"/>
                <w:spacing w:val="-1"/>
                <w:w w:val="105"/>
              </w:rPr>
            </w:pPr>
            <w:r w:rsidRPr="001C3199">
              <w:rPr>
                <w:rFonts w:eastAsiaTheme="minorEastAsia"/>
                <w:spacing w:val="-1"/>
                <w:w w:val="105"/>
              </w:rPr>
              <w:t>Вид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spacing w:val="-1"/>
                <w:w w:val="105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4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Время</w:t>
            </w:r>
          </w:p>
        </w:tc>
      </w:tr>
      <w:tr w:rsidR="005D7014" w:rsidRPr="00FF1EF7" w:rsidTr="0014139D">
        <w:trPr>
          <w:trHeight w:val="7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 w:line="247" w:lineRule="auto"/>
              <w:ind w:left="109" w:right="268" w:hanging="57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Прием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осмотр, самостоятельная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деятельность, игры,</w:t>
            </w:r>
            <w:r w:rsidRPr="001C3199">
              <w:rPr>
                <w:rFonts w:eastAsiaTheme="minorEastAsia"/>
                <w:spacing w:val="-5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общение,</w:t>
            </w:r>
            <w:r w:rsidRPr="001C3199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утренняя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гимнастика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7:30-8:30</w:t>
            </w:r>
          </w:p>
        </w:tc>
      </w:tr>
      <w:tr w:rsidR="005D7014" w:rsidRPr="00FF1EF7" w:rsidTr="0014139D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2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завтраку,</w:t>
            </w:r>
            <w:r w:rsidR="001C3199" w:rsidRPr="001C3199">
              <w:rPr>
                <w:rFonts w:eastAsiaTheme="minorEastAsia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8:30-8:50</w:t>
            </w:r>
          </w:p>
        </w:tc>
      </w:tr>
      <w:tr w:rsidR="005D7014" w:rsidRPr="00FF1EF7" w:rsidTr="0014139D">
        <w:trPr>
          <w:trHeight w:val="8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4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Игры,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прогулке,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прогулка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9" w:line="249" w:lineRule="auto"/>
              <w:ind w:left="10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(игры,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наблюдения,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труд,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общение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35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-54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деятельность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интересам)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854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8:50</w:t>
            </w:r>
            <w:r w:rsidRPr="001C3199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-12:00</w:t>
            </w:r>
          </w:p>
        </w:tc>
      </w:tr>
      <w:tr w:rsidR="005D7014" w:rsidRPr="00FF1EF7" w:rsidTr="0014139D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4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5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Второй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817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10:00-10:10</w:t>
            </w:r>
          </w:p>
        </w:tc>
      </w:tr>
      <w:tr w:rsidR="005D7014" w:rsidRPr="00FF1EF7" w:rsidTr="0014139D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0" w:lineRule="exact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6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tabs>
                <w:tab w:val="left" w:pos="591"/>
              </w:tabs>
              <w:kinsoku w:val="0"/>
              <w:overflowPunct w:val="0"/>
              <w:spacing w:line="250" w:lineRule="exact"/>
              <w:ind w:left="38"/>
              <w:rPr>
                <w:rFonts w:eastAsiaTheme="minorEastAsia"/>
              </w:rPr>
            </w:pPr>
            <w:r w:rsidRPr="001C3199">
              <w:rPr>
                <w:rFonts w:eastAsiaTheme="minorEastAsia"/>
                <w:w w:val="105"/>
              </w:rPr>
              <w:t xml:space="preserve"> Возв</w:t>
            </w:r>
            <w:r w:rsidRPr="001C3199">
              <w:rPr>
                <w:rFonts w:eastAsiaTheme="minorEastAsia"/>
              </w:rPr>
              <w:t>ращение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с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прогулки,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0" w:lineRule="exact"/>
              <w:ind w:right="849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12:00-12:30</w:t>
            </w:r>
          </w:p>
        </w:tc>
      </w:tr>
      <w:tr w:rsidR="005D7014" w:rsidRPr="00FF1EF7" w:rsidTr="0014139D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обеду,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12:30-12:50</w:t>
            </w:r>
          </w:p>
        </w:tc>
      </w:tr>
      <w:tr w:rsidR="005D7014" w:rsidRPr="00FF1EF7" w:rsidTr="0014139D">
        <w:trPr>
          <w:trHeight w:val="4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ко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сну,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дневной</w:t>
            </w:r>
            <w:r w:rsidRPr="001C3199">
              <w:rPr>
                <w:rFonts w:eastAsiaTheme="minorEastAsia"/>
                <w:spacing w:val="-8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12:50-15:00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60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>Постепенный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подъем,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воздушные,</w:t>
            </w:r>
            <w:r w:rsidRPr="001C3199">
              <w:rPr>
                <w:rFonts w:eastAsiaTheme="minorEastAsia"/>
                <w:spacing w:val="43"/>
              </w:rPr>
              <w:t xml:space="preserve"> </w:t>
            </w:r>
            <w:r w:rsidRPr="001C3199">
              <w:rPr>
                <w:rFonts w:eastAsiaTheme="minorEastAsia"/>
              </w:rPr>
              <w:t>водные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471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    15:00-15:30</w:t>
            </w:r>
          </w:p>
        </w:tc>
      </w:tr>
      <w:tr w:rsidR="005D7014" w:rsidRPr="00FF1EF7" w:rsidTr="0014139D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полднику,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right="817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15:30-15:50</w:t>
            </w:r>
          </w:p>
        </w:tc>
      </w:tr>
      <w:tr w:rsidR="005D7014" w:rsidRPr="00FF1EF7" w:rsidTr="0014139D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11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C3199">
            <w:pPr>
              <w:pStyle w:val="TableParagraph"/>
              <w:kinsoku w:val="0"/>
              <w:overflowPunct w:val="0"/>
              <w:spacing w:line="264" w:lineRule="exact"/>
              <w:ind w:left="-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Игры,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досуги,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общение</w:t>
            </w:r>
            <w:r w:rsidRPr="001C3199">
              <w:rPr>
                <w:rFonts w:eastAsiaTheme="minorEastAsia"/>
                <w:spacing w:val="3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и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самостоятельная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="001C3199">
              <w:rPr>
                <w:rFonts w:eastAsiaTheme="minorEastAsia"/>
                <w:spacing w:val="-11"/>
                <w:w w:val="105"/>
              </w:rPr>
              <w:t xml:space="preserve">  </w:t>
            </w:r>
            <w:r w:rsidRPr="001C3199">
              <w:rPr>
                <w:rFonts w:eastAsiaTheme="minorEastAsia"/>
                <w:w w:val="105"/>
              </w:rPr>
              <w:t>деятельность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</w:t>
            </w:r>
            <w:r w:rsidR="001C3199">
              <w:rPr>
                <w:rFonts w:eastAsiaTheme="minorEastAsia"/>
                <w:w w:val="105"/>
              </w:rPr>
              <w:t xml:space="preserve"> и</w:t>
            </w:r>
            <w:r w:rsidRPr="001C3199">
              <w:rPr>
                <w:rFonts w:eastAsiaTheme="minorEastAsia"/>
                <w:w w:val="105"/>
              </w:rPr>
              <w:t>нтересам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15:50-16:25</w:t>
            </w:r>
          </w:p>
        </w:tc>
      </w:tr>
      <w:tr w:rsidR="005D7014" w:rsidRPr="00FF1EF7" w:rsidTr="0014139D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14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1C3199" w:rsidP="0014139D">
            <w:pPr>
              <w:pStyle w:val="TableParagraph"/>
              <w:kinsoku w:val="0"/>
              <w:overflowPunct w:val="0"/>
              <w:ind w:left="-5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П</w:t>
            </w:r>
            <w:r w:rsidR="005D7014" w:rsidRPr="001C3199">
              <w:rPr>
                <w:rFonts w:eastAsiaTheme="minorEastAsia"/>
                <w:w w:val="105"/>
              </w:rPr>
              <w:t>одготовка</w:t>
            </w:r>
            <w:r w:rsidR="005D7014"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="005D7014" w:rsidRPr="001C3199">
              <w:rPr>
                <w:rFonts w:eastAsiaTheme="minorEastAsia"/>
                <w:w w:val="105"/>
              </w:rPr>
              <w:t>к</w:t>
            </w:r>
            <w:r w:rsidR="005D7014"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="005D7014" w:rsidRPr="001C3199">
              <w:rPr>
                <w:rFonts w:eastAsiaTheme="minorEastAsia"/>
                <w:w w:val="105"/>
              </w:rPr>
              <w:t>прогулке,</w:t>
            </w:r>
            <w:r w:rsidR="005D7014"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="005D7014" w:rsidRPr="001C3199">
              <w:rPr>
                <w:rFonts w:eastAsiaTheme="minorEastAsia"/>
                <w:w w:val="105"/>
              </w:rPr>
              <w:t>прогулка.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15" w:line="251" w:lineRule="exact"/>
              <w:ind w:left="10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Игры,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уход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детей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домой.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16:25-18:00</w:t>
            </w:r>
          </w:p>
        </w:tc>
      </w:tr>
    </w:tbl>
    <w:p w:rsidR="0014139D" w:rsidRDefault="0014139D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</w:p>
    <w:p w:rsidR="001C3199" w:rsidRDefault="001C3199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14139D" w:rsidRDefault="0014139D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1030"/>
        <w:gridCol w:w="8434"/>
      </w:tblGrid>
      <w:tr w:rsidR="0014139D" w:rsidRPr="00B02B93" w:rsidTr="0014139D">
        <w:trPr>
          <w:trHeight w:val="420"/>
        </w:trPr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453E3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сад. Наша группа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453E3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 (Овощи)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 (Фрукты)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Осень. Яркие признаки осени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Лес. Ягоды. Грибы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14139D" w:rsidRPr="00810A5E" w:rsidTr="0061507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30" w:type="dxa"/>
          </w:tcPr>
          <w:p w:rsidR="0061507E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61507E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</w:tr>
      <w:tr w:rsidR="0061507E" w:rsidRPr="00810A5E" w:rsidTr="0014139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30" w:type="dxa"/>
          </w:tcPr>
          <w:p w:rsidR="0061507E" w:rsidRDefault="0061507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61507E" w:rsidRPr="00810A5E" w:rsidRDefault="0061507E" w:rsidP="0061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Путешествие в сказку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Все про меня!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Обувь. Головные уборы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Скоро праздник «Новый год»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           Зимние забавы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14139D" w:rsidRPr="00810A5E" w:rsidTr="0061507E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30" w:type="dxa"/>
          </w:tcPr>
          <w:p w:rsidR="0061507E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           Животные жарких стран </w:t>
            </w:r>
          </w:p>
        </w:tc>
      </w:tr>
      <w:tr w:rsidR="0061507E" w:rsidRPr="00810A5E" w:rsidTr="0014139D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30" w:type="dxa"/>
          </w:tcPr>
          <w:p w:rsidR="0061507E" w:rsidRDefault="0061507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61507E" w:rsidRPr="00810A5E" w:rsidRDefault="0061507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61507E" w:rsidP="0014139D">
            <w:pPr>
              <w:ind w:left="1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Масленица.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61507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3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34" w:type="dxa"/>
          </w:tcPr>
          <w:p w:rsidR="0014139D" w:rsidRPr="00810A5E" w:rsidRDefault="0061507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61507E" w:rsidP="0061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4139D"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Мамин праздник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EC7AA9" w:rsidRPr="00810A5E" w:rsidTr="000D0DCA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tcBorders>
              <w:bottom w:val="nil"/>
            </w:tcBorders>
          </w:tcPr>
          <w:p w:rsidR="00EC7AA9" w:rsidRPr="00810A5E" w:rsidRDefault="00EC7AA9" w:rsidP="00EC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AB1FD6" w:rsidTr="00EC7AA9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tcBorders>
              <w:top w:val="nil"/>
            </w:tcBorders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Человек. Азбука здоровья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EC7AA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Май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EC7AA9" w:rsidP="00EC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Праздник Победы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Правила дорожного движения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</w:tr>
      <w:tr w:rsidR="00B14917" w:rsidRPr="00810A5E" w:rsidTr="00B14917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B14917" w:rsidRPr="00B14917" w:rsidRDefault="00B14917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Июнь </w:t>
            </w:r>
          </w:p>
          <w:p w:rsidR="00B14917" w:rsidRPr="00810A5E" w:rsidRDefault="00B14917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B14917" w:rsidRPr="00810A5E" w:rsidRDefault="00B14917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="00C0774D">
              <w:rPr>
                <w:rFonts w:ascii="Times New Roman" w:hAnsi="Times New Roman" w:cs="Times New Roman"/>
                <w:sz w:val="24"/>
                <w:szCs w:val="24"/>
              </w:rPr>
              <w:t xml:space="preserve"> Веселое лето. (День Защиты детей. Безопасность на улице и дома. ПДД)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для малышек. Наши любимые книжки.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на Кубани.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Наш друг – Светофор.</w:t>
            </w:r>
          </w:p>
        </w:tc>
      </w:tr>
      <w:tr w:rsidR="00C0774D" w:rsidRPr="00810A5E" w:rsidTr="00E04C41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C0774D" w:rsidRPr="00C0774D" w:rsidRDefault="00C0774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C0774D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C0774D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семья. Наша дружная семья. (День семьи)</w:t>
            </w: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C0774D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Основы безопасности жизнедеятельности.</w:t>
            </w: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C0774D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Путешествие на дачу.</w:t>
            </w: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C0774D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 Мойдодыр у нас в гостях. (Солнце, воздух и вода – наши лучшие друзья!)</w:t>
            </w:r>
          </w:p>
        </w:tc>
      </w:tr>
      <w:tr w:rsidR="00D85F11" w:rsidRPr="00810A5E" w:rsidTr="00E04C41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D85F11" w:rsidRPr="00D85F11" w:rsidRDefault="00D85F11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Я и природа- друзья!</w:t>
            </w: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Спорт – это здоровье, сила, радость и смех.</w:t>
            </w: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игры. Мои любимые игрушки.</w:t>
            </w: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Прощай лето!</w:t>
            </w:r>
          </w:p>
        </w:tc>
      </w:tr>
    </w:tbl>
    <w:p w:rsidR="009038F8" w:rsidRDefault="00B96083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</w:t>
      </w:r>
      <w:r w:rsidR="009038F8">
        <w:t xml:space="preserve"> </w:t>
      </w:r>
    </w:p>
    <w:p w:rsidR="00EC7295" w:rsidRDefault="00EC7295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tbl>
      <w:tblPr>
        <w:tblW w:w="9515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3243"/>
        <w:gridCol w:w="1287"/>
        <w:gridCol w:w="575"/>
        <w:gridCol w:w="10"/>
        <w:gridCol w:w="2116"/>
        <w:gridCol w:w="2284"/>
      </w:tblGrid>
      <w:tr w:rsidR="0014139D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0E40D9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139D" w:rsidRPr="00CA747B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A747B" w:rsidRDefault="0014139D" w:rsidP="001413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</w:t>
            </w:r>
          </w:p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14139D" w:rsidRPr="0015293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 «Дары осени»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милая моя!»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Защитника Отечества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D3E67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1112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8 марта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B7F28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14139D" w:rsidRPr="006B7F28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совместно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7C6D8F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«Пасхальные поделки».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77">
              <w:rPr>
                <w:rStyle w:val="c3"/>
                <w:rFonts w:ascii="Times New Roman" w:hAnsi="Times New Roman"/>
                <w:sz w:val="24"/>
                <w:szCs w:val="24"/>
              </w:rPr>
              <w:t>Выставка детских работ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"Помним...чтим...гордимся!" ( в группах или раздевалке)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" Год памяти и славы" (Конкурс стенгазет, посвященный юбилею Победы )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«Пусть всегда будет  солнце»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076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14139D" w:rsidRPr="00B67076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67076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«Фольклор и духовное просвещение»</w:t>
            </w:r>
          </w:p>
        </w:tc>
      </w:tr>
      <w:tr w:rsidR="0014139D" w:rsidRPr="000E40D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pStyle w:val="a4"/>
              <w:ind w:left="0"/>
            </w:pPr>
            <w:r>
              <w:t>Дед Мороз и дети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Матрешкина сказка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День рождения игрушки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Музыкальные инструменты для малышей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Театральный час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Игрушка-забава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EB4624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EB4624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Папин праздник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Весна в гостях у мамочки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День защиты детей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21184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184">
              <w:rPr>
                <w:rFonts w:ascii="Times New Roman" w:hAnsi="Times New Roman" w:cs="Times New Roman"/>
                <w:b/>
              </w:rPr>
              <w:t>Спортивные развлечения центра</w:t>
            </w:r>
          </w:p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Спортивное развлечения «Веселые поросята»</w:t>
            </w:r>
          </w:p>
          <w:p w:rsidR="0014139D" w:rsidRDefault="0014139D" w:rsidP="0014139D">
            <w:pPr>
              <w:pStyle w:val="a4"/>
              <w:ind w:left="0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E6B17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39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6B7F28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791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791F2A">
              <w:rPr>
                <w:rFonts w:ascii="Times New Roman" w:hAnsi="Times New Roman"/>
                <w:sz w:val="24"/>
                <w:szCs w:val="24"/>
              </w:rPr>
              <w:t>«Бабушка и колобок в гостях у малышей»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3-4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</w:t>
            </w:r>
            <w:r w:rsidR="0014139D" w:rsidRPr="006B7F2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6B7F28" w:rsidRDefault="0014139D" w:rsidP="0014139D"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B7F28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F28">
              <w:rPr>
                <w:rFonts w:ascii="Times New Roman" w:hAnsi="Times New Roman" w:cs="Times New Roman"/>
              </w:rPr>
              <w:t>«В гости к нам пришёл петрушка»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139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D0700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5D0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5D0700">
              <w:rPr>
                <w:rFonts w:ascii="Times New Roman" w:hAnsi="Times New Roman"/>
                <w:sz w:val="24"/>
                <w:szCs w:val="24"/>
              </w:rPr>
              <w:t>«В гости к зайке»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39D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5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A0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A07E6A">
              <w:rPr>
                <w:rFonts w:ascii="Times New Roman" w:hAnsi="Times New Roman"/>
                <w:sz w:val="24"/>
                <w:szCs w:val="24"/>
              </w:rPr>
              <w:t>«Котята»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14139D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A0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A07E6A">
              <w:rPr>
                <w:rFonts w:ascii="Times New Roman" w:hAnsi="Times New Roman"/>
                <w:sz w:val="24"/>
                <w:szCs w:val="24"/>
              </w:rPr>
              <w:t>«Веселые зайчата»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4139D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342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342361">
              <w:rPr>
                <w:rFonts w:ascii="Times New Roman" w:hAnsi="Times New Roman"/>
                <w:sz w:val="24"/>
                <w:szCs w:val="24"/>
              </w:rPr>
              <w:t>«На весенней полянке»</w:t>
            </w:r>
          </w:p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139D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rPr>
                <w:color w:val="000000" w:themeColor="text1"/>
                <w:shd w:val="clear" w:color="auto" w:fill="FFFFFF"/>
              </w:rPr>
              <w:t xml:space="preserve">Спортивное  развлечение  </w:t>
            </w:r>
            <w:r w:rsidRPr="00A07E6A">
              <w:t>«В гости к нам спешит Айболит"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39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t>Спортивное   развлечение   «Солнышко встречаем, весело играем»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5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t>Спортивное   развлечение   «Зелёный, жёлты</w:t>
            </w:r>
            <w:r>
              <w:t>й</w:t>
            </w:r>
            <w:r w:rsidRPr="00A07E6A">
              <w:t>, красный»</w:t>
            </w:r>
          </w:p>
          <w:p w:rsidR="0014139D" w:rsidRPr="00A07E6A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"/>
        </w:trPr>
        <w:tc>
          <w:tcPr>
            <w:tcW w:w="3243" w:type="dxa"/>
            <w:vMerge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022D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A07E6A">
              <w:t xml:space="preserve">Спортивное   развлечение   </w:t>
            </w:r>
            <w:r w:rsidRPr="00A07E6A">
              <w:rPr>
                <w:color w:val="000000"/>
                <w:shd w:val="clear" w:color="auto" w:fill="FFFFFF"/>
              </w:rPr>
              <w:t>«Пушистые цыплята»</w:t>
            </w:r>
          </w:p>
          <w:p w:rsidR="0014139D" w:rsidRPr="003022D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 развлечение  </w:t>
            </w:r>
          </w:p>
          <w:p w:rsidR="0014139D" w:rsidRPr="003022DD" w:rsidRDefault="0014139D" w:rsidP="0014139D">
            <w:pPr>
              <w:pStyle w:val="a4"/>
              <w:ind w:left="0"/>
            </w:pPr>
            <w:r w:rsidRPr="00A07E6A">
              <w:t xml:space="preserve"> </w:t>
            </w:r>
            <w:r w:rsidRPr="00A07E6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В лесу</w:t>
            </w:r>
            <w:r w:rsidRPr="00A07E6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39D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0E40D9" w:rsidTr="0014139D">
        <w:trPr>
          <w:trHeight w:val="25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5"/>
              <w:gridCol w:w="2446"/>
            </w:tblGrid>
            <w:tr w:rsidR="00BD520F" w:rsidRPr="004B775E" w:rsidTr="00727EC5">
              <w:trPr>
                <w:trHeight w:val="436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Тематические досуги и развлечения в группах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D520F" w:rsidRPr="004258D3" w:rsidTr="00727EC5">
              <w:trPr>
                <w:trHeight w:val="545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Познавательное развлечение «Правила дорожного движения знай и </w:t>
                  </w:r>
                </w:p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всегда их выполняй»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Игра-драматизация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«Репка»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70439A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70439A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«Прогулка по осеннему лесочку»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«Поездка в лес»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70439A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70439A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D520F" w:rsidRPr="004B775E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«Кошкин дом»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B775E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«Мама- солнышко мое»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rPr>
                <w:trHeight w:val="269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«На лесной полянке»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«Мышкины загадки»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«Птицы»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258D3" w:rsidTr="00727EC5">
              <w:trPr>
                <w:trHeight w:val="290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 В гости к Курочке – Рябушке»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Папин праздник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«Где цыплятки?»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F1C90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F1C90" w:rsidRDefault="00BD520F" w:rsidP="00727E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«В гостях у бабушки Наташи»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Три медведя»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«Загадки о природе»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«Рукавичка»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итоговое «В гости к бабушке и дедушке»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«Заюшкина избушка»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 гости к солнышку идем»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«Путешествие с матрешкой»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D6BE5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D6BE5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B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«Праздник летних дождей»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«Водичка, умой мое личико»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F461C8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F461C8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«Волшебный цветок»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«Веселый огород»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BD520F" w:rsidRDefault="00BD520F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9D" w:rsidRPr="000E40D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E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E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акции, субботники, в т.ч. совместно с семьями воспитанников</w:t>
            </w:r>
          </w:p>
        </w:tc>
      </w:tr>
      <w:tr w:rsidR="0014139D" w:rsidRPr="000E40D9" w:rsidTr="0014139D">
        <w:trPr>
          <w:trHeight w:val="851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(изготовление кормушек)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665428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175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413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8B1908" w:rsidRDefault="008B1908" w:rsidP="008B1908">
      <w:pPr>
        <w:pStyle w:val="11"/>
        <w:kinsoku w:val="0"/>
        <w:overflowPunct w:val="0"/>
        <w:ind w:left="0"/>
        <w:outlineLvl w:val="9"/>
      </w:pPr>
      <w:r>
        <w:t>3.3. Учебный план непосредственно образовательной деятельности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9E10C0" w:rsidTr="008F6B01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9E10C0" w:rsidTr="004A5446">
        <w:tc>
          <w:tcPr>
            <w:tcW w:w="2127" w:type="dxa"/>
            <w:vMerge w:val="restart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Вторая младшая группа</w:t>
            </w:r>
          </w:p>
        </w:tc>
      </w:tr>
      <w:tr w:rsidR="008F6B01" w:rsidRPr="009B7940" w:rsidTr="008F6B01">
        <w:tc>
          <w:tcPr>
            <w:tcW w:w="2127" w:type="dxa"/>
            <w:vMerge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F6B01" w:rsidRPr="009E10C0" w:rsidTr="004A5446">
        <w:tc>
          <w:tcPr>
            <w:tcW w:w="2127" w:type="dxa"/>
            <w:vMerge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8F6B01" w:rsidRPr="009E10C0" w:rsidTr="004A5446">
        <w:trPr>
          <w:trHeight w:val="314"/>
        </w:trPr>
        <w:tc>
          <w:tcPr>
            <w:tcW w:w="2127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665FD5">
        <w:trPr>
          <w:trHeight w:val="807"/>
        </w:trPr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Чтение </w:t>
            </w:r>
            <w:r w:rsidR="00665FD5">
              <w:rPr>
                <w:rFonts w:ascii="Times New Roman" w:eastAsia="Calibri" w:hAnsi="Times New Roman"/>
                <w:lang w:eastAsia="ru-RU"/>
              </w:rPr>
              <w:t>х</w:t>
            </w:r>
            <w:r w:rsidRPr="00665FD5">
              <w:rPr>
                <w:rFonts w:ascii="Times New Roman" w:eastAsia="Calibri" w:hAnsi="Times New Roman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vAlign w:val="center"/>
          </w:tcPr>
          <w:p w:rsidR="008F6B01" w:rsidRPr="00665FD5" w:rsidRDefault="00BD520F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8F6B01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FC30B5" w:rsidRPr="00FC30B5" w:rsidRDefault="008F6B01" w:rsidP="00FC30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4A5446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B01" w:rsidRPr="00665FD5" w:rsidRDefault="008F6B01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</w:rPr>
              <w:t>0,5/2/ 18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8F6B01" w:rsidRPr="009E10C0" w:rsidTr="004A5446">
        <w:trPr>
          <w:trHeight w:val="341"/>
        </w:trPr>
        <w:tc>
          <w:tcPr>
            <w:tcW w:w="2127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8F6B01" w:rsidRPr="009E10C0" w:rsidTr="008F6B01">
        <w:trPr>
          <w:trHeight w:val="699"/>
        </w:trPr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</w:tcPr>
          <w:p w:rsidR="008F6B01" w:rsidRPr="00665FD5" w:rsidRDefault="00BD520F" w:rsidP="008F6B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8F6B01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D01C9A" w:rsidRPr="009E10C0" w:rsidTr="004A5446">
        <w:trPr>
          <w:trHeight w:val="217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2/8/72</w:t>
            </w:r>
          </w:p>
        </w:tc>
      </w:tr>
      <w:tr w:rsidR="00D01C9A" w:rsidRPr="009E10C0" w:rsidTr="004A5446">
        <w:trPr>
          <w:trHeight w:val="263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</w:rPr>
              <w:t>1/4/36</w:t>
            </w:r>
          </w:p>
        </w:tc>
      </w:tr>
      <w:tr w:rsidR="00D01C9A" w:rsidRPr="009E10C0" w:rsidTr="004A5446">
        <w:trPr>
          <w:trHeight w:val="281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Аппликация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D01C9A" w:rsidRPr="00665FD5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D01C9A" w:rsidRPr="009E10C0" w:rsidTr="004A5446">
        <w:trPr>
          <w:trHeight w:val="271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D01C9A" w:rsidRPr="009E10C0" w:rsidTr="004A5446">
        <w:tc>
          <w:tcPr>
            <w:tcW w:w="2127" w:type="dxa"/>
            <w:vAlign w:val="center"/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01C9A" w:rsidRPr="00665FD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женедельно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01C9A" w:rsidRPr="009E10C0" w:rsidTr="004A5446">
        <w:trPr>
          <w:trHeight w:val="155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3/12/104</w:t>
            </w:r>
          </w:p>
        </w:tc>
      </w:tr>
      <w:tr w:rsidR="00D01C9A" w:rsidRPr="009E10C0" w:rsidTr="004A5446">
        <w:tc>
          <w:tcPr>
            <w:tcW w:w="9498" w:type="dxa"/>
            <w:gridSpan w:val="2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D01C9A" w:rsidRPr="009E10C0" w:rsidTr="00D01C9A">
        <w:trPr>
          <w:trHeight w:val="480"/>
        </w:trPr>
        <w:tc>
          <w:tcPr>
            <w:tcW w:w="2127" w:type="dxa"/>
            <w:vMerge w:val="restart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01C9A" w:rsidRPr="00665FD5" w:rsidRDefault="00BD520F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 w:val="restart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4A5446">
        <w:trPr>
          <w:trHeight w:val="300"/>
        </w:trPr>
        <w:tc>
          <w:tcPr>
            <w:tcW w:w="2127" w:type="dxa"/>
            <w:vMerge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D01C9A" w:rsidRPr="00665FD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424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</w:tbl>
    <w:p w:rsidR="008B1908" w:rsidRPr="008B1908" w:rsidRDefault="00936BCE" w:rsidP="00936BCE">
      <w:pPr>
        <w:pStyle w:val="a9"/>
        <w:kinsoku w:val="0"/>
        <w:overflowPunct w:val="0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</w:t>
      </w:r>
      <w:r w:rsidR="008B1908">
        <w:rPr>
          <w:b/>
          <w:bCs/>
          <w:i/>
          <w:iCs/>
        </w:rPr>
        <w:t>Холодный</w:t>
      </w:r>
      <w:r w:rsidR="008B1908">
        <w:rPr>
          <w:b/>
          <w:bCs/>
          <w:i/>
          <w:iCs/>
          <w:spacing w:val="-6"/>
        </w:rPr>
        <w:t xml:space="preserve"> </w:t>
      </w:r>
      <w:r w:rsidR="008B1908">
        <w:rPr>
          <w:b/>
          <w:bCs/>
          <w:i/>
          <w:iCs/>
        </w:rPr>
        <w:t>период.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1.«Познание»</w:t>
            </w:r>
            <w:r w:rsidRPr="00665FD5">
              <w:rPr>
                <w:rFonts w:eastAsiaTheme="minorEastAsia"/>
                <w:spacing w:val="-8"/>
              </w:rPr>
              <w:t xml:space="preserve">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09.45</w:t>
            </w: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</w:t>
            </w:r>
            <w:r w:rsidRPr="00665FD5">
              <w:rPr>
                <w:rFonts w:eastAsiaTheme="minorEastAsia"/>
                <w:spacing w:val="-2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="0085783E">
              <w:rPr>
                <w:rFonts w:eastAsiaTheme="minorEastAsia"/>
                <w:spacing w:val="-5"/>
              </w:rPr>
              <w:t xml:space="preserve"> « Речевое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45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</w:t>
            </w:r>
            <w:r w:rsidRPr="00665FD5">
              <w:rPr>
                <w:rFonts w:eastAsiaTheme="minorEastAsia"/>
                <w:spacing w:val="-7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="0085783E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5783E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15.00</w:t>
            </w:r>
            <w:r w:rsidR="008B1908"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B1908" w:rsidRPr="00665FD5">
              <w:rPr>
                <w:rFonts w:eastAsiaTheme="minorEastAsia"/>
                <w:bCs/>
                <w:spacing w:val="-6"/>
              </w:rPr>
              <w:t xml:space="preserve"> </w:t>
            </w:r>
            <w:r>
              <w:rPr>
                <w:rFonts w:eastAsiaTheme="minorEastAsia"/>
                <w:bCs/>
              </w:rPr>
              <w:t>15.15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1.«Математическое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и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сенсорное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665FD5">
              <w:rPr>
                <w:rFonts w:eastAsiaTheme="minorEastAsia"/>
                <w:b/>
                <w:bCs/>
              </w:rPr>
              <w:t xml:space="preserve">   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Pr="00665FD5">
              <w:rPr>
                <w:rFonts w:eastAsiaTheme="minorEastAsia"/>
              </w:rPr>
              <w:t>Физическое</w:t>
            </w:r>
            <w:r w:rsidRPr="00665FD5">
              <w:rPr>
                <w:rFonts w:eastAsiaTheme="minorEastAsia"/>
                <w:spacing w:val="-8"/>
              </w:rPr>
              <w:t xml:space="preserve"> </w:t>
            </w:r>
            <w:r w:rsidRPr="00665FD5">
              <w:rPr>
                <w:rFonts w:eastAsiaTheme="minorEastAsia"/>
              </w:rPr>
              <w:t>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 09.30 – 09.40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5783E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r w:rsidRPr="0085783E">
              <w:rPr>
                <w:rFonts w:eastAsiaTheme="minorEastAsia"/>
              </w:rPr>
              <w:t xml:space="preserve">Изобразительная деятельность </w:t>
            </w:r>
            <w:r>
              <w:rPr>
                <w:rFonts w:eastAsiaTheme="minorEastAsia"/>
              </w:rPr>
              <w:t xml:space="preserve">  </w:t>
            </w:r>
            <w:r w:rsidRPr="0085783E">
              <w:rPr>
                <w:rFonts w:eastAsiaTheme="minorEastAsia"/>
              </w:rPr>
              <w:t>«Лепка»/ «Аппликация»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8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="0085783E">
              <w:rPr>
                <w:rFonts w:eastAsiaTheme="minorEastAsia"/>
                <w:spacing w:val="-1"/>
              </w:rPr>
              <w:t>« Музыка»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5783E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15.00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B1908" w:rsidRPr="00665FD5">
              <w:rPr>
                <w:rFonts w:eastAsiaTheme="minorEastAsia"/>
                <w:bCs/>
                <w:spacing w:val="-1"/>
              </w:rPr>
              <w:t xml:space="preserve"> </w:t>
            </w:r>
            <w:r>
              <w:rPr>
                <w:rFonts w:eastAsiaTheme="minorEastAsia"/>
                <w:bCs/>
              </w:rPr>
              <w:t>15.15</w:t>
            </w:r>
          </w:p>
        </w:tc>
      </w:tr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</w:t>
            </w:r>
            <w:r w:rsidRPr="00665FD5">
              <w:rPr>
                <w:rFonts w:eastAsiaTheme="minorEastAsia"/>
                <w:spacing w:val="-12"/>
              </w:rPr>
              <w:t xml:space="preserve"> </w:t>
            </w:r>
            <w:r w:rsidRPr="00665FD5">
              <w:rPr>
                <w:rFonts w:eastAsiaTheme="minorEastAsia"/>
              </w:rPr>
              <w:t>Изобразительная</w:t>
            </w:r>
            <w:r w:rsidRPr="00665FD5">
              <w:rPr>
                <w:rFonts w:eastAsiaTheme="minorEastAsia"/>
                <w:spacing w:val="-13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 «Рисование»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="008F6B01" w:rsidRPr="00665FD5">
              <w:rPr>
                <w:rFonts w:eastAsiaTheme="minorEastAsia"/>
              </w:rPr>
              <w:t>Физическое</w:t>
            </w:r>
            <w:r w:rsidRPr="00665FD5">
              <w:rPr>
                <w:rFonts w:eastAsiaTheme="minorEastAsia"/>
                <w:spacing w:val="-8"/>
              </w:rPr>
              <w:t xml:space="preserve"> </w:t>
            </w:r>
            <w:r w:rsidRPr="00665FD5">
              <w:rPr>
                <w:rFonts w:eastAsiaTheme="minorEastAsia"/>
              </w:rPr>
              <w:t>развитие</w:t>
            </w:r>
            <w:r w:rsidR="008F6B01" w:rsidRPr="00665FD5">
              <w:rPr>
                <w:rFonts w:eastAsiaTheme="minorEastAsia"/>
              </w:rPr>
              <w:t xml:space="preserve"> на воздухе</w:t>
            </w:r>
            <w:r w:rsidRPr="00665FD5">
              <w:rPr>
                <w:rFonts w:eastAsiaTheme="minorEastAsia"/>
              </w:rPr>
              <w:t>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09.4</w:t>
            </w:r>
            <w:r w:rsidR="008B1908" w:rsidRPr="00665FD5">
              <w:rPr>
                <w:rFonts w:eastAsiaTheme="minorEastAsia"/>
                <w:bCs/>
              </w:rPr>
              <w:t>0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 09.5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*Чередование: исследование объектов живой и неживой природы, экспериментирование/ Познание предметного и социального мира, освоение безопасного мира</w:t>
      </w:r>
    </w:p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** Конструирование в режимных  моментах 1 раз в неделю</w:t>
      </w:r>
    </w:p>
    <w:p w:rsidR="008B1908" w:rsidRDefault="008B1908" w:rsidP="008B1908">
      <w:pPr>
        <w:pStyle w:val="a9"/>
        <w:kinsoku w:val="0"/>
        <w:overflowPunct w:val="0"/>
        <w:spacing w:before="89"/>
        <w:ind w:left="1077" w:right="408"/>
        <w:jc w:val="center"/>
        <w:rPr>
          <w:b/>
          <w:bCs/>
          <w:i/>
          <w:iCs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период.</w:t>
      </w:r>
    </w:p>
    <w:p w:rsidR="008B1908" w:rsidRDefault="008B1908" w:rsidP="008B1908">
      <w:pPr>
        <w:pStyle w:val="a9"/>
        <w:kinsoku w:val="0"/>
        <w:overflowPunct w:val="0"/>
        <w:spacing w:before="3"/>
        <w:rPr>
          <w:b/>
          <w:bCs/>
          <w:i/>
          <w:iCs/>
          <w:sz w:val="22"/>
          <w:szCs w:val="2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 w:right="-58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1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  <w:r w:rsidRPr="00665FD5">
              <w:rPr>
                <w:rFonts w:eastAsiaTheme="minorEastAsia"/>
                <w:spacing w:val="-11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4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3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09.45</w:t>
            </w:r>
          </w:p>
        </w:tc>
      </w:tr>
      <w:tr w:rsidR="008B1908" w:rsidRPr="00FF1EF7" w:rsidTr="004A5446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ind w:right="1281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  <w:i/>
                <w:i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09.00 - 09.1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17" w:right="1281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09.30 - 09.4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00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09.15</w:t>
            </w:r>
          </w:p>
        </w:tc>
      </w:tr>
      <w:tr w:rsidR="008B1908" w:rsidRPr="00FF1EF7" w:rsidTr="004A5446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142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 </w:t>
            </w:r>
            <w:r w:rsidRPr="00665FD5">
              <w:rPr>
                <w:rFonts w:eastAsiaTheme="minorEastAsia"/>
                <w:bCs/>
                <w:iCs/>
              </w:rPr>
              <w:t>«</w:t>
            </w:r>
            <w:r w:rsidRPr="00665FD5">
              <w:rPr>
                <w:rFonts w:eastAsiaTheme="minorEastAsia"/>
              </w:rPr>
              <w:t>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40 - 09.5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Default="009572F1" w:rsidP="009572F1">
      <w:pPr>
        <w:pStyle w:val="11"/>
        <w:kinsoku w:val="0"/>
        <w:overflowPunct w:val="0"/>
        <w:spacing w:before="89"/>
        <w:ind w:left="863"/>
        <w:outlineLvl w:val="9"/>
      </w:pPr>
      <w:r>
        <w:t>Комплексная</w:t>
      </w:r>
      <w:r>
        <w:rPr>
          <w:spacing w:val="-13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3"/>
        </w:rPr>
        <w:t xml:space="preserve"> </w:t>
      </w:r>
      <w:r>
        <w:t>работы</w:t>
      </w:r>
    </w:p>
    <w:p w:rsidR="009572F1" w:rsidRDefault="009572F1" w:rsidP="009572F1">
      <w:pPr>
        <w:pStyle w:val="a9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1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1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гибкий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+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совместная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инструкторов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ФК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образовательной области «Физическое развитие»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Pr="00FF1EF7">
              <w:rPr>
                <w:rFonts w:eastAsiaTheme="minorEastAsia"/>
                <w:spacing w:val="4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улице;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время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совместной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деятельности;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(разные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формы: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оздоровительный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бег,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ОРУ,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(+19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...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+17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°С);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солнечные ванны (в летнее время);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обширное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второго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завтрака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(соки,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фрукты);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овощей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фруктов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обед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полдник;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замена продуктов для детей-аллергиков;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Pr="00FF1EF7">
              <w:rPr>
                <w:rFonts w:eastAsiaTheme="minorEastAsia"/>
                <w:spacing w:val="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9572F1" w:rsidRDefault="009572F1" w:rsidP="00BD520F">
      <w:pPr>
        <w:pStyle w:val="a9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9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физкультурно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-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оздоровительных</w:t>
      </w:r>
      <w:r w:rsidRPr="00FD3049">
        <w:rPr>
          <w:b/>
          <w:bCs/>
          <w:spacing w:val="-5"/>
        </w:rPr>
        <w:t xml:space="preserve"> </w:t>
      </w:r>
      <w:r w:rsidRPr="00FD3049">
        <w:rPr>
          <w:b/>
          <w:bCs/>
        </w:rPr>
        <w:t>мероприятий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на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день</w:t>
      </w:r>
    </w:p>
    <w:p w:rsidR="009572F1" w:rsidRPr="00BD520F" w:rsidRDefault="009572F1" w:rsidP="00BD520F">
      <w:pPr>
        <w:pStyle w:val="a9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Pr="00FD3049">
        <w:rPr>
          <w:b/>
          <w:bCs/>
          <w:i/>
          <w:iCs/>
          <w:spacing w:val="-6"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температурного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режима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 xml:space="preserve">обеспечение  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подгрупповая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работа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развитию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движений,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мелкой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крупной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правильной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</w:t>
            </w:r>
            <w:r w:rsidRPr="00FD3049">
              <w:rPr>
                <w:rFonts w:eastAsiaTheme="minorEastAsia"/>
                <w:spacing w:val="4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проточной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организованной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психомоторики:</w:t>
            </w:r>
          </w:p>
          <w:p w:rsidR="009572F1" w:rsidRPr="00FD3049" w:rsidRDefault="009572F1" w:rsidP="009572F1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гимнастика;</w:t>
            </w:r>
            <w:r w:rsidRPr="00FD3049">
              <w:rPr>
                <w:rFonts w:eastAsiaTheme="minorEastAsia"/>
                <w:spacing w:val="6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  <w:p w:rsidR="009572F1" w:rsidRPr="00FD3049" w:rsidRDefault="009572F1" w:rsidP="009572F1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физкультурой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викторины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формированию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потребности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минутки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дыхательных,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пальчиковых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упражнений,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элементов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самомассажа,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</w:t>
            </w:r>
            <w:r w:rsidRPr="00FD3049">
              <w:rPr>
                <w:rFonts w:eastAsiaTheme="minorEastAsia"/>
                <w:spacing w:val="-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помещения</w:t>
            </w:r>
            <w:r w:rsidRPr="00FD3049">
              <w:rPr>
                <w:rFonts w:eastAsiaTheme="minorEastAsia"/>
                <w:spacing w:val="4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(изостудия,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спортивный,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музыкальный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зал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теплового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комфорта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4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прогулке,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Да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Создание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условий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самостоятельной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35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деятельности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(катание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самокате,</w:t>
            </w:r>
            <w:r w:rsidRPr="00FD3049">
              <w:rPr>
                <w:rFonts w:eastAsiaTheme="minorEastAsia"/>
                <w:spacing w:val="-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психических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снятия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эмоционального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</w:t>
            </w:r>
            <w:r w:rsidRPr="00FD3049">
              <w:rPr>
                <w:rFonts w:eastAsiaTheme="minorEastAsia"/>
                <w:b/>
                <w:bCs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навыков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культурно-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открытых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b/>
                <w:bCs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ind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дорожки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среды (малые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нестандартное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7" w:line="251" w:lineRule="exact"/>
              <w:ind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0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ind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</w:p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15" w:line="251" w:lineRule="exact"/>
              <w:ind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развивающая и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коррекционная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CE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3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,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="00936BCE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Музыкально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праздники,</w:t>
            </w:r>
            <w:r w:rsidRPr="00FD3049"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развлечения,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мячи,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обручи,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использование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нестандартного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игры,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хороводы,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физические</w:t>
            </w:r>
            <w:r w:rsidRPr="00FD3049">
              <w:rPr>
                <w:rFonts w:eastAsiaTheme="minorEastAsia"/>
                <w:spacing w:val="2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уровня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ДА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E1030C" w:rsidRDefault="009572F1" w:rsidP="00C867B1">
            <w:pPr>
              <w:pStyle w:val="TableParagraph"/>
              <w:kinsoku w:val="0"/>
              <w:overflowPunct w:val="0"/>
              <w:spacing w:line="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«Оздоровительно</w:t>
            </w:r>
            <w:r w:rsidRPr="00E1030C">
              <w:rPr>
                <w:rFonts w:eastAsiaTheme="minorEastAsia"/>
                <w:spacing w:val="40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–</w:t>
            </w:r>
            <w:r w:rsidRPr="00E1030C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профилактическая</w:t>
            </w:r>
            <w:r w:rsidRPr="00E1030C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работа»;</w:t>
            </w:r>
          </w:p>
          <w:p w:rsidR="009572F1" w:rsidRPr="00E1030C" w:rsidRDefault="009572F1" w:rsidP="00C867B1">
            <w:pPr>
              <w:pStyle w:val="TableParagraph"/>
              <w:kinsoku w:val="0"/>
              <w:overflowPunct w:val="0"/>
              <w:spacing w:line="40" w:lineRule="atLeast"/>
              <w:rPr>
                <w:rFonts w:eastAsiaTheme="minorEastAsia"/>
                <w:w w:val="105"/>
                <w:sz w:val="28"/>
                <w:szCs w:val="28"/>
              </w:rPr>
            </w:pPr>
            <w:r w:rsidRPr="00E1030C">
              <w:rPr>
                <w:rFonts w:eastAsiaTheme="minorEastAsia"/>
                <w:w w:val="105"/>
                <w:sz w:val="28"/>
                <w:szCs w:val="28"/>
              </w:rPr>
              <w:t>«Формируем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привычку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к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здоровому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образу</w:t>
            </w:r>
            <w:r w:rsidRPr="00E1030C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жизни»;</w:t>
            </w:r>
          </w:p>
          <w:p w:rsidR="009572F1" w:rsidRPr="00E1030C" w:rsidRDefault="009572F1" w:rsidP="00C867B1">
            <w:pPr>
              <w:pStyle w:val="TableParagraph"/>
              <w:kinsoku w:val="0"/>
              <w:overflowPunct w:val="0"/>
              <w:spacing w:line="40" w:lineRule="atLeast"/>
              <w:rPr>
                <w:rFonts w:eastAsiaTheme="minorEastAsia"/>
                <w:sz w:val="28"/>
                <w:szCs w:val="28"/>
              </w:rPr>
            </w:pPr>
            <w:r w:rsidRPr="00E1030C">
              <w:rPr>
                <w:rFonts w:eastAsiaTheme="minorEastAsia"/>
                <w:sz w:val="28"/>
                <w:szCs w:val="28"/>
              </w:rPr>
              <w:t>«О</w:t>
            </w:r>
            <w:r w:rsidRPr="00E1030C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профилактике</w:t>
            </w:r>
            <w:r w:rsidRPr="00E1030C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заболеваний»</w:t>
            </w:r>
          </w:p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9" w:line="258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E1030C">
              <w:rPr>
                <w:rFonts w:eastAsiaTheme="minorEastAsia"/>
                <w:w w:val="105"/>
                <w:sz w:val="28"/>
                <w:szCs w:val="28"/>
              </w:rPr>
              <w:t>«Отдых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ребенком</w:t>
            </w:r>
            <w:r w:rsidRPr="00E1030C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летом»</w:t>
            </w:r>
          </w:p>
        </w:tc>
      </w:tr>
    </w:tbl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038F8" w:rsidRDefault="00D01C9A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3793"/>
      </w:tblGrid>
      <w:tr w:rsidR="00D01C9A" w:rsidTr="00D01C9A">
        <w:tc>
          <w:tcPr>
            <w:tcW w:w="817" w:type="dxa"/>
          </w:tcPr>
          <w:p w:rsidR="00D01C9A" w:rsidRP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01C9A" w:rsidRDefault="000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Д</w:t>
            </w:r>
            <w:r w:rsidR="00D01C9A">
              <w:t>ата</w:t>
            </w:r>
          </w:p>
        </w:tc>
        <w:tc>
          <w:tcPr>
            <w:tcW w:w="2976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тема недели</w:t>
            </w:r>
          </w:p>
        </w:tc>
        <w:tc>
          <w:tcPr>
            <w:tcW w:w="3793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задачи на неделю</w:t>
            </w:r>
          </w:p>
        </w:tc>
      </w:tr>
      <w:tr w:rsidR="00D01C9A" w:rsidTr="00D01C9A">
        <w:tc>
          <w:tcPr>
            <w:tcW w:w="817" w:type="dxa"/>
          </w:tcPr>
          <w:p w:rsidR="00D01C9A" w:rsidRPr="0086293A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1C9A" w:rsidRPr="00A149E6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01.09.22 – 03.09.22</w:t>
            </w:r>
          </w:p>
        </w:tc>
        <w:tc>
          <w:tcPr>
            <w:tcW w:w="2976" w:type="dxa"/>
          </w:tcPr>
          <w:p w:rsidR="00D01C9A" w:rsidRPr="00A149E6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A149E6">
              <w:rPr>
                <w:b w:val="0"/>
                <w:sz w:val="24"/>
                <w:szCs w:val="24"/>
              </w:rPr>
              <w:t>Мой любимый детский сад. Наша группа</w:t>
            </w:r>
          </w:p>
        </w:tc>
        <w:tc>
          <w:tcPr>
            <w:tcW w:w="3793" w:type="dxa"/>
          </w:tcPr>
          <w:p w:rsidR="00D01C9A" w:rsidRPr="00A149E6" w:rsidRDefault="00A149E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Вызвать у детей радость от нахождения в детском саду; развивать представления о саде как ближайшем социокультурном окружении о сотрудни</w:t>
            </w:r>
            <w:r w:rsidR="0086293A">
              <w:rPr>
                <w:b w:val="0"/>
                <w:sz w:val="24"/>
                <w:szCs w:val="24"/>
              </w:rPr>
              <w:t xml:space="preserve">ках детского сада , предметном окружении, о правилах поведения в ДОО, формировать дружеские, доброжелательные отношения между детьми, между детьми и сотрудниками детского сада; способствовать установлению эмоционального контакта, формированию мотивации на взаимодействие путем вовлечения детей в совместную деятельность.  </w:t>
            </w:r>
          </w:p>
        </w:tc>
      </w:tr>
      <w:tr w:rsidR="00D01C9A" w:rsidTr="00D01C9A">
        <w:tc>
          <w:tcPr>
            <w:tcW w:w="817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1C9A" w:rsidRPr="0086293A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05.09.22 – </w:t>
            </w:r>
            <w:r w:rsidR="0086293A" w:rsidRPr="0086293A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9.09.22</w:t>
            </w:r>
          </w:p>
        </w:tc>
        <w:tc>
          <w:tcPr>
            <w:tcW w:w="2976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86293A">
              <w:rPr>
                <w:b w:val="0"/>
                <w:sz w:val="24"/>
                <w:szCs w:val="24"/>
              </w:rPr>
              <w:t>Игрушки</w:t>
            </w:r>
          </w:p>
        </w:tc>
        <w:tc>
          <w:tcPr>
            <w:tcW w:w="3793" w:type="dxa"/>
          </w:tcPr>
          <w:p w:rsidR="00D01C9A" w:rsidRPr="0086293A" w:rsidRDefault="0086293A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Обогащать</w:t>
            </w:r>
            <w:r>
              <w:rPr>
                <w:b w:val="0"/>
                <w:sz w:val="24"/>
                <w:szCs w:val="24"/>
              </w:rPr>
              <w:t xml:space="preserve"> представления детей о доступном ребенку предметном мире и назначении предметов, о правилах их безопасного использования; поддерживать и развивать интерес детей к обследованию предметов, разнообразным действиям с ними; учить принимать игровую задачу</w:t>
            </w:r>
            <w:r w:rsidR="004C1130">
              <w:rPr>
                <w:b w:val="0"/>
                <w:sz w:val="24"/>
                <w:szCs w:val="24"/>
              </w:rPr>
              <w:t>; формировать умение играть сообща, делиться с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</w:p>
        </w:tc>
      </w:tr>
      <w:tr w:rsidR="004C1130" w:rsidTr="00D01C9A">
        <w:tc>
          <w:tcPr>
            <w:tcW w:w="817" w:type="dxa"/>
          </w:tcPr>
          <w:p w:rsidR="004C1130" w:rsidRPr="0086293A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C1130" w:rsidRPr="004C1130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12.09.22 – 16.09.22</w:t>
            </w:r>
          </w:p>
        </w:tc>
        <w:tc>
          <w:tcPr>
            <w:tcW w:w="2976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Мой любимый город</w:t>
            </w:r>
          </w:p>
        </w:tc>
        <w:tc>
          <w:tcPr>
            <w:tcW w:w="3793" w:type="dxa"/>
          </w:tcPr>
          <w:p w:rsidR="004C1130" w:rsidRPr="0086293A" w:rsidRDefault="004C1130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Дать элементарные представления о родном городе;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городу.  </w:t>
            </w:r>
          </w:p>
        </w:tc>
      </w:tr>
      <w:tr w:rsidR="004C1130" w:rsidTr="00D01C9A">
        <w:tc>
          <w:tcPr>
            <w:tcW w:w="817" w:type="dxa"/>
          </w:tcPr>
          <w:p w:rsid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1130" w:rsidRPr="004C1130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19.09.22 – 23.09.22</w:t>
            </w:r>
          </w:p>
        </w:tc>
        <w:tc>
          <w:tcPr>
            <w:tcW w:w="2976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Что у осени в корзинке? (Овощи)</w:t>
            </w:r>
          </w:p>
        </w:tc>
        <w:tc>
          <w:tcPr>
            <w:tcW w:w="3793" w:type="dxa"/>
          </w:tcPr>
          <w:p w:rsidR="004C1130" w:rsidRDefault="00B36A0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Обогатить и закрепить знания о наиболее типичных особенностях типичных особенностях осени, о явлениях осенней природы, об овощах, цветах, их внешнем виде, форме, величине, цвете;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отзывчивость. </w:t>
            </w:r>
          </w:p>
        </w:tc>
      </w:tr>
      <w:tr w:rsidR="00B36A06" w:rsidTr="00D01C9A">
        <w:tc>
          <w:tcPr>
            <w:tcW w:w="817" w:type="dxa"/>
          </w:tcPr>
          <w:p w:rsid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36A06" w:rsidRPr="00B36A06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26.09.22 – 30.</w:t>
            </w:r>
            <w:r w:rsidR="00B36A06" w:rsidRPr="00B36A06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9.22</w:t>
            </w:r>
          </w:p>
        </w:tc>
        <w:tc>
          <w:tcPr>
            <w:tcW w:w="2976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Что у осени в корзинке? (Фрукты)</w:t>
            </w:r>
          </w:p>
        </w:tc>
        <w:tc>
          <w:tcPr>
            <w:tcW w:w="3793" w:type="dxa"/>
          </w:tcPr>
          <w:p w:rsidR="00B36A06" w:rsidRDefault="00B36A0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Обогатить и закрепить знания о наиболее типичных особенностях типичных особенностях осени, о явлениях осенней природы, о фруктах, цветах, их внешнем виде, форме, величине, цвете; стимулировать развитие разных видов детского восприятия: зрительного, слухового, осязательного, обонятельного, вкусового</w:t>
            </w:r>
            <w:r w:rsidR="00C867B1">
              <w:rPr>
                <w:b w:val="0"/>
                <w:sz w:val="24"/>
                <w:szCs w:val="24"/>
              </w:rPr>
              <w:t>.</w:t>
            </w:r>
          </w:p>
        </w:tc>
      </w:tr>
      <w:tr w:rsidR="00B36A06" w:rsidTr="00D01C9A">
        <w:tc>
          <w:tcPr>
            <w:tcW w:w="817" w:type="dxa"/>
          </w:tcPr>
          <w:p w:rsid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36A06" w:rsidRPr="00B36A06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03.10.22 – 07.10.22</w:t>
            </w:r>
          </w:p>
        </w:tc>
        <w:tc>
          <w:tcPr>
            <w:tcW w:w="2976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Осень. Яркие признаки осени</w:t>
            </w:r>
          </w:p>
        </w:tc>
        <w:tc>
          <w:tcPr>
            <w:tcW w:w="3793" w:type="dxa"/>
          </w:tcPr>
          <w:p w:rsidR="00B36A06" w:rsidRDefault="00274587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Знакомить детей с сезонным явлением «золотая осень», с явлениями живой и неживой природы; способствовать накоплению ребенком ярких впечатлений о природе</w:t>
            </w:r>
            <w:r w:rsidR="00D37382">
              <w:rPr>
                <w:b w:val="0"/>
                <w:sz w:val="24"/>
                <w:szCs w:val="24"/>
              </w:rPr>
              <w:t xml:space="preserve">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природы; пробуждать у детей эмоциональную отзывчивость на звуки и краски природы.  </w:t>
            </w:r>
          </w:p>
        </w:tc>
      </w:tr>
      <w:tr w:rsidR="00274587" w:rsidTr="00D01C9A">
        <w:tc>
          <w:tcPr>
            <w:tcW w:w="817" w:type="dxa"/>
          </w:tcPr>
          <w:p w:rsid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274587" w:rsidRPr="00274587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10.10.22 – 14.10.22</w:t>
            </w:r>
          </w:p>
        </w:tc>
        <w:tc>
          <w:tcPr>
            <w:tcW w:w="2976" w:type="dxa"/>
          </w:tcPr>
          <w:p w:rsidR="00274587" w:rsidRP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274587">
              <w:rPr>
                <w:b w:val="0"/>
                <w:sz w:val="24"/>
                <w:szCs w:val="24"/>
              </w:rPr>
              <w:t>Лес. Ягоды. Грибы</w:t>
            </w:r>
          </w:p>
        </w:tc>
        <w:tc>
          <w:tcPr>
            <w:tcW w:w="3793" w:type="dxa"/>
          </w:tcPr>
          <w:p w:rsidR="00274587" w:rsidRDefault="00274587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Обогащать личный опыт детей знаниями, эмоциями и впечатлениями об осени; закрепить знания о наиболее типичных особенностях осени, </w:t>
            </w:r>
            <w:r w:rsidR="00F24DD9" w:rsidRPr="00F24DD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знакомить детей с понятием «лес». Формировать элементарные представления о лесе; Знакомить детей с грибами и ягодами.</w:t>
            </w:r>
            <w:r w:rsidRPr="00F24DD9">
              <w:rPr>
                <w:b w:val="0"/>
                <w:sz w:val="24"/>
                <w:szCs w:val="24"/>
              </w:rPr>
              <w:t>.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37382" w:rsidRPr="00D37382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17.10.22.- 21.10.22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Продукты питания</w:t>
            </w:r>
          </w:p>
        </w:tc>
        <w:tc>
          <w:tcPr>
            <w:tcW w:w="3793" w:type="dxa"/>
          </w:tcPr>
          <w:p w:rsidR="00D37382" w:rsidRPr="001A46DA" w:rsidRDefault="008F427D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продуктах питания, дать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детям понятие о вредных и полезных пищевых продуктах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4F4F4"/>
              </w:rPr>
              <w:t>;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закреплять и расширять представления о том, как выращивают и выпекают хлеб; формировать знания о значении  хлеба в жизни человека</w:t>
            </w:r>
            <w:r w:rsidR="001A46DA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; в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оспитывать бережное отношение к хлебу и продуктам питания,</w:t>
            </w:r>
            <w:r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чувство уважения к труду людей, производящих продукты питания.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4F4F4"/>
              </w:rPr>
              <w:t> 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37382" w:rsidRPr="00D3738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24.10.22 – 28.10.22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Путешествие по сказкам</w:t>
            </w:r>
          </w:p>
        </w:tc>
        <w:tc>
          <w:tcPr>
            <w:tcW w:w="3793" w:type="dxa"/>
          </w:tcPr>
          <w:p w:rsidR="00D37382" w:rsidRPr="001A46DA" w:rsidRDefault="001A46DA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знакомства со сказками и их активного использования в деятельности детей младшего дошкольного возраста;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развивать у детей интерес к театрально-игровой деятельности, к чтению книг, образное мышление, фантазию, творческие способности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воспитывать любовь к литературным произведениям, умение отличать сказочные ситуации от реальных событий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37382" w:rsidRPr="00D37382" w:rsidRDefault="00955B79" w:rsidP="00B0446C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31.10.22</w:t>
            </w:r>
            <w:r w:rsidR="00D37382" w:rsidRPr="00D37382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04</w:t>
            </w:r>
            <w:r w:rsidR="00D37382" w:rsidRPr="00D37382">
              <w:rPr>
                <w:b w:val="0"/>
                <w:sz w:val="24"/>
                <w:szCs w:val="24"/>
              </w:rPr>
              <w:t>.11</w:t>
            </w:r>
            <w:r>
              <w:rPr>
                <w:b w:val="0"/>
                <w:sz w:val="24"/>
                <w:szCs w:val="24"/>
              </w:rPr>
              <w:t>.22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3793" w:type="dxa"/>
          </w:tcPr>
          <w:p w:rsidR="00D37382" w:rsidRPr="00D37382" w:rsidRDefault="00D37382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Уточнить и расширить знания детей о домашних животных, образе жизни, повадках, характерных внешних признаках; закрепить правила безопасного поведения при общении с животными, стимулировать проявление добрых чувств и отношений к животным; содействовать накоплению ребенком личного </w:t>
            </w:r>
            <w:r w:rsidR="00B0446C">
              <w:rPr>
                <w:b w:val="0"/>
                <w:sz w:val="24"/>
                <w:szCs w:val="24"/>
              </w:rPr>
              <w:t>опыта познания окружающего мира.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0446C" w:rsidRPr="00B0446C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07.11.22 – 11.11.22</w:t>
            </w:r>
          </w:p>
        </w:tc>
        <w:tc>
          <w:tcPr>
            <w:tcW w:w="2976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3793" w:type="dxa"/>
          </w:tcPr>
          <w:p w:rsidR="00B0446C" w:rsidRDefault="00B0446C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поддерживать стремление отражать полученные знания в разных продуктах детской деятельности; воспитывать интерес и любовь к природе и животным.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0446C" w:rsidRPr="00B0446C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14.11.22 – 18.11.22</w:t>
            </w:r>
          </w:p>
        </w:tc>
        <w:tc>
          <w:tcPr>
            <w:tcW w:w="2976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Все про меня!</w:t>
            </w:r>
          </w:p>
        </w:tc>
        <w:tc>
          <w:tcPr>
            <w:tcW w:w="3793" w:type="dxa"/>
          </w:tcPr>
          <w:p w:rsidR="00C867B1" w:rsidRDefault="003E3BA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Развивать представления о себе – человеке и признаках здоровья человека, интерес к изучению себя, своих физических возможностей, к правилам здоровьесберегающего и безопасного поведения ; формировать знания о строении тела человека, его основных частях, их назначении, правилах ухода за ними, навыках личной гигиены, содействующих укреплению и сохранению здоровья.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E3BA6" w:rsidRPr="003E3BA6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21.11.22 – 25.11.22</w:t>
            </w:r>
          </w:p>
        </w:tc>
        <w:tc>
          <w:tcPr>
            <w:tcW w:w="2976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Пусть всегда будет мама</w:t>
            </w:r>
          </w:p>
        </w:tc>
        <w:tc>
          <w:tcPr>
            <w:tcW w:w="3793" w:type="dxa"/>
          </w:tcPr>
          <w:p w:rsidR="003E3BA6" w:rsidRPr="008F427D" w:rsidRDefault="00C867B1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представление значимости мамы в жизни детей, воспитывать чувства любви, желание помогать ей в работе по дому, радовать ее хорошими поступками.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E3BA6" w:rsidRPr="003E3BA6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28.11.22 – 02.12.22</w:t>
            </w:r>
          </w:p>
        </w:tc>
        <w:tc>
          <w:tcPr>
            <w:tcW w:w="2976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Зима</w:t>
            </w:r>
          </w:p>
        </w:tc>
        <w:tc>
          <w:tcPr>
            <w:tcW w:w="3793" w:type="dxa"/>
          </w:tcPr>
          <w:p w:rsidR="003E3BA6" w:rsidRDefault="003E3BA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у детей элементарные представления о зиме: идет снег, деревья голые, земля покрыта снегом</w:t>
            </w:r>
            <w:r w:rsidR="00320979">
              <w:rPr>
                <w:b w:val="0"/>
                <w:sz w:val="24"/>
                <w:szCs w:val="24"/>
              </w:rPr>
              <w:t>, стало холодно – люди одели теплую одежду; развивать эмоциональную отзывчивость и разнообразие переживаний в процессе общения с зимней природой, вовлекать  в элементарную исследовательскую деятельность.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05.12.22 – </w:t>
            </w:r>
            <w:r w:rsidR="00320979" w:rsidRPr="00320979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9.12.21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Зимующие птицы</w:t>
            </w:r>
          </w:p>
        </w:tc>
        <w:tc>
          <w:tcPr>
            <w:tcW w:w="3793" w:type="dxa"/>
          </w:tcPr>
          <w:p w:rsidR="00320979" w:rsidRDefault="00320979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зимующих птицах, об образе жизни птиц; учить различать части их тела</w:t>
            </w:r>
            <w:r w:rsidR="00635BF3">
              <w:rPr>
                <w:b w:val="0"/>
                <w:sz w:val="24"/>
                <w:szCs w:val="24"/>
              </w:rPr>
              <w:t xml:space="preserve">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чувства. 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12.12.22 – 16.12.22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Одежда</w:t>
            </w:r>
          </w:p>
        </w:tc>
        <w:tc>
          <w:tcPr>
            <w:tcW w:w="3793" w:type="dxa"/>
          </w:tcPr>
          <w:p w:rsidR="00320979" w:rsidRPr="001A46DA" w:rsidRDefault="001A46DA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назначением и функциями предметов одежды,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необходимых для жизни человека; р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асширять представления детей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сезонных изменениях в природе; ф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ормировать бережное отношение к окружающей природе, дать элементарные представления о взаимосвязи человека и природы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19.12.22 – 23.12.22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Обувь. Головные уборы</w:t>
            </w:r>
          </w:p>
        </w:tc>
        <w:tc>
          <w:tcPr>
            <w:tcW w:w="3793" w:type="dxa"/>
          </w:tcPr>
          <w:p w:rsidR="007475F0" w:rsidRPr="000603A2" w:rsidRDefault="007475F0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</w:rPr>
              <w:t>Формировать представления о предметах рукотворного мира (обувь. Головные уборы), с которыми дети активно действуют в повседневной жизни; развитие потребности в чистоте и опрятности; воспитание уважения к труду взрослых и бережного отношения к продуктам их трудовой деятельности, предметам рукотворного мира ближайшего окружения. 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26.12.22 – 30.12.22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Скоро праздник «Новый год»</w:t>
            </w:r>
          </w:p>
        </w:tc>
        <w:tc>
          <w:tcPr>
            <w:tcW w:w="3793" w:type="dxa"/>
          </w:tcPr>
          <w:p w:rsidR="00320979" w:rsidRDefault="00635BF3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Способствовать накоплению ребенком ярких впечатлений о зиме и новогоднем празднике; развивать эмоциональную отзывчивость и разнообразие переживаний в процессе общения с зимней природой.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0</w:t>
            </w:r>
            <w:r w:rsidR="00955B79">
              <w:rPr>
                <w:b w:val="0"/>
                <w:sz w:val="24"/>
                <w:szCs w:val="24"/>
              </w:rPr>
              <w:t>9.01.23 – 13.01.23</w:t>
            </w:r>
          </w:p>
        </w:tc>
        <w:tc>
          <w:tcPr>
            <w:tcW w:w="2976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35BF3">
              <w:rPr>
                <w:b w:val="0"/>
                <w:sz w:val="24"/>
                <w:szCs w:val="24"/>
              </w:rPr>
              <w:t>Зимние забавы</w:t>
            </w:r>
          </w:p>
        </w:tc>
        <w:tc>
          <w:tcPr>
            <w:tcW w:w="3793" w:type="dxa"/>
          </w:tcPr>
          <w:p w:rsidR="00635BF3" w:rsidRPr="007475F0" w:rsidRDefault="007475F0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7475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Продолжать знакомить с зимой как временем года, с зимними видами спорта; формировать представления о безопасном поведении  зимой, формировать исследовательский и познавательный интерес в ходе экспериментирования с водой и льдом; воспитывать бережное отношение к природе, умение замечать красоту зимней природы.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635BF3" w:rsidRPr="00635BF3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16.01.23 – 20.01.23</w:t>
            </w:r>
          </w:p>
        </w:tc>
        <w:tc>
          <w:tcPr>
            <w:tcW w:w="2976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Животные севера</w:t>
            </w:r>
          </w:p>
        </w:tc>
        <w:tc>
          <w:tcPr>
            <w:tcW w:w="3793" w:type="dxa"/>
          </w:tcPr>
          <w:p w:rsidR="00635BF3" w:rsidRDefault="000603A2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Способствовать формированию детей о природе Крайнего Севера, тундры, его животном мире; название животных, особенности внешнего вида, части тела, способ передвижения, чем питаются, повадки.</w:t>
            </w:r>
          </w:p>
        </w:tc>
      </w:tr>
      <w:tr w:rsidR="00B36A06" w:rsidTr="00D01C9A">
        <w:tc>
          <w:tcPr>
            <w:tcW w:w="817" w:type="dxa"/>
          </w:tcPr>
          <w:p w:rsidR="00B36A06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B36A06" w:rsidRPr="00635BF3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23.01.23 – 27.01.23</w:t>
            </w:r>
          </w:p>
        </w:tc>
        <w:tc>
          <w:tcPr>
            <w:tcW w:w="2976" w:type="dxa"/>
          </w:tcPr>
          <w:p w:rsidR="00B36A06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35BF3">
              <w:rPr>
                <w:b w:val="0"/>
                <w:sz w:val="24"/>
                <w:szCs w:val="24"/>
              </w:rPr>
              <w:t>Животные жарких стран</w:t>
            </w:r>
          </w:p>
        </w:tc>
        <w:tc>
          <w:tcPr>
            <w:tcW w:w="3793" w:type="dxa"/>
          </w:tcPr>
          <w:p w:rsidR="00B36A06" w:rsidRPr="000603A2" w:rsidRDefault="0095639A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у детей представление о животных жарких стран; развивать наблюдательность, любознательность, сообразительность и познавательный интерес к жизни животных.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635BF3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30.01.23 – 03.02.23</w:t>
            </w:r>
          </w:p>
        </w:tc>
        <w:tc>
          <w:tcPr>
            <w:tcW w:w="2976" w:type="dxa"/>
          </w:tcPr>
          <w:p w:rsidR="00635BF3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Рыбы</w:t>
            </w:r>
          </w:p>
        </w:tc>
        <w:tc>
          <w:tcPr>
            <w:tcW w:w="3793" w:type="dxa"/>
          </w:tcPr>
          <w:p w:rsidR="00635BF3" w:rsidRPr="000603A2" w:rsidRDefault="000603A2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603A2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Создать условия для формирования у детей знаний о морских обитателях. Познакомить детей с подводным миром и его обитателями, расширить словарный запас детей, формировать умение размышлять. Развивать эстетическое восприятие окружающего мира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06.02.23 – 10.02.23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Транспорт</w:t>
            </w:r>
          </w:p>
        </w:tc>
        <w:tc>
          <w:tcPr>
            <w:tcW w:w="3793" w:type="dxa"/>
          </w:tcPr>
          <w:p w:rsidR="006614B2" w:rsidRDefault="00F24DD9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Учить детей различать и называть транспортные средства, их составные части; дать представление о том, для чего используют транспорт, как и где он передвигается; развивать любознательность, интерес к предметному миру.     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13.02.23 – 17.02.23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Труд взрослых</w:t>
            </w:r>
          </w:p>
        </w:tc>
        <w:tc>
          <w:tcPr>
            <w:tcW w:w="3793" w:type="dxa"/>
          </w:tcPr>
          <w:p w:rsidR="006614B2" w:rsidRDefault="005F6C5D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Знакомить детей с трудом взрослых, с разнообразием трудовыми операциями и их целесообразной последовательностью для достижения цели;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 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20.02.23 – 24.02.23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Защитники Отечества</w:t>
            </w:r>
          </w:p>
        </w:tc>
        <w:tc>
          <w:tcPr>
            <w:tcW w:w="3793" w:type="dxa"/>
          </w:tcPr>
          <w:p w:rsidR="006614B2" w:rsidRDefault="00D90423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Познакомить с государственным праздником – Днем защитника Отечества и с его значением; сформировать представления о роли отца в семье; воспитывать доброе отношение и уважение к папе, вызвать чувство гордости за своего отца.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27.02.23 – 03.03.23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Масленица. Мамин праздник</w:t>
            </w:r>
          </w:p>
        </w:tc>
        <w:tc>
          <w:tcPr>
            <w:tcW w:w="3793" w:type="dxa"/>
          </w:tcPr>
          <w:p w:rsidR="006614B2" w:rsidRDefault="00716E87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Помочь детям получить отчетливые представления о маме, обогащать представления о семье и родственных отношениях ; побуждать у детей эмоциональную отзывчивость на состояние близких людей </w:t>
            </w:r>
            <w:r w:rsidR="00D90423">
              <w:rPr>
                <w:b w:val="0"/>
                <w:sz w:val="24"/>
                <w:szCs w:val="24"/>
              </w:rPr>
              <w:t>и желание помочь; воспитывать любовь к родителям.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3476C8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06.03.23</w:t>
            </w:r>
            <w:r w:rsidR="003476C8">
              <w:rPr>
                <w:b w:val="0"/>
                <w:sz w:val="24"/>
                <w:szCs w:val="24"/>
              </w:rPr>
              <w:t xml:space="preserve"> </w:t>
            </w:r>
          </w:p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614B2" w:rsidRPr="006614B2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Первые весенние цветы</w:t>
            </w:r>
          </w:p>
        </w:tc>
        <w:tc>
          <w:tcPr>
            <w:tcW w:w="3793" w:type="dxa"/>
          </w:tcPr>
          <w:p w:rsidR="006614B2" w:rsidRPr="000603A2" w:rsidRDefault="000603A2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  <w:shd w:val="clear" w:color="auto" w:fill="FFFFFF"/>
              </w:rPr>
              <w:t>Создать условия для формирования представлений о весне и весенних первоцветах; способствовать расширению первичных естественнонаучных и экологических представлений; содействовать закреплению знаний примет весны; расширять кругозор и представления детей о живой природе, способствовать развитию социального и эмоционального интеллекта; знакомить с многообразием растительного мира.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13.03.23 – 17.03.23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Мебель</w:t>
            </w:r>
          </w:p>
        </w:tc>
        <w:tc>
          <w:tcPr>
            <w:tcW w:w="3793" w:type="dxa"/>
          </w:tcPr>
          <w:p w:rsidR="006614B2" w:rsidRPr="00B07DAB" w:rsidRDefault="000603A2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Познакомить детей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 обобщающим понятием «мебель»; у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чить выделять различные признаки предметов, сравнивать их, находить существенные для данного родового понятия признаки и по ним обобщать предмет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ы в одно родовое понятие; п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ознакомить детей со свойствами дерева 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(твердый, неупругий материал); п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оказать, как люди используют свойства матер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иала при изготовлении предметов; в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оспитывать в детях уважение к людям труда и бережное отношение к предметам, сделанным их руками.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20.03.23</w:t>
            </w:r>
            <w:r w:rsidR="006614B2" w:rsidRPr="006614B2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24.03.23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Посуда</w:t>
            </w:r>
          </w:p>
        </w:tc>
        <w:tc>
          <w:tcPr>
            <w:tcW w:w="3793" w:type="dxa"/>
          </w:tcPr>
          <w:p w:rsidR="006614B2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 обобщающее понятие «Посуда»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27.03.23 – 31.03.23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Пернатые друзья</w:t>
            </w:r>
          </w:p>
        </w:tc>
        <w:tc>
          <w:tcPr>
            <w:tcW w:w="3793" w:type="dxa"/>
          </w:tcPr>
          <w:p w:rsidR="006614B2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Обогащать представления о птицах, об образе жизни птиц, различать части тела;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03.04.23 – 07.04.23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Человек. Азбука здоровья</w:t>
            </w:r>
          </w:p>
        </w:tc>
        <w:tc>
          <w:tcPr>
            <w:tcW w:w="3793" w:type="dxa"/>
          </w:tcPr>
          <w:p w:rsidR="006614B2" w:rsidRDefault="005F6C5D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Стимулировать изучение ребенком себя, своего тела, возможностей своего организма; развивать представление о себе, своих физических </w:t>
            </w:r>
            <w:r w:rsidR="00AE1D36">
              <w:rPr>
                <w:b w:val="0"/>
                <w:sz w:val="24"/>
                <w:szCs w:val="24"/>
              </w:rPr>
              <w:t xml:space="preserve">возможностях, интерес к правилам и навыкам здоровьесберегающего поведения; формировать знания о том, что такое здоровье и здоровый человек, об основных умениях и навыках, необходимых для поддержания и укрепления здоровья, содействовать гармоничному физическому развитию детей, становлению и обогащению двигательного опыта.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10.04.23 – 14.04.23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Космос</w:t>
            </w:r>
          </w:p>
        </w:tc>
        <w:tc>
          <w:tcPr>
            <w:tcW w:w="3793" w:type="dxa"/>
          </w:tcPr>
          <w:p w:rsidR="006614B2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Сформировать элементарные представления детей о </w:t>
            </w:r>
            <w:r w:rsidRPr="00B07DAB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космосе</w:t>
            </w: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; расширять представления детей о планете Земля, о. Луне, о звёздах, космонавтах; познакомить детей с праздником «День космонавтики» и первым космонавтом Ю.А. Гагариным.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17.04.23 – 21.04.23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Комнатные растения</w:t>
            </w:r>
          </w:p>
        </w:tc>
        <w:tc>
          <w:tcPr>
            <w:tcW w:w="3793" w:type="dxa"/>
          </w:tcPr>
          <w:p w:rsidR="0095639A" w:rsidRPr="0095639A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24.04.23 – 28.04.23</w:t>
            </w:r>
          </w:p>
        </w:tc>
        <w:tc>
          <w:tcPr>
            <w:tcW w:w="2976" w:type="dxa"/>
          </w:tcPr>
          <w:p w:rsidR="006614B2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Насекомые</w:t>
            </w:r>
          </w:p>
        </w:tc>
        <w:tc>
          <w:tcPr>
            <w:tcW w:w="3793" w:type="dxa"/>
          </w:tcPr>
          <w:p w:rsidR="006614B2" w:rsidRPr="00B07DAB" w:rsidRDefault="0095639A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Формировать знания о характерных особенностях насекомых, об условиях жизни, о пользе и вреде насекомых, расширять и уточнять знания о насекомых, об их существенных признаках; обобщать представления о многообразии насекомых, о приспособлении к условиям жизни; уточнить о пользе и вреде насекомых для человека.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67265B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02.05.23 – 05.05.23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Праздник Победы</w:t>
            </w:r>
          </w:p>
        </w:tc>
        <w:tc>
          <w:tcPr>
            <w:tcW w:w="3793" w:type="dxa"/>
          </w:tcPr>
          <w:p w:rsidR="0067265B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rStyle w:val="c39"/>
                <w:b w:val="0"/>
                <w:sz w:val="24"/>
                <w:szCs w:val="24"/>
                <w:shd w:val="clear" w:color="auto" w:fill="FFFFFF"/>
              </w:rPr>
              <w:t>Формировать элементарные представления о празднике, посвященном Дню Победы. Воспитывать уважение к ветеранам войны</w:t>
            </w:r>
            <w:r w:rsidRPr="00B07DAB">
              <w:rPr>
                <w:rStyle w:val="c60"/>
                <w:b w:val="0"/>
                <w:sz w:val="24"/>
                <w:szCs w:val="24"/>
                <w:shd w:val="clear" w:color="auto" w:fill="FFFFFF"/>
              </w:rPr>
              <w:t>. Закреплять полученные впечатления в художественном творчестве и самостоятельной деятельности.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67265B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10.05.23 – 12.05.23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Моя семья</w:t>
            </w:r>
          </w:p>
        </w:tc>
        <w:tc>
          <w:tcPr>
            <w:tcW w:w="3793" w:type="dxa"/>
          </w:tcPr>
          <w:p w:rsidR="0067265B" w:rsidRDefault="00716E87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представления детей о семье, о сходстве родственников, учить называть членов семьи, их действия; вызвать у детей чувство гордости за своих родителей, благодарности за их заботу; воспитывать доброжелательное отношение к близким людям, любовь к своей семье.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67265B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15.05.23 – 19.05.23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Безопасность. Правила дорожного движения</w:t>
            </w:r>
          </w:p>
        </w:tc>
        <w:tc>
          <w:tcPr>
            <w:tcW w:w="3793" w:type="dxa"/>
          </w:tcPr>
          <w:p w:rsidR="0067265B" w:rsidRDefault="0067265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элементарные представления о правилах дорожного движения; учить различать проезжую часть  дороги и место перехода «Зебра»; познакомить детей со светофором и его цветами; продолжать расширять представления о транспорте.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22.05.23 – 26.05.23</w:t>
            </w:r>
          </w:p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</w:p>
          <w:p w:rsidR="00E04C41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29.05.23 – 31.05.23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Лето. Цветы на лугу</w:t>
            </w:r>
          </w:p>
        </w:tc>
        <w:tc>
          <w:tcPr>
            <w:tcW w:w="3793" w:type="dxa"/>
          </w:tcPr>
          <w:p w:rsidR="0067265B" w:rsidRPr="008F427D" w:rsidRDefault="008F427D" w:rsidP="00D217A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F427D">
              <w:rPr>
                <w:b w:val="0"/>
                <w:sz w:val="24"/>
                <w:szCs w:val="24"/>
                <w:shd w:val="clear" w:color="auto" w:fill="FFFFFF"/>
              </w:rPr>
              <w:t>Расширять представления детей о цветах (цветы в природе, цветы в детском саду); формировать элементарные представления о садовых и полевых цветах; воспитывать бережное отношение к природе, умение замечать красоту природы.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E04C41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01.06.23 – 02</w:t>
            </w:r>
            <w:r w:rsidR="00E04C4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Веселое лето. (День Защиты детей. Безопасность на улице и дома. ПДД)</w:t>
            </w:r>
          </w:p>
        </w:tc>
        <w:tc>
          <w:tcPr>
            <w:tcW w:w="3793" w:type="dxa"/>
          </w:tcPr>
          <w:p w:rsidR="00E04C41" w:rsidRPr="00D217A1" w:rsidRDefault="00D217A1" w:rsidP="00D217A1">
            <w:pPr>
              <w:pStyle w:val="11"/>
              <w:kinsoku w:val="0"/>
              <w:overflowPunct w:val="0"/>
              <w:spacing w:line="20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D217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E04C41" w:rsidRPr="00D217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асширять представления о лете, о сезонных изменениях в природе; дать понятие о роли солнца в жизни человека и всего живого; формировать первичный исследовательский и познавательный интерес в ходе экспериментирования с водой и песком; уточнить представления детей о цветах, насекомых; воспитывать бережное отношение к природе, умение замечать красоту летней природы; развивать творческие и конструктивные способности детей.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05.06.23 – </w:t>
            </w:r>
            <w:r w:rsidR="00E04C41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для малышек. Наши любимые книжки.</w:t>
            </w:r>
          </w:p>
        </w:tc>
        <w:tc>
          <w:tcPr>
            <w:tcW w:w="3793" w:type="dxa"/>
          </w:tcPr>
          <w:p w:rsidR="00D217A1" w:rsidRPr="00D217A1" w:rsidRDefault="00D217A1" w:rsidP="00D217A1">
            <w:pPr>
              <w:shd w:val="clear" w:color="auto" w:fill="FFFFFF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у детей устойчивый интерес к книге как к источнику знаний;</w:t>
            </w:r>
          </w:p>
          <w:p w:rsidR="00E04C41" w:rsidRPr="00D217A1" w:rsidRDefault="00D217A1" w:rsidP="00D217A1">
            <w:pPr>
              <w:shd w:val="clear" w:color="auto" w:fill="FFFFFF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детей о многообразии форм книг, о том, как создаются книги; формировать у детей познавательные умения:</w:t>
            </w:r>
            <w:r w:rsidRPr="00D217A1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наблюдать, сравнивать;</w:t>
            </w:r>
            <w:r w:rsidRPr="00D217A1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 перерабатывать полученную в ходе исследования информацию;</w:t>
            </w:r>
            <w:r w:rsidRPr="00D217A1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самовыражаться в разных видах деятельности.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13.06.23 – 16.06.23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</w:t>
            </w:r>
          </w:p>
        </w:tc>
        <w:tc>
          <w:tcPr>
            <w:tcW w:w="3793" w:type="dxa"/>
          </w:tcPr>
          <w:p w:rsidR="00E04C41" w:rsidRPr="00D217A1" w:rsidRDefault="00D217A1" w:rsidP="00D217A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D217A1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Обогащать и систематизировать знания детей о домашних животных, о значении домашних животных для человека; интерес к сказкам, рассказам о животных; крупной и мелкой моторики при выполнении подвижных игр и в процессе продуктивной деятельности.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19.06.23 – 23.06.23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на Кубани.</w:t>
            </w:r>
          </w:p>
        </w:tc>
        <w:tc>
          <w:tcPr>
            <w:tcW w:w="3793" w:type="dxa"/>
          </w:tcPr>
          <w:p w:rsidR="0095639A" w:rsidRPr="001933C3" w:rsidRDefault="00BF01F3" w:rsidP="00BF01F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01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лете, о сезонных изменениях (в природе, одежде людей, на участке детского сада); формировать элементарные представления о садовых и огородных растениях, исследовательский и познавательный интерес в ходе экспериментирования с водой и песком, бережное отношение к природе, умение замечать красоту летней природы.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26.06.23 – 30.07.23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Наш друг – Светофор.</w:t>
            </w:r>
          </w:p>
        </w:tc>
        <w:tc>
          <w:tcPr>
            <w:tcW w:w="3793" w:type="dxa"/>
          </w:tcPr>
          <w:p w:rsidR="00E04C41" w:rsidRPr="00BF01F3" w:rsidRDefault="001933C3" w:rsidP="00BF01F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Формировать первоначальное представление о безопасном переходе проезжей части; закрепить название основных фигур и цветов: красный, желтый, зеленый; познакомить с дорожными знаками: пешеходный переход, дорожная остановка; воспитывать навыки безопасного поведения.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03.07.23 – 07.07.23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семья. Наша дружная семья. (День семьи)</w:t>
            </w:r>
          </w:p>
        </w:tc>
        <w:tc>
          <w:tcPr>
            <w:tcW w:w="3793" w:type="dxa"/>
          </w:tcPr>
          <w:p w:rsidR="00A91D93" w:rsidRPr="001933C3" w:rsidRDefault="00746D5C" w:rsidP="00A91D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1933C3">
              <w:rPr>
                <w:b w:val="0"/>
                <w:bCs w:val="0"/>
                <w:sz w:val="24"/>
                <w:szCs w:val="24"/>
                <w:shd w:val="clear" w:color="auto" w:fill="FFFFFF"/>
              </w:rPr>
              <w:t>Ф</w:t>
            </w:r>
            <w:r w:rsidRPr="001933C3">
              <w:rPr>
                <w:b w:val="0"/>
                <w:sz w:val="24"/>
                <w:szCs w:val="24"/>
                <w:shd w:val="clear" w:color="auto" w:fill="FFFFFF"/>
              </w:rPr>
              <w:t>ормировать представления детей о семье, о сходстве родственников, близнецов; учить называть членов семьи, их действия; расширять словарный запас; вызывать у детей чувство гордости своими родителями, благодарность за их заботу; воспитывать доброжелательное отношение к близким людям, любовь к своей семье.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10.07.23</w:t>
            </w:r>
            <w:r w:rsidR="00E04C41">
              <w:rPr>
                <w:b w:val="0"/>
                <w:sz w:val="24"/>
                <w:szCs w:val="24"/>
              </w:rPr>
              <w:t xml:space="preserve"> – </w:t>
            </w:r>
          </w:p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Основы безопасности жизнедеятельности.</w:t>
            </w:r>
          </w:p>
        </w:tc>
        <w:tc>
          <w:tcPr>
            <w:tcW w:w="3793" w:type="dxa"/>
          </w:tcPr>
          <w:p w:rsidR="00E04C41" w:rsidRPr="00746D5C" w:rsidRDefault="00A91D93" w:rsidP="00746D5C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1933C3">
              <w:rPr>
                <w:b w:val="0"/>
                <w:sz w:val="24"/>
                <w:szCs w:val="24"/>
                <w:shd w:val="clear" w:color="auto" w:fill="FFFFFF"/>
              </w:rPr>
              <w:t>Формировать дальнейшие представления детей о правилах дорожного движения, видах спец. Транспорта («Скорая помощь», «Пожарная машина», «Полицейская машина»), о проезжей части дороги, тротуаре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r w:rsidRPr="001933C3">
              <w:rPr>
                <w:b w:val="0"/>
                <w:sz w:val="24"/>
                <w:szCs w:val="24"/>
                <w:shd w:val="clear" w:color="auto" w:fill="FFFFFF"/>
              </w:rPr>
              <w:t>обочине; продолжать знакомить с правилами пожарной безопасности; формировать умение осторожно обращаться с огнем.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17.07.23 – 21.07.23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Путешествие на дачу.</w:t>
            </w:r>
          </w:p>
        </w:tc>
        <w:tc>
          <w:tcPr>
            <w:tcW w:w="3793" w:type="dxa"/>
          </w:tcPr>
          <w:p w:rsidR="00E04C41" w:rsidRPr="008F427D" w:rsidRDefault="00746D5C" w:rsidP="00A91D93">
            <w:pPr>
              <w:pStyle w:val="11"/>
              <w:kinsoku w:val="0"/>
              <w:overflowPunct w:val="0"/>
              <w:spacing w:line="22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D217A1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Обогащать и систематизировать знания детей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о видах транспорта: машина, автобус, самолет: различия внешнего вида, особенности структуры (части), название элементов.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24.07.23 – 28.07.23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 Мойдодыр у нас в гостях. (Солнце, воздух и вода – наши лучшие друзья!)</w:t>
            </w:r>
          </w:p>
        </w:tc>
        <w:tc>
          <w:tcPr>
            <w:tcW w:w="3793" w:type="dxa"/>
          </w:tcPr>
          <w:p w:rsidR="00E04C41" w:rsidRPr="00251B93" w:rsidRDefault="00251B93" w:rsidP="00251B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251B93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Закрепить знание о режиме дня, о способах сохранения здоровья: утренняя гимнастика, здоровая и полезная пища, прием витаминов, прогулки на свежем воздухе, двигательная активность в течение дня, соблюдение правил гигиены, крепкий сон; вызывать положительные радостные эмоции, хорошему настроению; формировать  у детей живой интерес к театрализованной игре, желание участвовать в общем действии и использовать всё окружающее пространство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31.07.23 – 04.08.23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Я и природа- друзья!</w:t>
            </w:r>
          </w:p>
        </w:tc>
        <w:tc>
          <w:tcPr>
            <w:tcW w:w="3793" w:type="dxa"/>
          </w:tcPr>
          <w:p w:rsidR="00A91D93" w:rsidRPr="00A91D93" w:rsidRDefault="00251B93" w:rsidP="00251B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A91D93">
              <w:rPr>
                <w:b w:val="0"/>
                <w:sz w:val="24"/>
                <w:szCs w:val="24"/>
                <w:shd w:val="clear" w:color="auto" w:fill="FFFFFF"/>
              </w:rPr>
              <w:t>Создать радостное настроение, развивать желание участвовать в совместных мероприятиях; расширять представления детей о лесе и его обитателях, формировать элементы экологического сознания; развивать познавательную активность, обогащать словарный запас детей; воспитывать бережное и заботливое отношение к </w:t>
            </w:r>
            <w:r w:rsidRPr="00A91D93">
              <w:rPr>
                <w:b w:val="0"/>
                <w:bCs w:val="0"/>
                <w:sz w:val="24"/>
                <w:szCs w:val="24"/>
                <w:shd w:val="clear" w:color="auto" w:fill="FFFFFF"/>
              </w:rPr>
              <w:t>природе</w:t>
            </w:r>
            <w:r w:rsidRPr="00A91D93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07.08.23 – 11.08.23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Спорт – это здоровье, сила, радость и смех.</w:t>
            </w:r>
          </w:p>
        </w:tc>
        <w:tc>
          <w:tcPr>
            <w:tcW w:w="3793" w:type="dxa"/>
          </w:tcPr>
          <w:p w:rsidR="00E04C41" w:rsidRPr="008F427D" w:rsidRDefault="00A91D93" w:rsidP="00251B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A91D93">
              <w:rPr>
                <w:b w:val="0"/>
                <w:sz w:val="24"/>
                <w:szCs w:val="24"/>
                <w:shd w:val="clear" w:color="auto" w:fill="FFFFFF"/>
              </w:rPr>
              <w:t>Формировать и укреплять здоровье детей; оказать значимость подвижных игр и занятий спортом.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14.08.23 – 18.08.23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игры. Мои любимые игрушки.</w:t>
            </w:r>
          </w:p>
        </w:tc>
        <w:tc>
          <w:tcPr>
            <w:tcW w:w="3793" w:type="dxa"/>
          </w:tcPr>
          <w:p w:rsidR="002A5414" w:rsidRPr="00A91D93" w:rsidRDefault="00251B93" w:rsidP="002A5414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Формирование у детей социально - нравственных качеств через организацию разных видов деятельности: игровой,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познавательной, продуктивной; о</w:t>
            </w: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владение детьми игровыми действиями, отражающие из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вестные им жизненные ситуации; п</w:t>
            </w: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ознакомить с игрушками в групповой комнате, определять их местонахождение, воспитывать бережное отношение к игрушкам, учить детей определять, где находиться игрушка по отношению к другим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предметам.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E04C41" w:rsidRDefault="0099006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21.08.23 – 31.08.23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Прощай лето!</w:t>
            </w:r>
          </w:p>
        </w:tc>
        <w:tc>
          <w:tcPr>
            <w:tcW w:w="3793" w:type="dxa"/>
          </w:tcPr>
          <w:p w:rsidR="00E04C41" w:rsidRPr="002A5414" w:rsidRDefault="002A5414" w:rsidP="002A5414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color w:val="000000"/>
                <w:shd w:val="clear" w:color="auto" w:fill="F5F5F5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Закрепить знания детей о том, что окружающий мир многоцветен и разнообразен, уточнить и расширить представления детей о летних явлениях; способствовать развитию познавательной активности детей</w:t>
            </w:r>
          </w:p>
        </w:tc>
      </w:tr>
    </w:tbl>
    <w:p w:rsidR="0067265B" w:rsidRDefault="0067265B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1933C3">
      <w:pPr>
        <w:pStyle w:val="a9"/>
        <w:ind w:right="-1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1513B8" w:rsidRPr="00E2290A" w:rsidRDefault="001513B8" w:rsidP="001933C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1513B8" w:rsidRPr="00E2290A" w:rsidRDefault="001513B8" w:rsidP="001933C3">
      <w:pPr>
        <w:pStyle w:val="a9"/>
        <w:ind w:right="-1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665FD5" w:rsidRPr="001513B8" w:rsidRDefault="001513B8" w:rsidP="001513B8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8F427D" w:rsidRDefault="008F427D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665FD5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1513B8" w:rsidRPr="00165BA6" w:rsidRDefault="00CB0993" w:rsidP="00165BA6">
      <w:pPr>
        <w:pStyle w:val="a9"/>
        <w:jc w:val="both"/>
      </w:pPr>
      <w:r>
        <w:t>В группе «Дюймовочка</w:t>
      </w:r>
      <w:r w:rsidR="001513B8">
        <w:t>»</w:t>
      </w:r>
      <w:r w:rsidR="001513B8" w:rsidRPr="0055314B">
        <w:t xml:space="preserve"> созданы все условия для воспитания здоровой и </w:t>
      </w:r>
      <w:r w:rsidR="001513B8" w:rsidRPr="00165BA6">
        <w:t>всесторонне развитой личности ребенка.</w:t>
      </w:r>
    </w:p>
    <w:p w:rsidR="001513B8" w:rsidRPr="00165BA6" w:rsidRDefault="001513B8" w:rsidP="00165BA6">
      <w:pPr>
        <w:pStyle w:val="a9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 xml:space="preserve">огенности 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Pr="00165BA6">
        <w:rPr>
          <w:rFonts w:ascii="Times New Roman" w:hAnsi="Times New Roman" w:cs="Times New Roman"/>
          <w:sz w:val="28"/>
        </w:rPr>
        <w:t xml:space="preserve"> </w:t>
      </w:r>
      <w:r w:rsidR="001513B8" w:rsidRPr="00165BA6">
        <w:rPr>
          <w:rFonts w:ascii="Times New Roman" w:hAnsi="Times New Roman" w:cs="Times New Roman"/>
          <w:spacing w:val="-17"/>
          <w:sz w:val="28"/>
        </w:rPr>
        <w:t xml:space="preserve">и 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9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p w:rsidR="00165BA6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52"/>
        <w:gridCol w:w="425"/>
        <w:gridCol w:w="3540"/>
      </w:tblGrid>
      <w:tr w:rsidR="00F9697A" w:rsidRPr="00FF1EF7" w:rsidTr="00F9697A">
        <w:trPr>
          <w:trHeight w:val="5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6"/>
              <w:ind w:left="88" w:right="8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Функциональная</w:t>
            </w:r>
            <w:r w:rsidRPr="00165BA6">
              <w:rPr>
                <w:rFonts w:eastAsiaTheme="minorEastAsia"/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зона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51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165BA6">
              <w:rPr>
                <w:rFonts w:eastAsiaTheme="minorEastAsia"/>
                <w:b/>
                <w:bCs/>
                <w:i/>
                <w:iCs/>
              </w:rPr>
              <w:t>Материал</w:t>
            </w:r>
            <w:r w:rsidRPr="00165BA6">
              <w:rPr>
                <w:rFonts w:eastAsiaTheme="minorEastAsia"/>
                <w:b/>
                <w:bCs/>
                <w:i/>
                <w:iCs/>
                <w:spacing w:val="37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165BA6">
              <w:rPr>
                <w:rFonts w:eastAsiaTheme="minorEastAsia"/>
                <w:b/>
                <w:bCs/>
                <w:i/>
                <w:iCs/>
                <w:spacing w:val="38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оборудование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-1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Применение</w:t>
            </w:r>
          </w:p>
        </w:tc>
      </w:tr>
      <w:tr w:rsidR="00F9697A" w:rsidRPr="00FF1EF7" w:rsidTr="001933C3">
        <w:trPr>
          <w:trHeight w:val="51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ГРУППОВЫЕ</w:t>
            </w:r>
            <w:r w:rsidRPr="00165BA6">
              <w:rPr>
                <w:rFonts w:eastAsiaTheme="minorEastAsia"/>
                <w:b/>
                <w:bCs/>
                <w:spacing w:val="49"/>
              </w:rPr>
              <w:t xml:space="preserve"> </w:t>
            </w:r>
            <w:r w:rsidRPr="00165BA6">
              <w:rPr>
                <w:rFonts w:eastAsiaTheme="minorEastAsia"/>
                <w:b/>
                <w:bCs/>
              </w:rPr>
              <w:t>ПОМЕЩЕНИЯ</w:t>
            </w:r>
          </w:p>
        </w:tc>
      </w:tr>
      <w:tr w:rsidR="00F9697A" w:rsidRPr="00FF1EF7" w:rsidTr="001933C3">
        <w:trPr>
          <w:trHeight w:val="5010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Раздевалка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традиционные шкафчики с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индивидуальным</w:t>
            </w:r>
            <w:r w:rsidRPr="00165BA6">
              <w:rPr>
                <w:rFonts w:eastAsiaTheme="minorEastAsia"/>
                <w:spacing w:val="-13"/>
              </w:rPr>
              <w:t xml:space="preserve"> </w:t>
            </w:r>
            <w:r w:rsidRPr="00165BA6">
              <w:rPr>
                <w:rFonts w:eastAsiaTheme="minorEastAsia"/>
              </w:rPr>
              <w:t>логотипом,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60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банкетка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42" w:lineRule="auto"/>
              <w:ind w:right="627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информационные стенды для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с</w:t>
            </w:r>
            <w:r w:rsidRPr="00165BA6">
              <w:rPr>
                <w:rFonts w:eastAsiaTheme="minorEastAsia"/>
                <w:spacing w:val="-6"/>
              </w:rPr>
              <w:t xml:space="preserve"> </w:t>
            </w:r>
            <w:r w:rsidRPr="00165BA6">
              <w:rPr>
                <w:rFonts w:eastAsiaTheme="minorEastAsia"/>
              </w:rPr>
              <w:t>рекомендациями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от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специалистов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23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рекламно-информацпонно-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учебные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стенды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оборудованные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места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отражения достижений детей в разных о</w:t>
            </w:r>
            <w:r w:rsidR="007A678E">
              <w:rPr>
                <w:rFonts w:eastAsiaTheme="minorEastAsia"/>
              </w:rPr>
              <w:t xml:space="preserve">бластях деятельности и развития </w:t>
            </w:r>
            <w:r w:rsidRPr="00165BA6">
              <w:rPr>
                <w:rFonts w:eastAsiaTheme="minorEastAsia"/>
              </w:rPr>
              <w:t>(продукты детской</w:t>
            </w:r>
          </w:p>
          <w:p w:rsidR="00F9697A" w:rsidRPr="00165BA6" w:rsidRDefault="00F9697A" w:rsidP="001933C3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25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 xml:space="preserve">творческой </w:t>
            </w:r>
            <w:r w:rsidR="001933C3">
              <w:rPr>
                <w:rFonts w:eastAsiaTheme="minorEastAsia"/>
              </w:rPr>
              <w:t>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right="2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привитие</w:t>
            </w:r>
            <w:r w:rsidRPr="00165BA6">
              <w:rPr>
                <w:rFonts w:eastAsiaTheme="minorEastAsia"/>
                <w:spacing w:val="56"/>
              </w:rPr>
              <w:t xml:space="preserve"> </w:t>
            </w:r>
            <w:r w:rsidRPr="00165BA6">
              <w:rPr>
                <w:rFonts w:eastAsiaTheme="minorEastAsia"/>
              </w:rPr>
              <w:t>культурно-этических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норм</w:t>
            </w:r>
            <w:r w:rsidRPr="00165BA6">
              <w:rPr>
                <w:rFonts w:eastAsiaTheme="minorEastAsia"/>
              </w:rPr>
              <w:tab/>
              <w:t>(церемония приветствия друг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друга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и прощания);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kinsoku w:val="0"/>
              <w:overflowPunct w:val="0"/>
              <w:ind w:right="923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и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закрепление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навыков раздевания, одевания,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самообслуживания,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умения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застегиваться и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т.д.;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kinsoku w:val="0"/>
              <w:overflowPunct w:val="0"/>
              <w:ind w:right="308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материал,</w:t>
            </w:r>
            <w:r w:rsidRPr="00165BA6">
              <w:rPr>
                <w:rFonts w:eastAsiaTheme="minorEastAsia"/>
                <w:spacing w:val="-9"/>
              </w:rPr>
              <w:t xml:space="preserve"> </w:t>
            </w:r>
            <w:r w:rsidRPr="00165BA6">
              <w:rPr>
                <w:rFonts w:eastAsiaTheme="minorEastAsia"/>
              </w:rPr>
              <w:t>необходимый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3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родителей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с детьми;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kinsoku w:val="0"/>
              <w:overflowPunct w:val="0"/>
              <w:spacing w:line="253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  <w:spacing w:val="-1"/>
              </w:rPr>
              <w:t>групповые</w:t>
            </w:r>
            <w:r w:rsidRPr="00165BA6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правила</w:t>
            </w:r>
            <w:r w:rsidRPr="00165BA6">
              <w:rPr>
                <w:rFonts w:eastAsiaTheme="minorEastAsia"/>
                <w:spacing w:val="97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режим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(расписание организованной образовательной деятельности),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работа с родителями</w:t>
            </w:r>
          </w:p>
        </w:tc>
      </w:tr>
      <w:tr w:rsidR="001933C3" w:rsidRPr="00FF1EF7" w:rsidTr="00FC30B5">
        <w:trPr>
          <w:trHeight w:val="3860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Центр </w:t>
            </w: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сюжетно-</w:t>
            </w: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ролевой </w:t>
            </w: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        игры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33C3" w:rsidRPr="00165BA6" w:rsidRDefault="001933C3" w:rsidP="004A5446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маркеры игрового пространства</w:t>
            </w:r>
          </w:p>
          <w:p w:rsidR="001933C3" w:rsidRPr="00165BA6" w:rsidRDefault="001933C3" w:rsidP="004A5446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1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игрушки-персонажи и ролевые атрибуты</w:t>
            </w:r>
          </w:p>
          <w:p w:rsidR="001933C3" w:rsidRPr="00165BA6" w:rsidRDefault="001933C3" w:rsidP="004A5446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игрушки-предметы оперирования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33C3" w:rsidRPr="00165BA6" w:rsidRDefault="001933C3" w:rsidP="004A5446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kinsoku w:val="0"/>
              <w:overflowPunct w:val="0"/>
              <w:spacing w:before="3" w:line="237" w:lineRule="auto"/>
              <w:ind w:right="481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ролевых действии, стимуляция сюжетно-ролевой игры</w:t>
            </w:r>
          </w:p>
          <w:p w:rsidR="001933C3" w:rsidRPr="00165BA6" w:rsidRDefault="001933C3" w:rsidP="004A5446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kinsoku w:val="0"/>
              <w:overflowPunct w:val="0"/>
              <w:ind w:right="12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1933C3" w:rsidRPr="00165BA6" w:rsidRDefault="001933C3" w:rsidP="004A5446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</w:t>
            </w:r>
          </w:p>
          <w:p w:rsidR="001933C3" w:rsidRPr="00165BA6" w:rsidRDefault="001933C3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договариваться, планировать и обсуждать</w:t>
            </w:r>
          </w:p>
          <w:p w:rsidR="001933C3" w:rsidRPr="00165BA6" w:rsidRDefault="001933C3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действия всех играющих, основывать игру на сотрудничестве и взаимопомощи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 развивающих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ind w:right="2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мозаики, вкладыши, сборные фигурные игрушки, пирамидки, большие напольные пирамиды, башенки, геометрические фигуры, бусы, лото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ind w:right="1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7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мягкие модули с различными застежками, шнуровкой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игры-головоломки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тематические настольно-печатные игры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сенсорное развитие, освоение различных операций и действий развитие обследовательских действий, наблюдения, развитие мелкой моторики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 организовывать самостоятельно игры, исполнять роль ведущего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F9697A" w:rsidRPr="00FF1EF7" w:rsidTr="00165BA6">
        <w:trPr>
          <w:trHeight w:val="14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строительства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конструкторы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kinsoku w:val="0"/>
              <w:overflowPunct w:val="0"/>
              <w:spacing w:before="3"/>
              <w:ind w:right="1206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небольшие игрушки для обыгрывания построек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kinsoku w:val="0"/>
              <w:overflowPunct w:val="0"/>
              <w:spacing w:line="25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конструктор ЛЕГО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0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776" w:firstLine="172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осуществление деятельности конструктивного характера;</w:t>
            </w:r>
          </w:p>
        </w:tc>
      </w:tr>
      <w:tr w:rsidR="00F9697A" w:rsidRPr="00FF1EF7" w:rsidTr="00165BA6">
        <w:trPr>
          <w:trHeight w:val="19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двигательной активности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9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различные дорожки и инвентарь для профилактики плоскостопия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мелкий спортивный и игровой инвентарь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картотеки подвижных игр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407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двигательной активности детей;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969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навыкам основных движений;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0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крупной и мелкой моторики, координации движений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художествен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ного творчества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восковые мелки, цветной мел, пастель, гуашь, пластилин, глина;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kinsoku w:val="0"/>
              <w:overflowPunct w:val="0"/>
              <w:ind w:right="94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цветная и белая бумага, книжки- раскраски, картон, самоклеющаяся бумага, ткани, нитки, цветные бумажные салфетки;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kinsoku w:val="0"/>
              <w:overflowPunct w:val="0"/>
              <w:spacing w:line="237" w:lineRule="auto"/>
              <w:ind w:right="315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распознавать цвета (цветовосприятие) и формы;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  <w:tab w:val="left" w:pos="2556"/>
                <w:tab w:val="left" w:pos="3089"/>
              </w:tabs>
              <w:kinsoku w:val="0"/>
              <w:overflowPunct w:val="0"/>
              <w:ind w:right="88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тонкой моторики</w:t>
            </w:r>
            <w:r w:rsidRPr="00165BA6">
              <w:rPr>
                <w:rFonts w:eastAsiaTheme="minorEastAsia"/>
              </w:rPr>
              <w:tab/>
              <w:t xml:space="preserve">— стимуляция двигательной </w:t>
            </w:r>
            <w:r w:rsidR="00165BA6">
              <w:rPr>
                <w:rFonts w:eastAsiaTheme="minorEastAsia"/>
              </w:rPr>
              <w:t xml:space="preserve">деятельности </w:t>
            </w:r>
            <w:r w:rsidRPr="00165BA6">
              <w:rPr>
                <w:rFonts w:eastAsiaTheme="minorEastAsia"/>
              </w:rPr>
              <w:t>(координации движении руки и глаза),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7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эстетическое удовольствие, ощущение психологического комфорта, способности к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самостоятельной деятельности;</w:t>
            </w:r>
          </w:p>
        </w:tc>
      </w:tr>
      <w:tr w:rsidR="00F9697A" w:rsidRPr="00FF1EF7" w:rsidTr="00F9697A">
        <w:trPr>
          <w:trHeight w:val="55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театрально-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музыкальной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ширма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театр игрушки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before="3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наборы плоскостного театра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6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музыкально-шумовые игрушки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музыкально-дидактические игры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маски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магнитофон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интереса ребенка к театрально-игровой деятельности;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kinsoku w:val="0"/>
              <w:overflowPunct w:val="0"/>
              <w:ind w:right="811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воспринимать содержание художественного произведения,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понимать зависимость между способами действия с игрушками и характером персонажей;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kinsoku w:val="0"/>
              <w:overflowPunct w:val="0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создание ярких образов,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обогащение впечатлений, установление связи между чувственными и словесными впечатлениями;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kinsoku w:val="0"/>
              <w:overflowPunct w:val="0"/>
              <w:ind w:right="12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деятельности</w:t>
            </w:r>
          </w:p>
        </w:tc>
      </w:tr>
      <w:tr w:rsidR="00F9697A" w:rsidRPr="00FF1EF7" w:rsidTr="004A5446">
        <w:trPr>
          <w:trHeight w:val="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</w:p>
        </w:tc>
      </w:tr>
      <w:tr w:rsidR="00F9697A" w:rsidRPr="008950ED" w:rsidTr="001933C3">
        <w:trPr>
          <w:trHeight w:val="45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эксперимен- тирования и наблюдения за природой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календарь природы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before="4"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комнатные растения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210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энциклопедии и авторские произведения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дневники наблюдений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before="6" w:line="237" w:lineRule="auto"/>
              <w:ind w:right="718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игры природоведческого характера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рисунки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before="4"/>
              <w:ind w:right="374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оборудование для опытно- экспериментальной 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313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расширение представления детей о различных природных объектах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409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160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экологической культуры личности.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безопасности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726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транспортные игрушки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65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пособия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настольно-печатные игры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63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иллюстративный и демонстрационный материал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макеты дороги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дорожные знаки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kinsoku w:val="0"/>
              <w:overflowPunct w:val="0"/>
              <w:spacing w:before="2" w:line="237" w:lineRule="auto"/>
              <w:ind w:right="394" w:hanging="173"/>
              <w:jc w:val="both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«Моя родина»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kinsoku w:val="0"/>
              <w:overflowPunct w:val="0"/>
              <w:spacing w:line="259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символика страны, края, города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карты страны, края, города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64"/>
              </w:tabs>
              <w:kinsoku w:val="0"/>
              <w:overflowPunct w:val="0"/>
              <w:spacing w:line="237" w:lineRule="auto"/>
              <w:ind w:right="895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ab/>
              <w:t>дидактические игры краеведческого содержания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художественная литература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56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представлений о стране, крае, городе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патриотических чувств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Туалетная комната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раковина для мытья рук,  ногомойка, мыло</w:t>
            </w:r>
          </w:p>
          <w:p w:rsidR="00F9697A" w:rsidRPr="00165BA6" w:rsidRDefault="00F9697A" w:rsidP="004A5446">
            <w:pPr>
              <w:pStyle w:val="TableParagraph"/>
              <w:numPr>
                <w:ilvl w:val="1"/>
                <w:numId w:val="57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полотенца</w:t>
            </w:r>
          </w:p>
          <w:p w:rsidR="00F9697A" w:rsidRPr="00165BA6" w:rsidRDefault="00F9697A" w:rsidP="004A5446">
            <w:pPr>
              <w:pStyle w:val="TableParagraph"/>
              <w:numPr>
                <w:ilvl w:val="1"/>
                <w:numId w:val="57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туалетная бумага</w:t>
            </w:r>
          </w:p>
          <w:p w:rsidR="00F9697A" w:rsidRPr="00165BA6" w:rsidRDefault="00F9697A" w:rsidP="004A5446">
            <w:pPr>
              <w:pStyle w:val="TableParagraph"/>
              <w:numPr>
                <w:ilvl w:val="1"/>
                <w:numId w:val="57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расчески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навыков опрятности,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самостоятельных КГН;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самостоятельным действиям при пользовании туалетом</w:t>
            </w:r>
          </w:p>
        </w:tc>
      </w:tr>
      <w:tr w:rsidR="00F9697A" w:rsidRPr="00FF1EF7" w:rsidTr="00F9697A">
        <w:trPr>
          <w:trHeight w:val="55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4"/>
              <w:ind w:left="2919" w:right="2919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165BA6">
              <w:rPr>
                <w:rFonts w:eastAsiaTheme="minorEastAsia"/>
                <w:b/>
                <w:bCs/>
                <w:w w:val="105"/>
              </w:rPr>
              <w:t>ТЕРРИТОРИЯ</w:t>
            </w:r>
            <w:r w:rsidRPr="00165BA6">
              <w:rPr>
                <w:rFonts w:eastAsiaTheme="minorEastAsia"/>
                <w:b/>
                <w:bCs/>
                <w:spacing w:val="41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w w:val="105"/>
              </w:rPr>
              <w:t>ДОУ</w:t>
            </w:r>
          </w:p>
        </w:tc>
      </w:tr>
      <w:tr w:rsidR="00F9697A" w:rsidRPr="008950ED" w:rsidTr="00F9697A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/>
                <w:bCs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Cs/>
              </w:rPr>
              <w:t>Функционал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ь- ная</w:t>
            </w:r>
            <w:r w:rsidRPr="00165BA6">
              <w:rPr>
                <w:rFonts w:eastAsiaTheme="minorEastAsia"/>
                <w:b/>
                <w:bCs/>
                <w:iCs/>
                <w:spacing w:val="-7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165BA6" w:rsidP="00165BA6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  <w:w w:val="105"/>
              </w:rPr>
              <w:t xml:space="preserve">                                          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Осн</w:t>
            </w:r>
            <w:r>
              <w:rPr>
                <w:rFonts w:eastAsiaTheme="minorEastAsia"/>
                <w:b/>
                <w:bCs/>
                <w:iCs/>
                <w:w w:val="105"/>
              </w:rPr>
              <w:t>ащение</w:t>
            </w:r>
          </w:p>
        </w:tc>
      </w:tr>
      <w:tr w:rsidR="00F9697A" w:rsidRPr="00FF1EF7" w:rsidTr="00F9697A">
        <w:trPr>
          <w:trHeight w:val="21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</w:rPr>
            </w:pPr>
            <w:r w:rsidRPr="00165BA6">
              <w:rPr>
                <w:rFonts w:eastAsiaTheme="minorEastAsia"/>
                <w:b/>
                <w:bCs/>
              </w:rPr>
              <w:t>Групповые</w:t>
            </w:r>
            <w:r w:rsidRPr="00165BA6">
              <w:rPr>
                <w:rFonts w:eastAsiaTheme="minorEastAsia"/>
                <w:b/>
                <w:bCs/>
                <w:spacing w:val="-5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w w:val="105"/>
              </w:rPr>
              <w:t>участки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для</w:t>
            </w:r>
            <w:r w:rsidRPr="00165BA6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прогулки: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столы,</w:t>
            </w:r>
            <w:r w:rsidRPr="00165BA6">
              <w:rPr>
                <w:rFonts w:eastAsiaTheme="minorEastAsia"/>
                <w:spacing w:val="40"/>
              </w:rPr>
              <w:t xml:space="preserve"> </w:t>
            </w:r>
            <w:r w:rsidRPr="00165BA6">
              <w:rPr>
                <w:rFonts w:eastAsiaTheme="minorEastAsia"/>
              </w:rPr>
              <w:t>скамейки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игровые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модули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спортивный</w:t>
            </w:r>
            <w:r w:rsidRPr="00165BA6">
              <w:rPr>
                <w:rFonts w:eastAsiaTheme="minorEastAsia"/>
                <w:spacing w:val="33"/>
              </w:rPr>
              <w:t xml:space="preserve"> </w:t>
            </w:r>
            <w:r w:rsidRPr="00165BA6">
              <w:rPr>
                <w:rFonts w:eastAsiaTheme="minorEastAsia"/>
              </w:rPr>
              <w:t>инвентарь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</w:rPr>
              <w:t>организация</w:t>
            </w:r>
            <w:r w:rsidRPr="00165BA6">
              <w:rPr>
                <w:rFonts w:eastAsiaTheme="minorEastAsia"/>
                <w:spacing w:val="16"/>
              </w:rPr>
              <w:t xml:space="preserve"> </w:t>
            </w:r>
            <w:r w:rsidRPr="00165BA6">
              <w:rPr>
                <w:rFonts w:eastAsiaTheme="minorEastAsia"/>
              </w:rPr>
              <w:t>двигательной</w:t>
            </w:r>
            <w:r w:rsidRPr="00165BA6">
              <w:rPr>
                <w:rFonts w:eastAsiaTheme="minorEastAsia"/>
                <w:spacing w:val="-5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активности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наблюдения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за</w:t>
            </w:r>
            <w:r w:rsidRPr="00165BA6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живыми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и</w:t>
            </w:r>
            <w:r w:rsidRPr="00165BA6">
              <w:rPr>
                <w:rFonts w:eastAsiaTheme="minorEastAsia"/>
                <w:spacing w:val="-57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неживыми</w:t>
            </w:r>
            <w:r w:rsidRPr="00165BA6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объектами</w:t>
            </w:r>
          </w:p>
          <w:p w:rsidR="00F9697A" w:rsidRPr="00165BA6" w:rsidRDefault="00F9697A" w:rsidP="001933C3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671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  <w:w w:val="105"/>
              </w:rPr>
              <w:t>формирование</w:t>
            </w:r>
            <w:r w:rsidRPr="00165BA6">
              <w:rPr>
                <w:rFonts w:eastAsiaTheme="minorEastAsia"/>
                <w:spacing w:val="1"/>
                <w:w w:val="105"/>
              </w:rPr>
              <w:t xml:space="preserve"> </w:t>
            </w:r>
            <w:r w:rsidRPr="00165BA6">
              <w:rPr>
                <w:rFonts w:eastAsiaTheme="minorEastAsia"/>
              </w:rPr>
              <w:t>экологических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представлений</w:t>
            </w:r>
          </w:p>
        </w:tc>
      </w:tr>
    </w:tbl>
    <w:p w:rsidR="001933C3" w:rsidRDefault="001933C3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p w:rsidR="00165BA6" w:rsidRPr="00665FD5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4A5446" w:rsidRPr="002A6240" w:rsidTr="004A5446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</w:t>
            </w:r>
            <w:r w:rsidRPr="002A6240">
              <w:rPr>
                <w:rFonts w:eastAsiaTheme="minorEastAs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пособие</w:t>
            </w:r>
          </w:p>
        </w:tc>
      </w:tr>
      <w:tr w:rsidR="004A5446" w:rsidRPr="002A6240" w:rsidTr="004A5446">
        <w:trPr>
          <w:trHeight w:val="27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>
              <w:rPr>
                <w:sz w:val="28"/>
              </w:rPr>
              <w:t xml:space="preserve"> </w:t>
            </w: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  <w:spacing w:val="1"/>
                <w:w w:val="105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Pr="004A5446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4A5446" w:rsidRDefault="004A5446" w:rsidP="001933C3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jc w:val="both"/>
              <w:rPr>
                <w:rFonts w:eastAsiaTheme="minorEastAsia"/>
                <w:w w:val="105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446">
              <w:t>1.Бабаева А.Г., Гогоберидзе А.Г., Солнцева О.В. «Образовательная деятельность на прогулках. Картотека прогулок на каждый день по программе «Детство» Вторая младшая группа (от 3до4 лет), 2018</w:t>
            </w: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Pr="002A6240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4A5446" w:rsidRPr="002A6240" w:rsidTr="004A5446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</w:t>
            </w:r>
            <w:r w:rsidRPr="004A5446">
              <w:rPr>
                <w:rFonts w:eastAsiaTheme="minorEastAsia"/>
                <w:b/>
                <w:bCs/>
                <w:spacing w:val="36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46" w:rsidRPr="004A5446" w:rsidRDefault="004A5446" w:rsidP="0019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1.Мартынова Е.А., Сучкова И.М.</w:t>
            </w:r>
          </w:p>
          <w:p w:rsidR="004A5446" w:rsidRPr="004A5446" w:rsidRDefault="004A5446" w:rsidP="0019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детей 2-7 лет: тематическое планирование, рекомендации, конспекты занятий – Изд. 3-е, испр.-Волгоград: Учитель, 2019</w:t>
            </w:r>
          </w:p>
          <w:p w:rsidR="004A5446" w:rsidRPr="004A5446" w:rsidRDefault="004A5446" w:rsidP="0019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 2.   Вострухина Т.Н., Кондрыкинская Л.А.  «Знакомим с окружающим миром детей 3-5лет. 2-е изд., испр. и доп. – МЦ Сфера, 2018   </w:t>
            </w:r>
          </w:p>
          <w:p w:rsidR="004A5446" w:rsidRPr="004A5446" w:rsidRDefault="004A5446" w:rsidP="001933C3">
            <w:pPr>
              <w:pStyle w:val="TableParagraph"/>
              <w:kinsoku w:val="0"/>
              <w:overflowPunct w:val="0"/>
              <w:jc w:val="both"/>
            </w:pPr>
            <w:r w:rsidRPr="004A5446">
              <w:t xml:space="preserve"> 3.    Елоева А.В., Батова И.С., Небыкова О.Н. «Комплексные занятия по программе «Детство». Вторая младшая группа , 2018</w:t>
            </w:r>
          </w:p>
          <w:p w:rsidR="004A5446" w:rsidRPr="004A5446" w:rsidRDefault="004A5446" w:rsidP="001933C3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sz w:val="24"/>
                <w:szCs w:val="24"/>
              </w:rPr>
              <w:t>4</w:t>
            </w: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. Сержантова Ю.Б., Елоева А.В., Батова И.С. </w:t>
            </w:r>
          </w:p>
          <w:p w:rsidR="004A5446" w:rsidRPr="004A5446" w:rsidRDefault="004A5446" w:rsidP="0019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«Детство». Вторая младшая группа – Волгоград: Учитель.,2019</w:t>
            </w:r>
          </w:p>
          <w:p w:rsidR="004A5446" w:rsidRPr="006D1CF1" w:rsidRDefault="004A5446" w:rsidP="004A544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4A5446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A5446" w:rsidRPr="002A6240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4A5446" w:rsidRPr="002A6240" w:rsidTr="004A5446">
        <w:trPr>
          <w:trHeight w:val="220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848" w:rsidRPr="000B3848" w:rsidRDefault="000B3848" w:rsidP="001933C3">
            <w:pPr>
              <w:spacing w:after="160" w:line="259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3848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0B3848">
              <w:rPr>
                <w:rFonts w:ascii="Times New Roman" w:hAnsi="Times New Roman" w:cs="Times New Roman"/>
              </w:rP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возраст)- СПб.: ООО «ИЗДАТЕЛЬСТВО «ДЕТСТВО-ПРЕСС», 2018</w:t>
            </w:r>
          </w:p>
          <w:p w:rsidR="000B3848" w:rsidRPr="000B3848" w:rsidRDefault="000B3848" w:rsidP="001933C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0B3848">
              <w:rPr>
                <w:rFonts w:ascii="Times New Roman" w:hAnsi="Times New Roman" w:cs="Times New Roman"/>
              </w:rPr>
              <w:t xml:space="preserve">Сержантова Ю.Б., Елоева А.В., Батова И.С. </w:t>
            </w:r>
          </w:p>
          <w:p w:rsidR="000B3848" w:rsidRPr="000B3848" w:rsidRDefault="000B3848" w:rsidP="001933C3">
            <w:pPr>
              <w:jc w:val="both"/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Комплексные занятия по программе «Детство». Вторая младшая группа – Волгоград: Учитель.,2019</w:t>
            </w:r>
          </w:p>
          <w:p w:rsidR="004A5446" w:rsidRPr="002A6240" w:rsidRDefault="004A5446" w:rsidP="004A5446">
            <w:pPr>
              <w:pStyle w:val="a4"/>
              <w:ind w:left="405"/>
            </w:pPr>
          </w:p>
        </w:tc>
      </w:tr>
      <w:tr w:rsidR="004A5446" w:rsidRPr="007675C1" w:rsidTr="004A5446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1933C3" w:rsidRDefault="004A5446" w:rsidP="001B58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1933C3" w:rsidRDefault="004A5446" w:rsidP="001B58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4A5446" w:rsidRDefault="004A5446" w:rsidP="001B58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1933C3" w:rsidRDefault="001933C3" w:rsidP="001933C3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1933C3" w:rsidRDefault="001933C3" w:rsidP="001933C3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1933C3" w:rsidRPr="001933C3" w:rsidRDefault="001933C3" w:rsidP="001933C3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0B3848" w:rsidRDefault="000B3848" w:rsidP="001933C3">
            <w:pPr>
              <w:jc w:val="both"/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1.</w:t>
            </w:r>
            <w:r w:rsidR="004A5446" w:rsidRPr="000B3848">
              <w:rPr>
                <w:rFonts w:ascii="Times New Roman" w:hAnsi="Times New Roman" w:cs="Times New Roman"/>
              </w:rPr>
              <w:t>Леонова Н.Н. «Художественно-эстетическое развитие детей в младщей и средней группах ДОУ. Перспективное планирование, конспекты. – СПб.: ООО «ИЗДАТЕЛЬСТВО «Детство-пресс», 2018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Pr="007675C1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6" w:rsidRPr="00FF1EF7" w:rsidTr="004A5446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 xml:space="preserve"> </w:t>
            </w:r>
          </w:p>
          <w:p w:rsidR="004A5446" w:rsidRPr="004A5446" w:rsidRDefault="004A5446" w:rsidP="001933C3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Default="009C4E18" w:rsidP="001933C3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1.</w:t>
            </w:r>
            <w:r w:rsidRPr="009C4E18">
              <w:rPr>
                <w:sz w:val="22"/>
                <w:szCs w:val="22"/>
              </w:rPr>
              <w:t>Харченко Т.Е. Бодрящая гимнастика для дошкольников. «ДЕТСТВО - ПРЕСС», 2019г.</w:t>
            </w:r>
          </w:p>
          <w:p w:rsidR="009C4E18" w:rsidRPr="009C4E18" w:rsidRDefault="009C4E18" w:rsidP="001933C3">
            <w:pPr>
              <w:widowControl w:val="0"/>
              <w:autoSpaceDE w:val="0"/>
              <w:autoSpaceDN w:val="0"/>
              <w:spacing w:after="0"/>
              <w:ind w:right="706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t>2.</w:t>
            </w:r>
            <w:r w:rsidRPr="009C4E18">
              <w:rPr>
                <w:rFonts w:ascii="Times New Roman" w:hAnsi="Times New Roman" w:cs="Times New Roman"/>
                <w:lang w:bidi="en-US"/>
              </w:rPr>
              <w:t>Мартынова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Е.А., </w:t>
            </w:r>
            <w:r w:rsidRPr="009C4E18">
              <w:rPr>
                <w:rFonts w:ascii="Times New Roman" w:hAnsi="Times New Roman" w:cs="Times New Roman"/>
                <w:lang w:bidi="en-US"/>
              </w:rPr>
              <w:t>Кислюк</w:t>
            </w:r>
            <w:r>
              <w:rPr>
                <w:rFonts w:ascii="Times New Roman" w:hAnsi="Times New Roman" w:cs="Times New Roman"/>
                <w:lang w:bidi="en-US"/>
              </w:rPr>
              <w:t xml:space="preserve"> Н.Р. </w:t>
            </w:r>
            <w:r w:rsidRPr="009C4E18">
              <w:rPr>
                <w:rFonts w:ascii="Times New Roman" w:hAnsi="Times New Roman" w:cs="Times New Roman"/>
                <w:lang w:bidi="en-US"/>
              </w:rPr>
              <w:t>Давыдова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Н.А</w:t>
            </w:r>
            <w:r w:rsidRPr="009C4E18">
              <w:rPr>
                <w:rFonts w:ascii="Times New Roman" w:hAnsi="Times New Roman" w:cs="Times New Roman"/>
                <w:lang w:bidi="en-US"/>
              </w:rPr>
              <w:t>. Физическое развитие. Программа «Детство» издательство. «Учитель»,  2017 г.</w:t>
            </w:r>
          </w:p>
          <w:p w:rsidR="009C4E18" w:rsidRDefault="009C4E18" w:rsidP="001933C3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jc w:val="both"/>
              <w:rPr>
                <w:sz w:val="22"/>
                <w:szCs w:val="22"/>
                <w:lang w:bidi="en-US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3.</w:t>
            </w:r>
            <w:r w:rsidRPr="009C4E18">
              <w:rPr>
                <w:sz w:val="22"/>
                <w:szCs w:val="22"/>
                <w:lang w:bidi="en-US"/>
              </w:rPr>
              <w:t>Подольская</w:t>
            </w:r>
            <w:r>
              <w:rPr>
                <w:sz w:val="22"/>
                <w:szCs w:val="22"/>
                <w:lang w:bidi="en-US"/>
              </w:rPr>
              <w:t xml:space="preserve"> Е.И.</w:t>
            </w:r>
            <w:r w:rsidRPr="009C4E18">
              <w:rPr>
                <w:sz w:val="22"/>
                <w:szCs w:val="22"/>
                <w:lang w:bidi="en-US"/>
              </w:rPr>
              <w:t>. Физическое развитие детей 2-7 лет. Сюжетно – ролевые занятия. «Учитель»,  2019 г.</w:t>
            </w:r>
          </w:p>
          <w:p w:rsidR="009C4E18" w:rsidRPr="004A5446" w:rsidRDefault="009C4E18" w:rsidP="001933C3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sz w:val="22"/>
                <w:szCs w:val="22"/>
                <w:lang w:bidi="en-US"/>
              </w:rPr>
              <w:t>4.</w:t>
            </w:r>
            <w:r w:rsidRPr="009C4E18">
              <w:rPr>
                <w:sz w:val="22"/>
                <w:szCs w:val="22"/>
                <w:lang w:bidi="en-US"/>
              </w:rPr>
              <w:t>ТокаеваТ.Э. Будь здоров, дошкольник. Программа физического развития детей 3-7 лет. «Сфера», 2016 г.</w:t>
            </w:r>
          </w:p>
        </w:tc>
      </w:tr>
    </w:tbl>
    <w:p w:rsidR="001513B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</w:p>
    <w:p w:rsidR="009038F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</w:t>
      </w:r>
      <w:r w:rsidR="000B3848">
        <w:t xml:space="preserve"> 4.ДОПОЛНИТЕЛЬНЫЙ МАТЕРИАЛ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  <w:r w:rsidR="001513B8">
        <w:t xml:space="preserve">                </w:t>
      </w:r>
      <w:r>
        <w:t xml:space="preserve"> 5.ПРИЛОЖЕНИЯ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Приложение1. Пе</w:t>
      </w:r>
      <w:r w:rsidR="00640053">
        <w:t>рспективное планирование на 2022 – 2023</w:t>
      </w:r>
      <w:r>
        <w:t xml:space="preserve"> год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Pr="00930FAE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 «Познание предметного и социального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506"/>
        <w:gridCol w:w="2942"/>
      </w:tblGrid>
      <w:tr w:rsidR="000B3848" w:rsidTr="00CF183F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506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группа, наш детский сад»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«Цвет, форма, величина»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Вострухина Т.Н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повара»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доме хозяин?»</w:t>
            </w:r>
          </w:p>
        </w:tc>
        <w:tc>
          <w:tcPr>
            <w:tcW w:w="2942" w:type="dxa"/>
          </w:tcPr>
          <w:p w:rsidR="000B3848" w:rsidRPr="00CF183F" w:rsidRDefault="00CF183F" w:rsidP="00C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3F">
              <w:rPr>
                <w:rFonts w:ascii="Times New Roman" w:hAnsi="Times New Roman" w:cs="Times New Roman"/>
                <w:sz w:val="24"/>
                <w:szCs w:val="24"/>
              </w:rPr>
              <w:t>Сержантова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0B3848" w:rsidRPr="00CF183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«Крылатые соседи - птицы»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ближайшего окружения»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062">
              <w:rPr>
                <w:rFonts w:ascii="Times New Roman" w:hAnsi="Times New Roman" w:cs="Times New Roman"/>
                <w:sz w:val="28"/>
                <w:szCs w:val="28"/>
              </w:rPr>
              <w:t>9.01.23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«Неживая природа зимой»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водителя (шофера)»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Вострухина Т.Н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  <w:tc>
          <w:tcPr>
            <w:tcW w:w="4506" w:type="dxa"/>
          </w:tcPr>
          <w:p w:rsidR="000B3848" w:rsidRPr="00CF183F" w:rsidRDefault="000B3848" w:rsidP="00C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3F">
              <w:rPr>
                <w:rFonts w:ascii="Times New Roman" w:hAnsi="Times New Roman" w:cs="Times New Roman"/>
                <w:sz w:val="24"/>
                <w:szCs w:val="24"/>
              </w:rPr>
              <w:t>«Прогулка по участку детского сада»</w:t>
            </w:r>
          </w:p>
        </w:tc>
        <w:tc>
          <w:tcPr>
            <w:tcW w:w="2942" w:type="dxa"/>
          </w:tcPr>
          <w:p w:rsidR="000B3848" w:rsidRPr="00CF183F" w:rsidRDefault="00CF183F" w:rsidP="00C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3F">
              <w:rPr>
                <w:rFonts w:ascii="Times New Roman" w:hAnsi="Times New Roman" w:cs="Times New Roman"/>
                <w:sz w:val="24"/>
                <w:szCs w:val="24"/>
              </w:rPr>
              <w:t>Сержантова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0B3848" w:rsidRPr="00CF183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«Устроим куклу комнату»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Вострухина Т.Н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2942" w:type="dxa"/>
          </w:tcPr>
          <w:p w:rsidR="000B3848" w:rsidRPr="00CF183F" w:rsidRDefault="00CF183F" w:rsidP="00C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3F">
              <w:rPr>
                <w:rFonts w:ascii="Times New Roman" w:hAnsi="Times New Roman" w:cs="Times New Roman"/>
                <w:sz w:val="24"/>
                <w:szCs w:val="24"/>
              </w:rPr>
              <w:t>Сержантова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B3848" w:rsidRPr="00CF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848" w:rsidRPr="00CF183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«Дерево, резина»</w:t>
            </w:r>
          </w:p>
        </w:tc>
        <w:tc>
          <w:tcPr>
            <w:tcW w:w="2942" w:type="dxa"/>
          </w:tcPr>
          <w:p w:rsidR="000B3848" w:rsidRPr="00CF183F" w:rsidRDefault="00CF183F" w:rsidP="00C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3F">
              <w:rPr>
                <w:rFonts w:ascii="Times New Roman" w:hAnsi="Times New Roman" w:cs="Times New Roman"/>
                <w:sz w:val="24"/>
                <w:szCs w:val="24"/>
              </w:rPr>
              <w:t>Сержантова Ю.Б.стр,</w:t>
            </w:r>
            <w:r w:rsidR="000B3848" w:rsidRPr="00CF18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3F">
              <w:rPr>
                <w:rFonts w:ascii="Times New Roman" w:hAnsi="Times New Roman" w:cs="Times New Roman"/>
                <w:sz w:val="28"/>
                <w:szCs w:val="28"/>
              </w:rPr>
              <w:t>Вострухина Т.Н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0B3848" w:rsidTr="00CF183F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4506" w:type="dxa"/>
          </w:tcPr>
          <w:p w:rsidR="000B3848" w:rsidRPr="00930FAE" w:rsidRDefault="000B3848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«Растительный мир»</w:t>
            </w:r>
          </w:p>
        </w:tc>
        <w:tc>
          <w:tcPr>
            <w:tcW w:w="2942" w:type="dxa"/>
          </w:tcPr>
          <w:p w:rsidR="000B3848" w:rsidRDefault="00CF183F" w:rsidP="00C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Т. В.стр.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</w:tbl>
    <w:p w:rsidR="00CF183F" w:rsidRPr="00CF183F" w:rsidRDefault="00CF183F" w:rsidP="00CF183F">
      <w:pPr>
        <w:pStyle w:val="TableParagraph"/>
      </w:pPr>
      <w:r w:rsidRPr="00CF183F">
        <w:t>1 .Вострухина Т.Н., Кондрыкинская  Л.А.Знакомим с окружающим миром детей 3 – 5 лет. 2-е изд., испр. и доп. – М.: ТЦ Сфера, 2018</w:t>
      </w:r>
    </w:p>
    <w:p w:rsidR="00CF183F" w:rsidRPr="00CF183F" w:rsidRDefault="00CF183F" w:rsidP="00CF183F">
      <w:pPr>
        <w:pStyle w:val="TableParagraph"/>
      </w:pPr>
      <w:r w:rsidRPr="00CF183F">
        <w:t>2. Хабарова Т. В. Познавательное развитие детей дошкольного возраста (3-7 лет) – СПб.: ООО «ИЗДАТЕЛЬСТВО «ДЕТСТВО-ПРЕСС», 2017</w:t>
      </w:r>
    </w:p>
    <w:p w:rsidR="00CF183F" w:rsidRPr="00CF183F" w:rsidRDefault="00CF183F" w:rsidP="00CF183F">
      <w:pPr>
        <w:pStyle w:val="TableParagraph"/>
      </w:pPr>
      <w:r w:rsidRPr="00CF183F">
        <w:t xml:space="preserve">3. Сержантова Ю.Б., Елоева А.В., Батова И.С. Комплексные занятия по программе «Детство». Вторая младшая группа – Волгоград: Учитель.,2019 </w:t>
      </w:r>
    </w:p>
    <w:p w:rsidR="000B3848" w:rsidRPr="00CF183F" w:rsidRDefault="00CF183F" w:rsidP="00CF183F">
      <w:pPr>
        <w:rPr>
          <w:rFonts w:ascii="Times New Roman" w:hAnsi="Times New Roman" w:cs="Times New Roman"/>
          <w:sz w:val="28"/>
          <w:szCs w:val="28"/>
        </w:rPr>
      </w:pPr>
      <w:r w:rsidRPr="00CF18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3848" w:rsidRPr="00CF183F">
        <w:rPr>
          <w:rFonts w:ascii="Times New Roman" w:hAnsi="Times New Roman" w:cs="Times New Roman"/>
          <w:sz w:val="28"/>
          <w:szCs w:val="28"/>
        </w:rPr>
        <w:t>Познание  «Исследование объектов живой и неживой природы, экспериментирование»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365"/>
        <w:gridCol w:w="3084"/>
      </w:tblGrid>
      <w:tr w:rsidR="000B3848" w:rsidTr="008A109B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84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0B3848" w:rsidRPr="00930FAE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из ниток»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Е.А.стр.145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органы чувств»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«Язычок - помощник»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Е.Астр.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«Починим игрушку»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сосульки»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«Ткань, ее качества и свойства»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«Реактивный шарик»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«Замерзание жидкостей»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«Дышат ли рыбы?»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Е.А.стр.116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«Проверка зрения»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лучше расти?»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062">
              <w:rPr>
                <w:rFonts w:ascii="Times New Roman" w:hAnsi="Times New Roman" w:cs="Times New Roman"/>
                <w:sz w:val="28"/>
                <w:szCs w:val="28"/>
              </w:rPr>
              <w:t>3.03.23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«Пластмасса, её качества и свойства»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0DC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 – орган слуха»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растение дышать?»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Е.Астр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0D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лампочка светит ?»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3848" w:rsidTr="008A109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4365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себя от солнца»</w:t>
            </w:r>
          </w:p>
        </w:tc>
        <w:tc>
          <w:tcPr>
            <w:tcW w:w="3084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</w:t>
            </w:r>
            <w:r w:rsidR="00CF183F"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CF183F" w:rsidRPr="00CF183F" w:rsidRDefault="00CF183F" w:rsidP="00CF183F">
      <w:pPr>
        <w:pStyle w:val="TableParagraph"/>
      </w:pPr>
      <w:r w:rsidRPr="00CF183F">
        <w:t>1. Мартынова Е.А., Сучкова И.М.</w:t>
      </w:r>
    </w:p>
    <w:p w:rsidR="00CF183F" w:rsidRPr="00CF183F" w:rsidRDefault="00CF183F" w:rsidP="00CF183F">
      <w:pPr>
        <w:pStyle w:val="TableParagraph"/>
      </w:pPr>
      <w:r w:rsidRPr="00CF183F">
        <w:t xml:space="preserve">Организация опытно-экспериментальной деятельности детей 2-7 лет: тематическое планирование, рекомендации, конспекты занятий – Изд. 3-е, испр. - Волгоград: Учитель, 2019 </w:t>
      </w:r>
    </w:p>
    <w:p w:rsidR="000B3848" w:rsidRPr="00CF183F" w:rsidRDefault="000B3848" w:rsidP="00CF183F">
      <w:pPr>
        <w:pStyle w:val="TableParagraph"/>
      </w:pPr>
    </w:p>
    <w:p w:rsidR="000B3848" w:rsidRPr="00930FAE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 деятельность «Развитие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223"/>
        <w:gridCol w:w="3226"/>
      </w:tblGrid>
      <w:tr w:rsidR="000B3848" w:rsidTr="00C939CA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0B3848" w:rsidRPr="00930FAE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группе»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Простоквашино»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растет на огороде осенью?»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3226" w:type="dxa"/>
          </w:tcPr>
          <w:p w:rsidR="000B3848" w:rsidRPr="008A109B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848" w:rsidRPr="008A109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листопад» 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«Колобки для бабы с дедом»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лесным жителям»</w:t>
            </w:r>
          </w:p>
        </w:tc>
        <w:tc>
          <w:tcPr>
            <w:tcW w:w="3226" w:type="dxa"/>
          </w:tcPr>
          <w:p w:rsidR="000B3848" w:rsidRDefault="008A109B" w:rsidP="008A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B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тело»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семейка»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белым – бело!»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гости»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«Котятки и перчатки»</w:t>
            </w:r>
          </w:p>
        </w:tc>
        <w:tc>
          <w:tcPr>
            <w:tcW w:w="3226" w:type="dxa"/>
          </w:tcPr>
          <w:p w:rsidR="000B3848" w:rsidRPr="00C939CA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C939C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куклам подобрать одежду»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обуви»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от друга»</w:t>
            </w:r>
          </w:p>
        </w:tc>
        <w:tc>
          <w:tcPr>
            <w:tcW w:w="3226" w:type="dxa"/>
          </w:tcPr>
          <w:p w:rsidR="000B3848" w:rsidRPr="00C939CA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 w:rsidRPr="00C939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лесу живет?»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«Бывает – не бывает»</w:t>
            </w:r>
          </w:p>
        </w:tc>
        <w:tc>
          <w:tcPr>
            <w:tcW w:w="3226" w:type="dxa"/>
          </w:tcPr>
          <w:p w:rsidR="000B3848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Ельцова О.М. </w:t>
            </w:r>
            <w:r w:rsidR="00C939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«Придумываем потешки»</w:t>
            </w:r>
          </w:p>
        </w:tc>
        <w:tc>
          <w:tcPr>
            <w:tcW w:w="3226" w:type="dxa"/>
          </w:tcPr>
          <w:p w:rsidR="000B3848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C939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профессий»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солдаты»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 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226" w:type="dxa"/>
          </w:tcPr>
          <w:p w:rsidR="000B3848" w:rsidRPr="00C939CA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sz w:val="28"/>
                <w:szCs w:val="28"/>
              </w:rPr>
              <w:t xml:space="preserve"> </w:t>
            </w: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9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48" w:rsidRPr="00C939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зло»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ложки»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8A109B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на прогулке»</w:t>
            </w:r>
          </w:p>
        </w:tc>
        <w:tc>
          <w:tcPr>
            <w:tcW w:w="3226" w:type="dxa"/>
          </w:tcPr>
          <w:p w:rsidR="000B3848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C939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организм»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8A109B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ветерок»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8A109B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растениями»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с солнышком»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</w:t>
            </w:r>
            <w:r w:rsidR="008A109B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DCA">
              <w:rPr>
                <w:rFonts w:ascii="Times New Roman" w:hAnsi="Times New Roman" w:cs="Times New Roman"/>
                <w:sz w:val="28"/>
                <w:szCs w:val="28"/>
              </w:rPr>
              <w:t>2.05.23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«Волшебных» слов»</w:t>
            </w:r>
          </w:p>
        </w:tc>
        <w:tc>
          <w:tcPr>
            <w:tcW w:w="3226" w:type="dxa"/>
          </w:tcPr>
          <w:p w:rsidR="000B3848" w:rsidRDefault="008A109B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C939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</w:t>
            </w:r>
            <w:r w:rsidR="008A109B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на лугу»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8A109B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0B3848" w:rsidTr="00C939CA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3226" w:type="dxa"/>
          </w:tcPr>
          <w:p w:rsidR="000B3848" w:rsidRDefault="00C939CA" w:rsidP="00C9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</w:tbl>
    <w:p w:rsidR="008A109B" w:rsidRPr="008A109B" w:rsidRDefault="008A109B" w:rsidP="008A109B">
      <w:pPr>
        <w:pStyle w:val="TableParagraph"/>
      </w:pPr>
      <w:r w:rsidRPr="008A109B">
        <w:t xml:space="preserve">1. Ельцова О.М. </w:t>
      </w:r>
    </w:p>
    <w:p w:rsidR="008A109B" w:rsidRPr="008A109B" w:rsidRDefault="008A109B" w:rsidP="008A109B">
      <w:pPr>
        <w:pStyle w:val="TableParagraph"/>
      </w:pPr>
      <w:r w:rsidRPr="008A109B">
        <w:t>Реализация содержания образовательной области «Речевое развитие» в форме игровых обучающих ситуаций (младший и средний возраст)- СПб.: ООО «ИЗДАТЕЛЬСТВО «ДЕТСТВО-ПРЕСС», 2018</w:t>
      </w:r>
    </w:p>
    <w:p w:rsidR="008A109B" w:rsidRPr="008A109B" w:rsidRDefault="008A109B" w:rsidP="008A109B">
      <w:pPr>
        <w:pStyle w:val="TableParagraph"/>
      </w:pPr>
      <w:r w:rsidRPr="008A109B">
        <w:t xml:space="preserve">2. Сержантова Ю.Б., Елоева А.В., Батова И.С. </w:t>
      </w:r>
    </w:p>
    <w:p w:rsidR="008A109B" w:rsidRPr="008A109B" w:rsidRDefault="008A109B" w:rsidP="008A109B">
      <w:pPr>
        <w:pStyle w:val="TableParagraph"/>
      </w:pPr>
      <w:r w:rsidRPr="008A109B">
        <w:t>Комплексные занятия по программе «Детство». Вторая младшая группа – Волгоград: Учитель.,2019</w:t>
      </w:r>
    </w:p>
    <w:p w:rsidR="000B3848" w:rsidRDefault="000B3848" w:rsidP="000B3848">
      <w:pPr>
        <w:tabs>
          <w:tab w:val="left" w:pos="2127"/>
        </w:tabs>
        <w:kinsoku w:val="0"/>
        <w:overflowPunct w:val="0"/>
        <w:spacing w:before="6" w:line="235" w:lineRule="auto"/>
        <w:ind w:right="-1"/>
        <w:rPr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«математическое и 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3939"/>
        <w:gridCol w:w="3509"/>
      </w:tblGrid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прогулка»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>Михайлова З.А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«Близнецы»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«Варим компот»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>Михайлова З.А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>Михайлова З.А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>Михайлова З.А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конструкторы»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«Размышлялки»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«Устроим медвежонку такую же комнату, как у нашего Мишутки»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6E7E91" w:rsidRDefault="006E7E91" w:rsidP="006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9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З.А., Полякова М.Н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6F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6E7E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ли медвежонок встретился с мамой?»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6E7E91" w:rsidRDefault="006E7E91" w:rsidP="006E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З.А., </w:t>
            </w:r>
            <w:r w:rsidRPr="006E7E9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      стр. 121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один? Два? Три? Где много?»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6E7E91" w:rsidRDefault="006E7E91" w:rsidP="006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9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З.А., Полякова М.Н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6E7E9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«Составляем веселых человечков»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6E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Pr="006E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D56F70" w:rsidRDefault="006E7E91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48" w:rsidRPr="00D56F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дорожку к теремку»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D56F70" w:rsidRDefault="006E7E91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0B3848" w:rsidRPr="00D56F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Винни-Пух»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D56F70" w:rsidRDefault="006E7E91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D56F7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блоками Дьенеша»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0" w:rsidRDefault="00D56F70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 Полякова М.Н.</w:t>
            </w:r>
          </w:p>
          <w:p w:rsidR="000B3848" w:rsidRPr="00D56F70" w:rsidRDefault="00D56F70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B3848" w:rsidRPr="00D56F7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мультфильмы»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D56F70" w:rsidRDefault="006E7E91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0B3848" w:rsidRPr="00D56F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56F70">
              <w:rPr>
                <w:rFonts w:ascii="Times New Roman" w:hAnsi="Times New Roman" w:cs="Times New Roman"/>
                <w:sz w:val="28"/>
                <w:szCs w:val="28"/>
              </w:rPr>
              <w:t>. Михайлова З.А., Полякова М.Н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Новый год»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D56F70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строить город Солнечный»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D56F70" w:rsidRDefault="006E7E91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0B3848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D56F7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друзья собирали ягоды»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Катей и Машей»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трех медведей»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0" w:rsidRDefault="00D56F70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ПоляковаМ.Н.</w:t>
            </w:r>
          </w:p>
          <w:p w:rsidR="000B3848" w:rsidRPr="00D56F70" w:rsidRDefault="00D56F70" w:rsidP="00D5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умнее?»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репку из земли вытягивали»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«Чудо-дерево»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«Мишутка со своим любимым стульчиком»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«Сравниваем, обобщаем по цвету, форме, количеству в играх с блоками Дьенеша»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C46">
              <w:rPr>
                <w:rFonts w:ascii="Times New Roman" w:hAnsi="Times New Roman" w:cs="Times New Roman"/>
                <w:sz w:val="28"/>
                <w:szCs w:val="28"/>
              </w:rPr>
              <w:t>5.04.23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70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дети Солнышко порадовали»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D5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70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D56F70" w:rsidRPr="00D5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E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автостоянке»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="00E73BEB" w:rsidRPr="00E7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E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привезла кубики в детский сад»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E73BEB"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BE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игрушки расскажут о себе»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t xml:space="preserve"> </w:t>
            </w:r>
            <w:r w:rsidR="006E7E91" w:rsidRPr="00E73BEB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матрешки»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BE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«Подберем мебель для куклы»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BE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на здоровье»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E73BE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228</w:t>
            </w:r>
          </w:p>
        </w:tc>
      </w:tr>
      <w:tr w:rsidR="000B3848" w:rsidTr="00D56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куклам подобрать одежду»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6E7E91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E73BEB"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BE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</w:tbl>
    <w:p w:rsidR="006E7E91" w:rsidRPr="006E7E91" w:rsidRDefault="006E7E91" w:rsidP="006E7E91">
      <w:pPr>
        <w:pStyle w:val="TableParagraph"/>
      </w:pPr>
      <w:r w:rsidRPr="006E7E91">
        <w:t>1. Михайлова З.А., Чеплашкина И.Н.</w:t>
      </w:r>
    </w:p>
    <w:p w:rsidR="006E7E91" w:rsidRPr="006E7E91" w:rsidRDefault="006E7E91" w:rsidP="006E7E91">
      <w:pPr>
        <w:pStyle w:val="TableParagraph"/>
      </w:pPr>
      <w:r w:rsidRPr="006E7E91">
        <w:t>Математика – это интересно. Парциальная программа.- СПб.: ООО «ИЗДАТЕЛЬСТВО «ДЕТСТВО_ПРЕСС», 2019</w:t>
      </w:r>
    </w:p>
    <w:p w:rsidR="006E7E91" w:rsidRPr="006E7E91" w:rsidRDefault="006E7E91" w:rsidP="006E7E91">
      <w:pPr>
        <w:pStyle w:val="TableParagraph"/>
      </w:pPr>
      <w:r w:rsidRPr="006E7E91">
        <w:t>2. Михайлова З.А., Полякова М.Н., Ивченко Т.А.</w:t>
      </w:r>
    </w:p>
    <w:p w:rsidR="006E7E91" w:rsidRPr="006E7E91" w:rsidRDefault="006E7E91" w:rsidP="006E7E91">
      <w:pPr>
        <w:pStyle w:val="TableParagraph"/>
      </w:pPr>
      <w:r w:rsidRPr="006E7E91">
        <w:t>Образовательная область «Познавательное развитие» (Методический комплект программы «Детство»): учебно-методическое пособие.- СПб.: ООО «ИЗДАТЕЛЬСТВО «ДЕТСТВО_ПРЕСС», 2017</w:t>
      </w:r>
    </w:p>
    <w:p w:rsidR="006E7E91" w:rsidRPr="006E7E91" w:rsidRDefault="006E7E91" w:rsidP="006E7E91">
      <w:pPr>
        <w:pStyle w:val="TableParagraph"/>
      </w:pPr>
      <w:r w:rsidRPr="006E7E91">
        <w:t xml:space="preserve">3. Сержантова Ю.Б., Елоева А.В., Батова И.С. </w:t>
      </w:r>
    </w:p>
    <w:p w:rsidR="006E7E91" w:rsidRPr="006E7E91" w:rsidRDefault="006E7E91" w:rsidP="006E7E91">
      <w:pPr>
        <w:pStyle w:val="TableParagraph"/>
      </w:pPr>
      <w:r w:rsidRPr="006E7E91">
        <w:t>Комплексные занятия по программе «Детство». Вторая младшая группа – Волгоград: Учитель.,2019</w:t>
      </w:r>
    </w:p>
    <w:p w:rsidR="001A0717" w:rsidRDefault="001A0717" w:rsidP="00936BCE">
      <w:pPr>
        <w:rPr>
          <w:rFonts w:ascii="Times New Roman" w:hAnsi="Times New Roman" w:cs="Times New Roman"/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«Аппликация»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222"/>
        <w:gridCol w:w="3226"/>
      </w:tblGrid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шарик для мишки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клумба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созрели яблоки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урожай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котенка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повару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стр.134            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EDE">
              <w:rPr>
                <w:rFonts w:ascii="Times New Roman" w:hAnsi="Times New Roman" w:cs="Times New Roman"/>
                <w:sz w:val="28"/>
                <w:szCs w:val="28"/>
              </w:rPr>
              <w:t>4.11.22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снеговику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t xml:space="preserve"> 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полотенце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E73BEB">
              <w:t xml:space="preserve"> 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пушистой ёлочке – сказочный наряд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зимнему лесу»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 в поезде на дачу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Дождь, дождь!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«Поссорились - помирились»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Ю.Б,стр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птичек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Бальзамин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мамуля, как тебя люблю я!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B3848" w:rsidTr="00E73B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одуванчик желтый сарафанчик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E73BEB" w:rsidP="00E7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EB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E73BEB" w:rsidRPr="00E73BEB" w:rsidRDefault="00E73BEB" w:rsidP="00E73BEB">
      <w:pPr>
        <w:pStyle w:val="TableParagraph"/>
      </w:pPr>
      <w:r w:rsidRPr="00E73BEB">
        <w:t xml:space="preserve">1 Леонова Н.Н. </w:t>
      </w:r>
    </w:p>
    <w:p w:rsidR="00E73BEB" w:rsidRPr="00E73BEB" w:rsidRDefault="00E73BEB" w:rsidP="00E73BEB">
      <w:pPr>
        <w:pStyle w:val="TableParagraph"/>
      </w:pPr>
      <w:r w:rsidRPr="00E73BEB">
        <w:t>Художественно-эстетическое развитие детей в младшей и средней группах ДОУ. Перспективное планирование, конспекты.- СПб.: ООО «ИЗДАТЕЛЬСТВО «ДЕТСТВО-ПРЕСС», 2018</w:t>
      </w:r>
    </w:p>
    <w:p w:rsidR="00E73BEB" w:rsidRPr="00E73BEB" w:rsidRDefault="00E73BEB" w:rsidP="00E73BEB">
      <w:pPr>
        <w:pStyle w:val="TableParagraph"/>
      </w:pPr>
      <w:r w:rsidRPr="00E73BEB">
        <w:t xml:space="preserve">2. Сержантова Ю.Б., Елоева А.В., Батова И.С. </w:t>
      </w:r>
    </w:p>
    <w:p w:rsidR="00E73BEB" w:rsidRPr="00E73BEB" w:rsidRDefault="00E73BEB" w:rsidP="00E73BEB">
      <w:pPr>
        <w:pStyle w:val="TableParagraph"/>
      </w:pPr>
      <w:r w:rsidRPr="00E73BEB">
        <w:t>Комплексные занятия по программе «Детство». Вторая младшая группа – Волгоград: Учитель.,2019</w:t>
      </w:r>
    </w:p>
    <w:p w:rsidR="000B3848" w:rsidRDefault="00C82A20" w:rsidP="00C82A2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B3848">
        <w:rPr>
          <w:rFonts w:ascii="Times New Roman" w:hAnsi="Times New Roman" w:cs="Times New Roman"/>
          <w:sz w:val="28"/>
          <w:szCs w:val="28"/>
        </w:rPr>
        <w:t>Изобразительная деятельность «Рисование»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081"/>
        <w:gridCol w:w="3367"/>
      </w:tblGrid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.стр.40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A33">
              <w:rPr>
                <w:rFonts w:ascii="Times New Roman" w:hAnsi="Times New Roman" w:cs="Times New Roman"/>
                <w:sz w:val="28"/>
                <w:szCs w:val="28"/>
              </w:rPr>
              <w:t>9.09.22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«Шарики воздушные»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художники»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урожай в корзине»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«Листопад, листопад, листья желтые летят…»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полотенце»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 w:rsidR="00C82A2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«Дорисуем петушку хвост»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барышня»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«Расческа для парикмахера»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мамочке»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A33">
              <w:rPr>
                <w:rFonts w:ascii="Times New Roman" w:hAnsi="Times New Roman" w:cs="Times New Roman"/>
                <w:sz w:val="28"/>
                <w:szCs w:val="28"/>
              </w:rPr>
              <w:t>9.12.22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платочек»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праздник – Новый год!»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для мишки»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«Нарисуем котику усы»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«Ехала машина легковая»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116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зайчатам»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 летит над крышей»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«Нарисуем бусы для любимой мамочки»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«Плачут сосульки на крыше»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квартиру вчера получили, жаль только мебель еще не купили»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Сержантова Ю.Б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в гости к нам пришли»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весело гуляют»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Сержантова Ю.Б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 летят»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Сержантова Ю.Б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цветок»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травка на участке»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«Нарядные матрешки»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дождь»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B3848" w:rsidTr="00C82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маленькие фантазеры!»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891161" w:rsidP="0089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61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891161" w:rsidRPr="00C15766" w:rsidRDefault="00936BCE" w:rsidP="00891161">
      <w:pPr>
        <w:pStyle w:val="TableParagraph"/>
        <w:rPr>
          <w:rFonts w:eastAsiaTheme="minorHAnsi"/>
        </w:rPr>
      </w:pPr>
      <w:r>
        <w:rPr>
          <w:sz w:val="28"/>
          <w:szCs w:val="28"/>
        </w:rPr>
        <w:t xml:space="preserve"> </w:t>
      </w:r>
      <w:r w:rsidR="00891161" w:rsidRPr="00C15766">
        <w:t xml:space="preserve">1. </w:t>
      </w:r>
      <w:r w:rsidR="00891161" w:rsidRPr="00C15766">
        <w:rPr>
          <w:rFonts w:eastAsiaTheme="minorHAnsi"/>
        </w:rPr>
        <w:t>Леонова Н.Н.</w:t>
      </w:r>
    </w:p>
    <w:p w:rsidR="00891161" w:rsidRPr="00C15766" w:rsidRDefault="00891161" w:rsidP="00891161">
      <w:pPr>
        <w:pStyle w:val="TableParagraph"/>
      </w:pPr>
      <w:r w:rsidRPr="00C15766">
        <w:t>Художественно-эстетическое развитие детей в младшей и средней группах ДОУ. Перспективное планирование, конспекты. – СПб.: ООО «ИЗДАТЕЛЬСТВО «ДЕТСТВО-ПРЕС», 2018</w:t>
      </w:r>
    </w:p>
    <w:p w:rsidR="00891161" w:rsidRPr="00C15766" w:rsidRDefault="00891161" w:rsidP="00891161">
      <w:pPr>
        <w:pStyle w:val="TableParagraph"/>
      </w:pPr>
      <w:r w:rsidRPr="00C15766">
        <w:t>2.</w:t>
      </w:r>
      <w:r w:rsidRPr="00C1576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15766">
        <w:t xml:space="preserve">Сержантова Ю.Б., Елоева А.В., Батова И.С. </w:t>
      </w:r>
    </w:p>
    <w:p w:rsidR="00891161" w:rsidRPr="00C15766" w:rsidRDefault="00891161" w:rsidP="00891161">
      <w:pPr>
        <w:pStyle w:val="TableParagraph"/>
      </w:pPr>
      <w:r w:rsidRPr="00C15766">
        <w:t>Комплексные занятия по программе «Детство». Вторая младшая группа – Волгоград: Учитель.,2019</w:t>
      </w:r>
    </w:p>
    <w:p w:rsidR="000B3848" w:rsidRPr="00C82A20" w:rsidRDefault="00936BCE" w:rsidP="00936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82A20">
        <w:rPr>
          <w:sz w:val="28"/>
          <w:szCs w:val="28"/>
        </w:rPr>
        <w:t xml:space="preserve">       </w:t>
      </w:r>
      <w:r w:rsidR="00891161">
        <w:rPr>
          <w:sz w:val="28"/>
          <w:szCs w:val="28"/>
        </w:rPr>
        <w:t xml:space="preserve"> </w:t>
      </w:r>
      <w:r w:rsidR="000B3848">
        <w:rPr>
          <w:rFonts w:ascii="Times New Roman" w:hAnsi="Times New Roman" w:cs="Times New Roman"/>
          <w:sz w:val="28"/>
          <w:szCs w:val="28"/>
        </w:rPr>
        <w:t>Изобразительная деятельность «Лепка»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4222"/>
        <w:gridCol w:w="3226"/>
      </w:tblGrid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мозаика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и помидор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угощение для кукол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курочку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белые снежинки, летим, летим, летим..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кукольного платья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со снежками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EDE">
              <w:rPr>
                <w:rFonts w:ascii="Times New Roman" w:hAnsi="Times New Roman" w:cs="Times New Roman"/>
                <w:sz w:val="28"/>
                <w:szCs w:val="28"/>
              </w:rPr>
              <w:t>2.02.23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снеговик пришел во двор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садимся в самолет – отправляемся в полет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EDE">
              <w:rPr>
                <w:rFonts w:ascii="Times New Roman" w:hAnsi="Times New Roman" w:cs="Times New Roman"/>
                <w:sz w:val="28"/>
                <w:szCs w:val="28"/>
              </w:rPr>
              <w:t>9.03.23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крыльцу капель веселая опять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гуляют»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347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кукольного платья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 в аквариуме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маленькие фантазеры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B3848" w:rsidTr="00C82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82A20" w:rsidP="00C8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C8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C82A20" w:rsidRPr="00C82A20" w:rsidRDefault="00936BCE" w:rsidP="00C82A20">
      <w:pPr>
        <w:pStyle w:val="TableParagraph"/>
      </w:pPr>
      <w:r>
        <w:t xml:space="preserve">   </w:t>
      </w:r>
      <w:r w:rsidR="00C82A20" w:rsidRPr="00C82A20">
        <w:t>1.</w:t>
      </w:r>
      <w:r w:rsidR="00C82A20">
        <w:t xml:space="preserve">  </w:t>
      </w:r>
      <w:r w:rsidR="00C82A20" w:rsidRPr="00C82A20">
        <w:t xml:space="preserve">Леонова Н.Н. </w:t>
      </w:r>
    </w:p>
    <w:p w:rsidR="00C82A20" w:rsidRPr="00C82A20" w:rsidRDefault="00C82A20" w:rsidP="00C82A20">
      <w:pPr>
        <w:pStyle w:val="TableParagraph"/>
      </w:pPr>
      <w:r w:rsidRPr="00C82A20">
        <w:t>Художественно-эстетическое развитие детей в младшей и средней группах ДОУ. Перспективное планирование, конспекты.- СПб.: ООО «ИЗДАТЕЛЬСТВО «ДЕТСТВО-ПРЕСС», 2018</w:t>
      </w:r>
    </w:p>
    <w:p w:rsidR="00C82A20" w:rsidRPr="00C82A20" w:rsidRDefault="00C82A20" w:rsidP="00C82A20">
      <w:pPr>
        <w:pStyle w:val="TableParagraph"/>
      </w:pPr>
      <w:r w:rsidRPr="00C82A20">
        <w:t xml:space="preserve">2   .Сержантова Ю.Б., Елоева А.В., Батова И.С. </w:t>
      </w:r>
    </w:p>
    <w:p w:rsidR="00C82A20" w:rsidRPr="00C82A20" w:rsidRDefault="00C82A20" w:rsidP="00C82A20">
      <w:pPr>
        <w:pStyle w:val="TableParagraph"/>
      </w:pPr>
      <w:r w:rsidRPr="00C82A20">
        <w:t>Комплексные занятия по программе «Детство». Вторая младшая группа – Волгоград: Учитель.,2019</w:t>
      </w:r>
    </w:p>
    <w:p w:rsidR="00C82A20" w:rsidRPr="00C82A20" w:rsidRDefault="00936BCE" w:rsidP="00C82A20">
      <w:pPr>
        <w:pStyle w:val="TableParagraph"/>
      </w:pPr>
      <w:r w:rsidRPr="00C82A20">
        <w:t xml:space="preserve">   </w:t>
      </w:r>
    </w:p>
    <w:p w:rsidR="00C82A20" w:rsidRDefault="00C82A20" w:rsidP="009572F1">
      <w:pPr>
        <w:pStyle w:val="11"/>
        <w:kinsoku w:val="0"/>
        <w:overflowPunct w:val="0"/>
        <w:ind w:left="0"/>
        <w:outlineLvl w:val="9"/>
      </w:pPr>
    </w:p>
    <w:p w:rsidR="000B3848" w:rsidRDefault="000B3848" w:rsidP="009572F1">
      <w:pPr>
        <w:pStyle w:val="11"/>
        <w:kinsoku w:val="0"/>
        <w:overflowPunct w:val="0"/>
        <w:ind w:left="0"/>
        <w:outlineLvl w:val="9"/>
      </w:pPr>
      <w:r>
        <w:t>Приложение 2. Циклограмма деятельности каждого воспитателя</w:t>
      </w:r>
    </w:p>
    <w:p w:rsidR="001513B8" w:rsidRDefault="001513B8" w:rsidP="009572F1">
      <w:pPr>
        <w:pStyle w:val="11"/>
        <w:kinsoku w:val="0"/>
        <w:overflowPunct w:val="0"/>
        <w:ind w:left="0"/>
        <w:outlineLvl w:val="9"/>
      </w:pP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1513B8" w:rsidRPr="00C2653E" w:rsidRDefault="00166A33" w:rsidP="00166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B0993">
        <w:rPr>
          <w:rFonts w:ascii="Times New Roman" w:hAnsi="Times New Roman" w:cs="Times New Roman"/>
          <w:b/>
          <w:sz w:val="28"/>
          <w:szCs w:val="28"/>
        </w:rPr>
        <w:t xml:space="preserve">                      «Дюймовочка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>»</w:t>
      </w:r>
    </w:p>
    <w:p w:rsidR="001513B8" w:rsidRPr="00C2653E" w:rsidRDefault="00166A33" w:rsidP="00166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B0993">
        <w:rPr>
          <w:rFonts w:ascii="Times New Roman" w:hAnsi="Times New Roman" w:cs="Times New Roman"/>
          <w:b/>
          <w:sz w:val="28"/>
          <w:szCs w:val="28"/>
        </w:rPr>
        <w:t xml:space="preserve">      Форковец Татьяна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5-10.05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41494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41494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15.10- 15.20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A743F8" w:rsidRDefault="009572F1" w:rsidP="009572F1">
            <w:pPr>
              <w:jc w:val="center"/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352" w:type="dxa"/>
          </w:tcPr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9572F1" w:rsidRPr="00A743F8" w:rsidRDefault="009572F1" w:rsidP="009572F1">
            <w:pPr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9572F1" w:rsidTr="00D854EC">
        <w:trPr>
          <w:trHeight w:val="5859"/>
        </w:trPr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  <w:r w:rsidRPr="00142814">
              <w:rPr>
                <w:sz w:val="28"/>
                <w:szCs w:val="28"/>
              </w:rPr>
              <w:t>7.30-8.30</w:t>
            </w: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Default="00142814" w:rsidP="00142814">
            <w:pPr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2814">
              <w:rPr>
                <w:sz w:val="28"/>
                <w:szCs w:val="28"/>
              </w:rPr>
              <w:t>8.30-8.50</w:t>
            </w:r>
          </w:p>
          <w:p w:rsidR="00142814" w:rsidRPr="00142814" w:rsidRDefault="00142814" w:rsidP="0014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2814">
              <w:rPr>
                <w:sz w:val="28"/>
                <w:szCs w:val="28"/>
              </w:rPr>
              <w:t>8.50-9.00</w:t>
            </w: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42814">
              <w:rPr>
                <w:sz w:val="28"/>
                <w:szCs w:val="28"/>
              </w:rPr>
              <w:t>9.00-9.15</w:t>
            </w: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9.00 – 9.1</w:t>
            </w:r>
            <w:r w:rsidRPr="00142814">
              <w:rPr>
                <w:sz w:val="28"/>
                <w:szCs w:val="28"/>
              </w:rPr>
              <w:t>5</w:t>
            </w: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7DF9" w:rsidP="00142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142814" w:rsidRPr="00142814">
              <w:rPr>
                <w:sz w:val="28"/>
                <w:szCs w:val="28"/>
              </w:rPr>
              <w:t>-10.30</w:t>
            </w: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147DF9" w:rsidRDefault="00147DF9" w:rsidP="00142814">
            <w:pPr>
              <w:jc w:val="center"/>
              <w:rPr>
                <w:sz w:val="28"/>
                <w:szCs w:val="28"/>
              </w:rPr>
            </w:pPr>
          </w:p>
          <w:p w:rsidR="00147DF9" w:rsidRDefault="00147DF9" w:rsidP="00142814">
            <w:pPr>
              <w:jc w:val="center"/>
              <w:rPr>
                <w:sz w:val="28"/>
                <w:szCs w:val="28"/>
              </w:rPr>
            </w:pPr>
          </w:p>
          <w:p w:rsidR="00142814" w:rsidRDefault="00147DF9" w:rsidP="001428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142814" w:rsidRPr="00142814">
              <w:rPr>
                <w:sz w:val="28"/>
                <w:szCs w:val="28"/>
              </w:rPr>
              <w:t>.30-11.40</w:t>
            </w:r>
          </w:p>
          <w:p w:rsidR="00147DF9" w:rsidRDefault="00147DF9" w:rsidP="001428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7DF9" w:rsidRDefault="00147DF9" w:rsidP="001428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7DF9" w:rsidRDefault="00147DF9" w:rsidP="001428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7DF9" w:rsidRDefault="00147DF9" w:rsidP="00142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.50- 12.20</w:t>
            </w:r>
          </w:p>
          <w:p w:rsidR="00D854EC" w:rsidRPr="00147DF9" w:rsidRDefault="00D854EC" w:rsidP="00D8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12.20-15.00</w:t>
            </w:r>
          </w:p>
          <w:p w:rsid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  <w:r w:rsidRPr="00D854EC">
              <w:rPr>
                <w:sz w:val="28"/>
                <w:szCs w:val="28"/>
              </w:rPr>
              <w:t>15.00-15.55</w:t>
            </w: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854EC">
              <w:rPr>
                <w:sz w:val="28"/>
                <w:szCs w:val="28"/>
              </w:rPr>
              <w:t>15.55-16.20</w:t>
            </w:r>
          </w:p>
          <w:p w:rsidR="00D854EC" w:rsidRDefault="00D854EC" w:rsidP="00D854EC">
            <w:pPr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854EC">
              <w:rPr>
                <w:sz w:val="28"/>
                <w:szCs w:val="28"/>
              </w:rPr>
              <w:t>16.20-18.00</w:t>
            </w:r>
          </w:p>
          <w:p w:rsid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sz w:val="28"/>
                <w:szCs w:val="28"/>
              </w:rPr>
            </w:pPr>
          </w:p>
          <w:p w:rsidR="00142814" w:rsidRPr="00142814" w:rsidRDefault="00142814" w:rsidP="00142814">
            <w:pPr>
              <w:jc w:val="center"/>
              <w:rPr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142814" w:rsidRPr="00142814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Default="00142814" w:rsidP="001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14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навыков самообслуживания). Организация дневного сна детей. Работа с методической литературой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9572F1" w:rsidTr="00DE215E">
        <w:trPr>
          <w:trHeight w:val="5653"/>
        </w:trPr>
        <w:tc>
          <w:tcPr>
            <w:tcW w:w="1951" w:type="dxa"/>
            <w:tcBorders>
              <w:top w:val="nil"/>
            </w:tcBorders>
          </w:tcPr>
          <w:p w:rsidR="009572F1" w:rsidRDefault="00D854EC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 xml:space="preserve">  7.30 - 8.30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8.30 - 8.50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8.50 - 9.00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41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41" w:rsidRDefault="00414941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41" w:rsidRDefault="00414941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54EC" w:rsidRPr="00D854EC">
              <w:rPr>
                <w:rFonts w:ascii="Times New Roman" w:hAnsi="Times New Roman" w:cs="Times New Roman"/>
                <w:sz w:val="28"/>
                <w:szCs w:val="28"/>
              </w:rPr>
              <w:t xml:space="preserve">9.15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9.45</w:t>
            </w:r>
          </w:p>
          <w:p w:rsidR="00D854EC" w:rsidRPr="00D854EC" w:rsidRDefault="00414941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54EC" w:rsidRPr="00D854EC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C" w:rsidRPr="00D854EC" w:rsidRDefault="00D854EC" w:rsidP="00D8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14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F9" w:rsidRDefault="00147DF9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развитие.</w:t>
            </w:r>
          </w:p>
          <w:p w:rsid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414941" w:rsidRPr="00D854EC" w:rsidRDefault="00414941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</w:p>
          <w:p w:rsidR="00D854EC" w:rsidRPr="00D854EC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Pr="00951953" w:rsidRDefault="00D854EC" w:rsidP="00D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EC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147DF9" w:rsidTr="00414941">
        <w:trPr>
          <w:trHeight w:val="9541"/>
        </w:trPr>
        <w:tc>
          <w:tcPr>
            <w:tcW w:w="1951" w:type="dxa"/>
            <w:tcBorders>
              <w:bottom w:val="single" w:sz="4" w:space="0" w:color="auto"/>
            </w:tcBorders>
          </w:tcPr>
          <w:p w:rsidR="00147DF9" w:rsidRDefault="0041494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41" w:rsidRPr="00414941" w:rsidRDefault="00147DF9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4941" w:rsidRPr="00147DF9">
              <w:rPr>
                <w:sz w:val="28"/>
                <w:szCs w:val="28"/>
              </w:rPr>
              <w:t>7.30 - 8.30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Default="00414941" w:rsidP="00147DF9">
            <w:pPr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47DF9">
              <w:rPr>
                <w:sz w:val="28"/>
                <w:szCs w:val="28"/>
              </w:rPr>
              <w:t>8.30 - 8.50</w:t>
            </w:r>
          </w:p>
          <w:p w:rsidR="00414941" w:rsidRPr="00147DF9" w:rsidRDefault="00414941" w:rsidP="0041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47DF9">
              <w:rPr>
                <w:sz w:val="28"/>
                <w:szCs w:val="28"/>
              </w:rPr>
              <w:t>8.50 - 9.00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  <w:r w:rsidRPr="00147DF9">
              <w:rPr>
                <w:sz w:val="28"/>
                <w:szCs w:val="28"/>
              </w:rPr>
              <w:t>9.00 - 9.15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  <w:r w:rsidRPr="00147DF9">
              <w:rPr>
                <w:sz w:val="28"/>
                <w:szCs w:val="28"/>
              </w:rPr>
              <w:t>9.15 - 9.30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Default="00414941" w:rsidP="0014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  <w:p w:rsidR="00414941" w:rsidRPr="00147DF9" w:rsidRDefault="00414941" w:rsidP="0014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7DF9">
              <w:rPr>
                <w:sz w:val="28"/>
                <w:szCs w:val="28"/>
              </w:rPr>
              <w:t>10.05-10.30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  <w:r w:rsidRPr="00147DF9">
              <w:rPr>
                <w:sz w:val="28"/>
                <w:szCs w:val="28"/>
              </w:rPr>
              <w:t>10.30-11.40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</w:p>
          <w:p w:rsidR="00414941" w:rsidRDefault="00414941" w:rsidP="00147DF9">
            <w:pPr>
              <w:rPr>
                <w:sz w:val="28"/>
                <w:szCs w:val="28"/>
                <w:lang w:val="en-US"/>
              </w:rPr>
            </w:pPr>
          </w:p>
          <w:p w:rsidR="00414941" w:rsidRPr="00147DF9" w:rsidRDefault="00414941" w:rsidP="0014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47DF9">
              <w:rPr>
                <w:sz w:val="28"/>
                <w:szCs w:val="28"/>
              </w:rPr>
              <w:t>11.50-12.20</w:t>
            </w:r>
          </w:p>
          <w:p w:rsidR="00414941" w:rsidRPr="00147DF9" w:rsidRDefault="00414941" w:rsidP="00147DF9">
            <w:pPr>
              <w:jc w:val="center"/>
              <w:rPr>
                <w:sz w:val="28"/>
                <w:szCs w:val="28"/>
              </w:rPr>
            </w:pPr>
            <w:r w:rsidRPr="00147DF9">
              <w:rPr>
                <w:sz w:val="28"/>
                <w:szCs w:val="28"/>
              </w:rPr>
              <w:t>12.20-15.00</w:t>
            </w:r>
          </w:p>
          <w:p w:rsidR="00147DF9" w:rsidRDefault="00147DF9" w:rsidP="0014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Лепка </w:t>
            </w: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детей и воспитателя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414941" w:rsidRPr="00147DF9" w:rsidRDefault="00414941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F9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147DF9" w:rsidRPr="00147DF9" w:rsidRDefault="00147DF9" w:rsidP="0014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41494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414941" w:rsidRPr="00951953" w:rsidRDefault="0041494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41" w:rsidRPr="00414941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414941" w:rsidRPr="00414941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41" w:rsidRPr="00414941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15.10- 15.20</w:t>
            </w:r>
          </w:p>
          <w:p w:rsidR="00414941" w:rsidRPr="00414941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41" w:rsidRPr="00414941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414941" w:rsidRPr="00414941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41494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9572F1" w:rsidRDefault="009572F1" w:rsidP="0041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414941" w:rsidRPr="00414941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414941" w:rsidRPr="00414941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414941" w:rsidRPr="00414941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414941" w:rsidRPr="00414941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414941" w:rsidRPr="00414941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9572F1" w:rsidRPr="00951953" w:rsidRDefault="00414941" w:rsidP="0041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41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2A7" w:rsidRDefault="000C42A7" w:rsidP="00B24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2A7" w:rsidRDefault="000C42A7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CE" w:rsidRDefault="00936BCE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CE" w:rsidRDefault="00936BCE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28" w:rsidRDefault="00AB702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776126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 3. Годовой план взаимодействия с родителями</w:t>
      </w:r>
    </w:p>
    <w:p w:rsidR="00B96083" w:rsidRPr="00776126" w:rsidRDefault="00B96083" w:rsidP="00776126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9038F8" w:rsidRPr="00FF1EF7" w:rsidTr="009038F8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Сентябрь</w:t>
            </w:r>
          </w:p>
        </w:tc>
      </w:tr>
      <w:tr w:rsidR="009038F8" w:rsidRPr="00FF1EF7" w:rsidTr="009038F8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9038F8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14139D" w:rsidP="009038F8">
            <w:pPr>
              <w:pStyle w:val="TableParagraph"/>
              <w:kinsoku w:val="0"/>
              <w:overflowPunct w:val="0"/>
              <w:spacing w:before="6" w:line="251" w:lineRule="exact"/>
              <w:ind w:left="2443"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661D59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9038F8" w:rsidRPr="00FF1EF7" w:rsidTr="004971FA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54" w:lineRule="auto"/>
              <w:ind w:left="627" w:hanging="22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Родительское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собрание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4971FA" w:rsidRDefault="009038F8" w:rsidP="004971F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8F8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«Возрастные особенности детей 3-4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неделя</w:t>
            </w:r>
          </w:p>
        </w:tc>
      </w:tr>
      <w:tr w:rsidR="009038F8" w:rsidRPr="00FF1EF7" w:rsidTr="004971FA">
        <w:trPr>
          <w:trHeight w:val="60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251" w:right="243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7" w:rsidRP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6E4227">
              <w:rPr>
                <w:rStyle w:val="c1"/>
                <w:color w:val="000000"/>
                <w:shd w:val="clear" w:color="auto" w:fill="FFFFFF"/>
              </w:rPr>
              <w:t>«Первый раз…в д\с»</w:t>
            </w:r>
          </w:p>
          <w:p w:rsid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E4227">
              <w:rPr>
                <w:rStyle w:val="c1"/>
                <w:color w:val="000000"/>
              </w:rPr>
              <w:t>«Что мы учимся делать»</w:t>
            </w:r>
          </w:p>
          <w:p w:rsidR="006E4227" w:rsidRP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«Игрушка – одно из важнейших средств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воспитания»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6E422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«Игровой уголок дома»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«Нужно ли наказывать ребёнка»</w:t>
            </w:r>
          </w:p>
          <w:p w:rsidR="006E4227" w:rsidRPr="006E4227" w:rsidRDefault="006E4227" w:rsidP="006E4227">
            <w:pPr>
              <w:spacing w:after="0" w:line="240" w:lineRule="auto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740FB4">
              <w:rPr>
                <w:rStyle w:val="c1"/>
                <w:color w:val="000000"/>
                <w:shd w:val="clear" w:color="auto" w:fill="FFFFFF"/>
              </w:rPr>
              <w:t>«Как рассказать ребенку о родном городе»</w:t>
            </w: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740FB4">
              <w:rPr>
                <w:rStyle w:val="c1"/>
                <w:color w:val="000000"/>
                <w:shd w:val="clear" w:color="auto" w:fill="FFFFFF"/>
              </w:rPr>
              <w:t>«Я и дорога»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«Прогулки и их значение в развитии и воспитании ребёнка»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«Пример родителей – основа воспитания»</w:t>
            </w:r>
          </w:p>
          <w:p w:rsid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rFonts w:eastAsiaTheme="minorHAnsi"/>
                <w:lang w:eastAsia="en-US"/>
              </w:rPr>
            </w:pP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1"/>
                <w:rFonts w:ascii="Calibri" w:hAnsi="Calibri"/>
                <w:color w:val="000000"/>
              </w:rPr>
            </w:pPr>
            <w:r w:rsidRPr="00740FB4">
              <w:rPr>
                <w:rStyle w:val="c8"/>
                <w:b/>
                <w:bCs/>
                <w:color w:val="000000"/>
                <w:shd w:val="clear" w:color="auto" w:fill="FFFFFF"/>
              </w:rPr>
              <w:t>«</w:t>
            </w:r>
            <w:r w:rsidRPr="00740FB4">
              <w:rPr>
                <w:rStyle w:val="c12"/>
                <w:color w:val="000000"/>
                <w:shd w:val="clear" w:color="auto" w:fill="FFFFFF"/>
              </w:rPr>
              <w:t>Воспитание самостоятельности</w:t>
            </w:r>
            <w:r w:rsidRPr="00740FB4">
              <w:rPr>
                <w:rStyle w:val="c11"/>
                <w:b/>
                <w:bCs/>
                <w:color w:val="000000"/>
                <w:shd w:val="clear" w:color="auto" w:fill="FFFFFF"/>
              </w:rPr>
              <w:t>»</w:t>
            </w: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  <w:color w:val="000000"/>
              </w:rPr>
            </w:pPr>
            <w:r w:rsidRPr="00740FB4">
              <w:rPr>
                <w:color w:val="000000"/>
              </w:rPr>
              <w:t>«</w:t>
            </w:r>
            <w:r w:rsidRPr="00740FB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740FB4">
              <w:rPr>
                <w:color w:val="000000"/>
                <w:shd w:val="clear" w:color="auto" w:fill="FFFFFF"/>
              </w:rPr>
              <w:t>Польза овощей</w:t>
            </w:r>
            <w:r w:rsidRPr="00740FB4">
              <w:rPr>
                <w:color w:val="000000"/>
              </w:rPr>
              <w:t>»</w:t>
            </w:r>
          </w:p>
          <w:p w:rsidR="006E4227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40FB4">
              <w:rPr>
                <w:color w:val="000000"/>
              </w:rPr>
              <w:t>«Делаем поделки из овощей»</w:t>
            </w:r>
          </w:p>
          <w:p w:rsidR="004971FA" w:rsidRDefault="004971FA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  <w:p w:rsidR="004971FA" w:rsidRDefault="004971FA" w:rsidP="004971FA">
            <w:pPr>
              <w:contextualSpacing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«Овощи и фрукты в рационе ребёнка»</w:t>
            </w:r>
          </w:p>
          <w:p w:rsidR="004971FA" w:rsidRDefault="004971FA" w:rsidP="004971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color w:val="000000"/>
              </w:rPr>
              <w:t>«Делаем поделки из фруктов»</w:t>
            </w:r>
          </w:p>
          <w:p w:rsidR="009038F8" w:rsidRPr="004971FA" w:rsidRDefault="004971FA" w:rsidP="004971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</w:rPr>
              <w:t>«Какие фрукты для детей полезны»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038F8" w:rsidRPr="00FF1EF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9038F8"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1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Default="009038F8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4 неделя</w:t>
            </w: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5 неделя</w:t>
            </w:r>
          </w:p>
        </w:tc>
      </w:tr>
      <w:tr w:rsidR="009038F8" w:rsidRPr="00FF1EF7" w:rsidTr="009038F8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28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Анкетирование,</w:t>
            </w:r>
          </w:p>
          <w:p w:rsidR="009038F8" w:rsidRPr="00FF1EF7" w:rsidRDefault="001A0717" w:rsidP="00021BE9">
            <w:pPr>
              <w:pStyle w:val="TableParagraph"/>
              <w:kinsoku w:val="0"/>
              <w:overflowPunct w:val="0"/>
              <w:spacing w:before="16" w:line="251" w:lineRule="exact"/>
              <w:ind w:left="41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Т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естирование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line="264" w:lineRule="exact"/>
              <w:ind w:left="24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Социальный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 xml:space="preserve">опрос  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«Давайте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знакомиться»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6" w:line="251" w:lineRule="exact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038F8" w:rsidRPr="00FF1EF7" w:rsidTr="009038F8">
        <w:trPr>
          <w:trHeight w:val="10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52" w:lineRule="auto"/>
              <w:ind w:left="124" w:right="112" w:hanging="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Акция: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«Пополним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групповую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библиотеку»</w:t>
            </w:r>
            <w:r w:rsidRPr="00FF1EF7">
              <w:rPr>
                <w:rFonts w:eastAsiaTheme="minorEastAsia"/>
                <w:spacing w:val="2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-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6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«Подари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книгу»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(произведения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С.Я.Маршак)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1-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9038F8" w:rsidRPr="00FF1EF7" w:rsidTr="009038F8">
        <w:trPr>
          <w:trHeight w:val="10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 w:line="247" w:lineRule="auto"/>
              <w:ind w:left="786" w:hanging="62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ind w:left="13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6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«Сентябрь»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«Возрастные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особенности</w:t>
            </w:r>
            <w:r w:rsidRPr="00FF1EF7">
              <w:rPr>
                <w:rFonts w:eastAsiaTheme="minorEastAsia"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нужно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знать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коронавирусе»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64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4971FA" w:rsidP="00021BE9">
            <w:pPr>
              <w:pStyle w:val="TableParagraph"/>
              <w:kinsoku w:val="0"/>
              <w:overflowPunct w:val="0"/>
              <w:spacing w:before="9"/>
              <w:ind w:left="641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9038F8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sz w:val="25"/>
                <w:szCs w:val="25"/>
              </w:rPr>
              <w:t xml:space="preserve">         </w:t>
            </w:r>
            <w:r w:rsidR="004971FA">
              <w:rPr>
                <w:rFonts w:eastAsiaTheme="minorEastAsi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eastAsiaTheme="minorEastAsia"/>
                <w:b/>
                <w:bCs/>
                <w:sz w:val="25"/>
                <w:szCs w:val="25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 w:line="251" w:lineRule="exact"/>
              <w:ind w:left="585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9038F8" w:rsidRPr="00FF1EF7" w:rsidTr="004971FA">
        <w:trPr>
          <w:trHeight w:val="1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6" w:line="252" w:lineRule="auto"/>
              <w:ind w:left="642" w:right="426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должен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уметь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года»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«Правила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перевозки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автомобиле»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«Режим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дня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его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значение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жизни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0" w:line="270" w:lineRule="atLeast"/>
              <w:ind w:left="109" w:right="30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«7 шагов по профилактике коронавирусной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инфекции.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Как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правильно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носить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маску.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Забота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чистоте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ваших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2 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6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</w:tc>
      </w:tr>
      <w:tr w:rsidR="009038F8" w:rsidRPr="00FF1EF7" w:rsidTr="009038F8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05" w:right="463" w:hanging="13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 w:rsidR="00254331"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9038F8" w:rsidRPr="00FF1EF7" w:rsidTr="009038F8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 w:rsidP="009038F8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jc w:val="center"/>
              <w:rPr>
                <w:rFonts w:eastAsiaTheme="minorEastAsia"/>
                <w:spacing w:val="1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</w:p>
          <w:p w:rsidR="009038F8" w:rsidRDefault="009038F8" w:rsidP="009038F8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jc w:val="center"/>
              <w:rPr>
                <w:rFonts w:eastAsiaTheme="minorEastAsia"/>
                <w:spacing w:val="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spacing w:line="249" w:lineRule="auto"/>
              <w:ind w:right="29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    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05" w:right="463" w:hanging="137"/>
              <w:rPr>
                <w:rFonts w:eastAsiaTheme="minorEastAsia"/>
                <w:spacing w:val="-3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В течение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9038F8" w:rsidRDefault="009038F8" w:rsidP="009038F8">
      <w:pPr>
        <w:pStyle w:val="a9"/>
        <w:tabs>
          <w:tab w:val="left" w:pos="9356"/>
        </w:tabs>
        <w:kinsoku w:val="0"/>
        <w:overflowPunct w:val="0"/>
      </w:pPr>
    </w:p>
    <w:p w:rsidR="00B96083" w:rsidRPr="00B96083" w:rsidRDefault="00B96083" w:rsidP="00A67335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4971FA" w:rsidRPr="00FF1EF7" w:rsidTr="00021BE9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Октябрь</w:t>
            </w:r>
          </w:p>
        </w:tc>
      </w:tr>
      <w:tr w:rsidR="004971FA" w:rsidRPr="00FF1EF7" w:rsidTr="00021BE9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4971FA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14139D" w:rsidP="00021BE9">
            <w:pPr>
              <w:pStyle w:val="TableParagraph"/>
              <w:kinsoku w:val="0"/>
              <w:overflowPunct w:val="0"/>
              <w:spacing w:before="6" w:line="251" w:lineRule="exact"/>
              <w:ind w:left="2443"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</w:tbl>
    <w:p w:rsidR="004971FA" w:rsidRDefault="004971FA" w:rsidP="004971FA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4971FA" w:rsidRPr="00FF1EF7" w:rsidTr="004971FA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4971FA" w:rsidRDefault="004971FA" w:rsidP="004971F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  <w:p w:rsidR="004971FA" w:rsidRPr="004971FA" w:rsidRDefault="004971FA" w:rsidP="004971F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sz w:val="24"/>
                <w:szCs w:val="24"/>
              </w:rPr>
              <w:t>«Как одеть ребенка осенью. Верхняя одежда»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4971F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«Возраст почемучек»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1FA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</w:t>
            </w:r>
            <w:r w:rsidR="004971FA" w:rsidRPr="00254331">
              <w:rPr>
                <w:rFonts w:ascii="Times New Roman" w:hAnsi="Times New Roman" w:cs="Times New Roman"/>
                <w:sz w:val="24"/>
                <w:szCs w:val="24"/>
              </w:rPr>
              <w:t>Осторожно, ядовитые грибы и ягоды»</w:t>
            </w:r>
          </w:p>
          <w:p w:rsidR="004971FA" w:rsidRPr="00254331" w:rsidRDefault="004971FA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Походы с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родителями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ягодами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грибами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971FA" w:rsidRPr="00254331" w:rsidRDefault="004971FA" w:rsidP="00254331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«Прогулки в лес с детьми»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«Организация питания дома и в детском саду»</w:t>
            </w: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«Правильное питание дошкольника»</w:t>
            </w: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«Правильное </w:t>
            </w:r>
            <w:r w:rsidRPr="00254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питание</w:t>
            </w: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залог здоровья»</w:t>
            </w:r>
          </w:p>
          <w:p w:rsidR="00254331" w:rsidRPr="00740FB4" w:rsidRDefault="00254331" w:rsidP="00254331">
            <w:pPr>
              <w:pStyle w:val="a4"/>
              <w:rPr>
                <w:shd w:val="clear" w:color="auto" w:fill="FFFFFF"/>
              </w:rPr>
            </w:pPr>
          </w:p>
          <w:p w:rsidR="00254331" w:rsidRPr="00254331" w:rsidRDefault="00254331" w:rsidP="00254331">
            <w:pPr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5433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«Чем занять ребёнка в выходные дни и в свободный вечер»</w:t>
            </w:r>
          </w:p>
          <w:p w:rsidR="00254331" w:rsidRPr="00254331" w:rsidRDefault="00254331" w:rsidP="00254331">
            <w:pPr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5433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«Воспитание самостоятельности у детей 3-х лет»</w:t>
            </w:r>
          </w:p>
          <w:p w:rsidR="004971FA" w:rsidRPr="00254331" w:rsidRDefault="00254331" w:rsidP="002543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 </w:t>
            </w:r>
            <w:r w:rsidRPr="00254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жизни ребенка»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Default="004971FA" w:rsidP="004971FA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4971FA" w:rsidP="004971FA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        2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="004971FA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         4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254331">
        <w:trPr>
          <w:trHeight w:val="10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spacing w:line="247" w:lineRule="auto"/>
              <w:ind w:left="30" w:right="31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="00254331">
              <w:rPr>
                <w:rFonts w:eastAsiaTheme="minorEastAsia"/>
                <w:spacing w:val="1"/>
                <w:w w:val="105"/>
                <w:sz w:val="23"/>
                <w:szCs w:val="23"/>
              </w:rPr>
              <w:t>мер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оприятия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</w:p>
          <w:p w:rsidR="004971FA" w:rsidRPr="00FF1EF7" w:rsidRDefault="001A0717" w:rsidP="00254331">
            <w:pPr>
              <w:pStyle w:val="TableParagraph"/>
              <w:kinsoku w:val="0"/>
              <w:overflowPunct w:val="0"/>
              <w:spacing w:before="8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31" w:rsidRPr="000E40D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254331" w:rsidRPr="000E40D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254331" w:rsidRPr="0015293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4971FA" w:rsidRPr="00254331" w:rsidRDefault="00254331" w:rsidP="00254331">
            <w:pPr>
              <w:spacing w:after="0" w:line="240" w:lineRule="atLeast"/>
              <w:rPr>
                <w:lang w:eastAsia="ru-RU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64" w:lineRule="exact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1-</w:t>
            </w:r>
            <w:r w:rsidR="00254331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</w:rPr>
            </w:pPr>
          </w:p>
          <w:p w:rsidR="004971FA" w:rsidRPr="00254331" w:rsidRDefault="004971FA" w:rsidP="00254331">
            <w:pPr>
              <w:pStyle w:val="TableParagraph"/>
              <w:kinsoku w:val="0"/>
              <w:overflowPunct w:val="0"/>
              <w:ind w:left="469"/>
              <w:rPr>
                <w:rFonts w:eastAsiaTheme="minorEastAsia"/>
                <w:sz w:val="23"/>
                <w:szCs w:val="23"/>
              </w:rPr>
            </w:pPr>
          </w:p>
        </w:tc>
      </w:tr>
      <w:tr w:rsidR="004971FA" w:rsidRPr="00FF1EF7" w:rsidTr="004971FA">
        <w:trPr>
          <w:trHeight w:val="11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spacing w:before="6" w:line="247" w:lineRule="auto"/>
              <w:ind w:left="412" w:hanging="288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spacing w:before="2" w:line="254" w:lineRule="auto"/>
              <w:ind w:left="10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z w:val="23"/>
                <w:szCs w:val="23"/>
              </w:rPr>
              <w:t>папки-</w:t>
            </w:r>
            <w:r w:rsidR="004971FA"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«Октябрь»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«Темперамент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ребёнка»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«Сложные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ситуации»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«Такие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разные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девочки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мальчики»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/>
              <w:ind w:left="78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021BE9">
            <w:pPr>
              <w:pStyle w:val="TableParagraph"/>
              <w:kinsoku w:val="0"/>
              <w:overflowPunct w:val="0"/>
              <w:spacing w:before="9"/>
              <w:ind w:left="764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4971FA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14571C">
            <w:pPr>
              <w:pStyle w:val="TableParagraph"/>
              <w:numPr>
                <w:ilvl w:val="0"/>
                <w:numId w:val="29"/>
              </w:numPr>
              <w:tabs>
                <w:tab w:val="left" w:pos="905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4971FA">
        <w:trPr>
          <w:trHeight w:val="13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7" w:line="247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7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«Читаем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9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«Когда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нужно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вызывать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врача»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8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«Безопасность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1" w:line="270" w:lineRule="atLeast"/>
              <w:ind w:right="683" w:firstLine="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«Сон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ребёнок.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Проблемы,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которые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мучают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7"/>
              <w:ind w:left="78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>2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7"/>
              </w:numPr>
              <w:tabs>
                <w:tab w:val="left" w:pos="1004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7"/>
              </w:numPr>
              <w:tabs>
                <w:tab w:val="left" w:pos="962"/>
              </w:tabs>
              <w:kinsoku w:val="0"/>
              <w:overflowPunct w:val="0"/>
              <w:spacing w:before="16"/>
              <w:ind w:left="96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4971FA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F34EE3" w:rsidP="00254331">
            <w:pPr>
              <w:pStyle w:val="TableParagraph"/>
              <w:kinsoku w:val="0"/>
              <w:overflowPunct w:val="0"/>
              <w:spacing w:before="6" w:line="247" w:lineRule="auto"/>
              <w:ind w:left="284" w:right="598" w:hanging="13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</w:t>
            </w:r>
            <w:r w:rsidR="004971FA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 w:rsidR="00254331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е    </w:t>
            </w:r>
            <w:r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 </w:t>
            </w:r>
            <w:r w:rsidR="00254331"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4971FA" w:rsidRPr="00FF1EF7" w:rsidTr="004971FA">
        <w:trPr>
          <w:trHeight w:val="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54" w:lineRule="auto"/>
              <w:ind w:left="8" w:firstLine="19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="00254331">
              <w:rPr>
                <w:rFonts w:eastAsiaTheme="minorEastAsia"/>
                <w:spacing w:val="1"/>
                <w:sz w:val="23"/>
                <w:szCs w:val="23"/>
              </w:rPr>
              <w:t>раб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</w:t>
            </w:r>
            <w:r w:rsidR="00F34EE3">
              <w:rPr>
                <w:rFonts w:eastAsiaTheme="minorEastAsia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67335" w:rsidRPr="002560A8" w:rsidRDefault="00A67335" w:rsidP="004971FA">
      <w:pPr>
        <w:pStyle w:val="a9"/>
        <w:tabs>
          <w:tab w:val="left" w:pos="9356"/>
        </w:tabs>
        <w:kinsoku w:val="0"/>
        <w:overflowPunct w:val="0"/>
        <w:spacing w:before="1"/>
        <w:ind w:right="-1"/>
        <w:rPr>
          <w:b/>
        </w:rPr>
      </w:pPr>
    </w:p>
    <w:p w:rsidR="002560A8" w:rsidRDefault="002560A8" w:rsidP="002560A8">
      <w:pPr>
        <w:pStyle w:val="a9"/>
        <w:tabs>
          <w:tab w:val="left" w:pos="5559"/>
          <w:tab w:val="left" w:pos="9356"/>
        </w:tabs>
        <w:kinsoku w:val="0"/>
        <w:overflowPunct w:val="0"/>
        <w:spacing w:before="1"/>
        <w:ind w:left="450" w:right="-1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EB4861" w:rsidTr="00EB4861">
        <w:tc>
          <w:tcPr>
            <w:tcW w:w="9571" w:type="dxa"/>
            <w:gridSpan w:val="3"/>
          </w:tcPr>
          <w:p w:rsidR="00EB4861" w:rsidRPr="00EB4861" w:rsidRDefault="00EB4861" w:rsidP="00EB4861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B4861" w:rsidTr="00EB4861">
        <w:tc>
          <w:tcPr>
            <w:tcW w:w="2235" w:type="dxa"/>
          </w:tcPr>
          <w:p w:rsidR="00EB4861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EB4861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</w:tcPr>
          <w:p w:rsidR="00EB4861" w:rsidRPr="00FF1EF7" w:rsidRDefault="0014139D" w:rsidP="00EB4861">
            <w:pPr>
              <w:pStyle w:val="TableParagraph"/>
              <w:kinsoku w:val="0"/>
              <w:overflowPunct w:val="0"/>
              <w:spacing w:before="6" w:line="251" w:lineRule="exact"/>
              <w:ind w:left="2443" w:right="216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50" w:type="dxa"/>
          </w:tcPr>
          <w:p w:rsidR="00EB4861" w:rsidRPr="00FF1EF7" w:rsidRDefault="00661D59" w:rsidP="00EB4861">
            <w:pPr>
              <w:pStyle w:val="TableParagraph"/>
              <w:tabs>
                <w:tab w:val="left" w:pos="1735"/>
              </w:tabs>
              <w:kinsoku w:val="0"/>
              <w:overflowPunct w:val="0"/>
              <w:spacing w:before="6" w:line="251" w:lineRule="exact"/>
              <w:ind w:left="459" w:right="141" w:firstLine="142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EB4861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EB4861" w:rsidTr="00EB4861">
        <w:tc>
          <w:tcPr>
            <w:tcW w:w="2235" w:type="dxa"/>
          </w:tcPr>
          <w:p w:rsidR="00EB4861" w:rsidRPr="00EB4861" w:rsidRDefault="00EB4861" w:rsidP="00EB4861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61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</w:tcPr>
          <w:p w:rsidR="00EB4861" w:rsidRPr="00D76E52" w:rsidRDefault="00EB4861" w:rsidP="00EB48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«Домашние животные и дети плюсы и минусы»</w:t>
            </w:r>
          </w:p>
          <w:p w:rsidR="00D76E52" w:rsidRPr="00D76E52" w:rsidRDefault="00EB4861" w:rsidP="00EB4861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«Дети в мире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домашних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животных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EB4861" w:rsidRDefault="00D76E52" w:rsidP="00EB4861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B4861" w:rsidRPr="00D76E52">
              <w:rPr>
                <w:rFonts w:ascii="Times New Roman" w:hAnsi="Times New Roman" w:cs="Times New Roman"/>
                <w:shd w:val="clear" w:color="auto" w:fill="FFFFFF"/>
              </w:rPr>
              <w:t>Если в доме собака или кошка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76E52" w:rsidRPr="00302078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02078">
              <w:rPr>
                <w:b w:val="0"/>
                <w:bCs w:val="0"/>
                <w:sz w:val="24"/>
                <w:szCs w:val="24"/>
              </w:rPr>
              <w:t>«Что рассказать детям о диких животных?»</w:t>
            </w:r>
          </w:p>
          <w:p w:rsidR="00D76E52" w:rsidRPr="00302078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0207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Дикие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07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животные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078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наших лесов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76E52" w:rsidRPr="00D76E52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D76E52">
              <w:rPr>
                <w:sz w:val="24"/>
                <w:szCs w:val="24"/>
                <w:shd w:val="clear" w:color="auto" w:fill="FFFFFF"/>
              </w:rPr>
              <w:t>«</w:t>
            </w:r>
            <w:r w:rsidRPr="00D76E52">
              <w:rPr>
                <w:b w:val="0"/>
                <w:sz w:val="24"/>
                <w:szCs w:val="24"/>
                <w:shd w:val="clear" w:color="auto" w:fill="FFFFFF"/>
              </w:rPr>
              <w:t xml:space="preserve">Воспитываем в детях гуманное отношение к 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bCs w:val="0"/>
                <w:sz w:val="24"/>
                <w:szCs w:val="24"/>
                <w:shd w:val="clear" w:color="auto" w:fill="FFFFFF"/>
              </w:rPr>
              <w:t>животным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bCs w:val="0"/>
                <w:sz w:val="24"/>
                <w:szCs w:val="24"/>
                <w:shd w:val="clear" w:color="auto" w:fill="FFFFFF"/>
              </w:rPr>
              <w:t>и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sz w:val="24"/>
                <w:szCs w:val="24"/>
                <w:shd w:val="clear" w:color="auto" w:fill="FFFFFF"/>
              </w:rPr>
              <w:t>птицам</w:t>
            </w:r>
            <w:r w:rsidRPr="00D76E52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D76E52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«Скандал по всем правилам или как справиться с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детской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истерикой »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«Защитим 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права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ребенка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b/>
              </w:rPr>
              <w:t xml:space="preserve">« 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Растите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заботливыми»</w:t>
            </w:r>
          </w:p>
          <w:p w:rsid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 xml:space="preserve"> «Природа в воспитании добрых чувств у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воспитании патриотических чувств у дошкольников»</w:t>
            </w:r>
          </w:p>
          <w:p w:rsidR="00EB4861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«Воспитание любви и </w:t>
            </w:r>
            <w:r w:rsidRPr="00D76E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уважения</w:t>
            </w: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 </w:t>
            </w:r>
            <w:r w:rsidRPr="00D76E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маме</w:t>
            </w: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:rsidR="00EB4861" w:rsidRDefault="00EB4861" w:rsidP="002560A8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b/>
                <w:sz w:val="28"/>
                <w:szCs w:val="28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P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B4861" w:rsidTr="00EB4861">
        <w:tc>
          <w:tcPr>
            <w:tcW w:w="2235" w:type="dxa"/>
          </w:tcPr>
          <w:p w:rsidR="00EB4861" w:rsidRP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Совместные</w:t>
            </w:r>
            <w:r w:rsidRPr="00D76E52">
              <w:rPr>
                <w:rFonts w:ascii="Times New Roman" w:eastAsiaTheme="minorEastAsia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мероприятия</w:t>
            </w:r>
            <w:r w:rsidRPr="00D76E52">
              <w:rPr>
                <w:rFonts w:ascii="Times New Roman" w:eastAsiaTheme="minorEastAsia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детей</w:t>
            </w:r>
            <w:r w:rsidRPr="00D76E52">
              <w:rPr>
                <w:rFonts w:ascii="Times New Roman" w:eastAsiaTheme="minorEastAsia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и</w:t>
            </w:r>
            <w:r w:rsidRPr="00D76E52">
              <w:rPr>
                <w:rFonts w:ascii="Times New Roman" w:eastAsiaTheme="minorEastAsia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</w:tcPr>
          <w:p w:rsidR="00EB4861" w:rsidRDefault="00D76E52" w:rsidP="002560A8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b/>
                <w:sz w:val="28"/>
                <w:szCs w:val="28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950" w:type="dxa"/>
          </w:tcPr>
          <w:p w:rsidR="00EB4861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6E52" w:rsidTr="00EB4861">
        <w:tc>
          <w:tcPr>
            <w:tcW w:w="2235" w:type="dxa"/>
          </w:tcPr>
          <w:p w:rsidR="00D76E52" w:rsidRPr="00D76E52" w:rsidRDefault="00D76E52" w:rsidP="00D76E52">
            <w:pPr>
              <w:pStyle w:val="TableParagraph"/>
              <w:kinsoku w:val="0"/>
              <w:overflowPunct w:val="0"/>
              <w:spacing w:before="6" w:line="247" w:lineRule="auto"/>
              <w:ind w:left="714" w:right="34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D76E52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D76E52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D76E52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D76E52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D76E52" w:rsidRPr="00D76E52" w:rsidRDefault="001A0717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</w:pP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П</w:t>
            </w:r>
            <w:r w:rsidR="00D76E52"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386" w:type="dxa"/>
          </w:tcPr>
          <w:p w:rsidR="00D76E52" w:rsidRPr="00FF1EF7" w:rsidRDefault="00D76E52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«Ноябрь»</w:t>
            </w:r>
          </w:p>
          <w:p w:rsidR="00D76E52" w:rsidRPr="00FF1EF7" w:rsidRDefault="00D76E52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«Профилактика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ОРВИ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гриппа»</w:t>
            </w:r>
          </w:p>
          <w:p w:rsidR="00D76E52" w:rsidRPr="00FF1EF7" w:rsidRDefault="00D76E52" w:rsidP="00D76E52">
            <w:pPr>
              <w:pStyle w:val="TableParagraph"/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«Речевые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для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  <w:p w:rsidR="00D76E52" w:rsidRPr="000E40D9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Фотовыставка</w:t>
            </w:r>
            <w:r w:rsidRPr="00D76E52">
              <w:rPr>
                <w:rFonts w:ascii="Times New Roman" w:eastAsiaTheme="minorEastAsia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«Наши</w:t>
            </w:r>
            <w:r w:rsidRPr="00D76E52">
              <w:rPr>
                <w:rFonts w:ascii="Times New Roman" w:eastAsiaTheme="minorEastAsia" w:hAnsi="Times New Roman" w:cs="Times New Roman"/>
                <w:spacing w:val="32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мамы»</w:t>
            </w:r>
          </w:p>
        </w:tc>
        <w:tc>
          <w:tcPr>
            <w:tcW w:w="1950" w:type="dxa"/>
          </w:tcPr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6E52" w:rsidTr="00EB4861">
        <w:tc>
          <w:tcPr>
            <w:tcW w:w="2235" w:type="dxa"/>
          </w:tcPr>
          <w:p w:rsidR="00D76E52" w:rsidRPr="00D76E52" w:rsidRDefault="00333BAD" w:rsidP="00D76E52">
            <w:pPr>
              <w:pStyle w:val="TableParagraph"/>
              <w:kinsoku w:val="0"/>
              <w:overflowPunct w:val="0"/>
              <w:spacing w:before="6" w:line="247" w:lineRule="auto"/>
              <w:ind w:left="714" w:right="34" w:hanging="59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</w:tcPr>
          <w:p w:rsidR="00D76E52" w:rsidRPr="00FF1EF7" w:rsidRDefault="00333BAD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«Чтобы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избежать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беды,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автокреслом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вози»</w:t>
            </w:r>
          </w:p>
        </w:tc>
        <w:tc>
          <w:tcPr>
            <w:tcW w:w="1950" w:type="dxa"/>
          </w:tcPr>
          <w:p w:rsidR="00D76E52" w:rsidRDefault="00333BAD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33BAD" w:rsidTr="00EB4861">
        <w:tc>
          <w:tcPr>
            <w:tcW w:w="2235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50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6" w:line="247" w:lineRule="auto"/>
              <w:ind w:left="459" w:right="424" w:hanging="574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   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333BAD" w:rsidTr="00EB4861">
        <w:tc>
          <w:tcPr>
            <w:tcW w:w="2235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7" w:line="270" w:lineRule="atLeast"/>
              <w:ind w:left="455" w:right="318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50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pacing w:val="11"/>
                <w:sz w:val="23"/>
                <w:szCs w:val="23"/>
              </w:rPr>
              <w:t xml:space="preserve">  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ind w:right="-1"/>
        <w:rPr>
          <w:rFonts w:asciiTheme="minorHAnsi" w:eastAsiaTheme="minorHAnsi" w:hAnsiTheme="minorHAnsi" w:cstheme="minorBidi"/>
          <w:b/>
          <w:lang w:eastAsia="en-US"/>
        </w:rPr>
      </w:pPr>
    </w:p>
    <w:p w:rsidR="00426958" w:rsidRDefault="00426958" w:rsidP="00A338BF">
      <w:pPr>
        <w:pStyle w:val="a9"/>
        <w:kinsoku w:val="0"/>
        <w:overflowPunct w:val="0"/>
        <w:ind w:right="-1"/>
        <w:rPr>
          <w:rFonts w:asciiTheme="minorHAnsi" w:eastAsiaTheme="minorHAnsi" w:hAnsiTheme="minorHAnsi" w:cstheme="minorBidi"/>
          <w:b/>
          <w:lang w:eastAsia="en-US"/>
        </w:rPr>
      </w:pPr>
    </w:p>
    <w:p w:rsidR="00333BAD" w:rsidRDefault="00333BAD" w:rsidP="00333BAD">
      <w:pPr>
        <w:pStyle w:val="a9"/>
        <w:kinsoku w:val="0"/>
        <w:overflowPunct w:val="0"/>
        <w:spacing w:before="5"/>
        <w:ind w:left="1232" w:right="408"/>
        <w:jc w:val="center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333BAD" w:rsidRPr="00FF1EF7" w:rsidTr="00333BAD">
        <w:trPr>
          <w:trHeight w:val="35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002687" w:rsidRDefault="00333BAD" w:rsidP="00333BAD">
            <w:pPr>
              <w:pStyle w:val="a9"/>
              <w:kinsoku w:val="0"/>
              <w:overflowPunct w:val="0"/>
              <w:spacing w:before="5"/>
              <w:ind w:left="1232" w:right="408"/>
              <w:jc w:val="center"/>
              <w:rPr>
                <w:b/>
                <w:bCs/>
                <w:i/>
                <w:w w:val="105"/>
                <w:sz w:val="23"/>
                <w:szCs w:val="23"/>
              </w:rPr>
            </w:pPr>
            <w:r w:rsidRPr="00002687">
              <w:rPr>
                <w:b/>
                <w:bCs/>
                <w:i/>
                <w:w w:val="105"/>
                <w:sz w:val="23"/>
                <w:szCs w:val="23"/>
              </w:rPr>
              <w:t>Декабрь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333BAD" w:rsidRPr="00FF1EF7" w:rsidTr="00333BAD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002687" w:rsidP="00021BE9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</w:t>
            </w:r>
            <w:r w:rsidR="00333BAD">
              <w:rPr>
                <w:rFonts w:eastAsiaTheme="minorEastAsia"/>
                <w:i/>
                <w:w w:val="105"/>
                <w:sz w:val="23"/>
                <w:szCs w:val="23"/>
              </w:rPr>
              <w:t>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14139D" w:rsidP="00333BAD">
            <w:pPr>
              <w:pStyle w:val="TableParagraph"/>
              <w:kinsoku w:val="0"/>
              <w:overflowPunct w:val="0"/>
              <w:ind w:left="117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333BAD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333BAD" w:rsidP="00333BAD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дата</w:t>
            </w:r>
          </w:p>
        </w:tc>
      </w:tr>
      <w:tr w:rsidR="00333BAD" w:rsidRPr="00FF1EF7" w:rsidTr="00333BAD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Родительское</w:t>
            </w:r>
          </w:p>
          <w:p w:rsidR="00333BAD" w:rsidRPr="00FF1EF7" w:rsidRDefault="001A0717" w:rsidP="00333BAD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обрание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Круглый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стол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пользой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провести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выходные</w:t>
            </w:r>
          </w:p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333BAD" w:rsidRPr="00FF1EF7" w:rsidTr="00333BAD">
        <w:trPr>
          <w:trHeight w:val="17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Расскажите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ребенку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Какое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явление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зимней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природы самое значительное?»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прогулки – наблюдения. Приметы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зимы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21BE9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1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«Верные друзья –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зимующие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птицы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!» 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«Сделайте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кормушку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для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своими руками» 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Птицы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зимой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  <w:p w:rsidR="00021BE9" w:rsidRDefault="00021BE9" w:rsidP="00021BE9">
            <w:pPr>
              <w:contextualSpacing/>
              <w:rPr>
                <w:color w:val="333333"/>
                <w:shd w:val="clear" w:color="auto" w:fill="FFFFFF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Одежда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ребенка зимой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Пойте на здоровье!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Прогулки и их значение для укрепления здоровья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простудных заболеваниях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Советы по заучиванию стихотворений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Волшебные слова в жизни ребенка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</w:rPr>
              <w:t>«История праздника»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«Чем занять ребёнка в плохую погоду»</w:t>
            </w:r>
          </w:p>
          <w:p w:rsidR="00333BAD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интересно провести с детьми Новый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2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333BAD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8"/>
                <w:szCs w:val="28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4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1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021BE9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2"/>
                <w:szCs w:val="22"/>
              </w:rPr>
            </w:pPr>
            <w:r w:rsidRPr="00021BE9">
              <w:rPr>
                <w:rFonts w:eastAsiaTheme="minorEastAsia"/>
                <w:w w:val="105"/>
                <w:sz w:val="22"/>
                <w:szCs w:val="22"/>
              </w:rPr>
              <w:t xml:space="preserve"> «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Весёлый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праздник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Новый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год»</w:t>
            </w:r>
          </w:p>
          <w:p w:rsidR="00333BAD" w:rsidRPr="00FF1EF7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021BE9">
              <w:rPr>
                <w:sz w:val="22"/>
                <w:szCs w:val="22"/>
              </w:rPr>
              <w:t>Выставка-конкурс семейных творческих работ "Зимушка-зима 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021BE9" w:rsidP="00021BE9">
            <w:pPr>
              <w:pStyle w:val="TableParagraph"/>
              <w:kinsoku w:val="0"/>
              <w:overflowPunct w:val="0"/>
              <w:spacing w:before="16"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="00333BAD"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20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3" w:lineRule="exact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333BAD" w:rsidRPr="00FF1EF7" w:rsidTr="00333BAD">
        <w:trPr>
          <w:trHeight w:val="1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333BAD" w:rsidP="00021BE9">
            <w:pPr>
              <w:pStyle w:val="TableParagraph"/>
              <w:kinsoku w:val="0"/>
              <w:overflowPunct w:val="0"/>
              <w:spacing w:before="6"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«Декабрь»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 w:line="254" w:lineRule="auto"/>
              <w:ind w:right="29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«Развиваем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уверенности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себе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через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игру»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8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«Если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боится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врачей»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такое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Новый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021BE9" w:rsidP="00021BE9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1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6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  2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5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16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47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«Семья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книга»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 w:line="247" w:lineRule="auto"/>
              <w:ind w:right="23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«Соблюдение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правил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пожарной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безопасности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новогодние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праздники»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«Развитие</w:t>
            </w:r>
            <w:r w:rsidRPr="00FF1EF7">
              <w:rPr>
                <w:rFonts w:eastAsiaTheme="minorEastAsia"/>
                <w:spacing w:val="4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любознательности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моторику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пальцев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9" w:line="258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333BAD" w:rsidP="0014571C">
            <w:pPr>
              <w:pStyle w:val="TableParagraph"/>
              <w:numPr>
                <w:ilvl w:val="0"/>
                <w:numId w:val="31"/>
              </w:numPr>
              <w:tabs>
                <w:tab w:val="left" w:pos="1145"/>
              </w:tabs>
              <w:kinsoku w:val="0"/>
              <w:overflowPunct w:val="0"/>
              <w:spacing w:before="6" w:line="316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</w:t>
            </w:r>
          </w:p>
          <w:p w:rsidR="00333BAD" w:rsidRPr="00FF1EF7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4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333BAD" w:rsidP="00021BE9">
            <w:pPr>
              <w:pStyle w:val="TableParagraph"/>
              <w:kinsoku w:val="0"/>
              <w:overflowPunct w:val="0"/>
              <w:spacing w:line="247" w:lineRule="auto"/>
              <w:ind w:left="750" w:right="598" w:hanging="466"/>
              <w:rPr>
                <w:rFonts w:eastAsiaTheme="minorEastAsia"/>
                <w:spacing w:val="-58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В </w:t>
            </w:r>
            <w:r w:rsidR="00021BE9">
              <w:rPr>
                <w:rFonts w:eastAsiaTheme="minorEastAsia"/>
                <w:spacing w:val="-3"/>
                <w:w w:val="105"/>
                <w:sz w:val="23"/>
                <w:szCs w:val="23"/>
              </w:rPr>
              <w:t>течении</w:t>
            </w:r>
          </w:p>
          <w:p w:rsidR="00333BAD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750" w:right="598" w:hanging="466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333BAD" w:rsidRPr="00FF1EF7" w:rsidTr="00333BAD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29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="00021BE9">
              <w:rPr>
                <w:rFonts w:eastAsiaTheme="minorEastAsia"/>
                <w:spacing w:val="11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021BE9" w:rsidRDefault="00021BE9" w:rsidP="00021BE9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p w:rsidR="00426958" w:rsidRDefault="00426958" w:rsidP="00021BE9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021BE9" w:rsidRPr="00FF1EF7" w:rsidTr="00021BE9">
        <w:trPr>
          <w:trHeight w:val="31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a9"/>
              <w:kinsoku w:val="0"/>
              <w:overflowPunct w:val="0"/>
              <w:spacing w:before="96" w:after="8"/>
              <w:ind w:left="1233" w:right="408"/>
              <w:jc w:val="center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Январь</w:t>
            </w:r>
          </w:p>
        </w:tc>
      </w:tr>
      <w:tr w:rsidR="00021BE9" w:rsidRPr="00FF1EF7" w:rsidTr="00021BE9">
        <w:trPr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14139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021BE9"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021BE9" w:rsidRPr="00021BE9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021BE9">
              <w:rPr>
                <w:rFonts w:eastAsiaTheme="minorEastAsia"/>
                <w:i/>
                <w:w w:val="105"/>
                <w:sz w:val="23"/>
                <w:szCs w:val="23"/>
              </w:rPr>
              <w:t>дата</w:t>
            </w:r>
          </w:p>
        </w:tc>
      </w:tr>
      <w:tr w:rsidR="00021BE9" w:rsidRPr="00FF1EF7" w:rsidTr="00021BE9">
        <w:trPr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забавы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и игры без травм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 «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забавы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и развлечения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</w:rPr>
              <w:t xml:space="preserve"> «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Организация прогулок в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зимний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период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«Знакомим ребенка с животными Севера» 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 « 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Интересные факты о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животных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Севера</w:t>
            </w:r>
            <w:r w:rsidRPr="00021BE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21BE9">
              <w:rPr>
                <w:rFonts w:ascii="Times New Roman" w:hAnsi="Times New Roman" w:cs="Times New Roman"/>
                <w:shd w:val="clear" w:color="auto" w:fill="FFFFFF"/>
              </w:rPr>
              <w:t xml:space="preserve"> «Почитайте детям дома" (список литературы для чтения дома )</w:t>
            </w:r>
          </w:p>
          <w:p w:rsidR="001D0472" w:rsidRDefault="001D0472" w:rsidP="00021BE9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Животные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жарких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стран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«Помогите ребенку запомнить животных жарких стран»</w:t>
            </w:r>
          </w:p>
          <w:p w:rsidR="00021BE9" w:rsidRPr="001D0472" w:rsidRDefault="001D0472" w:rsidP="001D0472">
            <w:pPr>
              <w:contextualSpacing/>
              <w:rPr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Компьютер: «за» и «против»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 неделя</w:t>
            </w: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1D0472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 неделя</w:t>
            </w:r>
          </w:p>
          <w:p w:rsidR="001D0472" w:rsidRDefault="001D0472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1D0472" w:rsidRPr="001D0472" w:rsidRDefault="001D0472" w:rsidP="001D0472">
            <w:pPr>
              <w:rPr>
                <w:lang w:eastAsia="ru-RU"/>
              </w:rPr>
            </w:pPr>
          </w:p>
          <w:p w:rsidR="001D0472" w:rsidRDefault="001D0472" w:rsidP="001D0472">
            <w:pPr>
              <w:rPr>
                <w:lang w:eastAsia="ru-RU"/>
              </w:rPr>
            </w:pPr>
          </w:p>
          <w:p w:rsidR="001D0472" w:rsidRPr="001D0472" w:rsidRDefault="001D0472" w:rsidP="001D047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021BE9" w:rsidRPr="00FF1EF7" w:rsidTr="00021BE9">
        <w:trPr>
          <w:trHeight w:val="11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6" w:line="247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021BE9" w:rsidRPr="00FF1EF7" w:rsidRDefault="001A0717" w:rsidP="00021BE9">
            <w:pPr>
              <w:pStyle w:val="TableParagraph"/>
              <w:kinsoku w:val="0"/>
              <w:overflowPunct w:val="0"/>
              <w:spacing w:before="10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«Январь»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«Игры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забавы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зимой»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уберечься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простуды»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6" w:line="263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Pr="00FF1EF7" w:rsidRDefault="001D0472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20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2 </w:t>
            </w:r>
            <w:r w:rsidR="00021BE9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5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021BE9" w:rsidRPr="00FF1EF7" w:rsidTr="00021BE9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47" w:lineRule="auto"/>
              <w:ind w:right="1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«Самые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важные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вещи,</w:t>
            </w:r>
            <w:r w:rsidRPr="00FF1EF7">
              <w:rPr>
                <w:rFonts w:eastAsiaTheme="minorEastAsia"/>
                <w:spacing w:val="2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которым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родители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могут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научить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маленького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«Родители,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оставляйте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без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присмотра»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«Игры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для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Pr="00FF1EF7" w:rsidRDefault="001D0472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 </w:t>
            </w:r>
            <w:r w:rsidR="00021BE9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58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021BE9" w:rsidRPr="00FF1EF7" w:rsidTr="00021BE9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1D0472" w:rsidP="001D0472">
            <w:pPr>
              <w:pStyle w:val="TableParagraph"/>
              <w:kinsoku w:val="0"/>
              <w:overflowPunct w:val="0"/>
              <w:spacing w:line="247" w:lineRule="auto"/>
              <w:ind w:left="567" w:right="598" w:hanging="46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</w:t>
            </w:r>
            <w:r w:rsidR="00021BE9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="00021BE9"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021BE9" w:rsidRPr="00FF1EF7" w:rsidTr="00021BE9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100" w:right="9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</w:p>
          <w:p w:rsidR="00021BE9" w:rsidRPr="00FF1EF7" w:rsidRDefault="001A0717" w:rsidP="00021BE9">
            <w:pPr>
              <w:pStyle w:val="TableParagraph"/>
              <w:kinsoku w:val="0"/>
              <w:overflowPunct w:val="0"/>
              <w:spacing w:before="8" w:line="258" w:lineRule="exact"/>
              <w:ind w:left="100" w:right="9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="001D0472">
              <w:rPr>
                <w:rFonts w:eastAsiaTheme="minorEastAsia"/>
                <w:spacing w:val="11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</w:pPr>
    </w:p>
    <w:p w:rsidR="001D0472" w:rsidRPr="001D0472" w:rsidRDefault="001D0472" w:rsidP="001D0472">
      <w:pPr>
        <w:pStyle w:val="a9"/>
        <w:kinsoku w:val="0"/>
        <w:overflowPunct w:val="0"/>
        <w:ind w:right="408"/>
        <w:rPr>
          <w:b/>
          <w:bCs/>
          <w:i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1D0472" w:rsidRPr="00FF1EF7" w:rsidTr="00443DBF">
        <w:trPr>
          <w:trHeight w:val="29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002687" w:rsidRDefault="001D0472" w:rsidP="001D0472">
            <w:pPr>
              <w:pStyle w:val="a9"/>
              <w:kinsoku w:val="0"/>
              <w:overflowPunct w:val="0"/>
              <w:ind w:left="1239" w:right="408"/>
              <w:jc w:val="center"/>
              <w:rPr>
                <w:b/>
                <w:bCs/>
                <w:i/>
                <w:w w:val="105"/>
                <w:sz w:val="23"/>
                <w:szCs w:val="23"/>
              </w:rPr>
            </w:pPr>
            <w:r w:rsidRPr="00002687">
              <w:rPr>
                <w:b/>
                <w:bCs/>
                <w:i/>
                <w:w w:val="105"/>
                <w:sz w:val="23"/>
                <w:szCs w:val="23"/>
              </w:rPr>
              <w:t>Февраль</w:t>
            </w:r>
          </w:p>
        </w:tc>
      </w:tr>
      <w:tr w:rsidR="001D0472" w:rsidRPr="00FF1EF7" w:rsidTr="001D0472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4139D" w:rsidP="001D0472">
            <w:pPr>
              <w:pStyle w:val="TableParagraph"/>
              <w:kinsoku w:val="0"/>
              <w:overflowPunct w:val="0"/>
              <w:spacing w:line="270" w:lineRule="atLeast"/>
              <w:ind w:right="1516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1D0472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i/>
                <w:sz w:val="23"/>
                <w:szCs w:val="23"/>
              </w:rPr>
              <w:t>дата</w:t>
            </w:r>
          </w:p>
        </w:tc>
      </w:tr>
      <w:tr w:rsidR="001D0472" w:rsidRPr="00FF1EF7" w:rsidTr="001D0472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shd w:val="clear" w:color="auto" w:fill="FFFFFF"/>
              </w:rPr>
              <w:t xml:space="preserve"> 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Полезна ли рыба для ребенка?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Продуктивные способы воспитания: поощрение или наказание?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</w:rPr>
              <w:t>«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Вы, ребенок,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транспорт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и дорога</w:t>
            </w:r>
            <w:r w:rsidRPr="001D0472">
              <w:rPr>
                <w:rFonts w:ascii="Times New Roman" w:hAnsi="Times New Roman" w:cs="Times New Roman"/>
              </w:rPr>
              <w:t>»</w:t>
            </w:r>
          </w:p>
          <w:p w:rsidR="001D0472" w:rsidRDefault="001D0472" w:rsidP="001D0472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04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Играйте вместе с детьми</w:t>
            </w:r>
            <w:r w:rsidRPr="001D04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Default="002300C8" w:rsidP="001D0472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Особенности ознакомления детей дошкольного возраста с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трудом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взрослых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</w:rPr>
            </w:pPr>
            <w:r w:rsidRPr="002300C8">
              <w:rPr>
                <w:rFonts w:ascii="Times New Roman" w:hAnsi="Times New Roman" w:cs="Times New Roman"/>
              </w:rPr>
              <w:t xml:space="preserve"> </w:t>
            </w:r>
            <w:r w:rsidRPr="002300C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«Ознакомление детей с трудом взрослых. Влияние труда взрослых на развитие детей»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</w:rPr>
            </w:pP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«Совместный </w:t>
            </w:r>
            <w:r w:rsidRPr="002300C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труд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ребёнка и </w:t>
            </w:r>
            <w:r w:rsidRPr="002300C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взрослого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Default="002300C8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>«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Растим будущих защитников Отечества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 xml:space="preserve"> 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История праздника день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защитника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отечества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и как его провести в дома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  <w:p w:rsidR="001D0472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 xml:space="preserve"> 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Советы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родителям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, как провести праздник «День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защитника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Отечества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1D0472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2 неделя</w:t>
            </w: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3 неделя</w:t>
            </w:r>
          </w:p>
          <w:p w:rsidR="002300C8" w:rsidRPr="002300C8" w:rsidRDefault="002300C8" w:rsidP="002300C8">
            <w:pPr>
              <w:rPr>
                <w:lang w:eastAsia="ru-RU"/>
              </w:rPr>
            </w:pPr>
          </w:p>
          <w:p w:rsidR="002300C8" w:rsidRDefault="002300C8" w:rsidP="002300C8">
            <w:pPr>
              <w:rPr>
                <w:lang w:eastAsia="ru-RU"/>
              </w:rPr>
            </w:pPr>
          </w:p>
          <w:p w:rsidR="002300C8" w:rsidRDefault="002300C8" w:rsidP="002300C8">
            <w:pPr>
              <w:ind w:firstLine="708"/>
              <w:rPr>
                <w:lang w:eastAsia="ru-RU"/>
              </w:rPr>
            </w:pPr>
          </w:p>
          <w:p w:rsidR="002300C8" w:rsidRPr="002300C8" w:rsidRDefault="002300C8" w:rsidP="002300C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1D0472" w:rsidRPr="00FF1EF7" w:rsidTr="001D0472">
        <w:trPr>
          <w:trHeight w:val="17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«Мой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папа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защитник»</w:t>
            </w:r>
          </w:p>
          <w:p w:rsidR="001D0472" w:rsidRDefault="001D0472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«Военная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атрибутика»</w:t>
            </w:r>
          </w:p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0E40D9">
              <w:t>Выставка открыток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1.2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1D0472" w:rsidRPr="00FF1EF7" w:rsidRDefault="001D0472" w:rsidP="00443DBF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</w:rPr>
            </w:pPr>
          </w:p>
          <w:p w:rsidR="001D0472" w:rsidRPr="002300C8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9" w:lineRule="exact"/>
              <w:ind w:left="786"/>
              <w:rPr>
                <w:rFonts w:eastAsiaTheme="minorEastAsia"/>
                <w:sz w:val="22"/>
                <w:szCs w:val="22"/>
              </w:rPr>
            </w:pPr>
            <w:r w:rsidRPr="002300C8">
              <w:rPr>
                <w:rFonts w:eastAsiaTheme="minorEastAsia"/>
                <w:sz w:val="22"/>
                <w:szCs w:val="22"/>
              </w:rPr>
              <w:t>3</w:t>
            </w:r>
            <w:r w:rsidRPr="002300C8">
              <w:rPr>
                <w:rFonts w:eastAsiaTheme="minorEastAsia"/>
                <w:sz w:val="22"/>
                <w:szCs w:val="22"/>
              </w:rPr>
              <w:tab/>
              <w:t>неделя</w:t>
            </w:r>
          </w:p>
          <w:p w:rsidR="001D0472" w:rsidRPr="00FF1EF7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9" w:lineRule="exact"/>
              <w:ind w:left="786"/>
              <w:rPr>
                <w:rFonts w:eastAsiaTheme="minorEastAsia"/>
                <w:sz w:val="23"/>
                <w:szCs w:val="23"/>
              </w:rPr>
            </w:pPr>
            <w:r w:rsidRPr="002300C8">
              <w:rPr>
                <w:rFonts w:eastAsiaTheme="minorEastAsia"/>
                <w:sz w:val="22"/>
                <w:szCs w:val="22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1D0472" w:rsidRPr="00FF1EF7" w:rsidTr="001D0472">
        <w:trPr>
          <w:trHeight w:val="1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spacing w:val="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</w:p>
          <w:p w:rsidR="001D0472" w:rsidRPr="00FF1EF7" w:rsidRDefault="001D0472" w:rsidP="002300C8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«Февраль»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«Безопасность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ребёнка»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«Мой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папа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«23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февраля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День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2300C8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2"/>
                <w:szCs w:val="22"/>
              </w:rPr>
            </w:pPr>
            <w:r w:rsidRPr="002300C8">
              <w:rPr>
                <w:rFonts w:eastAsiaTheme="minorEastAsia"/>
                <w:w w:val="105"/>
                <w:sz w:val="22"/>
                <w:szCs w:val="22"/>
              </w:rPr>
              <w:t>1</w:t>
            </w:r>
            <w:r w:rsidRPr="002300C8">
              <w:rPr>
                <w:rFonts w:eastAsiaTheme="minorEastAsia"/>
                <w:spacing w:val="-4"/>
                <w:w w:val="105"/>
                <w:sz w:val="22"/>
                <w:szCs w:val="22"/>
              </w:rPr>
              <w:t xml:space="preserve"> </w:t>
            </w:r>
            <w:r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1D0472" w:rsidRP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1D0472" w:rsidRPr="002300C8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1D0472" w:rsidRPr="002300C8" w:rsidRDefault="002300C8" w:rsidP="002300C8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8" w:lineRule="exact"/>
              <w:rPr>
                <w:rFonts w:eastAsiaTheme="minorEastAsia"/>
                <w:w w:val="105"/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2"/>
                <w:szCs w:val="22"/>
              </w:rPr>
              <w:t xml:space="preserve">              3</w:t>
            </w:r>
            <w:r w:rsidR="001D0472"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3"/>
              </w:numPr>
              <w:tabs>
                <w:tab w:val="left" w:pos="933"/>
              </w:tabs>
              <w:kinsoku w:val="0"/>
              <w:overflowPunct w:val="0"/>
              <w:spacing w:line="264" w:lineRule="exact"/>
              <w:ind w:left="932" w:hanging="182"/>
              <w:rPr>
                <w:rFonts w:eastAsiaTheme="minorEastAsia"/>
                <w:w w:val="105"/>
                <w:sz w:val="23"/>
                <w:szCs w:val="23"/>
              </w:rPr>
            </w:pPr>
            <w:r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</w:tc>
      </w:tr>
      <w:tr w:rsidR="001D0472" w:rsidRPr="00FF1EF7" w:rsidTr="001D0472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14571C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kinsoku w:val="0"/>
              <w:overflowPunct w:val="0"/>
              <w:spacing w:line="264" w:lineRule="exact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«Ребёнок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машине»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kinsoku w:val="0"/>
              <w:overflowPunct w:val="0"/>
              <w:spacing w:before="8" w:line="254" w:lineRule="auto"/>
              <w:ind w:right="441" w:firstLine="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«Внимание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эмоциональному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благополучию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 неделя</w:t>
            </w:r>
          </w:p>
          <w:p w:rsidR="001D0472" w:rsidRPr="00FF1EF7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/>
              <w:ind w:left="78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8"/>
                <w:szCs w:val="28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2300C8" w:rsidRPr="00FF1EF7" w:rsidTr="002300C8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на 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ind w:left="248" w:hanging="13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В течение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2300C8" w:rsidRPr="00FF1EF7" w:rsidTr="002300C8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52" w:lineRule="auto"/>
              <w:ind w:left="142" w:right="284" w:hanging="22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работа с</w:t>
            </w:r>
          </w:p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52" w:lineRule="auto"/>
              <w:ind w:right="585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</w:t>
            </w:r>
            <w:r w:rsidR="001A0717" w:rsidRPr="002300C8">
              <w:rPr>
                <w:rFonts w:eastAsiaTheme="minorEastAsia"/>
                <w:sz w:val="23"/>
                <w:szCs w:val="23"/>
              </w:rPr>
              <w:t>Р</w:t>
            </w:r>
            <w:r w:rsidRPr="002300C8">
              <w:rPr>
                <w:rFonts w:eastAsiaTheme="minorEastAsia"/>
                <w:sz w:val="23"/>
                <w:szCs w:val="23"/>
              </w:rPr>
              <w:t>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ind w:left="248" w:hanging="13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 w:rsidRPr="002300C8">
              <w:rPr>
                <w:rFonts w:eastAsiaTheme="minorEastAsia"/>
                <w:w w:val="105"/>
                <w:sz w:val="23"/>
                <w:szCs w:val="23"/>
              </w:rPr>
              <w:t>В течение 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spacing w:line="319" w:lineRule="exact"/>
      </w:pPr>
    </w:p>
    <w:p w:rsidR="002300C8" w:rsidRDefault="002300C8" w:rsidP="002300C8">
      <w:pPr>
        <w:pStyle w:val="a9"/>
        <w:kinsoku w:val="0"/>
        <w:overflowPunct w:val="0"/>
        <w:spacing w:before="97"/>
        <w:ind w:left="1239" w:right="408"/>
        <w:jc w:val="center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2300C8" w:rsidRPr="00FF1EF7" w:rsidTr="00443DBF">
        <w:trPr>
          <w:trHeight w:val="33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63" w:lineRule="exact"/>
              <w:ind w:left="960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2300C8">
              <w:rPr>
                <w:b/>
                <w:bCs/>
                <w:i/>
                <w:w w:val="105"/>
                <w:sz w:val="23"/>
                <w:szCs w:val="23"/>
              </w:rPr>
              <w:t>Март</w:t>
            </w:r>
          </w:p>
        </w:tc>
      </w:tr>
      <w:tr w:rsidR="002300C8" w:rsidRPr="00FF1EF7" w:rsidTr="002300C8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14139D" w:rsidP="002300C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 w:line="251" w:lineRule="exact"/>
              <w:ind w:left="241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2300C8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443DBF">
            <w:pPr>
              <w:pStyle w:val="TableParagraph"/>
              <w:kinsoku w:val="0"/>
              <w:overflowPunct w:val="0"/>
              <w:spacing w:line="263" w:lineRule="exact"/>
              <w:ind w:left="960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дата</w:t>
            </w:r>
          </w:p>
        </w:tc>
      </w:tr>
      <w:tr w:rsidR="002300C8" w:rsidRPr="00FF1EF7" w:rsidTr="002300C8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805DB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«Почему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масленица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называется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Масленицей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? Почему блин - символ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Масленицы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?»</w:t>
            </w:r>
          </w:p>
          <w:p w:rsidR="002300C8" w:rsidRPr="00805DB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</w:t>
            </w:r>
            <w:r w:rsidRPr="00805DB8">
              <w:rPr>
                <w:rFonts w:ascii="Times New Roman" w:hAnsi="Times New Roman" w:cs="Times New Roman"/>
                <w:b/>
              </w:rPr>
              <w:t>«</w:t>
            </w:r>
            <w:r w:rsidRPr="00805DB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Праздник в Вашем доме</w:t>
            </w:r>
            <w:r w:rsidRPr="00805DB8">
              <w:rPr>
                <w:rFonts w:ascii="Times New Roman" w:hAnsi="Times New Roman" w:cs="Times New Roman"/>
                <w:b/>
              </w:rPr>
              <w:t>»</w:t>
            </w:r>
          </w:p>
          <w:p w:rsidR="002300C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05DB8">
              <w:rPr>
                <w:rFonts w:ascii="Times New Roman" w:hAnsi="Times New Roman" w:cs="Times New Roman"/>
              </w:rPr>
              <w:t xml:space="preserve"> «</w:t>
            </w:r>
            <w:r w:rsidRPr="00805DB8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Игры и игровые упражнения для обучения правильному дыханию</w:t>
            </w:r>
            <w:r w:rsidRPr="00805DB8">
              <w:rPr>
                <w:rFonts w:ascii="Times New Roman" w:hAnsi="Times New Roman" w:cs="Times New Roman"/>
              </w:rPr>
              <w:t>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>«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Первые</w:t>
            </w:r>
            <w:r w:rsidRPr="00805DB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весенние</w:t>
            </w:r>
            <w:r w:rsidRPr="00805DB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цветы</w:t>
            </w:r>
            <w:r w:rsidRPr="00805DB8">
              <w:rPr>
                <w:rFonts w:ascii="Times New Roman" w:hAnsi="Times New Roman" w:cs="Times New Roman"/>
              </w:rPr>
              <w:t>»</w:t>
            </w: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«Осторожно - первоцветы!»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DB8"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«Игры – экспериментирования в воспитании младшего дошкольника»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Style w:val="c23"/>
                <w:bCs/>
                <w:color w:val="000000"/>
                <w:sz w:val="24"/>
                <w:szCs w:val="24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«Безопасная мебель для детей»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приучать детей к опрятности и аккуратности» 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5DB8" w:rsidRPr="00805DB8" w:rsidRDefault="00805DB8" w:rsidP="00805DB8">
            <w:pPr>
              <w:contextualSpacing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5DB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«Готовим и играем на кухне»</w:t>
            </w:r>
          </w:p>
          <w:p w:rsidR="00805DB8" w:rsidRPr="00805DB8" w:rsidRDefault="00805DB8" w:rsidP="00805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«Русская мудрость о воспитании»</w:t>
            </w:r>
          </w:p>
          <w:p w:rsidR="00805DB8" w:rsidRPr="00805DB8" w:rsidRDefault="00805DB8" w:rsidP="00805D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B8">
              <w:rPr>
                <w:rFonts w:ascii="Times New Roman" w:hAnsi="Times New Roman" w:cs="Times New Roman"/>
              </w:rPr>
              <w:t xml:space="preserve"> «Не отрываясь от дел»</w:t>
            </w: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«Воспитание бережного отношения к природе у детей дошкольного возраста»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 w:line="251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8" w:rsidRDefault="00805DB8" w:rsidP="00805DB8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1 неделя</w:t>
            </w:r>
          </w:p>
          <w:p w:rsidR="00805DB8" w:rsidRPr="00805DB8" w:rsidRDefault="00805DB8" w:rsidP="00805DB8">
            <w:pPr>
              <w:rPr>
                <w:lang w:eastAsia="ru-RU"/>
              </w:rPr>
            </w:pPr>
          </w:p>
          <w:p w:rsidR="00805DB8" w:rsidRDefault="00805DB8" w:rsidP="00805DB8">
            <w:pPr>
              <w:rPr>
                <w:lang w:eastAsia="ru-RU"/>
              </w:rPr>
            </w:pPr>
          </w:p>
          <w:p w:rsidR="002300C8" w:rsidRDefault="002300C8" w:rsidP="00805DB8">
            <w:pPr>
              <w:jc w:val="center"/>
              <w:rPr>
                <w:lang w:eastAsia="ru-RU"/>
              </w:rPr>
            </w:pPr>
          </w:p>
          <w:p w:rsidR="00805DB8" w:rsidRDefault="00805DB8" w:rsidP="00805D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Pr="00805DB8" w:rsidRDefault="00805DB8" w:rsidP="00805D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неделя</w:t>
            </w:r>
          </w:p>
        </w:tc>
      </w:tr>
      <w:tr w:rsidR="002300C8" w:rsidRPr="00FF1EF7" w:rsidTr="00805DB8">
        <w:trPr>
          <w:trHeight w:val="1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7"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805DB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3" w:line="254" w:lineRule="auto"/>
              <w:ind w:left="109" w:right="859"/>
              <w:rPr>
                <w:rFonts w:eastAsiaTheme="minorEastAsia"/>
                <w:w w:val="105"/>
                <w:sz w:val="23"/>
                <w:szCs w:val="23"/>
              </w:rPr>
            </w:pPr>
            <w:r w:rsidRPr="000E40D9">
              <w:t xml:space="preserve">Выставка открыток ко Дню 8 марта 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«День</w:t>
            </w:r>
            <w:r w:rsidR="002300C8" w:rsidRPr="00FF1EF7">
              <w:rPr>
                <w:rFonts w:eastAsiaTheme="minorEastAsia"/>
                <w:spacing w:val="45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добрых</w:t>
            </w:r>
            <w:r w:rsidR="002300C8"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дел»</w:t>
            </w:r>
            <w:r w:rsidR="002300C8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(благоустройство</w:t>
            </w:r>
            <w:r w:rsidR="002300C8"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участка,</w:t>
            </w:r>
            <w:r w:rsidR="002300C8"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клумб)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47" w:lineRule="auto"/>
              <w:ind w:left="109" w:right="79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Создаём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книжки-малышки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«Загадки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картинках»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8" w:rsidRDefault="002300C8" w:rsidP="00805DB8">
            <w:pPr>
              <w:pStyle w:val="TableParagraph"/>
              <w:kinsoku w:val="0"/>
              <w:overflowPunct w:val="0"/>
              <w:spacing w:before="7"/>
              <w:ind w:left="814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1,2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2300C8" w:rsidP="00805DB8">
            <w:pPr>
              <w:pStyle w:val="TableParagraph"/>
              <w:kinsoku w:val="0"/>
              <w:overflowPunct w:val="0"/>
              <w:spacing w:before="7"/>
              <w:ind w:left="814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2,3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</w:rPr>
            </w:pP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ind w:left="78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4,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2300C8" w:rsidRPr="00FF1EF7" w:rsidTr="002300C8">
        <w:trPr>
          <w:trHeight w:val="1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2300C8" w:rsidRPr="00FF1EF7" w:rsidRDefault="001A0717" w:rsidP="00443DBF">
            <w:pPr>
              <w:pStyle w:val="TableParagraph"/>
              <w:kinsoku w:val="0"/>
              <w:overflowPunct w:val="0"/>
              <w:spacing w:line="259" w:lineRule="exact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«Мама</w:t>
            </w:r>
            <w:r w:rsidRPr="00FF1EF7">
              <w:rPr>
                <w:rFonts w:eastAsiaTheme="minorEastAsia"/>
                <w:spacing w:val="3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лучшая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моя»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«Широкая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Масленица»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«Об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истории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празднования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8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Марта»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«Март»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«Пожарная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безопасность»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2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kinsoku w:val="0"/>
              <w:overflowPunct w:val="0"/>
              <w:spacing w:before="16"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 1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 xml:space="preserve"> неделя</w:t>
            </w:r>
          </w:p>
          <w:p w:rsidR="00805DB8" w:rsidRDefault="00805DB8" w:rsidP="00805DB8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21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2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21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      3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kinsoku w:val="0"/>
              <w:overflowPunct w:val="0"/>
              <w:spacing w:line="257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5 неделя</w:t>
            </w:r>
          </w:p>
        </w:tc>
      </w:tr>
      <w:tr w:rsidR="002300C8" w:rsidRPr="00FF1EF7" w:rsidTr="002300C8">
        <w:trPr>
          <w:trHeight w:val="20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805DB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«Волшебные</w:t>
            </w:r>
            <w:r w:rsidR="002300C8"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слова»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«Все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разные»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 w:line="254" w:lineRule="auto"/>
              <w:ind w:right="5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играем,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представление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форме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развиваем»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90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300C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            2 неделя</w:t>
            </w:r>
          </w:p>
          <w:p w:rsidR="00805DB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Cs/>
              </w:rPr>
            </w:pPr>
          </w:p>
          <w:p w:rsidR="00805DB8" w:rsidRPr="00805DB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bCs/>
              </w:rPr>
              <w:t xml:space="preserve">                4 неделя</w:t>
            </w:r>
          </w:p>
        </w:tc>
      </w:tr>
      <w:tr w:rsidR="002300C8" w:rsidRPr="00FF1EF7" w:rsidTr="002300C8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4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Default="00C33495" w:rsidP="00C33495">
            <w:pPr>
              <w:pStyle w:val="TableParagraph"/>
              <w:kinsoku w:val="0"/>
              <w:overflowPunct w:val="0"/>
              <w:spacing w:line="254" w:lineRule="auto"/>
              <w:ind w:left="709" w:right="567" w:hanging="425"/>
              <w:rPr>
                <w:rFonts w:eastAsiaTheme="minorEastAsia"/>
                <w:spacing w:val="-3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В </w:t>
            </w:r>
            <w:r w:rsidR="002300C8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</w:p>
          <w:p w:rsidR="002300C8" w:rsidRPr="00FF1EF7" w:rsidRDefault="00C33495" w:rsidP="00C33495">
            <w:pPr>
              <w:pStyle w:val="TableParagraph"/>
              <w:kinsoku w:val="0"/>
              <w:overflowPunct w:val="0"/>
              <w:spacing w:line="254" w:lineRule="auto"/>
              <w:ind w:left="709" w:right="567" w:hanging="42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м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2300C8" w:rsidRPr="00FF1EF7" w:rsidTr="002300C8">
        <w:trPr>
          <w:trHeight w:val="8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44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="00C33495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ind w:right="-1"/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C33495" w:rsidRPr="00FF1EF7" w:rsidTr="00443DBF">
        <w:trPr>
          <w:trHeight w:val="30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ind w:left="994"/>
              <w:jc w:val="center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b/>
                <w:i/>
                <w:sz w:val="23"/>
                <w:szCs w:val="23"/>
              </w:rPr>
              <w:t>Апрель</w:t>
            </w:r>
          </w:p>
        </w:tc>
      </w:tr>
      <w:tr w:rsidR="00C33495" w:rsidRPr="00FF1EF7" w:rsidTr="00C33495">
        <w:trPr>
          <w:trHeight w:val="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14139D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ind w:left="241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C33495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i/>
                <w:sz w:val="23"/>
                <w:szCs w:val="23"/>
              </w:rPr>
              <w:t xml:space="preserve">              дата</w:t>
            </w:r>
          </w:p>
        </w:tc>
      </w:tr>
      <w:tr w:rsidR="00C33495" w:rsidRPr="00FF1EF7" w:rsidTr="00C33495">
        <w:trPr>
          <w:trHeight w:val="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</w:rPr>
              <w:t>«Будь здоров малыш»</w:t>
            </w:r>
          </w:p>
          <w:p w:rsidR="00C33495" w:rsidRP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</w:rPr>
              <w:t xml:space="preserve"> «Лечение любовью»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</w:rPr>
            </w:pPr>
            <w:r w:rsidRPr="00C33495">
              <w:rPr>
                <w:rFonts w:ascii="Times New Roman" w:hAnsi="Times New Roman" w:cs="Times New Roman"/>
              </w:rPr>
              <w:t xml:space="preserve"> «Здоровое питание для дошкольников»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«Детям о космосе»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 рассказать ребенку о космосе»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«Ребёнок и книга»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«Комнатные растения в жизни ребёнка»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  <w:shd w:val="clear" w:color="auto" w:fill="FFFFFF"/>
              </w:rPr>
              <w:t xml:space="preserve"> «Как научить ребёнка ухаживать за </w:t>
            </w: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комнатными</w:t>
            </w:r>
            <w:r w:rsidRPr="00C3349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растениями</w:t>
            </w:r>
            <w:r w:rsidRPr="00C33495">
              <w:rPr>
                <w:rFonts w:ascii="Times New Roman" w:hAnsi="Times New Roman" w:cs="Times New Roman"/>
                <w:shd w:val="clear" w:color="auto" w:fill="FFFFFF"/>
              </w:rPr>
              <w:t>?»</w:t>
            </w:r>
          </w:p>
          <w:p w:rsidR="00C33495" w:rsidRDefault="00C33495" w:rsidP="00C33495">
            <w:pPr>
              <w:spacing w:after="0" w:line="240" w:lineRule="atLeast"/>
              <w:contextualSpacing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334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349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33495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пользе комнатных растений»</w:t>
            </w:r>
          </w:p>
          <w:p w:rsidR="00C33495" w:rsidRDefault="00C33495" w:rsidP="00C33495">
            <w:pPr>
              <w:spacing w:after="0" w:line="240" w:lineRule="atLeast"/>
              <w:contextualSpacing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«Интересные факты о </w:t>
            </w:r>
            <w:r w:rsidRPr="00C334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насекомых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любить живое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«Развиваем мелкую моторику рук у детей»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1 неделя</w:t>
            </w:r>
          </w:p>
          <w:p w:rsidR="00C33495" w:rsidRPr="00C33495" w:rsidRDefault="00C33495" w:rsidP="00C33495">
            <w:pPr>
              <w:rPr>
                <w:lang w:eastAsia="ru-RU"/>
              </w:rPr>
            </w:pPr>
          </w:p>
          <w:p w:rsidR="00C33495" w:rsidRDefault="00C33495" w:rsidP="00C33495">
            <w:pPr>
              <w:rPr>
                <w:lang w:eastAsia="ru-RU"/>
              </w:rPr>
            </w:pPr>
          </w:p>
          <w:p w:rsidR="00C33495" w:rsidRDefault="00C33495" w:rsidP="00C334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Default="00C33495" w:rsidP="00C334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  <w:p w:rsidR="00C33495" w:rsidRP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Pr="00C33495" w:rsidRDefault="00C33495" w:rsidP="00C33495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C33495" w:rsidRPr="00FF1EF7" w:rsidTr="00227EE2">
        <w:trPr>
          <w:trHeight w:val="13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47" w:lineRule="auto"/>
              <w:ind w:right="26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поделок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(творчество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родителей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детей)</w:t>
            </w:r>
          </w:p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семейного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творчества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15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«Пасхальный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звон»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C33495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2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C33495" w:rsidRPr="00FF1EF7" w:rsidRDefault="00227EE2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            3</w:t>
            </w:r>
            <w:r w:rsidR="00C33495">
              <w:rPr>
                <w:rFonts w:eastAsiaTheme="minorEastAsia"/>
                <w:sz w:val="28"/>
                <w:szCs w:val="28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C33495" w:rsidRPr="00FF1EF7" w:rsidTr="00C33495">
        <w:trPr>
          <w:trHeight w:val="13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C33495" w:rsidRPr="00FF1EF7" w:rsidRDefault="001A0717" w:rsidP="00443DBF">
            <w:pPr>
              <w:pStyle w:val="TableParagraph"/>
              <w:kinsoku w:val="0"/>
              <w:overflowPunct w:val="0"/>
              <w:spacing w:line="258" w:lineRule="exact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«Апрель»</w:t>
            </w:r>
          </w:p>
          <w:p w:rsidR="00C33495" w:rsidRPr="00FF1EF7" w:rsidRDefault="00227EE2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7" w:line="247" w:lineRule="auto"/>
              <w:ind w:right="40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«Все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дети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разные»</w:t>
            </w:r>
            <w:r w:rsidR="00C33495"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(характеристика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типов</w:t>
            </w:r>
            <w:r w:rsidR="00C33495"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темперамента)</w:t>
            </w:r>
          </w:p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" w:line="258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«Пасха»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227EE2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988"/>
              <w:rPr>
                <w:rFonts w:eastAsiaTheme="minorEastAsia"/>
                <w:w w:val="105"/>
                <w:sz w:val="22"/>
                <w:szCs w:val="22"/>
              </w:rPr>
            </w:pPr>
            <w:r w:rsidRPr="00227EE2">
              <w:rPr>
                <w:rFonts w:eastAsiaTheme="minorEastAsia"/>
                <w:w w:val="105"/>
                <w:sz w:val="22"/>
                <w:szCs w:val="22"/>
              </w:rPr>
              <w:t>1</w:t>
            </w:r>
            <w:r w:rsidRPr="00227EE2">
              <w:rPr>
                <w:rFonts w:eastAsiaTheme="minorEastAsia"/>
                <w:spacing w:val="-4"/>
                <w:w w:val="105"/>
                <w:sz w:val="22"/>
                <w:szCs w:val="22"/>
              </w:rPr>
              <w:t xml:space="preserve"> </w:t>
            </w:r>
            <w:r w:rsidRPr="00227EE2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C33495" w:rsidRPr="00227EE2" w:rsidRDefault="00227EE2" w:rsidP="00443DBF">
            <w:pPr>
              <w:pStyle w:val="TableParagraph"/>
              <w:tabs>
                <w:tab w:val="left" w:pos="1353"/>
              </w:tabs>
              <w:kinsoku w:val="0"/>
              <w:overflowPunct w:val="0"/>
              <w:spacing w:before="5" w:line="316" w:lineRule="exact"/>
              <w:ind w:left="99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C33495" w:rsidRPr="00227EE2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C33495" w:rsidRPr="00227EE2" w:rsidRDefault="00227EE2" w:rsidP="00443DBF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5" w:lineRule="exact"/>
              <w:ind w:left="99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C33495" w:rsidRPr="00227EE2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3" w:lineRule="exact"/>
              <w:ind w:left="908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C33495" w:rsidRPr="00FF1EF7" w:rsidTr="00C33495">
        <w:trPr>
          <w:trHeight w:val="13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«Автокресло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детям!»</w:t>
            </w:r>
          </w:p>
          <w:p w:rsidR="00227EE2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0" w:line="270" w:lineRule="atLeast"/>
              <w:ind w:left="109" w:right="193"/>
              <w:rPr>
                <w:rFonts w:eastAsiaTheme="minorEastAsia"/>
                <w:spacing w:val="-9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«Роль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семьи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воспитании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детей.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</w:p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0" w:line="270" w:lineRule="atLeast"/>
              <w:ind w:left="109" w:right="19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 игровые задания для развития речи детей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002687" w:rsidP="00002687">
            <w:pPr>
              <w:pStyle w:val="TableParagraph"/>
              <w:tabs>
                <w:tab w:val="left" w:pos="1090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</w:t>
            </w:r>
            <w:r w:rsidR="00227EE2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C33495" w:rsidRPr="00FF1EF7" w:rsidRDefault="00002687" w:rsidP="00002687">
            <w:pPr>
              <w:pStyle w:val="TableParagraph"/>
              <w:tabs>
                <w:tab w:val="left" w:pos="1090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</w:t>
            </w:r>
            <w:r w:rsidR="00227EE2">
              <w:rPr>
                <w:rFonts w:eastAsiaTheme="minorEastAsia"/>
                <w:w w:val="105"/>
                <w:sz w:val="23"/>
                <w:szCs w:val="23"/>
              </w:rPr>
              <w:t xml:space="preserve">2 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C33495" w:rsidRPr="00FF1EF7" w:rsidTr="00C33495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227EE2" w:rsidP="00227EE2">
            <w:pPr>
              <w:pStyle w:val="TableParagraph"/>
              <w:kinsoku w:val="0"/>
              <w:overflowPunct w:val="0"/>
              <w:spacing w:line="247" w:lineRule="auto"/>
              <w:ind w:left="567" w:right="709" w:hanging="283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</w:t>
            </w:r>
            <w:r w:rsidR="00C33495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="00C33495"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C33495" w:rsidRPr="00FF1EF7" w:rsidTr="00C33495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3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44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tabs>
          <w:tab w:val="left" w:pos="9355"/>
        </w:tabs>
        <w:kinsoku w:val="0"/>
        <w:overflowPunct w:val="0"/>
        <w:ind w:right="-1"/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227EE2" w:rsidRPr="00FF1EF7" w:rsidTr="00227EE2">
        <w:trPr>
          <w:trHeight w:val="32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227EE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Май</w:t>
            </w:r>
          </w:p>
        </w:tc>
      </w:tr>
      <w:tr w:rsidR="00227EE2" w:rsidRPr="00FF1EF7" w:rsidTr="00227EE2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14139D" w:rsidP="00227EE2">
            <w:pPr>
              <w:pStyle w:val="TableParagraph"/>
              <w:kinsoku w:val="0"/>
              <w:overflowPunct w:val="0"/>
              <w:spacing w:line="264" w:lineRule="exact"/>
              <w:ind w:left="117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227EE2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CA5C30" w:rsidP="00227EE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Д</w:t>
            </w:r>
            <w:r w:rsidR="00227EE2">
              <w:rPr>
                <w:rFonts w:eastAsiaTheme="minorEastAsia"/>
                <w:i/>
                <w:sz w:val="22"/>
                <w:szCs w:val="22"/>
              </w:rPr>
              <w:t>ата</w:t>
            </w:r>
          </w:p>
        </w:tc>
      </w:tr>
      <w:tr w:rsidR="00227EE2" w:rsidRPr="00FF1EF7" w:rsidTr="00227EE2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Родительское</w:t>
            </w:r>
          </w:p>
          <w:p w:rsidR="00227EE2" w:rsidRPr="00FF1EF7" w:rsidRDefault="001A0717" w:rsidP="00227EE2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227EE2" w:rsidRPr="00FF1EF7">
              <w:rPr>
                <w:rFonts w:eastAsiaTheme="minorEastAsia"/>
                <w:w w:val="105"/>
                <w:sz w:val="23"/>
                <w:szCs w:val="23"/>
              </w:rPr>
              <w:t>обрание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«Чему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научились</w:t>
            </w:r>
            <w:r>
              <w:rPr>
                <w:rFonts w:eastAsiaTheme="minorEastAsia"/>
                <w:w w:val="105"/>
                <w:sz w:val="23"/>
                <w:szCs w:val="23"/>
              </w:rPr>
              <w:t xml:space="preserve"> за год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27EE2" w:rsidRPr="00FF1EF7" w:rsidTr="00227EE2">
        <w:trPr>
          <w:trHeight w:val="14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«Как рассказать  детям о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празднике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День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Победы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» 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  <w:b/>
              </w:rPr>
              <w:t xml:space="preserve"> </w:t>
            </w:r>
            <w:r w:rsidRPr="00227EE2">
              <w:rPr>
                <w:rFonts w:ascii="Times New Roman" w:hAnsi="Times New Roman" w:cs="Times New Roman"/>
              </w:rPr>
              <w:t>«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Патриотическое воспитание детей дошкольного возраста»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«Литературное воспитание детей в семье»</w:t>
            </w:r>
          </w:p>
          <w:p w:rsidR="00227EE2" w:rsidRDefault="00227EE2" w:rsidP="00227EE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</w:rPr>
              <w:t>«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Роль родителей в развитии речи ребенка»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</w:rPr>
              <w:t>«Счастье - это когда тебя понимают»</w:t>
            </w:r>
          </w:p>
          <w:p w:rsid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27EE2">
              <w:rPr>
                <w:rFonts w:ascii="Times New Roman" w:hAnsi="Times New Roman" w:cs="Times New Roman"/>
              </w:rPr>
              <w:t xml:space="preserve"> «Без игры нет детства»</w:t>
            </w:r>
          </w:p>
          <w:p w:rsid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E2">
              <w:rPr>
                <w:rFonts w:ascii="Times New Roman" w:hAnsi="Times New Roman" w:cs="Times New Roman"/>
                <w:sz w:val="24"/>
                <w:szCs w:val="24"/>
              </w:rPr>
              <w:t>«Детям знать положено правила дорожные»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детство»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27EE2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27EE2" w:rsidRPr="00227EE2" w:rsidRDefault="00227EE2" w:rsidP="00227EE2">
            <w:pPr>
              <w:rPr>
                <w:lang w:eastAsia="ru-RU"/>
              </w:rPr>
            </w:pPr>
          </w:p>
          <w:p w:rsidR="00227EE2" w:rsidRDefault="00227EE2" w:rsidP="00227EE2">
            <w:pPr>
              <w:rPr>
                <w:lang w:eastAsia="ru-RU"/>
              </w:rPr>
            </w:pPr>
          </w:p>
          <w:p w:rsid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227EE2" w:rsidRP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</w:tr>
      <w:tr w:rsidR="00227EE2" w:rsidRPr="00FF1EF7" w:rsidTr="00227EE2"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51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51" w:lineRule="exac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51" w:lineRule="exact"/>
              <w:ind w:right="601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227EE2" w:rsidRPr="00FF1EF7" w:rsidTr="00227EE2">
        <w:trPr>
          <w:trHeight w:val="277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1A0717" w:rsidP="00443DBF">
            <w:pPr>
              <w:pStyle w:val="TableParagraph"/>
              <w:kinsoku w:val="0"/>
              <w:overflowPunct w:val="0"/>
              <w:spacing w:before="2" w:line="255" w:lineRule="exact"/>
              <w:ind w:left="100" w:right="94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227EE2" w:rsidRPr="00FF1EF7">
              <w:rPr>
                <w:rFonts w:eastAsiaTheme="minorEastAsia"/>
                <w:w w:val="105"/>
                <w:sz w:val="23"/>
                <w:szCs w:val="23"/>
              </w:rPr>
              <w:t>ероприятия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before="2" w:line="255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2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поделок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«День</w:t>
            </w:r>
            <w:r w:rsidRPr="00FF1EF7">
              <w:rPr>
                <w:rFonts w:eastAsiaTheme="minorEastAsia"/>
                <w:spacing w:val="2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Победы»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Default="00002687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1 неделя</w:t>
            </w:r>
          </w:p>
          <w:p w:rsidR="00002687" w:rsidRPr="00002687" w:rsidRDefault="00002687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27EE2" w:rsidRPr="00FF1EF7" w:rsidTr="00227EE2">
        <w:trPr>
          <w:trHeight w:val="277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before="5" w:line="251" w:lineRule="exact"/>
              <w:ind w:left="100" w:right="113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before="5" w:line="251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«Ребёнку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уже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исполнилось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4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года»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002687" w:rsidP="00002687">
            <w:pPr>
              <w:pStyle w:val="TableParagraph"/>
              <w:kinsoku w:val="0"/>
              <w:overflowPunct w:val="0"/>
              <w:spacing w:before="5" w:line="251" w:lineRule="exact"/>
              <w:ind w:right="63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2 неделя</w:t>
            </w:r>
          </w:p>
        </w:tc>
      </w:tr>
      <w:tr w:rsidR="00227EE2" w:rsidRPr="00FF1EF7" w:rsidTr="00776126">
        <w:trPr>
          <w:trHeight w:val="369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776126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Пополнение</w:t>
            </w:r>
            <w:r w:rsidRPr="00FF1EF7">
              <w:rPr>
                <w:rFonts w:eastAsiaTheme="minorEastAsia"/>
                <w:spacing w:val="4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библиотеки</w:t>
            </w:r>
            <w:r w:rsidRPr="00FF1EF7">
              <w:rPr>
                <w:rFonts w:eastAsiaTheme="minorEastAsia"/>
                <w:spacing w:val="5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«Энциклопедиями»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3 неделя</w:t>
            </w:r>
          </w:p>
        </w:tc>
      </w:tr>
      <w:tr w:rsidR="00002687" w:rsidRPr="00FF1EF7" w:rsidTr="00776126">
        <w:trPr>
          <w:trHeight w:val="869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Информационный стенд,</w:t>
            </w:r>
          </w:p>
          <w:p w:rsidR="00002687" w:rsidRPr="00002687" w:rsidRDefault="00002687" w:rsidP="0000268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папки-передвижки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«День Победы»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«Май»</w:t>
            </w:r>
          </w:p>
          <w:p w:rsidR="00776126" w:rsidRPr="00FF1EF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«Здравствуй,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лето!»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1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4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002687" w:rsidRPr="00FF1EF7" w:rsidTr="00002687">
        <w:trPr>
          <w:trHeight w:val="905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Памятки, буклеты, визитки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FF1EF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«Логическими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блоками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Дьенеша»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«Внимание – НАСЕКОМЫЕ!»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«Мультфильмы с пользой»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«Осторожно, лето!»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2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3неделя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4 неделя</w:t>
            </w:r>
          </w:p>
        </w:tc>
      </w:tr>
      <w:tr w:rsidR="00002687" w:rsidRPr="00FF1EF7" w:rsidTr="0069314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Посещения семей на дому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В течение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z w:val="23"/>
                <w:szCs w:val="23"/>
              </w:rPr>
              <w:t xml:space="preserve">           м</w:t>
            </w:r>
            <w:r w:rsidRPr="00002687">
              <w:rPr>
                <w:rFonts w:eastAsiaTheme="minorEastAsia"/>
                <w:sz w:val="23"/>
                <w:szCs w:val="23"/>
              </w:rPr>
              <w:t>есяца</w:t>
            </w:r>
          </w:p>
        </w:tc>
      </w:tr>
      <w:tr w:rsidR="00002687" w:rsidRPr="00FF1EF7" w:rsidTr="00002687">
        <w:trPr>
          <w:trHeight w:val="905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Индивидуальная работа с родителями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потребности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</w:t>
            </w:r>
            <w:r w:rsidR="00CA5C30" w:rsidRPr="00FF1EF7">
              <w:rPr>
                <w:rFonts w:eastAsiaTheme="minorEastAsia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sz w:val="23"/>
                <w:szCs w:val="23"/>
              </w:rPr>
              <w:t>есяца</w:t>
            </w:r>
          </w:p>
        </w:tc>
      </w:tr>
    </w:tbl>
    <w:p w:rsidR="00936BCE" w:rsidRDefault="00936BCE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002687" w:rsidRPr="00002687" w:rsidRDefault="00776126" w:rsidP="00A338BF">
      <w:pPr>
        <w:pStyle w:val="a9"/>
        <w:kinsoku w:val="0"/>
        <w:overflowPunct w:val="0"/>
        <w:spacing w:before="2"/>
        <w:ind w:right="-1"/>
        <w:rPr>
          <w:b/>
        </w:rPr>
      </w:pPr>
      <w:r>
        <w:rPr>
          <w:b/>
        </w:rPr>
        <w:t>Приложение 4. Форма (образец) календарного плана воспитательно-образовательной деятельности</w:t>
      </w:r>
      <w:r w:rsidR="00002687">
        <w:rPr>
          <w:b/>
        </w:rPr>
        <w:t xml:space="preserve"> </w:t>
      </w:r>
    </w:p>
    <w:p w:rsidR="00581F59" w:rsidRDefault="00581F59" w:rsidP="00581F59">
      <w:pPr>
        <w:pStyle w:val="a9"/>
        <w:kinsoku w:val="0"/>
        <w:overflowPunct w:val="0"/>
        <w:ind w:right="-1"/>
      </w:pPr>
    </w:p>
    <w:p w:rsidR="00CA5C30" w:rsidRPr="006119D1" w:rsidRDefault="00060DE3" w:rsidP="00CA5C30">
      <w:pPr>
        <w:spacing w:after="0" w:line="240" w:lineRule="atLeast"/>
        <w:rPr>
          <w:rFonts w:ascii="Times New Roman" w:hAnsi="Times New Roman"/>
          <w:b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CA5C30" w:rsidRPr="006119D1">
        <w:rPr>
          <w:rFonts w:ascii="Times New Roman" w:hAnsi="Times New Roman"/>
          <w:b/>
          <w:sz w:val="32"/>
          <w:szCs w:val="32"/>
        </w:rPr>
        <w:t xml:space="preserve">Понедельник                                     </w:t>
      </w:r>
      <w:r w:rsidR="00CA5C30" w:rsidRPr="006119D1">
        <w:rPr>
          <w:rFonts w:ascii="Times New Roman" w:hAnsi="Times New Roman"/>
          <w:b/>
        </w:rPr>
        <w:t xml:space="preserve"> </w:t>
      </w:r>
    </w:p>
    <w:p w:rsidR="00CA5C30" w:rsidRDefault="00CA5C30" w:rsidP="00CA5C3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Тема ________________________________________________________</w:t>
      </w:r>
    </w:p>
    <w:p w:rsidR="007A678E" w:rsidRPr="00015DB4" w:rsidRDefault="007A678E" w:rsidP="00CA5C30">
      <w:pPr>
        <w:spacing w:after="0" w:line="240" w:lineRule="atLeas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48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457635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D7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9A2442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457635" w:rsidRPr="007F279B" w:rsidTr="00AE3CC7">
        <w:trPr>
          <w:trHeight w:val="4616"/>
        </w:trPr>
        <w:tc>
          <w:tcPr>
            <w:tcW w:w="2269" w:type="dxa"/>
            <w:tcBorders>
              <w:top w:val="nil"/>
            </w:tcBorders>
            <w:textDirection w:val="btLr"/>
          </w:tcPr>
          <w:p w:rsidR="00457635" w:rsidRPr="000D796F" w:rsidRDefault="0045763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457635" w:rsidRPr="000D796F" w:rsidRDefault="00457635" w:rsidP="004576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nil"/>
            </w:tcBorders>
          </w:tcPr>
          <w:p w:rsidR="00457635" w:rsidRPr="00261623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Игры на развитие эмоций </w:t>
            </w:r>
          </w:p>
          <w:p w:rsidR="00457635" w:rsidRDefault="00457635" w:rsidP="00CA5C30">
            <w:pPr>
              <w:spacing w:after="0" w:line="240" w:lineRule="atLeast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A5C30" w:rsidRPr="007F279B" w:rsidTr="00457635">
        <w:trPr>
          <w:trHeight w:val="708"/>
        </w:trPr>
        <w:tc>
          <w:tcPr>
            <w:tcW w:w="2269" w:type="dxa"/>
            <w:vMerge w:val="restart"/>
            <w:textDirection w:val="btLr"/>
          </w:tcPr>
          <w:p w:rsidR="00457635" w:rsidRPr="000D796F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</w:p>
          <w:p w:rsidR="00CA5C30" w:rsidRPr="00457635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A5C30" w:rsidRPr="007F279B" w:rsidTr="00457635">
        <w:trPr>
          <w:trHeight w:val="556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A5C30" w:rsidRPr="007F279B" w:rsidTr="00457635">
        <w:trPr>
          <w:trHeight w:val="64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827C2" w:rsidRDefault="00CA5C30" w:rsidP="00CA5C3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CA5C30" w:rsidRPr="009A2442" w:rsidRDefault="00CA5C30" w:rsidP="00CA5C3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CA5C30" w:rsidRPr="007F279B" w:rsidTr="00457635">
        <w:tc>
          <w:tcPr>
            <w:tcW w:w="2269" w:type="dxa"/>
            <w:vMerge w:val="restart"/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371" w:type="dxa"/>
          </w:tcPr>
          <w:p w:rsidR="00CA5C30" w:rsidRPr="00F40B44" w:rsidRDefault="00CA5C30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BAA">
              <w:rPr>
                <w:rFonts w:ascii="Times New Roman" w:hAnsi="Times New Roman"/>
                <w:b/>
                <w:sz w:val="28"/>
                <w:szCs w:val="28"/>
              </w:rPr>
              <w:t>Познание предметного и социального мира</w:t>
            </w:r>
          </w:p>
          <w:p w:rsidR="00CA5C30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95B39" w:rsidRPr="00D0340D" w:rsidRDefault="00A95B39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CA5C30" w:rsidRPr="00D0340D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CA5C30" w:rsidRPr="007F279B" w:rsidTr="00457635">
        <w:trPr>
          <w:trHeight w:val="527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A5C30" w:rsidRPr="007F279B" w:rsidTr="00457635">
        <w:trPr>
          <w:trHeight w:val="7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5B39A0" w:rsidRDefault="00CA5C30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5C30" w:rsidRPr="005B39A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инструктора по физической культуре</w:t>
            </w:r>
          </w:p>
        </w:tc>
      </w:tr>
    </w:tbl>
    <w:p w:rsidR="00CA5C30" w:rsidRDefault="00CA5C30" w:rsidP="00CA5C30">
      <w:pPr>
        <w:spacing w:after="0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457635">
        <w:trPr>
          <w:trHeight w:val="48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textDirection w:val="btLr"/>
          </w:tcPr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30" w:rsidRPr="00C24EEB" w:rsidRDefault="00CA5C30" w:rsidP="0045763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A5C30" w:rsidRPr="007F279B" w:rsidTr="00457635">
        <w:trPr>
          <w:trHeight w:val="501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CA5C30" w:rsidRPr="007F279B" w:rsidTr="00457635"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5002E" w:rsidRDefault="00CA5C30" w:rsidP="00CA5C30">
            <w:pPr>
              <w:rPr>
                <w:rFonts w:ascii="Times New Roman" w:hAnsi="Times New Roman"/>
                <w:b/>
              </w:rPr>
            </w:pPr>
          </w:p>
        </w:tc>
      </w:tr>
      <w:tr w:rsidR="00CA5C30" w:rsidRPr="007F279B" w:rsidTr="00457635"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CA5C30" w:rsidRPr="00FA6BAA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    режимных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моментах</w:t>
            </w:r>
          </w:p>
        </w:tc>
        <w:tc>
          <w:tcPr>
            <w:tcW w:w="7371" w:type="dxa"/>
            <w:tcBorders>
              <w:top w:val="nil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457635">
        <w:trPr>
          <w:trHeight w:val="448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C827C2" w:rsidRDefault="00CA5C30" w:rsidP="00CA5C30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43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A5C30" w:rsidRPr="007F279B" w:rsidTr="00457635">
        <w:trPr>
          <w:trHeight w:val="334"/>
        </w:trPr>
        <w:tc>
          <w:tcPr>
            <w:tcW w:w="2269" w:type="dxa"/>
            <w:vMerge w:val="restart"/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</w:t>
            </w:r>
          </w:p>
          <w:p w:rsidR="00457635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воспитателя</w:t>
            </w:r>
          </w:p>
          <w:p w:rsidR="00CA5C30" w:rsidRPr="007E7DF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A5C30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A5C30" w:rsidRPr="007F279B" w:rsidTr="00457635">
        <w:trPr>
          <w:trHeight w:val="849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Игра – драматизация</w:t>
            </w:r>
          </w:p>
          <w:p w:rsidR="00CA5C30" w:rsidRPr="00ED75D9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trHeight w:val="396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cantSplit/>
          <w:trHeight w:val="148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деятельность детей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A6832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A5C30" w:rsidRPr="007F279B" w:rsidTr="00457635">
        <w:trPr>
          <w:cantSplit/>
          <w:trHeight w:val="895"/>
        </w:trPr>
        <w:tc>
          <w:tcPr>
            <w:tcW w:w="2269" w:type="dxa"/>
            <w:vMerge/>
            <w:textDirection w:val="btLr"/>
          </w:tcPr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EB4158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063A4A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6958" w:rsidRDefault="00B24035" w:rsidP="00DC75B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</w:p>
    <w:p w:rsidR="00426958" w:rsidRDefault="00426958" w:rsidP="00DC75B1">
      <w:pPr>
        <w:rPr>
          <w:rFonts w:ascii="Times New Roman" w:hAnsi="Times New Roman"/>
          <w:b/>
          <w:sz w:val="32"/>
          <w:szCs w:val="32"/>
        </w:rPr>
      </w:pPr>
    </w:p>
    <w:p w:rsidR="00CA5C30" w:rsidRDefault="00426958" w:rsidP="00DC75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B24035">
        <w:rPr>
          <w:rFonts w:ascii="Times New Roman" w:hAnsi="Times New Roman"/>
          <w:b/>
          <w:sz w:val="32"/>
          <w:szCs w:val="32"/>
        </w:rPr>
        <w:t xml:space="preserve"> </w:t>
      </w:r>
      <w:r w:rsidR="00DC75B1">
        <w:rPr>
          <w:rFonts w:ascii="Times New Roman" w:hAnsi="Times New Roman"/>
          <w:b/>
          <w:sz w:val="32"/>
          <w:szCs w:val="32"/>
        </w:rPr>
        <w:t xml:space="preserve"> </w:t>
      </w:r>
      <w:r w:rsidR="00CA5C30" w:rsidRPr="00CC257A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63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0B69BD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5F1FAA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457635" w:rsidRPr="007F279B" w:rsidTr="00AE3CC7">
        <w:trPr>
          <w:trHeight w:val="193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  педагога с детьми</w:t>
            </w:r>
          </w:p>
          <w:p w:rsidR="00457635" w:rsidRPr="007F279B" w:rsidRDefault="00457635" w:rsidP="00CA5C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nil"/>
              <w:bottom w:val="single" w:sz="4" w:space="0" w:color="000000"/>
            </w:tcBorders>
          </w:tcPr>
          <w:p w:rsidR="00457635" w:rsidRPr="00721850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Экскурсии (интерактивные) 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55D96" w:rsidRDefault="0045763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457635" w:rsidRPr="007F279B" w:rsidTr="000B69BD">
        <w:trPr>
          <w:cantSplit/>
          <w:trHeight w:val="1685"/>
        </w:trPr>
        <w:tc>
          <w:tcPr>
            <w:tcW w:w="2269" w:type="dxa"/>
            <w:tcBorders>
              <w:top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    детей</w:t>
            </w:r>
          </w:p>
          <w:p w:rsidR="00457635" w:rsidRPr="00457635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Merge/>
          </w:tcPr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0B69BD">
        <w:trPr>
          <w:trHeight w:val="780"/>
        </w:trPr>
        <w:tc>
          <w:tcPr>
            <w:tcW w:w="2269" w:type="dxa"/>
            <w:vMerge w:val="restart"/>
            <w:textDirection w:val="btLr"/>
          </w:tcPr>
          <w:p w:rsidR="00CA5C30" w:rsidRPr="000D796F" w:rsidRDefault="00CA5C30" w:rsidP="004576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A5C30" w:rsidRPr="007F279B" w:rsidTr="000B69BD">
        <w:trPr>
          <w:trHeight w:val="535"/>
        </w:trPr>
        <w:tc>
          <w:tcPr>
            <w:tcW w:w="2269" w:type="dxa"/>
            <w:vMerge/>
            <w:textDirection w:val="btLr"/>
          </w:tcPr>
          <w:p w:rsidR="00CA5C30" w:rsidRPr="00FC4FCC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0B69BD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A5C30" w:rsidRPr="007F279B" w:rsidTr="000B69BD">
        <w:trPr>
          <w:trHeight w:val="594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CA5C30" w:rsidRPr="00651AE4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CA5C30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5C30" w:rsidRPr="007F279B" w:rsidTr="000B69BD">
        <w:trPr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C53DE" w:rsidRPr="00AC53DE" w:rsidRDefault="00AC53DE" w:rsidP="00AC5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3DE">
              <w:rPr>
                <w:rFonts w:ascii="Times New Roman" w:hAnsi="Times New Roman"/>
                <w:b/>
              </w:rPr>
              <w:t xml:space="preserve">Развитие речи </w:t>
            </w:r>
          </w:p>
          <w:p w:rsidR="00AC53DE" w:rsidRPr="00AC53DE" w:rsidRDefault="00AC53DE" w:rsidP="00AC5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3DE">
              <w:rPr>
                <w:rFonts w:ascii="Times New Roman" w:hAnsi="Times New Roman"/>
                <w:b/>
              </w:rPr>
              <w:t xml:space="preserve">Тема: </w:t>
            </w:r>
          </w:p>
          <w:p w:rsidR="00AC53DE" w:rsidRPr="00AC53DE" w:rsidRDefault="00AC53DE" w:rsidP="00AC5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3DE">
              <w:rPr>
                <w:rFonts w:ascii="Times New Roman" w:hAnsi="Times New Roman"/>
                <w:b/>
              </w:rPr>
              <w:t>Цель:</w:t>
            </w:r>
          </w:p>
          <w:p w:rsidR="00CA5C30" w:rsidRPr="00AC53DE" w:rsidRDefault="00AC53DE" w:rsidP="00AC53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C53DE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CA5C30" w:rsidRPr="007F279B" w:rsidTr="000B69BD">
        <w:trPr>
          <w:trHeight w:val="540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A5C30" w:rsidRPr="007F279B" w:rsidTr="00AC53DE">
        <w:trPr>
          <w:trHeight w:val="71"/>
        </w:trPr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CA5C30" w:rsidRPr="00AC53DE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5C30" w:rsidRPr="007F279B" w:rsidTr="000B69BD">
        <w:trPr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7635" w:rsidRPr="000D796F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  <w:p w:rsidR="00CA5C30" w:rsidRPr="00457635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режимных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793091" w:rsidRDefault="00CA5C30" w:rsidP="00CA5C30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A5C30" w:rsidRPr="007F279B" w:rsidTr="000B69BD">
        <w:trPr>
          <w:cantSplit/>
          <w:trHeight w:val="582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0" w:rsidRPr="001E613D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</w:tc>
      </w:tr>
      <w:tr w:rsidR="00CA5C30" w:rsidRPr="007F279B" w:rsidTr="000B69BD">
        <w:trPr>
          <w:trHeight w:val="48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1E613D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A5C30" w:rsidRPr="007F279B" w:rsidTr="000B69BD">
        <w:trPr>
          <w:trHeight w:val="714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3B17DE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0B69BD">
        <w:trPr>
          <w:trHeight w:val="60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0B69BD">
        <w:trPr>
          <w:trHeight w:val="45"/>
        </w:trPr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B17DE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A5C30" w:rsidRPr="007F279B" w:rsidTr="00CA5C30">
        <w:trPr>
          <w:trHeight w:val="6811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25"/>
              <w:gridCol w:w="8774"/>
            </w:tblGrid>
            <w:tr w:rsidR="00CA5C30" w:rsidRPr="007F279B" w:rsidTr="00AC53DE">
              <w:trPr>
                <w:trHeight w:val="756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Pr="0012318E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8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 xml:space="preserve">). </w:t>
                  </w:r>
                </w:p>
                <w:p w:rsidR="00CA5C30" w:rsidRPr="00E22FBA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2FBA">
                    <w:rPr>
                      <w:rFonts w:ascii="Times New Roman" w:hAnsi="Times New Roman"/>
                    </w:rPr>
                    <w:t>Воздушное контрастное закаливание. Умывание проточной водой</w:t>
                  </w:r>
                </w:p>
              </w:tc>
            </w:tr>
            <w:tr w:rsidR="00CA5C30" w:rsidRPr="007F279B" w:rsidTr="00AC53DE">
              <w:trPr>
                <w:trHeight w:val="525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</w:t>
                  </w:r>
                </w:p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умываться. Дежурство по столовой.</w:t>
                  </w:r>
                </w:p>
              </w:tc>
            </w:tr>
            <w:tr w:rsidR="00CA5C30" w:rsidRPr="007F279B" w:rsidTr="00AC53DE">
              <w:trPr>
                <w:trHeight w:val="516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A5C30" w:rsidRPr="007F279B" w:rsidTr="00AC53DE">
              <w:trPr>
                <w:trHeight w:val="567"/>
              </w:trPr>
              <w:tc>
                <w:tcPr>
                  <w:tcW w:w="11057" w:type="dxa"/>
                  <w:gridSpan w:val="3"/>
                  <w:tcBorders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</w:t>
                  </w:r>
                </w:p>
                <w:p w:rsidR="00AC53DE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lang w:eastAsia="ru-RU"/>
                    </w:rPr>
                    <w:t>ребенок с удовольствием шел в детский сад.</w:t>
                  </w:r>
                </w:p>
              </w:tc>
            </w:tr>
            <w:tr w:rsidR="00AC53DE" w:rsidRPr="007F279B" w:rsidTr="00AC53DE">
              <w:trPr>
                <w:cantSplit/>
                <w:trHeight w:val="1134"/>
              </w:trPr>
              <w:tc>
                <w:tcPr>
                  <w:tcW w:w="22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53DE" w:rsidRPr="00AC53DE" w:rsidRDefault="00AC53DE" w:rsidP="00AC53DE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C53DE">
                    <w:rPr>
                      <w:rFonts w:ascii="Times New Roman" w:hAnsi="Times New Roman"/>
                      <w:sz w:val="18"/>
                      <w:szCs w:val="18"/>
                    </w:rPr>
                    <w:t>Образовательная деятельност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8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3DE" w:rsidRPr="00AC53DE" w:rsidRDefault="00AC53DE" w:rsidP="00AC53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53D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AC53DE" w:rsidRPr="00AC53DE" w:rsidRDefault="00AC53DE" w:rsidP="00AC53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53D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Источник: </w:t>
                  </w:r>
                  <w:r w:rsidRPr="00AC53DE">
                    <w:rPr>
                      <w:rFonts w:ascii="Times New Roman" w:hAnsi="Times New Roman"/>
                      <w:sz w:val="28"/>
                      <w:szCs w:val="28"/>
                    </w:rPr>
                    <w:t>по плану музыкального руководителя</w:t>
                  </w:r>
                </w:p>
              </w:tc>
            </w:tr>
            <w:tr w:rsidR="000D796F" w:rsidRPr="007F279B" w:rsidTr="00AC53DE">
              <w:trPr>
                <w:cantSplit/>
                <w:trHeight w:val="1887"/>
              </w:trPr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0D796F" w:rsidRPr="000D796F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 xml:space="preserve">Совместная деятельность 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</w:rPr>
                    <w:t>педагога  с  детьми</w:t>
                  </w:r>
                </w:p>
              </w:tc>
              <w:tc>
                <w:tcPr>
                  <w:tcW w:w="879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Конструирование и ручной труд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Индивидуальная  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>– целенаправленно развивать физические качества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A5C30" w:rsidRPr="007F279B" w:rsidTr="00AC53DE">
              <w:trPr>
                <w:cantSplit/>
                <w:trHeight w:val="1388"/>
              </w:trPr>
              <w:tc>
                <w:tcPr>
                  <w:tcW w:w="2258" w:type="dxa"/>
                  <w:tcBorders>
                    <w:top w:val="single" w:sz="4" w:space="0" w:color="auto"/>
                  </w:tcBorders>
                  <w:textDirection w:val="btLr"/>
                </w:tcPr>
                <w:p w:rsidR="00CA5C30" w:rsidRPr="000D796F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>Самостоятельная   деятельность детей</w:t>
                  </w:r>
                </w:p>
              </w:tc>
              <w:tc>
                <w:tcPr>
                  <w:tcW w:w="8799" w:type="dxa"/>
                  <w:gridSpan w:val="2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CA5C30" w:rsidRPr="007F279B" w:rsidTr="00AC53DE">
              <w:tc>
                <w:tcPr>
                  <w:tcW w:w="11057" w:type="dxa"/>
                  <w:gridSpan w:val="3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CA5C30" w:rsidRPr="00793091" w:rsidRDefault="00CA5C30" w:rsidP="00CA5C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64312" w:rsidRPr="006E0380" w:rsidRDefault="00964312" w:rsidP="000D796F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>Среда</w:t>
      </w:r>
    </w:p>
    <w:tbl>
      <w:tblPr>
        <w:tblpPr w:leftFromText="180" w:rightFromText="180" w:vertAnchor="text" w:horzAnchor="margin" w:tblpX="-38" w:tblpY="2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964312" w:rsidRPr="005A665B" w:rsidTr="00A71902">
        <w:trPr>
          <w:trHeight w:val="7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964312" w:rsidRPr="005A665B" w:rsidTr="00BD520F">
        <w:trPr>
          <w:cantSplit/>
          <w:trHeight w:val="373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96F" w:rsidRDefault="00964312" w:rsidP="00964312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</w:t>
            </w:r>
          </w:p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964312" w:rsidRPr="005A665B" w:rsidTr="000B69BD">
        <w:trPr>
          <w:trHeight w:val="767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Совме</w:t>
            </w:r>
            <w:r w:rsidR="000D796F" w:rsidRPr="000D796F">
              <w:rPr>
                <w:rFonts w:ascii="Times New Roman" w:hAnsi="Times New Roman"/>
                <w:sz w:val="18"/>
                <w:szCs w:val="18"/>
              </w:rPr>
              <w:t>стная</w:t>
            </w:r>
            <w:r w:rsidRPr="000D796F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  <w:p w:rsidR="00964312" w:rsidRPr="000D796F" w:rsidRDefault="000D796F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="00964312" w:rsidRPr="000D796F">
              <w:rPr>
                <w:rFonts w:ascii="Times New Roman" w:hAnsi="Times New Roman"/>
                <w:sz w:val="18"/>
                <w:szCs w:val="18"/>
              </w:rPr>
              <w:t>а с  детьми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796F" w:rsidRPr="002575D9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D796F" w:rsidRPr="005A665B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cantSplit/>
          <w:trHeight w:val="1134"/>
        </w:trPr>
        <w:tc>
          <w:tcPr>
            <w:tcW w:w="2235" w:type="dxa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64312" w:rsidRPr="005A665B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trHeight w:val="801"/>
        </w:trPr>
        <w:tc>
          <w:tcPr>
            <w:tcW w:w="2235" w:type="dxa"/>
            <w:vMerge w:val="restart"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964312" w:rsidRPr="005A665B" w:rsidTr="000B69BD">
        <w:trPr>
          <w:trHeight w:val="559"/>
        </w:trPr>
        <w:tc>
          <w:tcPr>
            <w:tcW w:w="2235" w:type="dxa"/>
            <w:vMerge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964312" w:rsidRPr="005A665B" w:rsidTr="000B69BD">
        <w:trPr>
          <w:trHeight w:val="258"/>
        </w:trPr>
        <w:tc>
          <w:tcPr>
            <w:tcW w:w="2235" w:type="dxa"/>
            <w:vMerge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964312" w:rsidRPr="005A665B" w:rsidTr="000B69BD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964312" w:rsidRPr="005A665B" w:rsidTr="00A71902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964312" w:rsidRPr="005A665B" w:rsidTr="000B69BD">
        <w:trPr>
          <w:trHeight w:val="540"/>
        </w:trPr>
        <w:tc>
          <w:tcPr>
            <w:tcW w:w="2235" w:type="dxa"/>
            <w:vMerge w:val="restart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964312" w:rsidRPr="005A665B" w:rsidRDefault="000D796F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64312" w:rsidRPr="000D796F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5F3E79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E79"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</w:p>
          <w:p w:rsidR="00A95B39" w:rsidRPr="005B0B39" w:rsidRDefault="00A95B39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964312" w:rsidRPr="001E4237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64312" w:rsidRPr="005A665B" w:rsidTr="000B69BD">
        <w:trPr>
          <w:trHeight w:val="480"/>
        </w:trPr>
        <w:tc>
          <w:tcPr>
            <w:tcW w:w="2235" w:type="dxa"/>
            <w:vMerge/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Pr="0033750A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964312" w:rsidRPr="005A665B" w:rsidTr="000B69BD">
        <w:trPr>
          <w:trHeight w:val="674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964312" w:rsidRPr="00E960D7" w:rsidRDefault="00964312" w:rsidP="0096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AD193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</w:tr>
      <w:tr w:rsidR="00964312" w:rsidRPr="005A665B" w:rsidTr="000B69BD">
        <w:trPr>
          <w:trHeight w:val="6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964312" w:rsidRPr="005A665B" w:rsidTr="000B69BD">
        <w:trPr>
          <w:trHeight w:val="1500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</w:tc>
      </w:tr>
      <w:tr w:rsidR="00964312" w:rsidRPr="005A665B" w:rsidTr="000B69BD">
        <w:trPr>
          <w:trHeight w:val="54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7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964312" w:rsidRPr="005A665B" w:rsidTr="000B69BD">
              <w:trPr>
                <w:trHeight w:val="540"/>
              </w:trPr>
              <w:tc>
                <w:tcPr>
                  <w:tcW w:w="2263" w:type="dxa"/>
                  <w:vMerge w:val="restart"/>
                  <w:tcBorders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–основные движения – содействие постепенному освоению техники движений, разнообразных способов их выполнения</w:t>
                  </w:r>
                </w:p>
              </w:tc>
            </w:tr>
            <w:tr w:rsidR="00964312" w:rsidRPr="005A665B" w:rsidTr="000B69BD">
              <w:trPr>
                <w:trHeight w:val="210"/>
              </w:trPr>
              <w:tc>
                <w:tcPr>
                  <w:tcW w:w="226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64312" w:rsidRPr="005A665B" w:rsidTr="000B69BD">
              <w:tc>
                <w:tcPr>
                  <w:tcW w:w="2263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="000D796F" w:rsidRPr="000D796F">
                    <w:rPr>
                      <w:rFonts w:ascii="Times New Roman" w:hAnsi="Times New Roman"/>
                      <w:sz w:val="20"/>
                      <w:szCs w:val="20"/>
                    </w:rPr>
                    <w:t>браз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овательная деятельность в режимных моментах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964312" w:rsidRPr="005A665B" w:rsidTr="000B69BD"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964312" w:rsidRPr="005A665B" w:rsidTr="000B69BD">
              <w:trPr>
                <w:trHeight w:val="48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964312" w:rsidRPr="005A665B" w:rsidTr="000B69BD">
              <w:trPr>
                <w:trHeight w:val="285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E22FBA" w:rsidRDefault="00964312" w:rsidP="0096431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>. 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964312" w:rsidRPr="005A665B" w:rsidTr="000B69BD">
              <w:trPr>
                <w:trHeight w:val="48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964312" w:rsidRPr="005A665B" w:rsidTr="000B69BD">
              <w:trPr>
                <w:trHeight w:val="51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964312" w:rsidRPr="005A665B" w:rsidTr="000B69BD">
              <w:trPr>
                <w:trHeight w:val="42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1E423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формировать культурно-гигиенические навыки во время еды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Pr="005A665B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43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E74DC2">
                    <w:rPr>
                      <w:rFonts w:ascii="Times New Roman" w:hAnsi="Times New Roman"/>
                      <w:b/>
                    </w:rPr>
                    <w:t>Индивидуальная  работа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ED103D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905"/>
              </w:trPr>
              <w:tc>
                <w:tcPr>
                  <w:tcW w:w="2263" w:type="dxa"/>
                  <w:vMerge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B0B39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Творческая мастерская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</w:tr>
            <w:tr w:rsidR="00964312" w:rsidRPr="005A665B" w:rsidTr="000B69BD">
              <w:trPr>
                <w:trHeight w:val="640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64312" w:rsidRPr="005A665B" w:rsidRDefault="00964312" w:rsidP="00964312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964312" w:rsidRPr="005A665B" w:rsidTr="000B69BD">
              <w:trPr>
                <w:cantSplit/>
                <w:trHeight w:val="113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30" w:type="dxa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Игровые упражнения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964312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B69BD" w:rsidRPr="00ED103D" w:rsidRDefault="000B69BD" w:rsidP="000B6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5A665B" w:rsidTr="000B69BD">
              <w:trPr>
                <w:trHeight w:val="765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0B69BD">
              <w:trPr>
                <w:cantSplit/>
                <w:trHeight w:val="1364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 w:rsidRPr="000D796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B69BD" w:rsidRPr="00257256" w:rsidRDefault="000B69BD" w:rsidP="00B948AF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уметь поддерживать беседу. </w:t>
                  </w:r>
                </w:p>
              </w:tc>
            </w:tr>
            <w:tr w:rsidR="000B69BD" w:rsidRPr="005A665B" w:rsidTr="000B69BD">
              <w:trPr>
                <w:trHeight w:val="1265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              </w:t>
                  </w: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педагога  с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</w:t>
                  </w:r>
                  <w:r>
                    <w:rPr>
                      <w:rFonts w:ascii="Times New Roman" w:hAnsi="Times New Roman"/>
                      <w:b/>
                    </w:rPr>
                    <w:t xml:space="preserve">ознавательно – исследовательская деятельность (опыты, эксперименты) </w:t>
                  </w:r>
                  <w:r>
                    <w:rPr>
                      <w:rFonts w:ascii="Times New Roman" w:hAnsi="Times New Roman"/>
                    </w:rPr>
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802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rPr>
                <w:trHeight w:val="723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D796F" w:rsidRDefault="000D796F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0B69BD">
              <w:trPr>
                <w:trHeight w:val="623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C24EE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0B69BD">
              <w:trPr>
                <w:trHeight w:val="270"/>
              </w:trPr>
              <w:tc>
                <w:tcPr>
                  <w:tcW w:w="2122" w:type="dxa"/>
                  <w:vMerge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0B69BD">
              <w:trPr>
                <w:trHeight w:val="48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0B69BD">
              <w:trPr>
                <w:trHeight w:val="4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A5A2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552"/>
              </w:trPr>
              <w:tc>
                <w:tcPr>
                  <w:tcW w:w="2122" w:type="dxa"/>
                  <w:vMerge w:val="restart"/>
                  <w:textDirection w:val="btLr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C53DE">
                    <w:rPr>
                      <w:rFonts w:ascii="Times New Roman" w:hAnsi="Times New Roman"/>
                      <w:b/>
                    </w:rPr>
                    <w:t>Изобразительная деятельность  «Лепка»</w:t>
                  </w:r>
                </w:p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C53DE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C53DE"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B69BD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C53DE"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0B69BD" w:rsidRPr="005A665B" w:rsidTr="000B69BD">
              <w:trPr>
                <w:trHeight w:val="470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AC53DE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C53DE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0B69BD" w:rsidRPr="005A665B" w:rsidTr="00AC53DE">
              <w:trPr>
                <w:trHeight w:val="324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AC53DE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B69BD" w:rsidRPr="005A665B" w:rsidTr="000B69BD">
              <w:trPr>
                <w:trHeight w:val="5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Pr="00C57481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0B69BD">
              <w:trPr>
                <w:trHeight w:val="109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Pr="003175AA" w:rsidRDefault="000B69BD" w:rsidP="000B69BD">
            <w:pPr>
              <w:rPr>
                <w:rFonts w:ascii="Times New Roman" w:hAnsi="Times New Roman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39"/>
              <w:gridCol w:w="7229"/>
            </w:tblGrid>
            <w:tr w:rsidR="000B69BD" w:rsidRPr="003175AA" w:rsidTr="000B69BD">
              <w:trPr>
                <w:trHeight w:val="150"/>
              </w:trPr>
              <w:tc>
                <w:tcPr>
                  <w:tcW w:w="9351" w:type="dxa"/>
                  <w:gridSpan w:val="3"/>
                  <w:tcBorders>
                    <w:bottom w:val="nil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c>
                <w:tcPr>
                  <w:tcW w:w="2122" w:type="dxa"/>
                  <w:gridSpan w:val="2"/>
                  <w:vMerge w:val="restart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BD520F" w:rsidRPr="00E22FBA" w:rsidRDefault="00BD520F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gridSpan w:val="2"/>
                  <w:vMerge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BD520F" w:rsidRPr="00E22FBA" w:rsidRDefault="00BD520F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508"/>
              </w:trPr>
              <w:tc>
                <w:tcPr>
                  <w:tcW w:w="2122" w:type="dxa"/>
                  <w:gridSpan w:val="2"/>
                  <w:vMerge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Pr="00E22FB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249"/>
              </w:trPr>
              <w:tc>
                <w:tcPr>
                  <w:tcW w:w="2122" w:type="dxa"/>
                  <w:gridSpan w:val="2"/>
                  <w:vMerge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  <w:p w:rsidR="00BD520F" w:rsidRPr="00E22FBA" w:rsidRDefault="00BD520F" w:rsidP="00B948AF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495"/>
              </w:trPr>
              <w:tc>
                <w:tcPr>
                  <w:tcW w:w="2122" w:type="dxa"/>
                  <w:gridSpan w:val="2"/>
                  <w:vMerge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BD520F" w:rsidRPr="0053295C" w:rsidRDefault="00BD520F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rPr>
                <w:trHeight w:val="585"/>
              </w:trPr>
              <w:tc>
                <w:tcPr>
                  <w:tcW w:w="2122" w:type="dxa"/>
                  <w:gridSpan w:val="2"/>
                  <w:vMerge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  <w:p w:rsidR="00BD520F" w:rsidRPr="0053295C" w:rsidRDefault="00BD520F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gridSpan w:val="2"/>
                  <w:vMerge/>
                  <w:tcBorders>
                    <w:top w:val="nil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BD520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  <w:p w:rsidR="00BD520F" w:rsidRDefault="00BD520F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BD520F" w:rsidRPr="005A665B" w:rsidRDefault="00BD520F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AC53DE">
              <w:trPr>
                <w:trHeight w:val="612"/>
              </w:trPr>
              <w:tc>
                <w:tcPr>
                  <w:tcW w:w="9351" w:type="dxa"/>
                  <w:gridSpan w:val="3"/>
                  <w:tcBorders>
                    <w:bottom w:val="single" w:sz="4" w:space="0" w:color="auto"/>
                  </w:tcBorders>
                </w:tcPr>
                <w:p w:rsidR="00DC75B1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AC53DE" w:rsidRPr="005A665B" w:rsidTr="00AC53DE">
              <w:trPr>
                <w:cantSplit/>
                <w:trHeight w:val="1134"/>
              </w:trPr>
              <w:tc>
                <w:tcPr>
                  <w:tcW w:w="2083" w:type="dxa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C53D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  <w:p w:rsidR="00AC53DE" w:rsidRPr="003175AA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C53DE" w:rsidRDefault="00AC53DE" w:rsidP="00B948AF">
                  <w:pPr>
                    <w:pStyle w:val="TableParagraph"/>
                    <w:framePr w:hSpace="180" w:wrap="around" w:vAnchor="text" w:hAnchor="margin" w:x="-38" w:y="25"/>
                    <w:suppressOverlap/>
                  </w:pPr>
                  <w:r w:rsidRPr="00AC53DE">
                    <w:t>Музыка</w:t>
                  </w:r>
                </w:p>
                <w:p w:rsidR="00AC53DE" w:rsidRPr="00AC53DE" w:rsidRDefault="00AC53DE" w:rsidP="00B948AF">
                  <w:pPr>
                    <w:pStyle w:val="TableParagraph"/>
                    <w:framePr w:hSpace="180" w:wrap="around" w:vAnchor="text" w:hAnchor="margin" w:x="-38" w:y="25"/>
                    <w:suppressOverlap/>
                  </w:pPr>
                  <w:r w:rsidRPr="00AC53DE">
                    <w:rPr>
                      <w:b/>
                    </w:rPr>
                    <w:t>Источник:</w:t>
                  </w:r>
                  <w:r w:rsidRPr="00AC53DE">
                    <w:t xml:space="preserve"> по плану музыкального руководителя</w:t>
                  </w:r>
                </w:p>
                <w:p w:rsidR="00AC53DE" w:rsidRPr="00AC53DE" w:rsidRDefault="00AC53DE" w:rsidP="00B948AF">
                  <w:pPr>
                    <w:pStyle w:val="TableParagraph"/>
                    <w:framePr w:hSpace="180" w:wrap="around" w:vAnchor="text" w:hAnchor="margin" w:x="-38" w:y="25"/>
                    <w:suppressOverlap/>
                  </w:pPr>
                </w:p>
              </w:tc>
            </w:tr>
            <w:tr w:rsidR="000B69BD" w:rsidRPr="005A665B" w:rsidTr="000B69BD">
              <w:trPr>
                <w:trHeight w:val="2988"/>
              </w:trPr>
              <w:tc>
                <w:tcPr>
                  <w:tcW w:w="2122" w:type="dxa"/>
                  <w:gridSpan w:val="2"/>
                  <w:textDirection w:val="btLr"/>
                  <w:vAlign w:val="center"/>
                </w:tcPr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0B69BD" w:rsidRPr="007619BE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29" w:type="dxa"/>
                </w:tcPr>
                <w:p w:rsidR="000B69BD" w:rsidRPr="00D934AB" w:rsidRDefault="000B69BD" w:rsidP="00B948AF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</w:t>
                  </w:r>
                  <w:r>
                    <w:rPr>
                      <w:rFonts w:ascii="Times New Roman" w:hAnsi="Times New Roman"/>
                      <w:b/>
                    </w:rPr>
                    <w:t>троительные, конструктивные игры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767FE4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5376F">
                    <w:rPr>
                      <w:rFonts w:ascii="Times New Roman" w:hAnsi="Times New Roman"/>
                      <w:b/>
                    </w:rPr>
                    <w:t>Подвижные  игры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Трудовые поручения (совместный)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</w:r>
                </w:p>
                <w:p w:rsidR="000B69BD" w:rsidRPr="00767FE4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134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:rsidR="000C340A" w:rsidRDefault="000C340A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340A" w:rsidRDefault="000C340A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340A" w:rsidRDefault="000C340A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3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0B69BD" w:rsidRPr="005A665B" w:rsidRDefault="000B69BD" w:rsidP="000D79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395"/>
            </w:tblGrid>
            <w:tr w:rsidR="000B69BD" w:rsidRPr="005A665B" w:rsidTr="00BD520F">
              <w:trPr>
                <w:trHeight w:val="582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BD520F">
              <w:trPr>
                <w:trHeight w:val="60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1851"/>
              </w:trPr>
              <w:tc>
                <w:tcPr>
                  <w:tcW w:w="2098" w:type="dxa"/>
                  <w:textDirection w:val="btLr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7395" w:type="dxa"/>
                </w:tcPr>
                <w:p w:rsidR="000B69BD" w:rsidRPr="003D5B2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- формировать интерес к физической культуре, подвижным играм.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</w:p>
                <w:p w:rsidR="000B69BD" w:rsidRPr="00DC75B1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</w:t>
                  </w:r>
                </w:p>
              </w:tc>
            </w:tr>
            <w:tr w:rsidR="000B69BD" w:rsidRPr="005A665B" w:rsidTr="00BD520F">
              <w:trPr>
                <w:cantSplit/>
                <w:trHeight w:val="1438"/>
              </w:trPr>
              <w:tc>
                <w:tcPr>
                  <w:tcW w:w="2098" w:type="dxa"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395" w:type="dxa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BD520F">
              <w:trPr>
                <w:trHeight w:val="723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564"/>
              </w:trPr>
              <w:tc>
                <w:tcPr>
                  <w:tcW w:w="2098" w:type="dxa"/>
                  <w:vMerge/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BD520F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BD520F">
              <w:trPr>
                <w:trHeight w:val="48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BD520F"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</w:t>
                  </w:r>
                </w:p>
              </w:tc>
            </w:tr>
            <w:tr w:rsidR="000B69BD" w:rsidRPr="005A665B" w:rsidTr="00BD520F">
              <w:trPr>
                <w:trHeight w:val="72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</w:t>
                  </w:r>
                </w:p>
                <w:p w:rsidR="000B69BD" w:rsidRPr="00D55715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D796F" w:rsidRPr="00D5571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395" w:type="dxa"/>
                </w:tcPr>
                <w:p w:rsidR="000B69BD" w:rsidRPr="005F3E79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 «Рисование»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0B69BD" w:rsidRPr="00D5376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B69BD" w:rsidRPr="00DC75B1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0B69BD" w:rsidRPr="005A665B" w:rsidTr="00BD520F">
              <w:trPr>
                <w:trHeight w:val="606"/>
              </w:trPr>
              <w:tc>
                <w:tcPr>
                  <w:tcW w:w="2098" w:type="dxa"/>
                  <w:vMerge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0B69BD" w:rsidRPr="005A665B" w:rsidTr="00BD520F">
              <w:trPr>
                <w:trHeight w:val="82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5F3E79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 на воздухе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 по плану инструктора по физической культуре</w:t>
                  </w:r>
                </w:p>
              </w:tc>
            </w:tr>
            <w:tr w:rsidR="000B69BD" w:rsidRPr="005A665B" w:rsidTr="00BD520F">
              <w:trPr>
                <w:cantSplit/>
                <w:trHeight w:val="5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BD520F">
              <w:trPr>
                <w:cantSplit/>
                <w:trHeight w:val="11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Default="000B69BD" w:rsidP="000B69BD">
            <w:pPr>
              <w:rPr>
                <w:rFonts w:ascii="Times New Roman" w:hAnsi="Times New Roman"/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253"/>
            </w:tblGrid>
            <w:tr w:rsidR="000B69BD" w:rsidRPr="007F279B" w:rsidTr="000B69BD">
              <w:tc>
                <w:tcPr>
                  <w:tcW w:w="2098" w:type="dxa"/>
                  <w:vMerge w:val="restart"/>
                  <w:textDirection w:val="btLr"/>
                </w:tcPr>
                <w:p w:rsidR="000B69BD" w:rsidRPr="0053295C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53" w:type="dxa"/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3175A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7F279B" w:rsidTr="000B69BD">
              <w:trPr>
                <w:trHeight w:val="16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B948AF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0B69BD" w:rsidRPr="007F279B" w:rsidTr="000B69BD">
              <w:trPr>
                <w:trHeight w:val="5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53295C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E27466" w:rsidRDefault="000B69BD" w:rsidP="00B948AF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0B69BD" w:rsidRPr="007F279B" w:rsidTr="000B69BD">
              <w:trPr>
                <w:trHeight w:val="510"/>
              </w:trPr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E27466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487"/>
              </w:trPr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E27466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7F279B" w:rsidTr="005F3E79">
              <w:trPr>
                <w:trHeight w:val="2552"/>
              </w:trPr>
              <w:tc>
                <w:tcPr>
                  <w:tcW w:w="2098" w:type="dxa"/>
                  <w:tcBorders>
                    <w:bottom w:val="single" w:sz="4" w:space="0" w:color="000000"/>
                  </w:tcBorders>
                  <w:textDirection w:val="btLr"/>
                </w:tcPr>
                <w:p w:rsidR="000B69BD" w:rsidRPr="003D5B2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0B69BD" w:rsidRPr="002C1AC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53" w:type="dxa"/>
                </w:tcPr>
                <w:p w:rsidR="000B69BD" w:rsidRPr="00AD193F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Pr="0053295C">
                    <w:rPr>
                      <w:rFonts w:ascii="Times New Roman" w:hAnsi="Times New Roman"/>
                      <w:b/>
                    </w:rPr>
                    <w:t>осуг здоровья и подвижных игр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5A665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7F1F2D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0B69BD" w:rsidRPr="007F279B" w:rsidTr="005F3E79">
              <w:trPr>
                <w:cantSplit/>
                <w:trHeight w:val="1288"/>
              </w:trPr>
              <w:tc>
                <w:tcPr>
                  <w:tcW w:w="2098" w:type="dxa"/>
                  <w:textDirection w:val="btLr"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1F2D">
                    <w:rPr>
                      <w:rFonts w:ascii="Times New Roman" w:hAnsi="Times New Roman"/>
                      <w:sz w:val="16"/>
                      <w:szCs w:val="16"/>
                    </w:rPr>
                    <w:t>Самостоятельная деятельность детей</w:t>
                  </w:r>
                </w:p>
              </w:tc>
              <w:tc>
                <w:tcPr>
                  <w:tcW w:w="7253" w:type="dxa"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Двигательная деятельность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C75B1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BD520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B69BD" w:rsidRPr="00DC75B1" w:rsidRDefault="00DC75B1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BD52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B6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9BD"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 w:rsidR="000B69BD">
              <w:rPr>
                <w:rFonts w:ascii="Times New Roman" w:hAnsi="Times New Roman"/>
                <w:sz w:val="24"/>
                <w:szCs w:val="24"/>
              </w:rPr>
              <w:t xml:space="preserve"> с_____по_____  составлен_____/______</w:t>
            </w:r>
          </w:p>
          <w:p w:rsidR="000B69BD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_____Ст. воспитатель___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Михайловская Т.В.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5B8" w:rsidRPr="005C7681" w:rsidRDefault="005975B8" w:rsidP="005975B8">
            <w:pPr>
              <w:ind w:right="-398"/>
              <w:jc w:val="center"/>
              <w:rPr>
                <w:rFonts w:ascii="Times New Roman" w:hAnsi="Times New Roman"/>
                <w:b/>
              </w:rPr>
            </w:pPr>
            <w:r w:rsidRPr="005C7681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5975B8" w:rsidRPr="00015DB4" w:rsidRDefault="005975B8" w:rsidP="005975B8">
            <w:pPr>
              <w:ind w:right="-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Тема _________________________________________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2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Pr="005D7783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D778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D77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9A2442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 поддерживать положительный эмоциональный настрой,</w:t>
                  </w:r>
                  <w:r w:rsidRPr="005D7783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975B8" w:rsidRPr="007F279B" w:rsidTr="005975B8">
              <w:trPr>
                <w:trHeight w:val="276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975B8" w:rsidRPr="005D7783" w:rsidRDefault="005975B8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9A2442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5975B8" w:rsidRPr="007F279B" w:rsidTr="005975B8">
              <w:trPr>
                <w:trHeight w:val="2311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деятельность </w:t>
                  </w: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педагога с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5975B8" w:rsidRPr="00261623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975B8" w:rsidRPr="00BD520F" w:rsidRDefault="005975B8" w:rsidP="00B948AF">
                  <w:pPr>
                    <w:framePr w:hSpace="180" w:wrap="around" w:vAnchor="text" w:hAnchor="margin" w:x="-38" w:y="25"/>
                    <w:shd w:val="clear" w:color="auto" w:fill="FFFFFF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на развитие эмоций</w:t>
                  </w: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  <w:r w:rsidRPr="001A1556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формирование интереса и потребности в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чтении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, развитие литературной речи; приобщение к словесному искусству, в том числе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художественного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 восприятия и эстетического вкуса.</w:t>
                  </w:r>
                </w:p>
              </w:tc>
            </w:tr>
            <w:tr w:rsidR="005975B8" w:rsidRPr="007F279B" w:rsidTr="005975B8">
              <w:trPr>
                <w:cantSplit/>
                <w:trHeight w:val="55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75B8" w:rsidRPr="008E574F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5B8" w:rsidRPr="009A2442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заданий</w:t>
                  </w:r>
                </w:p>
              </w:tc>
            </w:tr>
            <w:tr w:rsidR="005975B8" w:rsidRPr="007F279B" w:rsidTr="005975B8">
              <w:trPr>
                <w:cantSplit/>
                <w:trHeight w:val="189"/>
              </w:trPr>
              <w:tc>
                <w:tcPr>
                  <w:tcW w:w="2122" w:type="dxa"/>
                  <w:vMerge/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со спортивными атрибутами </w:t>
                  </w:r>
                  <w:r w:rsidRPr="00EF705A">
                    <w:rPr>
                      <w:rFonts w:ascii="Times New Roman" w:hAnsi="Times New Roman"/>
                    </w:rPr>
                    <w:t>– формировать интерес к физической культуре.</w:t>
                  </w:r>
                  <w:r>
                    <w:rPr>
                      <w:rFonts w:ascii="Times New Roman" w:hAnsi="Times New Roman"/>
                    </w:rPr>
      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5975B8" w:rsidRPr="007F279B" w:rsidTr="005975B8">
              <w:trPr>
                <w:trHeight w:val="708"/>
              </w:trPr>
              <w:tc>
                <w:tcPr>
                  <w:tcW w:w="2122" w:type="dxa"/>
                  <w:vMerge w:val="restart"/>
                  <w:textDirection w:val="btLr"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 xml:space="preserve"> Утренняя гимнастика </w:t>
                  </w:r>
                  <w:r w:rsidRPr="005D7783">
                    <w:rPr>
                      <w:rFonts w:ascii="Times New Roman" w:hAnsi="Times New Roman"/>
                      <w:bCs/>
                    </w:rPr>
                    <w:t>(оздоровительный бег, игры, ОРУ)</w:t>
                  </w:r>
                  <w:r w:rsidRPr="005D7783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      </w:r>
                </w:p>
              </w:tc>
            </w:tr>
            <w:tr w:rsidR="005975B8" w:rsidRPr="007F279B" w:rsidTr="005975B8">
              <w:trPr>
                <w:trHeight w:val="556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5D7783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  <w:p w:rsidR="00DC75B1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5D7783" w:rsidRDefault="005975B8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5D7783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645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C827C2" w:rsidRDefault="005975B8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975B8" w:rsidRPr="007F279B" w:rsidTr="005975B8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5975B8" w:rsidRPr="009A2442" w:rsidRDefault="005975B8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       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5975B8" w:rsidRPr="00AD193F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F3E79" w:rsidRPr="00AD193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229" w:type="dxa"/>
                </w:tcPr>
                <w:p w:rsidR="0093272D" w:rsidRPr="00FA6BAA" w:rsidRDefault="0093272D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Исследование объектов живой и не живой природы, экспериментирование</w:t>
                  </w:r>
                </w:p>
                <w:p w:rsidR="0093272D" w:rsidRDefault="0093272D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93272D" w:rsidRPr="0035002E" w:rsidRDefault="0093272D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</w:t>
                  </w:r>
                  <w:r w:rsidRPr="00FA6BAA">
                    <w:rPr>
                      <w:rFonts w:ascii="Times New Roman" w:hAnsi="Times New Roman"/>
                      <w:b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FA6BA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5975B8" w:rsidRDefault="0093272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  <w:p w:rsidR="00DC75B1" w:rsidRPr="0093272D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975B8" w:rsidRPr="007F279B" w:rsidTr="005975B8">
              <w:trPr>
                <w:trHeight w:val="527"/>
              </w:trPr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  <w:p w:rsidR="00DC75B1" w:rsidRPr="007F279B" w:rsidRDefault="00DC75B1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trHeight w:val="1320"/>
              </w:trPr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72D" w:rsidRDefault="0093272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Физическое развитие </w:t>
                  </w:r>
                </w:p>
                <w:p w:rsidR="005975B8" w:rsidRPr="00AD193F" w:rsidRDefault="0093272D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 w:rsidRPr="007F279B">
                    <w:rPr>
                      <w:rFonts w:ascii="Times New Roman" w:hAnsi="Times New Roman"/>
                    </w:rPr>
                    <w:t xml:space="preserve">по плану </w:t>
                  </w:r>
                  <w:r>
                    <w:rPr>
                      <w:rFonts w:ascii="Times New Roman" w:hAnsi="Times New Roman"/>
                    </w:rPr>
                    <w:t>физ. инструктора</w:t>
                  </w:r>
                </w:p>
              </w:tc>
            </w:tr>
          </w:tbl>
          <w:p w:rsidR="005975B8" w:rsidRDefault="005975B8" w:rsidP="005975B8">
            <w:pPr>
              <w:spacing w:after="0"/>
              <w:rPr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7"/>
              </w:trPr>
              <w:tc>
                <w:tcPr>
                  <w:tcW w:w="2122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5975B8" w:rsidRPr="002A475D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>моментах</w:t>
                  </w:r>
                </w:p>
                <w:p w:rsidR="005975B8" w:rsidRPr="00C24EE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75B8" w:rsidRPr="00C24EE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</w:tr>
            <w:tr w:rsidR="005975B8" w:rsidRPr="007F279B" w:rsidTr="007A678E">
              <w:trPr>
                <w:trHeight w:val="987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C24EEB" w:rsidRDefault="005975B8" w:rsidP="00B948AF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Прогулка</w:t>
                  </w:r>
                </w:p>
              </w:tc>
            </w:tr>
            <w:tr w:rsidR="005975B8" w:rsidRPr="007F279B" w:rsidTr="007A678E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975B8" w:rsidRPr="00FA6BAA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в     режимных                                                 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7A678E" w:rsidRDefault="007A678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>
                    <w:rPr>
                      <w:rFonts w:ascii="Times New Roman" w:hAnsi="Times New Roman"/>
                    </w:rPr>
      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      </w:r>
                </w:p>
                <w:p w:rsidR="00DC75B1" w:rsidRPr="00C24EEB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DC75B1" w:rsidRPr="00E22FBA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trHeight w:val="562"/>
              </w:trPr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  <w:p w:rsidR="00DC75B1" w:rsidRPr="00E22FBA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E22FBA" w:rsidRDefault="005975B8" w:rsidP="00B948AF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5002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DC75B1" w:rsidRPr="00E22FBA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trHeight w:val="255"/>
              </w:trPr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E22FBA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514"/>
              </w:trPr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  <w:p w:rsidR="00DC75B1" w:rsidRPr="00C827C2" w:rsidRDefault="00DC75B1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975B8" w:rsidRPr="007F279B" w:rsidTr="005975B8">
              <w:trPr>
                <w:trHeight w:val="48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1A1556" w:rsidRDefault="001A1556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</w:p>
                <w:p w:rsidR="001A1556" w:rsidRPr="007F279B" w:rsidRDefault="001A1556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Pr="007E7DF5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 педагога</w:t>
                  </w:r>
                </w:p>
              </w:tc>
              <w:tc>
                <w:tcPr>
                  <w:tcW w:w="7229" w:type="dxa"/>
                </w:tcPr>
                <w:p w:rsidR="005975B8" w:rsidRPr="0093272D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3272D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Музыкально – театрализованная гостиная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творческих и артистических способностей детей посредством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театрализованной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деятельности.</w:t>
                  </w: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 помощью различных игровых мат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ериалов и дидактических пособий,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демонстрирует детям образцы социально приемлемого поведения, а также активизирует их навыки эффективного общения.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DC75B1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975B8" w:rsidRPr="002B4252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Сюжетно-ролевая игра</w:t>
                  </w: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cantSplit/>
                <w:trHeight w:val="148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="00DC75B1">
                    <w:rPr>
                      <w:rFonts w:ascii="Times New Roman" w:hAnsi="Times New Roman"/>
                      <w:sz w:val="18"/>
                      <w:szCs w:val="18"/>
                    </w:rPr>
                    <w:t>Самост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5975B8" w:rsidRPr="00AD193F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детей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DC75B1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DC75B1" w:rsidRPr="00CA6832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975B8" w:rsidRPr="007F279B" w:rsidTr="005975B8">
              <w:trPr>
                <w:cantSplit/>
                <w:trHeight w:val="1099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AD193F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Физические упражнения и игры – </w:t>
                  </w:r>
                  <w:r>
                    <w:rPr>
                      <w:rFonts w:ascii="Times New Roman" w:hAnsi="Times New Roman"/>
                    </w:rPr>
      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      </w:r>
                </w:p>
                <w:p w:rsidR="00DC75B1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DC75B1" w:rsidRPr="00EB4158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2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DC75B1" w:rsidRPr="007F279B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2"/>
                </w:tcPr>
                <w:p w:rsidR="005975B8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DC75B1" w:rsidRPr="007F279B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C75B1" w:rsidRDefault="00AE3CC7" w:rsidP="00AE3C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  <w:p w:rsidR="00AE3CC7" w:rsidRDefault="00DC75B1" w:rsidP="00AE3CC7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AE3CC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E3CC7" w:rsidRPr="00CC257A">
              <w:rPr>
                <w:rFonts w:ascii="Times New Roman" w:hAnsi="Times New Roman"/>
                <w:b/>
                <w:sz w:val="32"/>
                <w:szCs w:val="32"/>
              </w:rPr>
              <w:t xml:space="preserve"> Вторник</w:t>
            </w:r>
            <w:r w:rsidR="00AE3CC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AE3CC7" w:rsidRPr="007F279B" w:rsidTr="00AE3CC7">
              <w:trPr>
                <w:trHeight w:val="63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УТРО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5F1FAA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7F279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  <w:p w:rsidR="00DC75B1" w:rsidRPr="007F279B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cantSplit/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5F1FAA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AE3CC7" w:rsidRPr="007F279B" w:rsidTr="00AE3CC7">
              <w:trPr>
                <w:trHeight w:val="2460"/>
              </w:trPr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6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965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педагога с детьми</w:t>
                  </w:r>
                </w:p>
                <w:p w:rsidR="00AE3CC7" w:rsidRPr="007F279B" w:rsidRDefault="00AE3CC7" w:rsidP="00B948AF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AE3CC7" w:rsidRPr="00721850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F1FA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</w:pPr>
                  <w:r w:rsidRPr="003C3F4E">
                    <w:rPr>
                      <w:rFonts w:ascii="Times New Roman" w:hAnsi="Times New Roman"/>
                      <w:b/>
                    </w:rPr>
                    <w:t xml:space="preserve">Экскурсии </w:t>
                  </w:r>
                  <w:r>
                    <w:rPr>
                      <w:rFonts w:ascii="Times New Roman" w:hAnsi="Times New Roman"/>
                    </w:rPr>
                    <w:t xml:space="preserve">(интерактивные) - 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создание единого </w:t>
                  </w:r>
                  <w:r w:rsidRPr="003C3F4E">
                    <w:rPr>
                      <w:rStyle w:val="ac"/>
                      <w:rFonts w:ascii="Times New Roman" w:hAnsi="Times New Roman"/>
                      <w:b w:val="0"/>
                      <w:color w:val="111111"/>
                      <w:bdr w:val="none" w:sz="0" w:space="0" w:color="auto" w:frame="1"/>
                      <w:shd w:val="clear" w:color="auto" w:fill="FFFFFF"/>
                    </w:rPr>
                    <w:t>информационного</w:t>
                  </w:r>
                  <w:r w:rsidRPr="003C3F4E">
                    <w:rPr>
                      <w:rFonts w:ascii="Times New Roman" w:hAnsi="Times New Roman"/>
                      <w:b/>
                      <w:color w:val="111111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пространства образовательной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 xml:space="preserve"> системы, </w:t>
                  </w: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формирование интереса и потребности в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чтении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,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литературной речи; приобщение к словесному искусству, в том числе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художественного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восприятия и эстетического вкуса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.</w:t>
                  </w:r>
                </w:p>
                <w:p w:rsidR="00DC75B1" w:rsidRPr="000A4043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cantSplit/>
                <w:trHeight w:val="1685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Самостроятельная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</w:t>
                  </w: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детей</w:t>
                  </w: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заданий  </w:t>
                  </w:r>
                  <w:r w:rsidRPr="005F1FAA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</w:t>
                  </w:r>
                </w:p>
                <w:p w:rsidR="00DC75B1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780"/>
              </w:trPr>
              <w:tc>
                <w:tcPr>
                  <w:tcW w:w="2122" w:type="dxa"/>
                  <w:vMerge w:val="restart"/>
                  <w:textDirection w:val="btLr"/>
                </w:tcPr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FCC">
                    <w:rPr>
                      <w:rFonts w:ascii="Times New Roman" w:hAnsi="Times New Roman"/>
                      <w:sz w:val="16"/>
                      <w:szCs w:val="16"/>
                    </w:rPr>
                    <w:t>Образовательная деятельность в режимн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Утренняя гимнастика (оздоровительный бег, игры, ОРУ)</w:t>
                  </w:r>
                  <w:r w:rsidRPr="007F279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  <w:r>
                    <w:rPr>
                      <w:rFonts w:ascii="Times New Roman" w:hAnsi="Times New Roman"/>
                    </w:rPr>
                    <w:t xml:space="preserve">     Комплекс №</w:t>
                  </w:r>
                </w:p>
                <w:p w:rsidR="00DC75B1" w:rsidRPr="00721850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535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FC4FCC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721850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  <w:p w:rsidR="00DC75B1" w:rsidRPr="00721850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E3CC7" w:rsidRPr="007F279B" w:rsidTr="00AE3CC7">
              <w:trPr>
                <w:trHeight w:val="255"/>
              </w:trPr>
              <w:tc>
                <w:tcPr>
                  <w:tcW w:w="2122" w:type="dxa"/>
                  <w:vMerge/>
                </w:tcPr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r w:rsidRPr="00721850">
                    <w:rPr>
                      <w:rFonts w:ascii="Times New Roman" w:hAnsi="Times New Roman"/>
                    </w:rPr>
                    <w:t>Культурно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>гигиенические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 xml:space="preserve"> навыки во время еды</w:t>
                  </w:r>
                </w:p>
                <w:p w:rsidR="00DC75B1" w:rsidRPr="00721850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594"/>
              </w:trPr>
              <w:tc>
                <w:tcPr>
                  <w:tcW w:w="2122" w:type="dxa"/>
                  <w:vMerge/>
                </w:tcPr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  <w:p w:rsidR="00DC75B1" w:rsidRPr="00651AE4" w:rsidRDefault="00DC75B1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42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CC7" w:rsidRPr="00B24035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</w:t>
                  </w:r>
                  <w:r w:rsidRPr="007218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3CC7" w:rsidRPr="007F279B" w:rsidTr="00B24035">
              <w:trPr>
                <w:trHeight w:val="574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B24035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AE3CC7" w:rsidRPr="00AD193F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53D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речи</w:t>
                  </w:r>
                </w:p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3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AC53DE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3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 </w:t>
                  </w:r>
                </w:p>
                <w:p w:rsidR="00AE3CC7" w:rsidRPr="00AC53DE" w:rsidRDefault="00AC53DE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53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AE3CC7" w:rsidRPr="007F279B" w:rsidTr="00947370">
              <w:trPr>
                <w:trHeight w:val="540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75B1" w:rsidRPr="00B24035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AE3CC7" w:rsidRPr="007F279B" w:rsidTr="00AC53DE">
              <w:trPr>
                <w:trHeight w:val="150"/>
              </w:trPr>
              <w:tc>
                <w:tcPr>
                  <w:tcW w:w="2122" w:type="dxa"/>
                  <w:vMerge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Pr="007F279B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AE3CC7" w:rsidRPr="00AC53DE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AE3CC7" w:rsidRPr="007F279B" w:rsidTr="00E407A0">
              <w:trPr>
                <w:trHeight w:val="115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B24035" w:rsidRDefault="00B24035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24035" w:rsidRPr="00B24035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4035">
                    <w:rPr>
                      <w:rFonts w:ascii="Times New Roman" w:hAnsi="Times New Roman"/>
                      <w:sz w:val="16"/>
                      <w:szCs w:val="16"/>
                    </w:rPr>
                    <w:t xml:space="preserve">Образовательная деятельность </w:t>
                  </w:r>
                </w:p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24035">
                    <w:rPr>
                      <w:rFonts w:ascii="Times New Roman" w:hAnsi="Times New Roman"/>
                      <w:sz w:val="16"/>
                      <w:szCs w:val="16"/>
                    </w:rPr>
                    <w:t>в режимных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07A0" w:rsidRPr="00793091" w:rsidRDefault="00AE3CC7" w:rsidP="00B948AF">
                  <w:pPr>
                    <w:framePr w:hSpace="180" w:wrap="around" w:vAnchor="text" w:hAnchor="margin" w:x="-38" w:y="25"/>
                    <w:spacing w:before="240"/>
                    <w:suppressOverlap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</w:rPr>
      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AE3CC7" w:rsidRPr="007F279B" w:rsidTr="00E407A0">
              <w:trPr>
                <w:cantSplit/>
                <w:trHeight w:val="567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E407A0" w:rsidRDefault="00E407A0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E407A0" w:rsidRPr="001E613D" w:rsidRDefault="00E407A0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947370">
              <w:trPr>
                <w:trHeight w:val="480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E407A0" w:rsidRDefault="00E407A0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</w:p>
                <w:p w:rsidR="00DC75B1" w:rsidRPr="001E613D" w:rsidRDefault="00DC75B1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E407A0">
              <w:trPr>
                <w:trHeight w:val="777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75B1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E407A0" w:rsidRDefault="00E407A0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E407A0" w:rsidRPr="00E407A0" w:rsidRDefault="00E407A0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947370">
              <w:trPr>
                <w:trHeight w:val="660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Default="00AE3CC7" w:rsidP="00B948AF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3B17DE" w:rsidRDefault="00AE3CC7" w:rsidP="00B948AF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AE3CC7" w:rsidRPr="007F279B" w:rsidTr="00947370">
              <w:trPr>
                <w:trHeight w:val="9600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2" w:tblpY="-248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83"/>
                    <w:gridCol w:w="39"/>
                    <w:gridCol w:w="7229"/>
                  </w:tblGrid>
                  <w:tr w:rsidR="00AE3CC7" w:rsidRPr="007F279B" w:rsidTr="00AC53DE">
                    <w:trPr>
                      <w:trHeight w:val="756"/>
                    </w:trPr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Образовательная деятельность в режимных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  <w:p w:rsidR="00AE3CC7" w:rsidRPr="00E22FBA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(</w:t>
                        </w:r>
                        <w:r w:rsidRPr="003B17DE">
                          <w:rPr>
                            <w:rFonts w:ascii="Times New Roman" w:hAnsi="Times New Roman"/>
                          </w:rPr>
                          <w:t>дорожка здоровья, дыхательная гимнастика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). Воздушное контрастное закаливание. Умывание проточной водой</w:t>
                        </w:r>
                      </w:p>
                    </w:tc>
                  </w:tr>
                  <w:tr w:rsidR="00AE3CC7" w:rsidRPr="007F279B" w:rsidTr="00AC53DE">
                    <w:trPr>
                      <w:trHeight w:val="525"/>
                    </w:trPr>
                    <w:tc>
                      <w:tcPr>
                        <w:tcW w:w="212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AE3CC7" w:rsidRPr="007F279B" w:rsidTr="00AC53DE">
                    <w:trPr>
                      <w:trHeight w:val="516"/>
                    </w:trPr>
                    <w:tc>
                      <w:tcPr>
                        <w:tcW w:w="212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–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</w:tc>
                  </w:tr>
                  <w:tr w:rsidR="00AE3CC7" w:rsidRPr="007F279B" w:rsidTr="00AC53DE">
                    <w:trPr>
                      <w:trHeight w:val="644"/>
                    </w:trPr>
                    <w:tc>
                      <w:tcPr>
                        <w:tcW w:w="9351" w:type="dxa"/>
                        <w:gridSpan w:val="3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53DE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ПОЛОВИНА  ДНЯ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AC53DE" w:rsidRPr="007F279B" w:rsidTr="00AC53DE">
                    <w:trPr>
                      <w:cantSplit/>
                      <w:trHeight w:val="791"/>
                    </w:trPr>
                    <w:tc>
                      <w:tcPr>
                        <w:tcW w:w="20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C53DE" w:rsidRPr="00AC53DE" w:rsidRDefault="00AC53DE" w:rsidP="00AC53DE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C53D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</w:t>
                        </w:r>
                      </w:p>
                    </w:tc>
                    <w:tc>
                      <w:tcPr>
                        <w:tcW w:w="726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53DE" w:rsidRPr="00AC53DE" w:rsidRDefault="00AC53DE" w:rsidP="00AC53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C53D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Музыка</w:t>
                        </w:r>
                      </w:p>
                      <w:p w:rsidR="00AC53DE" w:rsidRPr="00AC53DE" w:rsidRDefault="00AC53DE" w:rsidP="00AC53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C53D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Источник: </w:t>
                        </w:r>
                        <w:r w:rsidRPr="00AC53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плану музыкального работника</w:t>
                        </w:r>
                      </w:p>
                    </w:tc>
                  </w:tr>
                  <w:tr w:rsidR="00AE3CC7" w:rsidRPr="007F279B" w:rsidTr="00AC53DE">
                    <w:trPr>
                      <w:cantSplit/>
                      <w:trHeight w:val="2026"/>
                    </w:trPr>
                    <w:tc>
                      <w:tcPr>
                        <w:tcW w:w="2122" w:type="dxa"/>
                        <w:gridSpan w:val="2"/>
                        <w:tcBorders>
                          <w:top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местная деятельность педагога с</w:t>
                        </w:r>
                      </w:p>
                      <w:p w:rsidR="00AE3CC7" w:rsidRPr="00C73788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детьми                             </w:t>
                        </w: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Pr="00ED75D9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Ситуации общения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>Индивидуальная   работа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E3CC7" w:rsidRPr="00793091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Конструирование и ручной труд</w:t>
                        </w:r>
                      </w:p>
                    </w:tc>
                  </w:tr>
                  <w:tr w:rsidR="00AE3CC7" w:rsidRPr="007F279B" w:rsidTr="00AC53DE">
                    <w:trPr>
                      <w:cantSplit/>
                      <w:trHeight w:val="2378"/>
                    </w:trPr>
                    <w:tc>
                      <w:tcPr>
                        <w:tcW w:w="2122" w:type="dxa"/>
                        <w:gridSpan w:val="2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  деятельность детей</w:t>
                        </w:r>
                      </w:p>
                    </w:tc>
                    <w:tc>
                      <w:tcPr>
                        <w:tcW w:w="7229" w:type="dxa"/>
                        <w:tcBorders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Подвижная игра </w:t>
                        </w:r>
                        <w:r>
                          <w:rPr>
                            <w:rFonts w:ascii="Times New Roman" w:hAnsi="Times New Roman"/>
                          </w:rPr>
                          <w:t>– целенаправленно развивать физические качества</w:t>
                        </w:r>
                      </w:p>
                      <w:p w:rsidR="00AE3CC7" w:rsidRPr="000A4043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</w:tc>
                  </w:tr>
                  <w:tr w:rsidR="00AE3CC7" w:rsidRPr="007F279B" w:rsidTr="00AC53DE">
                    <w:tc>
                      <w:tcPr>
                        <w:tcW w:w="9351" w:type="dxa"/>
                        <w:gridSpan w:val="3"/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       </w:t>
                        </w: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</w:tbl>
                <w:p w:rsidR="00E407A0" w:rsidRDefault="00E407A0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</w:p>
                <w:p w:rsidR="00DF3C9C" w:rsidRDefault="00E407A0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</w:t>
                  </w:r>
                </w:p>
                <w:p w:rsidR="00DF3C9C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F3C9C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AC53DE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              </w:t>
                  </w:r>
                </w:p>
                <w:p w:rsidR="00AC53DE" w:rsidRDefault="00AC53DE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947370" w:rsidRPr="006E0380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 w:rsidR="0094737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Среда</w:t>
                  </w:r>
                </w:p>
                <w:tbl>
                  <w:tblPr>
                    <w:tblpPr w:leftFromText="180" w:rightFromText="180" w:vertAnchor="text" w:horzAnchor="margin" w:tblpX="1267" w:tblpY="25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6812"/>
                    <w:gridCol w:w="402"/>
                    <w:gridCol w:w="6"/>
                    <w:gridCol w:w="9"/>
                  </w:tblGrid>
                  <w:tr w:rsidR="00947370" w:rsidRPr="005A665B" w:rsidTr="00947370">
                    <w:trPr>
                      <w:trHeight w:val="735"/>
                    </w:trPr>
                    <w:tc>
                      <w:tcPr>
                        <w:tcW w:w="9351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УТРО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прием детей – поддерживать положительный эмоциональный настрой,</w:t>
                        </w:r>
                        <w:r w:rsidRPr="00C24EE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947370" w:rsidRPr="005A665B" w:rsidTr="00947370">
                    <w:trPr>
                      <w:cantSplit/>
                      <w:trHeight w:val="1037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Беседа -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 xml:space="preserve">активизировать диалогическую и монологическую форму речи, </w:t>
                        </w:r>
                        <w:r w:rsidRPr="009A2442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>углубить имеющиеся представления детей по той или иной теме, воспитывать заинтересованность в диалоге с товарищами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педагога с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947370" w:rsidRPr="002575D9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1013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Чтение литературных произведений -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формирование интереса и потребности в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чтении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,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развитие литературной речи; приобщение к словесному искусству, в том числе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художественного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восприятия и эстетического вкуса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.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</w:pPr>
                      </w:p>
                      <w:p w:rsidR="00947370" w:rsidRPr="00A87995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>Приобщение к ИЗО искусству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cantSplit/>
                      <w:trHeight w:val="1134"/>
                    </w:trPr>
                    <w:tc>
                      <w:tcPr>
                        <w:tcW w:w="2122" w:type="dxa"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Самостоятельная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 детей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Трудовые поручения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навыки самостоятельности, развивать чувство ответственности за порученное дело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801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947370" w:rsidRPr="005A665B" w:rsidTr="00947370">
                    <w:trPr>
                      <w:trHeight w:val="559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947370" w:rsidRPr="005A665B" w:rsidTr="00947370">
                    <w:trPr>
                      <w:trHeight w:val="258"/>
                    </w:trPr>
                    <w:tc>
                      <w:tcPr>
                        <w:tcW w:w="2122" w:type="dxa"/>
                        <w:vMerge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: 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947370" w:rsidRPr="005A665B" w:rsidTr="00947370">
                    <w:trPr>
                      <w:trHeight w:val="60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9351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>.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540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F22127" w:rsidRDefault="00947370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947370" w:rsidRPr="005A665B" w:rsidRDefault="005F3E79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r w:rsidR="00947370"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еятельность</w:t>
                        </w: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47370" w:rsidRPr="0093272D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327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Математическое и сенсорное развитие</w:t>
                        </w:r>
                      </w:p>
                      <w:p w:rsidR="00947370" w:rsidRPr="007F279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Тема</w:t>
                        </w:r>
                      </w:p>
                      <w:p w:rsidR="00947370" w:rsidRPr="00F2212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b/>
                          </w:rPr>
                          <w:t xml:space="preserve"> Цель 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D7151">
                          <w:rPr>
                            <w:rFonts w:ascii="Times New Roman" w:hAnsi="Times New Roman"/>
                            <w:b/>
                          </w:rPr>
                          <w:t>Источник</w:t>
                        </w:r>
                      </w:p>
                      <w:p w:rsidR="00947370" w:rsidRPr="001E423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480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Pr="0033750A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</w:r>
                        <w:r>
                          <w:rPr>
                            <w:rFonts w:ascii="Times New Roman" w:hAnsi="Times New Roman"/>
                          </w:rPr>
                          <w:t>иятную атмосферу, для дальнейшей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образовательной деятельности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674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ФИЗИЧЕСКОЕ РАЗВИТИЕ</w:t>
                        </w:r>
                      </w:p>
                      <w:p w:rsidR="00947370" w:rsidRPr="00E960D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 </w:t>
                        </w:r>
                        <w:r w:rsidRPr="00AD193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плану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инструктора по физической культуре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609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105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rPr>
                            <w:rFonts w:ascii="Times New Roman" w:hAnsi="Times New Roman"/>
                          </w:rPr>
                        </w:pPr>
                        <w:r w:rsidRPr="00E960D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Прогулка -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обеспечить высокую активную, содержательную, интересную деятельность и снять утомляемость </w:t>
                        </w: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616"/>
                    </w:trPr>
                    <w:tc>
                      <w:tcPr>
                        <w:tcW w:w="89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47370" w:rsidRPr="00E960D7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540"/>
                    </w:trPr>
                    <w:tc>
                      <w:tcPr>
                        <w:tcW w:w="89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tbl>
                        <w:tblPr>
                          <w:tblpPr w:leftFromText="180" w:rightFromText="180" w:vertAnchor="text" w:horzAnchor="margin" w:tblpY="74"/>
                          <w:tblOverlap w:val="never"/>
                          <w:tblW w:w="935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7229"/>
                        </w:tblGrid>
                        <w:tr w:rsidR="00947370" w:rsidRPr="005A665B" w:rsidTr="00E407A0">
                          <w:tc>
                            <w:tcPr>
                              <w:tcW w:w="2122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947370" w:rsidRPr="003E6B95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</w:t>
                              </w:r>
                              <w:r w:rsidRPr="003E6B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</w:t>
                              </w:r>
                            </w:p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>последовательность раздевания. Приучать аккуратно, складывать одежду,</w:t>
                              </w:r>
                            </w:p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приводить ее в порядок</w:t>
                              </w:r>
                            </w:p>
                          </w:tc>
                        </w:tr>
                        <w:tr w:rsidR="00947370" w:rsidRPr="005A665B" w:rsidTr="00E407A0"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1A1556">
                              <w:pPr>
                                <w:spacing w:after="0" w:line="240" w:lineRule="auto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48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285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napToGri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487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51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столовой.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427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2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3342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Совместная деятельность</w:t>
                              </w:r>
                            </w:p>
                            <w:p w:rsidR="00947370" w:rsidRPr="005A665B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Ситуации общения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Школа мышления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Творческая мастерская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 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сохранение в ребенке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творческого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начала, оказании помощи в реализации его возможностей, способствование развитию самостоятельности и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инициативы.</w:t>
                              </w:r>
                              <w:r w:rsidRPr="001A1556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ED103D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7229" w:type="dxa"/>
                            </w:tcPr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 игра 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обеспечить разностороннее развитие моторной сферы детей, а также способствовать формированию их умений действовать в коллективе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2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2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64B5E" w:rsidRPr="00ED103D" w:rsidRDefault="00DF3C9C" w:rsidP="00DF3C9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                                             </w:t>
                        </w:r>
                        <w:r w:rsidR="00F64B5E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Четверг</w:t>
                        </w: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141"/>
                          <w:gridCol w:w="6663"/>
                        </w:tblGrid>
                        <w:tr w:rsidR="00F64B5E" w:rsidRPr="005A665B" w:rsidTr="00F64B5E">
                          <w:trPr>
                            <w:trHeight w:val="765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УТРО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прием детей – поддерживать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364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еятельность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детьми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Индивидуальная работа </w:t>
                              </w: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беседу.</w:t>
                              </w: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</w:p>
                            <w:p w:rsidR="00F64B5E" w:rsidRPr="008C17B8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C17B8">
                                <w:rPr>
                                  <w:rFonts w:ascii="Times New Roman" w:hAnsi="Times New Roman"/>
                                  <w:b/>
                                  <w:shd w:val="clear" w:color="auto" w:fill="FFFFFF"/>
                                </w:rPr>
                                <w:t>Опыты , эксперименты</w:t>
                              </w:r>
                            </w:p>
                          </w:tc>
                        </w:tr>
                        <w:tr w:rsidR="0093272D" w:rsidRPr="005A665B" w:rsidTr="0093272D">
                          <w:trPr>
                            <w:trHeight w:val="1329"/>
                          </w:trPr>
                          <w:tc>
                            <w:tcPr>
                              <w:tcW w:w="2122" w:type="dxa"/>
                              <w:tcBorders>
                                <w:top w:val="nil"/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93272D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3272D" w:rsidRPr="005A665B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 с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93272D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93272D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93272D" w:rsidRPr="005A665B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3272D" w:rsidRPr="005A665B" w:rsidTr="0093272D">
                          <w:trPr>
                            <w:cantSplit/>
                            <w:trHeight w:val="2151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93272D" w:rsidRPr="00C57481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93272D" w:rsidRPr="005A665B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93272D" w:rsidRPr="005A665B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3272D" w:rsidRPr="005A665B" w:rsidRDefault="0093272D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b/>
                                </w:rPr>
                                <w:t>Самостоятельная игровая деятельность со спортивными атрибутами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723"/>
                          </w:trPr>
                          <w:tc>
                            <w:tcPr>
                              <w:tcW w:w="2122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C24EEB">
                                <w:rPr>
                                  <w:rFonts w:ascii="Times New Roman" w:hAnsi="Times New Roman"/>
                                </w:rPr>
                                <w:t xml:space="preserve"> - стимулировать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623"/>
                          </w:trPr>
                          <w:tc>
                            <w:tcPr>
                              <w:tcW w:w="2122" w:type="dxa"/>
                              <w:vMerge/>
                              <w:textDirection w:val="btLr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C24EE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270"/>
                          </w:trPr>
                          <w:tc>
                            <w:tcPr>
                              <w:tcW w:w="2122" w:type="dxa"/>
                              <w:vMerge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: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8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44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A5A2F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552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extDirection w:val="btLr"/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B6DB1" w:rsidRPr="00AB6DB1" w:rsidRDefault="00AB6DB1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B6DB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  «Аппликация»</w:t>
                              </w:r>
                            </w:p>
                            <w:p w:rsidR="00AB6DB1" w:rsidRPr="00AB6DB1" w:rsidRDefault="00AB6DB1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B6DB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Тема:</w:t>
                              </w:r>
                            </w:p>
                            <w:p w:rsidR="00AB6DB1" w:rsidRPr="00AB6DB1" w:rsidRDefault="00AB6DB1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B6DB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Цель </w:t>
                              </w:r>
                            </w:p>
                            <w:p w:rsidR="00F64B5E" w:rsidRPr="00AB6DB1" w:rsidRDefault="00AB6DB1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B6DB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Источник: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7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extDirection w:val="btLr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            </w:r>
                            </w:p>
                          </w:tc>
                        </w:tr>
                        <w:tr w:rsidR="00F64B5E" w:rsidRPr="005A665B" w:rsidTr="00AB6DB1">
                          <w:trPr>
                            <w:trHeight w:val="71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4E6116" w:rsidRDefault="004E6116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E6116" w:rsidRPr="005A665B" w:rsidRDefault="004E6116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trHeight w:val="510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C57481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C57481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5535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64B5E" w:rsidRPr="005A665B" w:rsidTr="0093272D">
                          <w:trPr>
                            <w:trHeight w:val="699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160" w:line="259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64B5E" w:rsidRPr="003175AA" w:rsidRDefault="00F64B5E" w:rsidP="00F64B5E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  <w:gridCol w:w="35"/>
                          <w:gridCol w:w="107"/>
                          <w:gridCol w:w="6521"/>
                        </w:tblGrid>
                        <w:tr w:rsidR="00F64B5E" w:rsidRPr="003175AA" w:rsidTr="00F64B5E">
                          <w:trPr>
                            <w:trHeight w:val="139"/>
                          </w:trPr>
                          <w:tc>
                            <w:tcPr>
                              <w:tcW w:w="8926" w:type="dxa"/>
                              <w:gridSpan w:val="4"/>
                              <w:tcBorders>
                                <w:bottom w:val="nil"/>
                              </w:tcBorders>
                            </w:tcPr>
                            <w:p w:rsidR="00F64B5E" w:rsidRPr="003175AA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3"/>
                              <w:vMerge w:val="restart"/>
                              <w:tcBorders>
                                <w:top w:val="nil"/>
                              </w:tcBorders>
                              <w:textDirection w:val="btLr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nil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  <w:p w:rsidR="00B24035" w:rsidRPr="00E22FBA" w:rsidRDefault="00B24035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  <w:p w:rsidR="00B24035" w:rsidRPr="00E22FBA" w:rsidRDefault="00B24035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rPr>
                            <w:trHeight w:val="508"/>
                          </w:trPr>
                          <w:tc>
                            <w:tcPr>
                              <w:tcW w:w="2405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  <w:p w:rsidR="00B24035" w:rsidRPr="00E22FBA" w:rsidRDefault="00B24035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rPr>
                            <w:trHeight w:val="249"/>
                          </w:trPr>
                          <w:tc>
                            <w:tcPr>
                              <w:tcW w:w="2405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E22FBA" w:rsidRDefault="00F64B5E" w:rsidP="00B948AF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. 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в проветренном помещении 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495"/>
                          </w:trPr>
                          <w:tc>
                            <w:tcPr>
                              <w:tcW w:w="2405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  <w:p w:rsidR="00B24035" w:rsidRPr="0053295C" w:rsidRDefault="00B24035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rPr>
                            <w:trHeight w:val="585"/>
                          </w:trPr>
                          <w:tc>
                            <w:tcPr>
                              <w:tcW w:w="2405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  <w:p w:rsidR="00B24035" w:rsidRPr="0053295C" w:rsidRDefault="00B24035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AC53DE">
                          <w:trPr>
                            <w:trHeight w:val="552"/>
                          </w:trPr>
                          <w:tc>
                            <w:tcPr>
                              <w:tcW w:w="892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</w:tcPr>
                            <w:p w:rsidR="00AC53D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AC53DE" w:rsidRPr="005A665B" w:rsidTr="00AC53DE">
                          <w:trPr>
                            <w:cantSplit/>
                            <w:trHeight w:val="665"/>
                          </w:trPr>
                          <w:tc>
                            <w:tcPr>
                              <w:tcW w:w="2298" w:type="dxa"/>
                              <w:gridSpan w:val="2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AC53DE" w:rsidRPr="00AC53DE" w:rsidRDefault="00AC53D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AC53DE">
                                <w:rPr>
                                  <w:rFonts w:ascii="Times New Roman" w:hAnsi="Times New Roman"/>
                                </w:rPr>
                                <w:t>Образовательная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2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AC53DE" w:rsidRPr="00AC53DE" w:rsidRDefault="00AC53D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C53D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МУЗЫКА </w:t>
                              </w:r>
                            </w:p>
                            <w:p w:rsidR="00AC53DE" w:rsidRPr="00AC53DE" w:rsidRDefault="00AC53D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AC53D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Источник: </w:t>
                              </w:r>
                              <w:r w:rsidRPr="00AC53DE">
                                <w:rPr>
                                  <w:rFonts w:ascii="Times New Roman" w:hAnsi="Times New Roman"/>
                                </w:rPr>
                                <w:t>по плану музыкального руководителя</w:t>
                              </w:r>
                            </w:p>
                            <w:p w:rsidR="00AC53DE" w:rsidRDefault="00AC53D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C53DE" w:rsidRPr="00AC53DE" w:rsidRDefault="00AC53D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AC53DE">
                          <w:trPr>
                            <w:trHeight w:val="3515"/>
                          </w:trPr>
                          <w:tc>
                            <w:tcPr>
                              <w:tcW w:w="2263" w:type="dxa"/>
                              <w:tcBorders>
                                <w:right w:val="single" w:sz="4" w:space="0" w:color="auto"/>
                              </w:tcBorders>
                              <w:textDirection w:val="btLr"/>
                              <w:vAlign w:val="center"/>
                            </w:tcPr>
                            <w:p w:rsidR="00F64B5E" w:rsidRPr="007619BE" w:rsidRDefault="00F64B5E" w:rsidP="00B948AF">
                              <w:pPr>
                                <w:framePr w:hSpace="180" w:wrap="around" w:vAnchor="text" w:hAnchor="margin" w:x="-38" w:y="25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Режиссерская игра</w:t>
                              </w:r>
                              <w:r w:rsidRPr="00255357"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A93AE1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Трудовое поручение (совместный)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263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3"/>
                            </w:tcPr>
                            <w:p w:rsidR="00F64B5E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Подвижные игры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4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4"/>
                            </w:tcPr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60D4" w:rsidRPr="005A665B" w:rsidRDefault="00F460D4" w:rsidP="00F460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Пятница</w:t>
                        </w:r>
                      </w:p>
                      <w:tbl>
                        <w:tblPr>
                          <w:tblW w:w="8789" w:type="dxa"/>
                          <w:tblInd w:w="13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98"/>
                          <w:gridCol w:w="170"/>
                          <w:gridCol w:w="6521"/>
                        </w:tblGrid>
                        <w:tr w:rsidR="00F460D4" w:rsidRPr="005A665B" w:rsidTr="00F460D4">
                          <w:trPr>
                            <w:trHeight w:val="582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УТРО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- прием детей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>поддерживать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0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Утренняя гимнастика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428"/>
                          </w:trPr>
                          <w:tc>
                            <w:tcPr>
                              <w:tcW w:w="2268" w:type="dxa"/>
                              <w:gridSpan w:val="2"/>
                              <w:textDirection w:val="btLr"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Совместная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460D4" w:rsidRPr="00667188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</w:t>
                              </w: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Подвижная игра средней подвижности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A47812">
                                <w:rPr>
                                  <w:rFonts w:ascii="Times New Roman" w:hAnsi="Times New Roman"/>
                                </w:rPr>
                                <w:t>способствуют развитию крупной моторики детей, формированию навыков общения в коллективе, умений осуществлять действия согласно правилам и тексту, а также учат ориентировке в пространстве.</w:t>
                              </w:r>
                              <w:r>
                                <w:t xml:space="preserve"> </w:t>
                              </w:r>
                            </w:p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230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extDirection w:val="btLr"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C0621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26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723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564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extDirection w:val="btLr"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85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Завтрак: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480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460D4" w:rsidRPr="005A665B" w:rsidTr="00F460D4"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721"/>
                          </w:trPr>
                          <w:tc>
                            <w:tcPr>
                              <w:tcW w:w="2098" w:type="dxa"/>
                              <w:vMerge w:val="restart"/>
                              <w:textDirection w:val="btLr"/>
                            </w:tcPr>
                            <w:p w:rsidR="00F460D4" w:rsidRPr="00D55715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D557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Pr="00667188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  «Рисование»</w:t>
                              </w:r>
                            </w:p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</w:t>
                              </w:r>
                            </w:p>
                            <w:p w:rsidR="00F460D4" w:rsidRPr="00667188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6"/>
                          </w:trPr>
                          <w:tc>
                            <w:tcPr>
                              <w:tcW w:w="2098" w:type="dxa"/>
                              <w:vMerge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      </w:r>
                              <w:r w:rsidR="001A1556">
                                <w:rPr>
                                  <w:rFonts w:ascii="Times New Roman" w:hAnsi="Times New Roman"/>
                                </w:rPr>
                                <w:t>иятную атмосферу, для дальнейшей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образовательной деятельности.</w:t>
                              </w:r>
                            </w:p>
                            <w:p w:rsidR="001A1556" w:rsidRPr="007F279B" w:rsidRDefault="001A1556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82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667188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Физическое развитие на воздухе</w:t>
                              </w:r>
                            </w:p>
                            <w:p w:rsidR="00F460D4" w:rsidRPr="00667188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Источник</w:t>
                              </w:r>
                              <w:r w:rsidRPr="0066718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 по плану инструктора по физической культуре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05"/>
                          </w:trPr>
                          <w:tc>
                            <w:tcPr>
                              <w:tcW w:w="2098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53E1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18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460D4" w:rsidRDefault="00F460D4" w:rsidP="00F460D4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tbl>
                        <w:tblPr>
                          <w:tblW w:w="8647" w:type="dxa"/>
                          <w:tblInd w:w="27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6691"/>
                        </w:tblGrid>
                        <w:tr w:rsidR="00F460D4" w:rsidRPr="007F279B" w:rsidTr="0070102D">
                          <w:tc>
                            <w:tcPr>
                              <w:tcW w:w="1956" w:type="dxa"/>
                              <w:vMerge w:val="restart"/>
                              <w:textDirection w:val="btLr"/>
                            </w:tcPr>
                            <w:p w:rsidR="00F460D4" w:rsidRPr="0053295C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3175A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6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B948AF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53295C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2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B948AF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Подготовка ко сну. </w:t>
                              </w:r>
                              <w:r w:rsidRPr="0053295C">
                                <w:rPr>
                                  <w:rFonts w:ascii="Times New Roman" w:hAnsi="Times New Roman"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10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>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487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E27466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1A1556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7F279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806"/>
                          </w:trPr>
                          <w:tc>
                            <w:tcPr>
                              <w:tcW w:w="1956" w:type="dxa"/>
                              <w:tcBorders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F460D4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местная деятельность</w:t>
                              </w:r>
                            </w:p>
                            <w:p w:rsidR="00F460D4" w:rsidRPr="002C1AC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70102D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Индивидуальная работа</w:t>
                              </w:r>
                            </w:p>
                            <w:p w:rsidR="00F460D4" w:rsidRPr="0070102D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Театрализованные игры , досуг здоровья и подвижных игр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1A1556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Ситуации общения </w:t>
                              </w:r>
                              <w:r w:rsidRPr="001A155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игра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культуре, подвижным играм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1956" w:type="dxa"/>
                              <w:textDirection w:val="btLr"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E14F39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– 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создавать условия для свободной самостоятельной </w:t>
                              </w:r>
                              <w:r w:rsidR="0060486B" w:rsidRPr="00E14F39">
                                <w:rPr>
                                  <w:rFonts w:ascii="Times New Roman" w:hAnsi="Times New Roman"/>
                                </w:rPr>
                                <w:t>сюжетно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            </w:r>
                            </w:p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</w:t>
                              </w: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7F279B" w:rsidRDefault="00F460D4" w:rsidP="00B948AF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B24035" w:rsidRDefault="001A1556" w:rsidP="00F460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F460D4" w:rsidRPr="00C753CF" w:rsidRDefault="00B24035" w:rsidP="00F460D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1A15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010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</w:t>
                        </w:r>
                        <w:r w:rsidR="007010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с________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по_________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  составлен_________/__________</w:t>
                        </w:r>
                      </w:p>
                      <w:p w:rsidR="00F64B5E" w:rsidRPr="00E960D7" w:rsidRDefault="0070102D" w:rsidP="00F460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="001A15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 проверен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Ст. воспитатель_____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Михайловская Т.В</w:t>
                        </w:r>
                      </w:p>
                    </w:tc>
                  </w:tr>
                </w:tbl>
                <w:p w:rsidR="00AE3CC7" w:rsidRDefault="00AE3CC7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F64B5E" w:rsidRPr="00793091" w:rsidRDefault="00F64B5E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Pr="00E960D7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9F0" w:rsidRDefault="00AF09F0" w:rsidP="00CB1098">
      <w:pPr>
        <w:pStyle w:val="a9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</w:p>
    <w:sectPr w:rsidR="00AF09F0" w:rsidSect="006C7C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13" w:rsidRDefault="00BE1F13" w:rsidP="00F76BE0">
      <w:pPr>
        <w:spacing w:after="0" w:line="240" w:lineRule="auto"/>
      </w:pPr>
      <w:r>
        <w:separator/>
      </w:r>
    </w:p>
  </w:endnote>
  <w:endnote w:type="continuationSeparator" w:id="0">
    <w:p w:rsidR="00BE1F13" w:rsidRDefault="00BE1F13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4643"/>
      <w:docPartObj>
        <w:docPartGallery w:val="Page Numbers (Bottom of Page)"/>
        <w:docPartUnique/>
      </w:docPartObj>
    </w:sdtPr>
    <w:sdtEndPr/>
    <w:sdtContent>
      <w:p w:rsidR="00C939CA" w:rsidRDefault="00C939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39CA" w:rsidRDefault="00C939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13" w:rsidRDefault="00BE1F13" w:rsidP="00F76BE0">
      <w:pPr>
        <w:spacing w:after="0" w:line="240" w:lineRule="auto"/>
      </w:pPr>
      <w:r>
        <w:separator/>
      </w:r>
    </w:p>
  </w:footnote>
  <w:footnote w:type="continuationSeparator" w:id="0">
    <w:p w:rsidR="00BE1F13" w:rsidRDefault="00BE1F13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CA" w:rsidRDefault="00C939CA" w:rsidP="00F76BE0">
    <w:pPr>
      <w:pStyle w:val="a5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C939CA" w:rsidRPr="00F76BE0" w:rsidRDefault="00C939CA" w:rsidP="00F76B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E"/>
    <w:multiLevelType w:val="multilevel"/>
    <w:tmpl w:val="000008A1"/>
    <w:lvl w:ilvl="0">
      <w:numFmt w:val="bullet"/>
      <w:lvlText w:val=""/>
      <w:lvlJc w:val="left"/>
      <w:pPr>
        <w:ind w:left="2057" w:hanging="301"/>
      </w:pPr>
      <w:rPr>
        <w:rFonts w:ascii="Wingdings" w:hAnsi="Wingdings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3044" w:hanging="301"/>
      </w:pPr>
    </w:lvl>
    <w:lvl w:ilvl="2">
      <w:numFmt w:val="bullet"/>
      <w:lvlText w:val="•"/>
      <w:lvlJc w:val="left"/>
      <w:pPr>
        <w:ind w:left="4028" w:hanging="301"/>
      </w:pPr>
    </w:lvl>
    <w:lvl w:ilvl="3">
      <w:numFmt w:val="bullet"/>
      <w:lvlText w:val="•"/>
      <w:lvlJc w:val="left"/>
      <w:pPr>
        <w:ind w:left="5012" w:hanging="301"/>
      </w:pPr>
    </w:lvl>
    <w:lvl w:ilvl="4">
      <w:numFmt w:val="bullet"/>
      <w:lvlText w:val="•"/>
      <w:lvlJc w:val="left"/>
      <w:pPr>
        <w:ind w:left="5996" w:hanging="301"/>
      </w:pPr>
    </w:lvl>
    <w:lvl w:ilvl="5">
      <w:numFmt w:val="bullet"/>
      <w:lvlText w:val="•"/>
      <w:lvlJc w:val="left"/>
      <w:pPr>
        <w:ind w:left="6980" w:hanging="301"/>
      </w:pPr>
    </w:lvl>
    <w:lvl w:ilvl="6">
      <w:numFmt w:val="bullet"/>
      <w:lvlText w:val="•"/>
      <w:lvlJc w:val="left"/>
      <w:pPr>
        <w:ind w:left="7964" w:hanging="301"/>
      </w:pPr>
    </w:lvl>
    <w:lvl w:ilvl="7">
      <w:numFmt w:val="bullet"/>
      <w:lvlText w:val="•"/>
      <w:lvlJc w:val="left"/>
      <w:pPr>
        <w:ind w:left="8948" w:hanging="301"/>
      </w:pPr>
    </w:lvl>
    <w:lvl w:ilvl="8">
      <w:numFmt w:val="bullet"/>
      <w:lvlText w:val="•"/>
      <w:lvlJc w:val="left"/>
      <w:pPr>
        <w:ind w:left="9932" w:hanging="301"/>
      </w:pPr>
    </w:lvl>
  </w:abstractNum>
  <w:abstractNum w:abstractNumId="1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2" w15:restartNumberingAfterBreak="0">
    <w:nsid w:val="00000428"/>
    <w:multiLevelType w:val="multilevel"/>
    <w:tmpl w:val="000008AB"/>
    <w:lvl w:ilvl="0">
      <w:start w:val="3"/>
      <w:numFmt w:val="decimal"/>
      <w:lvlText w:val="%1"/>
      <w:lvlJc w:val="left"/>
      <w:pPr>
        <w:ind w:left="945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071" w:hanging="182"/>
      </w:pPr>
    </w:lvl>
    <w:lvl w:ilvl="2">
      <w:numFmt w:val="bullet"/>
      <w:lvlText w:val="•"/>
      <w:lvlJc w:val="left"/>
      <w:pPr>
        <w:ind w:left="1203" w:hanging="182"/>
      </w:pPr>
    </w:lvl>
    <w:lvl w:ilvl="3">
      <w:numFmt w:val="bullet"/>
      <w:lvlText w:val="•"/>
      <w:lvlJc w:val="left"/>
      <w:pPr>
        <w:ind w:left="1334" w:hanging="182"/>
      </w:pPr>
    </w:lvl>
    <w:lvl w:ilvl="4">
      <w:numFmt w:val="bullet"/>
      <w:lvlText w:val="•"/>
      <w:lvlJc w:val="left"/>
      <w:pPr>
        <w:ind w:left="1466" w:hanging="182"/>
      </w:pPr>
    </w:lvl>
    <w:lvl w:ilvl="5">
      <w:numFmt w:val="bullet"/>
      <w:lvlText w:val="•"/>
      <w:lvlJc w:val="left"/>
      <w:pPr>
        <w:ind w:left="1597" w:hanging="182"/>
      </w:pPr>
    </w:lvl>
    <w:lvl w:ilvl="6">
      <w:numFmt w:val="bullet"/>
      <w:lvlText w:val="•"/>
      <w:lvlJc w:val="left"/>
      <w:pPr>
        <w:ind w:left="1729" w:hanging="182"/>
      </w:pPr>
    </w:lvl>
    <w:lvl w:ilvl="7">
      <w:numFmt w:val="bullet"/>
      <w:lvlText w:val="•"/>
      <w:lvlJc w:val="left"/>
      <w:pPr>
        <w:ind w:left="1860" w:hanging="182"/>
      </w:pPr>
    </w:lvl>
    <w:lvl w:ilvl="8">
      <w:numFmt w:val="bullet"/>
      <w:lvlText w:val="•"/>
      <w:lvlJc w:val="left"/>
      <w:pPr>
        <w:ind w:left="1992" w:hanging="182"/>
      </w:pPr>
    </w:lvl>
  </w:abstractNum>
  <w:abstractNum w:abstractNumId="3" w15:restartNumberingAfterBreak="0">
    <w:nsid w:val="00000429"/>
    <w:multiLevelType w:val="multilevel"/>
    <w:tmpl w:val="000008AC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4" w15:restartNumberingAfterBreak="0">
    <w:nsid w:val="0000042A"/>
    <w:multiLevelType w:val="multilevel"/>
    <w:tmpl w:val="000008AD"/>
    <w:lvl w:ilvl="0">
      <w:start w:val="3"/>
      <w:numFmt w:val="decimal"/>
      <w:lvlText w:val="%1"/>
      <w:lvlJc w:val="left"/>
      <w:pPr>
        <w:ind w:left="1003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25" w:hanging="182"/>
      </w:pPr>
    </w:lvl>
    <w:lvl w:ilvl="2">
      <w:numFmt w:val="bullet"/>
      <w:lvlText w:val="•"/>
      <w:lvlJc w:val="left"/>
      <w:pPr>
        <w:ind w:left="1251" w:hanging="182"/>
      </w:pPr>
    </w:lvl>
    <w:lvl w:ilvl="3">
      <w:numFmt w:val="bullet"/>
      <w:lvlText w:val="•"/>
      <w:lvlJc w:val="left"/>
      <w:pPr>
        <w:ind w:left="1376" w:hanging="182"/>
      </w:pPr>
    </w:lvl>
    <w:lvl w:ilvl="4">
      <w:numFmt w:val="bullet"/>
      <w:lvlText w:val="•"/>
      <w:lvlJc w:val="left"/>
      <w:pPr>
        <w:ind w:left="1502" w:hanging="182"/>
      </w:pPr>
    </w:lvl>
    <w:lvl w:ilvl="5">
      <w:numFmt w:val="bullet"/>
      <w:lvlText w:val="•"/>
      <w:lvlJc w:val="left"/>
      <w:pPr>
        <w:ind w:left="1627" w:hanging="182"/>
      </w:pPr>
    </w:lvl>
    <w:lvl w:ilvl="6">
      <w:numFmt w:val="bullet"/>
      <w:lvlText w:val="•"/>
      <w:lvlJc w:val="left"/>
      <w:pPr>
        <w:ind w:left="1753" w:hanging="182"/>
      </w:pPr>
    </w:lvl>
    <w:lvl w:ilvl="7">
      <w:numFmt w:val="bullet"/>
      <w:lvlText w:val="•"/>
      <w:lvlJc w:val="left"/>
      <w:pPr>
        <w:ind w:left="1878" w:hanging="182"/>
      </w:pPr>
    </w:lvl>
    <w:lvl w:ilvl="8">
      <w:numFmt w:val="bullet"/>
      <w:lvlText w:val="•"/>
      <w:lvlJc w:val="left"/>
      <w:pPr>
        <w:ind w:left="2004" w:hanging="182"/>
      </w:pPr>
    </w:lvl>
  </w:abstractNum>
  <w:abstractNum w:abstractNumId="5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6" w15:restartNumberingAfterBreak="0">
    <w:nsid w:val="0000043C"/>
    <w:multiLevelType w:val="multilevel"/>
    <w:tmpl w:val="000008BF"/>
    <w:lvl w:ilvl="0">
      <w:start w:val="3"/>
      <w:numFmt w:val="decimal"/>
      <w:lvlText w:val="%1"/>
      <w:lvlJc w:val="left"/>
      <w:pPr>
        <w:ind w:left="1145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251" w:hanging="360"/>
      </w:pPr>
    </w:lvl>
    <w:lvl w:ilvl="2">
      <w:numFmt w:val="bullet"/>
      <w:lvlText w:val="•"/>
      <w:lvlJc w:val="left"/>
      <w:pPr>
        <w:ind w:left="1363" w:hanging="360"/>
      </w:pPr>
    </w:lvl>
    <w:lvl w:ilvl="3">
      <w:numFmt w:val="bullet"/>
      <w:lvlText w:val="•"/>
      <w:lvlJc w:val="left"/>
      <w:pPr>
        <w:ind w:left="1474" w:hanging="360"/>
      </w:pPr>
    </w:lvl>
    <w:lvl w:ilvl="4">
      <w:numFmt w:val="bullet"/>
      <w:lvlText w:val="•"/>
      <w:lvlJc w:val="left"/>
      <w:pPr>
        <w:ind w:left="1586" w:hanging="360"/>
      </w:pPr>
    </w:lvl>
    <w:lvl w:ilvl="5">
      <w:numFmt w:val="bullet"/>
      <w:lvlText w:val="•"/>
      <w:lvlJc w:val="left"/>
      <w:pPr>
        <w:ind w:left="1697" w:hanging="360"/>
      </w:pPr>
    </w:lvl>
    <w:lvl w:ilvl="6">
      <w:numFmt w:val="bullet"/>
      <w:lvlText w:val="•"/>
      <w:lvlJc w:val="left"/>
      <w:pPr>
        <w:ind w:left="1809" w:hanging="360"/>
      </w:pPr>
    </w:lvl>
    <w:lvl w:ilvl="7">
      <w:numFmt w:val="bullet"/>
      <w:lvlText w:val="•"/>
      <w:lvlJc w:val="left"/>
      <w:pPr>
        <w:ind w:left="1920" w:hanging="360"/>
      </w:pPr>
    </w:lvl>
    <w:lvl w:ilvl="8">
      <w:numFmt w:val="bullet"/>
      <w:lvlText w:val="•"/>
      <w:lvlJc w:val="left"/>
      <w:pPr>
        <w:ind w:left="2032" w:hanging="360"/>
      </w:pPr>
    </w:lvl>
  </w:abstractNum>
  <w:abstractNum w:abstractNumId="7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8" w15:restartNumberingAfterBreak="0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345" w:hanging="236"/>
      </w:pPr>
      <w:rPr>
        <w:rFonts w:cs="Times New Roman"/>
        <w:w w:val="103"/>
      </w:rPr>
    </w:lvl>
    <w:lvl w:ilvl="1">
      <w:numFmt w:val="bullet"/>
      <w:lvlText w:val="•"/>
      <w:lvlJc w:val="left"/>
      <w:pPr>
        <w:ind w:left="1012" w:hanging="236"/>
      </w:pPr>
    </w:lvl>
    <w:lvl w:ilvl="2">
      <w:numFmt w:val="bullet"/>
      <w:lvlText w:val="•"/>
      <w:lvlJc w:val="left"/>
      <w:pPr>
        <w:ind w:left="1685" w:hanging="236"/>
      </w:pPr>
    </w:lvl>
    <w:lvl w:ilvl="3">
      <w:numFmt w:val="bullet"/>
      <w:lvlText w:val="•"/>
      <w:lvlJc w:val="left"/>
      <w:pPr>
        <w:ind w:left="2358" w:hanging="236"/>
      </w:pPr>
    </w:lvl>
    <w:lvl w:ilvl="4">
      <w:numFmt w:val="bullet"/>
      <w:lvlText w:val="•"/>
      <w:lvlJc w:val="left"/>
      <w:pPr>
        <w:ind w:left="3030" w:hanging="236"/>
      </w:pPr>
    </w:lvl>
    <w:lvl w:ilvl="5">
      <w:numFmt w:val="bullet"/>
      <w:lvlText w:val="•"/>
      <w:lvlJc w:val="left"/>
      <w:pPr>
        <w:ind w:left="3703" w:hanging="236"/>
      </w:pPr>
    </w:lvl>
    <w:lvl w:ilvl="6">
      <w:numFmt w:val="bullet"/>
      <w:lvlText w:val="•"/>
      <w:lvlJc w:val="left"/>
      <w:pPr>
        <w:ind w:left="4376" w:hanging="236"/>
      </w:pPr>
    </w:lvl>
    <w:lvl w:ilvl="7">
      <w:numFmt w:val="bullet"/>
      <w:lvlText w:val="•"/>
      <w:lvlJc w:val="left"/>
      <w:pPr>
        <w:ind w:left="5048" w:hanging="236"/>
      </w:pPr>
    </w:lvl>
    <w:lvl w:ilvl="8">
      <w:numFmt w:val="bullet"/>
      <w:lvlText w:val="•"/>
      <w:lvlJc w:val="left"/>
      <w:pPr>
        <w:ind w:left="5721" w:hanging="236"/>
      </w:pPr>
    </w:lvl>
  </w:abstractNum>
  <w:abstractNum w:abstractNumId="9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10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1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2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13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4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5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6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7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8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9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20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21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22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3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4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5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6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27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28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9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30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31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2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33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4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35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36" w15:restartNumberingAfterBreak="0">
    <w:nsid w:val="00000480"/>
    <w:multiLevelType w:val="multilevel"/>
    <w:tmpl w:val="00000903"/>
    <w:lvl w:ilvl="0">
      <w:numFmt w:val="bullet"/>
      <w:lvlText w:val="-"/>
      <w:lvlJc w:val="left"/>
      <w:pPr>
        <w:ind w:left="117" w:hanging="157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-"/>
      <w:lvlJc w:val="left"/>
      <w:pPr>
        <w:ind w:left="842" w:hanging="157"/>
      </w:pPr>
      <w:rPr>
        <w:rFonts w:ascii="Times New Roman" w:hAnsi="Times New Roman"/>
        <w:b w:val="0"/>
        <w:i w:val="0"/>
        <w:w w:val="100"/>
        <w:sz w:val="28"/>
      </w:rPr>
    </w:lvl>
    <w:lvl w:ilvl="2">
      <w:numFmt w:val="bullet"/>
      <w:lvlText w:val="•"/>
      <w:lvlJc w:val="left"/>
      <w:pPr>
        <w:ind w:left="1815" w:hanging="157"/>
      </w:pPr>
    </w:lvl>
    <w:lvl w:ilvl="3">
      <w:numFmt w:val="bullet"/>
      <w:lvlText w:val="•"/>
      <w:lvlJc w:val="left"/>
      <w:pPr>
        <w:ind w:left="2791" w:hanging="157"/>
      </w:pPr>
    </w:lvl>
    <w:lvl w:ilvl="4">
      <w:numFmt w:val="bullet"/>
      <w:lvlText w:val="•"/>
      <w:lvlJc w:val="left"/>
      <w:pPr>
        <w:ind w:left="3766" w:hanging="157"/>
      </w:pPr>
    </w:lvl>
    <w:lvl w:ilvl="5">
      <w:numFmt w:val="bullet"/>
      <w:lvlText w:val="•"/>
      <w:lvlJc w:val="left"/>
      <w:pPr>
        <w:ind w:left="4742" w:hanging="157"/>
      </w:pPr>
    </w:lvl>
    <w:lvl w:ilvl="6">
      <w:numFmt w:val="bullet"/>
      <w:lvlText w:val="•"/>
      <w:lvlJc w:val="left"/>
      <w:pPr>
        <w:ind w:left="5717" w:hanging="157"/>
      </w:pPr>
    </w:lvl>
    <w:lvl w:ilvl="7">
      <w:numFmt w:val="bullet"/>
      <w:lvlText w:val="•"/>
      <w:lvlJc w:val="left"/>
      <w:pPr>
        <w:ind w:left="6693" w:hanging="157"/>
      </w:pPr>
    </w:lvl>
    <w:lvl w:ilvl="8">
      <w:numFmt w:val="bullet"/>
      <w:lvlText w:val="•"/>
      <w:lvlJc w:val="left"/>
      <w:pPr>
        <w:ind w:left="7668" w:hanging="157"/>
      </w:pPr>
    </w:lvl>
  </w:abstractNum>
  <w:abstractNum w:abstractNumId="37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9C1E16"/>
    <w:multiLevelType w:val="hybridMultilevel"/>
    <w:tmpl w:val="B866B7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0D3C6CC7"/>
    <w:multiLevelType w:val="hybridMultilevel"/>
    <w:tmpl w:val="D8D60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D11B8B"/>
    <w:multiLevelType w:val="hybridMultilevel"/>
    <w:tmpl w:val="A8E83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AF6963"/>
    <w:multiLevelType w:val="hybridMultilevel"/>
    <w:tmpl w:val="735E54E2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42" w15:restartNumberingAfterBreak="0">
    <w:nsid w:val="113B250D"/>
    <w:multiLevelType w:val="hybridMultilevel"/>
    <w:tmpl w:val="4F946198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 w15:restartNumberingAfterBreak="0">
    <w:nsid w:val="11D718F2"/>
    <w:multiLevelType w:val="hybridMultilevel"/>
    <w:tmpl w:val="3DB6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F1968"/>
    <w:multiLevelType w:val="hybridMultilevel"/>
    <w:tmpl w:val="BB4A8B50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45" w15:restartNumberingAfterBreak="0">
    <w:nsid w:val="1AF42BDC"/>
    <w:multiLevelType w:val="multilevel"/>
    <w:tmpl w:val="2132D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1EB71A9F"/>
    <w:multiLevelType w:val="hybridMultilevel"/>
    <w:tmpl w:val="F914234E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504F10"/>
    <w:multiLevelType w:val="hybridMultilevel"/>
    <w:tmpl w:val="DA48AA3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8250DF"/>
    <w:multiLevelType w:val="hybridMultilevel"/>
    <w:tmpl w:val="8C344F12"/>
    <w:lvl w:ilvl="0" w:tplc="47088262">
      <w:start w:val="2"/>
      <w:numFmt w:val="decimal"/>
      <w:lvlText w:val="%1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39009E0"/>
    <w:multiLevelType w:val="hybridMultilevel"/>
    <w:tmpl w:val="D4708B34"/>
    <w:lvl w:ilvl="0" w:tplc="0000001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9ED21E0"/>
    <w:multiLevelType w:val="hybridMultilevel"/>
    <w:tmpl w:val="8F0E6D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904C54"/>
    <w:multiLevelType w:val="hybridMultilevel"/>
    <w:tmpl w:val="D9229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E501C3"/>
    <w:multiLevelType w:val="hybridMultilevel"/>
    <w:tmpl w:val="C1A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10081"/>
    <w:multiLevelType w:val="hybridMultilevel"/>
    <w:tmpl w:val="121C313E"/>
    <w:lvl w:ilvl="0" w:tplc="F874F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5E573F"/>
    <w:multiLevelType w:val="hybridMultilevel"/>
    <w:tmpl w:val="ACCA697E"/>
    <w:lvl w:ilvl="0" w:tplc="BE30E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 w15:restartNumberingAfterBreak="0">
    <w:nsid w:val="43EB4070"/>
    <w:multiLevelType w:val="hybridMultilevel"/>
    <w:tmpl w:val="7F94B99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8925DC"/>
    <w:multiLevelType w:val="hybridMultilevel"/>
    <w:tmpl w:val="C622B4C4"/>
    <w:lvl w:ilvl="0" w:tplc="6FE04A74">
      <w:start w:val="2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58" w15:restartNumberingAfterBreak="0">
    <w:nsid w:val="49D81E99"/>
    <w:multiLevelType w:val="hybridMultilevel"/>
    <w:tmpl w:val="139A3BF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186A45"/>
    <w:multiLevelType w:val="hybridMultilevel"/>
    <w:tmpl w:val="46021EF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4322D5"/>
    <w:multiLevelType w:val="multilevel"/>
    <w:tmpl w:val="99F6130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52AD0D38"/>
    <w:multiLevelType w:val="hybridMultilevel"/>
    <w:tmpl w:val="2196D99A"/>
    <w:lvl w:ilvl="0" w:tplc="00000016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2" w15:restartNumberingAfterBreak="0">
    <w:nsid w:val="53023C01"/>
    <w:multiLevelType w:val="hybridMultilevel"/>
    <w:tmpl w:val="5FA0062E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3" w15:restartNumberingAfterBreak="0">
    <w:nsid w:val="53953115"/>
    <w:multiLevelType w:val="hybridMultilevel"/>
    <w:tmpl w:val="71CAD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D33142"/>
    <w:multiLevelType w:val="hybridMultilevel"/>
    <w:tmpl w:val="EFEA6E6E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F815F2"/>
    <w:multiLevelType w:val="hybridMultilevel"/>
    <w:tmpl w:val="D154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2562E">
      <w:numFmt w:val="bullet"/>
      <w:lvlText w:val=""/>
      <w:lvlJc w:val="left"/>
      <w:pPr>
        <w:ind w:left="2160" w:hanging="360"/>
      </w:pPr>
      <w:rPr>
        <w:rFonts w:ascii="Wingdings 2" w:eastAsia="Times New Roman" w:hAnsi="Wingdings 2" w:cs="Wingdings 2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67" w15:restartNumberingAfterBreak="0">
    <w:nsid w:val="707754BA"/>
    <w:multiLevelType w:val="hybridMultilevel"/>
    <w:tmpl w:val="3530D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0053E9"/>
    <w:multiLevelType w:val="hybridMultilevel"/>
    <w:tmpl w:val="97E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D236E0"/>
    <w:multiLevelType w:val="hybridMultilevel"/>
    <w:tmpl w:val="CB26F04A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0" w15:restartNumberingAfterBreak="0">
    <w:nsid w:val="75BB529B"/>
    <w:multiLevelType w:val="hybridMultilevel"/>
    <w:tmpl w:val="BC4A11C8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F50BAF"/>
    <w:multiLevelType w:val="hybridMultilevel"/>
    <w:tmpl w:val="F684C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0707C8"/>
    <w:multiLevelType w:val="hybridMultilevel"/>
    <w:tmpl w:val="75CC9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F051DF"/>
    <w:multiLevelType w:val="hybridMultilevel"/>
    <w:tmpl w:val="5E3208DA"/>
    <w:lvl w:ilvl="0" w:tplc="8476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DBB34FD"/>
    <w:multiLevelType w:val="hybridMultilevel"/>
    <w:tmpl w:val="FFEA4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42"/>
  </w:num>
  <w:num w:numId="3">
    <w:abstractNumId w:val="63"/>
  </w:num>
  <w:num w:numId="4">
    <w:abstractNumId w:val="71"/>
  </w:num>
  <w:num w:numId="5">
    <w:abstractNumId w:val="74"/>
  </w:num>
  <w:num w:numId="6">
    <w:abstractNumId w:val="67"/>
  </w:num>
  <w:num w:numId="7">
    <w:abstractNumId w:val="51"/>
  </w:num>
  <w:num w:numId="8">
    <w:abstractNumId w:val="38"/>
  </w:num>
  <w:num w:numId="9">
    <w:abstractNumId w:val="69"/>
  </w:num>
  <w:num w:numId="10">
    <w:abstractNumId w:val="41"/>
  </w:num>
  <w:num w:numId="11">
    <w:abstractNumId w:val="44"/>
  </w:num>
  <w:num w:numId="12">
    <w:abstractNumId w:val="62"/>
  </w:num>
  <w:num w:numId="13">
    <w:abstractNumId w:val="52"/>
  </w:num>
  <w:num w:numId="14">
    <w:abstractNumId w:val="61"/>
  </w:num>
  <w:num w:numId="15">
    <w:abstractNumId w:val="37"/>
  </w:num>
  <w:num w:numId="16">
    <w:abstractNumId w:val="50"/>
  </w:num>
  <w:num w:numId="17">
    <w:abstractNumId w:val="47"/>
  </w:num>
  <w:num w:numId="18">
    <w:abstractNumId w:val="56"/>
  </w:num>
  <w:num w:numId="19">
    <w:abstractNumId w:val="0"/>
  </w:num>
  <w:num w:numId="20">
    <w:abstractNumId w:val="45"/>
  </w:num>
  <w:num w:numId="21">
    <w:abstractNumId w:val="64"/>
  </w:num>
  <w:num w:numId="22">
    <w:abstractNumId w:val="58"/>
  </w:num>
  <w:num w:numId="23">
    <w:abstractNumId w:val="59"/>
  </w:num>
  <w:num w:numId="24">
    <w:abstractNumId w:val="70"/>
  </w:num>
  <w:num w:numId="25">
    <w:abstractNumId w:val="48"/>
  </w:num>
  <w:num w:numId="26">
    <w:abstractNumId w:val="72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49"/>
  </w:num>
  <w:num w:numId="32">
    <w:abstractNumId w:val="7"/>
  </w:num>
  <w:num w:numId="33">
    <w:abstractNumId w:val="6"/>
  </w:num>
  <w:num w:numId="34">
    <w:abstractNumId w:val="5"/>
  </w:num>
  <w:num w:numId="35">
    <w:abstractNumId w:val="39"/>
  </w:num>
  <w:num w:numId="36">
    <w:abstractNumId w:val="8"/>
  </w:num>
  <w:num w:numId="37">
    <w:abstractNumId w:val="55"/>
  </w:num>
  <w:num w:numId="38">
    <w:abstractNumId w:val="40"/>
  </w:num>
  <w:num w:numId="39">
    <w:abstractNumId w:val="68"/>
  </w:num>
  <w:num w:numId="40">
    <w:abstractNumId w:val="43"/>
  </w:num>
  <w:num w:numId="41">
    <w:abstractNumId w:val="9"/>
  </w:num>
  <w:num w:numId="42">
    <w:abstractNumId w:val="11"/>
  </w:num>
  <w:num w:numId="43">
    <w:abstractNumId w:val="10"/>
  </w:num>
  <w:num w:numId="44">
    <w:abstractNumId w:val="23"/>
  </w:num>
  <w:num w:numId="45">
    <w:abstractNumId w:val="22"/>
  </w:num>
  <w:num w:numId="46">
    <w:abstractNumId w:val="21"/>
  </w:num>
  <w:num w:numId="47">
    <w:abstractNumId w:val="20"/>
  </w:num>
  <w:num w:numId="48">
    <w:abstractNumId w:val="19"/>
  </w:num>
  <w:num w:numId="49">
    <w:abstractNumId w:val="18"/>
  </w:num>
  <w:num w:numId="50">
    <w:abstractNumId w:val="17"/>
  </w:num>
  <w:num w:numId="51">
    <w:abstractNumId w:val="16"/>
  </w:num>
  <w:num w:numId="52">
    <w:abstractNumId w:val="15"/>
  </w:num>
  <w:num w:numId="53">
    <w:abstractNumId w:val="14"/>
  </w:num>
  <w:num w:numId="54">
    <w:abstractNumId w:val="13"/>
  </w:num>
  <w:num w:numId="55">
    <w:abstractNumId w:val="12"/>
  </w:num>
  <w:num w:numId="56">
    <w:abstractNumId w:val="33"/>
  </w:num>
  <w:num w:numId="57">
    <w:abstractNumId w:val="32"/>
  </w:num>
  <w:num w:numId="58">
    <w:abstractNumId w:val="31"/>
  </w:num>
  <w:num w:numId="59">
    <w:abstractNumId w:val="30"/>
  </w:num>
  <w:num w:numId="60">
    <w:abstractNumId w:val="29"/>
  </w:num>
  <w:num w:numId="61">
    <w:abstractNumId w:val="28"/>
  </w:num>
  <w:num w:numId="62">
    <w:abstractNumId w:val="27"/>
  </w:num>
  <w:num w:numId="63">
    <w:abstractNumId w:val="26"/>
  </w:num>
  <w:num w:numId="64">
    <w:abstractNumId w:val="25"/>
  </w:num>
  <w:num w:numId="65">
    <w:abstractNumId w:val="24"/>
  </w:num>
  <w:num w:numId="66">
    <w:abstractNumId w:val="35"/>
  </w:num>
  <w:num w:numId="67">
    <w:abstractNumId w:val="34"/>
  </w:num>
  <w:num w:numId="68">
    <w:abstractNumId w:val="36"/>
  </w:num>
  <w:num w:numId="69">
    <w:abstractNumId w:val="65"/>
  </w:num>
  <w:num w:numId="70">
    <w:abstractNumId w:val="54"/>
  </w:num>
  <w:num w:numId="71">
    <w:abstractNumId w:val="73"/>
  </w:num>
  <w:num w:numId="72">
    <w:abstractNumId w:val="66"/>
  </w:num>
  <w:num w:numId="73">
    <w:abstractNumId w:val="57"/>
  </w:num>
  <w:num w:numId="74">
    <w:abstractNumId w:val="53"/>
  </w:num>
  <w:num w:numId="75">
    <w:abstractNumId w:val="75"/>
  </w:num>
  <w:num w:numId="76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2687"/>
    <w:rsid w:val="00021BE9"/>
    <w:rsid w:val="00055B79"/>
    <w:rsid w:val="000603A2"/>
    <w:rsid w:val="00060DE3"/>
    <w:rsid w:val="000856FD"/>
    <w:rsid w:val="000A0F62"/>
    <w:rsid w:val="000A5702"/>
    <w:rsid w:val="000B3848"/>
    <w:rsid w:val="000B69BD"/>
    <w:rsid w:val="000C340A"/>
    <w:rsid w:val="000C42A7"/>
    <w:rsid w:val="000D0DCA"/>
    <w:rsid w:val="000D3AE0"/>
    <w:rsid w:val="000D796F"/>
    <w:rsid w:val="000E28DB"/>
    <w:rsid w:val="000F0BCF"/>
    <w:rsid w:val="0011191B"/>
    <w:rsid w:val="00124C46"/>
    <w:rsid w:val="0014139D"/>
    <w:rsid w:val="00142814"/>
    <w:rsid w:val="0014571C"/>
    <w:rsid w:val="00147DF9"/>
    <w:rsid w:val="001505D2"/>
    <w:rsid w:val="001513B8"/>
    <w:rsid w:val="00164DF1"/>
    <w:rsid w:val="00165BA6"/>
    <w:rsid w:val="00166A33"/>
    <w:rsid w:val="00177D9B"/>
    <w:rsid w:val="00180741"/>
    <w:rsid w:val="001933C3"/>
    <w:rsid w:val="001A0717"/>
    <w:rsid w:val="001A1556"/>
    <w:rsid w:val="001A46DA"/>
    <w:rsid w:val="001B14B1"/>
    <w:rsid w:val="001B5816"/>
    <w:rsid w:val="001B7D3E"/>
    <w:rsid w:val="001C03B4"/>
    <w:rsid w:val="001C18F9"/>
    <w:rsid w:val="001C24A8"/>
    <w:rsid w:val="001C3199"/>
    <w:rsid w:val="001D0472"/>
    <w:rsid w:val="001E4099"/>
    <w:rsid w:val="001E556F"/>
    <w:rsid w:val="001E6B17"/>
    <w:rsid w:val="00222117"/>
    <w:rsid w:val="00227EE2"/>
    <w:rsid w:val="002300C8"/>
    <w:rsid w:val="0024026A"/>
    <w:rsid w:val="002421DE"/>
    <w:rsid w:val="00251B93"/>
    <w:rsid w:val="00254331"/>
    <w:rsid w:val="002560A8"/>
    <w:rsid w:val="00262662"/>
    <w:rsid w:val="00274587"/>
    <w:rsid w:val="00274ACD"/>
    <w:rsid w:val="00276C11"/>
    <w:rsid w:val="002879EE"/>
    <w:rsid w:val="002A5414"/>
    <w:rsid w:val="002A6240"/>
    <w:rsid w:val="002B43B5"/>
    <w:rsid w:val="002D3CA0"/>
    <w:rsid w:val="002E4BD6"/>
    <w:rsid w:val="00320979"/>
    <w:rsid w:val="00327FCB"/>
    <w:rsid w:val="00333BAD"/>
    <w:rsid w:val="0034575F"/>
    <w:rsid w:val="003476C8"/>
    <w:rsid w:val="00390E81"/>
    <w:rsid w:val="00395E79"/>
    <w:rsid w:val="003E3BA6"/>
    <w:rsid w:val="004040E4"/>
    <w:rsid w:val="004124FD"/>
    <w:rsid w:val="00414941"/>
    <w:rsid w:val="00426958"/>
    <w:rsid w:val="004306D6"/>
    <w:rsid w:val="004322FD"/>
    <w:rsid w:val="00443DBF"/>
    <w:rsid w:val="00451A9D"/>
    <w:rsid w:val="00457635"/>
    <w:rsid w:val="00474C10"/>
    <w:rsid w:val="004971FA"/>
    <w:rsid w:val="004A18D6"/>
    <w:rsid w:val="004A5446"/>
    <w:rsid w:val="004C1130"/>
    <w:rsid w:val="004E30E3"/>
    <w:rsid w:val="004E6116"/>
    <w:rsid w:val="004E6193"/>
    <w:rsid w:val="0052153A"/>
    <w:rsid w:val="00537AA1"/>
    <w:rsid w:val="005427F0"/>
    <w:rsid w:val="00545846"/>
    <w:rsid w:val="00564E55"/>
    <w:rsid w:val="0057740E"/>
    <w:rsid w:val="00581F59"/>
    <w:rsid w:val="005975B8"/>
    <w:rsid w:val="005D1A18"/>
    <w:rsid w:val="005D43D7"/>
    <w:rsid w:val="005D7014"/>
    <w:rsid w:val="005F3E79"/>
    <w:rsid w:val="005F6C5D"/>
    <w:rsid w:val="006017DD"/>
    <w:rsid w:val="0060486B"/>
    <w:rsid w:val="00614EA6"/>
    <w:rsid w:val="0061507E"/>
    <w:rsid w:val="00622E1E"/>
    <w:rsid w:val="00630505"/>
    <w:rsid w:val="00635BF3"/>
    <w:rsid w:val="00640053"/>
    <w:rsid w:val="006614B2"/>
    <w:rsid w:val="00661D59"/>
    <w:rsid w:val="00665FD5"/>
    <w:rsid w:val="0067265B"/>
    <w:rsid w:val="00682040"/>
    <w:rsid w:val="00684EE9"/>
    <w:rsid w:val="00693145"/>
    <w:rsid w:val="006B2521"/>
    <w:rsid w:val="006B6230"/>
    <w:rsid w:val="006C7C7E"/>
    <w:rsid w:val="006D1CF1"/>
    <w:rsid w:val="006E392B"/>
    <w:rsid w:val="006E4227"/>
    <w:rsid w:val="006E7E91"/>
    <w:rsid w:val="006F6DA6"/>
    <w:rsid w:val="0070102D"/>
    <w:rsid w:val="00716E87"/>
    <w:rsid w:val="00717A74"/>
    <w:rsid w:val="00717D6B"/>
    <w:rsid w:val="00727EC5"/>
    <w:rsid w:val="00746639"/>
    <w:rsid w:val="00746D5C"/>
    <w:rsid w:val="007475F0"/>
    <w:rsid w:val="007563A5"/>
    <w:rsid w:val="007611F3"/>
    <w:rsid w:val="007675C1"/>
    <w:rsid w:val="00776126"/>
    <w:rsid w:val="00782EBD"/>
    <w:rsid w:val="00791DCF"/>
    <w:rsid w:val="007A599C"/>
    <w:rsid w:val="007A678E"/>
    <w:rsid w:val="007C49E6"/>
    <w:rsid w:val="007C5816"/>
    <w:rsid w:val="007C6D8F"/>
    <w:rsid w:val="007E5B5F"/>
    <w:rsid w:val="00803FA5"/>
    <w:rsid w:val="00805DB8"/>
    <w:rsid w:val="00807EDE"/>
    <w:rsid w:val="00810A5E"/>
    <w:rsid w:val="00837D0B"/>
    <w:rsid w:val="00841FF0"/>
    <w:rsid w:val="00853C23"/>
    <w:rsid w:val="0085783E"/>
    <w:rsid w:val="0086293A"/>
    <w:rsid w:val="0087275D"/>
    <w:rsid w:val="008734B0"/>
    <w:rsid w:val="00880F15"/>
    <w:rsid w:val="008812E7"/>
    <w:rsid w:val="00891161"/>
    <w:rsid w:val="008950ED"/>
    <w:rsid w:val="008A109B"/>
    <w:rsid w:val="008B1908"/>
    <w:rsid w:val="008C41CA"/>
    <w:rsid w:val="008D1F58"/>
    <w:rsid w:val="008F427D"/>
    <w:rsid w:val="008F6B01"/>
    <w:rsid w:val="009038F8"/>
    <w:rsid w:val="0090393B"/>
    <w:rsid w:val="0093272D"/>
    <w:rsid w:val="00936BCE"/>
    <w:rsid w:val="00937944"/>
    <w:rsid w:val="00946BED"/>
    <w:rsid w:val="00947370"/>
    <w:rsid w:val="00955B79"/>
    <w:rsid w:val="0095639A"/>
    <w:rsid w:val="009572F1"/>
    <w:rsid w:val="00964312"/>
    <w:rsid w:val="00982012"/>
    <w:rsid w:val="00990062"/>
    <w:rsid w:val="009944E1"/>
    <w:rsid w:val="009A29FD"/>
    <w:rsid w:val="009C4E18"/>
    <w:rsid w:val="009E612A"/>
    <w:rsid w:val="009F7213"/>
    <w:rsid w:val="00A149E6"/>
    <w:rsid w:val="00A14E3D"/>
    <w:rsid w:val="00A338BF"/>
    <w:rsid w:val="00A46764"/>
    <w:rsid w:val="00A51B48"/>
    <w:rsid w:val="00A54CB0"/>
    <w:rsid w:val="00A67335"/>
    <w:rsid w:val="00A71902"/>
    <w:rsid w:val="00A773FB"/>
    <w:rsid w:val="00A91D93"/>
    <w:rsid w:val="00A92C2D"/>
    <w:rsid w:val="00A95B39"/>
    <w:rsid w:val="00AA0D1B"/>
    <w:rsid w:val="00AB6DB1"/>
    <w:rsid w:val="00AB7028"/>
    <w:rsid w:val="00AC14D0"/>
    <w:rsid w:val="00AC53DE"/>
    <w:rsid w:val="00AC5B29"/>
    <w:rsid w:val="00AE1587"/>
    <w:rsid w:val="00AE1D36"/>
    <w:rsid w:val="00AE3CC7"/>
    <w:rsid w:val="00AF09F0"/>
    <w:rsid w:val="00AF645D"/>
    <w:rsid w:val="00B00A98"/>
    <w:rsid w:val="00B0446C"/>
    <w:rsid w:val="00B07DAB"/>
    <w:rsid w:val="00B14917"/>
    <w:rsid w:val="00B24035"/>
    <w:rsid w:val="00B35B3D"/>
    <w:rsid w:val="00B36A06"/>
    <w:rsid w:val="00B44E1D"/>
    <w:rsid w:val="00B53481"/>
    <w:rsid w:val="00B64E90"/>
    <w:rsid w:val="00B8071A"/>
    <w:rsid w:val="00B948AF"/>
    <w:rsid w:val="00B96083"/>
    <w:rsid w:val="00BB6EE5"/>
    <w:rsid w:val="00BD520F"/>
    <w:rsid w:val="00BE1F13"/>
    <w:rsid w:val="00BF01F3"/>
    <w:rsid w:val="00BF2396"/>
    <w:rsid w:val="00BF28EF"/>
    <w:rsid w:val="00BF2F6E"/>
    <w:rsid w:val="00C0774D"/>
    <w:rsid w:val="00C1661E"/>
    <w:rsid w:val="00C261DB"/>
    <w:rsid w:val="00C33495"/>
    <w:rsid w:val="00C42C39"/>
    <w:rsid w:val="00C646BE"/>
    <w:rsid w:val="00C65E6B"/>
    <w:rsid w:val="00C75E9C"/>
    <w:rsid w:val="00C76425"/>
    <w:rsid w:val="00C82A20"/>
    <w:rsid w:val="00C82C3B"/>
    <w:rsid w:val="00C860EB"/>
    <w:rsid w:val="00C867B1"/>
    <w:rsid w:val="00C939CA"/>
    <w:rsid w:val="00C9408F"/>
    <w:rsid w:val="00C95AB4"/>
    <w:rsid w:val="00CA5C30"/>
    <w:rsid w:val="00CB0993"/>
    <w:rsid w:val="00CB1098"/>
    <w:rsid w:val="00CB2624"/>
    <w:rsid w:val="00CB402B"/>
    <w:rsid w:val="00CC5BE0"/>
    <w:rsid w:val="00CC7361"/>
    <w:rsid w:val="00CE019B"/>
    <w:rsid w:val="00CF04F8"/>
    <w:rsid w:val="00CF183F"/>
    <w:rsid w:val="00CF255E"/>
    <w:rsid w:val="00CF2EB1"/>
    <w:rsid w:val="00D00CCD"/>
    <w:rsid w:val="00D01C9A"/>
    <w:rsid w:val="00D217A1"/>
    <w:rsid w:val="00D37382"/>
    <w:rsid w:val="00D56F70"/>
    <w:rsid w:val="00D70FB6"/>
    <w:rsid w:val="00D76E52"/>
    <w:rsid w:val="00D854EC"/>
    <w:rsid w:val="00D85F11"/>
    <w:rsid w:val="00D90423"/>
    <w:rsid w:val="00DA0201"/>
    <w:rsid w:val="00DB5095"/>
    <w:rsid w:val="00DC36B9"/>
    <w:rsid w:val="00DC75B1"/>
    <w:rsid w:val="00DE215E"/>
    <w:rsid w:val="00DE2EB9"/>
    <w:rsid w:val="00DE69CE"/>
    <w:rsid w:val="00DF3C9C"/>
    <w:rsid w:val="00E04BF0"/>
    <w:rsid w:val="00E04C41"/>
    <w:rsid w:val="00E1030C"/>
    <w:rsid w:val="00E17BD3"/>
    <w:rsid w:val="00E2732E"/>
    <w:rsid w:val="00E407A0"/>
    <w:rsid w:val="00E575FE"/>
    <w:rsid w:val="00E73BEB"/>
    <w:rsid w:val="00E76D6D"/>
    <w:rsid w:val="00E80078"/>
    <w:rsid w:val="00EB4861"/>
    <w:rsid w:val="00EC7295"/>
    <w:rsid w:val="00EC7AA9"/>
    <w:rsid w:val="00ED0D3F"/>
    <w:rsid w:val="00EE5440"/>
    <w:rsid w:val="00EF25B4"/>
    <w:rsid w:val="00F24CCE"/>
    <w:rsid w:val="00F24DD9"/>
    <w:rsid w:val="00F26DF7"/>
    <w:rsid w:val="00F3124D"/>
    <w:rsid w:val="00F34EE3"/>
    <w:rsid w:val="00F4422E"/>
    <w:rsid w:val="00F460D4"/>
    <w:rsid w:val="00F64B5E"/>
    <w:rsid w:val="00F67318"/>
    <w:rsid w:val="00F76BE0"/>
    <w:rsid w:val="00F9697A"/>
    <w:rsid w:val="00FC30B5"/>
    <w:rsid w:val="00FD304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8C136B-DD15-4831-B0FB-BC201E1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uiPriority w:val="9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BE0"/>
  </w:style>
  <w:style w:type="paragraph" w:styleId="a7">
    <w:name w:val="footer"/>
    <w:basedOn w:val="a"/>
    <w:link w:val="a8"/>
    <w:uiPriority w:val="9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0"/>
  </w:style>
  <w:style w:type="paragraph" w:styleId="a9">
    <w:name w:val="Body Text"/>
    <w:basedOn w:val="a"/>
    <w:link w:val="aa"/>
    <w:uiPriority w:val="1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8F8"/>
    <w:rPr>
      <w:rFonts w:cs="Times New Roman"/>
    </w:rPr>
  </w:style>
  <w:style w:type="character" w:customStyle="1" w:styleId="c8">
    <w:name w:val="c8"/>
    <w:basedOn w:val="a0"/>
    <w:rsid w:val="006E4227"/>
  </w:style>
  <w:style w:type="character" w:customStyle="1" w:styleId="c12">
    <w:name w:val="c12"/>
    <w:basedOn w:val="a0"/>
    <w:rsid w:val="006E4227"/>
  </w:style>
  <w:style w:type="character" w:customStyle="1" w:styleId="c11">
    <w:name w:val="c11"/>
    <w:basedOn w:val="a0"/>
    <w:rsid w:val="006E4227"/>
  </w:style>
  <w:style w:type="character" w:customStyle="1" w:styleId="10">
    <w:name w:val="Заголовок 1 Знак"/>
    <w:basedOn w:val="a0"/>
    <w:link w:val="1"/>
    <w:uiPriority w:val="9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5DB8"/>
  </w:style>
  <w:style w:type="character" w:customStyle="1" w:styleId="ad">
    <w:name w:val="Без интервала Знак"/>
    <w:link w:val="ae"/>
    <w:locked/>
    <w:rsid w:val="008C41CA"/>
    <w:rPr>
      <w:lang w:val="en-US"/>
    </w:rPr>
  </w:style>
  <w:style w:type="paragraph" w:styleId="ae">
    <w:name w:val="No Spacing"/>
    <w:link w:val="ad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0"/>
    <w:rsid w:val="008C41CA"/>
  </w:style>
  <w:style w:type="character" w:customStyle="1" w:styleId="20">
    <w:name w:val="Заголовок 2 Знак"/>
    <w:basedOn w:val="a0"/>
    <w:link w:val="2"/>
    <w:uiPriority w:val="9"/>
    <w:semiHidden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F24DD9"/>
  </w:style>
  <w:style w:type="character" w:customStyle="1" w:styleId="c39">
    <w:name w:val="c39"/>
    <w:basedOn w:val="a0"/>
    <w:rsid w:val="00B07DAB"/>
  </w:style>
  <w:style w:type="character" w:customStyle="1" w:styleId="c60">
    <w:name w:val="c60"/>
    <w:basedOn w:val="a0"/>
    <w:rsid w:val="00B07DAB"/>
  </w:style>
  <w:style w:type="paragraph" w:customStyle="1" w:styleId="Standard">
    <w:name w:val="Standard"/>
    <w:uiPriority w:val="99"/>
    <w:rsid w:val="00EF25B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skijsad2.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EG8Mn90OuW0A8+0Gdg9Ag3sjDFQ=</DigestValue>
    </Reference>
    <Reference Type="http://www.w3.org/2000/09/xmldsig#Object" URI="#idOfficeObject">
      <DigestMethod Algorithm="http://www.w3.org/2000/09/xmldsig#sha1"/>
      <DigestValue>FXYn9Uy5N+Fgg0vV4om08Yv4u5E=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l6i23MGDhoKWxVxcVjOt4sHEVCs=</DigestValue>
    </Reference>
    <Reference Type="http://www.w3.org/2000/09/xmldsig#Object" URI="#idValidSigLnImg">
      <DigestMethod Algorithm="http://www.w3.org/2000/09/xmldsig#sha1"/>
      <DigestValue>aTh/zamXgLJanw6JAjleOZqcCX0=</DigestValue>
    </Reference>
    <Reference Type="http://www.w3.org/2000/09/xmldsig#Object" URI="#idInvalidSigLnImg">
      <DigestMethod Algorithm="http://www.w3.org/2000/09/xmldsig#sha1"/>
      <DigestValue>+I6wEw3t+O4O+Xrgoqvdeu6Ze64=</DigestValue>
    </Reference>
  </SignedInfo>
  <SignatureValue>tMw3r2zW39gdqNaWPTthBzVZEgmkaOJHWKsu74iNRTUuDYhpv0yF4xmpDb56P/0T5P/m1d77BLDV
H8m3nIPbd75y5BQVRwPvcysQJ9CypPUgJJRt4EexAlsWgStiJVPKM4XBaJJJmI023yqoeK7MDcEY
nogMfDZwH2eVrTj5CTE=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ck1lZIhM8SCo+L2fnZzHUUGR28w=</DigestValue>
      </Reference>
      <Reference URI="/word/document.xml?ContentType=application/vnd.openxmlformats-officedocument.wordprocessingml.document.main+xml">
        <DigestMethod Algorithm="http://www.w3.org/2000/09/xmldsig#sha1"/>
        <DigestValue>Ii+20gsMwPplycqVXV+PCnupVQQ=</DigestValue>
      </Reference>
      <Reference URI="/word/endnotes.xml?ContentType=application/vnd.openxmlformats-officedocument.wordprocessingml.endnotes+xml">
        <DigestMethod Algorithm="http://www.w3.org/2000/09/xmldsig#sha1"/>
        <DigestValue>PPX1+q14r7vmrDeFXKhiDD55cC4=</DigestValue>
      </Reference>
      <Reference URI="/word/fontTable.xml?ContentType=application/vnd.openxmlformats-officedocument.wordprocessingml.fontTable+xml">
        <DigestMethod Algorithm="http://www.w3.org/2000/09/xmldsig#sha1"/>
        <DigestValue>f86LSWBpImVR8Wh9lZvWBTYgrP0=</DigestValue>
      </Reference>
      <Reference URI="/word/footer1.xml?ContentType=application/vnd.openxmlformats-officedocument.wordprocessingml.footer+xml">
        <DigestMethod Algorithm="http://www.w3.org/2000/09/xmldsig#sha1"/>
        <DigestValue>MW+PFg46NzKhDJkHuEu4qBBJutY=</DigestValue>
      </Reference>
      <Reference URI="/word/footnotes.xml?ContentType=application/vnd.openxmlformats-officedocument.wordprocessingml.footnotes+xml">
        <DigestMethod Algorithm="http://www.w3.org/2000/09/xmldsig#sha1"/>
        <DigestValue>k6H0GzyPIcQU9/bD38qzK19Tal0=</DigestValue>
      </Reference>
      <Reference URI="/word/header1.xml?ContentType=application/vnd.openxmlformats-officedocument.wordprocessingml.header+xml">
        <DigestMethod Algorithm="http://www.w3.org/2000/09/xmldsig#sha1"/>
        <DigestValue>xY9Go9vuhRvjY14S2IbUn3coGBo=</DigestValue>
      </Reference>
      <Reference URI="/word/media/image1.emf?ContentType=image/x-emf">
        <DigestMethod Algorithm="http://www.w3.org/2000/09/xmldsig#sha1"/>
        <DigestValue>HLxupX+LlMW9JJzhKHhTyF9uXmI=</DigestValue>
      </Reference>
      <Reference URI="/word/numbering.xml?ContentType=application/vnd.openxmlformats-officedocument.wordprocessingml.numbering+xml">
        <DigestMethod Algorithm="http://www.w3.org/2000/09/xmldsig#sha1"/>
        <DigestValue>PZTH/7vjyUMH42HHQSdJ3cNns4I=</DigestValue>
      </Reference>
      <Reference URI="/word/settings.xml?ContentType=application/vnd.openxmlformats-officedocument.wordprocessingml.settings+xml">
        <DigestMethod Algorithm="http://www.w3.org/2000/09/xmldsig#sha1"/>
        <DigestValue>WgA6VFeogX33SByZ6HWiPXCIPhg=</DigestValue>
      </Reference>
      <Reference URI="/word/styles.xml?ContentType=application/vnd.openxmlformats-officedocument.wordprocessingml.styles+xml">
        <DigestMethod Algorithm="http://www.w3.org/2000/09/xmldsig#sha1"/>
        <DigestValue>lsnxyibTuAgAaCD5wjTSyKi/dfk=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ZEEBae7zmF8OU6FPqLaMHPsWVGs=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2022-09-13T13:15:00Z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{7C4CAC23-2E0F-4A79-AB3B-AC51C64826A9}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2022-09-13T13:15:00Z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wDgKkXAAIEdncy4nV32AN2d50b5XZu5tRbAAAAAP//AAAAAJh1floAANCpFwAQR7YGAAAAAEBDfQAkqRcAYPOZdQAAAAAAAENoYXJVcHBlclcAXH5131t+dWSpFwBkAQAAAAAAAAAAAAAEZUh1BGVIdfX///8ACAAAAAIAAAAAAACMqRcAl2xIdQAAAAAAAAAAwqoXAAkAAACwqhcACQAAAAAAAAAAAAAAsKoXAMSpFwCa7Ed1AAAAAAACAAAAABcACQAAALCqFwAJAAAATBJJdQAAAAAAAAAAsKoXAAkAAAAAAAAA8KkXAEAwR3UAAAAAAAIAALCqFw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N1FO3UAAAAAGwAiAEgCfnXMDX51+Bh+dTTuFwD5AXZ3lu4XAMsCAAAAAH11zA1+dTsCdncpXOV2lO4XAAAAAACU7hcAGVzldlzuFwAs7xcAAAB9dQAAfXUBAAAA6AAAAOgAfXUAAAAABGVIdQRlSHXg7hcAAAgAAAACAAAAAAAAMO4XAJdsSHUAAAAAAAAAAGLvFwAHAAAAVO8XAAcAAAAAAAAAAAAAAFTvFwBo7hcAmuxHdQAAAAAAAgAAAAAXAAcAAABU7xcABwAAAEwSSXUAAAAAAAAAAFTvFwAHAAAAAAAAAJTuFwBAMEd1AAAAAAACAABU7x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ACKp9VWSvjY64Bd1VPq19VZD8hQK4SQAASP/SEAAAAAC8txcAuAXdVf////8UAAAAXDx/Vdy7FwAQIdoQxKh/VZyjjY5nDgRwoLcXAIABg3UNXH5131t+daC3FwBkAQAAAAAAAAAAAAAEZUh1BGVIdeD///8ACAAAAAIAAAAAAADItxcAl2xIdQAAAAAAAAAA+LgXAAYAAADsuBcABgAAAAAAAAAAAAAA7LgXAAC4FwCa7Ed1AAAAAAACAAAAABcABgAAAOy4FwAGAAAATBJJdQAAAAAAAAAA7LgXAAYAAAAAAAAALLgXAEAwR3UAAAAAAAIAAOy4F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QR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8A4CpFwACBHZ3MuJ1d9gDdnedG+V2bubUWwAAAAD//wAAAACYdX5aAADQqRcAEEe2BgAAAABAQ30AJKkXAGDzmXUAAAAAAABDaGFyVXBwZXJXAFx+dd9bfnVkqRcAZAEAAAAAAAAAAAAABGVIdQRlSHX1////AAgAAAACAAAAAAAAjKkXAJdsSHUAAAAAAAAAAMKqFwAJAAAAsKoXAAkAAAAAAAAAAAAAALCqFwDEqRcAmuxHdQAAAAAAAgAAAAAXAAkAAACwqhcACQAAAEwSSXUAAAAAAAAAALCqFwAJAAAAAAAAAPCpFwBAMEd1AAAAAAACAACwqhc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DdRTt1AAAAABsAIgBIAn51zA1+dfgYfnU07hcA+QF2d5buFwDLAgAAAAB9dcwNfnU7AnZ3KVzldpTuFwAAAAAAlO4XABlc5XZc7hcALO8XAAAAfXUAAH11AQAAAOgAAADoAH11AAAAAARlSHUEZUh14O4XAAAIAAAAAgAAAAAAADDuFwCXbEh1AAAAAAAAAABi7xcABwAAAFTvFwAHAAAAAAAAAAAAAABU7xcAaO4XAJrsR3UAAAAAAAIAAAAAFwAHAAAAVO8XAAcAAABMEkl1AAAAAAAAAABU7xcABwAAAAAAAACU7hcAQDBHdQAAAAAAAgAAVO8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AAiqfVVkr42OuAXdVT6tfVWQ/IUCuEkAAEj/0hAAAAAAvLcXALgF3VX/////FAAAAFw8f1XcuxcAECHaEMSof1Wco42OZw4EcKC3FwCAAYN1DVx+dd9bfnWgtxcAZAEAAAAAAAAAAAAABGVIdQRlSHXg////AAgAAAACAAAAAAAAyLcXAJdsSHUAAAAAAAAAAPi4FwAGAAAA7LgXAAYAAAAAAAAAAAAAAOy4FwAAuBcAmuxHdQAAAAAAAgAAAAAXAAYAAADsuBcABgAAAEwSSXUAAAAAAAAAAOy4FwAGAAAAAAAAACy4FwBAMEd1AAAAAAACAADsuBc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DL4XAPQ4hVUAAAAAIAAAAAAAAADgwPgQcAl8Aqi5FwAHAAAAkByMCgAAAACkuRcAAQAAAAAAAAAAAAAAAAAAQCDG+ADwtxcAJLgXAIABg3UNXH5131t+dSS4FwBkAQAAAAAAAAAAAAAEZUh1BGVIdfD///8ACAAAAAIAAAAAAABMuBcAl2xIdQAAAAAAAAAAgrkXAAkAAABwuRcACQAAAAAAAAAAAAAAcLkXAIS4FwCa7Ed1AAAAAAACAAAAABcACQAAAHC5FwAJAAAATBJJdQAAAAAAAAAAcLkXAAkAAAAAAAAAsLgXAEAwR3UAAAAAAAIAAHC5F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SwAAAGwAAAABAAAAWyQNQlUlDUIKAAAAYAAAAAoAAABMAAAAAAAAAAAAAAAAAAAA//////////9gAAAANwQwBDIENQQ0BEMETgRJBDgEOQQF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4E73-2A46-4CE1-A611-45A22DCC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12</Pages>
  <Words>31107</Words>
  <Characters>177313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87</cp:revision>
  <cp:lastPrinted>2022-01-18T12:42:00Z</cp:lastPrinted>
  <dcterms:created xsi:type="dcterms:W3CDTF">2021-07-27T18:32:00Z</dcterms:created>
  <dcterms:modified xsi:type="dcterms:W3CDTF">2022-09-13T13:14:00Z</dcterms:modified>
</cp:coreProperties>
</file>