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28" w:rsidRPr="00564163" w:rsidRDefault="00A310AD" w:rsidP="00BD3522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4CC50ED3-5031-42D1-B697-DD5A0DBA99DB}" provid="{00000000-0000-0000-0000-000000000000}" o:suggestedsigner="Л. В. Бурсакова" o:suggestedsigner2="заведующий" issignatureline="t"/>
          </v:shape>
        </w:pict>
      </w:r>
      <w:bookmarkEnd w:id="0"/>
    </w:p>
    <w:p w:rsidR="00564163" w:rsidRPr="00564163" w:rsidRDefault="00564163" w:rsidP="00D00CCD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E1F0F" w:rsidRPr="00DE1F0F" w:rsidRDefault="00DE1F0F" w:rsidP="00DE1F0F">
      <w:pPr>
        <w:pStyle w:val="af"/>
        <w:rPr>
          <w:rFonts w:ascii="Times New Roman" w:hAnsi="Times New Roman"/>
          <w:b/>
          <w:sz w:val="24"/>
          <w:szCs w:val="24"/>
          <w:lang w:val="ru-RU"/>
        </w:rPr>
      </w:pPr>
      <w:r w:rsidRPr="00DE1F0F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автономное дошкольное образовательное учреждение центр развития ребенка - </w:t>
      </w:r>
      <w:r w:rsidRPr="00DE1F0F">
        <w:rPr>
          <w:rFonts w:ascii="Times New Roman" w:hAnsi="Times New Roman"/>
          <w:b/>
          <w:sz w:val="24"/>
          <w:szCs w:val="24"/>
          <w:u w:val="single"/>
          <w:lang w:val="ru-RU"/>
        </w:rPr>
        <w:t>детский сад № 2 города Кропоткин  муниципального образования Кавказский район</w:t>
      </w:r>
      <w:r w:rsidRPr="00DE1F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E1F0F">
        <w:rPr>
          <w:rFonts w:ascii="Times New Roman" w:hAnsi="Times New Roman"/>
          <w:b/>
          <w:lang w:val="ru-RU"/>
        </w:rPr>
        <w:t xml:space="preserve">352380, РФ, Краснодарский край, Кавказский район, город Кропоткин, улица Комсомольская д.232, </w:t>
      </w:r>
      <w:r w:rsidRPr="00DE1F0F">
        <w:rPr>
          <w:rFonts w:ascii="Times New Roman" w:hAnsi="Times New Roman"/>
          <w:lang w:val="ru-RU"/>
        </w:rPr>
        <w:t xml:space="preserve"> </w:t>
      </w:r>
      <w:r w:rsidRPr="0048462E">
        <w:rPr>
          <w:rFonts w:ascii="Times New Roman" w:hAnsi="Times New Roman"/>
          <w:b/>
        </w:rPr>
        <w:t>e</w:t>
      </w:r>
      <w:r w:rsidRPr="00DE1F0F">
        <w:rPr>
          <w:rFonts w:ascii="Times New Roman" w:hAnsi="Times New Roman"/>
          <w:b/>
          <w:lang w:val="ru-RU"/>
        </w:rPr>
        <w:t>-</w:t>
      </w:r>
      <w:r w:rsidRPr="0048462E">
        <w:rPr>
          <w:rFonts w:ascii="Times New Roman" w:hAnsi="Times New Roman"/>
          <w:b/>
        </w:rPr>
        <w:t>mail</w:t>
      </w:r>
      <w:r w:rsidRPr="00DE1F0F">
        <w:rPr>
          <w:rFonts w:ascii="Times New Roman" w:hAnsi="Times New Roman"/>
          <w:b/>
          <w:lang w:val="ru-RU"/>
        </w:rPr>
        <w:t xml:space="preserve">: </w:t>
      </w:r>
      <w:hyperlink r:id="rId9" w:history="1">
        <w:r w:rsidRPr="008A57A9">
          <w:rPr>
            <w:rStyle w:val="ac"/>
            <w:rFonts w:ascii="Times New Roman" w:eastAsia="Times New Roman" w:hAnsi="Times New Roman"/>
          </w:rPr>
          <w:t>detskijsad</w:t>
        </w:r>
        <w:r w:rsidRPr="00DE1F0F">
          <w:rPr>
            <w:rStyle w:val="ac"/>
            <w:rFonts w:ascii="Times New Roman" w:eastAsia="Times New Roman" w:hAnsi="Times New Roman"/>
            <w:lang w:val="ru-RU"/>
          </w:rPr>
          <w:t>2.</w:t>
        </w:r>
        <w:r w:rsidRPr="008A57A9">
          <w:rPr>
            <w:rStyle w:val="ac"/>
            <w:rFonts w:ascii="Times New Roman" w:eastAsia="Times New Roman" w:hAnsi="Times New Roman"/>
          </w:rPr>
          <w:t>d</w:t>
        </w:r>
        <w:r w:rsidRPr="00DE1F0F">
          <w:rPr>
            <w:rStyle w:val="ac"/>
            <w:rFonts w:ascii="Times New Roman" w:eastAsia="Times New Roman" w:hAnsi="Times New Roman"/>
            <w:lang w:val="ru-RU"/>
          </w:rPr>
          <w:t>@</w:t>
        </w:r>
        <w:r w:rsidRPr="008A57A9">
          <w:rPr>
            <w:rStyle w:val="ac"/>
            <w:rFonts w:ascii="Times New Roman" w:eastAsia="Times New Roman" w:hAnsi="Times New Roman"/>
          </w:rPr>
          <w:t>yandex</w:t>
        </w:r>
        <w:r w:rsidRPr="00DE1F0F">
          <w:rPr>
            <w:rStyle w:val="ac"/>
            <w:rFonts w:ascii="Times New Roman" w:eastAsia="Times New Roman" w:hAnsi="Times New Roman"/>
            <w:lang w:val="ru-RU"/>
          </w:rPr>
          <w:t>.</w:t>
        </w:r>
        <w:r w:rsidRPr="008A57A9">
          <w:rPr>
            <w:rStyle w:val="ac"/>
            <w:rFonts w:ascii="Times New Roman" w:eastAsia="Times New Roman" w:hAnsi="Times New Roman"/>
          </w:rPr>
          <w:t>ru</w:t>
        </w:r>
      </w:hyperlink>
      <w:r w:rsidRPr="00DE1F0F">
        <w:rPr>
          <w:rFonts w:ascii="Times New Roman" w:hAnsi="Times New Roman"/>
          <w:b/>
          <w:lang w:val="ru-RU"/>
        </w:rPr>
        <w:t>, телефон/факс 89613870182</w:t>
      </w:r>
    </w:p>
    <w:p w:rsidR="00DE1F0F" w:rsidRDefault="00DE1F0F" w:rsidP="00DE1F0F">
      <w:pPr>
        <w:pStyle w:val="Standard"/>
        <w:jc w:val="both"/>
        <w:rPr>
          <w:sz w:val="20"/>
          <w:szCs w:val="20"/>
        </w:rPr>
      </w:pPr>
      <w:r w:rsidRPr="0048462E">
        <w:rPr>
          <w:sz w:val="20"/>
          <w:szCs w:val="20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DE1F0F" w:rsidTr="00E449A4">
        <w:tc>
          <w:tcPr>
            <w:tcW w:w="5070" w:type="dxa"/>
          </w:tcPr>
          <w:p w:rsidR="00DE1F0F" w:rsidRPr="008E7DBE" w:rsidRDefault="00DE1F0F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br/>
              <w:t>решением педагогического совета</w:t>
            </w:r>
          </w:p>
          <w:p w:rsidR="00DE1F0F" w:rsidRDefault="00DE1F0F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Pr="00E33757">
              <w:rPr>
                <w:rFonts w:ascii="Times New Roman" w:hAnsi="Times New Roman" w:cs="Times New Roman"/>
                <w:sz w:val="28"/>
                <w:szCs w:val="28"/>
              </w:rPr>
              <w:t>31. 08.2022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DE1F0F" w:rsidRPr="008E7DBE" w:rsidRDefault="00DE1F0F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E1F0F" w:rsidRDefault="00DE1F0F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                                                                                   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E33757">
              <w:rPr>
                <w:rFonts w:ascii="Times New Roman" w:hAnsi="Times New Roman" w:cs="Times New Roman"/>
                <w:sz w:val="28"/>
                <w:szCs w:val="28"/>
              </w:rPr>
              <w:t>31. 08.2022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Заведующий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 ЦРР – д/с № 2</w:t>
            </w:r>
          </w:p>
          <w:p w:rsidR="00DE1F0F" w:rsidRPr="008E7DBE" w:rsidRDefault="00DE1F0F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_____________Л. В. Бурсакова __</w:t>
            </w:r>
          </w:p>
        </w:tc>
      </w:tr>
    </w:tbl>
    <w:p w:rsidR="00DE1F0F" w:rsidRDefault="00DE1F0F" w:rsidP="00DE1F0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E1F0F" w:rsidRDefault="00DE1F0F" w:rsidP="00DE1F0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E1F0F" w:rsidRPr="00BC7568" w:rsidRDefault="00DE1F0F" w:rsidP="00DE1F0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E1F0F" w:rsidRPr="00D8502F" w:rsidRDefault="00DE1F0F" w:rsidP="00DE1F0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7568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D8502F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  <w:r w:rsidRPr="00D8502F">
        <w:rPr>
          <w:sz w:val="44"/>
          <w:szCs w:val="44"/>
        </w:rPr>
        <w:t xml:space="preserve"> </w:t>
      </w:r>
      <w:r w:rsidRPr="00D8502F">
        <w:rPr>
          <w:rFonts w:ascii="Times New Roman" w:hAnsi="Times New Roman" w:cs="Times New Roman"/>
          <w:b/>
          <w:sz w:val="44"/>
          <w:szCs w:val="44"/>
        </w:rPr>
        <w:t xml:space="preserve">ОБРАЗОВАТЕЛЬНОЙ ДЕЯТЕЛЬНОСТИ </w:t>
      </w:r>
    </w:p>
    <w:p w:rsidR="00DE1F0F" w:rsidRPr="00D8502F" w:rsidRDefault="00DE1F0F" w:rsidP="00DE1F0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502F">
        <w:rPr>
          <w:rFonts w:ascii="Times New Roman" w:hAnsi="Times New Roman" w:cs="Times New Roman"/>
          <w:b/>
          <w:sz w:val="44"/>
          <w:szCs w:val="44"/>
        </w:rPr>
        <w:t>В ПЕРВОЙ МЛАДШЕЙ ГРУППЕ ОБЩЕРАЗВИВАЮЩЕЙ НАПРАВЛЕННОСТИ</w:t>
      </w:r>
    </w:p>
    <w:p w:rsidR="00DE1F0F" w:rsidRPr="00E33757" w:rsidRDefault="00DE1F0F" w:rsidP="00DE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автономного дошкольного </w:t>
      </w:r>
    </w:p>
    <w:p w:rsidR="00DE1F0F" w:rsidRPr="00E33757" w:rsidRDefault="00DE1F0F" w:rsidP="00DE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образовательного учреждения </w:t>
      </w:r>
    </w:p>
    <w:p w:rsidR="00DE1F0F" w:rsidRPr="00E33757" w:rsidRDefault="00DE1F0F" w:rsidP="00DE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центра развития ребенка – детского сада № 2</w:t>
      </w:r>
    </w:p>
    <w:p w:rsidR="00DE1F0F" w:rsidRPr="00E33757" w:rsidRDefault="00DE1F0F" w:rsidP="00DE1F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757">
        <w:rPr>
          <w:rFonts w:ascii="Times New Roman" w:hAnsi="Times New Roman" w:cs="Times New Roman"/>
          <w:b/>
          <w:sz w:val="36"/>
          <w:szCs w:val="36"/>
        </w:rPr>
        <w:t xml:space="preserve"> города Кропоткин муниципального образования Кавказский район </w:t>
      </w:r>
    </w:p>
    <w:p w:rsidR="00DE1F0F" w:rsidRDefault="00DE1F0F" w:rsidP="00DE1F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F0F" w:rsidRDefault="00DE1F0F" w:rsidP="00DE1F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F0F" w:rsidRDefault="00DE1F0F" w:rsidP="00DE1F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F0F" w:rsidRPr="00D8502F" w:rsidRDefault="00DE1F0F" w:rsidP="00DE1F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502F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DE1F0F" w:rsidRDefault="00DE1F0F" w:rsidP="00DE1F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Максимова Татьяна Викторовна</w:t>
      </w:r>
      <w:r w:rsidRPr="00D8502F">
        <w:rPr>
          <w:rFonts w:ascii="Times New Roman" w:hAnsi="Times New Roman" w:cs="Times New Roman"/>
          <w:b/>
          <w:sz w:val="28"/>
          <w:szCs w:val="28"/>
        </w:rPr>
        <w:t>, воспитатель</w:t>
      </w:r>
    </w:p>
    <w:p w:rsidR="00DE1F0F" w:rsidRPr="00D8502F" w:rsidRDefault="00DE1F0F" w:rsidP="00DE1F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Pr="00D8502F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1F0F" w:rsidRPr="00D8502F" w:rsidRDefault="00DE1F0F" w:rsidP="00DE1F0F">
      <w:pPr>
        <w:rPr>
          <w:rFonts w:ascii="Times New Roman" w:hAnsi="Times New Roman" w:cs="Times New Roman"/>
          <w:b/>
          <w:sz w:val="28"/>
          <w:szCs w:val="28"/>
        </w:rPr>
      </w:pPr>
    </w:p>
    <w:p w:rsidR="00DE1F0F" w:rsidRPr="00D8502F" w:rsidRDefault="00DE1F0F" w:rsidP="00DE1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0F" w:rsidRPr="0051575D" w:rsidRDefault="00DE1F0F" w:rsidP="00DE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D">
        <w:rPr>
          <w:rFonts w:ascii="Times New Roman" w:hAnsi="Times New Roman" w:cs="Times New Roman"/>
          <w:b/>
          <w:sz w:val="24"/>
          <w:szCs w:val="24"/>
        </w:rPr>
        <w:t>г. Кропоткин</w:t>
      </w:r>
    </w:p>
    <w:p w:rsidR="004F3B78" w:rsidRPr="00DE1F0F" w:rsidRDefault="00DE1F0F" w:rsidP="00DE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1575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72472" w:rsidRPr="00913A28" w:rsidRDefault="004F3B78" w:rsidP="004F3B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00CCD" w:rsidRPr="00C42C3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846"/>
        <w:gridCol w:w="8226"/>
        <w:gridCol w:w="851"/>
      </w:tblGrid>
      <w:tr w:rsidR="00D00CCD" w:rsidRPr="00072472" w:rsidTr="00072472">
        <w:tc>
          <w:tcPr>
            <w:tcW w:w="846" w:type="dxa"/>
          </w:tcPr>
          <w:p w:rsidR="00D00CCD" w:rsidRPr="00072472" w:rsidRDefault="00D00CCD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6" w:type="dxa"/>
          </w:tcPr>
          <w:p w:rsidR="00D00CCD" w:rsidRPr="00072472" w:rsidRDefault="00D00CCD" w:rsidP="00AE3E6E">
            <w:pPr>
              <w:spacing w:after="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C5BE0"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ЕЛЕВОЙ РАЗДЕЛ</w:t>
            </w:r>
          </w:p>
        </w:tc>
        <w:tc>
          <w:tcPr>
            <w:tcW w:w="851" w:type="dxa"/>
          </w:tcPr>
          <w:p w:rsidR="00D00CCD" w:rsidRPr="00072472" w:rsidRDefault="006F63D2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6" w:type="dxa"/>
          </w:tcPr>
          <w:p w:rsidR="00D00CCD" w:rsidRPr="00072472" w:rsidRDefault="00D00CCD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51" w:type="dxa"/>
          </w:tcPr>
          <w:p w:rsidR="00D00CCD" w:rsidRPr="00072472" w:rsidRDefault="006F63D2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226" w:type="dxa"/>
          </w:tcPr>
          <w:p w:rsidR="00D00CCD" w:rsidRPr="00072472" w:rsidRDefault="00D00CCD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6F63D2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226" w:type="dxa"/>
          </w:tcPr>
          <w:p w:rsidR="00D00CCD" w:rsidRPr="00072472" w:rsidRDefault="00D00CCD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нципы и подходы к формированию 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93788C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6" w:type="dxa"/>
          </w:tcPr>
          <w:p w:rsidR="00D00CCD" w:rsidRPr="00072472" w:rsidRDefault="00D00CCD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характеристики для разработки </w:t>
            </w:r>
            <w:r w:rsidR="00CC5BE0" w:rsidRPr="00072472">
              <w:rPr>
                <w:rFonts w:ascii="Times New Roman" w:hAnsi="Times New Roman" w:cs="Times New Roman"/>
                <w:sz w:val="24"/>
                <w:szCs w:val="24"/>
              </w:rPr>
              <w:t>и реализации</w:t>
            </w:r>
            <w:r w:rsidR="00EC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93788C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79EE" w:rsidRPr="00072472" w:rsidTr="00072472">
        <w:tc>
          <w:tcPr>
            <w:tcW w:w="846" w:type="dxa"/>
          </w:tcPr>
          <w:p w:rsidR="002879EE" w:rsidRPr="00072472" w:rsidRDefault="002879EE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226" w:type="dxa"/>
          </w:tcPr>
          <w:p w:rsidR="002879EE" w:rsidRPr="00EC009D" w:rsidRDefault="002879EE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Возрастные и индивидуальные характеристики особенностей развития детей группы</w:t>
            </w:r>
            <w:r w:rsidR="00EC00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C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«Ладушки»</w:t>
            </w:r>
          </w:p>
        </w:tc>
        <w:tc>
          <w:tcPr>
            <w:tcW w:w="851" w:type="dxa"/>
          </w:tcPr>
          <w:p w:rsidR="002879EE" w:rsidRPr="00072472" w:rsidRDefault="0093788C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2879EE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00CCD" w:rsidRPr="0007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6" w:type="dxa"/>
          </w:tcPr>
          <w:p w:rsidR="00D00CCD" w:rsidRPr="00072472" w:rsidRDefault="00D00CCD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емые результаты освоения 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A338BF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6" w:type="dxa"/>
          </w:tcPr>
          <w:p w:rsidR="00D00CCD" w:rsidRPr="00072472" w:rsidRDefault="00D00CCD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76BE0"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ОДЕРЖАТЕЛЬНЫЙ РАЗДЕЛ</w:t>
            </w:r>
          </w:p>
        </w:tc>
        <w:tc>
          <w:tcPr>
            <w:tcW w:w="851" w:type="dxa"/>
          </w:tcPr>
          <w:p w:rsidR="00D00CCD" w:rsidRPr="00072472" w:rsidRDefault="00E80078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26" w:type="dxa"/>
          </w:tcPr>
          <w:p w:rsidR="00D00CCD" w:rsidRPr="00072472" w:rsidRDefault="00D00CCD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образовательной деятельности в 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>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851" w:type="dxa"/>
          </w:tcPr>
          <w:p w:rsidR="00D00CCD" w:rsidRPr="00072472" w:rsidRDefault="00474C10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C10" w:rsidRPr="00072472" w:rsidTr="00072472">
        <w:tc>
          <w:tcPr>
            <w:tcW w:w="846" w:type="dxa"/>
          </w:tcPr>
          <w:p w:rsidR="00474C10" w:rsidRPr="00072472" w:rsidRDefault="00474C10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26" w:type="dxa"/>
          </w:tcPr>
          <w:p w:rsidR="00474C10" w:rsidRPr="00072472" w:rsidRDefault="00E80078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вариативных форм, способов, мето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дов и средств реализации программы</w:t>
            </w:r>
            <w:r w:rsidR="00A54CB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51" w:type="dxa"/>
          </w:tcPr>
          <w:p w:rsidR="00474C10" w:rsidRPr="00072472" w:rsidRDefault="0093788C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4C10" w:rsidRPr="00072472" w:rsidTr="00072472">
        <w:tc>
          <w:tcPr>
            <w:tcW w:w="846" w:type="dxa"/>
          </w:tcPr>
          <w:p w:rsidR="00474C10" w:rsidRPr="00072472" w:rsidRDefault="00474C10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26" w:type="dxa"/>
          </w:tcPr>
          <w:p w:rsidR="00474C10" w:rsidRPr="00072472" w:rsidRDefault="00E80078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направления 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851" w:type="dxa"/>
          </w:tcPr>
          <w:p w:rsidR="00474C10" w:rsidRPr="00072472" w:rsidRDefault="00327FCB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662" w:rsidRPr="00072472" w:rsidTr="00072472">
        <w:tc>
          <w:tcPr>
            <w:tcW w:w="846" w:type="dxa"/>
          </w:tcPr>
          <w:p w:rsidR="00262662" w:rsidRPr="00072472" w:rsidRDefault="00262662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26" w:type="dxa"/>
          </w:tcPr>
          <w:p w:rsidR="00262662" w:rsidRPr="00072472" w:rsidRDefault="00262662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1" w:type="dxa"/>
          </w:tcPr>
          <w:p w:rsidR="00262662" w:rsidRPr="00072472" w:rsidRDefault="001E4099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C10" w:rsidRPr="00072472" w:rsidTr="00072472">
        <w:tc>
          <w:tcPr>
            <w:tcW w:w="846" w:type="dxa"/>
          </w:tcPr>
          <w:p w:rsidR="00474C10" w:rsidRPr="00072472" w:rsidRDefault="00262662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6" w:type="dxa"/>
          </w:tcPr>
          <w:p w:rsidR="00474C10" w:rsidRPr="00072472" w:rsidRDefault="00474C10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51" w:type="dxa"/>
          </w:tcPr>
          <w:p w:rsidR="00474C10" w:rsidRPr="00072472" w:rsidRDefault="000E28DB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6" w:type="dxa"/>
          </w:tcPr>
          <w:p w:rsidR="00CC5BE0" w:rsidRPr="00072472" w:rsidRDefault="00CC5BE0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76BE0"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РГАНИЗАЦИОННЫЙ РАЗДЕЛ</w:t>
            </w:r>
          </w:p>
        </w:tc>
        <w:tc>
          <w:tcPr>
            <w:tcW w:w="851" w:type="dxa"/>
          </w:tcPr>
          <w:p w:rsidR="00CC5BE0" w:rsidRPr="00072472" w:rsidRDefault="001E4099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26" w:type="dxa"/>
          </w:tcPr>
          <w:p w:rsidR="00CC5BE0" w:rsidRPr="00072472" w:rsidRDefault="00E80078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Вариативные режимы дня</w:t>
            </w:r>
          </w:p>
        </w:tc>
        <w:tc>
          <w:tcPr>
            <w:tcW w:w="851" w:type="dxa"/>
          </w:tcPr>
          <w:p w:rsidR="00CC5BE0" w:rsidRPr="00072472" w:rsidRDefault="001E4099" w:rsidP="0093788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26" w:type="dxa"/>
          </w:tcPr>
          <w:p w:rsidR="00E80078" w:rsidRPr="00072472" w:rsidRDefault="00E80078" w:rsidP="00AE3E6E">
            <w:pPr>
              <w:tabs>
                <w:tab w:val="left" w:pos="2633"/>
              </w:tabs>
              <w:kinsoku w:val="0"/>
              <w:overflowPunct w:val="0"/>
              <w:spacing w:before="2"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EC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 w:rsidR="00EC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  <w:r w:rsidR="00EC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праздников,</w:t>
            </w:r>
          </w:p>
          <w:p w:rsidR="00CC5BE0" w:rsidRPr="00072472" w:rsidRDefault="00E80078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7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(модели</w:t>
            </w:r>
            <w:r w:rsidR="00EC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="00EC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процесса)</w:t>
            </w:r>
          </w:p>
        </w:tc>
        <w:tc>
          <w:tcPr>
            <w:tcW w:w="851" w:type="dxa"/>
          </w:tcPr>
          <w:p w:rsidR="00CC5BE0" w:rsidRPr="00072472" w:rsidRDefault="001E4099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26" w:type="dxa"/>
          </w:tcPr>
          <w:p w:rsidR="00CC5BE0" w:rsidRPr="00072472" w:rsidRDefault="00E80078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Учебный план непосредственно -</w:t>
            </w:r>
            <w:r w:rsidR="00CC5BE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851" w:type="dxa"/>
          </w:tcPr>
          <w:p w:rsidR="00CC5BE0" w:rsidRPr="00072472" w:rsidRDefault="00F4422E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226" w:type="dxa"/>
          </w:tcPr>
          <w:p w:rsidR="00CC5BE0" w:rsidRPr="00072472" w:rsidRDefault="00E80078" w:rsidP="00AE3E6E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  <w:r w:rsidR="00EC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851" w:type="dxa"/>
          </w:tcPr>
          <w:p w:rsidR="00CC5BE0" w:rsidRPr="00072472" w:rsidRDefault="0093788C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226" w:type="dxa"/>
          </w:tcPr>
          <w:p w:rsidR="00CC5BE0" w:rsidRPr="00072472" w:rsidRDefault="00E80078" w:rsidP="00AE3E6E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  <w:r w:rsidR="00564E55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</w:t>
            </w:r>
            <w:r w:rsidR="00EC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E55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C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E55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  <w:r w:rsidR="00EC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E55" w:rsidRPr="0007247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</w:tcPr>
          <w:p w:rsidR="00CC5BE0" w:rsidRPr="00072472" w:rsidRDefault="0093788C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226" w:type="dxa"/>
          </w:tcPr>
          <w:p w:rsidR="00CC5BE0" w:rsidRPr="00072472" w:rsidRDefault="00564E55" w:rsidP="00AE3E6E">
            <w:pPr>
              <w:tabs>
                <w:tab w:val="left" w:pos="2633"/>
              </w:tabs>
              <w:kinsoku w:val="0"/>
              <w:overflowPunct w:val="0"/>
              <w:spacing w:before="2"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</w:t>
            </w:r>
            <w:r w:rsidR="00EC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предметно</w:t>
            </w:r>
            <w:r w:rsidR="00EC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1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="0033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851" w:type="dxa"/>
          </w:tcPr>
          <w:p w:rsidR="00CC5BE0" w:rsidRPr="00072472" w:rsidRDefault="0093788C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226" w:type="dxa"/>
          </w:tcPr>
          <w:p w:rsidR="00CC5BE0" w:rsidRPr="00072472" w:rsidRDefault="00564E55" w:rsidP="00AE3E6E">
            <w:pPr>
              <w:tabs>
                <w:tab w:val="left" w:pos="2633"/>
              </w:tabs>
              <w:kinsoku w:val="0"/>
              <w:overflowPunct w:val="0"/>
              <w:spacing w:before="2"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851" w:type="dxa"/>
          </w:tcPr>
          <w:p w:rsidR="00CC5BE0" w:rsidRPr="00072472" w:rsidRDefault="0093788C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226" w:type="dxa"/>
          </w:tcPr>
          <w:p w:rsidR="00564E55" w:rsidRPr="00072472" w:rsidRDefault="00564E55" w:rsidP="00AE3E6E">
            <w:pPr>
              <w:tabs>
                <w:tab w:val="left" w:pos="2633"/>
              </w:tabs>
              <w:kinsoku w:val="0"/>
              <w:overflowPunct w:val="0"/>
              <w:spacing w:before="2"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материалами и средствами обучения</w:t>
            </w:r>
          </w:p>
        </w:tc>
        <w:tc>
          <w:tcPr>
            <w:tcW w:w="851" w:type="dxa"/>
          </w:tcPr>
          <w:p w:rsidR="00564E55" w:rsidRPr="00072472" w:rsidRDefault="0093788C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226" w:type="dxa"/>
          </w:tcPr>
          <w:p w:rsidR="00CC5BE0" w:rsidRPr="00072472" w:rsidRDefault="00564E55" w:rsidP="00AE3E6E">
            <w:pPr>
              <w:tabs>
                <w:tab w:val="left" w:pos="2633"/>
              </w:tabs>
              <w:kinsoku w:val="0"/>
              <w:overflowPunct w:val="0"/>
              <w:spacing w:before="2"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851" w:type="dxa"/>
          </w:tcPr>
          <w:p w:rsidR="00CC5BE0" w:rsidRPr="00072472" w:rsidRDefault="0093788C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6" w:type="dxa"/>
          </w:tcPr>
          <w:p w:rsidR="00564E55" w:rsidRPr="00072472" w:rsidRDefault="00564E55" w:rsidP="004F3B78">
            <w:pPr>
              <w:tabs>
                <w:tab w:val="left" w:pos="2633"/>
              </w:tabs>
              <w:kinsoku w:val="0"/>
              <w:overflowPunct w:val="0"/>
              <w:spacing w:before="2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851" w:type="dxa"/>
          </w:tcPr>
          <w:p w:rsidR="00564E55" w:rsidRPr="00072472" w:rsidRDefault="0093788C" w:rsidP="004F3B78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64E55" w:rsidRPr="00072472" w:rsidTr="00AE3E6E">
        <w:trPr>
          <w:trHeight w:val="702"/>
        </w:trPr>
        <w:tc>
          <w:tcPr>
            <w:tcW w:w="846" w:type="dxa"/>
          </w:tcPr>
          <w:p w:rsidR="00564E55" w:rsidRPr="00072472" w:rsidRDefault="00564E55" w:rsidP="004F3B78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4F3B78" w:rsidRDefault="00564E55" w:rsidP="00AE3E6E">
            <w:pPr>
              <w:tabs>
                <w:tab w:val="left" w:pos="2633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564E55" w:rsidRPr="00072472" w:rsidRDefault="00564E55" w:rsidP="00AE3E6E">
            <w:pPr>
              <w:tabs>
                <w:tab w:val="left" w:pos="2633"/>
              </w:tabs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  <w:r w:rsidRPr="00EC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</w:t>
            </w:r>
            <w:r w:rsidR="00913A28" w:rsidRPr="00EC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C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913A28" w:rsidRPr="00EC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564E55" w:rsidRPr="00072472" w:rsidRDefault="0093788C" w:rsidP="004F3B78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AE3E6E">
            <w:pPr>
              <w:tabs>
                <w:tab w:val="left" w:pos="2633"/>
              </w:tabs>
              <w:kinsoku w:val="0"/>
              <w:overflowPunct w:val="0"/>
              <w:spacing w:before="2"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</w:t>
            </w:r>
          </w:p>
          <w:p w:rsidR="00564E55" w:rsidRPr="00072472" w:rsidRDefault="00564E55" w:rsidP="00AE3E6E">
            <w:pPr>
              <w:tabs>
                <w:tab w:val="left" w:pos="2633"/>
              </w:tabs>
              <w:kinsoku w:val="0"/>
              <w:overflowPunct w:val="0"/>
              <w:spacing w:before="2"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 каждого воспитателя</w:t>
            </w:r>
          </w:p>
        </w:tc>
        <w:tc>
          <w:tcPr>
            <w:tcW w:w="851" w:type="dxa"/>
          </w:tcPr>
          <w:p w:rsidR="00564E55" w:rsidRPr="00072472" w:rsidRDefault="001E4099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7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AE3E6E">
            <w:pPr>
              <w:tabs>
                <w:tab w:val="left" w:pos="2633"/>
              </w:tabs>
              <w:kinsoku w:val="0"/>
              <w:overflowPunct w:val="0"/>
              <w:spacing w:before="2"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Приложение 3.</w:t>
            </w:r>
          </w:p>
          <w:p w:rsidR="00564E55" w:rsidRPr="00072472" w:rsidRDefault="00564E55" w:rsidP="00AE3E6E">
            <w:pPr>
              <w:tabs>
                <w:tab w:val="left" w:pos="2633"/>
              </w:tabs>
              <w:kinsoku w:val="0"/>
              <w:overflowPunct w:val="0"/>
              <w:spacing w:before="2"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Годовой план взаимодействия с родителями</w:t>
            </w:r>
          </w:p>
        </w:tc>
        <w:tc>
          <w:tcPr>
            <w:tcW w:w="851" w:type="dxa"/>
          </w:tcPr>
          <w:p w:rsidR="00564E55" w:rsidRPr="00072472" w:rsidRDefault="001E4099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75FE" w:rsidRPr="00072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AE3E6E">
            <w:pPr>
              <w:tabs>
                <w:tab w:val="left" w:pos="2633"/>
              </w:tabs>
              <w:kinsoku w:val="0"/>
              <w:overflowPunct w:val="0"/>
              <w:spacing w:before="2"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</w:p>
          <w:p w:rsidR="00564E55" w:rsidRPr="00072472" w:rsidRDefault="00564E55" w:rsidP="00AE3E6E">
            <w:pPr>
              <w:tabs>
                <w:tab w:val="left" w:pos="2633"/>
              </w:tabs>
              <w:kinsoku w:val="0"/>
              <w:overflowPunct w:val="0"/>
              <w:spacing w:before="2"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Форма (образец) календарного плана воспитательно-образовательной деятельности</w:t>
            </w:r>
          </w:p>
        </w:tc>
        <w:tc>
          <w:tcPr>
            <w:tcW w:w="851" w:type="dxa"/>
          </w:tcPr>
          <w:p w:rsidR="00564E55" w:rsidRPr="00072472" w:rsidRDefault="001E4099" w:rsidP="00AE3E6E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5FE" w:rsidRPr="00072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27ADC" w:rsidRDefault="00C27ADC" w:rsidP="00AE3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138" w:rsidRDefault="00C27ADC" w:rsidP="00C27A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A61138" w:rsidRDefault="00A61138" w:rsidP="00C27ADC">
      <w:pPr>
        <w:rPr>
          <w:b/>
          <w:sz w:val="28"/>
          <w:szCs w:val="28"/>
        </w:rPr>
      </w:pPr>
    </w:p>
    <w:p w:rsidR="001C24A8" w:rsidRPr="00C27ADC" w:rsidRDefault="00A61138" w:rsidP="00C27A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</w:t>
      </w:r>
      <w:r w:rsidR="00C27ADC">
        <w:rPr>
          <w:b/>
          <w:sz w:val="28"/>
          <w:szCs w:val="28"/>
        </w:rPr>
        <w:t xml:space="preserve">  1.     </w:t>
      </w:r>
      <w:r w:rsidR="005D1A18" w:rsidRPr="00C27ADC">
        <w:rPr>
          <w:b/>
          <w:sz w:val="28"/>
          <w:szCs w:val="28"/>
        </w:rPr>
        <w:t>Целевой раздел</w:t>
      </w:r>
      <w:r w:rsidR="00C27ADC">
        <w:rPr>
          <w:b/>
          <w:sz w:val="28"/>
          <w:szCs w:val="28"/>
        </w:rPr>
        <w:t xml:space="preserve">  </w:t>
      </w:r>
    </w:p>
    <w:p w:rsidR="005D1A18" w:rsidRPr="00ED0D3F" w:rsidRDefault="00ED0D3F" w:rsidP="00177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5D1A18" w:rsidRPr="00ED0D3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D1A18" w:rsidRPr="00394310" w:rsidRDefault="005D1A18" w:rsidP="00177D9B">
      <w:pPr>
        <w:pStyle w:val="aa"/>
        <w:kinsoku w:val="0"/>
        <w:overflowPunct w:val="0"/>
        <w:jc w:val="both"/>
      </w:pPr>
      <w:r w:rsidRPr="00394310">
        <w:t>Рабоча</w:t>
      </w:r>
      <w:r w:rsidR="00EC009D" w:rsidRPr="00394310">
        <w:t xml:space="preserve">я  </w:t>
      </w:r>
      <w:r w:rsidRPr="00394310">
        <w:t>программа</w:t>
      </w:r>
      <w:r w:rsidR="00EC009D" w:rsidRPr="00394310">
        <w:t xml:space="preserve"> </w:t>
      </w:r>
      <w:r w:rsidRPr="00394310">
        <w:t>воспитателя</w:t>
      </w:r>
      <w:r w:rsidR="00EC009D" w:rsidRPr="00394310">
        <w:t xml:space="preserve"> </w:t>
      </w:r>
      <w:r w:rsidRPr="00394310">
        <w:t>(далее</w:t>
      </w:r>
      <w:r w:rsidR="00EC009D" w:rsidRPr="00394310">
        <w:t xml:space="preserve"> </w:t>
      </w:r>
      <w:r w:rsidRPr="00394310">
        <w:t>Программа)</w:t>
      </w:r>
      <w:r w:rsidR="00EC009D" w:rsidRPr="00394310">
        <w:t xml:space="preserve"> </w:t>
      </w:r>
      <w:r w:rsidR="0019073A" w:rsidRPr="00394310">
        <w:rPr>
          <w:spacing w:val="-10"/>
        </w:rPr>
        <w:t xml:space="preserve">первой </w:t>
      </w:r>
      <w:r w:rsidR="00EC009D" w:rsidRPr="00394310">
        <w:t xml:space="preserve">младшей </w:t>
      </w:r>
      <w:r w:rsidRPr="00394310">
        <w:t>группы</w:t>
      </w:r>
      <w:r w:rsidR="003311EB" w:rsidRPr="00394310">
        <w:t xml:space="preserve"> </w:t>
      </w:r>
      <w:r w:rsidRPr="00394310">
        <w:rPr>
          <w:color w:val="000000" w:themeColor="text1"/>
        </w:rPr>
        <w:t>«</w:t>
      </w:r>
      <w:r w:rsidR="00EC009D" w:rsidRPr="00394310">
        <w:rPr>
          <w:color w:val="000000" w:themeColor="text1"/>
        </w:rPr>
        <w:t>Ладушки</w:t>
      </w:r>
      <w:r w:rsidRPr="00394310">
        <w:t xml:space="preserve">» </w:t>
      </w:r>
      <w:r w:rsidR="00EC009D" w:rsidRPr="00394310">
        <w:t xml:space="preserve"> </w:t>
      </w:r>
      <w:r w:rsidRPr="00394310">
        <w:t>обще</w:t>
      </w:r>
      <w:r w:rsidR="00AE6174" w:rsidRPr="00394310">
        <w:t xml:space="preserve"> </w:t>
      </w:r>
      <w:r w:rsidRPr="00394310">
        <w:t>развивающей</w:t>
      </w:r>
      <w:r w:rsidR="00EC009D" w:rsidRPr="00394310">
        <w:t xml:space="preserve">  направленности для детей от</w:t>
      </w:r>
      <w:r w:rsidR="0019073A" w:rsidRPr="00394310">
        <w:t xml:space="preserve"> </w:t>
      </w:r>
      <w:r w:rsidR="00EC009D" w:rsidRPr="00394310">
        <w:t>2 до</w:t>
      </w:r>
      <w:r w:rsidR="0019073A" w:rsidRPr="00394310">
        <w:t xml:space="preserve"> </w:t>
      </w:r>
      <w:r w:rsidR="00EC009D" w:rsidRPr="00394310">
        <w:t>3</w:t>
      </w:r>
      <w:r w:rsidRPr="00394310">
        <w:t xml:space="preserve"> лет</w:t>
      </w:r>
      <w:r w:rsidR="00EC009D" w:rsidRPr="00394310">
        <w:t xml:space="preserve"> </w:t>
      </w:r>
      <w:r w:rsidRPr="00394310">
        <w:t>муниципального автономного дошкольного образовательного учреждения</w:t>
      </w:r>
      <w:r w:rsidR="00EC009D" w:rsidRPr="00394310">
        <w:t xml:space="preserve"> </w:t>
      </w:r>
      <w:r w:rsidRPr="00394310">
        <w:t>центр</w:t>
      </w:r>
      <w:r w:rsidR="00EC009D" w:rsidRPr="00394310">
        <w:t xml:space="preserve"> </w:t>
      </w:r>
      <w:r w:rsidRPr="00394310">
        <w:t>развития</w:t>
      </w:r>
      <w:r w:rsidR="00EC009D" w:rsidRPr="00394310">
        <w:t xml:space="preserve"> </w:t>
      </w:r>
      <w:r w:rsidRPr="00394310">
        <w:t>ребенка</w:t>
      </w:r>
      <w:r w:rsidR="00EC009D" w:rsidRPr="00394310">
        <w:t xml:space="preserve"> –</w:t>
      </w:r>
      <w:r w:rsidRPr="00394310">
        <w:t>детский</w:t>
      </w:r>
      <w:r w:rsidR="00EC009D" w:rsidRPr="00394310">
        <w:t xml:space="preserve"> </w:t>
      </w:r>
      <w:r w:rsidRPr="00394310">
        <w:t>сад</w:t>
      </w:r>
      <w:r w:rsidR="00EC009D" w:rsidRPr="00394310">
        <w:t xml:space="preserve"> </w:t>
      </w:r>
      <w:r w:rsidRPr="00394310">
        <w:t>№</w:t>
      </w:r>
      <w:r w:rsidR="00EC009D" w:rsidRPr="00394310">
        <w:t xml:space="preserve">2 </w:t>
      </w:r>
      <w:r w:rsidRPr="00394310">
        <w:t xml:space="preserve"> Кавказский район </w:t>
      </w:r>
      <w:r w:rsidRPr="00394310">
        <w:rPr>
          <w:color w:val="000000" w:themeColor="text1"/>
        </w:rPr>
        <w:t>на</w:t>
      </w:r>
      <w:r w:rsidR="0019073A" w:rsidRPr="00394310">
        <w:rPr>
          <w:color w:val="000000" w:themeColor="text1"/>
        </w:rPr>
        <w:t xml:space="preserve"> </w:t>
      </w:r>
      <w:r w:rsidRPr="00394310">
        <w:rPr>
          <w:color w:val="000000" w:themeColor="text1"/>
        </w:rPr>
        <w:t>202</w:t>
      </w:r>
      <w:r w:rsidR="00913A28" w:rsidRPr="00394310">
        <w:rPr>
          <w:color w:val="000000" w:themeColor="text1"/>
        </w:rPr>
        <w:t>2</w:t>
      </w:r>
      <w:r w:rsidRPr="00394310">
        <w:rPr>
          <w:color w:val="000000" w:themeColor="text1"/>
        </w:rPr>
        <w:t>-202</w:t>
      </w:r>
      <w:r w:rsidR="00913A28" w:rsidRPr="00394310">
        <w:rPr>
          <w:color w:val="000000" w:themeColor="text1"/>
        </w:rPr>
        <w:t>3</w:t>
      </w:r>
      <w:r w:rsidRPr="00394310">
        <w:t xml:space="preserve"> учебный год разработана на</w:t>
      </w:r>
      <w:r w:rsidR="00042246" w:rsidRPr="00394310">
        <w:t xml:space="preserve"> </w:t>
      </w:r>
      <w:r w:rsidRPr="00394310">
        <w:t>основе</w:t>
      </w:r>
      <w:r w:rsidR="00042246" w:rsidRPr="00394310">
        <w:t xml:space="preserve"> </w:t>
      </w:r>
      <w:r w:rsidRPr="00394310">
        <w:t xml:space="preserve">основной общеобразовательной программы </w:t>
      </w:r>
      <w:r w:rsidR="00042246" w:rsidRPr="00394310">
        <w:t>–</w:t>
      </w:r>
      <w:r w:rsidRPr="00394310">
        <w:t xml:space="preserve"> основной</w:t>
      </w:r>
      <w:r w:rsidR="00042246" w:rsidRPr="00394310">
        <w:t xml:space="preserve"> </w:t>
      </w:r>
      <w:r w:rsidRPr="00394310">
        <w:t>образовательной пр</w:t>
      </w:r>
      <w:r w:rsidR="00042246" w:rsidRPr="00394310">
        <w:t xml:space="preserve">ограммы дошкольного образования МАДОУ </w:t>
      </w:r>
      <w:r w:rsidRPr="00394310">
        <w:t xml:space="preserve"> ЦРР</w:t>
      </w:r>
      <w:r w:rsidR="00042246" w:rsidRPr="00394310">
        <w:t xml:space="preserve"> д/с№2 -</w:t>
      </w:r>
      <w:r w:rsidR="0019073A" w:rsidRPr="00394310">
        <w:t xml:space="preserve"> </w:t>
      </w:r>
      <w:r w:rsidRPr="00394310">
        <w:t>г.</w:t>
      </w:r>
      <w:r w:rsidR="0019073A" w:rsidRPr="00394310">
        <w:t xml:space="preserve"> </w:t>
      </w:r>
      <w:r w:rsidRPr="00394310">
        <w:t>Кропоткин.</w:t>
      </w:r>
      <w:r w:rsidR="00042246" w:rsidRPr="00394310">
        <w:t xml:space="preserve"> </w:t>
      </w:r>
      <w:r w:rsidRPr="00394310">
        <w:t>Программа</w:t>
      </w:r>
      <w:r w:rsidR="00042246" w:rsidRPr="00394310">
        <w:t xml:space="preserve"> </w:t>
      </w:r>
      <w:r w:rsidRPr="00394310">
        <w:t>является</w:t>
      </w:r>
      <w:r w:rsidR="00042246" w:rsidRPr="00394310">
        <w:t xml:space="preserve"> </w:t>
      </w:r>
      <w:r w:rsidRPr="00394310">
        <w:t>неотъемлемой</w:t>
      </w:r>
      <w:r w:rsidR="00042246" w:rsidRPr="00394310">
        <w:t xml:space="preserve"> </w:t>
      </w:r>
      <w:r w:rsidRPr="00394310">
        <w:t>частью</w:t>
      </w:r>
      <w:r w:rsidR="00042246" w:rsidRPr="00394310">
        <w:t xml:space="preserve"> </w:t>
      </w:r>
      <w:r w:rsidRPr="00394310">
        <w:t>образовательной</w:t>
      </w:r>
      <w:r w:rsidR="00042246" w:rsidRPr="00394310">
        <w:t xml:space="preserve"> </w:t>
      </w:r>
      <w:r w:rsidRPr="00394310">
        <w:t>программы дошкольного образования МАДОУ. Она определяет содержание</w:t>
      </w:r>
      <w:r w:rsidR="00042246" w:rsidRPr="00394310">
        <w:t xml:space="preserve"> </w:t>
      </w:r>
      <w:r w:rsidRPr="00394310">
        <w:t>и особенности организации образовательной деятельности в младшей группе</w:t>
      </w:r>
      <w:r w:rsidR="00042246" w:rsidRPr="00394310">
        <w:t xml:space="preserve"> для детей от2 до3</w:t>
      </w:r>
      <w:r w:rsidRPr="00394310">
        <w:t xml:space="preserve"> лет, ориентирована на личность воспитанников группы,</w:t>
      </w:r>
      <w:r w:rsidR="0019073A" w:rsidRPr="00394310">
        <w:t xml:space="preserve"> </w:t>
      </w:r>
      <w:r w:rsidRPr="00394310">
        <w:t>разработана в соответствии с федеральным государственным</w:t>
      </w:r>
      <w:r w:rsidR="00042246" w:rsidRPr="00394310">
        <w:t xml:space="preserve"> </w:t>
      </w:r>
      <w:r w:rsidRPr="00394310">
        <w:t>образовательным стандартом дошкольного образования (далее ФГОС ДО),</w:t>
      </w:r>
      <w:r w:rsidR="0019073A" w:rsidRPr="00394310">
        <w:t xml:space="preserve"> </w:t>
      </w:r>
      <w:r w:rsidRPr="00394310">
        <w:t>с</w:t>
      </w:r>
      <w:r w:rsidR="00042246" w:rsidRPr="00394310">
        <w:t xml:space="preserve"> </w:t>
      </w:r>
      <w:r w:rsidRPr="00394310">
        <w:t>учетом</w:t>
      </w:r>
      <w:r w:rsidR="00042246" w:rsidRPr="00394310">
        <w:t xml:space="preserve"> </w:t>
      </w:r>
      <w:r w:rsidRPr="00394310">
        <w:t>Комплексной</w:t>
      </w:r>
      <w:r w:rsidR="00042246" w:rsidRPr="00394310">
        <w:t xml:space="preserve"> </w:t>
      </w:r>
      <w:r w:rsidRPr="00394310">
        <w:t>образовательной</w:t>
      </w:r>
      <w:r w:rsidR="00042246" w:rsidRPr="00394310">
        <w:t xml:space="preserve"> </w:t>
      </w:r>
      <w:r w:rsidRPr="00394310">
        <w:t>программы</w:t>
      </w:r>
      <w:r w:rsidR="00042246" w:rsidRPr="00394310">
        <w:t xml:space="preserve"> </w:t>
      </w:r>
      <w:r w:rsidRPr="00394310">
        <w:t>дошкольного</w:t>
      </w:r>
      <w:r w:rsidR="00042246" w:rsidRPr="00394310">
        <w:t xml:space="preserve"> </w:t>
      </w:r>
      <w:r w:rsidRPr="00394310">
        <w:t>образования«Детство» Т.И. Бабаевой, А.Г. Гогоберидзе, О.В. Солнцевой и др.– СПб.:ООО«ИЗДАТЕЛЬСТВО</w:t>
      </w:r>
      <w:r w:rsidR="003F6645">
        <w:t xml:space="preserve"> </w:t>
      </w:r>
      <w:r w:rsidRPr="00394310">
        <w:t>«ДЕТСТВО-ПРЕС</w:t>
      </w:r>
      <w:r w:rsidR="00390E81" w:rsidRPr="00394310">
        <w:t>С»,2019</w:t>
      </w:r>
      <w:r w:rsidR="0019073A" w:rsidRPr="00394310">
        <w:t xml:space="preserve"> </w:t>
      </w:r>
      <w:r w:rsidRPr="00394310">
        <w:rPr>
          <w:spacing w:val="-1"/>
        </w:rPr>
        <w:t>(далее</w:t>
      </w:r>
      <w:r w:rsidR="00042246" w:rsidRPr="00394310">
        <w:rPr>
          <w:spacing w:val="-1"/>
        </w:rPr>
        <w:t xml:space="preserve"> </w:t>
      </w:r>
      <w:r w:rsidRPr="00394310">
        <w:rPr>
          <w:spacing w:val="-1"/>
        </w:rPr>
        <w:t>программа</w:t>
      </w:r>
      <w:r w:rsidRPr="00394310">
        <w:t>«Детство»).Рабочая</w:t>
      </w:r>
      <w:r w:rsidR="00042246" w:rsidRPr="00394310">
        <w:t xml:space="preserve"> </w:t>
      </w:r>
      <w:r w:rsidRPr="00394310">
        <w:t>программа</w:t>
      </w:r>
      <w:r w:rsidR="00042246" w:rsidRPr="00394310">
        <w:t xml:space="preserve"> </w:t>
      </w:r>
      <w:r w:rsidRPr="00394310">
        <w:t>воспитателя</w:t>
      </w:r>
      <w:r w:rsidR="00042246" w:rsidRPr="00394310">
        <w:t xml:space="preserve"> </w:t>
      </w:r>
      <w:r w:rsidRPr="00394310">
        <w:t>сформирована</w:t>
      </w:r>
      <w:r w:rsidR="00042246" w:rsidRPr="00394310">
        <w:t xml:space="preserve"> </w:t>
      </w:r>
      <w:r w:rsidRPr="00394310">
        <w:t>как</w:t>
      </w:r>
      <w:r w:rsidR="00042246" w:rsidRPr="00394310">
        <w:t xml:space="preserve"> </w:t>
      </w:r>
      <w:r w:rsidRPr="00394310">
        <w:t>программа</w:t>
      </w:r>
      <w:r w:rsidR="00042246" w:rsidRPr="00394310">
        <w:t xml:space="preserve"> </w:t>
      </w:r>
      <w:r w:rsidRPr="00394310">
        <w:t>психолого-педагогической поддержки, позитивной социализации и индивидуализации,</w:t>
      </w:r>
      <w:r w:rsidR="00042246" w:rsidRPr="00394310">
        <w:t xml:space="preserve"> </w:t>
      </w:r>
      <w:r w:rsidRPr="00394310">
        <w:t>развития</w:t>
      </w:r>
      <w:r w:rsidR="00042246" w:rsidRPr="00394310">
        <w:t xml:space="preserve"> </w:t>
      </w:r>
      <w:r w:rsidRPr="00394310">
        <w:t>личности</w:t>
      </w:r>
      <w:r w:rsidR="00042246" w:rsidRPr="00394310">
        <w:t xml:space="preserve"> </w:t>
      </w:r>
      <w:r w:rsidRPr="00394310">
        <w:t>детей</w:t>
      </w:r>
      <w:r w:rsidR="00042246" w:rsidRPr="00394310">
        <w:t xml:space="preserve">  </w:t>
      </w:r>
      <w:r w:rsidRPr="00394310">
        <w:t>младшего возраста и определяет комплекс</w:t>
      </w:r>
      <w:r w:rsidR="00042246" w:rsidRPr="00394310">
        <w:t xml:space="preserve"> </w:t>
      </w:r>
      <w:r w:rsidRPr="00394310">
        <w:t>основных характеристик дошкольного образования(</w:t>
      </w:r>
      <w:r w:rsidR="0019073A" w:rsidRPr="00394310">
        <w:t xml:space="preserve"> </w:t>
      </w:r>
      <w:r w:rsidRPr="00394310">
        <w:t>объем, содержание и</w:t>
      </w:r>
      <w:r w:rsidR="00042246" w:rsidRPr="00394310">
        <w:t xml:space="preserve"> </w:t>
      </w:r>
      <w:r w:rsidRPr="00394310">
        <w:t>планируемые результаты в виде целевых ориентиров дошкольного</w:t>
      </w:r>
      <w:r w:rsidR="00042246" w:rsidRPr="00394310">
        <w:t xml:space="preserve"> </w:t>
      </w:r>
      <w:r w:rsidRPr="00394310">
        <w:t>образования).Программа состоит из обязательной части и части формируемой</w:t>
      </w:r>
      <w:r w:rsidR="00042246" w:rsidRPr="00394310">
        <w:t xml:space="preserve"> </w:t>
      </w:r>
      <w:r w:rsidRPr="00394310">
        <w:t>участниками образовательных отношений. Объем обязательной части</w:t>
      </w:r>
      <w:r w:rsidR="00042246" w:rsidRPr="00394310">
        <w:t xml:space="preserve"> </w:t>
      </w:r>
      <w:r w:rsidRPr="00394310">
        <w:t>Программы составляет не менее60% от ее общего объема. Объем части</w:t>
      </w:r>
      <w:r w:rsidR="00042246" w:rsidRPr="00394310">
        <w:t xml:space="preserve"> </w:t>
      </w:r>
      <w:r w:rsidRPr="00394310">
        <w:t>формируемой</w:t>
      </w:r>
      <w:r w:rsidR="00042246" w:rsidRPr="00394310">
        <w:t xml:space="preserve"> </w:t>
      </w:r>
      <w:r w:rsidRPr="00394310">
        <w:t>участниками</w:t>
      </w:r>
      <w:r w:rsidR="00042246" w:rsidRPr="00394310">
        <w:t xml:space="preserve"> </w:t>
      </w:r>
      <w:r w:rsidRPr="00394310">
        <w:t>образовательных</w:t>
      </w:r>
      <w:r w:rsidR="00042246" w:rsidRPr="00394310">
        <w:t xml:space="preserve"> </w:t>
      </w:r>
      <w:r w:rsidRPr="00394310">
        <w:t>отношений,</w:t>
      </w:r>
      <w:r w:rsidR="00042246" w:rsidRPr="00394310">
        <w:t xml:space="preserve"> </w:t>
      </w:r>
      <w:r w:rsidRPr="00394310">
        <w:t>составляет</w:t>
      </w:r>
      <w:r w:rsidR="00042246" w:rsidRPr="00394310">
        <w:t xml:space="preserve"> </w:t>
      </w:r>
      <w:r w:rsidRPr="00394310">
        <w:t>не</w:t>
      </w:r>
      <w:r w:rsidR="0019073A" w:rsidRPr="00394310">
        <w:t xml:space="preserve"> </w:t>
      </w:r>
      <w:r w:rsidRPr="00394310">
        <w:t>более</w:t>
      </w:r>
      <w:r w:rsidR="0019073A" w:rsidRPr="00394310">
        <w:t xml:space="preserve"> </w:t>
      </w:r>
      <w:r w:rsidRPr="00394310">
        <w:t>40% от ее общего объема. Сог</w:t>
      </w:r>
      <w:r w:rsidR="0019073A" w:rsidRPr="00394310">
        <w:t xml:space="preserve">ласно п.2.9. ФГОС ДО </w:t>
      </w:r>
      <w:r w:rsidRPr="00394310">
        <w:t>«…обе части являются</w:t>
      </w:r>
      <w:r w:rsidR="00042246" w:rsidRPr="00394310">
        <w:t xml:space="preserve"> </w:t>
      </w:r>
      <w:r w:rsidRPr="00394310">
        <w:t>взаимодополняющими и необходимыми с точки зрения реализации</w:t>
      </w:r>
      <w:r w:rsidR="00042246" w:rsidRPr="00394310">
        <w:t xml:space="preserve"> </w:t>
      </w:r>
      <w:r w:rsidRPr="00394310">
        <w:t>требований</w:t>
      </w:r>
      <w:r w:rsidR="00042246" w:rsidRPr="00394310">
        <w:t xml:space="preserve"> </w:t>
      </w:r>
      <w:r w:rsidRPr="00394310">
        <w:t>Стандарта».</w:t>
      </w:r>
    </w:p>
    <w:p w:rsidR="002879EE" w:rsidRPr="00394310" w:rsidRDefault="00803FA5" w:rsidP="00177D9B">
      <w:pPr>
        <w:pStyle w:val="aa"/>
        <w:kinsoku w:val="0"/>
        <w:overflowPunct w:val="0"/>
        <w:jc w:val="both"/>
      </w:pPr>
      <w:r w:rsidRPr="00394310">
        <w:t>Программа разрабатывалась в соответствии :</w:t>
      </w:r>
    </w:p>
    <w:p w:rsidR="00803FA5" w:rsidRPr="00394310" w:rsidRDefault="00803FA5" w:rsidP="00177D9B">
      <w:pPr>
        <w:pStyle w:val="aa"/>
        <w:kinsoku w:val="0"/>
        <w:overflowPunct w:val="0"/>
        <w:jc w:val="both"/>
      </w:pPr>
      <w:r w:rsidRPr="00394310">
        <w:t>Федеральным</w:t>
      </w:r>
      <w:r w:rsidR="00042246" w:rsidRPr="00394310">
        <w:t xml:space="preserve"> </w:t>
      </w:r>
      <w:r w:rsidRPr="00394310">
        <w:t>законом</w:t>
      </w:r>
      <w:r w:rsidR="00042246" w:rsidRPr="00394310">
        <w:t xml:space="preserve"> </w:t>
      </w:r>
      <w:r w:rsidRPr="00394310">
        <w:t>от 29</w:t>
      </w:r>
      <w:r w:rsidR="004A18D6" w:rsidRPr="00394310">
        <w:rPr>
          <w:spacing w:val="-1"/>
        </w:rPr>
        <w:t>.12.</w:t>
      </w:r>
      <w:r w:rsidRPr="00394310">
        <w:t xml:space="preserve"> 2012г.№ 273-ФЗ </w:t>
      </w:r>
      <w:r w:rsidRPr="00394310">
        <w:rPr>
          <w:spacing w:val="-2"/>
        </w:rPr>
        <w:t>«Об</w:t>
      </w:r>
      <w:r w:rsidR="00042246" w:rsidRPr="00394310">
        <w:rPr>
          <w:spacing w:val="-2"/>
        </w:rPr>
        <w:t xml:space="preserve"> </w:t>
      </w:r>
      <w:r w:rsidRPr="00394310">
        <w:t>образовании</w:t>
      </w:r>
      <w:r w:rsidR="00042246" w:rsidRPr="00394310">
        <w:t xml:space="preserve"> </w:t>
      </w:r>
      <w:r w:rsidRPr="00394310">
        <w:t>в</w:t>
      </w:r>
      <w:r w:rsidR="00042246" w:rsidRPr="00394310">
        <w:t xml:space="preserve"> </w:t>
      </w:r>
      <w:r w:rsidRPr="00394310">
        <w:t>Российской</w:t>
      </w:r>
      <w:r w:rsidR="00042246" w:rsidRPr="00394310">
        <w:t xml:space="preserve"> </w:t>
      </w:r>
      <w:r w:rsidRPr="00394310">
        <w:t>Федерации»;</w:t>
      </w:r>
    </w:p>
    <w:p w:rsidR="00803FA5" w:rsidRDefault="004A18D6" w:rsidP="00177D9B">
      <w:pPr>
        <w:pStyle w:val="aa"/>
        <w:kinsoku w:val="0"/>
        <w:overflowPunct w:val="0"/>
        <w:jc w:val="both"/>
      </w:pPr>
      <w:r w:rsidRPr="00394310">
        <w:t>Приказом</w:t>
      </w:r>
      <w:r w:rsidR="00042246" w:rsidRPr="00394310">
        <w:t xml:space="preserve"> </w:t>
      </w:r>
      <w:r w:rsidR="00C906A9">
        <w:t xml:space="preserve"> Министерства просвещения РФ от 31.08</w:t>
      </w:r>
      <w:r w:rsidRPr="00394310">
        <w:t>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</w:t>
      </w:r>
      <w:r w:rsidR="00803FA5" w:rsidRPr="00394310">
        <w:t>»;</w:t>
      </w:r>
    </w:p>
    <w:p w:rsidR="00C906A9" w:rsidRDefault="00C906A9" w:rsidP="00177D9B">
      <w:pPr>
        <w:pStyle w:val="aa"/>
        <w:kinsoku w:val="0"/>
        <w:overflowPunct w:val="0"/>
        <w:jc w:val="both"/>
      </w:pPr>
      <w:r>
        <w:t xml:space="preserve">Приказом Минобрнауки России №1155 от 17.10 2013г. «Об утверждении </w:t>
      </w:r>
      <w:r>
        <w:lastRenderedPageBreak/>
        <w:t>федерального государственного образовательного стандарта дошкольного образования».</w:t>
      </w:r>
    </w:p>
    <w:p w:rsidR="00C906A9" w:rsidRPr="00394310" w:rsidRDefault="00C906A9" w:rsidP="00177D9B">
      <w:pPr>
        <w:pStyle w:val="aa"/>
        <w:kinsoku w:val="0"/>
        <w:overflowPunct w:val="0"/>
        <w:jc w:val="both"/>
      </w:pPr>
      <w:r>
        <w:t>Уставом МАДОУ ЦРР д/с №2</w:t>
      </w:r>
    </w:p>
    <w:p w:rsidR="00682040" w:rsidRPr="00394310" w:rsidRDefault="00682040" w:rsidP="00177D9B">
      <w:pPr>
        <w:pStyle w:val="aa"/>
        <w:kinsoku w:val="0"/>
        <w:overflowPunct w:val="0"/>
        <w:jc w:val="both"/>
      </w:pPr>
      <w:r w:rsidRPr="00394310">
        <w:t>Программа определяет содержание и организацию образовательной деятельности в МАДОУ ЦРР-</w:t>
      </w:r>
      <w:r w:rsidR="002B7C0B" w:rsidRPr="00394310">
        <w:t xml:space="preserve"> </w:t>
      </w:r>
      <w:r w:rsidRPr="00394310">
        <w:t>д/с № 2 на уровне дошкольного образования на период 202</w:t>
      </w:r>
      <w:r w:rsidR="00F44B18" w:rsidRPr="00394310">
        <w:t>2</w:t>
      </w:r>
      <w:r w:rsidRPr="00394310">
        <w:t>-202</w:t>
      </w:r>
      <w:r w:rsidR="00F44B18" w:rsidRPr="00394310">
        <w:t>3</w:t>
      </w:r>
      <w:r w:rsidRPr="00394310">
        <w:t xml:space="preserve"> учебный год. </w:t>
      </w:r>
      <w:r w:rsidRPr="00394310">
        <w:rPr>
          <w:bCs/>
        </w:rPr>
        <w:t xml:space="preserve">Срок реализации 1 год. Реализация Программы ведется на русском языке. Образовательная деятельность по данной ООПОП ДО ведется </w:t>
      </w:r>
      <w:r w:rsidR="002B7C0B" w:rsidRPr="00394310">
        <w:rPr>
          <w:bCs/>
          <w:color w:val="000000" w:themeColor="text1"/>
        </w:rPr>
        <w:t>с 01.09.2022</w:t>
      </w:r>
      <w:r w:rsidRPr="00394310">
        <w:rPr>
          <w:bCs/>
          <w:color w:val="000000" w:themeColor="text1"/>
        </w:rPr>
        <w:t xml:space="preserve"> г. по 31.05.20</w:t>
      </w:r>
      <w:r w:rsidR="002B7C0B" w:rsidRPr="00394310">
        <w:rPr>
          <w:bCs/>
          <w:color w:val="000000" w:themeColor="text1"/>
        </w:rPr>
        <w:t>23</w:t>
      </w:r>
      <w:r w:rsidRPr="00394310">
        <w:rPr>
          <w:bCs/>
          <w:color w:val="000000" w:themeColor="text1"/>
        </w:rPr>
        <w:t xml:space="preserve"> г.</w:t>
      </w:r>
      <w:r w:rsidRPr="00394310">
        <w:rPr>
          <w:bCs/>
        </w:rPr>
        <w:t xml:space="preserve"> В летний оздоровительный период ведутся мероприятия художественно-эстетического и физкультурно-оздоровительного цикла по отдельной сетке. </w:t>
      </w:r>
    </w:p>
    <w:p w:rsidR="00803FA5" w:rsidRPr="00394310" w:rsidRDefault="00ED0D3F" w:rsidP="00B53481">
      <w:pPr>
        <w:pStyle w:val="aa"/>
        <w:kinsoku w:val="0"/>
        <w:overflowPunct w:val="0"/>
        <w:jc w:val="both"/>
        <w:rPr>
          <w:b/>
        </w:rPr>
      </w:pPr>
      <w:r w:rsidRPr="00394310">
        <w:rPr>
          <w:b/>
        </w:rPr>
        <w:t>1.1.1.</w:t>
      </w:r>
      <w:r w:rsidR="00803FA5" w:rsidRPr="00394310">
        <w:rPr>
          <w:b/>
        </w:rPr>
        <w:t>Цели и зада</w:t>
      </w:r>
      <w:r w:rsidR="00177D9B" w:rsidRPr="00394310">
        <w:rPr>
          <w:b/>
        </w:rPr>
        <w:t xml:space="preserve">чи реализации Рабочей программы </w:t>
      </w:r>
    </w:p>
    <w:p w:rsidR="00177D9B" w:rsidRPr="00394310" w:rsidRDefault="00621A46" w:rsidP="00B53481">
      <w:pPr>
        <w:pStyle w:val="aa"/>
        <w:kinsoku w:val="0"/>
        <w:overflowPunct w:val="0"/>
        <w:jc w:val="both"/>
      </w:pPr>
      <w:r>
        <w:t xml:space="preserve">Цель </w:t>
      </w:r>
      <w:r w:rsidR="002B7C0B" w:rsidRPr="00394310">
        <w:t xml:space="preserve"> </w:t>
      </w:r>
      <w:r w:rsidR="00803FA5" w:rsidRPr="00394310">
        <w:t>Программы</w:t>
      </w:r>
      <w:r w:rsidR="00803FA5" w:rsidRPr="00394310">
        <w:tab/>
        <w:t>- создать каждому ребенку в детском саду</w:t>
      </w:r>
      <w:r w:rsidR="002B7C0B" w:rsidRPr="00394310">
        <w:t xml:space="preserve"> </w:t>
      </w:r>
      <w:r w:rsidR="00803FA5" w:rsidRPr="00394310">
        <w:rPr>
          <w:spacing w:val="-1"/>
        </w:rPr>
        <w:t>возможность</w:t>
      </w:r>
      <w:r w:rsidR="002B7C0B" w:rsidRPr="00394310">
        <w:rPr>
          <w:spacing w:val="-1"/>
        </w:rPr>
        <w:t xml:space="preserve"> </w:t>
      </w:r>
      <w:r w:rsidR="00803FA5" w:rsidRPr="00394310">
        <w:t>для</w:t>
      </w:r>
      <w:r w:rsidR="002B7C0B" w:rsidRPr="00394310">
        <w:t xml:space="preserve"> </w:t>
      </w:r>
      <w:r w:rsidR="00803FA5" w:rsidRPr="00394310">
        <w:t>развития</w:t>
      </w:r>
      <w:r w:rsidR="002B7C0B" w:rsidRPr="00394310">
        <w:t xml:space="preserve"> </w:t>
      </w:r>
      <w:r w:rsidR="00803FA5" w:rsidRPr="00394310">
        <w:t>способностей,</w:t>
      </w:r>
      <w:r w:rsidR="002B7C0B" w:rsidRPr="00394310">
        <w:t xml:space="preserve"> </w:t>
      </w:r>
      <w:r w:rsidR="00803FA5" w:rsidRPr="00394310">
        <w:t>широкого</w:t>
      </w:r>
      <w:r w:rsidR="002B7C0B" w:rsidRPr="00394310">
        <w:t xml:space="preserve"> </w:t>
      </w:r>
      <w:r w:rsidR="00803FA5" w:rsidRPr="00394310">
        <w:t>взаимодействия</w:t>
      </w:r>
      <w:r w:rsidR="002B7C0B" w:rsidRPr="00394310">
        <w:t xml:space="preserve"> </w:t>
      </w:r>
      <w:r w:rsidR="00803FA5" w:rsidRPr="00394310">
        <w:t>с</w:t>
      </w:r>
      <w:r w:rsidR="002B7C0B" w:rsidRPr="00394310">
        <w:t xml:space="preserve"> </w:t>
      </w:r>
      <w:r w:rsidR="00803FA5" w:rsidRPr="00394310">
        <w:t>миром,</w:t>
      </w:r>
      <w:r w:rsidR="002B7C0B" w:rsidRPr="00394310">
        <w:t xml:space="preserve"> </w:t>
      </w:r>
      <w:r w:rsidR="00803FA5" w:rsidRPr="00394310">
        <w:t>активного практикования в разных видах деятельности, творческой</w:t>
      </w:r>
      <w:r w:rsidR="002B7C0B" w:rsidRPr="00394310">
        <w:t xml:space="preserve"> </w:t>
      </w:r>
      <w:r w:rsidR="00803FA5" w:rsidRPr="00394310">
        <w:t>самореализации. Программа направлена на развитие самостоятельности,</w:t>
      </w:r>
      <w:r w:rsidR="002B7C0B" w:rsidRPr="00394310">
        <w:t xml:space="preserve"> </w:t>
      </w:r>
      <w:r w:rsidR="00803FA5" w:rsidRPr="00394310">
        <w:t>познавательной и коммуникативной активности, социальной уверенности и</w:t>
      </w:r>
      <w:r w:rsidR="002B7C0B" w:rsidRPr="00394310">
        <w:t xml:space="preserve"> </w:t>
      </w:r>
      <w:r w:rsidR="00803FA5" w:rsidRPr="00394310">
        <w:t>ценностных ориентаций, определяющих поведение, деятельность и</w:t>
      </w:r>
      <w:r w:rsidR="002B7C0B" w:rsidRPr="00394310">
        <w:t xml:space="preserve"> </w:t>
      </w:r>
      <w:r w:rsidR="00803FA5" w:rsidRPr="00394310">
        <w:t>отношение</w:t>
      </w:r>
      <w:r w:rsidR="002B7C0B" w:rsidRPr="00394310">
        <w:t xml:space="preserve"> </w:t>
      </w:r>
      <w:r w:rsidR="00803FA5" w:rsidRPr="00394310">
        <w:t>ребенка к</w:t>
      </w:r>
      <w:r w:rsidR="002B7C0B" w:rsidRPr="00394310">
        <w:t xml:space="preserve"> </w:t>
      </w:r>
      <w:r w:rsidR="00803FA5" w:rsidRPr="00394310">
        <w:t>миру.</w:t>
      </w:r>
    </w:p>
    <w:p w:rsidR="00803FA5" w:rsidRPr="00394310" w:rsidRDefault="00803FA5" w:rsidP="00B53481">
      <w:pPr>
        <w:pStyle w:val="aa"/>
        <w:kinsoku w:val="0"/>
        <w:overflowPunct w:val="0"/>
        <w:jc w:val="both"/>
      </w:pPr>
      <w:r w:rsidRPr="00394310">
        <w:t>Программа,</w:t>
      </w:r>
      <w:r w:rsidR="002B7C0B" w:rsidRPr="00394310">
        <w:t xml:space="preserve"> </w:t>
      </w:r>
      <w:r w:rsidRPr="00394310">
        <w:t>в соответствии с Федеральным законом «Об образовании в</w:t>
      </w:r>
      <w:r w:rsidR="002B7C0B" w:rsidRPr="00394310">
        <w:t xml:space="preserve"> </w:t>
      </w:r>
      <w:r w:rsidRPr="00394310">
        <w:t>Российской Федерации», содействует взаимопониманию и сотрудничеству</w:t>
      </w:r>
      <w:r w:rsidR="002B7C0B" w:rsidRPr="00394310">
        <w:t xml:space="preserve"> </w:t>
      </w:r>
      <w:r w:rsidRPr="00394310">
        <w:t>между людьми, учитывает разнообразие мировоззренческих подходов,</w:t>
      </w:r>
      <w:r w:rsidR="002B7C0B" w:rsidRPr="00394310">
        <w:t xml:space="preserve"> </w:t>
      </w:r>
      <w:r w:rsidRPr="00394310">
        <w:t xml:space="preserve">способствует реализации права детей </w:t>
      </w:r>
      <w:r w:rsidR="002B7C0B" w:rsidRPr="00394310">
        <w:t>дошкольного возраста на свободны</w:t>
      </w:r>
      <w:r w:rsidRPr="00394310">
        <w:t>й</w:t>
      </w:r>
      <w:r w:rsidR="002B7C0B" w:rsidRPr="00394310">
        <w:t xml:space="preserve"> </w:t>
      </w:r>
      <w:r w:rsidRPr="00394310">
        <w:t>выбор мнений и убеждений, обеспечивает развитие способностей каждого</w:t>
      </w:r>
      <w:r w:rsidR="002B7C0B" w:rsidRPr="00394310">
        <w:t xml:space="preserve"> </w:t>
      </w:r>
      <w:r w:rsidRPr="00394310">
        <w:t>ребенка, формирование и развитие личности ребенка в соответствии с</w:t>
      </w:r>
      <w:r w:rsidR="002B7C0B" w:rsidRPr="00394310">
        <w:t xml:space="preserve"> </w:t>
      </w:r>
      <w:r w:rsidRPr="00394310">
        <w:t>принятыми</w:t>
      </w:r>
      <w:r w:rsidR="002B7C0B" w:rsidRPr="00394310">
        <w:t xml:space="preserve"> </w:t>
      </w:r>
      <w:r w:rsidRPr="00394310">
        <w:t>в</w:t>
      </w:r>
      <w:r w:rsidR="002B7C0B" w:rsidRPr="00394310">
        <w:t xml:space="preserve"> </w:t>
      </w:r>
      <w:r w:rsidRPr="00394310">
        <w:t>семье</w:t>
      </w:r>
      <w:r w:rsidR="002B7C0B" w:rsidRPr="00394310">
        <w:t xml:space="preserve"> </w:t>
      </w:r>
      <w:r w:rsidRPr="00394310">
        <w:t>и</w:t>
      </w:r>
      <w:r w:rsidR="002B7C0B" w:rsidRPr="00394310">
        <w:t xml:space="preserve"> </w:t>
      </w:r>
      <w:r w:rsidRPr="00394310">
        <w:t>обществе</w:t>
      </w:r>
      <w:r w:rsidR="002B7C0B" w:rsidRPr="00394310">
        <w:t xml:space="preserve"> </w:t>
      </w:r>
      <w:r w:rsidRPr="00394310">
        <w:t>духовно</w:t>
      </w:r>
      <w:r w:rsidR="0019073A" w:rsidRPr="00394310">
        <w:t xml:space="preserve"> </w:t>
      </w:r>
      <w:r w:rsidRPr="00394310">
        <w:t>-</w:t>
      </w:r>
      <w:r w:rsidR="0019073A" w:rsidRPr="00394310">
        <w:t xml:space="preserve"> </w:t>
      </w:r>
      <w:r w:rsidRPr="00394310">
        <w:t>нравственными</w:t>
      </w:r>
      <w:r w:rsidR="002B7C0B" w:rsidRPr="00394310">
        <w:t xml:space="preserve"> </w:t>
      </w:r>
      <w:r w:rsidRPr="00394310">
        <w:t>и</w:t>
      </w:r>
      <w:r w:rsidR="002B7C0B" w:rsidRPr="00394310">
        <w:t xml:space="preserve"> </w:t>
      </w:r>
      <w:r w:rsidRPr="00394310">
        <w:t>культурными</w:t>
      </w:r>
      <w:r w:rsidR="002B7C0B" w:rsidRPr="00394310">
        <w:t xml:space="preserve"> </w:t>
      </w:r>
      <w:r w:rsidRPr="00394310">
        <w:t>ценностями в целях интеллектуального, духовно-нравственного, творческого</w:t>
      </w:r>
      <w:r w:rsidR="002B7C0B" w:rsidRPr="00394310">
        <w:t xml:space="preserve"> </w:t>
      </w:r>
      <w:r w:rsidRPr="00394310">
        <w:t>и физического развития человека, удовлетворения его образовательных</w:t>
      </w:r>
      <w:r w:rsidR="002B7C0B" w:rsidRPr="00394310">
        <w:t xml:space="preserve"> </w:t>
      </w:r>
      <w:r w:rsidRPr="00394310">
        <w:t>потребностей</w:t>
      </w:r>
      <w:r w:rsidR="002B7C0B" w:rsidRPr="00394310">
        <w:t xml:space="preserve"> </w:t>
      </w:r>
      <w:r w:rsidRPr="00394310">
        <w:t>и интересов</w:t>
      </w:r>
      <w:r w:rsidR="00AE6174" w:rsidRPr="00394310">
        <w:t xml:space="preserve"> </w:t>
      </w:r>
      <w:r w:rsidRPr="00394310">
        <w:t>.</w:t>
      </w:r>
    </w:p>
    <w:p w:rsidR="004306D6" w:rsidRPr="00394310" w:rsidRDefault="004306D6" w:rsidP="00B53481">
      <w:pPr>
        <w:pStyle w:val="aa"/>
        <w:kinsoku w:val="0"/>
        <w:overflowPunct w:val="0"/>
        <w:jc w:val="both"/>
      </w:pPr>
      <w:r w:rsidRPr="00394310">
        <w:t>Цели</w:t>
      </w:r>
      <w:r w:rsidR="002B7C0B" w:rsidRPr="00394310">
        <w:t xml:space="preserve"> </w:t>
      </w:r>
      <w:r w:rsidRPr="00394310">
        <w:t>Программы</w:t>
      </w:r>
      <w:r w:rsidR="002B7C0B" w:rsidRPr="00394310">
        <w:t xml:space="preserve"> </w:t>
      </w:r>
      <w:r w:rsidRPr="00394310">
        <w:t>достигаются</w:t>
      </w:r>
      <w:r w:rsidR="002B7C0B" w:rsidRPr="00394310">
        <w:t xml:space="preserve"> </w:t>
      </w:r>
      <w:r w:rsidRPr="00394310">
        <w:t>через</w:t>
      </w:r>
      <w:r w:rsidR="002B7C0B" w:rsidRPr="00394310">
        <w:t xml:space="preserve"> </w:t>
      </w:r>
      <w:r w:rsidRPr="00394310">
        <w:t>решение</w:t>
      </w:r>
      <w:r w:rsidR="002B7C0B" w:rsidRPr="00394310">
        <w:t xml:space="preserve"> </w:t>
      </w:r>
      <w:r w:rsidRPr="00394310">
        <w:t>следующих</w:t>
      </w:r>
      <w:r w:rsidR="002B7C0B" w:rsidRPr="00394310">
        <w:t xml:space="preserve"> </w:t>
      </w:r>
      <w:r w:rsidRPr="00394310">
        <w:t>задач:</w:t>
      </w:r>
    </w:p>
    <w:p w:rsidR="004306D6" w:rsidRPr="00394310" w:rsidRDefault="004306D6" w:rsidP="00B53481">
      <w:pPr>
        <w:pStyle w:val="110"/>
        <w:kinsoku w:val="0"/>
        <w:overflowPunct w:val="0"/>
        <w:ind w:left="0"/>
        <w:jc w:val="both"/>
        <w:outlineLvl w:val="9"/>
      </w:pPr>
      <w:r w:rsidRPr="00394310">
        <w:t>«Игровая</w:t>
      </w:r>
      <w:r w:rsidR="002B7C0B" w:rsidRPr="00394310">
        <w:t xml:space="preserve"> </w:t>
      </w:r>
      <w:r w:rsidRPr="00394310">
        <w:t>деятельность»</w:t>
      </w:r>
    </w:p>
    <w:p w:rsidR="00177D9B" w:rsidRPr="00394310" w:rsidRDefault="004306D6" w:rsidP="00B53481">
      <w:pPr>
        <w:pStyle w:val="aa"/>
        <w:kinsoku w:val="0"/>
        <w:overflowPunct w:val="0"/>
        <w:jc w:val="both"/>
      </w:pPr>
      <w:r w:rsidRPr="00394310">
        <w:rPr>
          <w:i/>
          <w:iCs/>
        </w:rPr>
        <w:t>Задачи</w:t>
      </w:r>
      <w:r w:rsidR="002B7C0B" w:rsidRPr="00394310">
        <w:rPr>
          <w:i/>
          <w:iCs/>
        </w:rPr>
        <w:t xml:space="preserve"> </w:t>
      </w:r>
      <w:r w:rsidRPr="00394310">
        <w:rPr>
          <w:i/>
          <w:iCs/>
        </w:rPr>
        <w:t>игровой</w:t>
      </w:r>
      <w:r w:rsidR="002B7C0B" w:rsidRPr="00394310">
        <w:rPr>
          <w:i/>
          <w:iCs/>
        </w:rPr>
        <w:t xml:space="preserve"> </w:t>
      </w:r>
      <w:r w:rsidRPr="00394310">
        <w:rPr>
          <w:i/>
          <w:iCs/>
        </w:rPr>
        <w:t>деятельности</w:t>
      </w:r>
      <w:r w:rsidR="002B7C0B" w:rsidRPr="00394310">
        <w:rPr>
          <w:i/>
          <w:iCs/>
        </w:rPr>
        <w:t xml:space="preserve"> </w:t>
      </w:r>
      <w:r w:rsidRPr="00394310">
        <w:t>конкретизируются</w:t>
      </w:r>
      <w:r w:rsidR="002B7C0B" w:rsidRPr="00394310">
        <w:t xml:space="preserve"> </w:t>
      </w:r>
      <w:r w:rsidRPr="00394310">
        <w:t>с</w:t>
      </w:r>
      <w:r w:rsidR="002B7C0B" w:rsidRPr="00394310">
        <w:t xml:space="preserve"> </w:t>
      </w:r>
      <w:r w:rsidRPr="00394310">
        <w:t>учетом</w:t>
      </w:r>
      <w:r w:rsidR="002B7C0B" w:rsidRPr="00394310">
        <w:t xml:space="preserve"> </w:t>
      </w:r>
      <w:r w:rsidRPr="00394310">
        <w:t>разных</w:t>
      </w:r>
      <w:r w:rsidR="002B7C0B" w:rsidRPr="00394310">
        <w:t xml:space="preserve"> </w:t>
      </w:r>
      <w:r w:rsidRPr="00394310">
        <w:t>игр:</w:t>
      </w:r>
    </w:p>
    <w:p w:rsidR="00177D9B" w:rsidRPr="00394310" w:rsidRDefault="004306D6" w:rsidP="00B53481">
      <w:pPr>
        <w:pStyle w:val="aa"/>
        <w:kinsoku w:val="0"/>
        <w:overflowPunct w:val="0"/>
        <w:jc w:val="both"/>
      </w:pPr>
      <w:r w:rsidRPr="00394310">
        <w:t>Развивать</w:t>
      </w:r>
      <w:r w:rsidR="002B7C0B" w:rsidRPr="00394310">
        <w:t xml:space="preserve"> </w:t>
      </w:r>
      <w:r w:rsidRPr="00394310">
        <w:t>игровой</w:t>
      </w:r>
      <w:r w:rsidR="002B7C0B" w:rsidRPr="00394310">
        <w:t xml:space="preserve"> </w:t>
      </w:r>
      <w:r w:rsidRPr="00394310">
        <w:t>опыт</w:t>
      </w:r>
      <w:r w:rsidR="002B7C0B" w:rsidRPr="00394310">
        <w:t xml:space="preserve"> </w:t>
      </w:r>
      <w:r w:rsidRPr="00394310">
        <w:t>каждого</w:t>
      </w:r>
      <w:r w:rsidR="002B7C0B" w:rsidRPr="00394310">
        <w:t xml:space="preserve"> </w:t>
      </w:r>
      <w:r w:rsidRPr="00394310">
        <w:t>ребенка.</w:t>
      </w:r>
    </w:p>
    <w:p w:rsidR="00177D9B" w:rsidRPr="00394310" w:rsidRDefault="004306D6" w:rsidP="00B53481">
      <w:pPr>
        <w:pStyle w:val="aa"/>
        <w:kinsoku w:val="0"/>
        <w:overflowPunct w:val="0"/>
        <w:jc w:val="both"/>
      </w:pPr>
      <w:r w:rsidRPr="00394310">
        <w:t>Поддерживать</w:t>
      </w:r>
      <w:r w:rsidR="002B7C0B" w:rsidRPr="00394310">
        <w:t xml:space="preserve"> </w:t>
      </w:r>
      <w:r w:rsidRPr="00394310">
        <w:t>новые</w:t>
      </w:r>
      <w:r w:rsidR="002B7C0B" w:rsidRPr="00394310">
        <w:t xml:space="preserve"> </w:t>
      </w:r>
      <w:r w:rsidRPr="00394310">
        <w:t>возможности</w:t>
      </w:r>
      <w:r w:rsidR="002B7C0B" w:rsidRPr="00394310">
        <w:t xml:space="preserve"> </w:t>
      </w:r>
      <w:r w:rsidRPr="00394310">
        <w:t>игрового</w:t>
      </w:r>
      <w:r w:rsidR="002B7C0B" w:rsidRPr="00394310">
        <w:t xml:space="preserve"> </w:t>
      </w:r>
      <w:r w:rsidRPr="00394310">
        <w:t>отражения</w:t>
      </w:r>
      <w:r w:rsidR="002B7C0B" w:rsidRPr="00394310">
        <w:t xml:space="preserve"> </w:t>
      </w:r>
      <w:r w:rsidRPr="00394310">
        <w:t>мира.</w:t>
      </w:r>
    </w:p>
    <w:p w:rsidR="004306D6" w:rsidRPr="00394310" w:rsidRDefault="004306D6" w:rsidP="00B53481">
      <w:pPr>
        <w:pStyle w:val="aa"/>
        <w:kinsoku w:val="0"/>
        <w:overflowPunct w:val="0"/>
        <w:jc w:val="both"/>
      </w:pPr>
      <w:r w:rsidRPr="00394310">
        <w:t>Развивать</w:t>
      </w:r>
      <w:r w:rsidR="002B7C0B" w:rsidRPr="00394310">
        <w:t xml:space="preserve"> </w:t>
      </w:r>
      <w:r w:rsidRPr="00394310">
        <w:t>интерес</w:t>
      </w:r>
      <w:r w:rsidR="002B7C0B" w:rsidRPr="00394310">
        <w:t xml:space="preserve"> </w:t>
      </w:r>
      <w:r w:rsidRPr="00394310">
        <w:t>к</w:t>
      </w:r>
      <w:r w:rsidR="002B7C0B" w:rsidRPr="00394310">
        <w:t xml:space="preserve"> </w:t>
      </w:r>
      <w:r w:rsidRPr="00394310">
        <w:t>творческим</w:t>
      </w:r>
      <w:r w:rsidR="002B7C0B" w:rsidRPr="00394310">
        <w:t xml:space="preserve"> </w:t>
      </w:r>
      <w:r w:rsidRPr="00394310">
        <w:t>проявлениям</w:t>
      </w:r>
      <w:r w:rsidR="002B7C0B" w:rsidRPr="00394310">
        <w:t xml:space="preserve"> </w:t>
      </w:r>
      <w:r w:rsidRPr="00394310">
        <w:t>в</w:t>
      </w:r>
      <w:r w:rsidR="002B7C0B" w:rsidRPr="00394310">
        <w:t xml:space="preserve"> </w:t>
      </w:r>
      <w:r w:rsidRPr="00394310">
        <w:t>игре</w:t>
      </w:r>
      <w:r w:rsidR="002B7C0B" w:rsidRPr="00394310">
        <w:t xml:space="preserve"> </w:t>
      </w:r>
      <w:r w:rsidRPr="00394310">
        <w:t>и</w:t>
      </w:r>
      <w:r w:rsidR="002B7C0B" w:rsidRPr="00394310">
        <w:t xml:space="preserve"> </w:t>
      </w:r>
      <w:r w:rsidRPr="00394310">
        <w:t>игровому</w:t>
      </w:r>
      <w:r w:rsidR="002B7C0B" w:rsidRPr="00394310">
        <w:t xml:space="preserve"> </w:t>
      </w:r>
      <w:r w:rsidRPr="00394310">
        <w:t>общению</w:t>
      </w:r>
      <w:r w:rsidR="002B7C0B" w:rsidRPr="00394310">
        <w:t xml:space="preserve"> </w:t>
      </w:r>
      <w:r w:rsidRPr="00394310">
        <w:t>со</w:t>
      </w:r>
      <w:r w:rsidR="002B7C0B" w:rsidRPr="00394310">
        <w:t xml:space="preserve"> </w:t>
      </w:r>
      <w:r w:rsidRPr="00394310">
        <w:t>сверстниками.</w:t>
      </w:r>
    </w:p>
    <w:p w:rsidR="004306D6" w:rsidRPr="00394310" w:rsidRDefault="004306D6" w:rsidP="00B53481">
      <w:pPr>
        <w:pStyle w:val="aa"/>
        <w:kinsoku w:val="0"/>
        <w:overflowPunct w:val="0"/>
        <w:jc w:val="both"/>
      </w:pPr>
      <w:r w:rsidRPr="00394310">
        <w:rPr>
          <w:b/>
        </w:rPr>
        <w:t xml:space="preserve">«Социально-коммуникативное развитие» </w:t>
      </w:r>
    </w:p>
    <w:p w:rsidR="00177D9B" w:rsidRPr="00394310" w:rsidRDefault="004306D6" w:rsidP="00B53481">
      <w:pPr>
        <w:pStyle w:val="aa"/>
        <w:kinsoku w:val="0"/>
        <w:overflowPunct w:val="0"/>
        <w:jc w:val="both"/>
      </w:pPr>
      <w:r w:rsidRPr="00394310">
        <w:rPr>
          <w:i/>
        </w:rPr>
        <w:t xml:space="preserve">Задачи образовательной деятельности: </w:t>
      </w:r>
    </w:p>
    <w:p w:rsidR="00177D9B" w:rsidRPr="00394310" w:rsidRDefault="004306D6" w:rsidP="00B53481">
      <w:pPr>
        <w:pStyle w:val="aa"/>
        <w:kinsoku w:val="0"/>
        <w:overflowPunct w:val="0"/>
        <w:jc w:val="both"/>
      </w:pPr>
      <w:r w:rsidRPr="00394310">
        <w:t>Способствовать</w:t>
      </w:r>
      <w:r w:rsidR="002B7C0B" w:rsidRPr="00394310">
        <w:t xml:space="preserve"> </w:t>
      </w:r>
      <w:r w:rsidRPr="00394310">
        <w:t>установлению</w:t>
      </w:r>
      <w:r w:rsidR="002B7C0B" w:rsidRPr="00394310">
        <w:t xml:space="preserve"> </w:t>
      </w:r>
      <w:r w:rsidRPr="00394310">
        <w:t>положительных</w:t>
      </w:r>
      <w:r w:rsidR="002B7C0B" w:rsidRPr="00394310">
        <w:t xml:space="preserve"> </w:t>
      </w:r>
      <w:r w:rsidRPr="00394310">
        <w:t>контактов</w:t>
      </w:r>
      <w:r w:rsidR="002B7C0B" w:rsidRPr="00394310">
        <w:t xml:space="preserve"> </w:t>
      </w:r>
      <w:r w:rsidRPr="00394310">
        <w:t>между</w:t>
      </w:r>
      <w:r w:rsidR="002B7C0B" w:rsidRPr="00394310">
        <w:t xml:space="preserve"> </w:t>
      </w:r>
      <w:r w:rsidRPr="00394310">
        <w:t>детьми,</w:t>
      </w:r>
      <w:r w:rsidR="002B7C0B" w:rsidRPr="00394310">
        <w:t xml:space="preserve"> </w:t>
      </w:r>
      <w:r w:rsidRPr="00394310">
        <w:t>основанных на общих интересах к действиям с игрушками, предметами и</w:t>
      </w:r>
      <w:r w:rsidR="002B7C0B" w:rsidRPr="00394310">
        <w:t xml:space="preserve"> </w:t>
      </w:r>
      <w:r w:rsidRPr="00394310">
        <w:t>взаимной</w:t>
      </w:r>
      <w:r w:rsidR="002B7C0B" w:rsidRPr="00394310">
        <w:t xml:space="preserve"> </w:t>
      </w:r>
      <w:r w:rsidRPr="00394310">
        <w:t>симпатии.</w:t>
      </w:r>
    </w:p>
    <w:p w:rsidR="00177D9B" w:rsidRPr="00394310" w:rsidRDefault="004306D6" w:rsidP="00B53481">
      <w:pPr>
        <w:pStyle w:val="aa"/>
        <w:kinsoku w:val="0"/>
        <w:overflowPunct w:val="0"/>
        <w:jc w:val="both"/>
      </w:pPr>
      <w:r w:rsidRPr="00394310">
        <w:t>Развивать</w:t>
      </w:r>
      <w:r w:rsidR="002B7C0B" w:rsidRPr="00394310">
        <w:t xml:space="preserve"> </w:t>
      </w:r>
      <w:r w:rsidRPr="00394310">
        <w:t>эмоциональную</w:t>
      </w:r>
      <w:r w:rsidR="002B7C0B" w:rsidRPr="00394310">
        <w:t xml:space="preserve"> </w:t>
      </w:r>
      <w:r w:rsidRPr="00394310">
        <w:t>отзывчивость,</w:t>
      </w:r>
      <w:r w:rsidR="002B7C0B" w:rsidRPr="00394310">
        <w:t xml:space="preserve"> </w:t>
      </w:r>
      <w:r w:rsidRPr="00394310">
        <w:t>любовь</w:t>
      </w:r>
      <w:r w:rsidR="002B7C0B" w:rsidRPr="00394310">
        <w:t xml:space="preserve"> </w:t>
      </w:r>
      <w:r w:rsidRPr="00394310">
        <w:t>к</w:t>
      </w:r>
      <w:r w:rsidR="002E3469" w:rsidRPr="00394310">
        <w:t xml:space="preserve"> </w:t>
      </w:r>
      <w:r w:rsidRPr="00394310">
        <w:t>родителям,</w:t>
      </w:r>
      <w:r w:rsidR="002E3469" w:rsidRPr="00394310">
        <w:t xml:space="preserve"> </w:t>
      </w:r>
      <w:r w:rsidRPr="00394310">
        <w:t>привязанность</w:t>
      </w:r>
      <w:r w:rsidR="002E3469" w:rsidRPr="00394310">
        <w:t xml:space="preserve"> </w:t>
      </w:r>
      <w:r w:rsidRPr="00394310">
        <w:t>и</w:t>
      </w:r>
      <w:r w:rsidR="002E3469" w:rsidRPr="00394310">
        <w:t xml:space="preserve"> </w:t>
      </w:r>
      <w:r w:rsidRPr="00394310">
        <w:t>доверие</w:t>
      </w:r>
      <w:r w:rsidR="002E3469" w:rsidRPr="00394310">
        <w:t xml:space="preserve"> </w:t>
      </w:r>
      <w:r w:rsidRPr="00394310">
        <w:t>к</w:t>
      </w:r>
      <w:r w:rsidR="002E3469" w:rsidRPr="00394310">
        <w:t xml:space="preserve"> </w:t>
      </w:r>
      <w:r w:rsidRPr="00394310">
        <w:t>воспитателю.</w:t>
      </w:r>
    </w:p>
    <w:p w:rsidR="00177D9B" w:rsidRPr="00394310" w:rsidRDefault="004306D6" w:rsidP="00B53481">
      <w:pPr>
        <w:pStyle w:val="aa"/>
        <w:kinsoku w:val="0"/>
        <w:overflowPunct w:val="0"/>
        <w:jc w:val="both"/>
      </w:pPr>
      <w:r w:rsidRPr="00394310">
        <w:t>Помогать</w:t>
      </w:r>
      <w:r w:rsidR="002E3469" w:rsidRPr="00394310">
        <w:t xml:space="preserve"> </w:t>
      </w:r>
      <w:r w:rsidRPr="00394310">
        <w:t>детям</w:t>
      </w:r>
      <w:r w:rsidR="002E3469" w:rsidRPr="00394310">
        <w:t xml:space="preserve"> </w:t>
      </w:r>
      <w:r w:rsidRPr="00394310">
        <w:t>в</w:t>
      </w:r>
      <w:r w:rsidR="002E3469" w:rsidRPr="00394310">
        <w:t xml:space="preserve"> </w:t>
      </w:r>
      <w:r w:rsidRPr="00394310">
        <w:t>освоении</w:t>
      </w:r>
      <w:r w:rsidR="002E3469" w:rsidRPr="00394310">
        <w:t xml:space="preserve"> </w:t>
      </w:r>
      <w:r w:rsidRPr="00394310">
        <w:t>способов</w:t>
      </w:r>
      <w:r w:rsidR="002E3469" w:rsidRPr="00394310">
        <w:t xml:space="preserve"> </w:t>
      </w:r>
      <w:r w:rsidRPr="00394310">
        <w:t>взаимодействия</w:t>
      </w:r>
      <w:r w:rsidR="002E3469" w:rsidRPr="00394310">
        <w:t xml:space="preserve"> </w:t>
      </w:r>
      <w:r w:rsidRPr="00394310">
        <w:t>со</w:t>
      </w:r>
      <w:r w:rsidR="002E3469" w:rsidRPr="00394310">
        <w:t xml:space="preserve"> </w:t>
      </w:r>
      <w:r w:rsidRPr="00394310">
        <w:t>сверстниками</w:t>
      </w:r>
      <w:r w:rsidR="002E3469" w:rsidRPr="00394310">
        <w:t xml:space="preserve"> </w:t>
      </w:r>
      <w:r w:rsidRPr="00394310">
        <w:t>в</w:t>
      </w:r>
      <w:r w:rsidR="002E3469" w:rsidRPr="00394310">
        <w:t xml:space="preserve"> </w:t>
      </w:r>
      <w:r w:rsidRPr="00394310">
        <w:lastRenderedPageBreak/>
        <w:t>игре, в повседневном общении и бытовой деятельности (спокойно играть</w:t>
      </w:r>
      <w:r w:rsidR="002E3469" w:rsidRPr="00394310">
        <w:t xml:space="preserve"> </w:t>
      </w:r>
      <w:r w:rsidRPr="00394310">
        <w:t>рядом, обмениваться игрушками, объединяться в парной игре, вместе</w:t>
      </w:r>
      <w:r w:rsidR="002E3469" w:rsidRPr="00394310">
        <w:t xml:space="preserve"> </w:t>
      </w:r>
      <w:r w:rsidRPr="00394310">
        <w:t>рассматривать</w:t>
      </w:r>
      <w:r w:rsidR="002E3469" w:rsidRPr="00394310">
        <w:t xml:space="preserve"> </w:t>
      </w:r>
      <w:r w:rsidRPr="00394310">
        <w:t>картинки,</w:t>
      </w:r>
      <w:r w:rsidR="002E3469" w:rsidRPr="00394310">
        <w:t xml:space="preserve"> </w:t>
      </w:r>
      <w:r w:rsidRPr="00394310">
        <w:t>наблюдать</w:t>
      </w:r>
      <w:r w:rsidR="002E3469" w:rsidRPr="00394310">
        <w:t xml:space="preserve"> </w:t>
      </w:r>
      <w:r w:rsidRPr="00394310">
        <w:t>за</w:t>
      </w:r>
      <w:r w:rsidR="002E3469" w:rsidRPr="00394310">
        <w:t xml:space="preserve"> </w:t>
      </w:r>
      <w:r w:rsidRPr="00394310">
        <w:t>домашними</w:t>
      </w:r>
      <w:r w:rsidR="002E3469" w:rsidRPr="00394310">
        <w:t xml:space="preserve"> </w:t>
      </w:r>
      <w:r w:rsidRPr="00394310">
        <w:t>животными</w:t>
      </w:r>
      <w:r w:rsidR="002E3469" w:rsidRPr="00394310">
        <w:t xml:space="preserve"> </w:t>
      </w:r>
      <w:r w:rsidRPr="00394310">
        <w:t>и</w:t>
      </w:r>
      <w:r w:rsidR="002E3469" w:rsidRPr="00394310">
        <w:t xml:space="preserve"> </w:t>
      </w:r>
      <w:r w:rsidRPr="00394310">
        <w:t>пр.).</w:t>
      </w:r>
    </w:p>
    <w:p w:rsidR="00C42C39" w:rsidRPr="00394310" w:rsidRDefault="004306D6" w:rsidP="00B53481">
      <w:pPr>
        <w:pStyle w:val="aa"/>
        <w:kinsoku w:val="0"/>
        <w:overflowPunct w:val="0"/>
        <w:jc w:val="both"/>
      </w:pPr>
      <w:r w:rsidRPr="00394310">
        <w:t>Постепенно</w:t>
      </w:r>
      <w:r w:rsidR="002E3469" w:rsidRPr="00394310">
        <w:t xml:space="preserve"> </w:t>
      </w:r>
      <w:r w:rsidRPr="00394310">
        <w:t>приучать</w:t>
      </w:r>
      <w:r w:rsidR="002E3469" w:rsidRPr="00394310">
        <w:t xml:space="preserve"> </w:t>
      </w:r>
      <w:r w:rsidRPr="00394310">
        <w:t>детей</w:t>
      </w:r>
      <w:r w:rsidR="002E3469" w:rsidRPr="00394310">
        <w:t xml:space="preserve"> </w:t>
      </w:r>
      <w:r w:rsidRPr="00394310">
        <w:t>к</w:t>
      </w:r>
      <w:r w:rsidR="002E3469" w:rsidRPr="00394310">
        <w:t xml:space="preserve"> </w:t>
      </w:r>
      <w:r w:rsidRPr="00394310">
        <w:t>выполнению</w:t>
      </w:r>
      <w:r w:rsidR="002E3469" w:rsidRPr="00394310">
        <w:t xml:space="preserve"> </w:t>
      </w:r>
      <w:r w:rsidRPr="00394310">
        <w:t>элементарных</w:t>
      </w:r>
      <w:r w:rsidR="002E3469" w:rsidRPr="00394310">
        <w:t xml:space="preserve"> </w:t>
      </w:r>
      <w:r w:rsidRPr="00394310">
        <w:t>правил</w:t>
      </w:r>
      <w:r w:rsidR="002E3469" w:rsidRPr="00394310">
        <w:t xml:space="preserve"> </w:t>
      </w:r>
      <w:r w:rsidRPr="00394310">
        <w:t>культуры</w:t>
      </w:r>
      <w:r w:rsidR="002E3469" w:rsidRPr="00394310">
        <w:t xml:space="preserve"> </w:t>
      </w:r>
      <w:r w:rsidRPr="00394310">
        <w:t>поведения</w:t>
      </w:r>
      <w:r w:rsidR="002E3469" w:rsidRPr="00394310">
        <w:t xml:space="preserve"> </w:t>
      </w:r>
      <w:r w:rsidRPr="00394310">
        <w:t>в</w:t>
      </w:r>
      <w:r w:rsidR="002E3469" w:rsidRPr="00394310">
        <w:t xml:space="preserve"> </w:t>
      </w:r>
      <w:r w:rsidRPr="00394310">
        <w:t>детском</w:t>
      </w:r>
      <w:r w:rsidR="002E3469" w:rsidRPr="00394310">
        <w:t xml:space="preserve"> </w:t>
      </w:r>
      <w:r w:rsidRPr="00394310">
        <w:t>саду.</w:t>
      </w:r>
    </w:p>
    <w:p w:rsidR="00C42C39" w:rsidRPr="00394310" w:rsidRDefault="00C42C39" w:rsidP="00B53481">
      <w:pPr>
        <w:pStyle w:val="aa"/>
        <w:kinsoku w:val="0"/>
        <w:overflowPunct w:val="0"/>
        <w:jc w:val="both"/>
      </w:pPr>
      <w:r w:rsidRPr="00394310">
        <w:rPr>
          <w:b/>
        </w:rPr>
        <w:t xml:space="preserve">Развиваем ценностное отношение к труду </w:t>
      </w:r>
    </w:p>
    <w:p w:rsidR="00177D9B" w:rsidRPr="00394310" w:rsidRDefault="00C42C39" w:rsidP="00B53481">
      <w:pPr>
        <w:pStyle w:val="aa"/>
        <w:kinsoku w:val="0"/>
        <w:overflowPunct w:val="0"/>
        <w:jc w:val="both"/>
      </w:pPr>
      <w:r w:rsidRPr="00394310">
        <w:rPr>
          <w:i/>
        </w:rPr>
        <w:t xml:space="preserve">Задачи образовательной деятельности </w:t>
      </w:r>
    </w:p>
    <w:p w:rsidR="00177D9B" w:rsidRPr="00394310" w:rsidRDefault="00C42C39" w:rsidP="00B53481">
      <w:pPr>
        <w:pStyle w:val="aa"/>
        <w:kinsoku w:val="0"/>
        <w:overflowPunct w:val="0"/>
        <w:jc w:val="both"/>
      </w:pPr>
      <w:r w:rsidRPr="00394310">
        <w:t>Развивать интерес к труду взрослых в детском саду и в семье</w:t>
      </w:r>
      <w:r w:rsidR="002E3469" w:rsidRPr="00394310">
        <w:t xml:space="preserve"> </w:t>
      </w:r>
      <w:r w:rsidRPr="00394310">
        <w:t>,представления о конкретных видах хозяйственно-бытового труда</w:t>
      </w:r>
      <w:r w:rsidR="002E3469" w:rsidRPr="00394310">
        <w:t xml:space="preserve"> </w:t>
      </w:r>
      <w:r w:rsidRPr="00394310">
        <w:t>,направленных</w:t>
      </w:r>
      <w:r w:rsidR="002E3469" w:rsidRPr="00394310">
        <w:t xml:space="preserve"> </w:t>
      </w:r>
      <w:r w:rsidRPr="00394310">
        <w:t>на</w:t>
      </w:r>
      <w:r w:rsidR="002E3469" w:rsidRPr="00394310">
        <w:t xml:space="preserve"> </w:t>
      </w:r>
      <w:r w:rsidRPr="00394310">
        <w:t>заботу</w:t>
      </w:r>
      <w:r w:rsidR="002E3469" w:rsidRPr="00394310">
        <w:t xml:space="preserve"> </w:t>
      </w:r>
      <w:r w:rsidRPr="00394310">
        <w:t>о</w:t>
      </w:r>
      <w:r w:rsidR="002E3469" w:rsidRPr="00394310">
        <w:t xml:space="preserve"> </w:t>
      </w:r>
      <w:r w:rsidRPr="00394310">
        <w:t>детях</w:t>
      </w:r>
      <w:r w:rsidRPr="00394310">
        <w:tab/>
        <w:t>(мытье</w:t>
      </w:r>
      <w:r w:rsidR="002E3469" w:rsidRPr="00394310">
        <w:t xml:space="preserve"> </w:t>
      </w:r>
      <w:r w:rsidRPr="00394310">
        <w:t>посуды,</w:t>
      </w:r>
      <w:r w:rsidR="002E3469" w:rsidRPr="00394310">
        <w:t xml:space="preserve"> </w:t>
      </w:r>
      <w:r w:rsidRPr="00394310">
        <w:t>уборка</w:t>
      </w:r>
      <w:r w:rsidR="002E3469" w:rsidRPr="00394310">
        <w:t xml:space="preserve"> </w:t>
      </w:r>
      <w:r w:rsidRPr="00394310">
        <w:t>помещений</w:t>
      </w:r>
      <w:r w:rsidR="002E3469" w:rsidRPr="00394310">
        <w:t xml:space="preserve"> </w:t>
      </w:r>
      <w:r w:rsidRPr="00394310">
        <w:t>детского</w:t>
      </w:r>
      <w:r w:rsidR="002E3469" w:rsidRPr="00394310">
        <w:t xml:space="preserve"> </w:t>
      </w:r>
      <w:r w:rsidRPr="00394310">
        <w:t>сада</w:t>
      </w:r>
      <w:r w:rsidR="002E3469" w:rsidRPr="00394310">
        <w:t xml:space="preserve"> </w:t>
      </w:r>
      <w:r w:rsidRPr="00394310">
        <w:t>и</w:t>
      </w:r>
      <w:r w:rsidR="002E3469" w:rsidRPr="00394310">
        <w:t xml:space="preserve"> </w:t>
      </w:r>
      <w:r w:rsidRPr="00394310">
        <w:t>участка и</w:t>
      </w:r>
      <w:r w:rsidR="002E3469" w:rsidRPr="00394310">
        <w:t xml:space="preserve"> </w:t>
      </w:r>
      <w:r w:rsidRPr="00394310">
        <w:t>пр.).</w:t>
      </w:r>
    </w:p>
    <w:p w:rsidR="00177D9B" w:rsidRPr="00394310" w:rsidRDefault="00C42C39" w:rsidP="00B53481">
      <w:pPr>
        <w:pStyle w:val="aa"/>
        <w:kinsoku w:val="0"/>
        <w:overflowPunct w:val="0"/>
        <w:jc w:val="both"/>
      </w:pPr>
      <w:r w:rsidRPr="00394310">
        <w:t>Воспитывать</w:t>
      </w:r>
      <w:r w:rsidR="002E3469" w:rsidRPr="00394310">
        <w:t xml:space="preserve"> </w:t>
      </w:r>
      <w:r w:rsidRPr="00394310">
        <w:t>бережное</w:t>
      </w:r>
      <w:r w:rsidR="002E3469" w:rsidRPr="00394310">
        <w:t xml:space="preserve"> </w:t>
      </w:r>
      <w:r w:rsidRPr="00394310">
        <w:t>отношение</w:t>
      </w:r>
      <w:r w:rsidR="002E3469" w:rsidRPr="00394310">
        <w:t xml:space="preserve"> </w:t>
      </w:r>
      <w:r w:rsidRPr="00394310">
        <w:t>к</w:t>
      </w:r>
      <w:r w:rsidR="002E3469" w:rsidRPr="00394310">
        <w:t xml:space="preserve"> </w:t>
      </w:r>
      <w:r w:rsidRPr="00394310">
        <w:t>предметам</w:t>
      </w:r>
      <w:r w:rsidR="002E3469" w:rsidRPr="00394310">
        <w:t xml:space="preserve"> </w:t>
      </w:r>
      <w:r w:rsidRPr="00394310">
        <w:t>и</w:t>
      </w:r>
      <w:r w:rsidR="002E3469" w:rsidRPr="00394310">
        <w:t xml:space="preserve"> </w:t>
      </w:r>
      <w:r w:rsidRPr="00394310">
        <w:t>игрушкам,</w:t>
      </w:r>
      <w:r w:rsidR="002E3469" w:rsidRPr="00394310">
        <w:t xml:space="preserve"> </w:t>
      </w:r>
      <w:r w:rsidRPr="00394310">
        <w:t>как</w:t>
      </w:r>
      <w:r w:rsidR="002E3469" w:rsidRPr="00394310">
        <w:t xml:space="preserve"> </w:t>
      </w:r>
      <w:r w:rsidRPr="00394310">
        <w:t>результатам</w:t>
      </w:r>
      <w:r w:rsidR="002E3469" w:rsidRPr="00394310">
        <w:t xml:space="preserve"> </w:t>
      </w:r>
      <w:r w:rsidRPr="00394310">
        <w:t>труда</w:t>
      </w:r>
      <w:r w:rsidR="002E3469" w:rsidRPr="00394310">
        <w:t xml:space="preserve"> </w:t>
      </w:r>
      <w:r w:rsidRPr="00394310">
        <w:t>взрослых.</w:t>
      </w:r>
    </w:p>
    <w:p w:rsidR="00C42C39" w:rsidRPr="00394310" w:rsidRDefault="00C42C39" w:rsidP="00B53481">
      <w:pPr>
        <w:pStyle w:val="aa"/>
        <w:kinsoku w:val="0"/>
        <w:overflowPunct w:val="0"/>
        <w:jc w:val="both"/>
      </w:pPr>
      <w:r w:rsidRPr="00394310">
        <w:t>Приобщать</w:t>
      </w:r>
      <w:r w:rsidR="002E3469" w:rsidRPr="00394310">
        <w:t xml:space="preserve"> </w:t>
      </w:r>
      <w:r w:rsidRPr="00394310">
        <w:t>детей</w:t>
      </w:r>
      <w:r w:rsidR="002E3469" w:rsidRPr="00394310">
        <w:t xml:space="preserve"> </w:t>
      </w:r>
      <w:r w:rsidRPr="00394310">
        <w:t>к</w:t>
      </w:r>
      <w:r w:rsidR="002E3469" w:rsidRPr="00394310">
        <w:t xml:space="preserve"> </w:t>
      </w:r>
      <w:r w:rsidRPr="00394310">
        <w:t>самообслуживанию (одевание, раздевание,</w:t>
      </w:r>
      <w:r w:rsidR="002E3469" w:rsidRPr="00394310">
        <w:t xml:space="preserve"> </w:t>
      </w:r>
      <w:r w:rsidRPr="00394310">
        <w:rPr>
          <w:spacing w:val="-1"/>
        </w:rPr>
        <w:t>умывание),</w:t>
      </w:r>
      <w:r w:rsidR="002E3469" w:rsidRPr="00394310">
        <w:rPr>
          <w:spacing w:val="-1"/>
        </w:rPr>
        <w:t xml:space="preserve"> </w:t>
      </w:r>
      <w:r w:rsidRPr="00394310">
        <w:rPr>
          <w:spacing w:val="-1"/>
        </w:rPr>
        <w:t>способствовать</w:t>
      </w:r>
      <w:r w:rsidR="002E3469" w:rsidRPr="00394310">
        <w:rPr>
          <w:spacing w:val="-1"/>
        </w:rPr>
        <w:t xml:space="preserve"> </w:t>
      </w:r>
      <w:r w:rsidRPr="00394310">
        <w:t>развитию</w:t>
      </w:r>
      <w:r w:rsidR="002E3469" w:rsidRPr="00394310">
        <w:t xml:space="preserve"> </w:t>
      </w:r>
      <w:r w:rsidRPr="00394310">
        <w:t>самостоятельности,</w:t>
      </w:r>
      <w:r w:rsidR="002E3469" w:rsidRPr="00394310">
        <w:t xml:space="preserve"> </w:t>
      </w:r>
      <w:r w:rsidRPr="00394310">
        <w:t>уверенности,</w:t>
      </w:r>
      <w:r w:rsidR="002E3469" w:rsidRPr="00394310">
        <w:t xml:space="preserve"> </w:t>
      </w:r>
      <w:r w:rsidRPr="00394310">
        <w:t>положительной</w:t>
      </w:r>
      <w:r w:rsidR="002E3469" w:rsidRPr="00394310">
        <w:t xml:space="preserve"> </w:t>
      </w:r>
      <w:r w:rsidRPr="00394310">
        <w:t>самооценки.</w:t>
      </w:r>
    </w:p>
    <w:p w:rsidR="00C42C39" w:rsidRPr="00394310" w:rsidRDefault="00C42C39" w:rsidP="00B53481">
      <w:pPr>
        <w:pStyle w:val="aa"/>
        <w:kinsoku w:val="0"/>
        <w:overflowPunct w:val="0"/>
        <w:jc w:val="both"/>
        <w:rPr>
          <w:b/>
        </w:rPr>
      </w:pPr>
      <w:r w:rsidRPr="00394310">
        <w:rPr>
          <w:b/>
        </w:rPr>
        <w:t>Формирование основ безопасного поведения в быту, социуме, природе.</w:t>
      </w:r>
    </w:p>
    <w:p w:rsidR="00177D9B" w:rsidRPr="00394310" w:rsidRDefault="00C42C39" w:rsidP="00B53481">
      <w:pPr>
        <w:pStyle w:val="aa"/>
        <w:kinsoku w:val="0"/>
        <w:overflowPunct w:val="0"/>
        <w:jc w:val="both"/>
        <w:rPr>
          <w:i/>
        </w:rPr>
      </w:pPr>
      <w:r w:rsidRPr="00394310">
        <w:rPr>
          <w:i/>
        </w:rPr>
        <w:t>Задачи образовательной области</w:t>
      </w:r>
    </w:p>
    <w:p w:rsidR="00177D9B" w:rsidRPr="00394310" w:rsidRDefault="00C42C39" w:rsidP="00B53481">
      <w:pPr>
        <w:pStyle w:val="aa"/>
        <w:kinsoku w:val="0"/>
        <w:overflowPunct w:val="0"/>
        <w:jc w:val="both"/>
        <w:rPr>
          <w:i/>
        </w:rPr>
      </w:pPr>
      <w:r w:rsidRPr="00394310">
        <w:t>Развивать</w:t>
      </w:r>
      <w:r w:rsidR="002E3469" w:rsidRPr="00394310">
        <w:t xml:space="preserve"> </w:t>
      </w:r>
      <w:r w:rsidRPr="00394310">
        <w:t>интерес</w:t>
      </w:r>
      <w:r w:rsidR="002E3469" w:rsidRPr="00394310">
        <w:t xml:space="preserve"> </w:t>
      </w:r>
      <w:r w:rsidRPr="00394310">
        <w:t>к</w:t>
      </w:r>
      <w:r w:rsidR="002E3469" w:rsidRPr="00394310">
        <w:t xml:space="preserve"> </w:t>
      </w:r>
      <w:r w:rsidRPr="00394310">
        <w:t>правилам</w:t>
      </w:r>
      <w:r w:rsidR="002E3469" w:rsidRPr="00394310">
        <w:t xml:space="preserve"> </w:t>
      </w:r>
      <w:r w:rsidRPr="00394310">
        <w:t>безопасного</w:t>
      </w:r>
      <w:r w:rsidR="002E3469" w:rsidRPr="00394310">
        <w:t xml:space="preserve"> </w:t>
      </w:r>
      <w:r w:rsidRPr="00394310">
        <w:t>поведения.</w:t>
      </w:r>
    </w:p>
    <w:p w:rsidR="00177D9B" w:rsidRPr="00394310" w:rsidRDefault="00C42C39" w:rsidP="00B53481">
      <w:pPr>
        <w:pStyle w:val="aa"/>
        <w:kinsoku w:val="0"/>
        <w:overflowPunct w:val="0"/>
        <w:jc w:val="both"/>
        <w:rPr>
          <w:i/>
        </w:rPr>
      </w:pPr>
      <w:r w:rsidRPr="00394310">
        <w:t>Обогащать</w:t>
      </w:r>
      <w:r w:rsidR="002E3469" w:rsidRPr="00394310">
        <w:t xml:space="preserve"> </w:t>
      </w:r>
      <w:r w:rsidRPr="00394310">
        <w:t>представления</w:t>
      </w:r>
      <w:r w:rsidR="002E3469" w:rsidRPr="00394310">
        <w:t xml:space="preserve"> </w:t>
      </w:r>
      <w:r w:rsidRPr="00394310">
        <w:t>о</w:t>
      </w:r>
      <w:r w:rsidR="002E3469" w:rsidRPr="00394310">
        <w:t xml:space="preserve"> </w:t>
      </w:r>
      <w:r w:rsidRPr="00394310">
        <w:t>правилах</w:t>
      </w:r>
      <w:r w:rsidR="002E3469" w:rsidRPr="00394310">
        <w:t xml:space="preserve"> </w:t>
      </w:r>
      <w:r w:rsidRPr="00394310">
        <w:t>безопасного</w:t>
      </w:r>
      <w:r w:rsidR="002E3469" w:rsidRPr="00394310">
        <w:t xml:space="preserve"> </w:t>
      </w:r>
      <w:r w:rsidRPr="00394310">
        <w:t>пользования</w:t>
      </w:r>
      <w:r w:rsidR="002E3469" w:rsidRPr="00394310">
        <w:t xml:space="preserve"> </w:t>
      </w:r>
      <w:r w:rsidRPr="00394310">
        <w:t>предметами.</w:t>
      </w:r>
    </w:p>
    <w:p w:rsidR="00C42C39" w:rsidRPr="00394310" w:rsidRDefault="00C42C39" w:rsidP="00B53481">
      <w:pPr>
        <w:pStyle w:val="aa"/>
        <w:kinsoku w:val="0"/>
        <w:overflowPunct w:val="0"/>
        <w:jc w:val="both"/>
        <w:rPr>
          <w:i/>
        </w:rPr>
      </w:pPr>
      <w:r w:rsidRPr="00394310">
        <w:t>Формировать</w:t>
      </w:r>
      <w:r w:rsidR="002E3469" w:rsidRPr="00394310">
        <w:t xml:space="preserve"> </w:t>
      </w:r>
      <w:r w:rsidRPr="00394310">
        <w:t>осторожное</w:t>
      </w:r>
      <w:r w:rsidR="002E3469" w:rsidRPr="00394310">
        <w:t xml:space="preserve"> </w:t>
      </w:r>
      <w:r w:rsidRPr="00394310">
        <w:t>и</w:t>
      </w:r>
      <w:r w:rsidR="002E3469" w:rsidRPr="00394310">
        <w:t xml:space="preserve"> </w:t>
      </w:r>
      <w:r w:rsidRPr="00394310">
        <w:t>осмотрительное</w:t>
      </w:r>
      <w:r w:rsidR="002E3469" w:rsidRPr="00394310">
        <w:t xml:space="preserve"> </w:t>
      </w:r>
      <w:r w:rsidRPr="00394310">
        <w:t>отношение</w:t>
      </w:r>
      <w:r w:rsidR="002E3469" w:rsidRPr="00394310">
        <w:t xml:space="preserve"> </w:t>
      </w:r>
      <w:r w:rsidRPr="00394310">
        <w:t>к</w:t>
      </w:r>
      <w:r w:rsidR="002E3469" w:rsidRPr="00394310">
        <w:t xml:space="preserve"> </w:t>
      </w:r>
      <w:r w:rsidRPr="00394310">
        <w:t>потенциально</w:t>
      </w:r>
      <w:r w:rsidR="002E3469" w:rsidRPr="00394310">
        <w:t xml:space="preserve"> </w:t>
      </w:r>
      <w:r w:rsidRPr="00394310">
        <w:t>опасным</w:t>
      </w:r>
      <w:r w:rsidR="002E3469" w:rsidRPr="00394310">
        <w:t xml:space="preserve"> </w:t>
      </w:r>
      <w:r w:rsidRPr="00394310">
        <w:t>для</w:t>
      </w:r>
      <w:r w:rsidR="002E3469" w:rsidRPr="00394310">
        <w:t xml:space="preserve"> </w:t>
      </w:r>
      <w:r w:rsidRPr="00394310">
        <w:t>человека</w:t>
      </w:r>
      <w:r w:rsidR="002E3469" w:rsidRPr="00394310">
        <w:t xml:space="preserve"> </w:t>
      </w:r>
      <w:r w:rsidRPr="00394310">
        <w:t>ситуациям.</w:t>
      </w:r>
    </w:p>
    <w:p w:rsidR="00DC36B9" w:rsidRPr="00394310" w:rsidRDefault="00DC36B9" w:rsidP="00B53481">
      <w:pPr>
        <w:pStyle w:val="aa"/>
        <w:kinsoku w:val="0"/>
        <w:overflowPunct w:val="0"/>
        <w:jc w:val="both"/>
        <w:rPr>
          <w:b/>
        </w:rPr>
      </w:pPr>
      <w:r w:rsidRPr="00394310">
        <w:rPr>
          <w:b/>
        </w:rPr>
        <w:t>Образовательная область «Познавательное развитие»</w:t>
      </w:r>
    </w:p>
    <w:p w:rsidR="00177D9B" w:rsidRPr="00394310" w:rsidRDefault="00DC36B9" w:rsidP="00B53481">
      <w:pPr>
        <w:pStyle w:val="aa"/>
        <w:kinsoku w:val="0"/>
        <w:overflowPunct w:val="0"/>
        <w:jc w:val="both"/>
        <w:rPr>
          <w:i/>
        </w:rPr>
      </w:pPr>
      <w:r w:rsidRPr="00394310">
        <w:rPr>
          <w:i/>
        </w:rPr>
        <w:t>Задачи образовательной деятельности</w:t>
      </w:r>
    </w:p>
    <w:p w:rsidR="00177D9B" w:rsidRPr="00394310" w:rsidRDefault="00DC36B9" w:rsidP="00B53481">
      <w:pPr>
        <w:pStyle w:val="aa"/>
        <w:kinsoku w:val="0"/>
        <w:overflowPunct w:val="0"/>
        <w:jc w:val="both"/>
        <w:rPr>
          <w:i/>
        </w:rPr>
      </w:pPr>
      <w:r w:rsidRPr="00394310">
        <w:t>Поддерживать детское любопытство и развивать интерес детей к</w:t>
      </w:r>
      <w:r w:rsidR="002E3469" w:rsidRPr="00394310">
        <w:t xml:space="preserve">  </w:t>
      </w:r>
      <w:r w:rsidRPr="00394310">
        <w:t>совместному</w:t>
      </w:r>
      <w:r w:rsidR="002E3469" w:rsidRPr="00394310">
        <w:t xml:space="preserve"> </w:t>
      </w:r>
      <w:r w:rsidRPr="00394310">
        <w:t>со</w:t>
      </w:r>
      <w:r w:rsidR="002E3469" w:rsidRPr="00394310">
        <w:t xml:space="preserve"> </w:t>
      </w:r>
      <w:r w:rsidRPr="00394310">
        <w:t>взрослыми</w:t>
      </w:r>
      <w:r w:rsidR="002E3469" w:rsidRPr="00394310">
        <w:t xml:space="preserve"> </w:t>
      </w:r>
      <w:r w:rsidRPr="00394310">
        <w:t>самостоятельному</w:t>
      </w:r>
      <w:r w:rsidR="002E3469" w:rsidRPr="00394310">
        <w:t xml:space="preserve"> </w:t>
      </w:r>
      <w:r w:rsidRPr="00394310">
        <w:t>познанию</w:t>
      </w:r>
      <w:r w:rsidR="002E3469" w:rsidRPr="00394310">
        <w:t xml:space="preserve"> </w:t>
      </w:r>
      <w:r w:rsidRPr="00394310">
        <w:rPr>
          <w:spacing w:val="-1"/>
        </w:rPr>
        <w:t>(наблюдать,</w:t>
      </w:r>
      <w:r w:rsidR="002E3469" w:rsidRPr="00394310">
        <w:rPr>
          <w:spacing w:val="-1"/>
        </w:rPr>
        <w:t xml:space="preserve"> </w:t>
      </w:r>
      <w:r w:rsidRPr="00394310">
        <w:t>обследовать,</w:t>
      </w:r>
      <w:r w:rsidR="002E3469" w:rsidRPr="00394310">
        <w:t xml:space="preserve"> </w:t>
      </w:r>
      <w:r w:rsidRPr="00394310">
        <w:t>экспериментировать</w:t>
      </w:r>
      <w:r w:rsidR="002E3469" w:rsidRPr="00394310">
        <w:t xml:space="preserve"> </w:t>
      </w:r>
      <w:r w:rsidRPr="00394310">
        <w:t>с</w:t>
      </w:r>
      <w:r w:rsidR="002E3469" w:rsidRPr="00394310">
        <w:t xml:space="preserve"> </w:t>
      </w:r>
      <w:r w:rsidRPr="00394310">
        <w:t>разнообразными</w:t>
      </w:r>
      <w:r w:rsidR="002E3469" w:rsidRPr="00394310">
        <w:t xml:space="preserve"> </w:t>
      </w:r>
      <w:r w:rsidRPr="00394310">
        <w:t>материалами).</w:t>
      </w:r>
    </w:p>
    <w:p w:rsidR="00177D9B" w:rsidRPr="00394310" w:rsidRDefault="00DC36B9" w:rsidP="00B53481">
      <w:pPr>
        <w:pStyle w:val="aa"/>
        <w:kinsoku w:val="0"/>
        <w:overflowPunct w:val="0"/>
        <w:jc w:val="both"/>
        <w:rPr>
          <w:i/>
        </w:rPr>
      </w:pPr>
      <w:r w:rsidRPr="00394310">
        <w:t>Развивать познавательные и речевые умения по выявлению свойств,</w:t>
      </w:r>
      <w:r w:rsidR="002E3469" w:rsidRPr="00394310">
        <w:t xml:space="preserve"> </w:t>
      </w:r>
      <w:r w:rsidRPr="00394310">
        <w:t>качеств</w:t>
      </w:r>
      <w:r w:rsidR="002E3469" w:rsidRPr="00394310">
        <w:t xml:space="preserve"> </w:t>
      </w:r>
      <w:r w:rsidRPr="00394310">
        <w:t>и</w:t>
      </w:r>
      <w:r w:rsidR="002E3469" w:rsidRPr="00394310">
        <w:t xml:space="preserve"> </w:t>
      </w:r>
      <w:r w:rsidRPr="00394310">
        <w:t>отношений</w:t>
      </w:r>
      <w:r w:rsidR="002E3469" w:rsidRPr="00394310">
        <w:t xml:space="preserve"> </w:t>
      </w:r>
      <w:r w:rsidRPr="00394310">
        <w:t>объектов</w:t>
      </w:r>
      <w:r w:rsidR="002E3469" w:rsidRPr="00394310">
        <w:t xml:space="preserve"> </w:t>
      </w:r>
      <w:r w:rsidRPr="00394310">
        <w:t>окружающего</w:t>
      </w:r>
      <w:r w:rsidR="002E3469" w:rsidRPr="00394310">
        <w:t xml:space="preserve"> </w:t>
      </w:r>
      <w:r w:rsidRPr="00394310">
        <w:t>мира</w:t>
      </w:r>
      <w:r w:rsidRPr="00394310">
        <w:tab/>
        <w:t>(предметного,</w:t>
      </w:r>
      <w:r w:rsidR="002E3469" w:rsidRPr="00394310">
        <w:t xml:space="preserve"> </w:t>
      </w:r>
      <w:r w:rsidRPr="00394310">
        <w:t>природного</w:t>
      </w:r>
      <w:r w:rsidR="002E3469" w:rsidRPr="00394310">
        <w:t xml:space="preserve"> </w:t>
      </w:r>
      <w:r w:rsidRPr="00394310">
        <w:t>,социального),</w:t>
      </w:r>
      <w:r w:rsidR="002E3469" w:rsidRPr="00394310">
        <w:t xml:space="preserve"> </w:t>
      </w:r>
      <w:r w:rsidRPr="00394310">
        <w:t>способы</w:t>
      </w:r>
      <w:r w:rsidR="002E3469" w:rsidRPr="00394310">
        <w:t xml:space="preserve"> </w:t>
      </w:r>
      <w:r w:rsidRPr="00394310">
        <w:t>обследования</w:t>
      </w:r>
      <w:r w:rsidR="002E3469" w:rsidRPr="00394310">
        <w:t xml:space="preserve"> </w:t>
      </w:r>
      <w:r w:rsidRPr="00394310">
        <w:t>предметов</w:t>
      </w:r>
      <w:r w:rsidR="002E3469" w:rsidRPr="00394310">
        <w:t xml:space="preserve"> </w:t>
      </w:r>
      <w:r w:rsidRPr="00394310">
        <w:t>(погладить,</w:t>
      </w:r>
      <w:r w:rsidR="002E3469" w:rsidRPr="00394310">
        <w:t xml:space="preserve"> </w:t>
      </w:r>
      <w:r w:rsidRPr="00394310">
        <w:t>надавить, понюхать, прокатить, попробовать</w:t>
      </w:r>
      <w:r w:rsidR="002E3469" w:rsidRPr="00394310">
        <w:t xml:space="preserve"> </w:t>
      </w:r>
      <w:r w:rsidRPr="00394310">
        <w:t>на вкус, обвести пальцем</w:t>
      </w:r>
      <w:r w:rsidR="002E3469" w:rsidRPr="00394310">
        <w:t xml:space="preserve"> </w:t>
      </w:r>
      <w:r w:rsidRPr="00394310">
        <w:t>контур).</w:t>
      </w:r>
    </w:p>
    <w:p w:rsidR="00177D9B" w:rsidRPr="00394310" w:rsidRDefault="00DC36B9" w:rsidP="00B53481">
      <w:pPr>
        <w:pStyle w:val="aa"/>
        <w:kinsoku w:val="0"/>
        <w:overflowPunct w:val="0"/>
        <w:jc w:val="both"/>
      </w:pPr>
      <w:r w:rsidRPr="00394310">
        <w:t>Формировать представления о сенсорных эталонах: цветах спектра</w:t>
      </w:r>
      <w:r w:rsidR="002E3469" w:rsidRPr="00394310">
        <w:t xml:space="preserve"> </w:t>
      </w:r>
      <w:r w:rsidRPr="00394310">
        <w:t>,геометрических фигурах, отношениях по величине и поддерживать</w:t>
      </w:r>
      <w:r w:rsidR="002E3469" w:rsidRPr="00394310">
        <w:t xml:space="preserve"> </w:t>
      </w:r>
      <w:r w:rsidRPr="00394310">
        <w:t>использование их в самостоятельной деятельности(наблюдении, игре-экспериментировании,</w:t>
      </w:r>
      <w:r w:rsidR="0019073A" w:rsidRPr="00394310">
        <w:t xml:space="preserve"> </w:t>
      </w:r>
      <w:r w:rsidRPr="00394310">
        <w:t>развивающих</w:t>
      </w:r>
      <w:r w:rsidR="0019073A" w:rsidRPr="00394310">
        <w:t xml:space="preserve"> </w:t>
      </w:r>
      <w:r w:rsidRPr="00394310">
        <w:t>и</w:t>
      </w:r>
      <w:r w:rsidR="0019073A" w:rsidRPr="00394310">
        <w:t xml:space="preserve"> </w:t>
      </w:r>
      <w:r w:rsidRPr="00394310">
        <w:t>дидактических</w:t>
      </w:r>
      <w:r w:rsidR="0019073A" w:rsidRPr="00394310">
        <w:t xml:space="preserve"> </w:t>
      </w:r>
      <w:r w:rsidRPr="00394310">
        <w:t>играх</w:t>
      </w:r>
      <w:r w:rsidR="0019073A" w:rsidRPr="00394310">
        <w:t xml:space="preserve"> </w:t>
      </w:r>
      <w:r w:rsidRPr="00394310">
        <w:t>и</w:t>
      </w:r>
      <w:r w:rsidR="0019073A" w:rsidRPr="00394310">
        <w:t xml:space="preserve"> </w:t>
      </w:r>
      <w:r w:rsidRPr="00394310">
        <w:t>других</w:t>
      </w:r>
      <w:r w:rsidR="0019073A" w:rsidRPr="00394310">
        <w:t xml:space="preserve"> </w:t>
      </w:r>
      <w:r w:rsidRPr="00394310">
        <w:t>видах</w:t>
      </w:r>
      <w:r w:rsidR="0019073A" w:rsidRPr="00394310">
        <w:t xml:space="preserve"> </w:t>
      </w:r>
      <w:r w:rsidRPr="00394310">
        <w:t>деятельности).</w:t>
      </w:r>
    </w:p>
    <w:p w:rsidR="00DC36B9" w:rsidRPr="00394310" w:rsidRDefault="00DC36B9" w:rsidP="00B53481">
      <w:pPr>
        <w:pStyle w:val="aa"/>
        <w:kinsoku w:val="0"/>
        <w:overflowPunct w:val="0"/>
        <w:jc w:val="both"/>
        <w:rPr>
          <w:i/>
        </w:rPr>
      </w:pPr>
      <w:r w:rsidRPr="00394310">
        <w:t>Обогащать</w:t>
      </w:r>
      <w:r w:rsidR="002E3469" w:rsidRPr="00394310">
        <w:t xml:space="preserve"> </w:t>
      </w:r>
      <w:r w:rsidRPr="00394310">
        <w:t>представления</w:t>
      </w:r>
      <w:r w:rsidR="002E3469" w:rsidRPr="00394310">
        <w:t xml:space="preserve"> </w:t>
      </w:r>
      <w:r w:rsidRPr="00394310">
        <w:t>об</w:t>
      </w:r>
      <w:r w:rsidR="002E3469" w:rsidRPr="00394310">
        <w:t xml:space="preserve"> </w:t>
      </w:r>
      <w:r w:rsidRPr="00394310">
        <w:t>объектах</w:t>
      </w:r>
      <w:r w:rsidR="002E3469" w:rsidRPr="00394310">
        <w:t xml:space="preserve"> </w:t>
      </w:r>
      <w:r w:rsidRPr="00394310">
        <w:t>ближайшего</w:t>
      </w:r>
      <w:r w:rsidR="002E3469" w:rsidRPr="00394310">
        <w:t xml:space="preserve"> </w:t>
      </w:r>
      <w:r w:rsidRPr="00394310">
        <w:t>окружения</w:t>
      </w:r>
      <w:r w:rsidR="002E3469" w:rsidRPr="00394310">
        <w:t xml:space="preserve"> </w:t>
      </w:r>
      <w:r w:rsidRPr="00394310">
        <w:t>и</w:t>
      </w:r>
      <w:r w:rsidR="002E3469" w:rsidRPr="00394310">
        <w:t xml:space="preserve"> </w:t>
      </w:r>
      <w:r w:rsidRPr="00394310">
        <w:t>поддерживать</w:t>
      </w:r>
      <w:r w:rsidR="002E3469" w:rsidRPr="00394310">
        <w:t xml:space="preserve"> </w:t>
      </w:r>
      <w:r w:rsidRPr="00394310">
        <w:t>стремление</w:t>
      </w:r>
      <w:r w:rsidR="002E3469" w:rsidRPr="00394310">
        <w:t xml:space="preserve"> </w:t>
      </w:r>
      <w:r w:rsidRPr="00394310">
        <w:t>отражать</w:t>
      </w:r>
      <w:r w:rsidR="002E3469" w:rsidRPr="00394310">
        <w:t xml:space="preserve"> </w:t>
      </w:r>
      <w:r w:rsidRPr="00394310">
        <w:t>их</w:t>
      </w:r>
      <w:r w:rsidR="002E3469" w:rsidRPr="00394310">
        <w:t xml:space="preserve"> </w:t>
      </w:r>
      <w:r w:rsidRPr="00394310">
        <w:t>в</w:t>
      </w:r>
      <w:r w:rsidR="002E3469" w:rsidRPr="00394310">
        <w:t xml:space="preserve"> </w:t>
      </w:r>
      <w:r w:rsidRPr="00394310">
        <w:t>разных</w:t>
      </w:r>
      <w:r w:rsidR="002E3469" w:rsidRPr="00394310">
        <w:t xml:space="preserve"> </w:t>
      </w:r>
      <w:r w:rsidRPr="00394310">
        <w:t>продуктах</w:t>
      </w:r>
      <w:r w:rsidR="002E3469" w:rsidRPr="00394310">
        <w:t xml:space="preserve"> </w:t>
      </w:r>
      <w:r w:rsidRPr="00394310">
        <w:t>детской</w:t>
      </w:r>
      <w:r w:rsidR="002E3469" w:rsidRPr="00394310">
        <w:t xml:space="preserve"> </w:t>
      </w:r>
      <w:r w:rsidRPr="00394310">
        <w:t>деятельности.</w:t>
      </w:r>
    </w:p>
    <w:p w:rsidR="00DC36B9" w:rsidRPr="00394310" w:rsidRDefault="00DC36B9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310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177D9B" w:rsidRPr="00394310" w:rsidRDefault="00DC36B9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177D9B" w:rsidRPr="00394310" w:rsidRDefault="00DC36B9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t>Развивать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умение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использовать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дружелюбный,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спокойный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тон,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речевые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формы вежливого общения со взрослыми и сверстниками: здороваться,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прощаться, благодарить,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выражать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просьбу,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знакомиться.</w:t>
      </w:r>
    </w:p>
    <w:p w:rsidR="00177D9B" w:rsidRPr="00394310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lastRenderedPageBreak/>
        <w:t>Развивать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умение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понимать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обращенную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речь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опорой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без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опоры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на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177D9B" w:rsidRPr="00394310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t>Развивать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умение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отвечать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на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вопросы,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используя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форму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простого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предложения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или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высказывания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из 2—3-х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простых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фраз.</w:t>
      </w:r>
    </w:p>
    <w:p w:rsidR="00177D9B" w:rsidRPr="00394310" w:rsidRDefault="00CC7361" w:rsidP="00B53481">
      <w:pPr>
        <w:tabs>
          <w:tab w:val="left" w:pos="2128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t>Развивать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умение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использовать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речи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правильное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сочетание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прилагательных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существительных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роде, падеже.</w:t>
      </w:r>
    </w:p>
    <w:p w:rsidR="00177D9B" w:rsidRPr="00394310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t>Обогащать словарь детей за счет расширения представлений о людях,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предметах,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объектах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природы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ближайшего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окружения,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их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действиях,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ярко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выраженных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особенностях.</w:t>
      </w:r>
    </w:p>
    <w:p w:rsidR="00177D9B" w:rsidRPr="00394310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t>Развивать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умение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воспроизводить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ритм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стихотворения,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правильно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пользоваться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речевым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дыханием.</w:t>
      </w:r>
    </w:p>
    <w:p w:rsidR="00CC7361" w:rsidRPr="00394310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t>Развивать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умение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слышать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речи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взрослого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специально</w:t>
      </w:r>
      <w:r w:rsidRPr="00394310">
        <w:rPr>
          <w:rFonts w:ascii="Times New Roman" w:hAnsi="Times New Roman" w:cs="Times New Roman"/>
          <w:spacing w:val="-12"/>
          <w:sz w:val="28"/>
          <w:szCs w:val="28"/>
        </w:rPr>
        <w:t xml:space="preserve"> интонируемый звук. </w:t>
      </w:r>
    </w:p>
    <w:p w:rsidR="00CC7361" w:rsidRPr="00394310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310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</w:t>
      </w:r>
      <w:r w:rsidR="00920A8C" w:rsidRPr="00394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177D9B" w:rsidRPr="00394310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310"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177D9B" w:rsidRPr="00394310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t>Формировать сенсорный опыт и развивать положительный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эмоциональный отклик детей на эстетические свойства и качества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предметов,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на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эстетическую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сторону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явлений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природы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окружающего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мира.</w:t>
      </w:r>
    </w:p>
    <w:p w:rsidR="00CC7361" w:rsidRPr="00394310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t>Формировать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умения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внимательно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рассматривать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картинку,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народную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игрушку, узнавать в изображенном знакомые предметы и объекты,</w:t>
      </w:r>
      <w:r w:rsidR="00920A8C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устанавливать связь</w:t>
      </w:r>
      <w:r w:rsidR="00894D4E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 xml:space="preserve"> между предметами и их изображением в рисунке,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лепке; понимать сюжет, эмоционально откликаться, реагировать,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сопереживать героям; привлечь внимание к некоторым средствам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выразительности</w:t>
      </w:r>
      <w:r w:rsidR="00AE6174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.</w:t>
      </w:r>
    </w:p>
    <w:p w:rsidR="00180741" w:rsidRPr="00394310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394310">
        <w:rPr>
          <w:i w:val="0"/>
        </w:rPr>
        <w:t>Развитие</w:t>
      </w:r>
      <w:r w:rsidR="002F583A" w:rsidRPr="00394310">
        <w:rPr>
          <w:i w:val="0"/>
        </w:rPr>
        <w:t xml:space="preserve"> </w:t>
      </w:r>
      <w:r w:rsidRPr="00394310">
        <w:rPr>
          <w:i w:val="0"/>
        </w:rPr>
        <w:t>продуктивной</w:t>
      </w:r>
      <w:r w:rsidR="002F583A" w:rsidRPr="00394310">
        <w:rPr>
          <w:i w:val="0"/>
        </w:rPr>
        <w:t xml:space="preserve"> </w:t>
      </w:r>
      <w:r w:rsidRPr="00394310">
        <w:rPr>
          <w:i w:val="0"/>
        </w:rPr>
        <w:t>деятельности</w:t>
      </w:r>
      <w:r w:rsidR="002F583A" w:rsidRPr="00394310">
        <w:rPr>
          <w:i w:val="0"/>
        </w:rPr>
        <w:t xml:space="preserve"> </w:t>
      </w:r>
      <w:r w:rsidRPr="00394310">
        <w:rPr>
          <w:i w:val="0"/>
        </w:rPr>
        <w:t>и</w:t>
      </w:r>
      <w:r w:rsidR="002F583A" w:rsidRPr="00394310">
        <w:rPr>
          <w:i w:val="0"/>
        </w:rPr>
        <w:t xml:space="preserve"> </w:t>
      </w:r>
      <w:r w:rsidRPr="00394310">
        <w:rPr>
          <w:i w:val="0"/>
        </w:rPr>
        <w:t>детского</w:t>
      </w:r>
      <w:r w:rsidR="002F583A" w:rsidRPr="00394310">
        <w:rPr>
          <w:i w:val="0"/>
        </w:rPr>
        <w:t xml:space="preserve"> </w:t>
      </w:r>
      <w:r w:rsidRPr="00394310">
        <w:rPr>
          <w:i w:val="0"/>
        </w:rPr>
        <w:t>творчества</w:t>
      </w:r>
    </w:p>
    <w:p w:rsidR="00B53481" w:rsidRPr="00394310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 w:rsidRPr="00394310">
        <w:rPr>
          <w:b w:val="0"/>
        </w:rPr>
        <w:t>Задачи образовательной области</w:t>
      </w:r>
    </w:p>
    <w:p w:rsidR="00B53481" w:rsidRPr="00394310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  <w:i w:val="0"/>
        </w:rPr>
      </w:pPr>
      <w:r w:rsidRPr="00394310">
        <w:rPr>
          <w:b w:val="0"/>
          <w:i w:val="0"/>
        </w:rPr>
        <w:t>Развивать у детей интерес к участию в образовательных ситуациях и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играх</w:t>
      </w:r>
      <w:r w:rsidR="002F583A" w:rsidRPr="00394310">
        <w:rPr>
          <w:b w:val="0"/>
          <w:i w:val="0"/>
        </w:rPr>
        <w:t xml:space="preserve"> эстетическо</w:t>
      </w:r>
      <w:r w:rsidRPr="00394310">
        <w:rPr>
          <w:b w:val="0"/>
          <w:i w:val="0"/>
        </w:rPr>
        <w:t>й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направленности,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желание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рисовать,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лепить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совместно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со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взрослыми самостоятельно.</w:t>
      </w:r>
    </w:p>
    <w:p w:rsidR="00180741" w:rsidRPr="00394310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  <w:i w:val="0"/>
        </w:rPr>
      </w:pPr>
      <w:r w:rsidRPr="00394310">
        <w:rPr>
          <w:b w:val="0"/>
          <w:i w:val="0"/>
        </w:rPr>
        <w:t>Развивать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умения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создавать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простые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изображения,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принимать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замысел,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предложенный взрослым, раскрывать его в работе, используя освоенные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способы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создания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изображения,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формы,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элементарную</w:t>
      </w:r>
      <w:r w:rsidR="002F583A" w:rsidRPr="00394310">
        <w:rPr>
          <w:b w:val="0"/>
          <w:i w:val="0"/>
        </w:rPr>
        <w:t xml:space="preserve"> </w:t>
      </w:r>
      <w:r w:rsidRPr="00394310">
        <w:rPr>
          <w:b w:val="0"/>
          <w:i w:val="0"/>
        </w:rPr>
        <w:t>композицию.</w:t>
      </w:r>
    </w:p>
    <w:p w:rsidR="00B53481" w:rsidRPr="00394310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t>Создавать условия для освоения детьми свойств и возможностейизобразительныхматериаловиинструментовиразвиватьмелкуюмоторикуиуменияиспользовать инструменты.</w:t>
      </w:r>
    </w:p>
    <w:p w:rsidR="00180741" w:rsidRPr="00394310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180741" w:rsidRPr="00394310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310"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деятельность</w:t>
      </w:r>
    </w:p>
    <w:p w:rsidR="00180741" w:rsidRPr="00394310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t>Обогащать опыт слушания литературных произведений за счет разных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малых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форм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фольклора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 </w:t>
      </w:r>
      <w:r w:rsidRPr="00394310">
        <w:rPr>
          <w:rFonts w:ascii="Times New Roman" w:hAnsi="Times New Roman" w:cs="Times New Roman"/>
          <w:sz w:val="28"/>
          <w:szCs w:val="28"/>
        </w:rPr>
        <w:t>(потешек,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песенок,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прибауток),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простых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народных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авторских сказок (в основном о животных), рассказов и стихов о детях, их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играх, игрушках, повседневной бытовой деятельности, о знакомых детям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животных.</w:t>
      </w:r>
      <w:r w:rsidR="00621A46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Воспитывать у детей интерес к фольклорным и литературным текстам,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стремление внимательно их слушать.</w:t>
      </w:r>
      <w:r w:rsidR="00621A46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Развивать умения воспринимать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текст,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помощью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взрослого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понимать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содержание,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устанавливать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порядок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 xml:space="preserve">событий в тексте, помогать мысленно представлять </w:t>
      </w:r>
      <w:r w:rsidRPr="00394310">
        <w:rPr>
          <w:rFonts w:ascii="Times New Roman" w:hAnsi="Times New Roman" w:cs="Times New Roman"/>
          <w:sz w:val="28"/>
          <w:szCs w:val="28"/>
        </w:rPr>
        <w:lastRenderedPageBreak/>
        <w:t>события и героев,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устанавливать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простейшие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связи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событий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тексте.</w:t>
      </w:r>
      <w:r w:rsidR="00621A46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Поддерживать желание эмо</w:t>
      </w:r>
      <w:r w:rsidR="00621A46">
        <w:rPr>
          <w:rFonts w:ascii="Times New Roman" w:hAnsi="Times New Roman" w:cs="Times New Roman"/>
          <w:sz w:val="28"/>
          <w:szCs w:val="28"/>
        </w:rPr>
        <w:t xml:space="preserve">ционально откликаться на чтение </w:t>
      </w:r>
      <w:r w:rsidRPr="00394310">
        <w:rPr>
          <w:rFonts w:ascii="Times New Roman" w:hAnsi="Times New Roman" w:cs="Times New Roman"/>
          <w:sz w:val="28"/>
          <w:szCs w:val="28"/>
        </w:rPr>
        <w:t>и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рассказывание,</w:t>
      </w:r>
      <w:r w:rsidR="00621A46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активно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содействовать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сопереживать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изображенным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героями событиям.</w:t>
      </w:r>
      <w:r w:rsidR="00621A46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Привлекать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к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исполнению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стихов,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="00AE6174" w:rsidRPr="00394310">
        <w:rPr>
          <w:rFonts w:ascii="Times New Roman" w:hAnsi="Times New Roman" w:cs="Times New Roman"/>
          <w:sz w:val="28"/>
          <w:szCs w:val="28"/>
        </w:rPr>
        <w:t>рассказыванию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знакомых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сказок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рассказов.</w:t>
      </w:r>
    </w:p>
    <w:p w:rsidR="00180741" w:rsidRPr="00394310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310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1B7D3E" w:rsidRPr="00394310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310"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1B7D3E" w:rsidRPr="00394310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t>Воспитывать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у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детей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слуховую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сосредоточенность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эмоциональную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отзывчивость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на музыку.</w:t>
      </w:r>
      <w:r w:rsidR="00621A46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Поддерживать детское экспериментирование с немузыкальными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(шумовыми,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природными)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</w:t>
      </w:r>
      <w:r w:rsidR="00894D4E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музыкальными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звуками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исследования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894D4E" w:rsidRPr="00394310">
        <w:rPr>
          <w:rFonts w:ascii="Times New Roman" w:hAnsi="Times New Roman" w:cs="Times New Roman"/>
          <w:sz w:val="28"/>
          <w:szCs w:val="28"/>
        </w:rPr>
        <w:t xml:space="preserve">а 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="00894D4E" w:rsidRPr="00394310">
        <w:rPr>
          <w:rFonts w:ascii="Times New Roman" w:hAnsi="Times New Roman" w:cs="Times New Roman"/>
          <w:sz w:val="28"/>
          <w:szCs w:val="28"/>
        </w:rPr>
        <w:t>му</w:t>
      </w:r>
      <w:r w:rsidRPr="00394310">
        <w:rPr>
          <w:rFonts w:ascii="Times New Roman" w:hAnsi="Times New Roman" w:cs="Times New Roman"/>
          <w:sz w:val="28"/>
          <w:szCs w:val="28"/>
        </w:rPr>
        <w:t>зыкального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звука: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высоты,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длительности, динамики,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тембра.</w:t>
      </w:r>
      <w:r w:rsidR="00621A46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Активизировать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слуховую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восприимчивость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младших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1B7D3E" w:rsidRPr="00394310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«Физическое развитие» </w:t>
      </w:r>
    </w:p>
    <w:p w:rsidR="001B7D3E" w:rsidRPr="00394310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деятельности</w:t>
      </w:r>
    </w:p>
    <w:p w:rsidR="001B7D3E" w:rsidRPr="00394310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t>Развивать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у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детей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потребность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двигательной</w:t>
      </w:r>
      <w:r w:rsidR="002F583A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активности,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интерес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к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физическим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упражнениям.</w:t>
      </w:r>
      <w:r w:rsidR="00621A46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Целенаправленно развивать у детей физические качества:  скоростно -силовые,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быстроту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реакции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на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сигналы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действие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соответствии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ними;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содействовать развитию координации, общей выносливости, силы,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гибкости.</w:t>
      </w:r>
      <w:r w:rsidR="00621A46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Развивать у детей умение согласовывать свои действия с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движениями других: начинать и заканчивать упражнения одновременно,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соблюдать предложенный темп; самостоятельно выполнять простейшие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построения и перестроения, уверенно, в соответствии с указаниями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воспитателя.</w:t>
      </w:r>
      <w:r w:rsidR="00621A46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Развивать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умения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самостоятельно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правильно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умываться,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причесываться,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пользоваться носовым платком, туалетом, одеваться и раздеваться при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незначительной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помощи,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ухаживать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за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своими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вещами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игрушками</w:t>
      </w:r>
      <w:r w:rsidR="00B53481" w:rsidRPr="00394310">
        <w:rPr>
          <w:rFonts w:ascii="Times New Roman" w:hAnsi="Times New Roman" w:cs="Times New Roman"/>
          <w:sz w:val="28"/>
          <w:szCs w:val="28"/>
        </w:rPr>
        <w:t>.</w:t>
      </w:r>
      <w:r w:rsidR="00621A46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Развивать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навыки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культурного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поведения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во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время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еды,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правильно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пользоваться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ложкой,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вилкой,</w:t>
      </w:r>
      <w:r w:rsidR="00A94815" w:rsidRPr="00394310">
        <w:rPr>
          <w:rFonts w:ascii="Times New Roman" w:hAnsi="Times New Roman" w:cs="Times New Roman"/>
          <w:sz w:val="28"/>
          <w:szCs w:val="28"/>
        </w:rPr>
        <w:t xml:space="preserve"> </w:t>
      </w:r>
      <w:r w:rsidRPr="00394310">
        <w:rPr>
          <w:rFonts w:ascii="Times New Roman" w:hAnsi="Times New Roman" w:cs="Times New Roman"/>
          <w:sz w:val="28"/>
          <w:szCs w:val="28"/>
        </w:rPr>
        <w:t>салфеткой.</w:t>
      </w:r>
    </w:p>
    <w:p w:rsidR="00451A9D" w:rsidRPr="00394310" w:rsidRDefault="00ED0D3F" w:rsidP="00682040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310">
        <w:rPr>
          <w:rFonts w:ascii="Times New Roman" w:hAnsi="Times New Roman" w:cs="Times New Roman"/>
          <w:b/>
          <w:sz w:val="28"/>
          <w:szCs w:val="28"/>
        </w:rPr>
        <w:t>1.1.2.</w:t>
      </w:r>
      <w:r w:rsidR="00451A9D" w:rsidRPr="00394310">
        <w:rPr>
          <w:rFonts w:ascii="Times New Roman" w:hAnsi="Times New Roman" w:cs="Times New Roman"/>
          <w:b/>
          <w:sz w:val="28"/>
          <w:szCs w:val="28"/>
        </w:rPr>
        <w:t>При</w:t>
      </w:r>
      <w:r w:rsidR="00682040" w:rsidRPr="00394310">
        <w:rPr>
          <w:rFonts w:ascii="Times New Roman" w:hAnsi="Times New Roman" w:cs="Times New Roman"/>
          <w:b/>
          <w:sz w:val="28"/>
          <w:szCs w:val="28"/>
        </w:rPr>
        <w:t>нципы и подходы к формированию Рабочей программы</w:t>
      </w:r>
    </w:p>
    <w:p w:rsidR="00545846" w:rsidRPr="00394310" w:rsidRDefault="00545846" w:rsidP="00682040">
      <w:pPr>
        <w:pStyle w:val="aa"/>
        <w:kinsoku w:val="0"/>
        <w:overflowPunct w:val="0"/>
        <w:jc w:val="both"/>
      </w:pPr>
      <w:r w:rsidRPr="00394310">
        <w:t>Рабочая</w:t>
      </w:r>
      <w:r w:rsidR="00A94815" w:rsidRPr="00394310">
        <w:t xml:space="preserve"> </w:t>
      </w:r>
      <w:r w:rsidRPr="00394310">
        <w:t>программа</w:t>
      </w:r>
      <w:r w:rsidR="00A94815" w:rsidRPr="00394310">
        <w:t xml:space="preserve"> </w:t>
      </w:r>
      <w:r w:rsidRPr="00394310">
        <w:t>воспитания</w:t>
      </w:r>
      <w:r w:rsidRPr="00394310">
        <w:tab/>
        <w:t xml:space="preserve"> построена</w:t>
      </w:r>
      <w:r w:rsidR="00A94815" w:rsidRPr="00394310">
        <w:t xml:space="preserve"> </w:t>
      </w:r>
      <w:r w:rsidRPr="00394310">
        <w:t>на</w:t>
      </w:r>
      <w:r w:rsidR="00A94815" w:rsidRPr="00394310">
        <w:t xml:space="preserve"> </w:t>
      </w:r>
      <w:r w:rsidRPr="00394310">
        <w:t>следующих</w:t>
      </w:r>
      <w:r w:rsidR="00A94815" w:rsidRPr="00394310">
        <w:t xml:space="preserve"> </w:t>
      </w:r>
      <w:r w:rsidRPr="00394310">
        <w:t>принципах,</w:t>
      </w:r>
      <w:r w:rsidR="00A94815" w:rsidRPr="00394310">
        <w:t xml:space="preserve"> </w:t>
      </w:r>
      <w:r w:rsidRPr="00394310">
        <w:t>соответствующих</w:t>
      </w:r>
      <w:r w:rsidR="00A94815" w:rsidRPr="00394310">
        <w:t xml:space="preserve"> </w:t>
      </w:r>
      <w:r w:rsidRPr="00394310">
        <w:t>ФГОСДО</w:t>
      </w:r>
      <w:r w:rsidR="00A94815" w:rsidRPr="00394310">
        <w:t xml:space="preserve"> </w:t>
      </w:r>
      <w:r w:rsidRPr="00394310">
        <w:t>и</w:t>
      </w:r>
      <w:r w:rsidR="00A94815" w:rsidRPr="00394310">
        <w:t xml:space="preserve"> </w:t>
      </w:r>
      <w:r w:rsidRPr="00394310">
        <w:t>с</w:t>
      </w:r>
      <w:r w:rsidR="00A94815" w:rsidRPr="00394310">
        <w:t xml:space="preserve"> </w:t>
      </w:r>
      <w:r w:rsidRPr="00394310">
        <w:t>учетом</w:t>
      </w:r>
      <w:r w:rsidR="00A94815" w:rsidRPr="00394310">
        <w:t xml:space="preserve"> </w:t>
      </w:r>
      <w:r w:rsidRPr="00394310">
        <w:t>программы</w:t>
      </w:r>
      <w:r w:rsidR="00A94815" w:rsidRPr="00394310">
        <w:t xml:space="preserve"> </w:t>
      </w:r>
      <w:r w:rsidRPr="00394310">
        <w:t>«Детство»:</w:t>
      </w:r>
    </w:p>
    <w:p w:rsidR="00545846" w:rsidRPr="00394310" w:rsidRDefault="00682040" w:rsidP="00682040">
      <w:pPr>
        <w:pStyle w:val="aa"/>
        <w:kinsoku w:val="0"/>
        <w:overflowPunct w:val="0"/>
        <w:jc w:val="both"/>
      </w:pPr>
      <w:r w:rsidRPr="00394310">
        <w:t>П</w:t>
      </w:r>
      <w:r w:rsidR="00545846" w:rsidRPr="00394310">
        <w:t>олноценного</w:t>
      </w:r>
      <w:r w:rsidR="00A94815" w:rsidRPr="00394310">
        <w:t xml:space="preserve"> </w:t>
      </w:r>
      <w:r w:rsidR="00545846" w:rsidRPr="00394310">
        <w:t>проживания</w:t>
      </w:r>
      <w:r w:rsidR="00A94815" w:rsidRPr="00394310">
        <w:t xml:space="preserve"> </w:t>
      </w:r>
      <w:r w:rsidR="00545846" w:rsidRPr="00394310">
        <w:t>ребёнком</w:t>
      </w:r>
      <w:r w:rsidR="00A94815" w:rsidRPr="00394310">
        <w:t xml:space="preserve"> </w:t>
      </w:r>
      <w:r w:rsidR="00545846" w:rsidRPr="00394310">
        <w:t>всех</w:t>
      </w:r>
      <w:r w:rsidR="00A94815" w:rsidRPr="00394310">
        <w:t xml:space="preserve"> </w:t>
      </w:r>
      <w:r w:rsidR="00545846" w:rsidRPr="00394310">
        <w:t>этапов</w:t>
      </w:r>
      <w:r w:rsidR="00A94815" w:rsidRPr="00394310">
        <w:t xml:space="preserve"> </w:t>
      </w:r>
      <w:r w:rsidR="00545846" w:rsidRPr="00394310">
        <w:t>детства</w:t>
      </w:r>
      <w:r w:rsidR="00A94815" w:rsidRPr="00394310">
        <w:t xml:space="preserve"> </w:t>
      </w:r>
      <w:r w:rsidR="00545846" w:rsidRPr="00394310">
        <w:t>(младенческого,</w:t>
      </w:r>
      <w:r w:rsidR="00A94815" w:rsidRPr="00394310">
        <w:t xml:space="preserve"> </w:t>
      </w:r>
      <w:r w:rsidR="00545846" w:rsidRPr="00394310">
        <w:t>раннего и дошкольного возраста), обогащение</w:t>
      </w:r>
      <w:r w:rsidR="00A94815" w:rsidRPr="00394310">
        <w:t xml:space="preserve"> </w:t>
      </w:r>
      <w:r w:rsidR="00545846" w:rsidRPr="00394310">
        <w:t>(амплификация) детского</w:t>
      </w:r>
      <w:r w:rsidR="00A94815" w:rsidRPr="00394310">
        <w:t xml:space="preserve"> </w:t>
      </w:r>
      <w:r w:rsidRPr="00394310">
        <w:t>развития.</w:t>
      </w:r>
      <w:r w:rsidR="00621A46">
        <w:t xml:space="preserve"> </w:t>
      </w:r>
      <w:r w:rsidRPr="00394310">
        <w:t>П</w:t>
      </w:r>
      <w:r w:rsidR="00545846" w:rsidRPr="00394310">
        <w:t>остроения образовательной деятельности на основе индивидуальных</w:t>
      </w:r>
      <w:r w:rsidR="00A94815" w:rsidRPr="00394310">
        <w:t xml:space="preserve"> </w:t>
      </w:r>
      <w:r w:rsidR="00545846" w:rsidRPr="00394310">
        <w:t>особенностей каждого ребенка, при котором сам ребенок становится</w:t>
      </w:r>
      <w:r w:rsidR="00A94815" w:rsidRPr="00394310">
        <w:t xml:space="preserve"> </w:t>
      </w:r>
      <w:r w:rsidR="00545846" w:rsidRPr="00394310">
        <w:t>активным</w:t>
      </w:r>
      <w:r w:rsidR="00A94815" w:rsidRPr="00394310">
        <w:t xml:space="preserve"> </w:t>
      </w:r>
      <w:r w:rsidR="00545846" w:rsidRPr="00394310">
        <w:t>в</w:t>
      </w:r>
      <w:r w:rsidR="00A94815" w:rsidRPr="00394310">
        <w:t xml:space="preserve"> </w:t>
      </w:r>
      <w:r w:rsidR="00545846" w:rsidRPr="00394310">
        <w:t>выборе</w:t>
      </w:r>
      <w:r w:rsidR="00A94815" w:rsidRPr="00394310">
        <w:t xml:space="preserve"> </w:t>
      </w:r>
      <w:r w:rsidR="00545846" w:rsidRPr="00394310">
        <w:t>содержания</w:t>
      </w:r>
      <w:r w:rsidR="00A94815" w:rsidRPr="00394310">
        <w:t xml:space="preserve"> </w:t>
      </w:r>
      <w:r w:rsidR="00545846" w:rsidRPr="00394310">
        <w:t>своего</w:t>
      </w:r>
      <w:r w:rsidR="00A94815" w:rsidRPr="00394310">
        <w:t xml:space="preserve"> </w:t>
      </w:r>
      <w:r w:rsidR="00545846" w:rsidRPr="00394310">
        <w:t>образования,</w:t>
      </w:r>
      <w:r w:rsidR="00A94815" w:rsidRPr="00394310">
        <w:t xml:space="preserve"> </w:t>
      </w:r>
      <w:r w:rsidR="00545846" w:rsidRPr="00394310">
        <w:t>становится</w:t>
      </w:r>
      <w:r w:rsidR="00A94815" w:rsidRPr="00394310">
        <w:t xml:space="preserve"> </w:t>
      </w:r>
      <w:r w:rsidR="00545846" w:rsidRPr="00394310">
        <w:t>субъектом</w:t>
      </w:r>
      <w:r w:rsidR="00A94815" w:rsidRPr="00394310">
        <w:t xml:space="preserve"> </w:t>
      </w:r>
      <w:r w:rsidR="00545846" w:rsidRPr="00394310">
        <w:t>дошкольного</w:t>
      </w:r>
      <w:r w:rsidR="00A94815" w:rsidRPr="00394310">
        <w:t xml:space="preserve"> </w:t>
      </w:r>
      <w:r w:rsidRPr="00394310">
        <w:t>образования.</w:t>
      </w:r>
      <w:r w:rsidR="00621A46">
        <w:t xml:space="preserve"> </w:t>
      </w:r>
      <w:r w:rsidRPr="00394310">
        <w:t>С</w:t>
      </w:r>
      <w:r w:rsidR="00545846" w:rsidRPr="00394310">
        <w:t>одействия</w:t>
      </w:r>
      <w:r w:rsidR="00A94815" w:rsidRPr="00394310">
        <w:t xml:space="preserve"> </w:t>
      </w:r>
      <w:r w:rsidR="00545846" w:rsidRPr="00394310">
        <w:t>и</w:t>
      </w:r>
      <w:r w:rsidR="00A94815" w:rsidRPr="00394310">
        <w:t xml:space="preserve"> </w:t>
      </w:r>
      <w:r w:rsidR="00545846" w:rsidRPr="00394310">
        <w:t>сотрудничества</w:t>
      </w:r>
      <w:r w:rsidR="00A94815" w:rsidRPr="00394310">
        <w:t xml:space="preserve"> </w:t>
      </w:r>
      <w:r w:rsidR="00545846" w:rsidRPr="00394310">
        <w:t>детей</w:t>
      </w:r>
      <w:r w:rsidR="00A94815" w:rsidRPr="00394310">
        <w:t xml:space="preserve"> </w:t>
      </w:r>
      <w:r w:rsidR="00545846" w:rsidRPr="00394310">
        <w:t>и</w:t>
      </w:r>
      <w:r w:rsidR="00A94815" w:rsidRPr="00394310">
        <w:t xml:space="preserve"> </w:t>
      </w:r>
      <w:r w:rsidR="00545846" w:rsidRPr="00394310">
        <w:t>взрослых,</w:t>
      </w:r>
      <w:r w:rsidR="00A94815" w:rsidRPr="00394310">
        <w:t xml:space="preserve"> </w:t>
      </w:r>
      <w:r w:rsidR="00545846" w:rsidRPr="00394310">
        <w:t>признания</w:t>
      </w:r>
      <w:r w:rsidR="00A94815" w:rsidRPr="00394310">
        <w:t xml:space="preserve"> </w:t>
      </w:r>
      <w:r w:rsidR="00545846" w:rsidRPr="00394310">
        <w:t>ребенка</w:t>
      </w:r>
      <w:r w:rsidR="00A94815" w:rsidRPr="00394310">
        <w:t xml:space="preserve"> </w:t>
      </w:r>
      <w:r w:rsidR="00545846" w:rsidRPr="00394310">
        <w:t>полноценным</w:t>
      </w:r>
      <w:r w:rsidR="00A94815" w:rsidRPr="00394310">
        <w:t xml:space="preserve"> </w:t>
      </w:r>
      <w:r w:rsidR="00545846" w:rsidRPr="00394310">
        <w:t>участником</w:t>
      </w:r>
      <w:r w:rsidR="00A94815" w:rsidRPr="00394310">
        <w:t xml:space="preserve"> </w:t>
      </w:r>
      <w:r w:rsidR="00545846" w:rsidRPr="00394310">
        <w:t>(субъектом)</w:t>
      </w:r>
      <w:r w:rsidR="00A94815" w:rsidRPr="00394310">
        <w:t xml:space="preserve"> </w:t>
      </w:r>
      <w:r w:rsidR="00545846" w:rsidRPr="00394310">
        <w:t>образовательных</w:t>
      </w:r>
      <w:r w:rsidR="00A94815" w:rsidRPr="00394310">
        <w:t xml:space="preserve"> </w:t>
      </w:r>
      <w:r w:rsidR="00545846" w:rsidRPr="00394310">
        <w:t>отношений;</w:t>
      </w:r>
    </w:p>
    <w:p w:rsidR="00A51B48" w:rsidRPr="00394310" w:rsidRDefault="00682040" w:rsidP="00682040">
      <w:pPr>
        <w:pStyle w:val="aa"/>
        <w:kinsoku w:val="0"/>
        <w:overflowPunct w:val="0"/>
        <w:jc w:val="both"/>
      </w:pPr>
      <w:r w:rsidRPr="00394310">
        <w:rPr>
          <w:spacing w:val="-12"/>
        </w:rPr>
        <w:t>П</w:t>
      </w:r>
      <w:r w:rsidR="00545846" w:rsidRPr="00394310">
        <w:t>оддержки</w:t>
      </w:r>
      <w:r w:rsidR="00A94815" w:rsidRPr="00394310">
        <w:t xml:space="preserve"> </w:t>
      </w:r>
      <w:r w:rsidR="00545846" w:rsidRPr="00394310">
        <w:t>инициативы</w:t>
      </w:r>
      <w:r w:rsidR="00A94815" w:rsidRPr="00394310">
        <w:t xml:space="preserve"> </w:t>
      </w:r>
      <w:r w:rsidR="00545846" w:rsidRPr="00394310">
        <w:t>детей</w:t>
      </w:r>
      <w:r w:rsidR="00A94815" w:rsidRPr="00394310">
        <w:t xml:space="preserve"> </w:t>
      </w:r>
      <w:r w:rsidR="00545846" w:rsidRPr="00394310">
        <w:t>в</w:t>
      </w:r>
      <w:r w:rsidR="00A94815" w:rsidRPr="00394310">
        <w:t xml:space="preserve"> </w:t>
      </w:r>
      <w:r w:rsidR="00545846" w:rsidRPr="00394310">
        <w:t>различных</w:t>
      </w:r>
      <w:r w:rsidR="00A94815" w:rsidRPr="00394310">
        <w:t xml:space="preserve"> </w:t>
      </w:r>
      <w:r w:rsidR="00545846" w:rsidRPr="00394310">
        <w:t>видах</w:t>
      </w:r>
      <w:r w:rsidR="00A94815" w:rsidRPr="00394310">
        <w:t xml:space="preserve"> </w:t>
      </w:r>
      <w:r w:rsidR="00621A46">
        <w:t xml:space="preserve">деятельности. </w:t>
      </w:r>
      <w:r w:rsidRPr="00394310">
        <w:t>С</w:t>
      </w:r>
      <w:r w:rsidR="00545846" w:rsidRPr="00394310">
        <w:t>отрудничества</w:t>
      </w:r>
      <w:r w:rsidR="00A94815" w:rsidRPr="00394310">
        <w:t xml:space="preserve"> </w:t>
      </w:r>
      <w:r w:rsidR="00545846" w:rsidRPr="00394310">
        <w:t>с</w:t>
      </w:r>
      <w:r w:rsidR="00A94815" w:rsidRPr="00394310">
        <w:t xml:space="preserve"> </w:t>
      </w:r>
      <w:r w:rsidR="00545846" w:rsidRPr="00394310">
        <w:t>сем</w:t>
      </w:r>
      <w:r w:rsidRPr="00394310">
        <w:t>ьёй.</w:t>
      </w:r>
      <w:r w:rsidR="00621A46">
        <w:t xml:space="preserve"> </w:t>
      </w:r>
      <w:r w:rsidRPr="00394310">
        <w:t>П</w:t>
      </w:r>
      <w:r w:rsidR="00545846" w:rsidRPr="00394310">
        <w:t>риобщения</w:t>
      </w:r>
      <w:r w:rsidR="00A94815" w:rsidRPr="00394310">
        <w:t xml:space="preserve"> </w:t>
      </w:r>
      <w:r w:rsidR="00545846" w:rsidRPr="00394310">
        <w:t>детей</w:t>
      </w:r>
      <w:r w:rsidR="00894D4E" w:rsidRPr="00394310">
        <w:t xml:space="preserve"> </w:t>
      </w:r>
      <w:r w:rsidR="00A94815" w:rsidRPr="00394310">
        <w:t xml:space="preserve"> </w:t>
      </w:r>
      <w:r w:rsidR="00545846" w:rsidRPr="00394310">
        <w:t>к</w:t>
      </w:r>
      <w:r w:rsidR="00894D4E" w:rsidRPr="00394310">
        <w:t xml:space="preserve"> </w:t>
      </w:r>
      <w:r w:rsidR="00A94815" w:rsidRPr="00394310">
        <w:t xml:space="preserve"> </w:t>
      </w:r>
      <w:r w:rsidR="00894D4E" w:rsidRPr="00394310">
        <w:t xml:space="preserve">социально </w:t>
      </w:r>
      <w:r w:rsidR="00545846" w:rsidRPr="00394310">
        <w:t>культурным</w:t>
      </w:r>
      <w:r w:rsidR="00894D4E" w:rsidRPr="00394310">
        <w:t xml:space="preserve"> </w:t>
      </w:r>
      <w:r w:rsidR="00A94815" w:rsidRPr="00394310">
        <w:t xml:space="preserve"> </w:t>
      </w:r>
      <w:r w:rsidR="00545846" w:rsidRPr="00394310">
        <w:t>нормам,</w:t>
      </w:r>
      <w:r w:rsidR="00A94815" w:rsidRPr="00394310">
        <w:t xml:space="preserve"> </w:t>
      </w:r>
      <w:r w:rsidR="00545846" w:rsidRPr="00394310">
        <w:t>традициям</w:t>
      </w:r>
      <w:r w:rsidR="00A94815" w:rsidRPr="00394310">
        <w:t xml:space="preserve"> </w:t>
      </w:r>
      <w:r w:rsidR="00545846" w:rsidRPr="00394310">
        <w:t>семьи,</w:t>
      </w:r>
      <w:r w:rsidR="00A94815" w:rsidRPr="00394310">
        <w:t xml:space="preserve"> </w:t>
      </w:r>
      <w:r w:rsidR="00545846" w:rsidRPr="00394310">
        <w:t>общества</w:t>
      </w:r>
      <w:r w:rsidR="00A94815" w:rsidRPr="00394310">
        <w:t xml:space="preserve"> </w:t>
      </w:r>
      <w:r w:rsidRPr="00394310">
        <w:t>и государства.</w:t>
      </w:r>
      <w:r w:rsidR="00621A46">
        <w:t xml:space="preserve"> </w:t>
      </w:r>
      <w:r w:rsidRPr="00394310">
        <w:t>Ф</w:t>
      </w:r>
      <w:r w:rsidR="00545846" w:rsidRPr="00394310">
        <w:t>ормирования</w:t>
      </w:r>
      <w:r w:rsidR="00A94815" w:rsidRPr="00394310">
        <w:t xml:space="preserve"> </w:t>
      </w:r>
      <w:r w:rsidR="00545846" w:rsidRPr="00394310">
        <w:t>познавательных</w:t>
      </w:r>
      <w:r w:rsidR="00A94815" w:rsidRPr="00394310">
        <w:t xml:space="preserve"> </w:t>
      </w:r>
      <w:r w:rsidR="00545846" w:rsidRPr="00394310">
        <w:t>интересов</w:t>
      </w:r>
      <w:r w:rsidR="00A94815" w:rsidRPr="00394310">
        <w:t xml:space="preserve"> </w:t>
      </w:r>
      <w:r w:rsidR="00545846" w:rsidRPr="00394310">
        <w:t>и</w:t>
      </w:r>
      <w:r w:rsidR="00A94815" w:rsidRPr="00394310">
        <w:t xml:space="preserve"> </w:t>
      </w:r>
      <w:r w:rsidR="00545846" w:rsidRPr="00394310">
        <w:t>познавательных</w:t>
      </w:r>
      <w:r w:rsidR="00A94815" w:rsidRPr="00394310">
        <w:t xml:space="preserve"> </w:t>
      </w:r>
      <w:r w:rsidR="00545846" w:rsidRPr="00394310">
        <w:t>действий</w:t>
      </w:r>
      <w:r w:rsidR="00A94815" w:rsidRPr="00394310">
        <w:t xml:space="preserve"> </w:t>
      </w:r>
      <w:r w:rsidR="00545846" w:rsidRPr="00394310">
        <w:t>ребенка</w:t>
      </w:r>
      <w:r w:rsidR="00A94815" w:rsidRPr="00394310">
        <w:t xml:space="preserve"> </w:t>
      </w:r>
      <w:r w:rsidR="00545846" w:rsidRPr="00394310">
        <w:t>в</w:t>
      </w:r>
      <w:r w:rsidR="00A94815" w:rsidRPr="00394310">
        <w:t xml:space="preserve"> </w:t>
      </w:r>
      <w:r w:rsidR="00545846" w:rsidRPr="00394310">
        <w:t xml:space="preserve">различных </w:t>
      </w:r>
      <w:r w:rsidR="00545846" w:rsidRPr="00394310">
        <w:lastRenderedPageBreak/>
        <w:t>видах</w:t>
      </w:r>
      <w:r w:rsidR="00A94815" w:rsidRPr="00394310">
        <w:t xml:space="preserve"> </w:t>
      </w:r>
      <w:r w:rsidRPr="00394310">
        <w:t>деятельности</w:t>
      </w:r>
      <w:r w:rsidR="00621A46">
        <w:t xml:space="preserve"> </w:t>
      </w:r>
      <w:r w:rsidRPr="00394310">
        <w:t>.В</w:t>
      </w:r>
      <w:r w:rsidR="00545846" w:rsidRPr="00394310">
        <w:t>озрастной</w:t>
      </w:r>
      <w:r w:rsidR="00A94815" w:rsidRPr="00394310">
        <w:t xml:space="preserve"> </w:t>
      </w:r>
      <w:r w:rsidR="00545846" w:rsidRPr="00394310">
        <w:t>адекватности</w:t>
      </w:r>
      <w:r w:rsidR="00A94815" w:rsidRPr="00394310">
        <w:t xml:space="preserve"> </w:t>
      </w:r>
      <w:r w:rsidR="00545846" w:rsidRPr="00394310">
        <w:t>дошкольного</w:t>
      </w:r>
      <w:r w:rsidR="00A94815" w:rsidRPr="00394310">
        <w:t xml:space="preserve"> </w:t>
      </w:r>
      <w:r w:rsidR="00545846" w:rsidRPr="00394310">
        <w:t>образования (соответствия</w:t>
      </w:r>
      <w:r w:rsidR="00A94815" w:rsidRPr="00394310">
        <w:t xml:space="preserve"> </w:t>
      </w:r>
      <w:r w:rsidR="00545846" w:rsidRPr="00394310">
        <w:t>условий,</w:t>
      </w:r>
      <w:r w:rsidR="00D53EBE" w:rsidRPr="00394310">
        <w:t xml:space="preserve"> </w:t>
      </w:r>
      <w:r w:rsidR="00545846" w:rsidRPr="00394310">
        <w:t>требований, методов</w:t>
      </w:r>
      <w:r w:rsidR="00D53EBE" w:rsidRPr="00394310">
        <w:t xml:space="preserve"> </w:t>
      </w:r>
      <w:r w:rsidR="00545846" w:rsidRPr="00394310">
        <w:t>возрасту</w:t>
      </w:r>
      <w:r w:rsidR="00D53EBE" w:rsidRPr="00394310">
        <w:t xml:space="preserve"> </w:t>
      </w:r>
      <w:r w:rsidR="00545846" w:rsidRPr="00394310">
        <w:t>и</w:t>
      </w:r>
      <w:r w:rsidR="00D53EBE" w:rsidRPr="00394310">
        <w:t xml:space="preserve"> </w:t>
      </w:r>
      <w:r w:rsidR="00545846" w:rsidRPr="00394310">
        <w:t>особенностям</w:t>
      </w:r>
      <w:r w:rsidR="00D53EBE" w:rsidRPr="00394310">
        <w:t xml:space="preserve"> </w:t>
      </w:r>
      <w:r w:rsidRPr="00394310">
        <w:t>развития).У</w:t>
      </w:r>
      <w:r w:rsidR="00545846" w:rsidRPr="00394310">
        <w:t>чёта</w:t>
      </w:r>
      <w:r w:rsidR="00D53EBE" w:rsidRPr="00394310">
        <w:t xml:space="preserve"> </w:t>
      </w:r>
      <w:r w:rsidR="00545846" w:rsidRPr="00394310">
        <w:t>этнокультурной</w:t>
      </w:r>
      <w:r w:rsidR="00D53EBE" w:rsidRPr="00394310">
        <w:t xml:space="preserve"> </w:t>
      </w:r>
      <w:r w:rsidR="00545846" w:rsidRPr="00394310">
        <w:t>ситуации</w:t>
      </w:r>
      <w:r w:rsidR="00D53EBE" w:rsidRPr="00394310">
        <w:t xml:space="preserve"> </w:t>
      </w:r>
      <w:r w:rsidR="00545846" w:rsidRPr="00394310">
        <w:t>развития</w:t>
      </w:r>
      <w:r w:rsidR="00D53EBE" w:rsidRPr="00394310">
        <w:t xml:space="preserve"> </w:t>
      </w:r>
      <w:r w:rsidR="00A51B48" w:rsidRPr="00394310">
        <w:t>детей.</w:t>
      </w:r>
    </w:p>
    <w:p w:rsidR="00451A9D" w:rsidRPr="00394310" w:rsidRDefault="00682040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A51B48" w:rsidRPr="00394310">
        <w:rPr>
          <w:rFonts w:ascii="Times New Roman" w:hAnsi="Times New Roman" w:cs="Times New Roman"/>
          <w:b/>
          <w:sz w:val="28"/>
          <w:szCs w:val="28"/>
        </w:rPr>
        <w:t>Значимые характеристи</w:t>
      </w:r>
      <w:r w:rsidRPr="00394310">
        <w:rPr>
          <w:rFonts w:ascii="Times New Roman" w:hAnsi="Times New Roman" w:cs="Times New Roman"/>
          <w:b/>
          <w:sz w:val="28"/>
          <w:szCs w:val="28"/>
        </w:rPr>
        <w:t>ки для разработки и реализации Р</w:t>
      </w:r>
      <w:r w:rsidR="00A51B48" w:rsidRPr="00394310">
        <w:rPr>
          <w:rFonts w:ascii="Times New Roman" w:hAnsi="Times New Roman" w:cs="Times New Roman"/>
          <w:b/>
          <w:sz w:val="28"/>
          <w:szCs w:val="28"/>
        </w:rPr>
        <w:t xml:space="preserve">абочей программы </w:t>
      </w:r>
    </w:p>
    <w:p w:rsidR="00A51B48" w:rsidRPr="00394310" w:rsidRDefault="00DB5095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центр развития ребенка – детский сад № 2 города Кропоткин муниципального образования Кавказский район является звеном муниципальной системы образования Кавказского района, обеспечивающий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</w:t>
      </w:r>
      <w:r w:rsidR="000F0BCF" w:rsidRPr="00394310">
        <w:rPr>
          <w:rFonts w:ascii="Times New Roman" w:hAnsi="Times New Roman" w:cs="Times New Roman"/>
          <w:sz w:val="28"/>
          <w:szCs w:val="28"/>
        </w:rPr>
        <w:t>коррекции их развития.</w:t>
      </w:r>
    </w:p>
    <w:p w:rsidR="000F0BCF" w:rsidRPr="00394310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t>352380 РФ, Краснодарский край</w:t>
      </w:r>
    </w:p>
    <w:p w:rsidR="000F0BCF" w:rsidRPr="00394310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t>Кавказский район,</w:t>
      </w:r>
    </w:p>
    <w:p w:rsidR="000F0BCF" w:rsidRPr="00394310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0">
        <w:rPr>
          <w:rFonts w:ascii="Times New Roman" w:hAnsi="Times New Roman" w:cs="Times New Roman"/>
          <w:sz w:val="28"/>
          <w:szCs w:val="28"/>
        </w:rPr>
        <w:t>г. Кропоткин, ул.Комсомольская, 232</w:t>
      </w:r>
    </w:p>
    <w:p w:rsidR="000F0BCF" w:rsidRPr="00394310" w:rsidRDefault="000F0BCF" w:rsidP="004E30E3">
      <w:pPr>
        <w:pStyle w:val="aa"/>
        <w:kinsoku w:val="0"/>
        <w:overflowPunct w:val="0"/>
      </w:pPr>
      <w:r w:rsidRPr="00394310">
        <w:t>тел/факс8(861-38)7-01-82</w:t>
      </w:r>
    </w:p>
    <w:p w:rsidR="000F0BCF" w:rsidRPr="00394310" w:rsidRDefault="000F0BCF" w:rsidP="004E30E3">
      <w:pPr>
        <w:pStyle w:val="aa"/>
        <w:kinsoku w:val="0"/>
        <w:overflowPunct w:val="0"/>
        <w:rPr>
          <w:color w:val="666666"/>
          <w:shd w:val="clear" w:color="auto" w:fill="FFFFFF"/>
        </w:rPr>
      </w:pPr>
      <w:r w:rsidRPr="00394310">
        <w:rPr>
          <w:lang w:val="en-US"/>
        </w:rPr>
        <w:t>e</w:t>
      </w:r>
      <w:r w:rsidRPr="00394310">
        <w:t>-</w:t>
      </w:r>
      <w:r w:rsidRPr="00394310">
        <w:rPr>
          <w:lang w:val="en-US"/>
        </w:rPr>
        <w:t>mail</w:t>
      </w:r>
      <w:r w:rsidRPr="00394310">
        <w:t>:</w:t>
      </w:r>
      <w:r w:rsidRPr="00394310">
        <w:rPr>
          <w:color w:val="666666"/>
          <w:shd w:val="clear" w:color="auto" w:fill="FFFFFF"/>
          <w:lang w:val="en-US"/>
        </w:rPr>
        <w:t> </w:t>
      </w:r>
      <w:hyperlink r:id="rId10" w:history="1">
        <w:r w:rsidRPr="00394310">
          <w:rPr>
            <w:rStyle w:val="ac"/>
            <w:color w:val="B41423"/>
            <w:bdr w:val="none" w:sz="0" w:space="0" w:color="auto" w:frame="1"/>
            <w:shd w:val="clear" w:color="auto" w:fill="FFFFFF"/>
            <w:lang w:val="en-US"/>
          </w:rPr>
          <w:t>detskijsad</w:t>
        </w:r>
        <w:r w:rsidRPr="00394310">
          <w:rPr>
            <w:rStyle w:val="ac"/>
            <w:color w:val="B41423"/>
            <w:bdr w:val="none" w:sz="0" w:space="0" w:color="auto" w:frame="1"/>
            <w:shd w:val="clear" w:color="auto" w:fill="FFFFFF"/>
          </w:rPr>
          <w:t>2.</w:t>
        </w:r>
        <w:r w:rsidRPr="00394310">
          <w:rPr>
            <w:rStyle w:val="ac"/>
            <w:color w:val="B41423"/>
            <w:bdr w:val="none" w:sz="0" w:space="0" w:color="auto" w:frame="1"/>
            <w:shd w:val="clear" w:color="auto" w:fill="FFFFFF"/>
            <w:lang w:val="en-US"/>
          </w:rPr>
          <w:t>d</w:t>
        </w:r>
        <w:r w:rsidRPr="00394310">
          <w:rPr>
            <w:rStyle w:val="ac"/>
            <w:color w:val="B41423"/>
            <w:bdr w:val="none" w:sz="0" w:space="0" w:color="auto" w:frame="1"/>
            <w:shd w:val="clear" w:color="auto" w:fill="FFFFFF"/>
          </w:rPr>
          <w:t>@</w:t>
        </w:r>
        <w:r w:rsidRPr="00394310">
          <w:rPr>
            <w:rStyle w:val="ac"/>
            <w:color w:val="B41423"/>
            <w:bdr w:val="none" w:sz="0" w:space="0" w:color="auto" w:frame="1"/>
            <w:shd w:val="clear" w:color="auto" w:fill="FFFFFF"/>
            <w:lang w:val="en-US"/>
          </w:rPr>
          <w:t>yandex</w:t>
        </w:r>
        <w:r w:rsidRPr="00394310">
          <w:rPr>
            <w:rStyle w:val="ac"/>
            <w:color w:val="B41423"/>
            <w:bdr w:val="none" w:sz="0" w:space="0" w:color="auto" w:frame="1"/>
            <w:shd w:val="clear" w:color="auto" w:fill="FFFFFF"/>
          </w:rPr>
          <w:t>.</w:t>
        </w:r>
        <w:r w:rsidRPr="00394310">
          <w:rPr>
            <w:rStyle w:val="ac"/>
            <w:color w:val="B41423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Pr="00394310">
        <w:rPr>
          <w:color w:val="666666"/>
          <w:shd w:val="clear" w:color="auto" w:fill="FFFFFF"/>
        </w:rPr>
        <w:t>.</w:t>
      </w:r>
    </w:p>
    <w:p w:rsidR="000F0BCF" w:rsidRPr="00394310" w:rsidRDefault="000F0BCF" w:rsidP="004E30E3">
      <w:pPr>
        <w:pStyle w:val="aa"/>
        <w:kinsoku w:val="0"/>
        <w:overflowPunct w:val="0"/>
      </w:pPr>
      <w:r w:rsidRPr="00394310">
        <w:t>Заведующий Бурсакова Лариса Владимировна.</w:t>
      </w:r>
    </w:p>
    <w:p w:rsidR="000F0BCF" w:rsidRPr="00394310" w:rsidRDefault="000F0BCF" w:rsidP="004E30E3">
      <w:pPr>
        <w:pStyle w:val="aa"/>
        <w:kinsoku w:val="0"/>
        <w:overflowPunct w:val="0"/>
        <w:jc w:val="both"/>
        <w:rPr>
          <w:color w:val="000000" w:themeColor="text1"/>
        </w:rPr>
      </w:pPr>
      <w:r w:rsidRPr="00394310">
        <w:rPr>
          <w:color w:val="000000" w:themeColor="text1"/>
        </w:rPr>
        <w:t>Воспитатели группы «</w:t>
      </w:r>
      <w:r w:rsidR="00D53EBE" w:rsidRPr="00394310">
        <w:rPr>
          <w:color w:val="000000" w:themeColor="text1"/>
        </w:rPr>
        <w:t>Ладушки</w:t>
      </w:r>
      <w:r w:rsidR="00682040" w:rsidRPr="00394310">
        <w:rPr>
          <w:color w:val="000000" w:themeColor="text1"/>
        </w:rPr>
        <w:t>»</w:t>
      </w:r>
      <w:r w:rsidRPr="00394310">
        <w:rPr>
          <w:color w:val="000000" w:themeColor="text1"/>
        </w:rPr>
        <w:t>:</w:t>
      </w:r>
    </w:p>
    <w:p w:rsidR="000F0BCF" w:rsidRPr="00394310" w:rsidRDefault="00D53EBE" w:rsidP="004E30E3">
      <w:pPr>
        <w:pStyle w:val="aa"/>
        <w:kinsoku w:val="0"/>
        <w:overflowPunct w:val="0"/>
        <w:jc w:val="both"/>
        <w:rPr>
          <w:color w:val="000000" w:themeColor="text1"/>
        </w:rPr>
      </w:pPr>
      <w:r w:rsidRPr="00394310">
        <w:rPr>
          <w:color w:val="000000" w:themeColor="text1"/>
        </w:rPr>
        <w:t>Максимова Т.В.</w:t>
      </w:r>
    </w:p>
    <w:p w:rsidR="00F44B18" w:rsidRPr="00394310" w:rsidRDefault="000F0BCF" w:rsidP="004E30E3">
      <w:pPr>
        <w:pStyle w:val="aa"/>
        <w:kinsoku w:val="0"/>
        <w:overflowPunct w:val="0"/>
        <w:jc w:val="both"/>
        <w:rPr>
          <w:color w:val="000000" w:themeColor="text1"/>
        </w:rPr>
      </w:pPr>
      <w:r w:rsidRPr="00394310">
        <w:rPr>
          <w:color w:val="000000" w:themeColor="text1"/>
        </w:rPr>
        <w:t>Образование</w:t>
      </w:r>
      <w:r w:rsidR="00D53EBE" w:rsidRPr="00394310">
        <w:rPr>
          <w:color w:val="000000" w:themeColor="text1"/>
        </w:rPr>
        <w:t xml:space="preserve"> </w:t>
      </w:r>
      <w:r w:rsidRPr="00394310">
        <w:rPr>
          <w:color w:val="000000" w:themeColor="text1"/>
        </w:rPr>
        <w:t>:</w:t>
      </w:r>
      <w:r w:rsidR="00D53EBE" w:rsidRPr="00394310">
        <w:rPr>
          <w:color w:val="000000" w:themeColor="text1"/>
        </w:rPr>
        <w:t xml:space="preserve"> высшее</w:t>
      </w:r>
      <w:r w:rsidRPr="00394310">
        <w:rPr>
          <w:color w:val="000000" w:themeColor="text1"/>
        </w:rPr>
        <w:t xml:space="preserve"> </w:t>
      </w:r>
    </w:p>
    <w:p w:rsidR="00DA0201" w:rsidRPr="00394310" w:rsidRDefault="00DA0201" w:rsidP="004E30E3">
      <w:pPr>
        <w:pStyle w:val="aa"/>
        <w:kinsoku w:val="0"/>
        <w:overflowPunct w:val="0"/>
        <w:jc w:val="both"/>
        <w:rPr>
          <w:color w:val="000000" w:themeColor="text1"/>
          <w:shd w:val="clear" w:color="auto" w:fill="FFFFFF"/>
        </w:rPr>
      </w:pPr>
      <w:r w:rsidRPr="00394310">
        <w:rPr>
          <w:color w:val="000000" w:themeColor="text1"/>
        </w:rPr>
        <w:t xml:space="preserve">Квалификационная категория: </w:t>
      </w:r>
      <w:r w:rsidR="00D53EBE" w:rsidRPr="00394310">
        <w:rPr>
          <w:color w:val="000000" w:themeColor="text1"/>
        </w:rPr>
        <w:t>1</w:t>
      </w:r>
    </w:p>
    <w:p w:rsidR="00D53EBE" w:rsidRPr="00394310" w:rsidRDefault="00DA0201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Стаж работы: </w:t>
      </w:r>
      <w:r w:rsidR="00D53EBE" w:rsidRPr="00394310">
        <w:rPr>
          <w:rFonts w:ascii="Times New Roman" w:hAnsi="Times New Roman" w:cs="Times New Roman"/>
          <w:color w:val="000000" w:themeColor="text1"/>
          <w:sz w:val="28"/>
          <w:szCs w:val="28"/>
        </w:rPr>
        <w:t>5 лет</w:t>
      </w:r>
    </w:p>
    <w:p w:rsidR="00D53EBE" w:rsidRPr="00394310" w:rsidRDefault="00D53EBE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310">
        <w:rPr>
          <w:rFonts w:ascii="Times New Roman" w:hAnsi="Times New Roman" w:cs="Times New Roman"/>
          <w:color w:val="000000" w:themeColor="text1"/>
          <w:sz w:val="28"/>
          <w:szCs w:val="28"/>
        </w:rPr>
        <w:t>Федоренко Е.Г.</w:t>
      </w:r>
    </w:p>
    <w:p w:rsidR="000F0BCF" w:rsidRPr="00394310" w:rsidRDefault="00D53EBE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31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Образование: высшее.</w:t>
      </w:r>
    </w:p>
    <w:p w:rsidR="00D53EBE" w:rsidRPr="00394310" w:rsidRDefault="00D53EBE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310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Квалификационная категория: высшая</w:t>
      </w:r>
    </w:p>
    <w:p w:rsidR="00DA0201" w:rsidRPr="00394310" w:rsidRDefault="00D53EBE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310">
        <w:rPr>
          <w:rFonts w:ascii="Times New Roman" w:hAnsi="Times New Roman" w:cs="Times New Roman"/>
          <w:color w:val="000000" w:themeColor="text1"/>
          <w:sz w:val="28"/>
          <w:szCs w:val="28"/>
        </w:rPr>
        <w:t>Стаж работы:27</w:t>
      </w:r>
      <w:r w:rsidR="006B2720" w:rsidRPr="00394310">
        <w:rPr>
          <w:rFonts w:ascii="Times New Roman" w:hAnsi="Times New Roman" w:cs="Times New Roman"/>
          <w:color w:val="000000" w:themeColor="text1"/>
          <w:sz w:val="28"/>
          <w:szCs w:val="28"/>
        </w:rPr>
        <w:t>лет.</w:t>
      </w:r>
    </w:p>
    <w:p w:rsidR="007C6D8F" w:rsidRPr="00394310" w:rsidRDefault="007C6D8F" w:rsidP="004E30E3">
      <w:pPr>
        <w:pStyle w:val="aa"/>
        <w:kinsoku w:val="0"/>
        <w:overflowPunct w:val="0"/>
        <w:jc w:val="both"/>
        <w:rPr>
          <w:spacing w:val="-16"/>
        </w:rPr>
      </w:pPr>
      <w:r w:rsidRPr="00394310">
        <w:rPr>
          <w:spacing w:val="-16"/>
        </w:rPr>
        <w:t>Младший воспитатель</w:t>
      </w:r>
    </w:p>
    <w:p w:rsidR="00F44B18" w:rsidRPr="00394310" w:rsidRDefault="006B2720" w:rsidP="00F44B18">
      <w:pPr>
        <w:pStyle w:val="aa"/>
        <w:kinsoku w:val="0"/>
        <w:overflowPunct w:val="0"/>
        <w:jc w:val="both"/>
        <w:rPr>
          <w:color w:val="000000" w:themeColor="text1"/>
        </w:rPr>
      </w:pPr>
      <w:r w:rsidRPr="00394310">
        <w:rPr>
          <w:color w:val="000000" w:themeColor="text1"/>
        </w:rPr>
        <w:t>Телятникова Мария Петровна</w:t>
      </w:r>
    </w:p>
    <w:p w:rsidR="00F44B18" w:rsidRPr="00394310" w:rsidRDefault="00F44B18" w:rsidP="00F44B18">
      <w:pPr>
        <w:pStyle w:val="aa"/>
        <w:kinsoku w:val="0"/>
        <w:overflowPunct w:val="0"/>
        <w:jc w:val="both"/>
        <w:rPr>
          <w:color w:val="000000" w:themeColor="text1"/>
        </w:rPr>
      </w:pPr>
      <w:r w:rsidRPr="00394310">
        <w:rPr>
          <w:color w:val="000000" w:themeColor="text1"/>
        </w:rPr>
        <w:t>Образование:</w:t>
      </w:r>
      <w:r w:rsidR="006B2720" w:rsidRPr="00394310">
        <w:rPr>
          <w:color w:val="000000" w:themeColor="text1"/>
        </w:rPr>
        <w:t xml:space="preserve"> высшее</w:t>
      </w:r>
      <w:r w:rsidRPr="00394310">
        <w:rPr>
          <w:color w:val="000000" w:themeColor="text1"/>
        </w:rPr>
        <w:t xml:space="preserve"> </w:t>
      </w:r>
    </w:p>
    <w:p w:rsidR="00F44B18" w:rsidRPr="00394310" w:rsidRDefault="006B2720" w:rsidP="00F44B18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4310">
        <w:rPr>
          <w:rFonts w:ascii="Times New Roman" w:hAnsi="Times New Roman" w:cs="Times New Roman"/>
          <w:color w:val="000000" w:themeColor="text1"/>
          <w:sz w:val="28"/>
          <w:szCs w:val="28"/>
        </w:rPr>
        <w:t>Стаж работы: 2</w:t>
      </w:r>
      <w:r w:rsidR="00F44B18" w:rsidRPr="0039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44B18" w:rsidRPr="0039431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E30E3" w:rsidRPr="00394310" w:rsidRDefault="009F7213" w:rsidP="00621A46">
      <w:pPr>
        <w:pStyle w:val="aa"/>
        <w:kinsoku w:val="0"/>
        <w:overflowPunct w:val="0"/>
        <w:jc w:val="both"/>
      </w:pPr>
      <w:r w:rsidRPr="00394310">
        <w:t>Муниципальное</w:t>
      </w:r>
      <w:r w:rsidR="006B2720" w:rsidRPr="00394310">
        <w:t xml:space="preserve"> </w:t>
      </w:r>
      <w:r w:rsidRPr="00394310">
        <w:t>автономное</w:t>
      </w:r>
      <w:r w:rsidR="006B2720" w:rsidRPr="00394310">
        <w:t xml:space="preserve"> </w:t>
      </w:r>
      <w:r w:rsidRPr="00394310">
        <w:t>дошкольное</w:t>
      </w:r>
      <w:r w:rsidR="006B2720" w:rsidRPr="00394310">
        <w:t xml:space="preserve"> </w:t>
      </w:r>
      <w:r w:rsidRPr="00394310">
        <w:t>образовательное</w:t>
      </w:r>
      <w:r w:rsidR="006B2720" w:rsidRPr="00394310">
        <w:t xml:space="preserve"> </w:t>
      </w:r>
      <w:r w:rsidRPr="00394310">
        <w:t>учреждение</w:t>
      </w:r>
      <w:r w:rsidR="004E30E3" w:rsidRPr="00394310">
        <w:t xml:space="preserve"> центр развития ребенка </w:t>
      </w:r>
      <w:r w:rsidR="006B2720" w:rsidRPr="00394310">
        <w:t>–</w:t>
      </w:r>
      <w:r w:rsidR="004E30E3" w:rsidRPr="00394310">
        <w:t xml:space="preserve"> </w:t>
      </w:r>
      <w:r w:rsidRPr="00394310">
        <w:t>детский</w:t>
      </w:r>
      <w:r w:rsidR="006B2720" w:rsidRPr="00394310">
        <w:t xml:space="preserve"> </w:t>
      </w:r>
      <w:r w:rsidRPr="00394310">
        <w:t>сад</w:t>
      </w:r>
      <w:r w:rsidR="006B2720" w:rsidRPr="00394310">
        <w:t xml:space="preserve"> </w:t>
      </w:r>
      <w:r w:rsidRPr="00394310">
        <w:t>№ 2был открытв1971году.Детский сад расположен в типовом здании, находится</w:t>
      </w:r>
      <w:r w:rsidR="006B2720" w:rsidRPr="00394310">
        <w:t xml:space="preserve"> </w:t>
      </w:r>
      <w:r w:rsidRPr="00394310">
        <w:t>в центре города</w:t>
      </w:r>
      <w:r w:rsidR="006B2720" w:rsidRPr="00394310">
        <w:t xml:space="preserve"> </w:t>
      </w:r>
      <w:r w:rsidRPr="00394310">
        <w:t>Кропоткина.</w:t>
      </w:r>
      <w:r w:rsidR="006B2720" w:rsidRPr="00394310">
        <w:t xml:space="preserve"> </w:t>
      </w:r>
      <w:r w:rsidRPr="00394310">
        <w:t>В</w:t>
      </w:r>
      <w:r w:rsidR="006B2720" w:rsidRPr="00394310">
        <w:t xml:space="preserve"> </w:t>
      </w:r>
      <w:r w:rsidRPr="00394310">
        <w:t>ближайшем</w:t>
      </w:r>
      <w:r w:rsidR="006B2720" w:rsidRPr="00394310">
        <w:t xml:space="preserve"> </w:t>
      </w:r>
      <w:r w:rsidR="004E30E3" w:rsidRPr="00394310">
        <w:rPr>
          <w:bCs/>
          <w:iCs/>
        </w:rPr>
        <w:t xml:space="preserve">окружение – МБДОУ №5, средняя школа № 3, 11, библиотека им. Гайдара, ДК железнодорожников, физкультурно-оздоровительный комплекс. </w:t>
      </w:r>
      <w:r w:rsidRPr="00394310">
        <w:t>Ориентируясь</w:t>
      </w:r>
      <w:r w:rsidR="006B2720" w:rsidRPr="00394310">
        <w:t xml:space="preserve"> </w:t>
      </w:r>
      <w:r w:rsidRPr="00394310">
        <w:t>на</w:t>
      </w:r>
      <w:r w:rsidR="006B2720" w:rsidRPr="00394310">
        <w:t xml:space="preserve"> </w:t>
      </w:r>
      <w:r w:rsidRPr="00394310">
        <w:t>социальный</w:t>
      </w:r>
      <w:r w:rsidR="006B2720" w:rsidRPr="00394310">
        <w:t xml:space="preserve"> </w:t>
      </w:r>
      <w:r w:rsidRPr="00394310">
        <w:t>заказ,</w:t>
      </w:r>
      <w:r w:rsidR="006B2720" w:rsidRPr="00394310">
        <w:t xml:space="preserve"> </w:t>
      </w:r>
      <w:r w:rsidRPr="00394310">
        <w:t>в</w:t>
      </w:r>
      <w:r w:rsidR="006B2720" w:rsidRPr="00394310">
        <w:t xml:space="preserve"> </w:t>
      </w:r>
      <w:r w:rsidRPr="00394310">
        <w:t>МАДОУЦРР - д/с</w:t>
      </w:r>
      <w:r w:rsidR="00894D4E" w:rsidRPr="00394310">
        <w:t xml:space="preserve"> </w:t>
      </w:r>
      <w:r w:rsidRPr="00394310">
        <w:t>№ 2основным</w:t>
      </w:r>
      <w:r w:rsidR="006B2720" w:rsidRPr="00394310">
        <w:t xml:space="preserve"> </w:t>
      </w:r>
      <w:r w:rsidRPr="00394310">
        <w:t>режимом является пятидневная рабочая неделя, с выходными днями в</w:t>
      </w:r>
      <w:r w:rsidR="006B2720" w:rsidRPr="00394310">
        <w:t xml:space="preserve"> </w:t>
      </w:r>
      <w:r w:rsidRPr="00394310">
        <w:t>субботу и воскресенье. Режим работы групп 10,5 часов с 7.30 ч. До 18.00 ч.,</w:t>
      </w:r>
      <w:r w:rsidR="006B2720" w:rsidRPr="00394310">
        <w:t xml:space="preserve"> </w:t>
      </w:r>
      <w:r w:rsidRPr="00394310">
        <w:t>по запросу родителей (законных представителей) режим работы может быть</w:t>
      </w:r>
      <w:r w:rsidR="006B2720" w:rsidRPr="00394310">
        <w:t xml:space="preserve"> </w:t>
      </w:r>
      <w:r w:rsidRPr="00394310">
        <w:t>изменен</w:t>
      </w:r>
      <w:r w:rsidR="006B2720" w:rsidRPr="00394310">
        <w:t xml:space="preserve"> </w:t>
      </w:r>
      <w:r w:rsidRPr="00394310">
        <w:t>по</w:t>
      </w:r>
      <w:r w:rsidR="006B2720" w:rsidRPr="00394310">
        <w:t xml:space="preserve"> </w:t>
      </w:r>
      <w:r w:rsidRPr="00394310">
        <w:t>согласованию</w:t>
      </w:r>
      <w:r w:rsidR="006B2720" w:rsidRPr="00394310">
        <w:t xml:space="preserve"> </w:t>
      </w:r>
      <w:r w:rsidRPr="00394310">
        <w:t>между</w:t>
      </w:r>
      <w:r w:rsidR="006B2720" w:rsidRPr="00394310">
        <w:t xml:space="preserve"> </w:t>
      </w:r>
      <w:r w:rsidRPr="00394310">
        <w:t>родителями.</w:t>
      </w:r>
      <w:r w:rsidR="006B2720" w:rsidRPr="00394310">
        <w:t xml:space="preserve"> </w:t>
      </w:r>
      <w:r w:rsidRPr="00394310">
        <w:t>Допускается  посещение</w:t>
      </w:r>
      <w:r w:rsidR="006B2720" w:rsidRPr="00394310">
        <w:t xml:space="preserve"> </w:t>
      </w:r>
      <w:r w:rsidRPr="00394310">
        <w:t>детьми</w:t>
      </w:r>
      <w:r w:rsidR="006B2720" w:rsidRPr="00394310">
        <w:t xml:space="preserve"> </w:t>
      </w:r>
      <w:r w:rsidRPr="00394310">
        <w:t>детского</w:t>
      </w:r>
      <w:r w:rsidR="006B2720" w:rsidRPr="00394310">
        <w:t xml:space="preserve"> </w:t>
      </w:r>
      <w:r w:rsidRPr="00394310">
        <w:t>сада</w:t>
      </w:r>
      <w:r w:rsidR="006B2720" w:rsidRPr="00394310">
        <w:t xml:space="preserve"> </w:t>
      </w:r>
      <w:r w:rsidRPr="00394310">
        <w:t>по</w:t>
      </w:r>
      <w:r w:rsidR="006B2720" w:rsidRPr="00394310">
        <w:t xml:space="preserve"> </w:t>
      </w:r>
      <w:r w:rsidRPr="00394310">
        <w:t>индивидуальному графику.</w:t>
      </w:r>
    </w:p>
    <w:p w:rsidR="009F7213" w:rsidRPr="00394310" w:rsidRDefault="004E30E3" w:rsidP="004E30E3">
      <w:pPr>
        <w:pStyle w:val="aa"/>
        <w:tabs>
          <w:tab w:val="left" w:pos="9149"/>
        </w:tabs>
        <w:kinsoku w:val="0"/>
        <w:overflowPunct w:val="0"/>
        <w:jc w:val="both"/>
      </w:pPr>
      <w:r w:rsidRPr="00394310">
        <w:rPr>
          <w:b/>
        </w:rPr>
        <w:t>1.2.1.</w:t>
      </w:r>
      <w:r w:rsidR="009F7213" w:rsidRPr="00394310">
        <w:rPr>
          <w:b/>
          <w:bCs/>
        </w:rPr>
        <w:t>Возрастные</w:t>
      </w:r>
      <w:r w:rsidR="006B2720" w:rsidRPr="00394310">
        <w:rPr>
          <w:b/>
          <w:bCs/>
        </w:rPr>
        <w:t xml:space="preserve"> </w:t>
      </w:r>
      <w:r w:rsidR="009F7213" w:rsidRPr="00394310">
        <w:rPr>
          <w:b/>
          <w:bCs/>
        </w:rPr>
        <w:t>и</w:t>
      </w:r>
      <w:r w:rsidR="006B2720" w:rsidRPr="00394310">
        <w:rPr>
          <w:b/>
          <w:bCs/>
        </w:rPr>
        <w:t xml:space="preserve"> </w:t>
      </w:r>
      <w:r w:rsidR="009F7213" w:rsidRPr="00394310">
        <w:rPr>
          <w:b/>
          <w:bCs/>
        </w:rPr>
        <w:t>индивидуальные</w:t>
      </w:r>
      <w:r w:rsidR="006B2720" w:rsidRPr="00394310">
        <w:rPr>
          <w:b/>
          <w:bCs/>
        </w:rPr>
        <w:t xml:space="preserve"> </w:t>
      </w:r>
      <w:r w:rsidRPr="00394310">
        <w:rPr>
          <w:b/>
          <w:bCs/>
          <w:spacing w:val="-11"/>
        </w:rPr>
        <w:t xml:space="preserve">характеристики </w:t>
      </w:r>
      <w:r w:rsidR="009F7213" w:rsidRPr="00394310">
        <w:rPr>
          <w:b/>
          <w:bCs/>
        </w:rPr>
        <w:t>особенност</w:t>
      </w:r>
      <w:r w:rsidRPr="00394310">
        <w:rPr>
          <w:b/>
          <w:bCs/>
        </w:rPr>
        <w:t>ей</w:t>
      </w:r>
      <w:r w:rsidR="006B2720" w:rsidRPr="00394310">
        <w:rPr>
          <w:b/>
          <w:bCs/>
        </w:rPr>
        <w:t xml:space="preserve"> </w:t>
      </w:r>
      <w:r w:rsidRPr="00394310">
        <w:rPr>
          <w:b/>
          <w:bCs/>
        </w:rPr>
        <w:lastRenderedPageBreak/>
        <w:t xml:space="preserve">развития </w:t>
      </w:r>
      <w:r w:rsidR="009F7213" w:rsidRPr="00394310">
        <w:rPr>
          <w:b/>
          <w:bCs/>
        </w:rPr>
        <w:t>детей</w:t>
      </w:r>
      <w:r w:rsidRPr="00394310">
        <w:rPr>
          <w:b/>
          <w:bCs/>
        </w:rPr>
        <w:t xml:space="preserve"> группы  </w:t>
      </w:r>
      <w:r w:rsidR="008812E7" w:rsidRPr="00394310">
        <w:rPr>
          <w:b/>
          <w:bCs/>
        </w:rPr>
        <w:t>«</w:t>
      </w:r>
      <w:r w:rsidR="006B2720" w:rsidRPr="00394310">
        <w:rPr>
          <w:b/>
          <w:bCs/>
        </w:rPr>
        <w:t>Ладушки</w:t>
      </w:r>
      <w:r w:rsidR="008812E7" w:rsidRPr="00394310">
        <w:rPr>
          <w:b/>
          <w:bCs/>
        </w:rPr>
        <w:t>»</w:t>
      </w:r>
    </w:p>
    <w:p w:rsidR="009F7213" w:rsidRPr="00394310" w:rsidRDefault="009F7213" w:rsidP="00F44B18">
      <w:pPr>
        <w:pStyle w:val="aa"/>
        <w:kinsoku w:val="0"/>
        <w:overflowPunct w:val="0"/>
        <w:spacing w:before="1" w:line="319" w:lineRule="exact"/>
        <w:ind w:right="408"/>
        <w:jc w:val="center"/>
        <w:rPr>
          <w:b/>
          <w:bCs/>
        </w:rPr>
      </w:pPr>
      <w:r w:rsidRPr="00394310">
        <w:rPr>
          <w:b/>
          <w:bCs/>
        </w:rPr>
        <w:t>Сведения</w:t>
      </w:r>
      <w:r w:rsidR="006B2720" w:rsidRPr="00394310">
        <w:rPr>
          <w:b/>
          <w:bCs/>
        </w:rPr>
        <w:t xml:space="preserve"> </w:t>
      </w:r>
      <w:r w:rsidRPr="00394310">
        <w:rPr>
          <w:b/>
          <w:bCs/>
        </w:rPr>
        <w:t>о</w:t>
      </w:r>
      <w:r w:rsidR="006B2720" w:rsidRPr="00394310">
        <w:rPr>
          <w:b/>
          <w:bCs/>
        </w:rPr>
        <w:t xml:space="preserve"> </w:t>
      </w:r>
      <w:r w:rsidRPr="00394310">
        <w:rPr>
          <w:b/>
          <w:bCs/>
        </w:rPr>
        <w:t>детях</w:t>
      </w:r>
      <w:r w:rsidR="00C14ECA" w:rsidRPr="00394310">
        <w:rPr>
          <w:b/>
          <w:bCs/>
        </w:rPr>
        <w:t xml:space="preserve"> </w:t>
      </w:r>
      <w:r w:rsidRPr="00394310">
        <w:rPr>
          <w:b/>
          <w:bCs/>
        </w:rPr>
        <w:t>группы</w:t>
      </w:r>
      <w:r w:rsidR="006B2720" w:rsidRPr="00394310">
        <w:rPr>
          <w:b/>
          <w:bCs/>
        </w:rPr>
        <w:t>«Ладушки</w:t>
      </w:r>
      <w:r w:rsidR="00F44B18" w:rsidRPr="00394310">
        <w:rPr>
          <w:b/>
          <w:bCs/>
        </w:rPr>
        <w:t>»</w:t>
      </w:r>
      <w:r w:rsidRPr="00394310">
        <w:rPr>
          <w:b/>
          <w:bCs/>
        </w:rPr>
        <w:t>на202</w:t>
      </w:r>
      <w:r w:rsidR="00F44B18" w:rsidRPr="00394310">
        <w:rPr>
          <w:b/>
          <w:bCs/>
        </w:rPr>
        <w:t>2</w:t>
      </w:r>
      <w:r w:rsidRPr="00394310">
        <w:rPr>
          <w:b/>
          <w:bCs/>
        </w:rPr>
        <w:t>-202</w:t>
      </w:r>
      <w:r w:rsidR="00F44B18" w:rsidRPr="00394310">
        <w:rPr>
          <w:b/>
          <w:bCs/>
        </w:rPr>
        <w:t>3</w:t>
      </w:r>
      <w:r w:rsidRPr="00394310">
        <w:rPr>
          <w:b/>
          <w:bCs/>
        </w:rPr>
        <w:t>год</w:t>
      </w:r>
    </w:p>
    <w:p w:rsidR="009F7213" w:rsidRPr="00394310" w:rsidRDefault="009F7213" w:rsidP="009F7213">
      <w:pPr>
        <w:pStyle w:val="aa"/>
        <w:kinsoku w:val="0"/>
        <w:overflowPunct w:val="0"/>
        <w:spacing w:before="9" w:after="1"/>
        <w:rPr>
          <w:b/>
          <w:bCs/>
        </w:rPr>
      </w:pPr>
    </w:p>
    <w:tbl>
      <w:tblPr>
        <w:tblW w:w="93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369"/>
        <w:gridCol w:w="554"/>
        <w:gridCol w:w="851"/>
        <w:gridCol w:w="992"/>
        <w:gridCol w:w="992"/>
        <w:gridCol w:w="1125"/>
        <w:gridCol w:w="1248"/>
        <w:gridCol w:w="25"/>
      </w:tblGrid>
      <w:tr w:rsidR="00746639" w:rsidRPr="00FF1EF7" w:rsidTr="00746639">
        <w:trPr>
          <w:gridAfter w:val="1"/>
          <w:wAfter w:w="25" w:type="dxa"/>
          <w:trHeight w:val="488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</w:rPr>
            </w:pPr>
          </w:p>
          <w:p w:rsidR="009F7213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г</w:t>
            </w:r>
            <w:r w:rsidR="009F7213" w:rsidRPr="008812E7">
              <w:rPr>
                <w:rFonts w:eastAsiaTheme="minorEastAsia"/>
              </w:rPr>
              <w:t>руппа/возраст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rFonts w:eastAsiaTheme="minorEastAsia"/>
              </w:rPr>
            </w:pPr>
          </w:p>
          <w:p w:rsidR="009F7213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к</w:t>
            </w:r>
            <w:r w:rsidR="009F7213" w:rsidRPr="008812E7">
              <w:rPr>
                <w:rFonts w:eastAsiaTheme="minorEastAsia"/>
              </w:rPr>
              <w:t>ол-во</w:t>
            </w:r>
            <w:r w:rsidR="006B2720">
              <w:rPr>
                <w:rFonts w:eastAsiaTheme="minorEastAsia"/>
              </w:rPr>
              <w:t xml:space="preserve"> </w:t>
            </w:r>
            <w:r w:rsidR="009F7213" w:rsidRPr="008812E7">
              <w:rPr>
                <w:rFonts w:eastAsiaTheme="minorEastAsia"/>
              </w:rPr>
              <w:t>детей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      п</w:t>
            </w:r>
            <w:r w:rsidR="009F7213" w:rsidRPr="008812E7">
              <w:rPr>
                <w:rFonts w:eastAsiaTheme="minorEastAsia"/>
              </w:rPr>
              <w:t>ол</w:t>
            </w:r>
          </w:p>
          <w:p w:rsidR="009F7213" w:rsidRPr="008812E7" w:rsidRDefault="00746639" w:rsidP="0074663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г</w:t>
            </w:r>
            <w:r w:rsidR="009F7213" w:rsidRPr="008812E7">
              <w:rPr>
                <w:rFonts w:eastAsiaTheme="minorEastAsia"/>
              </w:rPr>
              <w:t>руппа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3" w:rsidRPr="008812E7" w:rsidRDefault="006B2720" w:rsidP="009F7213">
            <w:pPr>
              <w:pStyle w:val="TableParagraph"/>
              <w:kinsoku w:val="0"/>
              <w:overflowPunct w:val="0"/>
              <w:spacing w:before="2"/>
              <w:ind w:left="-17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З</w:t>
            </w:r>
            <w:r w:rsidR="009F7213" w:rsidRPr="008812E7">
              <w:rPr>
                <w:rFonts w:eastAsiaTheme="minorEastAsia"/>
              </w:rPr>
              <w:t>доровья</w:t>
            </w:r>
            <w:r>
              <w:rPr>
                <w:rFonts w:eastAsiaTheme="minorEastAsia"/>
              </w:rPr>
              <w:t xml:space="preserve"> </w:t>
            </w:r>
            <w:r w:rsidR="009F7213" w:rsidRPr="008812E7">
              <w:rPr>
                <w:rFonts w:eastAsiaTheme="minorEastAsia"/>
              </w:rPr>
              <w:t>детей</w:t>
            </w:r>
          </w:p>
        </w:tc>
      </w:tr>
      <w:tr w:rsidR="00746639" w:rsidRPr="00FF1EF7" w:rsidTr="00746639">
        <w:trPr>
          <w:trHeight w:val="689"/>
        </w:trPr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aa"/>
              <w:kinsoku w:val="0"/>
              <w:overflowPunct w:val="0"/>
              <w:spacing w:before="9" w:after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aa"/>
              <w:kinsoku w:val="0"/>
              <w:overflowPunct w:val="0"/>
              <w:spacing w:before="9" w:after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-38" w:right="-15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вторая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336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третья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 другие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46639" w:rsidRPr="00FF1EF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291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Другие</w:t>
            </w:r>
          </w:p>
        </w:tc>
      </w:tr>
      <w:tr w:rsidR="00746639" w:rsidRPr="00FF1EF7" w:rsidTr="00746639">
        <w:trPr>
          <w:trHeight w:val="43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6B2720" w:rsidP="00BF28EF">
            <w:pPr>
              <w:pStyle w:val="TableParagraph"/>
              <w:kinsoku w:val="0"/>
              <w:overflowPunct w:val="0"/>
              <w:spacing w:line="237" w:lineRule="auto"/>
              <w:ind w:left="88" w:right="69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«Ладушки</w:t>
            </w:r>
            <w:r w:rsidR="00F44B18">
              <w:rPr>
                <w:b/>
                <w:bCs/>
              </w:rPr>
              <w:t>»</w:t>
            </w:r>
            <w:r>
              <w:rPr>
                <w:rFonts w:eastAsiaTheme="minorEastAsia"/>
              </w:rPr>
              <w:t>(первая</w:t>
            </w:r>
            <w:r w:rsidR="00746639" w:rsidRPr="008812E7">
              <w:rPr>
                <w:rFonts w:eastAsiaTheme="minorEastAsia"/>
              </w:rPr>
              <w:t xml:space="preserve"> младшая</w:t>
            </w:r>
            <w:r>
              <w:rPr>
                <w:rFonts w:eastAsiaTheme="minorEastAsia"/>
              </w:rPr>
              <w:t xml:space="preserve"> </w:t>
            </w:r>
            <w:r w:rsidR="00746639" w:rsidRPr="008812E7">
              <w:rPr>
                <w:rFonts w:eastAsiaTheme="minorEastAsia"/>
              </w:rPr>
              <w:t>группа,</w:t>
            </w:r>
          </w:p>
          <w:p w:rsidR="00746639" w:rsidRPr="008812E7" w:rsidRDefault="006B2720" w:rsidP="00BF28EF">
            <w:pPr>
              <w:pStyle w:val="TableParagraph"/>
              <w:kinsoku w:val="0"/>
              <w:overflowPunct w:val="0"/>
              <w:spacing w:line="241" w:lineRule="exact"/>
              <w:ind w:left="88" w:right="6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2-3</w:t>
            </w:r>
            <w:r w:rsidR="00746639" w:rsidRPr="008812E7">
              <w:rPr>
                <w:rFonts w:eastAsiaTheme="minorEastAsia"/>
              </w:rPr>
              <w:t>года)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DD0B61" w:rsidP="00BF28EF">
            <w:pPr>
              <w:pStyle w:val="TableParagraph"/>
              <w:kinsoku w:val="0"/>
              <w:overflowPunct w:val="0"/>
              <w:spacing w:line="248" w:lineRule="exact"/>
              <w:ind w:left="438" w:right="42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line="248" w:lineRule="exact"/>
              <w:rPr>
                <w:rFonts w:eastAsiaTheme="minorEastAsia"/>
                <w:w w:val="101"/>
              </w:rPr>
            </w:pPr>
            <w:r w:rsidRPr="008812E7">
              <w:rPr>
                <w:rFonts w:eastAsiaTheme="minorEastAsia"/>
                <w:w w:val="101"/>
              </w:rPr>
              <w:t xml:space="preserve">  </w:t>
            </w:r>
            <w:r w:rsidR="00DD0B61">
              <w:rPr>
                <w:rFonts w:eastAsiaTheme="minorEastAsia"/>
                <w:w w:val="10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DD0B61" w:rsidP="00BF28EF">
            <w:pPr>
              <w:pStyle w:val="TableParagraph"/>
              <w:kinsoku w:val="0"/>
              <w:overflowPunct w:val="0"/>
              <w:spacing w:line="248" w:lineRule="exact"/>
              <w:ind w:left="292" w:right="28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line="248" w:lineRule="exact"/>
              <w:ind w:right="495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8" w:lineRule="exact"/>
              <w:ind w:left="10"/>
              <w:jc w:val="center"/>
              <w:rPr>
                <w:rFonts w:eastAsiaTheme="minorEastAsia"/>
                <w:w w:val="10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46639" w:rsidRPr="00FF1EF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746639" w:rsidRDefault="00746639" w:rsidP="008812E7">
      <w:pPr>
        <w:pStyle w:val="aa"/>
        <w:kinsoku w:val="0"/>
        <w:overflowPunct w:val="0"/>
        <w:jc w:val="both"/>
        <w:rPr>
          <w:b/>
          <w:bCs/>
        </w:rPr>
      </w:pPr>
      <w:r>
        <w:rPr>
          <w:b/>
          <w:bCs/>
        </w:rPr>
        <w:t xml:space="preserve"> Возрастные</w:t>
      </w:r>
      <w:r w:rsidR="006B2720">
        <w:rPr>
          <w:b/>
          <w:bCs/>
        </w:rPr>
        <w:t xml:space="preserve"> </w:t>
      </w:r>
      <w:r>
        <w:rPr>
          <w:b/>
          <w:bCs/>
        </w:rPr>
        <w:t>характеристики</w:t>
      </w:r>
      <w:r w:rsidR="006B2720">
        <w:rPr>
          <w:b/>
          <w:bCs/>
        </w:rPr>
        <w:t xml:space="preserve"> </w:t>
      </w:r>
      <w:r>
        <w:rPr>
          <w:b/>
          <w:bCs/>
        </w:rPr>
        <w:t>особенностей</w:t>
      </w:r>
      <w:r w:rsidR="006B2720">
        <w:rPr>
          <w:b/>
          <w:bCs/>
        </w:rPr>
        <w:t xml:space="preserve"> </w:t>
      </w:r>
      <w:r>
        <w:rPr>
          <w:b/>
          <w:bCs/>
        </w:rPr>
        <w:t>развития</w:t>
      </w:r>
      <w:r w:rsidR="006B2720">
        <w:rPr>
          <w:b/>
          <w:bCs/>
        </w:rPr>
        <w:t xml:space="preserve"> </w:t>
      </w:r>
      <w:r>
        <w:rPr>
          <w:b/>
          <w:bCs/>
        </w:rPr>
        <w:t>детей</w:t>
      </w:r>
      <w:r w:rsidR="006B2720">
        <w:rPr>
          <w:b/>
          <w:bCs/>
        </w:rPr>
        <w:t xml:space="preserve"> 2-3</w:t>
      </w:r>
      <w:r>
        <w:rPr>
          <w:b/>
          <w:bCs/>
        </w:rPr>
        <w:t>лет</w:t>
      </w:r>
    </w:p>
    <w:p w:rsidR="00746639" w:rsidRDefault="00746639" w:rsidP="008812E7">
      <w:pPr>
        <w:pStyle w:val="aa"/>
        <w:kinsoku w:val="0"/>
        <w:overflowPunct w:val="0"/>
        <w:jc w:val="both"/>
      </w:pPr>
      <w:r>
        <w:t>Описание из Комплексной образовательной программы дошкольного</w:t>
      </w:r>
      <w:r w:rsidR="006B2720">
        <w:t xml:space="preserve"> </w:t>
      </w:r>
      <w:r>
        <w:t>образования «Детство» Т.И. Бабаевой, А.Г. Гогоберидзе, О.В. Солнцевой и</w:t>
      </w:r>
      <w:r w:rsidR="006B2720">
        <w:t xml:space="preserve"> </w:t>
      </w:r>
      <w:r>
        <w:t>др.–</w:t>
      </w:r>
      <w:r w:rsidR="006B2720">
        <w:t xml:space="preserve"> </w:t>
      </w:r>
      <w:r>
        <w:t>СПб.:</w:t>
      </w:r>
      <w:r w:rsidR="006B2720">
        <w:t xml:space="preserve"> </w:t>
      </w:r>
      <w:r>
        <w:t>ООО«ИЗДАТЕЛЬСТВО«ДЕТСТВО-ПРЕСС», 2019.</w:t>
      </w:r>
    </w:p>
    <w:p w:rsidR="008812E7" w:rsidRDefault="00746639" w:rsidP="008812E7">
      <w:pPr>
        <w:pStyle w:val="aa"/>
        <w:kinsoku w:val="0"/>
        <w:overflowPunct w:val="0"/>
        <w:jc w:val="both"/>
      </w:pPr>
      <w:r>
        <w:t>Младший</w:t>
      </w:r>
      <w:r w:rsidR="006B2720">
        <w:t xml:space="preserve"> </w:t>
      </w:r>
      <w:r>
        <w:t>дошкольный</w:t>
      </w:r>
      <w:r w:rsidR="006B2720">
        <w:t xml:space="preserve"> возраст</w:t>
      </w:r>
      <w:r w:rsidR="006B2720">
        <w:tab/>
        <w:t>(2—3</w:t>
      </w:r>
      <w:r>
        <w:t xml:space="preserve"> года). На рубеже трех лет</w:t>
      </w:r>
      <w:r w:rsidR="006B2720">
        <w:t xml:space="preserve"> </w:t>
      </w:r>
      <w:r>
        <w:t>любимым</w:t>
      </w:r>
      <w:r w:rsidR="006B2720">
        <w:t xml:space="preserve"> </w:t>
      </w:r>
      <w:r>
        <w:t>выражением</w:t>
      </w:r>
      <w:r w:rsidR="006B2720">
        <w:t xml:space="preserve"> </w:t>
      </w:r>
      <w:r>
        <w:t>ребенка</w:t>
      </w:r>
      <w:r w:rsidR="006B2720">
        <w:t xml:space="preserve"> </w:t>
      </w:r>
      <w:r>
        <w:t>становится</w:t>
      </w:r>
      <w:r w:rsidR="006B2720">
        <w:t xml:space="preserve"> </w:t>
      </w:r>
      <w:r>
        <w:t>«Я</w:t>
      </w:r>
      <w:r w:rsidR="00C14ECA">
        <w:t xml:space="preserve"> </w:t>
      </w:r>
      <w:r>
        <w:t>сам!»</w:t>
      </w:r>
      <w:r w:rsidR="00C14ECA">
        <w:t xml:space="preserve"> </w:t>
      </w:r>
      <w:r>
        <w:t>Отделение</w:t>
      </w:r>
      <w:r w:rsidR="006B2720">
        <w:t xml:space="preserve"> </w:t>
      </w:r>
      <w:r>
        <w:t>себя</w:t>
      </w:r>
      <w:r w:rsidR="006B2720">
        <w:t xml:space="preserve"> </w:t>
      </w:r>
      <w:r>
        <w:t>от</w:t>
      </w:r>
      <w:r w:rsidR="006B2720">
        <w:t xml:space="preserve"> </w:t>
      </w:r>
      <w:r>
        <w:t>взрослого и вместе с тем желание быть как взрослый— характерное</w:t>
      </w:r>
      <w:r w:rsidR="006B2720">
        <w:t xml:space="preserve"> </w:t>
      </w:r>
      <w:r>
        <w:t>противоречие</w:t>
      </w:r>
      <w:r w:rsidR="006B2720">
        <w:t xml:space="preserve"> </w:t>
      </w:r>
      <w:r>
        <w:t>кризиса</w:t>
      </w:r>
      <w:r w:rsidR="006B2720">
        <w:t xml:space="preserve"> </w:t>
      </w:r>
      <w:r>
        <w:t>трех</w:t>
      </w:r>
      <w:r w:rsidR="006B2720">
        <w:t xml:space="preserve"> </w:t>
      </w:r>
      <w:r>
        <w:t>лет.</w:t>
      </w:r>
    </w:p>
    <w:p w:rsidR="008812E7" w:rsidRDefault="00946BED" w:rsidP="008812E7">
      <w:pPr>
        <w:pStyle w:val="aa"/>
        <w:kinsoku w:val="0"/>
        <w:overflowPunct w:val="0"/>
        <w:jc w:val="both"/>
      </w:pPr>
      <w:r>
        <w:t>Эмоциональное развитие ребенка этого возраста характеризуется</w:t>
      </w:r>
      <w:r w:rsidR="006B2720">
        <w:t xml:space="preserve"> </w:t>
      </w:r>
      <w:r>
        <w:t>проявлениями таких чувств и эмоций, как любовь к близким, привязанность</w:t>
      </w:r>
      <w:r w:rsidR="006B2720">
        <w:t xml:space="preserve"> </w:t>
      </w:r>
      <w:r>
        <w:t>к воспитателю, доброжелательное отношение к окружающим, сверстникам.</w:t>
      </w:r>
      <w:r w:rsidR="006B2720">
        <w:t xml:space="preserve"> </w:t>
      </w:r>
      <w:r>
        <w:t>Ребенок</w:t>
      </w:r>
      <w:r w:rsidR="006B2720">
        <w:t xml:space="preserve"> </w:t>
      </w:r>
      <w:r>
        <w:t>способен</w:t>
      </w:r>
      <w:r w:rsidR="006B2720">
        <w:t xml:space="preserve">  </w:t>
      </w:r>
      <w:r>
        <w:t>к</w:t>
      </w:r>
      <w:r w:rsidR="00894D4E">
        <w:t xml:space="preserve"> </w:t>
      </w:r>
      <w:r w:rsidR="006B2720">
        <w:t xml:space="preserve"> </w:t>
      </w:r>
      <w:r>
        <w:t>эмоциональной</w:t>
      </w:r>
      <w:r w:rsidR="006B2720">
        <w:t xml:space="preserve"> </w:t>
      </w:r>
      <w:r>
        <w:t>отзывчивости—он</w:t>
      </w:r>
      <w:r w:rsidR="006B2720">
        <w:t xml:space="preserve"> </w:t>
      </w:r>
      <w:r>
        <w:t>может</w:t>
      </w:r>
      <w:r w:rsidR="006B2720">
        <w:t xml:space="preserve"> </w:t>
      </w:r>
      <w:r>
        <w:t>сопереживать</w:t>
      </w:r>
      <w:r w:rsidR="006B2720">
        <w:t xml:space="preserve"> </w:t>
      </w:r>
      <w:r>
        <w:t>другому ребенку.В младшем дошкольном возрасте поведение ребенка непроизвольно,</w:t>
      </w:r>
      <w:r w:rsidR="006B2720">
        <w:t xml:space="preserve"> </w:t>
      </w:r>
      <w:r w:rsidR="003F6645">
        <w:t>действия и поступки спонтанны</w:t>
      </w:r>
      <w:r>
        <w:t>, их последствия ребенок чаще всего не</w:t>
      </w:r>
      <w:r w:rsidR="006B2720">
        <w:t xml:space="preserve"> </w:t>
      </w:r>
      <w:r>
        <w:t>представляет,</w:t>
      </w:r>
      <w:r w:rsidR="006B2720">
        <w:t xml:space="preserve"> </w:t>
      </w:r>
      <w:r>
        <w:t>нормативно</w:t>
      </w:r>
      <w:r w:rsidR="006B2720">
        <w:t xml:space="preserve"> </w:t>
      </w:r>
      <w:r>
        <w:t>развивающемуся</w:t>
      </w:r>
      <w:r w:rsidR="006B2720">
        <w:t xml:space="preserve"> </w:t>
      </w:r>
      <w:r>
        <w:t>ребенку</w:t>
      </w:r>
      <w:r w:rsidR="006B2720">
        <w:t xml:space="preserve"> </w:t>
      </w:r>
      <w:r>
        <w:t>свойственно</w:t>
      </w:r>
      <w:r w:rsidR="006B2720">
        <w:t xml:space="preserve"> </w:t>
      </w:r>
      <w:r>
        <w:t>ощущение</w:t>
      </w:r>
      <w:r w:rsidR="006B2720">
        <w:t xml:space="preserve"> </w:t>
      </w:r>
      <w:r>
        <w:t>безопасности, доверчиво-активное</w:t>
      </w:r>
      <w:r w:rsidR="006B2720">
        <w:t xml:space="preserve"> </w:t>
      </w:r>
      <w:r>
        <w:t>отношение</w:t>
      </w:r>
      <w:r w:rsidR="006B2720">
        <w:t xml:space="preserve"> </w:t>
      </w:r>
      <w:r>
        <w:t>к</w:t>
      </w:r>
      <w:r w:rsidR="006B2720">
        <w:t xml:space="preserve"> </w:t>
      </w:r>
      <w:r>
        <w:t>окружающему.</w:t>
      </w:r>
      <w:r w:rsidR="00A2046B">
        <w:t>Дети 2—3</w:t>
      </w:r>
      <w:r>
        <w:t>-х лет усваивают элементарные нормы и правила поведения,</w:t>
      </w:r>
      <w:r w:rsidR="00A2046B">
        <w:t xml:space="preserve"> </w:t>
      </w:r>
      <w:r>
        <w:t>связанные</w:t>
      </w:r>
      <w:r w:rsidR="00A2046B">
        <w:t xml:space="preserve"> </w:t>
      </w:r>
      <w:r>
        <w:t>с</w:t>
      </w:r>
      <w:r w:rsidR="00A2046B">
        <w:t xml:space="preserve"> </w:t>
      </w:r>
      <w:r>
        <w:t>определенными</w:t>
      </w:r>
      <w:r w:rsidR="00A2046B">
        <w:t xml:space="preserve"> </w:t>
      </w:r>
      <w:r>
        <w:t>разрешениями</w:t>
      </w:r>
      <w:r w:rsidR="00A2046B">
        <w:t xml:space="preserve"> </w:t>
      </w:r>
      <w:r>
        <w:t>и</w:t>
      </w:r>
      <w:r w:rsidR="00A2046B">
        <w:t xml:space="preserve"> </w:t>
      </w:r>
      <w:r>
        <w:t>запретами</w:t>
      </w:r>
      <w:r w:rsidR="00A2046B">
        <w:t xml:space="preserve"> </w:t>
      </w:r>
      <w:r>
        <w:t>(«можно»,«нужно»,«нельзя»)</w:t>
      </w:r>
      <w:r w:rsidR="00A2046B">
        <w:t xml:space="preserve"> </w:t>
      </w:r>
      <w:r>
        <w:t>.В</w:t>
      </w:r>
      <w:r w:rsidR="00A2046B">
        <w:t xml:space="preserve"> </w:t>
      </w:r>
      <w:r>
        <w:t>3годаребенок</w:t>
      </w:r>
      <w:r w:rsidR="00A2046B">
        <w:t xml:space="preserve"> </w:t>
      </w:r>
      <w:r>
        <w:t>идентифицирует</w:t>
      </w:r>
      <w:r w:rsidR="00A2046B">
        <w:t xml:space="preserve"> </w:t>
      </w:r>
      <w:r>
        <w:t>себя</w:t>
      </w:r>
      <w:r w:rsidR="00A2046B">
        <w:t xml:space="preserve"> </w:t>
      </w:r>
      <w:r>
        <w:t>с</w:t>
      </w:r>
      <w:r w:rsidR="00A2046B">
        <w:t xml:space="preserve"> </w:t>
      </w:r>
      <w:r>
        <w:t>представителями</w:t>
      </w:r>
      <w:r w:rsidR="00A2046B">
        <w:t xml:space="preserve"> </w:t>
      </w:r>
      <w:r>
        <w:t>своего</w:t>
      </w:r>
      <w:r w:rsidR="00A2046B">
        <w:t xml:space="preserve"> </w:t>
      </w:r>
      <w:r>
        <w:t>пола. В этом возрасте дети дифференцируют других людей по полу</w:t>
      </w:r>
      <w:r w:rsidR="00A2046B">
        <w:t xml:space="preserve"> </w:t>
      </w:r>
      <w:r>
        <w:t>,возрасту; распознают детей, взрослых, пожилых людей, как в реальной</w:t>
      </w:r>
      <w:r w:rsidR="00A2046B">
        <w:t xml:space="preserve"> </w:t>
      </w:r>
      <w:r>
        <w:t>жизни, так</w:t>
      </w:r>
      <w:r w:rsidR="00A2046B">
        <w:t xml:space="preserve"> </w:t>
      </w:r>
      <w:r>
        <w:t>и</w:t>
      </w:r>
      <w:r w:rsidR="00A2046B">
        <w:t xml:space="preserve"> </w:t>
      </w:r>
      <w:r>
        <w:t>на иллюстрациях.</w:t>
      </w:r>
    </w:p>
    <w:p w:rsidR="00946BED" w:rsidRDefault="00946BED" w:rsidP="008812E7">
      <w:pPr>
        <w:pStyle w:val="aa"/>
        <w:kinsoku w:val="0"/>
        <w:overflowPunct w:val="0"/>
        <w:jc w:val="both"/>
      </w:pPr>
      <w:r>
        <w:t>У развивающегося трехлетнего человека есть все возможности</w:t>
      </w:r>
      <w:r w:rsidR="00A2046B">
        <w:t xml:space="preserve"> </w:t>
      </w:r>
      <w:r>
        <w:t>овладения</w:t>
      </w:r>
      <w:r w:rsidR="00A2046B">
        <w:t xml:space="preserve"> </w:t>
      </w:r>
      <w:r>
        <w:t>навыками</w:t>
      </w:r>
      <w:r w:rsidR="00A2046B">
        <w:t xml:space="preserve"> </w:t>
      </w:r>
      <w:r>
        <w:t>самообслуживания</w:t>
      </w:r>
      <w:r w:rsidR="00894D4E">
        <w:t xml:space="preserve"> </w:t>
      </w:r>
      <w:r>
        <w:t>(становление</w:t>
      </w:r>
      <w:r w:rsidR="00A2046B">
        <w:t xml:space="preserve"> </w:t>
      </w:r>
      <w:r>
        <w:t>предпосылок</w:t>
      </w:r>
      <w:r w:rsidR="00A2046B">
        <w:t xml:space="preserve"> </w:t>
      </w:r>
      <w:r>
        <w:t>трудовой</w:t>
      </w:r>
      <w:r w:rsidR="00A2046B">
        <w:t xml:space="preserve"> </w:t>
      </w:r>
      <w:r>
        <w:t>деятельности)— самостоятельно есть, одеваться, раздеваться, умываться,</w:t>
      </w:r>
      <w:r w:rsidR="00A2046B">
        <w:t xml:space="preserve"> </w:t>
      </w:r>
      <w:r>
        <w:t>пользоваться носовым платком, расческой, полотенцем, отправлять свои</w:t>
      </w:r>
      <w:r w:rsidR="00A2046B">
        <w:t xml:space="preserve"> </w:t>
      </w:r>
      <w:r>
        <w:t>естест</w:t>
      </w:r>
      <w:r w:rsidR="00A2046B">
        <w:t>венные нужды. К концу третьего</w:t>
      </w:r>
      <w:r>
        <w:t xml:space="preserve"> года жизни младший дошкольник</w:t>
      </w:r>
      <w:r w:rsidR="00A2046B">
        <w:t xml:space="preserve"> </w:t>
      </w:r>
      <w:r>
        <w:t>овладевает</w:t>
      </w:r>
      <w:r w:rsidR="00A2046B">
        <w:t xml:space="preserve"> </w:t>
      </w:r>
      <w:r>
        <w:t>элементарной</w:t>
      </w:r>
      <w:r w:rsidR="00A2046B">
        <w:t xml:space="preserve"> </w:t>
      </w:r>
      <w:r>
        <w:t>культурой</w:t>
      </w:r>
      <w:r w:rsidR="00A2046B">
        <w:t xml:space="preserve"> </w:t>
      </w:r>
      <w:r>
        <w:t>поведения</w:t>
      </w:r>
      <w:r w:rsidR="00A2046B">
        <w:t xml:space="preserve"> </w:t>
      </w:r>
      <w:r>
        <w:t>во</w:t>
      </w:r>
      <w:r w:rsidR="00A2046B">
        <w:t xml:space="preserve"> </w:t>
      </w:r>
      <w:r>
        <w:t>время</w:t>
      </w:r>
      <w:r w:rsidR="00A2046B">
        <w:t xml:space="preserve"> </w:t>
      </w:r>
      <w:r>
        <w:t>еды</w:t>
      </w:r>
      <w:r w:rsidR="00A2046B">
        <w:t xml:space="preserve"> </w:t>
      </w:r>
      <w:r>
        <w:t>за</w:t>
      </w:r>
      <w:r w:rsidR="00A2046B">
        <w:t xml:space="preserve"> </w:t>
      </w:r>
      <w:r>
        <w:t xml:space="preserve">столом и </w:t>
      </w:r>
    </w:p>
    <w:p w:rsidR="00581F59" w:rsidRDefault="00946BED" w:rsidP="008812E7">
      <w:pPr>
        <w:pStyle w:val="aa"/>
        <w:kinsoku w:val="0"/>
        <w:overflowPunct w:val="0"/>
        <w:jc w:val="both"/>
      </w:pPr>
      <w:r>
        <w:t>умывания в туалетной комнате. Подобные навыки основываются на</w:t>
      </w:r>
      <w:r w:rsidR="00A2046B">
        <w:t xml:space="preserve"> </w:t>
      </w:r>
      <w:r>
        <w:t>определенном</w:t>
      </w:r>
      <w:r w:rsidR="00A2046B">
        <w:t xml:space="preserve"> </w:t>
      </w:r>
      <w:r>
        <w:t>уровне</w:t>
      </w:r>
      <w:r w:rsidR="002263C4">
        <w:t xml:space="preserve"> </w:t>
      </w:r>
      <w:r>
        <w:t>развития</w:t>
      </w:r>
      <w:r w:rsidR="002263C4">
        <w:t xml:space="preserve"> </w:t>
      </w:r>
      <w:r>
        <w:t>двигательной</w:t>
      </w:r>
      <w:r w:rsidR="002263C4">
        <w:t xml:space="preserve"> </w:t>
      </w:r>
      <w:r>
        <w:t>сферы</w:t>
      </w:r>
      <w:r w:rsidR="002263C4">
        <w:t xml:space="preserve"> </w:t>
      </w:r>
      <w:r>
        <w:t>ребенка,</w:t>
      </w:r>
      <w:r w:rsidR="002263C4">
        <w:t xml:space="preserve"> </w:t>
      </w:r>
      <w:r>
        <w:t>одним</w:t>
      </w:r>
      <w:r w:rsidR="002263C4">
        <w:t xml:space="preserve"> </w:t>
      </w:r>
      <w:r>
        <w:t>из</w:t>
      </w:r>
      <w:r w:rsidR="002263C4">
        <w:t xml:space="preserve"> </w:t>
      </w:r>
      <w:r>
        <w:t>основных компонентов которого является уровень развития моторной</w:t>
      </w:r>
      <w:r w:rsidR="002263C4">
        <w:t xml:space="preserve"> </w:t>
      </w:r>
      <w:r>
        <w:t>координации.</w:t>
      </w:r>
      <w:r w:rsidR="00581F59">
        <w:t>В</w:t>
      </w:r>
      <w:r w:rsidR="002263C4">
        <w:t xml:space="preserve"> </w:t>
      </w:r>
      <w:r w:rsidR="00581F59">
        <w:t>этот</w:t>
      </w:r>
      <w:r w:rsidR="002263C4">
        <w:t xml:space="preserve"> </w:t>
      </w:r>
      <w:r w:rsidR="00581F59">
        <w:t>период</w:t>
      </w:r>
      <w:r w:rsidR="002263C4">
        <w:t xml:space="preserve"> </w:t>
      </w:r>
      <w:r w:rsidR="00581F59">
        <w:t>высока</w:t>
      </w:r>
      <w:r w:rsidR="002263C4">
        <w:t xml:space="preserve"> </w:t>
      </w:r>
      <w:r w:rsidR="00581F59">
        <w:t>потребность</w:t>
      </w:r>
      <w:r w:rsidR="002263C4">
        <w:t xml:space="preserve"> </w:t>
      </w:r>
      <w:r w:rsidR="00581F59">
        <w:t>ребенка</w:t>
      </w:r>
      <w:r w:rsidR="002263C4">
        <w:t xml:space="preserve"> </w:t>
      </w:r>
      <w:r w:rsidR="00581F59">
        <w:t>в</w:t>
      </w:r>
      <w:r w:rsidR="002263C4">
        <w:t xml:space="preserve"> </w:t>
      </w:r>
      <w:r w:rsidR="00581F59">
        <w:t>движении (его</w:t>
      </w:r>
      <w:r w:rsidR="002263C4">
        <w:t xml:space="preserve"> </w:t>
      </w:r>
      <w:r w:rsidR="00581F59">
        <w:t>двигательная активность составляет не менее половины времени</w:t>
      </w:r>
      <w:r w:rsidR="002263C4">
        <w:t xml:space="preserve"> </w:t>
      </w:r>
      <w:r w:rsidR="00581F59">
        <w:t>бодрствования). Ребенок начинает осваивать основные движения,</w:t>
      </w:r>
      <w:r w:rsidR="00894D4E">
        <w:t xml:space="preserve"> </w:t>
      </w:r>
      <w:r w:rsidR="00581F59">
        <w:lastRenderedPageBreak/>
        <w:t>обнаруживая при выполнении физических упражнений стремление к</w:t>
      </w:r>
      <w:r w:rsidR="002263C4">
        <w:t xml:space="preserve"> </w:t>
      </w:r>
      <w:r w:rsidR="00894D4E">
        <w:t>качеству</w:t>
      </w:r>
      <w:r w:rsidR="00581F59">
        <w:t xml:space="preserve"> (быстро пробежать, дальше прыгнуть, точно воспроизвести</w:t>
      </w:r>
      <w:r w:rsidR="002263C4">
        <w:t xml:space="preserve"> </w:t>
      </w:r>
      <w:r w:rsidR="00581F59">
        <w:t>движение</w:t>
      </w:r>
      <w:r w:rsidR="002263C4">
        <w:t xml:space="preserve"> </w:t>
      </w:r>
      <w:r w:rsidR="00581F59">
        <w:t>и др.).Накапливается определенный запас представлений о разнообразных</w:t>
      </w:r>
      <w:r w:rsidR="002263C4">
        <w:t xml:space="preserve"> </w:t>
      </w:r>
      <w:r w:rsidR="00581F59">
        <w:t>свойствах предметов, явлениях окружающей действительности и о себе</w:t>
      </w:r>
      <w:r w:rsidR="002263C4">
        <w:t xml:space="preserve"> </w:t>
      </w:r>
      <w:r w:rsidR="00581F59">
        <w:t>самом. В этом возрасте у ребенка при правильно организованном развитии</w:t>
      </w:r>
      <w:r w:rsidR="002263C4">
        <w:t xml:space="preserve"> </w:t>
      </w:r>
      <w:r w:rsidR="00581F59">
        <w:t>уже должны быть сформированы основные сенсорные эталоны. Он знаком с</w:t>
      </w:r>
      <w:r w:rsidR="002263C4">
        <w:t xml:space="preserve"> </w:t>
      </w:r>
      <w:r w:rsidR="00581F59">
        <w:t>основными</w:t>
      </w:r>
      <w:r w:rsidR="002263C4">
        <w:t xml:space="preserve"> </w:t>
      </w:r>
      <w:r w:rsidR="00581F59">
        <w:t>цветами</w:t>
      </w:r>
      <w:r w:rsidR="002263C4">
        <w:t xml:space="preserve"> </w:t>
      </w:r>
      <w:r w:rsidR="00581F59">
        <w:t>(красный,</w:t>
      </w:r>
      <w:r w:rsidR="002263C4">
        <w:t xml:space="preserve"> </w:t>
      </w:r>
      <w:r w:rsidR="00581F59">
        <w:t>желтый,</w:t>
      </w:r>
      <w:r w:rsidR="002263C4">
        <w:t xml:space="preserve"> </w:t>
      </w:r>
      <w:r w:rsidR="00581F59">
        <w:t>синий,</w:t>
      </w:r>
      <w:r w:rsidR="002263C4">
        <w:t xml:space="preserve"> </w:t>
      </w:r>
      <w:r w:rsidR="00581F59">
        <w:t>зеленый).</w:t>
      </w:r>
      <w:r w:rsidR="002263C4">
        <w:t xml:space="preserve"> </w:t>
      </w:r>
      <w:r w:rsidR="00581F59">
        <w:t>Трехлетний</w:t>
      </w:r>
      <w:r w:rsidR="002263C4">
        <w:t xml:space="preserve"> </w:t>
      </w:r>
      <w:r w:rsidR="00581F59">
        <w:t>ребенок</w:t>
      </w:r>
      <w:r w:rsidR="00621A46">
        <w:t xml:space="preserve"> с</w:t>
      </w:r>
      <w:r w:rsidR="00581F59">
        <w:t>пособен</w:t>
      </w:r>
      <w:r w:rsidR="002263C4">
        <w:t xml:space="preserve"> </w:t>
      </w:r>
      <w:r w:rsidR="00581F59">
        <w:t>выбрать</w:t>
      </w:r>
      <w:r w:rsidR="002263C4">
        <w:t xml:space="preserve"> </w:t>
      </w:r>
      <w:r w:rsidR="00581F59">
        <w:t>основные</w:t>
      </w:r>
      <w:r w:rsidR="002263C4">
        <w:t xml:space="preserve"> </w:t>
      </w:r>
      <w:r w:rsidR="00581F59">
        <w:t>формы</w:t>
      </w:r>
      <w:r w:rsidR="002263C4">
        <w:t xml:space="preserve"> </w:t>
      </w:r>
      <w:r w:rsidR="00581F59">
        <w:t>предметов (круг, овал, квадрат,</w:t>
      </w:r>
      <w:r w:rsidR="002263C4">
        <w:t xml:space="preserve"> </w:t>
      </w:r>
      <w:r w:rsidR="00581F59">
        <w:t>прямоугольник, треугольник) по образцу, допуская иногда незначительные</w:t>
      </w:r>
      <w:r w:rsidR="002263C4">
        <w:t xml:space="preserve"> </w:t>
      </w:r>
      <w:r w:rsidR="00581F59">
        <w:t>ошибки.</w:t>
      </w:r>
      <w:r w:rsidR="002263C4">
        <w:t xml:space="preserve"> </w:t>
      </w:r>
      <w:r w:rsidR="00581F59">
        <w:t>Ему</w:t>
      </w:r>
      <w:r w:rsidR="002263C4">
        <w:t xml:space="preserve"> </w:t>
      </w:r>
      <w:r w:rsidR="00581F59">
        <w:t>известны</w:t>
      </w:r>
      <w:r w:rsidR="002263C4">
        <w:t xml:space="preserve"> </w:t>
      </w:r>
      <w:r w:rsidR="00581F59">
        <w:t>слова</w:t>
      </w:r>
      <w:r w:rsidR="002263C4">
        <w:t xml:space="preserve"> </w:t>
      </w:r>
      <w:r w:rsidR="00581F59">
        <w:t>«больше»,</w:t>
      </w:r>
      <w:r w:rsidR="00894D4E">
        <w:t xml:space="preserve"> </w:t>
      </w:r>
      <w:r w:rsidR="00581F59">
        <w:t>«меньше», и</w:t>
      </w:r>
      <w:r w:rsidR="002263C4">
        <w:t xml:space="preserve"> </w:t>
      </w:r>
      <w:r w:rsidR="00581F59">
        <w:t>из</w:t>
      </w:r>
      <w:r w:rsidR="002263C4">
        <w:t xml:space="preserve"> </w:t>
      </w:r>
      <w:r w:rsidR="00581F59">
        <w:t>двух</w:t>
      </w:r>
      <w:r w:rsidR="002263C4">
        <w:t xml:space="preserve"> </w:t>
      </w:r>
      <w:r w:rsidR="00581F59">
        <w:t>предметов(палочек, кубиков, мячей и т. П.) он успешно выбирает больший или</w:t>
      </w:r>
      <w:r w:rsidR="002263C4">
        <w:t xml:space="preserve"> </w:t>
      </w:r>
      <w:r w:rsidR="00581F59">
        <w:t>меньший.В3 года дети практически осваивают пространство своей комнаты</w:t>
      </w:r>
      <w:r w:rsidR="002263C4">
        <w:t xml:space="preserve"> </w:t>
      </w:r>
      <w:r w:rsidR="00581F59">
        <w:t>(квартиры),</w:t>
      </w:r>
      <w:r w:rsidR="002263C4">
        <w:t xml:space="preserve"> </w:t>
      </w:r>
      <w:r w:rsidR="00581F59">
        <w:t>групповой</w:t>
      </w:r>
      <w:r w:rsidR="002263C4">
        <w:t xml:space="preserve"> </w:t>
      </w:r>
      <w:r w:rsidR="00581F59">
        <w:t>комнаты</w:t>
      </w:r>
      <w:r w:rsidR="002263C4">
        <w:t xml:space="preserve"> </w:t>
      </w:r>
      <w:r w:rsidR="00581F59">
        <w:t>в</w:t>
      </w:r>
      <w:r w:rsidR="002263C4">
        <w:t xml:space="preserve"> </w:t>
      </w:r>
      <w:r w:rsidR="00581F59">
        <w:t>детском</w:t>
      </w:r>
      <w:r w:rsidR="002263C4">
        <w:t xml:space="preserve"> </w:t>
      </w:r>
      <w:r w:rsidR="00581F59">
        <w:t>саду,</w:t>
      </w:r>
      <w:r w:rsidR="002263C4">
        <w:t xml:space="preserve"> </w:t>
      </w:r>
      <w:r w:rsidR="00581F59">
        <w:t>двора,</w:t>
      </w:r>
      <w:r w:rsidR="002263C4">
        <w:t xml:space="preserve"> </w:t>
      </w:r>
      <w:r w:rsidR="00581F59">
        <w:t>где</w:t>
      </w:r>
      <w:r w:rsidR="002263C4">
        <w:t xml:space="preserve"> </w:t>
      </w:r>
      <w:r w:rsidR="00581F59">
        <w:t>гуляют</w:t>
      </w:r>
      <w:r w:rsidR="002263C4">
        <w:t xml:space="preserve"> </w:t>
      </w:r>
      <w:r w:rsidR="00581F59">
        <w:t>и</w:t>
      </w:r>
      <w:r w:rsidR="002263C4">
        <w:t xml:space="preserve"> </w:t>
      </w:r>
      <w:r w:rsidR="00581F59">
        <w:t>т.</w:t>
      </w:r>
      <w:r w:rsidR="002263C4">
        <w:t xml:space="preserve"> </w:t>
      </w:r>
      <w:r w:rsidR="00581F59">
        <w:t>П.</w:t>
      </w:r>
      <w:r w:rsidR="002263C4">
        <w:t xml:space="preserve"> </w:t>
      </w:r>
      <w:r w:rsidR="00581F59">
        <w:t>На</w:t>
      </w:r>
      <w:r w:rsidR="002263C4">
        <w:t xml:space="preserve"> </w:t>
      </w:r>
      <w:r w:rsidR="00581F59">
        <w:t>основании опыта у них складываются некоторые пространственные</w:t>
      </w:r>
      <w:r w:rsidR="002263C4">
        <w:t xml:space="preserve"> </w:t>
      </w:r>
      <w:r w:rsidR="00581F59">
        <w:t>представления (рядом, перед, на, под). Освоение пространства происходит</w:t>
      </w:r>
      <w:r w:rsidR="002263C4">
        <w:t xml:space="preserve"> </w:t>
      </w:r>
      <w:r w:rsidR="00581F59">
        <w:t>одновременно с развитием речи: ребенок учится пользоваться словами,</w:t>
      </w:r>
      <w:r w:rsidR="002263C4">
        <w:t xml:space="preserve"> </w:t>
      </w:r>
      <w:r w:rsidR="00581F59">
        <w:t>обозначающими</w:t>
      </w:r>
      <w:r w:rsidR="002263C4">
        <w:t xml:space="preserve"> </w:t>
      </w:r>
      <w:r w:rsidR="00581F59">
        <w:t>пространственные</w:t>
      </w:r>
      <w:r w:rsidR="002263C4">
        <w:t xml:space="preserve"> </w:t>
      </w:r>
      <w:r w:rsidR="00581F59">
        <w:t>отношения</w:t>
      </w:r>
      <w:r w:rsidR="002263C4">
        <w:t xml:space="preserve"> </w:t>
      </w:r>
      <w:r w:rsidR="00581F59">
        <w:t>(предлоги</w:t>
      </w:r>
      <w:r w:rsidR="002263C4">
        <w:t xml:space="preserve"> </w:t>
      </w:r>
      <w:r w:rsidR="00581F59">
        <w:t>и</w:t>
      </w:r>
      <w:r w:rsidR="002263C4">
        <w:t xml:space="preserve"> </w:t>
      </w:r>
      <w:r w:rsidR="00581F59">
        <w:t>наречия).</w:t>
      </w:r>
    </w:p>
    <w:p w:rsidR="00581F59" w:rsidRDefault="00581F59" w:rsidP="008812E7">
      <w:pPr>
        <w:pStyle w:val="aa"/>
        <w:tabs>
          <w:tab w:val="left" w:pos="7129"/>
        </w:tabs>
        <w:kinsoku w:val="0"/>
        <w:overflowPunct w:val="0"/>
        <w:jc w:val="both"/>
      </w:pPr>
      <w:r>
        <w:t>Малыш знаком с предметами ближайшего окружения, их назначением</w:t>
      </w:r>
      <w:r w:rsidR="00894D4E">
        <w:t xml:space="preserve"> </w:t>
      </w:r>
      <w:r>
        <w:t>(на стуле сидят, из чашки пьют и т. П.), с назначением некоторых</w:t>
      </w:r>
      <w:r w:rsidR="002263C4">
        <w:t xml:space="preserve"> </w:t>
      </w:r>
      <w:r>
        <w:t>общественно-бытовых зданий (в магазине, супермаркете покупают игрушки,</w:t>
      </w:r>
      <w:r w:rsidR="002263C4">
        <w:t xml:space="preserve"> </w:t>
      </w:r>
      <w:r>
        <w:t>хлеб, молоко, одежду, обувь); имеет представления о знакомых средствах</w:t>
      </w:r>
      <w:r w:rsidR="002263C4">
        <w:t xml:space="preserve"> </w:t>
      </w:r>
      <w:r>
        <w:t>передвижения</w:t>
      </w:r>
      <w:r w:rsidR="00894D4E">
        <w:t xml:space="preserve"> </w:t>
      </w:r>
      <w:r>
        <w:t>(легковая машина, грузовая машина, троллейбус, самолет,</w:t>
      </w:r>
      <w:r w:rsidR="00832963">
        <w:t xml:space="preserve"> </w:t>
      </w:r>
      <w:r>
        <w:t>велосипед</w:t>
      </w:r>
      <w:r w:rsidR="00832963">
        <w:t xml:space="preserve"> </w:t>
      </w:r>
      <w:r>
        <w:t>и</w:t>
      </w:r>
      <w:r w:rsidR="00832963">
        <w:t xml:space="preserve"> </w:t>
      </w:r>
      <w:r>
        <w:t>т.П.),</w:t>
      </w:r>
      <w:r w:rsidR="00832963">
        <w:t xml:space="preserve"> </w:t>
      </w:r>
      <w:r>
        <w:t>о</w:t>
      </w:r>
      <w:r w:rsidR="00832963">
        <w:t xml:space="preserve"> </w:t>
      </w:r>
      <w:r>
        <w:t>некоторых</w:t>
      </w:r>
      <w:r w:rsidR="00832963">
        <w:t xml:space="preserve"> </w:t>
      </w:r>
      <w:r>
        <w:t>профессиях (врач, шофер, дворн</w:t>
      </w:r>
      <w:r w:rsidR="003F6645">
        <w:t xml:space="preserve">ик),праздниках (Новый год, день </w:t>
      </w:r>
      <w:r>
        <w:t>своего рождения), свойствах воды, снега, песка</w:t>
      </w:r>
      <w:r w:rsidR="003F6645">
        <w:t xml:space="preserve"> </w:t>
      </w:r>
      <w:r>
        <w:t>(снег</w:t>
      </w:r>
      <w:r w:rsidR="003F6645">
        <w:t xml:space="preserve"> </w:t>
      </w:r>
      <w:r>
        <w:t>белый,</w:t>
      </w:r>
      <w:r w:rsidR="003F6645">
        <w:t xml:space="preserve"> </w:t>
      </w:r>
      <w:r>
        <w:t>холодный,водатеплаяиводахолодная,ледскользкий,твердый;из влажного песка можно лепить, делать куличики, а сухой песок</w:t>
      </w:r>
      <w:r w:rsidR="00832963">
        <w:t xml:space="preserve"> </w:t>
      </w:r>
      <w:r>
        <w:t>рассыпается); различает и называет состояния погоды (холодно, тепло, дует</w:t>
      </w:r>
      <w:r w:rsidR="00832963">
        <w:t xml:space="preserve"> </w:t>
      </w:r>
      <w:r>
        <w:t>ветер, идет дождь). На четвертом году жизни ребенок различает по форме,</w:t>
      </w:r>
      <w:r w:rsidR="00832963">
        <w:t xml:space="preserve"> </w:t>
      </w:r>
      <w:r>
        <w:t>окраске, вкусу некоторые фрукты и овощи, знает два-три вида птиц,</w:t>
      </w:r>
      <w:r w:rsidR="00894D4E">
        <w:t xml:space="preserve"> </w:t>
      </w:r>
      <w:r>
        <w:t>некоторых</w:t>
      </w:r>
      <w:r w:rsidR="00894D4E">
        <w:t xml:space="preserve"> </w:t>
      </w:r>
      <w:r>
        <w:t>домашних</w:t>
      </w:r>
      <w:r w:rsidR="00894D4E">
        <w:t xml:space="preserve"> </w:t>
      </w:r>
      <w:r>
        <w:t>животных,</w:t>
      </w:r>
      <w:r w:rsidR="00894D4E">
        <w:t xml:space="preserve"> </w:t>
      </w:r>
      <w:r>
        <w:t>наиболее</w:t>
      </w:r>
      <w:r w:rsidR="00894D4E">
        <w:t xml:space="preserve"> </w:t>
      </w:r>
      <w:r>
        <w:t>часто</w:t>
      </w:r>
      <w:r w:rsidR="00894D4E">
        <w:t xml:space="preserve"> </w:t>
      </w:r>
      <w:r>
        <w:t>встречающихся</w:t>
      </w:r>
      <w:r w:rsidR="00894D4E">
        <w:t xml:space="preserve"> </w:t>
      </w:r>
      <w:r>
        <w:t>насекомых.</w:t>
      </w:r>
    </w:p>
    <w:p w:rsidR="00581F59" w:rsidRDefault="00581F59" w:rsidP="008812E7">
      <w:pPr>
        <w:pStyle w:val="aa"/>
        <w:tabs>
          <w:tab w:val="left" w:pos="9356"/>
        </w:tabs>
        <w:kinsoku w:val="0"/>
        <w:overflowPunct w:val="0"/>
        <w:jc w:val="both"/>
      </w:pPr>
      <w:r>
        <w:t>Внимание детей четвертого года жизни непроизвольно, однако его</w:t>
      </w:r>
      <w:r w:rsidR="00832963">
        <w:t xml:space="preserve"> </w:t>
      </w:r>
      <w:r>
        <w:t>устойчивость</w:t>
      </w:r>
      <w:r w:rsidR="00832963">
        <w:t xml:space="preserve"> </w:t>
      </w:r>
      <w:r>
        <w:t>зависит</w:t>
      </w:r>
      <w:r w:rsidR="00832963">
        <w:t xml:space="preserve"> </w:t>
      </w:r>
      <w:r>
        <w:t>от</w:t>
      </w:r>
      <w:r w:rsidR="00832963">
        <w:t xml:space="preserve"> </w:t>
      </w:r>
      <w:r>
        <w:t>интереса</w:t>
      </w:r>
      <w:r w:rsidR="00832963">
        <w:t xml:space="preserve"> </w:t>
      </w:r>
      <w:r>
        <w:t>к</w:t>
      </w:r>
      <w:r w:rsidR="00832963">
        <w:t xml:space="preserve"> </w:t>
      </w:r>
      <w:r>
        <w:t>деятельности.</w:t>
      </w:r>
      <w:r w:rsidR="00832963">
        <w:t xml:space="preserve"> </w:t>
      </w:r>
      <w:r>
        <w:t>Обычно</w:t>
      </w:r>
      <w:r w:rsidR="00832963">
        <w:t xml:space="preserve"> </w:t>
      </w:r>
      <w:r>
        <w:t>ребенок</w:t>
      </w:r>
      <w:r w:rsidR="00832963">
        <w:t xml:space="preserve"> </w:t>
      </w:r>
      <w:r>
        <w:t>этого</w:t>
      </w:r>
      <w:r w:rsidR="00832963">
        <w:t xml:space="preserve"> </w:t>
      </w:r>
      <w:r>
        <w:t>возраста</w:t>
      </w:r>
      <w:r w:rsidR="00832963">
        <w:t xml:space="preserve"> </w:t>
      </w:r>
      <w:r>
        <w:t>может</w:t>
      </w:r>
      <w:r w:rsidR="00832963">
        <w:t xml:space="preserve"> </w:t>
      </w:r>
      <w:r>
        <w:t>сосредоточиться</w:t>
      </w:r>
      <w:r w:rsidR="00832963">
        <w:t xml:space="preserve"> </w:t>
      </w:r>
      <w:r>
        <w:t>в</w:t>
      </w:r>
      <w:r w:rsidR="00832963">
        <w:t xml:space="preserve"> течение 5—10</w:t>
      </w:r>
      <w:r>
        <w:t>минут,</w:t>
      </w:r>
      <w:r w:rsidR="00894D4E">
        <w:t xml:space="preserve"> </w:t>
      </w:r>
      <w:r>
        <w:t>но</w:t>
      </w:r>
      <w:r w:rsidR="00832963">
        <w:t xml:space="preserve"> </w:t>
      </w:r>
      <w:r>
        <w:t>привлекательное</w:t>
      </w:r>
      <w:r w:rsidR="00832963">
        <w:t xml:space="preserve"> </w:t>
      </w:r>
      <w:r>
        <w:t>для</w:t>
      </w:r>
      <w:r w:rsidR="00832963">
        <w:t xml:space="preserve"> </w:t>
      </w:r>
      <w:r>
        <w:t>него</w:t>
      </w:r>
      <w:r w:rsidR="00832963">
        <w:t xml:space="preserve"> </w:t>
      </w:r>
      <w:r>
        <w:t>дело</w:t>
      </w:r>
      <w:r w:rsidR="00832963">
        <w:t xml:space="preserve"> </w:t>
      </w:r>
      <w:r>
        <w:t>может</w:t>
      </w:r>
      <w:r w:rsidR="00832963">
        <w:t xml:space="preserve"> </w:t>
      </w:r>
      <w:r>
        <w:t>длиться</w:t>
      </w:r>
      <w:r w:rsidR="00832963">
        <w:t xml:space="preserve"> </w:t>
      </w:r>
      <w:r>
        <w:t>достаточно</w:t>
      </w:r>
      <w:r w:rsidR="00832963">
        <w:t xml:space="preserve"> </w:t>
      </w:r>
      <w:r>
        <w:t>долго.</w:t>
      </w:r>
      <w:r w:rsidR="00832963">
        <w:t xml:space="preserve"> </w:t>
      </w:r>
      <w:r>
        <w:t>Память</w:t>
      </w:r>
      <w:r w:rsidR="00832963">
        <w:t xml:space="preserve"> </w:t>
      </w:r>
      <w:r>
        <w:t>детей</w:t>
      </w:r>
      <w:r w:rsidR="00832963">
        <w:t xml:space="preserve"> </w:t>
      </w:r>
      <w:r>
        <w:t>непосредственна,</w:t>
      </w:r>
      <w:r w:rsidR="00832963">
        <w:t xml:space="preserve"> </w:t>
      </w:r>
      <w:r>
        <w:t>непроизвольна</w:t>
      </w:r>
      <w:r w:rsidR="00832963">
        <w:t xml:space="preserve"> </w:t>
      </w:r>
      <w:r>
        <w:t>и</w:t>
      </w:r>
      <w:r w:rsidR="00832963">
        <w:t xml:space="preserve"> </w:t>
      </w:r>
      <w:r>
        <w:t>имеет</w:t>
      </w:r>
      <w:r w:rsidR="00832963">
        <w:t xml:space="preserve"> </w:t>
      </w:r>
      <w:r>
        <w:t>яркую</w:t>
      </w:r>
      <w:r w:rsidR="00832963">
        <w:t xml:space="preserve"> </w:t>
      </w:r>
      <w:r>
        <w:t>эмоциональную окраску. Дети сохраняют и воспроизводят только ту информацию, которая</w:t>
      </w:r>
      <w:r w:rsidR="00A21530">
        <w:t xml:space="preserve"> </w:t>
      </w:r>
      <w:r>
        <w:t>остается в их памяти без всяких внутренних усилий (понравившиеся стихи ипесенки,2—3</w:t>
      </w:r>
      <w:r w:rsidR="00A21530">
        <w:t xml:space="preserve"> </w:t>
      </w:r>
      <w:r>
        <w:t>новых</w:t>
      </w:r>
      <w:r w:rsidR="00A21530">
        <w:t xml:space="preserve"> </w:t>
      </w:r>
      <w:r>
        <w:t>слова,</w:t>
      </w:r>
      <w:r w:rsidR="00A21530">
        <w:t xml:space="preserve"> </w:t>
      </w:r>
      <w:r>
        <w:t>рассмешивших</w:t>
      </w:r>
      <w:r w:rsidR="00A21530">
        <w:t xml:space="preserve"> </w:t>
      </w:r>
      <w:r>
        <w:t>или</w:t>
      </w:r>
      <w:r w:rsidR="00A21530">
        <w:t xml:space="preserve"> </w:t>
      </w:r>
      <w:r>
        <w:t>огорчивших</w:t>
      </w:r>
      <w:r w:rsidR="00A21530">
        <w:t xml:space="preserve"> </w:t>
      </w:r>
      <w:r>
        <w:t>его).</w:t>
      </w:r>
      <w:r w:rsidR="00894D4E">
        <w:t xml:space="preserve">  </w:t>
      </w:r>
      <w:r>
        <w:t>Мышление</w:t>
      </w:r>
      <w:r w:rsidR="00A21530">
        <w:t xml:space="preserve"> </w:t>
      </w:r>
      <w:r>
        <w:t>трехлетнего ребенка является наглядно-действенным: малыш решает задачу</w:t>
      </w:r>
      <w:r w:rsidR="00A21530">
        <w:t xml:space="preserve"> </w:t>
      </w:r>
      <w:r>
        <w:t>путем непосредственного действия с предметами(складывание матрешки,</w:t>
      </w:r>
      <w:r w:rsidR="00A21530">
        <w:t xml:space="preserve"> </w:t>
      </w:r>
      <w:r>
        <w:t>пирамидки, мисочек, конструирование по образцу и т. п.). В3 года</w:t>
      </w:r>
      <w:r w:rsidR="00A21530">
        <w:t xml:space="preserve"> </w:t>
      </w:r>
      <w:r>
        <w:t>воображение только начинает развиваться, и прежде всего это происходит в</w:t>
      </w:r>
      <w:r w:rsidR="00A21530">
        <w:t xml:space="preserve"> </w:t>
      </w:r>
      <w:r>
        <w:lastRenderedPageBreak/>
        <w:t>игре. Малыш действует с одним предметом и при этом воображает на его</w:t>
      </w:r>
      <w:r w:rsidR="00A21530">
        <w:t xml:space="preserve"> </w:t>
      </w:r>
      <w:r>
        <w:t>месте другой: палочка вместо ложечки, камешек вместо мыла, стул—машина</w:t>
      </w:r>
      <w:r w:rsidR="00A21530">
        <w:t xml:space="preserve"> </w:t>
      </w:r>
      <w:r>
        <w:t>для</w:t>
      </w:r>
      <w:r w:rsidR="00A21530">
        <w:t xml:space="preserve"> </w:t>
      </w:r>
      <w:r>
        <w:t>путешествий и</w:t>
      </w:r>
      <w:r w:rsidR="00A21530">
        <w:t xml:space="preserve"> </w:t>
      </w:r>
      <w:r>
        <w:t>т.д.</w:t>
      </w:r>
    </w:p>
    <w:p w:rsidR="008812E7" w:rsidRDefault="00581F59" w:rsidP="00174381">
      <w:pPr>
        <w:pStyle w:val="aa"/>
        <w:tabs>
          <w:tab w:val="left" w:pos="6444"/>
        </w:tabs>
        <w:kinsoku w:val="0"/>
        <w:overflowPunct w:val="0"/>
        <w:jc w:val="both"/>
      </w:pPr>
      <w:r>
        <w:t>В младшем дошкольном возрасте ярко выражено стремление к</w:t>
      </w:r>
      <w:r w:rsidR="00A21530">
        <w:t xml:space="preserve"> </w:t>
      </w:r>
      <w:r>
        <w:t>деятельности.</w:t>
      </w:r>
      <w:r w:rsidR="00A21530">
        <w:t xml:space="preserve"> </w:t>
      </w:r>
      <w:r>
        <w:t>Взрослый</w:t>
      </w:r>
      <w:r w:rsidR="00A21530">
        <w:t xml:space="preserve"> </w:t>
      </w:r>
      <w:r>
        <w:t>для</w:t>
      </w:r>
      <w:r w:rsidR="00A21530">
        <w:t xml:space="preserve"> </w:t>
      </w:r>
      <w:r>
        <w:t>ребенка — носитель определенной</w:t>
      </w:r>
      <w:r w:rsidR="00A21530">
        <w:t xml:space="preserve"> </w:t>
      </w:r>
      <w:r>
        <w:t>общественной функции. Желание ребенка выполнять такую же функцию</w:t>
      </w:r>
      <w:r w:rsidR="00A21530">
        <w:t xml:space="preserve"> </w:t>
      </w:r>
      <w:r>
        <w:t>приводит к развитию игры. Дети овладевают игровыми действиями с</w:t>
      </w:r>
      <w:r w:rsidR="00A21530">
        <w:t xml:space="preserve"> </w:t>
      </w:r>
      <w:r>
        <w:t>игрушками и предметами заместителями, приобретают первичные умения</w:t>
      </w:r>
      <w:r w:rsidR="00A21530">
        <w:t xml:space="preserve"> </w:t>
      </w:r>
      <w:r>
        <w:t>ролевого</w:t>
      </w:r>
      <w:r w:rsidR="00A21530">
        <w:t xml:space="preserve"> </w:t>
      </w:r>
      <w:r>
        <w:t>поведения.</w:t>
      </w:r>
      <w:r w:rsidR="00A21530">
        <w:t xml:space="preserve"> </w:t>
      </w:r>
      <w:r>
        <w:t>Игра</w:t>
      </w:r>
      <w:r w:rsidR="00A21530">
        <w:t xml:space="preserve"> </w:t>
      </w:r>
      <w:r>
        <w:t>ребенка</w:t>
      </w:r>
      <w:r w:rsidR="00A21530">
        <w:t xml:space="preserve"> первой половины третьего </w:t>
      </w:r>
      <w:r>
        <w:t>года</w:t>
      </w:r>
      <w:r w:rsidR="00A21530">
        <w:t xml:space="preserve"> </w:t>
      </w:r>
      <w:r>
        <w:t>жизни</w:t>
      </w:r>
      <w:r w:rsidR="008812E7">
        <w:t xml:space="preserve"> - </w:t>
      </w:r>
      <w:r>
        <w:t>это скорее игра рядом, чем вместе. В играх, возникающих по инициативе</w:t>
      </w:r>
      <w:r w:rsidR="00A21530">
        <w:t xml:space="preserve"> </w:t>
      </w:r>
      <w:r>
        <w:t>детей,</w:t>
      </w:r>
      <w:r w:rsidR="00A21530">
        <w:t xml:space="preserve"> </w:t>
      </w:r>
      <w:r>
        <w:t>отражаются</w:t>
      </w:r>
      <w:r w:rsidR="00A21530">
        <w:t xml:space="preserve"> </w:t>
      </w:r>
      <w:r>
        <w:t>умения,</w:t>
      </w:r>
      <w:r w:rsidR="00A21530">
        <w:t xml:space="preserve"> </w:t>
      </w:r>
      <w:r>
        <w:t>приобретенные</w:t>
      </w:r>
      <w:r w:rsidR="00A21530">
        <w:t xml:space="preserve">  </w:t>
      </w:r>
      <w:r>
        <w:t>в</w:t>
      </w:r>
      <w:r w:rsidR="00A21530">
        <w:t xml:space="preserve"> </w:t>
      </w:r>
      <w:r>
        <w:t>совместных</w:t>
      </w:r>
      <w:r w:rsidR="00A21530">
        <w:t xml:space="preserve"> </w:t>
      </w:r>
      <w:r>
        <w:t>со</w:t>
      </w:r>
      <w:r w:rsidR="00A21530">
        <w:t xml:space="preserve"> </w:t>
      </w:r>
      <w:r>
        <w:t>взрослым</w:t>
      </w:r>
      <w:r w:rsidR="00A21530">
        <w:t xml:space="preserve"> </w:t>
      </w:r>
      <w:r>
        <w:t>играх.</w:t>
      </w:r>
      <w:r w:rsidR="00174381">
        <w:t xml:space="preserve"> </w:t>
      </w:r>
      <w:r>
        <w:t>Сюжеты</w:t>
      </w:r>
      <w:r w:rsidR="00A21530">
        <w:t xml:space="preserve"> </w:t>
      </w:r>
      <w:r>
        <w:t>игр</w:t>
      </w:r>
      <w:r w:rsidR="00A21530">
        <w:t xml:space="preserve"> </w:t>
      </w:r>
      <w:r>
        <w:t>простые,</w:t>
      </w:r>
      <w:r w:rsidR="00A21530">
        <w:t xml:space="preserve"> </w:t>
      </w:r>
      <w:r>
        <w:t>неразвернутые,</w:t>
      </w:r>
      <w:r w:rsidR="00A21530">
        <w:t xml:space="preserve"> </w:t>
      </w:r>
      <w:r>
        <w:t>содержащие</w:t>
      </w:r>
      <w:r w:rsidR="00A21530">
        <w:t xml:space="preserve"> </w:t>
      </w:r>
      <w:r>
        <w:t>одну-две</w:t>
      </w:r>
      <w:r w:rsidR="00A21530">
        <w:t xml:space="preserve"> </w:t>
      </w:r>
      <w:r>
        <w:t>роли.</w:t>
      </w:r>
      <w:r w:rsidR="00174381">
        <w:t xml:space="preserve"> </w:t>
      </w:r>
      <w:r>
        <w:t>Неумение объяснить свои действия партнеру по игре, договориться с ним</w:t>
      </w:r>
      <w:r w:rsidR="00A21530">
        <w:t xml:space="preserve"> </w:t>
      </w:r>
      <w:r>
        <w:t>приводит к конфликтам, которые дети не в силах самостоятельно разрешить.</w:t>
      </w:r>
      <w:r w:rsidR="00A21530">
        <w:t xml:space="preserve"> </w:t>
      </w:r>
      <w:r>
        <w:t>Конфликты</w:t>
      </w:r>
      <w:r w:rsidR="00A21530">
        <w:t xml:space="preserve"> </w:t>
      </w:r>
      <w:r>
        <w:t>чаще</w:t>
      </w:r>
      <w:r w:rsidR="00A21530">
        <w:t xml:space="preserve"> </w:t>
      </w:r>
      <w:r>
        <w:t>всего</w:t>
      </w:r>
      <w:r w:rsidR="00A21530">
        <w:t xml:space="preserve"> </w:t>
      </w:r>
      <w:r>
        <w:t>возникают</w:t>
      </w:r>
      <w:r w:rsidR="00A21530">
        <w:t xml:space="preserve"> </w:t>
      </w:r>
      <w:r>
        <w:t>по</w:t>
      </w:r>
      <w:r w:rsidR="00A21530">
        <w:t xml:space="preserve"> </w:t>
      </w:r>
      <w:r>
        <w:t>поводу</w:t>
      </w:r>
      <w:r w:rsidR="00A21530">
        <w:t xml:space="preserve"> </w:t>
      </w:r>
      <w:r>
        <w:t>игрушек.</w:t>
      </w:r>
      <w:r w:rsidR="00A21530">
        <w:t xml:space="preserve"> </w:t>
      </w:r>
      <w:r>
        <w:t>Постепенно</w:t>
      </w:r>
      <w:r w:rsidR="00A21530">
        <w:t xml:space="preserve"> </w:t>
      </w:r>
      <w:r>
        <w:t>к</w:t>
      </w:r>
      <w:r w:rsidR="00A21530">
        <w:t xml:space="preserve"> трем </w:t>
      </w:r>
      <w:r>
        <w:t>годам ребенок начинает согласовывать свои действия, договариваться в</w:t>
      </w:r>
      <w:r w:rsidR="00A21530">
        <w:t xml:space="preserve"> </w:t>
      </w:r>
      <w:r>
        <w:t>процессе совместных игр, использовать рече</w:t>
      </w:r>
      <w:r w:rsidR="00A21530">
        <w:t>вые формы вежливого общения. В 3</w:t>
      </w:r>
      <w:r>
        <w:t xml:space="preserve"> года ребенок начинает чаще и охотнее вступать в общение со</w:t>
      </w:r>
      <w:r w:rsidR="00A21530">
        <w:t xml:space="preserve"> </w:t>
      </w:r>
      <w:r>
        <w:t>сверстниками</w:t>
      </w:r>
      <w:r w:rsidR="00A21530">
        <w:t xml:space="preserve"> </w:t>
      </w:r>
      <w:r>
        <w:t>ради</w:t>
      </w:r>
      <w:r w:rsidR="00A21530">
        <w:t xml:space="preserve"> </w:t>
      </w:r>
      <w:r>
        <w:t>участия</w:t>
      </w:r>
      <w:r w:rsidR="00A21530">
        <w:t xml:space="preserve"> </w:t>
      </w:r>
      <w:r>
        <w:t>в</w:t>
      </w:r>
      <w:r w:rsidR="00A21530">
        <w:t xml:space="preserve"> </w:t>
      </w:r>
      <w:r>
        <w:t>общей</w:t>
      </w:r>
      <w:r w:rsidR="00A21530">
        <w:t xml:space="preserve"> </w:t>
      </w:r>
      <w:r>
        <w:t>игре</w:t>
      </w:r>
      <w:r w:rsidR="00A21530">
        <w:t xml:space="preserve"> </w:t>
      </w:r>
      <w:r>
        <w:t>или</w:t>
      </w:r>
      <w:r w:rsidR="00A21530">
        <w:t xml:space="preserve"> </w:t>
      </w:r>
      <w:r>
        <w:t>продуктивной</w:t>
      </w:r>
      <w:r w:rsidR="00A21530">
        <w:t xml:space="preserve"> </w:t>
      </w:r>
      <w:r>
        <w:t>деятельности.</w:t>
      </w:r>
      <w:r w:rsidR="00174381">
        <w:t xml:space="preserve"> </w:t>
      </w:r>
      <w:r>
        <w:t>Однако</w:t>
      </w:r>
      <w:r w:rsidR="00A21530">
        <w:t xml:space="preserve"> </w:t>
      </w:r>
      <w:r>
        <w:t>ему</w:t>
      </w:r>
      <w:r w:rsidR="00A21530">
        <w:t xml:space="preserve"> </w:t>
      </w:r>
      <w:r>
        <w:t>все</w:t>
      </w:r>
      <w:r w:rsidR="00A21530">
        <w:t xml:space="preserve"> </w:t>
      </w:r>
      <w:r>
        <w:t>еще</w:t>
      </w:r>
      <w:r w:rsidR="00A21530">
        <w:t xml:space="preserve"> </w:t>
      </w:r>
      <w:r>
        <w:t>нужны</w:t>
      </w:r>
      <w:r w:rsidR="00A21530">
        <w:t xml:space="preserve"> </w:t>
      </w:r>
      <w:r>
        <w:t>поддержка</w:t>
      </w:r>
      <w:r w:rsidR="00A21530">
        <w:t xml:space="preserve"> </w:t>
      </w:r>
      <w:r>
        <w:t>и</w:t>
      </w:r>
      <w:r w:rsidR="00A21530">
        <w:t xml:space="preserve"> </w:t>
      </w:r>
      <w:r>
        <w:t>внимание</w:t>
      </w:r>
      <w:r w:rsidR="00A21530">
        <w:t xml:space="preserve"> </w:t>
      </w:r>
      <w:r>
        <w:t>взрослого.</w:t>
      </w:r>
      <w:r w:rsidR="00174381">
        <w:t xml:space="preserve"> </w:t>
      </w:r>
      <w:r w:rsidR="00A338BF">
        <w:t>Главным</w:t>
      </w:r>
      <w:r w:rsidR="00A21530">
        <w:t xml:space="preserve"> </w:t>
      </w:r>
      <w:r w:rsidR="00A338BF">
        <w:t>средством</w:t>
      </w:r>
      <w:r w:rsidR="00A21530">
        <w:t xml:space="preserve"> </w:t>
      </w:r>
      <w:r w:rsidR="00A338BF">
        <w:t>общения</w:t>
      </w:r>
      <w:r w:rsidR="00A21530">
        <w:t xml:space="preserve"> </w:t>
      </w:r>
      <w:r w:rsidR="00A338BF">
        <w:t>со</w:t>
      </w:r>
      <w:r w:rsidR="00A21530">
        <w:t xml:space="preserve"> </w:t>
      </w:r>
      <w:r w:rsidR="00A338BF">
        <w:t>взрослыми</w:t>
      </w:r>
      <w:r w:rsidR="00A21530">
        <w:t xml:space="preserve"> </w:t>
      </w:r>
      <w:r w:rsidR="00A338BF">
        <w:t>и</w:t>
      </w:r>
      <w:r w:rsidR="00A21530">
        <w:t xml:space="preserve"> </w:t>
      </w:r>
      <w:r w:rsidR="00A338BF">
        <w:t>сверстниками</w:t>
      </w:r>
      <w:r w:rsidR="00A21530">
        <w:t xml:space="preserve"> </w:t>
      </w:r>
      <w:r w:rsidR="00A338BF">
        <w:t>является</w:t>
      </w:r>
      <w:r w:rsidR="00A21530">
        <w:t xml:space="preserve"> </w:t>
      </w:r>
      <w:r w:rsidR="00A338BF">
        <w:t>речь.</w:t>
      </w:r>
      <w:r w:rsidR="00A21530">
        <w:t xml:space="preserve"> </w:t>
      </w:r>
      <w:r w:rsidR="00A338BF">
        <w:t>Словарь младшего дошкольника состоит в основном из слов, обозначающих</w:t>
      </w:r>
      <w:r w:rsidR="00A21530">
        <w:t xml:space="preserve"> </w:t>
      </w:r>
      <w:r w:rsidR="00A338BF">
        <w:t>предметы обихода, игрушки, близких ему людей. Ребенок овладевает</w:t>
      </w:r>
      <w:r w:rsidR="00A21530">
        <w:t xml:space="preserve"> </w:t>
      </w:r>
      <w:r w:rsidR="00A338BF">
        <w:t>грамматическим строем речи, начинает использовать сложные предложения.</w:t>
      </w:r>
      <w:r w:rsidR="00A21530">
        <w:t xml:space="preserve"> </w:t>
      </w:r>
      <w:r w:rsidR="00A338BF">
        <w:t>Девочки по многим показателям развития</w:t>
      </w:r>
      <w:r w:rsidR="00A21530">
        <w:t xml:space="preserve"> </w:t>
      </w:r>
      <w:r w:rsidR="00A338BF">
        <w:t>(артикуляция, словарный запас,</w:t>
      </w:r>
      <w:r w:rsidR="00A21530">
        <w:t xml:space="preserve"> </w:t>
      </w:r>
      <w:r w:rsidR="00A338BF">
        <w:t>беглость речи, понимание прочитанного, запоминание увиденного и</w:t>
      </w:r>
      <w:r w:rsidR="00A21530">
        <w:t xml:space="preserve"> </w:t>
      </w:r>
      <w:r w:rsidR="00A338BF">
        <w:t>услышанного)</w:t>
      </w:r>
      <w:r w:rsidR="00A21530">
        <w:t xml:space="preserve"> </w:t>
      </w:r>
      <w:r w:rsidR="00A338BF">
        <w:t>превосходят</w:t>
      </w:r>
      <w:r w:rsidR="00A21530">
        <w:t xml:space="preserve"> </w:t>
      </w:r>
      <w:r w:rsidR="00A338BF">
        <w:t>мальчиков.</w:t>
      </w:r>
      <w:r w:rsidR="00A21530">
        <w:t>В</w:t>
      </w:r>
      <w:r w:rsidR="00BB29EA">
        <w:t xml:space="preserve">  </w:t>
      </w:r>
      <w:r w:rsidR="00A21530">
        <w:t>3</w:t>
      </w:r>
      <w:r w:rsidR="00A338BF">
        <w:t xml:space="preserve"> года в ситуации взаимодействия со взрослым продолжает</w:t>
      </w:r>
      <w:r w:rsidR="00BB29EA">
        <w:t xml:space="preserve"> </w:t>
      </w:r>
      <w:r w:rsidR="00A338BF">
        <w:t>формироваться интерес к книге и литературным персонажам. Круг чтения</w:t>
      </w:r>
      <w:r w:rsidR="00E14EB6">
        <w:t xml:space="preserve"> </w:t>
      </w:r>
      <w:r w:rsidR="00A338BF">
        <w:t>ребенка</w:t>
      </w:r>
      <w:r w:rsidR="00E14EB6">
        <w:t xml:space="preserve"> </w:t>
      </w:r>
      <w:r w:rsidR="00A338BF">
        <w:t>пополняется</w:t>
      </w:r>
      <w:r w:rsidR="00E14EB6">
        <w:t xml:space="preserve"> </w:t>
      </w:r>
      <w:r w:rsidR="00A338BF">
        <w:t>новыми</w:t>
      </w:r>
      <w:r w:rsidR="00E14EB6">
        <w:t xml:space="preserve"> </w:t>
      </w:r>
      <w:r w:rsidR="00A338BF">
        <w:t>произведениями,</w:t>
      </w:r>
      <w:r w:rsidR="00E14EB6">
        <w:t xml:space="preserve"> </w:t>
      </w:r>
      <w:r w:rsidR="00A338BF">
        <w:t>но</w:t>
      </w:r>
      <w:r w:rsidR="00E14EB6">
        <w:t xml:space="preserve"> </w:t>
      </w:r>
      <w:r w:rsidR="00A338BF">
        <w:t>уже</w:t>
      </w:r>
      <w:r w:rsidR="00E14EB6">
        <w:t xml:space="preserve"> </w:t>
      </w:r>
      <w:r w:rsidR="00A338BF">
        <w:t>известные</w:t>
      </w:r>
      <w:r w:rsidR="00E14EB6">
        <w:t xml:space="preserve"> </w:t>
      </w:r>
      <w:r w:rsidR="00A338BF">
        <w:t>тексты</w:t>
      </w:r>
      <w:r w:rsidR="00E14EB6">
        <w:t xml:space="preserve"> </w:t>
      </w:r>
      <w:r w:rsidR="00A338BF">
        <w:t>по-прежнему</w:t>
      </w:r>
      <w:r w:rsidR="00E14EB6">
        <w:t xml:space="preserve"> </w:t>
      </w:r>
      <w:r w:rsidR="00A338BF">
        <w:t>вызывают интерес.Интерес</w:t>
      </w:r>
      <w:r w:rsidR="00E14EB6">
        <w:t xml:space="preserve"> </w:t>
      </w:r>
      <w:r w:rsidR="00A338BF">
        <w:t>к</w:t>
      </w:r>
      <w:r w:rsidR="00E14EB6">
        <w:t xml:space="preserve"> </w:t>
      </w:r>
      <w:r w:rsidR="00A338BF">
        <w:t>продуктивной</w:t>
      </w:r>
      <w:r w:rsidR="00E14EB6">
        <w:t xml:space="preserve"> </w:t>
      </w:r>
      <w:r w:rsidR="00A338BF">
        <w:t>деятельности</w:t>
      </w:r>
      <w:r w:rsidR="00E14EB6">
        <w:t xml:space="preserve"> </w:t>
      </w:r>
      <w:r w:rsidR="00A338BF">
        <w:t>неустойчив.</w:t>
      </w:r>
      <w:r w:rsidR="00E14EB6">
        <w:t xml:space="preserve"> </w:t>
      </w:r>
      <w:r w:rsidR="00A338BF">
        <w:t>Замысел</w:t>
      </w:r>
      <w:r w:rsidR="00E14EB6">
        <w:t xml:space="preserve"> </w:t>
      </w:r>
      <w:r w:rsidR="00A338BF">
        <w:t>управляется</w:t>
      </w:r>
      <w:r w:rsidR="00E14EB6">
        <w:t xml:space="preserve"> </w:t>
      </w:r>
      <w:r w:rsidR="00A338BF">
        <w:t>изображением и меняется по ходу работы, происходит овладение</w:t>
      </w:r>
      <w:r w:rsidR="00E14EB6">
        <w:t xml:space="preserve"> </w:t>
      </w:r>
      <w:r w:rsidR="00A338BF">
        <w:t>изображением формы предметов. Работы чаще всего схематичны, поэтому</w:t>
      </w:r>
      <w:r w:rsidR="00E14EB6">
        <w:t xml:space="preserve"> </w:t>
      </w:r>
      <w:r w:rsidR="00A338BF">
        <w:t>трудно догадаться, что изобразил ребенок. Конструирование носит</w:t>
      </w:r>
      <w:r w:rsidR="00E14EB6">
        <w:t xml:space="preserve"> </w:t>
      </w:r>
      <w:r w:rsidR="00A338BF">
        <w:t>процессуальный характер. Ребенок может конструировать по образцу лишь</w:t>
      </w:r>
      <w:r w:rsidR="00E14EB6">
        <w:t xml:space="preserve"> </w:t>
      </w:r>
      <w:r w:rsidR="00A338BF">
        <w:t>элементарные</w:t>
      </w:r>
      <w:r w:rsidR="00E14EB6">
        <w:t xml:space="preserve"> </w:t>
      </w:r>
      <w:r w:rsidR="00A338BF">
        <w:t>предметные</w:t>
      </w:r>
      <w:r w:rsidR="00E14EB6">
        <w:t xml:space="preserve"> </w:t>
      </w:r>
      <w:r w:rsidR="00A338BF">
        <w:t>конструкции</w:t>
      </w:r>
      <w:r w:rsidR="00E14EB6">
        <w:t xml:space="preserve"> </w:t>
      </w:r>
      <w:r w:rsidR="00A338BF">
        <w:t>из</w:t>
      </w:r>
      <w:r w:rsidR="00E14EB6">
        <w:t xml:space="preserve"> </w:t>
      </w:r>
      <w:r w:rsidR="00A338BF">
        <w:t>двух-трех</w:t>
      </w:r>
      <w:r w:rsidR="00E14EB6">
        <w:t xml:space="preserve"> </w:t>
      </w:r>
      <w:r w:rsidR="00A338BF">
        <w:t>частей.Музыкально-художественная деятельность детей носит</w:t>
      </w:r>
      <w:r w:rsidR="00E14EB6">
        <w:t xml:space="preserve"> </w:t>
      </w:r>
      <w:r w:rsidR="00A338BF">
        <w:t>непосредственный и синкретический характер. Восприятие музыкальных</w:t>
      </w:r>
      <w:r w:rsidR="00E14EB6">
        <w:t xml:space="preserve"> </w:t>
      </w:r>
      <w:r w:rsidR="00A338BF">
        <w:t>образов происходит при организации практической деятельности (проиграть</w:t>
      </w:r>
      <w:r w:rsidR="00E14EB6">
        <w:t xml:space="preserve"> </w:t>
      </w:r>
      <w:r w:rsidR="00A338BF">
        <w:t>сюжет, рассмотреть иллюстрацию и др.). Совершенствуется</w:t>
      </w:r>
      <w:r w:rsidR="00E14EB6">
        <w:t xml:space="preserve"> </w:t>
      </w:r>
      <w:r w:rsidR="00A338BF">
        <w:t xml:space="preserve"> слух: ребенок дифференцирует звуковые свойства</w:t>
      </w:r>
      <w:r w:rsidR="00E14EB6">
        <w:t xml:space="preserve"> </w:t>
      </w:r>
      <w:r w:rsidR="00A338BF">
        <w:t>предметов,</w:t>
      </w:r>
      <w:r w:rsidR="00E14EB6">
        <w:t xml:space="preserve"> </w:t>
      </w:r>
      <w:r w:rsidR="00A338BF">
        <w:t>осваивает</w:t>
      </w:r>
      <w:r w:rsidR="00E14EB6">
        <w:t xml:space="preserve"> </w:t>
      </w:r>
      <w:r w:rsidR="00A338BF">
        <w:t>звуковые</w:t>
      </w:r>
      <w:r w:rsidR="00E14EB6">
        <w:t xml:space="preserve"> </w:t>
      </w:r>
      <w:r w:rsidR="00A338BF">
        <w:t>пред</w:t>
      </w:r>
      <w:r w:rsidR="00894D4E">
        <w:t xml:space="preserve"> </w:t>
      </w:r>
      <w:r w:rsidR="00A338BF">
        <w:t>эталоны</w:t>
      </w:r>
      <w:r w:rsidR="00E14EB6">
        <w:t xml:space="preserve"> </w:t>
      </w:r>
      <w:r w:rsidR="00A338BF">
        <w:t>(громко—тихо,</w:t>
      </w:r>
      <w:r w:rsidR="00E14EB6">
        <w:t xml:space="preserve"> </w:t>
      </w:r>
      <w:r w:rsidR="00A338BF">
        <w:t>высоко—низко</w:t>
      </w:r>
      <w:r w:rsidR="00E14EB6">
        <w:t xml:space="preserve"> </w:t>
      </w:r>
      <w:r w:rsidR="00A338BF">
        <w:t>и</w:t>
      </w:r>
      <w:r w:rsidR="00E14EB6">
        <w:t xml:space="preserve"> </w:t>
      </w:r>
      <w:r w:rsidR="00A338BF">
        <w:t>пр.).</w:t>
      </w:r>
      <w:r w:rsidR="00894D4E">
        <w:t xml:space="preserve"> </w:t>
      </w:r>
      <w:r w:rsidR="00A338BF">
        <w:t>Начинает</w:t>
      </w:r>
      <w:r w:rsidR="00E14EB6">
        <w:t xml:space="preserve"> </w:t>
      </w:r>
      <w:r w:rsidR="00A338BF">
        <w:t>проявлять</w:t>
      </w:r>
      <w:r w:rsidR="00E14EB6">
        <w:t xml:space="preserve"> </w:t>
      </w:r>
      <w:r w:rsidR="00A338BF">
        <w:t>интерес</w:t>
      </w:r>
      <w:r w:rsidR="00E14EB6">
        <w:t xml:space="preserve"> </w:t>
      </w:r>
      <w:r w:rsidR="00A338BF">
        <w:t>и</w:t>
      </w:r>
      <w:r w:rsidR="00E14EB6">
        <w:t xml:space="preserve"> </w:t>
      </w:r>
      <w:r w:rsidR="00A338BF">
        <w:t>избирательность</w:t>
      </w:r>
      <w:r w:rsidR="00E14EB6">
        <w:t xml:space="preserve"> </w:t>
      </w:r>
      <w:r w:rsidR="00A338BF">
        <w:t>по</w:t>
      </w:r>
      <w:r w:rsidR="00E14EB6">
        <w:t xml:space="preserve"> </w:t>
      </w:r>
      <w:r w:rsidR="00A338BF">
        <w:t>отношению</w:t>
      </w:r>
      <w:r w:rsidR="00E14EB6">
        <w:t xml:space="preserve"> </w:t>
      </w:r>
      <w:r w:rsidR="00A338BF">
        <w:t>к</w:t>
      </w:r>
      <w:r w:rsidR="00E14EB6">
        <w:t xml:space="preserve"> </w:t>
      </w:r>
      <w:r w:rsidR="00A338BF">
        <w:t>различным</w:t>
      </w:r>
      <w:r w:rsidR="00E14EB6">
        <w:t xml:space="preserve"> </w:t>
      </w:r>
      <w:r w:rsidR="00A338BF">
        <w:t>видам</w:t>
      </w:r>
      <w:r w:rsidR="00E14EB6">
        <w:t xml:space="preserve"> </w:t>
      </w:r>
      <w:r w:rsidR="00A338BF">
        <w:t>музыкально-художественной</w:t>
      </w:r>
      <w:r w:rsidR="00E14EB6">
        <w:t xml:space="preserve"> </w:t>
      </w:r>
      <w:r w:rsidR="00A338BF">
        <w:t>деятельности (пению,</w:t>
      </w:r>
      <w:r w:rsidR="00E14EB6">
        <w:t xml:space="preserve"> </w:t>
      </w:r>
      <w:r w:rsidR="00A338BF">
        <w:t>слушанию,</w:t>
      </w:r>
      <w:r w:rsidR="00E14EB6">
        <w:t xml:space="preserve"> </w:t>
      </w:r>
      <w:r w:rsidR="00A338BF">
        <w:t>музыкально-ритмическим</w:t>
      </w:r>
      <w:r w:rsidR="00E14EB6">
        <w:t xml:space="preserve"> </w:t>
      </w:r>
      <w:r w:rsidR="00A338BF">
        <w:lastRenderedPageBreak/>
        <w:t>движениям).</w:t>
      </w:r>
    </w:p>
    <w:p w:rsidR="00F44B18" w:rsidRDefault="00A338BF" w:rsidP="00F44B18">
      <w:pPr>
        <w:pStyle w:val="aa"/>
        <w:tabs>
          <w:tab w:val="left" w:pos="9334"/>
        </w:tabs>
        <w:kinsoku w:val="0"/>
        <w:overflowPunct w:val="0"/>
        <w:jc w:val="center"/>
        <w:rPr>
          <w:b/>
          <w:bCs/>
        </w:rPr>
      </w:pPr>
      <w:r w:rsidRPr="008812E7">
        <w:rPr>
          <w:b/>
        </w:rPr>
        <w:t>Социальная</w:t>
      </w:r>
      <w:r w:rsidR="00E14EB6">
        <w:rPr>
          <w:b/>
        </w:rPr>
        <w:t xml:space="preserve"> </w:t>
      </w:r>
      <w:r w:rsidRPr="008812E7">
        <w:rPr>
          <w:b/>
        </w:rPr>
        <w:t>характеристика</w:t>
      </w:r>
      <w:r w:rsidR="00E14EB6">
        <w:rPr>
          <w:b/>
        </w:rPr>
        <w:t xml:space="preserve"> </w:t>
      </w:r>
      <w:r w:rsidRPr="008812E7">
        <w:rPr>
          <w:b/>
        </w:rPr>
        <w:t>семей</w:t>
      </w:r>
      <w:r w:rsidR="00E14EB6">
        <w:rPr>
          <w:b/>
        </w:rPr>
        <w:t xml:space="preserve"> </w:t>
      </w:r>
      <w:r w:rsidRPr="008812E7">
        <w:rPr>
          <w:b/>
        </w:rPr>
        <w:t>воспитанников</w:t>
      </w:r>
      <w:r w:rsidR="00E14EB6">
        <w:rPr>
          <w:b/>
        </w:rPr>
        <w:t xml:space="preserve"> первой </w:t>
      </w:r>
      <w:r w:rsidR="00A95B39">
        <w:rPr>
          <w:b/>
        </w:rPr>
        <w:t xml:space="preserve">младшей группы </w:t>
      </w:r>
      <w:r w:rsidR="00E14EB6">
        <w:rPr>
          <w:b/>
          <w:bCs/>
        </w:rPr>
        <w:t>«Ладушки</w:t>
      </w:r>
      <w:r w:rsidR="00F44B18">
        <w:rPr>
          <w:b/>
          <w:bCs/>
        </w:rPr>
        <w:t>»</w:t>
      </w:r>
    </w:p>
    <w:p w:rsidR="00A338BF" w:rsidRPr="00105CA4" w:rsidRDefault="00A338BF" w:rsidP="00F44B18">
      <w:pPr>
        <w:pStyle w:val="aa"/>
        <w:tabs>
          <w:tab w:val="left" w:pos="9334"/>
        </w:tabs>
        <w:kinsoku w:val="0"/>
        <w:overflowPunct w:val="0"/>
        <w:jc w:val="center"/>
        <w:rPr>
          <w:color w:val="000000" w:themeColor="text1"/>
          <w:spacing w:val="133"/>
        </w:rPr>
      </w:pPr>
      <w:r w:rsidRPr="00105CA4">
        <w:rPr>
          <w:color w:val="000000" w:themeColor="text1"/>
        </w:rPr>
        <w:t>Общее</w:t>
      </w:r>
      <w:r w:rsidR="00DD0B61">
        <w:rPr>
          <w:color w:val="000000" w:themeColor="text1"/>
        </w:rPr>
        <w:t xml:space="preserve"> </w:t>
      </w:r>
      <w:r w:rsidRPr="00105CA4">
        <w:rPr>
          <w:color w:val="000000" w:themeColor="text1"/>
        </w:rPr>
        <w:t>количество</w:t>
      </w:r>
      <w:r w:rsidR="00DD0B61">
        <w:rPr>
          <w:color w:val="000000" w:themeColor="text1"/>
        </w:rPr>
        <w:t xml:space="preserve"> </w:t>
      </w:r>
      <w:r w:rsidRPr="00105CA4">
        <w:rPr>
          <w:color w:val="000000" w:themeColor="text1"/>
        </w:rPr>
        <w:t>семей</w:t>
      </w:r>
      <w:r w:rsidR="00DD0B61">
        <w:rPr>
          <w:color w:val="000000" w:themeColor="text1"/>
          <w:u w:val="single"/>
        </w:rPr>
        <w:t xml:space="preserve"> 9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A338BF" w:rsidRPr="00FF1EF7" w:rsidTr="00A338BF">
        <w:trPr>
          <w:trHeight w:val="55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2176" w:right="2166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8812E7">
              <w:rPr>
                <w:rFonts w:eastAsiaTheme="minorEastAsia"/>
                <w:b/>
                <w:bCs/>
                <w:i/>
                <w:iCs/>
              </w:rPr>
              <w:t>Критерии</w:t>
            </w:r>
            <w:r w:rsidR="00C14ECA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8812E7">
              <w:rPr>
                <w:rFonts w:eastAsiaTheme="minorEastAsia"/>
                <w:b/>
                <w:bCs/>
                <w:i/>
                <w:iCs/>
              </w:rPr>
              <w:t>оценки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778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8812E7">
              <w:rPr>
                <w:rFonts w:eastAsiaTheme="minorEastAsia"/>
                <w:b/>
                <w:bCs/>
                <w:i/>
                <w:iCs/>
                <w:w w:val="105"/>
              </w:rPr>
              <w:t>Кол</w:t>
            </w:r>
            <w:r w:rsidR="00C14ECA">
              <w:rPr>
                <w:rFonts w:eastAsiaTheme="minorEastAsia"/>
                <w:b/>
                <w:bCs/>
                <w:i/>
                <w:iCs/>
                <w:w w:val="105"/>
              </w:rPr>
              <w:t xml:space="preserve"> – </w:t>
            </w:r>
            <w:r w:rsidRPr="008812E7">
              <w:rPr>
                <w:rFonts w:eastAsiaTheme="minorEastAsia"/>
                <w:b/>
                <w:bCs/>
                <w:i/>
                <w:iCs/>
                <w:w w:val="105"/>
              </w:rPr>
              <w:t>во</w:t>
            </w:r>
            <w:r w:rsidR="00C14ECA">
              <w:rPr>
                <w:rFonts w:eastAsiaTheme="minorEastAsia"/>
                <w:b/>
                <w:bCs/>
                <w:i/>
                <w:iCs/>
                <w:w w:val="105"/>
              </w:rPr>
              <w:t xml:space="preserve">  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Возраст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до 20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20-30лет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27ADC" w:rsidP="00BF28EF">
            <w:pPr>
              <w:pStyle w:val="TableParagraph"/>
              <w:kinsoku w:val="0"/>
              <w:overflowPunct w:val="0"/>
              <w:spacing w:line="250" w:lineRule="exact"/>
              <w:ind w:left="117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8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30-40лет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 xml:space="preserve">  </w:t>
            </w:r>
            <w:r w:rsidR="00C27ADC">
              <w:rPr>
                <w:rFonts w:eastAsiaTheme="minorEastAsia"/>
                <w:w w:val="105"/>
              </w:rPr>
              <w:t>9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более40лет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6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47" w:lineRule="auto"/>
              <w:ind w:left="109" w:right="848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Образовательный</w:t>
            </w:r>
            <w:r w:rsidR="00C14ECA">
              <w:rPr>
                <w:rFonts w:eastAsiaTheme="minorEastAsia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уровень: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14ECA" w:rsidP="00BF28EF">
            <w:pPr>
              <w:pStyle w:val="TableParagraph"/>
              <w:kinsoku w:val="0"/>
              <w:overflowPunct w:val="0"/>
              <w:spacing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В</w:t>
            </w:r>
            <w:r w:rsidR="00A338BF" w:rsidRPr="008812E7">
              <w:rPr>
                <w:rFonts w:eastAsiaTheme="minorEastAsia"/>
                <w:w w:val="105"/>
              </w:rPr>
              <w:t>ысшее</w:t>
            </w:r>
            <w:r>
              <w:rPr>
                <w:rFonts w:eastAsiaTheme="minorEastAsia"/>
                <w:w w:val="105"/>
              </w:rPr>
              <w:t xml:space="preserve"> </w:t>
            </w:r>
            <w:r w:rsidR="00A338BF" w:rsidRPr="008812E7">
              <w:rPr>
                <w:rFonts w:eastAsiaTheme="minorEastAsia"/>
                <w:w w:val="105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27ADC" w:rsidP="00BF28EF">
            <w:pPr>
              <w:pStyle w:val="TableParagraph"/>
              <w:kinsoku w:val="0"/>
              <w:overflowPunct w:val="0"/>
              <w:spacing w:line="251" w:lineRule="exact"/>
              <w:ind w:left="110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8</w:t>
            </w:r>
          </w:p>
        </w:tc>
      </w:tr>
      <w:tr w:rsidR="00A338BF" w:rsidRPr="00FF1EF7" w:rsidTr="00A338BF">
        <w:trPr>
          <w:trHeight w:val="55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14ECA" w:rsidP="00BF28EF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С</w:t>
            </w:r>
            <w:r>
              <w:rPr>
                <w:rFonts w:eastAsiaTheme="minorEastAsia"/>
              </w:rPr>
              <w:t xml:space="preserve">редне </w:t>
            </w:r>
            <w:r w:rsidR="00A338BF" w:rsidRPr="008812E7">
              <w:rPr>
                <w:rFonts w:eastAsiaTheme="minorEastAsia"/>
              </w:rPr>
              <w:t>специальное</w:t>
            </w:r>
            <w:r>
              <w:rPr>
                <w:rFonts w:eastAsiaTheme="minorEastAsia"/>
              </w:rPr>
              <w:t xml:space="preserve"> </w:t>
            </w:r>
            <w:r w:rsidR="00A338BF" w:rsidRPr="008812E7">
              <w:rPr>
                <w:rFonts w:eastAsiaTheme="minorEastAsia"/>
                <w:w w:val="105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27ADC" w:rsidP="00BF28EF">
            <w:pPr>
              <w:pStyle w:val="TableParagraph"/>
              <w:kinsoku w:val="0"/>
              <w:overflowPunct w:val="0"/>
              <w:spacing w:before="6"/>
              <w:ind w:left="117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9</w:t>
            </w: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14ECA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</w:t>
            </w:r>
            <w:r w:rsidR="00A338BF" w:rsidRPr="008812E7">
              <w:rPr>
                <w:rFonts w:eastAsiaTheme="minorEastAsia"/>
                <w:w w:val="105"/>
              </w:rPr>
              <w:t>е</w:t>
            </w:r>
            <w:r>
              <w:rPr>
                <w:rFonts w:eastAsiaTheme="minorEastAsia"/>
                <w:w w:val="105"/>
              </w:rPr>
              <w:t xml:space="preserve"> </w:t>
            </w:r>
            <w:r w:rsidR="00A338BF" w:rsidRPr="008812E7">
              <w:rPr>
                <w:rFonts w:eastAsiaTheme="minorEastAsia"/>
                <w:w w:val="105"/>
              </w:rPr>
              <w:t>имеют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Жилищные</w:t>
            </w:r>
            <w:r w:rsidR="00C14ECA">
              <w:rPr>
                <w:rFonts w:eastAsiaTheme="minorEastAsia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условия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7" w:line="251" w:lineRule="exact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Х</w:t>
            </w:r>
            <w:r w:rsidR="00A338BF" w:rsidRPr="008812E7">
              <w:rPr>
                <w:rFonts w:eastAsiaTheme="minorEastAsia"/>
                <w:w w:val="105"/>
              </w:rPr>
              <w:t>орошие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27ADC" w:rsidP="00BF28EF">
            <w:pPr>
              <w:pStyle w:val="TableParagraph"/>
              <w:kinsoku w:val="0"/>
              <w:overflowPunct w:val="0"/>
              <w:spacing w:before="7" w:line="251" w:lineRule="exact"/>
              <w:ind w:left="117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9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У</w:t>
            </w:r>
            <w:r w:rsidR="00A338BF" w:rsidRPr="008812E7">
              <w:rPr>
                <w:rFonts w:eastAsiaTheme="minorEastAsia"/>
                <w:w w:val="105"/>
              </w:rPr>
              <w:t>довлетворительные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0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П</w:t>
            </w:r>
            <w:r w:rsidR="00A338BF" w:rsidRPr="008812E7">
              <w:rPr>
                <w:rFonts w:eastAsiaTheme="minorEastAsia"/>
                <w:w w:val="105"/>
              </w:rPr>
              <w:t>лохие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49" w:lineRule="auto"/>
              <w:ind w:left="109" w:right="848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Материальное</w:t>
            </w:r>
            <w:r w:rsidR="00C14ECA">
              <w:rPr>
                <w:rFonts w:eastAsiaTheme="minorEastAsia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положение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Х</w:t>
            </w:r>
            <w:r w:rsidR="00A338BF" w:rsidRPr="008812E7">
              <w:rPr>
                <w:rFonts w:eastAsiaTheme="minorEastAsia"/>
                <w:w w:val="105"/>
              </w:rPr>
              <w:t>орошее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27ADC" w:rsidP="00BF28EF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7</w:t>
            </w:r>
          </w:p>
        </w:tc>
      </w:tr>
      <w:tr w:rsidR="00A338BF" w:rsidRPr="00FF1EF7" w:rsidTr="00A338BF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7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У</w:t>
            </w:r>
            <w:r w:rsidR="00A338BF" w:rsidRPr="008812E7">
              <w:rPr>
                <w:rFonts w:eastAsiaTheme="minorEastAsia"/>
                <w:w w:val="105"/>
              </w:rPr>
              <w:t>довлетворительное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27ADC" w:rsidP="00BF28EF">
            <w:pPr>
              <w:pStyle w:val="TableParagraph"/>
              <w:kinsoku w:val="0"/>
              <w:overflowPunct w:val="0"/>
              <w:spacing w:before="7" w:line="251" w:lineRule="exact"/>
              <w:ind w:left="110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2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П</w:t>
            </w:r>
            <w:r w:rsidR="00A338BF" w:rsidRPr="008812E7">
              <w:rPr>
                <w:rFonts w:eastAsiaTheme="minorEastAsia"/>
                <w:w w:val="105"/>
              </w:rPr>
              <w:t>лохое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38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 w:right="-44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Социальный</w:t>
            </w:r>
            <w:r w:rsidR="00C14ECA">
              <w:rPr>
                <w:rFonts w:eastAsiaTheme="minorEastAsia"/>
              </w:rPr>
              <w:t xml:space="preserve"> </w:t>
            </w:r>
            <w:r w:rsidRPr="008812E7">
              <w:rPr>
                <w:rFonts w:eastAsiaTheme="minorEastAsia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tabs>
                <w:tab w:val="right" w:pos="2858"/>
              </w:tabs>
              <w:kinsoku w:val="0"/>
              <w:overflowPunct w:val="0"/>
              <w:spacing w:line="264" w:lineRule="exact"/>
              <w:ind w:left="16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 xml:space="preserve"> интеллигенция</w:t>
            </w:r>
            <w:r w:rsidRPr="008812E7">
              <w:rPr>
                <w:rFonts w:eastAsiaTheme="minorEastAsia"/>
                <w:w w:val="105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</w:t>
            </w:r>
            <w:r w:rsidR="00746387">
              <w:rPr>
                <w:rFonts w:eastAsiaTheme="minorEastAsia"/>
              </w:rPr>
              <w:t>5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Р</w:t>
            </w:r>
            <w:r w:rsidR="00A338BF" w:rsidRPr="008812E7">
              <w:rPr>
                <w:rFonts w:eastAsiaTheme="minorEastAsia"/>
                <w:w w:val="105"/>
              </w:rPr>
              <w:t>абочие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46387" w:rsidP="00BF28EF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9</w:t>
            </w:r>
          </w:p>
        </w:tc>
      </w:tr>
      <w:tr w:rsidR="00A338BF" w:rsidRPr="00FF1EF7" w:rsidTr="00A338BF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бизнесмены,</w:t>
            </w:r>
            <w:r w:rsidR="00C14ECA">
              <w:rPr>
                <w:rFonts w:eastAsiaTheme="minorEastAsia"/>
              </w:rPr>
              <w:t xml:space="preserve"> </w:t>
            </w:r>
            <w:r w:rsidRPr="008812E7">
              <w:rPr>
                <w:rFonts w:eastAsiaTheme="minorEastAsia"/>
              </w:rPr>
              <w:t>предприниматели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95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 xml:space="preserve"> </w:t>
            </w:r>
            <w:r w:rsidR="00746387">
              <w:rPr>
                <w:rFonts w:eastAsiaTheme="minorEastAsia"/>
                <w:w w:val="103"/>
              </w:rPr>
              <w:t>3</w:t>
            </w:r>
          </w:p>
        </w:tc>
      </w:tr>
      <w:tr w:rsidR="00A338BF" w:rsidRPr="00FF1EF7" w:rsidTr="00A338BF">
        <w:trPr>
          <w:trHeight w:val="40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Default="001A0717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</w:t>
            </w:r>
            <w:r w:rsidR="00A338BF" w:rsidRPr="008812E7">
              <w:rPr>
                <w:rFonts w:eastAsiaTheme="minorEastAsia"/>
                <w:w w:val="105"/>
              </w:rPr>
              <w:t>еработающие</w:t>
            </w:r>
          </w:p>
          <w:p w:rsidR="001A0717" w:rsidRPr="008812E7" w:rsidRDefault="001A0717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46387" w:rsidP="00BF28EF">
            <w:pPr>
              <w:pStyle w:val="TableParagraph"/>
              <w:kinsoku w:val="0"/>
              <w:overflowPunct w:val="0"/>
              <w:spacing w:line="264" w:lineRule="exact"/>
              <w:ind w:left="111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5</w:t>
            </w:r>
            <w:r w:rsidR="00A338BF" w:rsidRPr="008812E7">
              <w:rPr>
                <w:rFonts w:eastAsiaTheme="minorEastAsia"/>
                <w:w w:val="103"/>
              </w:rPr>
              <w:t xml:space="preserve"> 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spacing w:val="-1"/>
                <w:w w:val="105"/>
              </w:rPr>
              <w:t>Состав</w:t>
            </w:r>
            <w:r w:rsidR="00C14ECA">
              <w:rPr>
                <w:rFonts w:eastAsiaTheme="minorEastAsia"/>
                <w:spacing w:val="-1"/>
                <w:w w:val="105"/>
              </w:rPr>
              <w:t xml:space="preserve"> </w:t>
            </w:r>
            <w:r w:rsidRPr="008812E7">
              <w:rPr>
                <w:rFonts w:eastAsiaTheme="minorEastAsia"/>
                <w:spacing w:val="-1"/>
                <w:w w:val="105"/>
              </w:rPr>
              <w:t>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П</w:t>
            </w:r>
            <w:r w:rsidR="00A338BF" w:rsidRPr="008812E7">
              <w:rPr>
                <w:rFonts w:eastAsiaTheme="minorEastAsia"/>
              </w:rPr>
              <w:t>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46387" w:rsidP="00BF28EF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8</w:t>
            </w:r>
          </w:p>
        </w:tc>
      </w:tr>
      <w:tr w:rsidR="00A338BF" w:rsidRPr="00FF1EF7" w:rsidTr="00A338BF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</w:t>
            </w:r>
            <w:r w:rsidR="00A338BF" w:rsidRPr="008812E7">
              <w:rPr>
                <w:rFonts w:eastAsiaTheme="minorEastAsia"/>
                <w:w w:val="105"/>
              </w:rPr>
              <w:t>еполная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46387" w:rsidP="00BF28EF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1</w:t>
            </w:r>
          </w:p>
        </w:tc>
      </w:tr>
      <w:tr w:rsidR="00A338BF" w:rsidRPr="00FF1EF7" w:rsidTr="00A338BF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М</w:t>
            </w:r>
            <w:r w:rsidR="00A338BF" w:rsidRPr="008812E7">
              <w:rPr>
                <w:rFonts w:eastAsiaTheme="minorEastAsia"/>
                <w:w w:val="105"/>
              </w:rPr>
              <w:t>ногодетная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46387" w:rsidP="00BF28EF">
            <w:pPr>
              <w:pStyle w:val="TableParagraph"/>
              <w:kinsoku w:val="0"/>
              <w:overflowPunct w:val="0"/>
              <w:spacing w:line="264" w:lineRule="exact"/>
              <w:ind w:left="108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1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мать-одиночка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46387" w:rsidP="00BF28EF">
            <w:pPr>
              <w:pStyle w:val="TableParagraph"/>
              <w:kinsoku w:val="0"/>
              <w:overflowPunct w:val="0"/>
              <w:spacing w:before="6" w:line="251" w:lineRule="exact"/>
              <w:ind w:left="97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1</w:t>
            </w:r>
          </w:p>
        </w:tc>
      </w:tr>
      <w:tr w:rsidR="00A338BF" w:rsidRPr="00FF1EF7" w:rsidTr="00A338BF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14ECA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</w:t>
            </w:r>
            <w:r w:rsidR="00A338BF" w:rsidRPr="008812E7">
              <w:rPr>
                <w:rFonts w:eastAsiaTheme="minorEastAsia"/>
                <w:w w:val="105"/>
              </w:rPr>
              <w:t>динокий</w:t>
            </w:r>
            <w:r>
              <w:rPr>
                <w:rFonts w:eastAsiaTheme="minorEastAsia"/>
                <w:w w:val="105"/>
              </w:rPr>
              <w:t xml:space="preserve"> </w:t>
            </w:r>
            <w:r w:rsidR="00A338BF" w:rsidRPr="008812E7">
              <w:rPr>
                <w:rFonts w:eastAsiaTheme="minorEastAsia"/>
                <w:w w:val="105"/>
              </w:rPr>
              <w:t>отец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14ECA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</w:t>
            </w:r>
            <w:r w:rsidR="00A338BF" w:rsidRPr="008812E7">
              <w:rPr>
                <w:rFonts w:eastAsiaTheme="minorEastAsia"/>
                <w:w w:val="105"/>
              </w:rPr>
              <w:t>пекаемые</w:t>
            </w:r>
            <w:r>
              <w:rPr>
                <w:rFonts w:eastAsiaTheme="minorEastAsia"/>
                <w:w w:val="105"/>
              </w:rPr>
              <w:t xml:space="preserve"> </w:t>
            </w:r>
            <w:r w:rsidR="00A338BF" w:rsidRPr="008812E7">
              <w:rPr>
                <w:rFonts w:eastAsiaTheme="minorEastAsia"/>
                <w:w w:val="105"/>
              </w:rPr>
              <w:t>дети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ребенок-инвалид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55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14ECA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</w:t>
            </w:r>
            <w:r w:rsidR="00A338BF" w:rsidRPr="008812E7">
              <w:rPr>
                <w:rFonts w:eastAsiaTheme="minorEastAsia"/>
                <w:w w:val="105"/>
              </w:rPr>
              <w:t>дин</w:t>
            </w:r>
            <w:r>
              <w:rPr>
                <w:rFonts w:eastAsiaTheme="minorEastAsia"/>
                <w:w w:val="105"/>
              </w:rPr>
              <w:t xml:space="preserve"> </w:t>
            </w:r>
            <w:r w:rsidR="00A338BF" w:rsidRPr="008812E7">
              <w:rPr>
                <w:rFonts w:eastAsiaTheme="minorEastAsia"/>
                <w:w w:val="105"/>
              </w:rPr>
              <w:t>из</w:t>
            </w:r>
            <w:r>
              <w:rPr>
                <w:rFonts w:eastAsiaTheme="minorEastAsia"/>
                <w:w w:val="105"/>
              </w:rPr>
              <w:t xml:space="preserve"> </w:t>
            </w:r>
            <w:r w:rsidR="00A338BF" w:rsidRPr="008812E7">
              <w:rPr>
                <w:rFonts w:eastAsiaTheme="minorEastAsia"/>
                <w:w w:val="105"/>
              </w:rPr>
              <w:t>родителей</w:t>
            </w:r>
            <w:r>
              <w:rPr>
                <w:rFonts w:eastAsiaTheme="minorEastAsia"/>
                <w:w w:val="105"/>
              </w:rPr>
              <w:t xml:space="preserve"> </w:t>
            </w:r>
            <w:r w:rsidR="00A338BF" w:rsidRPr="008812E7">
              <w:rPr>
                <w:rFonts w:eastAsiaTheme="minorEastAsia"/>
                <w:w w:val="105"/>
              </w:rPr>
              <w:t>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tabs>
                <w:tab w:val="left" w:pos="299"/>
              </w:tabs>
              <w:kinsoku w:val="0"/>
              <w:overflowPunct w:val="0"/>
              <w:spacing w:before="16" w:line="258" w:lineRule="exact"/>
              <w:ind w:left="298"/>
              <w:rPr>
                <w:rFonts w:eastAsiaTheme="minorEastAsia"/>
                <w:w w:val="105"/>
              </w:rPr>
            </w:pPr>
          </w:p>
        </w:tc>
      </w:tr>
    </w:tbl>
    <w:p w:rsidR="00E14EB6" w:rsidRPr="00E14EB6" w:rsidRDefault="008812E7" w:rsidP="00E14EB6">
      <w:pPr>
        <w:pStyle w:val="aa"/>
        <w:kinsoku w:val="0"/>
        <w:overflowPunct w:val="0"/>
        <w:jc w:val="both"/>
        <w:rPr>
          <w:b/>
        </w:rPr>
      </w:pPr>
      <w:r>
        <w:rPr>
          <w:b/>
        </w:rPr>
        <w:t>1.3</w:t>
      </w:r>
      <w:r w:rsidR="00A338BF" w:rsidRPr="00A338BF">
        <w:rPr>
          <w:b/>
        </w:rPr>
        <w:t>.Планируе</w:t>
      </w:r>
      <w:r>
        <w:rPr>
          <w:b/>
        </w:rPr>
        <w:t>мые результаты освоения Р</w:t>
      </w:r>
      <w:r w:rsidR="00A338BF" w:rsidRPr="00A338BF">
        <w:rPr>
          <w:b/>
        </w:rPr>
        <w:t>абочей программы</w:t>
      </w:r>
    </w:p>
    <w:p w:rsidR="00A338BF" w:rsidRDefault="00A338BF" w:rsidP="009A29FD">
      <w:pPr>
        <w:pStyle w:val="aa"/>
        <w:kinsoku w:val="0"/>
        <w:overflowPunct w:val="0"/>
        <w:jc w:val="both"/>
      </w:pPr>
      <w:r>
        <w:t>Ребенок может спокойно, не мешая другому ребенку, играт</w:t>
      </w:r>
      <w:r w:rsidR="00E14EB6">
        <w:t xml:space="preserve">ь </w:t>
      </w:r>
      <w:r>
        <w:t>рядом, объединяться в игре с общей игрушкой, участвовать в несложной</w:t>
      </w:r>
      <w:r w:rsidR="00E14EB6">
        <w:t xml:space="preserve"> </w:t>
      </w:r>
      <w:r>
        <w:t>совместной практической деятельности. Проявляет стремление к</w:t>
      </w:r>
      <w:r w:rsidR="00E14EB6">
        <w:t xml:space="preserve"> </w:t>
      </w:r>
      <w:r>
        <w:t>положительным поступкам, но взаимоотношения зависят от ситуации и</w:t>
      </w:r>
      <w:r w:rsidR="00E14EB6">
        <w:t xml:space="preserve"> </w:t>
      </w:r>
      <w:r>
        <w:t>пока</w:t>
      </w:r>
      <w:r w:rsidR="00E14EB6">
        <w:t xml:space="preserve"> </w:t>
      </w:r>
      <w:r>
        <w:t>еще</w:t>
      </w:r>
      <w:r w:rsidR="00E14EB6">
        <w:t xml:space="preserve"> </w:t>
      </w:r>
      <w:r>
        <w:t>требуют</w:t>
      </w:r>
      <w:r w:rsidR="00E14EB6">
        <w:t xml:space="preserve"> </w:t>
      </w:r>
      <w:r>
        <w:t>постоянного</w:t>
      </w:r>
      <w:r w:rsidR="00E14EB6">
        <w:t xml:space="preserve"> </w:t>
      </w:r>
      <w:r>
        <w:t>внимания</w:t>
      </w:r>
      <w:r w:rsidR="00E14EB6">
        <w:t xml:space="preserve"> </w:t>
      </w:r>
      <w:r>
        <w:t>воспитателя.</w:t>
      </w:r>
      <w:r w:rsidR="00E14EB6">
        <w:t xml:space="preserve"> </w:t>
      </w:r>
      <w:r>
        <w:t>Активно</w:t>
      </w:r>
      <w:r w:rsidR="00E14EB6">
        <w:t xml:space="preserve"> </w:t>
      </w:r>
      <w:r>
        <w:t>участвует</w:t>
      </w:r>
      <w:r w:rsidR="00E14EB6">
        <w:t xml:space="preserve"> </w:t>
      </w:r>
      <w:r>
        <w:t>в</w:t>
      </w:r>
      <w:r w:rsidR="00E14EB6">
        <w:t xml:space="preserve"> </w:t>
      </w:r>
      <w:r>
        <w:t>разнообразных видах деятельности: в играх, двигательных упражнениях, в</w:t>
      </w:r>
      <w:r w:rsidR="00E14EB6">
        <w:t xml:space="preserve"> </w:t>
      </w:r>
      <w:r>
        <w:t>действиях по</w:t>
      </w:r>
      <w:r w:rsidR="007474F5">
        <w:t xml:space="preserve"> обследованию свойств и качеств </w:t>
      </w:r>
      <w:r>
        <w:t>предметов и их</w:t>
      </w:r>
      <w:r w:rsidR="00E14EB6">
        <w:t xml:space="preserve"> </w:t>
      </w:r>
      <w:r>
        <w:t>использованию,</w:t>
      </w:r>
      <w:r w:rsidR="00E14EB6">
        <w:t xml:space="preserve"> </w:t>
      </w:r>
      <w:r>
        <w:t>в</w:t>
      </w:r>
      <w:r w:rsidR="00E14EB6">
        <w:t xml:space="preserve"> </w:t>
      </w:r>
      <w:r>
        <w:t>рисовании,</w:t>
      </w:r>
      <w:r w:rsidR="00E14EB6">
        <w:t xml:space="preserve"> </w:t>
      </w:r>
      <w:r>
        <w:t>лепке,</w:t>
      </w:r>
      <w:r w:rsidR="00E14EB6">
        <w:t xml:space="preserve"> </w:t>
      </w:r>
      <w:r>
        <w:t>речевом</w:t>
      </w:r>
      <w:r w:rsidR="00E14EB6">
        <w:t xml:space="preserve"> </w:t>
      </w:r>
      <w:r>
        <w:t>общении,</w:t>
      </w:r>
      <w:r w:rsidR="00E14EB6">
        <w:t xml:space="preserve"> </w:t>
      </w:r>
      <w:r>
        <w:t>в</w:t>
      </w:r>
      <w:r w:rsidR="00E14EB6">
        <w:t xml:space="preserve"> </w:t>
      </w:r>
      <w:r>
        <w:t>творчестве. Принимает цель, в играх, в предметной и художественной деятельности по</w:t>
      </w:r>
      <w:r w:rsidR="00E14EB6">
        <w:t xml:space="preserve"> </w:t>
      </w:r>
      <w:r>
        <w:t>показу и побуждению взрослых ребенок доводит начатую работу до</w:t>
      </w:r>
      <w:r w:rsidR="00186AB1">
        <w:t xml:space="preserve"> </w:t>
      </w:r>
      <w:r>
        <w:t>определенного</w:t>
      </w:r>
      <w:r w:rsidR="00186AB1">
        <w:t xml:space="preserve"> </w:t>
      </w:r>
      <w:r>
        <w:t>результата.</w:t>
      </w:r>
      <w:r w:rsidR="00186AB1">
        <w:t xml:space="preserve"> </w:t>
      </w:r>
      <w:r>
        <w:t>Понимает,</w:t>
      </w:r>
      <w:r w:rsidR="00186AB1">
        <w:t xml:space="preserve"> </w:t>
      </w:r>
      <w:r>
        <w:t>что</w:t>
      </w:r>
      <w:r w:rsidR="00186AB1">
        <w:t xml:space="preserve"> </w:t>
      </w:r>
      <w:r>
        <w:t>вещи,</w:t>
      </w:r>
      <w:r w:rsidR="00186AB1">
        <w:t xml:space="preserve"> </w:t>
      </w:r>
      <w:r>
        <w:t>предметы</w:t>
      </w:r>
      <w:r w:rsidR="00186AB1">
        <w:t xml:space="preserve"> </w:t>
      </w:r>
      <w:r>
        <w:t>сделаны</w:t>
      </w:r>
      <w:r w:rsidR="00186AB1">
        <w:t xml:space="preserve"> </w:t>
      </w:r>
      <w:r>
        <w:t>людьми</w:t>
      </w:r>
      <w:r w:rsidR="00186AB1">
        <w:t xml:space="preserve"> </w:t>
      </w:r>
      <w:r>
        <w:t>и</w:t>
      </w:r>
      <w:r w:rsidR="00186AB1">
        <w:t xml:space="preserve"> </w:t>
      </w:r>
      <w:r>
        <w:t xml:space="preserve">требуют бережного </w:t>
      </w:r>
      <w:r>
        <w:lastRenderedPageBreak/>
        <w:t>обращения</w:t>
      </w:r>
      <w:r w:rsidR="00186AB1">
        <w:t xml:space="preserve"> </w:t>
      </w:r>
      <w:r>
        <w:t>с</w:t>
      </w:r>
      <w:r w:rsidR="00186AB1">
        <w:t xml:space="preserve"> </w:t>
      </w:r>
      <w:r>
        <w:t>ними.</w:t>
      </w:r>
      <w:r w:rsidR="00174381">
        <w:t xml:space="preserve"> </w:t>
      </w:r>
      <w:r>
        <w:t>Проявляет эмоциональную отзывчивость, подражая примеру взрослых,</w:t>
      </w:r>
      <w:r w:rsidR="00186AB1">
        <w:t xml:space="preserve"> </w:t>
      </w:r>
      <w:r>
        <w:t>старается утешить,</w:t>
      </w:r>
      <w:r w:rsidR="00186AB1">
        <w:t xml:space="preserve"> </w:t>
      </w:r>
      <w:r>
        <w:t>угостить,</w:t>
      </w:r>
      <w:r w:rsidR="00186AB1">
        <w:t xml:space="preserve"> </w:t>
      </w:r>
      <w:r>
        <w:t>обрадовать,</w:t>
      </w:r>
      <w:r w:rsidR="00186AB1">
        <w:t xml:space="preserve"> </w:t>
      </w:r>
      <w:r>
        <w:t>помочь.</w:t>
      </w:r>
      <w:r w:rsidR="00186AB1">
        <w:t xml:space="preserve"> </w:t>
      </w:r>
      <w:r>
        <w:t>Начинает</w:t>
      </w:r>
      <w:r w:rsidR="00186AB1">
        <w:t xml:space="preserve"> </w:t>
      </w:r>
      <w:r>
        <w:t>в</w:t>
      </w:r>
      <w:r w:rsidR="00186AB1">
        <w:t xml:space="preserve"> </w:t>
      </w:r>
      <w:r>
        <w:t>мимике и жестах различать эмоциональные состояния людей, веселую и</w:t>
      </w:r>
      <w:r w:rsidR="00186AB1">
        <w:t xml:space="preserve"> </w:t>
      </w:r>
      <w:r>
        <w:t xml:space="preserve">грустную музыку, веселое и грустное настроение сверстников, </w:t>
      </w:r>
      <w:r w:rsidR="007474F5">
        <w:t xml:space="preserve"> </w:t>
      </w:r>
      <w:r>
        <w:t>взрослых,</w:t>
      </w:r>
      <w:r w:rsidR="00186AB1">
        <w:t xml:space="preserve"> </w:t>
      </w:r>
      <w:r>
        <w:t>эмоционально откликается на содержание прочитанного, сопереживает</w:t>
      </w:r>
      <w:r w:rsidR="00186AB1">
        <w:t xml:space="preserve"> </w:t>
      </w:r>
      <w:r>
        <w:t>героям.</w:t>
      </w:r>
      <w:r w:rsidR="00174381">
        <w:t xml:space="preserve"> </w:t>
      </w:r>
      <w:r>
        <w:t>Охотно включается в совмес</w:t>
      </w:r>
      <w:r w:rsidR="007474F5">
        <w:t>тную деятельность с</w:t>
      </w:r>
      <w:r>
        <w:t xml:space="preserve"> взрослым,</w:t>
      </w:r>
      <w:r w:rsidR="00186AB1">
        <w:t xml:space="preserve"> </w:t>
      </w:r>
      <w:r>
        <w:t>подражает</w:t>
      </w:r>
      <w:r w:rsidR="00186AB1">
        <w:t xml:space="preserve"> </w:t>
      </w:r>
      <w:r>
        <w:t>его</w:t>
      </w:r>
      <w:r w:rsidR="00186AB1">
        <w:t xml:space="preserve"> </w:t>
      </w:r>
      <w:r>
        <w:t>действиям,</w:t>
      </w:r>
      <w:r w:rsidR="00186AB1">
        <w:t xml:space="preserve"> </w:t>
      </w:r>
      <w:r>
        <w:t>отвечает</w:t>
      </w:r>
      <w:r w:rsidR="00186AB1">
        <w:t xml:space="preserve"> </w:t>
      </w:r>
      <w:r>
        <w:t>на</w:t>
      </w:r>
      <w:r w:rsidR="00186AB1">
        <w:t xml:space="preserve"> </w:t>
      </w:r>
      <w:r>
        <w:t>вопросы</w:t>
      </w:r>
      <w:r w:rsidR="00186AB1">
        <w:t xml:space="preserve"> </w:t>
      </w:r>
      <w:r>
        <w:t>взрослого</w:t>
      </w:r>
      <w:r w:rsidR="00186AB1">
        <w:t xml:space="preserve"> </w:t>
      </w:r>
      <w:r>
        <w:t>и</w:t>
      </w:r>
      <w:r w:rsidR="00186AB1">
        <w:t xml:space="preserve"> </w:t>
      </w:r>
      <w:r>
        <w:t>комментирует</w:t>
      </w:r>
      <w:r w:rsidR="00186AB1">
        <w:t xml:space="preserve"> </w:t>
      </w:r>
      <w:r>
        <w:t>его действия в процессе совместной игры, выполнения режимных</w:t>
      </w:r>
      <w:r w:rsidR="00186AB1">
        <w:t xml:space="preserve"> </w:t>
      </w:r>
      <w:r>
        <w:t>моментов. Проявляет интерес к сверстникам, к</w:t>
      </w:r>
      <w:r w:rsidR="00186AB1">
        <w:t xml:space="preserve"> </w:t>
      </w:r>
      <w:r>
        <w:t>взаимодействию в игре, в</w:t>
      </w:r>
      <w:r w:rsidR="00186AB1">
        <w:t xml:space="preserve"> </w:t>
      </w:r>
      <w:r>
        <w:t>повседневном</w:t>
      </w:r>
      <w:r w:rsidR="00186AB1">
        <w:t xml:space="preserve"> </w:t>
      </w:r>
      <w:r>
        <w:t>общении</w:t>
      </w:r>
      <w:r w:rsidR="00186AB1">
        <w:t xml:space="preserve"> </w:t>
      </w:r>
      <w:r>
        <w:t>и</w:t>
      </w:r>
      <w:r w:rsidR="00186AB1">
        <w:t xml:space="preserve"> </w:t>
      </w:r>
      <w:r>
        <w:t>бытовой</w:t>
      </w:r>
      <w:r w:rsidR="00186AB1">
        <w:t xml:space="preserve"> </w:t>
      </w:r>
      <w:r>
        <w:t>деятельности.</w:t>
      </w:r>
      <w:r w:rsidR="00174381">
        <w:t xml:space="preserve"> </w:t>
      </w:r>
      <w:r>
        <w:t>Владеет игровыми действиями с игрушками и предметами-заместителями, разворачивает игровой сюжет из нескольких эпизодов,</w:t>
      </w:r>
      <w:r w:rsidR="00707ACE">
        <w:t xml:space="preserve"> </w:t>
      </w:r>
      <w:r w:rsidR="007474F5">
        <w:t xml:space="preserve"> </w:t>
      </w:r>
      <w:r>
        <w:t>приобрел</w:t>
      </w:r>
      <w:r w:rsidR="00707ACE">
        <w:t xml:space="preserve"> </w:t>
      </w:r>
      <w:r>
        <w:t>первичны</w:t>
      </w:r>
      <w:r w:rsidR="00707ACE">
        <w:t xml:space="preserve"> </w:t>
      </w:r>
      <w:r>
        <w:t>е</w:t>
      </w:r>
      <w:r w:rsidR="00707ACE">
        <w:t xml:space="preserve"> </w:t>
      </w:r>
      <w:r>
        <w:t>умения</w:t>
      </w:r>
      <w:r w:rsidR="00707ACE">
        <w:t xml:space="preserve"> </w:t>
      </w:r>
      <w:r>
        <w:t>ролевого</w:t>
      </w:r>
      <w:r w:rsidR="00707ACE">
        <w:t xml:space="preserve"> </w:t>
      </w:r>
      <w:r>
        <w:t>поведения.</w:t>
      </w:r>
      <w:r w:rsidR="00707ACE">
        <w:t xml:space="preserve"> </w:t>
      </w:r>
      <w:r>
        <w:t>Способен</w:t>
      </w:r>
      <w:r w:rsidR="00707ACE">
        <w:t xml:space="preserve"> </w:t>
      </w:r>
      <w:r>
        <w:t>предложить</w:t>
      </w:r>
      <w:r w:rsidR="00707ACE">
        <w:t xml:space="preserve"> </w:t>
      </w:r>
      <w:r>
        <w:t>собственный</w:t>
      </w:r>
      <w:r w:rsidR="00707ACE">
        <w:t xml:space="preserve"> </w:t>
      </w:r>
      <w:r>
        <w:t>замысел</w:t>
      </w:r>
      <w:r w:rsidR="00707ACE">
        <w:t xml:space="preserve"> </w:t>
      </w:r>
      <w:r>
        <w:t>и</w:t>
      </w:r>
      <w:r w:rsidR="00707ACE">
        <w:t xml:space="preserve"> </w:t>
      </w:r>
      <w:r>
        <w:t>воплотить</w:t>
      </w:r>
      <w:r w:rsidR="00707ACE">
        <w:t xml:space="preserve"> </w:t>
      </w:r>
      <w:r>
        <w:t>его</w:t>
      </w:r>
      <w:r w:rsidR="00707ACE">
        <w:t xml:space="preserve"> </w:t>
      </w:r>
      <w:r>
        <w:t>в</w:t>
      </w:r>
      <w:r w:rsidR="00707ACE">
        <w:t xml:space="preserve"> </w:t>
      </w:r>
      <w:r>
        <w:t>игре,</w:t>
      </w:r>
      <w:r w:rsidR="00707ACE">
        <w:t xml:space="preserve"> </w:t>
      </w:r>
      <w:r>
        <w:t>рисунке,</w:t>
      </w:r>
      <w:r w:rsidR="00707ACE">
        <w:t xml:space="preserve"> </w:t>
      </w:r>
      <w:r>
        <w:t>постройке.</w:t>
      </w:r>
      <w:r w:rsidR="00174381">
        <w:t xml:space="preserve"> </w:t>
      </w:r>
      <w:r>
        <w:t>Значительно</w:t>
      </w:r>
      <w:r w:rsidR="00707ACE">
        <w:t xml:space="preserve"> </w:t>
      </w:r>
      <w:r>
        <w:t>увеличился</w:t>
      </w:r>
      <w:r w:rsidR="00707ACE">
        <w:t xml:space="preserve"> </w:t>
      </w:r>
      <w:r>
        <w:t>запас</w:t>
      </w:r>
      <w:r w:rsidR="00707ACE">
        <w:t xml:space="preserve"> </w:t>
      </w:r>
      <w:r>
        <w:t>слов,</w:t>
      </w:r>
      <w:r w:rsidR="00707ACE">
        <w:t xml:space="preserve"> </w:t>
      </w:r>
      <w:r>
        <w:t>совершенствуется грамматический</w:t>
      </w:r>
      <w:r w:rsidR="00707ACE">
        <w:t xml:space="preserve"> </w:t>
      </w:r>
      <w:r>
        <w:t>строй</w:t>
      </w:r>
      <w:r w:rsidR="00707ACE">
        <w:t xml:space="preserve"> </w:t>
      </w:r>
      <w:r>
        <w:t>речи,</w:t>
      </w:r>
      <w:r w:rsidR="00707ACE">
        <w:t xml:space="preserve"> </w:t>
      </w:r>
      <w:r>
        <w:t>ребенок</w:t>
      </w:r>
      <w:r w:rsidR="00707ACE">
        <w:t xml:space="preserve"> </w:t>
      </w:r>
      <w:r>
        <w:t>пользуется</w:t>
      </w:r>
      <w:r w:rsidR="00707ACE">
        <w:t xml:space="preserve"> </w:t>
      </w:r>
      <w:r>
        <w:t>не</w:t>
      </w:r>
      <w:r w:rsidR="00707ACE">
        <w:t xml:space="preserve"> </w:t>
      </w:r>
      <w:r>
        <w:t>только</w:t>
      </w:r>
      <w:r w:rsidR="00707ACE">
        <w:t xml:space="preserve"> </w:t>
      </w:r>
      <w:r>
        <w:t>простыми,</w:t>
      </w:r>
      <w:r w:rsidR="00707ACE">
        <w:t xml:space="preserve"> </w:t>
      </w:r>
      <w:r>
        <w:t>но</w:t>
      </w:r>
      <w:r w:rsidR="00707ACE">
        <w:t xml:space="preserve"> </w:t>
      </w:r>
      <w:r>
        <w:t>и</w:t>
      </w:r>
      <w:r w:rsidR="00707ACE">
        <w:t xml:space="preserve"> </w:t>
      </w:r>
      <w:r>
        <w:t>сложными</w:t>
      </w:r>
      <w:r w:rsidR="00707ACE">
        <w:t xml:space="preserve"> </w:t>
      </w:r>
      <w:r>
        <w:t>предложениями.Сформирована</w:t>
      </w:r>
      <w:r w:rsidR="00707ACE">
        <w:t xml:space="preserve"> </w:t>
      </w:r>
      <w:r>
        <w:t>соответствующая</w:t>
      </w:r>
      <w:r w:rsidR="00707ACE">
        <w:t xml:space="preserve"> </w:t>
      </w:r>
      <w:r>
        <w:t>возрасту</w:t>
      </w:r>
      <w:r w:rsidR="00707ACE">
        <w:t xml:space="preserve"> </w:t>
      </w:r>
      <w:r>
        <w:t>координация</w:t>
      </w:r>
      <w:r w:rsidR="00707ACE">
        <w:t xml:space="preserve"> </w:t>
      </w:r>
      <w:r>
        <w:t>движений. Ребенок</w:t>
      </w:r>
      <w:r w:rsidR="00707ACE">
        <w:t xml:space="preserve"> </w:t>
      </w:r>
      <w:r>
        <w:t>проявляет</w:t>
      </w:r>
      <w:r w:rsidR="00707ACE">
        <w:t xml:space="preserve"> </w:t>
      </w:r>
      <w:r>
        <w:t>положительное</w:t>
      </w:r>
      <w:r w:rsidR="00707ACE">
        <w:t xml:space="preserve"> </w:t>
      </w:r>
      <w:r>
        <w:t>отношение</w:t>
      </w:r>
      <w:r w:rsidR="00707ACE">
        <w:t xml:space="preserve"> </w:t>
      </w:r>
      <w:r>
        <w:t>к</w:t>
      </w:r>
      <w:r w:rsidR="00707ACE">
        <w:t xml:space="preserve"> </w:t>
      </w:r>
      <w:r>
        <w:t>разнообразным</w:t>
      </w:r>
      <w:r w:rsidR="00707ACE">
        <w:t xml:space="preserve"> </w:t>
      </w:r>
      <w:r>
        <w:t>физическим</w:t>
      </w:r>
      <w:r w:rsidR="00707ACE">
        <w:t xml:space="preserve"> </w:t>
      </w:r>
      <w:r>
        <w:t>упражнениям,</w:t>
      </w:r>
      <w:r w:rsidR="00707ACE">
        <w:t xml:space="preserve"> </w:t>
      </w:r>
      <w:r>
        <w:t>стремитс</w:t>
      </w:r>
      <w:r w:rsidR="00707ACE">
        <w:t xml:space="preserve">я </w:t>
      </w:r>
      <w:r>
        <w:t>к</w:t>
      </w:r>
      <w:r w:rsidR="00707ACE">
        <w:t xml:space="preserve"> </w:t>
      </w:r>
      <w:r>
        <w:t>самостоятельности</w:t>
      </w:r>
      <w:r w:rsidR="00707ACE">
        <w:t xml:space="preserve"> </w:t>
      </w:r>
      <w:r>
        <w:t>в</w:t>
      </w:r>
      <w:r w:rsidR="00707ACE">
        <w:t xml:space="preserve"> </w:t>
      </w:r>
      <w:r>
        <w:t>двигательной</w:t>
      </w:r>
      <w:r w:rsidR="00707ACE">
        <w:t xml:space="preserve"> </w:t>
      </w:r>
      <w:r>
        <w:t>деятельности,</w:t>
      </w:r>
      <w:r w:rsidR="00707ACE">
        <w:t xml:space="preserve"> </w:t>
      </w:r>
      <w:r>
        <w:t>избирателен по отношению к некоторым двигательным действиям и</w:t>
      </w:r>
      <w:r w:rsidR="00707ACE">
        <w:t xml:space="preserve"> </w:t>
      </w:r>
      <w:r>
        <w:t>подвижным</w:t>
      </w:r>
      <w:r w:rsidR="00707ACE">
        <w:t xml:space="preserve"> </w:t>
      </w:r>
      <w:r>
        <w:t>играм.</w:t>
      </w:r>
    </w:p>
    <w:p w:rsidR="00A338BF" w:rsidRDefault="00A338BF" w:rsidP="009A29FD">
      <w:pPr>
        <w:pStyle w:val="aa"/>
        <w:kinsoku w:val="0"/>
        <w:overflowPunct w:val="0"/>
        <w:jc w:val="both"/>
      </w:pPr>
      <w:r>
        <w:t>Владеет элементарной культурой поведения во время еды за столом,</w:t>
      </w:r>
      <w:r w:rsidR="00707ACE">
        <w:t xml:space="preserve"> </w:t>
      </w:r>
      <w:r>
        <w:t>навыками</w:t>
      </w:r>
      <w:r w:rsidR="00707ACE">
        <w:t xml:space="preserve"> </w:t>
      </w:r>
      <w:r>
        <w:t>самообслуживания:</w:t>
      </w:r>
      <w:r w:rsidR="00707ACE">
        <w:t xml:space="preserve"> </w:t>
      </w:r>
      <w:r>
        <w:t>умывания,</w:t>
      </w:r>
      <w:r w:rsidR="00405380">
        <w:t xml:space="preserve"> </w:t>
      </w:r>
      <w:r>
        <w:t>одевания.</w:t>
      </w:r>
      <w:r w:rsidR="00405380">
        <w:t xml:space="preserve"> </w:t>
      </w:r>
      <w:r>
        <w:t>Правильно</w:t>
      </w:r>
      <w:r w:rsidR="00707ACE">
        <w:t xml:space="preserve"> </w:t>
      </w:r>
      <w:r>
        <w:t>пользуется</w:t>
      </w:r>
      <w:r w:rsidR="00405380">
        <w:t xml:space="preserve"> </w:t>
      </w:r>
      <w:r>
        <w:t>предметами</w:t>
      </w:r>
      <w:r w:rsidR="00405380">
        <w:t xml:space="preserve"> </w:t>
      </w:r>
      <w:r>
        <w:t>личной</w:t>
      </w:r>
      <w:r w:rsidR="00405380">
        <w:t xml:space="preserve"> </w:t>
      </w:r>
      <w:r>
        <w:t>гигиены</w:t>
      </w:r>
      <w:r w:rsidR="00405380">
        <w:t xml:space="preserve"> </w:t>
      </w:r>
      <w:r>
        <w:t>(полотенцем</w:t>
      </w:r>
      <w:r w:rsidR="00405380">
        <w:t xml:space="preserve"> </w:t>
      </w:r>
      <w:r>
        <w:t>,носовым</w:t>
      </w:r>
      <w:r w:rsidR="00405380">
        <w:t xml:space="preserve"> </w:t>
      </w:r>
      <w:r>
        <w:t>платком,</w:t>
      </w:r>
      <w:r w:rsidR="00405380">
        <w:t xml:space="preserve"> </w:t>
      </w:r>
      <w:r>
        <w:t>расческой).</w:t>
      </w:r>
    </w:p>
    <w:p w:rsidR="00A338BF" w:rsidRDefault="00A338BF" w:rsidP="009A29FD">
      <w:pPr>
        <w:pStyle w:val="aa"/>
        <w:kinsoku w:val="0"/>
        <w:overflowPunct w:val="0"/>
        <w:jc w:val="both"/>
      </w:pPr>
      <w:r>
        <w:t>Проявляет интерес к миру, потребность в познавательном общении со</w:t>
      </w:r>
      <w:r w:rsidR="00405380">
        <w:t xml:space="preserve"> </w:t>
      </w:r>
      <w:r>
        <w:t>взрослыми, задает вопросы о людях, их действиях, о животных, предметах</w:t>
      </w:r>
      <w:r w:rsidR="00405380">
        <w:t xml:space="preserve"> </w:t>
      </w:r>
      <w:r>
        <w:t>ближайшего</w:t>
      </w:r>
      <w:r w:rsidR="00405380">
        <w:t xml:space="preserve"> </w:t>
      </w:r>
      <w:r>
        <w:t>окружения.</w:t>
      </w:r>
      <w:r w:rsidR="00405380">
        <w:t xml:space="preserve"> </w:t>
      </w:r>
      <w:r>
        <w:t>Проявляет</w:t>
      </w:r>
      <w:r w:rsidR="00405380">
        <w:t xml:space="preserve"> </w:t>
      </w:r>
      <w:r>
        <w:t>стремление</w:t>
      </w:r>
      <w:r w:rsidR="00405380">
        <w:t xml:space="preserve"> </w:t>
      </w:r>
      <w:r>
        <w:t>к</w:t>
      </w:r>
      <w:r w:rsidR="00405380">
        <w:t xml:space="preserve"> </w:t>
      </w:r>
      <w:r>
        <w:t>наблюдению,</w:t>
      </w:r>
      <w:r w:rsidR="00405380">
        <w:t xml:space="preserve"> </w:t>
      </w:r>
      <w:r>
        <w:t>сравнению,</w:t>
      </w:r>
      <w:r w:rsidR="00405380">
        <w:t xml:space="preserve"> </w:t>
      </w:r>
      <w:r>
        <w:t>обследованию</w:t>
      </w:r>
      <w:r w:rsidR="00405380">
        <w:t xml:space="preserve"> </w:t>
      </w:r>
      <w:r>
        <w:t>свойств</w:t>
      </w:r>
      <w:r w:rsidR="00405380">
        <w:t xml:space="preserve"> </w:t>
      </w:r>
      <w:r>
        <w:t>предметов,</w:t>
      </w:r>
      <w:r w:rsidR="00405380">
        <w:t xml:space="preserve"> </w:t>
      </w:r>
      <w:r>
        <w:t>использованию</w:t>
      </w:r>
      <w:r w:rsidR="00405380">
        <w:t xml:space="preserve"> </w:t>
      </w:r>
      <w:r w:rsidR="007474F5">
        <w:t>сенсорных эталонов</w:t>
      </w:r>
      <w:r>
        <w:t>(круг, квадрат, треугольник), к простейшему</w:t>
      </w:r>
      <w:r w:rsidR="00405380">
        <w:t xml:space="preserve"> </w:t>
      </w:r>
      <w:r>
        <w:t>экспериментированию с предметами и материалами. В совместной с</w:t>
      </w:r>
      <w:r w:rsidR="00405380">
        <w:t xml:space="preserve"> </w:t>
      </w:r>
      <w:r>
        <w:t>педагогом</w:t>
      </w:r>
      <w:r w:rsidR="00405380">
        <w:t xml:space="preserve"> </w:t>
      </w:r>
      <w:r>
        <w:t>познавательной</w:t>
      </w:r>
      <w:r w:rsidR="00405380">
        <w:t xml:space="preserve"> </w:t>
      </w:r>
      <w:r>
        <w:t>деятельности</w:t>
      </w:r>
      <w:r w:rsidR="00405380">
        <w:t xml:space="preserve"> </w:t>
      </w:r>
      <w:r>
        <w:t>переживает</w:t>
      </w:r>
      <w:r w:rsidR="00405380">
        <w:t xml:space="preserve"> </w:t>
      </w:r>
      <w:r>
        <w:t>чувство</w:t>
      </w:r>
      <w:r w:rsidR="00405380">
        <w:t xml:space="preserve"> </w:t>
      </w:r>
      <w:r>
        <w:t>удивления,</w:t>
      </w:r>
      <w:r w:rsidR="00405380">
        <w:t xml:space="preserve"> </w:t>
      </w:r>
      <w:r>
        <w:t>радости</w:t>
      </w:r>
      <w:r w:rsidR="00405380">
        <w:t xml:space="preserve"> </w:t>
      </w:r>
      <w:r>
        <w:t>познания</w:t>
      </w:r>
      <w:r w:rsidR="00405380">
        <w:t xml:space="preserve"> </w:t>
      </w:r>
      <w:r>
        <w:t>мира.</w:t>
      </w:r>
      <w:r w:rsidR="007474F5">
        <w:t>Знает свое</w:t>
      </w:r>
      <w:r>
        <w:t xml:space="preserve"> имя, фамилию, пол, возраст. Осознает свои отдельные</w:t>
      </w:r>
      <w:r w:rsidR="00405380">
        <w:t xml:space="preserve"> </w:t>
      </w:r>
      <w:r>
        <w:t>умения</w:t>
      </w:r>
      <w:r w:rsidR="00405380">
        <w:t xml:space="preserve"> </w:t>
      </w:r>
      <w:r>
        <w:t>и</w:t>
      </w:r>
      <w:r w:rsidR="00405380">
        <w:t xml:space="preserve"> </w:t>
      </w:r>
      <w:r>
        <w:t>действия</w:t>
      </w:r>
      <w:r w:rsidR="00405380">
        <w:t xml:space="preserve"> </w:t>
      </w:r>
      <w:r>
        <w:t>,</w:t>
      </w:r>
      <w:r w:rsidR="007474F5">
        <w:t xml:space="preserve"> </w:t>
      </w:r>
      <w:r>
        <w:t>которые</w:t>
      </w:r>
      <w:r w:rsidR="00405380">
        <w:t xml:space="preserve"> </w:t>
      </w:r>
      <w:r>
        <w:t>самостоятельно</w:t>
      </w:r>
      <w:r w:rsidR="00405380">
        <w:t xml:space="preserve"> </w:t>
      </w:r>
      <w:r>
        <w:t>освоены(«Я</w:t>
      </w:r>
      <w:r w:rsidR="00405380">
        <w:t xml:space="preserve"> </w:t>
      </w:r>
      <w:r>
        <w:t>умею</w:t>
      </w:r>
      <w:r w:rsidR="00405380">
        <w:t xml:space="preserve"> </w:t>
      </w:r>
      <w:r>
        <w:t>строить</w:t>
      </w:r>
      <w:r w:rsidR="00405380">
        <w:t xml:space="preserve"> </w:t>
      </w:r>
      <w:r>
        <w:t>дом»,«Я</w:t>
      </w:r>
      <w:r w:rsidR="00405380">
        <w:t xml:space="preserve"> </w:t>
      </w:r>
      <w:r>
        <w:t>умею</w:t>
      </w:r>
      <w:r w:rsidR="00405380">
        <w:t xml:space="preserve"> </w:t>
      </w:r>
      <w:r>
        <w:t>сам</w:t>
      </w:r>
      <w:r w:rsidR="00405380">
        <w:t xml:space="preserve"> </w:t>
      </w:r>
      <w:r>
        <w:t>застегивать</w:t>
      </w:r>
      <w:r w:rsidR="00405380">
        <w:t xml:space="preserve"> </w:t>
      </w:r>
      <w:r>
        <w:t>куртку»</w:t>
      </w:r>
      <w:r w:rsidR="00405380">
        <w:t xml:space="preserve"> </w:t>
      </w:r>
      <w:r>
        <w:t>и</w:t>
      </w:r>
      <w:r w:rsidR="00405380">
        <w:t xml:space="preserve"> </w:t>
      </w:r>
      <w:r>
        <w:t>т. п.).Узнает дом, квартиру, в которой живет, детский сад, группу, своих</w:t>
      </w:r>
      <w:r w:rsidR="00405380">
        <w:t xml:space="preserve"> </w:t>
      </w:r>
      <w:r>
        <w:t>воспитателей, няню. Знает членов своей семьи и ближайших</w:t>
      </w:r>
      <w:r w:rsidR="00405380">
        <w:t xml:space="preserve"> </w:t>
      </w:r>
      <w:r>
        <w:t>родственников.</w:t>
      </w:r>
      <w:r w:rsidR="00405380">
        <w:t xml:space="preserve"> </w:t>
      </w:r>
      <w:r>
        <w:t>Разговаривает</w:t>
      </w:r>
      <w:r w:rsidR="00405380">
        <w:t xml:space="preserve"> </w:t>
      </w:r>
      <w:r w:rsidR="007474F5">
        <w:t>с</w:t>
      </w:r>
      <w:r w:rsidR="00405380">
        <w:t xml:space="preserve"> </w:t>
      </w:r>
      <w:r>
        <w:t>взрослым</w:t>
      </w:r>
      <w:r w:rsidR="00405380">
        <w:t xml:space="preserve"> </w:t>
      </w:r>
      <w:r>
        <w:t>о</w:t>
      </w:r>
      <w:r w:rsidR="00405380">
        <w:t xml:space="preserve"> </w:t>
      </w:r>
      <w:r>
        <w:t>членах</w:t>
      </w:r>
      <w:r w:rsidR="00405380">
        <w:t xml:space="preserve"> </w:t>
      </w:r>
      <w:r>
        <w:t>своей</w:t>
      </w:r>
      <w:r w:rsidR="00405380">
        <w:t xml:space="preserve"> </w:t>
      </w:r>
      <w:r>
        <w:t>семьи,</w:t>
      </w:r>
      <w:r w:rsidR="00405380">
        <w:t xml:space="preserve"> </w:t>
      </w:r>
      <w:r>
        <w:t>отвечая</w:t>
      </w:r>
      <w:r w:rsidR="00405380">
        <w:t xml:space="preserve"> </w:t>
      </w:r>
      <w:r>
        <w:t>на</w:t>
      </w:r>
      <w:r w:rsidR="00405380">
        <w:t xml:space="preserve"> </w:t>
      </w:r>
      <w:r>
        <w:t>вопросы</w:t>
      </w:r>
      <w:r w:rsidR="00405380">
        <w:t xml:space="preserve"> </w:t>
      </w:r>
      <w:r>
        <w:t>при</w:t>
      </w:r>
      <w:r w:rsidR="00405380">
        <w:t xml:space="preserve"> </w:t>
      </w:r>
      <w:r>
        <w:t>рассматривании</w:t>
      </w:r>
      <w:r w:rsidR="00405380">
        <w:t xml:space="preserve"> </w:t>
      </w:r>
      <w:r>
        <w:t>семейного</w:t>
      </w:r>
      <w:r w:rsidR="00405380">
        <w:t xml:space="preserve"> </w:t>
      </w:r>
      <w:r>
        <w:t>альбома</w:t>
      </w:r>
      <w:r w:rsidR="00405380">
        <w:t xml:space="preserve"> </w:t>
      </w:r>
      <w:r>
        <w:t>или</w:t>
      </w:r>
      <w:r w:rsidR="00405380">
        <w:t xml:space="preserve"> </w:t>
      </w:r>
      <w:r>
        <w:t>фотографий.</w:t>
      </w:r>
    </w:p>
    <w:p w:rsidR="00A338BF" w:rsidRDefault="00A338BF" w:rsidP="009A29FD">
      <w:pPr>
        <w:pStyle w:val="aa"/>
        <w:kinsoku w:val="0"/>
        <w:overflowPunct w:val="0"/>
        <w:jc w:val="both"/>
      </w:pPr>
      <w:r>
        <w:t>Называет</w:t>
      </w:r>
      <w:r w:rsidR="00405380">
        <w:t xml:space="preserve"> </w:t>
      </w:r>
      <w:r>
        <w:t>хорошо</w:t>
      </w:r>
      <w:r w:rsidR="00405380">
        <w:t xml:space="preserve"> </w:t>
      </w:r>
      <w:r>
        <w:t>знакомых</w:t>
      </w:r>
      <w:r w:rsidR="00405380">
        <w:t xml:space="preserve"> </w:t>
      </w:r>
      <w:r>
        <w:t>животных</w:t>
      </w:r>
      <w:r w:rsidR="00405380">
        <w:t xml:space="preserve"> </w:t>
      </w:r>
      <w:r>
        <w:t>и</w:t>
      </w:r>
      <w:r w:rsidR="00405380">
        <w:t xml:space="preserve"> </w:t>
      </w:r>
      <w:r>
        <w:t>растения</w:t>
      </w:r>
      <w:r w:rsidR="00405380">
        <w:t xml:space="preserve"> </w:t>
      </w:r>
      <w:r>
        <w:t>ближайшего</w:t>
      </w:r>
      <w:r w:rsidR="00405380">
        <w:t xml:space="preserve"> </w:t>
      </w:r>
      <w:r>
        <w:t>окружения,</w:t>
      </w:r>
      <w:r w:rsidR="00405380">
        <w:t xml:space="preserve"> </w:t>
      </w:r>
      <w:r>
        <w:t>их</w:t>
      </w:r>
      <w:r w:rsidR="00405380">
        <w:t xml:space="preserve"> </w:t>
      </w:r>
      <w:r>
        <w:t>действия, яркие</w:t>
      </w:r>
      <w:r w:rsidR="00405380">
        <w:t xml:space="preserve"> </w:t>
      </w:r>
      <w:r>
        <w:t>признаки</w:t>
      </w:r>
      <w:r w:rsidR="00405380">
        <w:t xml:space="preserve"> </w:t>
      </w:r>
      <w:r>
        <w:t>внешнего</w:t>
      </w:r>
      <w:r w:rsidR="00405380">
        <w:t xml:space="preserve"> </w:t>
      </w:r>
      <w:r>
        <w:t>вида.Способен не только объединять предметы по внешнему сходству</w:t>
      </w:r>
      <w:r w:rsidR="007474F5">
        <w:t xml:space="preserve"> </w:t>
      </w:r>
      <w:r>
        <w:t>(форма, цвет, величина), но и усваивать общепринятые представления о</w:t>
      </w:r>
      <w:r w:rsidR="00405380">
        <w:t xml:space="preserve"> </w:t>
      </w:r>
      <w:r>
        <w:t>группах предметов (одежда, посуда, игрушки). Участвует в элементарной</w:t>
      </w:r>
      <w:r w:rsidR="00405380">
        <w:t xml:space="preserve"> </w:t>
      </w:r>
      <w:r>
        <w:t>исследовательской</w:t>
      </w:r>
      <w:r w:rsidR="00405380">
        <w:t xml:space="preserve"> </w:t>
      </w:r>
      <w:r>
        <w:t>деятельности</w:t>
      </w:r>
      <w:r w:rsidR="00405380">
        <w:t xml:space="preserve"> </w:t>
      </w:r>
      <w:r>
        <w:t>по</w:t>
      </w:r>
      <w:r w:rsidR="00405380">
        <w:t xml:space="preserve"> </w:t>
      </w:r>
      <w:r>
        <w:t>изучению</w:t>
      </w:r>
      <w:r w:rsidR="00405380">
        <w:t xml:space="preserve"> </w:t>
      </w:r>
      <w:r>
        <w:t>качеств</w:t>
      </w:r>
      <w:r w:rsidR="00405380">
        <w:t xml:space="preserve"> </w:t>
      </w:r>
      <w:r>
        <w:t>и</w:t>
      </w:r>
      <w:r w:rsidR="00405380">
        <w:t xml:space="preserve"> </w:t>
      </w:r>
      <w:r>
        <w:t>свойств</w:t>
      </w:r>
      <w:r w:rsidR="00405380">
        <w:t xml:space="preserve"> </w:t>
      </w:r>
      <w:r>
        <w:t>объектов</w:t>
      </w:r>
      <w:r w:rsidR="00405380">
        <w:t xml:space="preserve"> </w:t>
      </w:r>
      <w:r>
        <w:t>неживой природы, в посильной деятельности по уходу за растениями и</w:t>
      </w:r>
      <w:r w:rsidR="00405380">
        <w:t xml:space="preserve"> </w:t>
      </w:r>
      <w:r>
        <w:t>животными</w:t>
      </w:r>
      <w:r w:rsidR="00405380">
        <w:t xml:space="preserve"> </w:t>
      </w:r>
      <w:r>
        <w:t>уголка</w:t>
      </w:r>
      <w:r w:rsidR="00405380">
        <w:t xml:space="preserve"> </w:t>
      </w:r>
      <w:r>
        <w:t>природы.</w:t>
      </w:r>
    </w:p>
    <w:p w:rsidR="00A338BF" w:rsidRDefault="00A338BF" w:rsidP="009A29FD">
      <w:pPr>
        <w:pStyle w:val="aa"/>
        <w:tabs>
          <w:tab w:val="left" w:pos="9355"/>
        </w:tabs>
        <w:kinsoku w:val="0"/>
        <w:overflowPunct w:val="0"/>
        <w:jc w:val="both"/>
      </w:pPr>
      <w:r>
        <w:lastRenderedPageBreak/>
        <w:t>Освоил некоторые нормы и правила поведения, связанные с</w:t>
      </w:r>
      <w:r w:rsidR="00405380">
        <w:t xml:space="preserve"> </w:t>
      </w:r>
      <w:r>
        <w:t>определенными</w:t>
      </w:r>
      <w:r w:rsidR="00405380">
        <w:t xml:space="preserve"> </w:t>
      </w:r>
      <w:r>
        <w:t>разрешениями</w:t>
      </w:r>
      <w:r w:rsidR="00405380">
        <w:t xml:space="preserve"> </w:t>
      </w:r>
      <w:r>
        <w:t>и</w:t>
      </w:r>
      <w:r w:rsidR="00405380">
        <w:t xml:space="preserve"> </w:t>
      </w:r>
      <w:r>
        <w:t>запретами</w:t>
      </w:r>
      <w:r w:rsidR="00405380">
        <w:t xml:space="preserve"> </w:t>
      </w:r>
      <w:r>
        <w:t>(«можно»,</w:t>
      </w:r>
      <w:r w:rsidR="007474F5">
        <w:t xml:space="preserve"> </w:t>
      </w:r>
      <w:r>
        <w:t>«нужно»,«нельзя»),может увидеть несоответствие поведения другого ребенка нормам и</w:t>
      </w:r>
      <w:r w:rsidR="00405380">
        <w:t xml:space="preserve"> </w:t>
      </w:r>
      <w:r>
        <w:t>правилам поведения. Испытывает удовлетворение от одобрения</w:t>
      </w:r>
      <w:r w:rsidR="00405380">
        <w:t xml:space="preserve"> </w:t>
      </w:r>
      <w:r>
        <w:t>правильных действий взрослыми. Внимательно вслушивается в речь и</w:t>
      </w:r>
      <w:r w:rsidR="00405380">
        <w:t xml:space="preserve"> </w:t>
      </w:r>
      <w:r>
        <w:t>указания взрослого, принимает образец. Следуя вопросам взрослого,</w:t>
      </w:r>
      <w:r w:rsidR="00405380">
        <w:t xml:space="preserve"> </w:t>
      </w:r>
      <w:r>
        <w:t>рассматривает предметы, игрушки, иллюстрации, слушает комментарии и</w:t>
      </w:r>
      <w:r w:rsidR="00405380">
        <w:t xml:space="preserve"> </w:t>
      </w:r>
      <w:r>
        <w:t>пояснения</w:t>
      </w:r>
      <w:r w:rsidR="00405380">
        <w:t xml:space="preserve"> </w:t>
      </w:r>
      <w:r>
        <w:t>взрослого.</w:t>
      </w:r>
    </w:p>
    <w:p w:rsidR="00A338BF" w:rsidRDefault="00A338BF" w:rsidP="007C5816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A338BF">
        <w:rPr>
          <w:i w:val="0"/>
        </w:rPr>
        <w:t>Планируемые</w:t>
      </w:r>
      <w:r w:rsidR="00405380">
        <w:rPr>
          <w:i w:val="0"/>
        </w:rPr>
        <w:t xml:space="preserve"> </w:t>
      </w:r>
      <w:r w:rsidRPr="00A338BF">
        <w:rPr>
          <w:i w:val="0"/>
        </w:rPr>
        <w:t>результаты</w:t>
      </w:r>
      <w:r w:rsidR="00405380">
        <w:rPr>
          <w:i w:val="0"/>
        </w:rPr>
        <w:t xml:space="preserve"> </w:t>
      </w:r>
      <w:r w:rsidRPr="00A338BF">
        <w:rPr>
          <w:i w:val="0"/>
        </w:rPr>
        <w:t>освоения</w:t>
      </w:r>
      <w:r w:rsidR="00405380">
        <w:rPr>
          <w:i w:val="0"/>
        </w:rPr>
        <w:t xml:space="preserve"> </w:t>
      </w:r>
      <w:r w:rsidRPr="00A338BF">
        <w:rPr>
          <w:i w:val="0"/>
        </w:rPr>
        <w:t>детьми</w:t>
      </w:r>
      <w:r w:rsidR="00405380">
        <w:rPr>
          <w:i w:val="0"/>
        </w:rPr>
        <w:t xml:space="preserve"> </w:t>
      </w:r>
      <w:r w:rsidRPr="00A338BF">
        <w:rPr>
          <w:i w:val="0"/>
        </w:rPr>
        <w:t>Программы</w:t>
      </w:r>
      <w:r w:rsidR="00405380">
        <w:rPr>
          <w:i w:val="0"/>
        </w:rPr>
        <w:t xml:space="preserve"> </w:t>
      </w:r>
      <w:r w:rsidRPr="00A338BF">
        <w:rPr>
          <w:i w:val="0"/>
        </w:rPr>
        <w:t>в</w:t>
      </w:r>
      <w:r w:rsidR="009F42DC">
        <w:rPr>
          <w:i w:val="0"/>
        </w:rPr>
        <w:t xml:space="preserve"> </w:t>
      </w:r>
      <w:r w:rsidRPr="00A338BF">
        <w:rPr>
          <w:i w:val="0"/>
        </w:rPr>
        <w:t>части,</w:t>
      </w:r>
      <w:r w:rsidR="00405380">
        <w:rPr>
          <w:i w:val="0"/>
        </w:rPr>
        <w:t xml:space="preserve"> </w:t>
      </w:r>
      <w:r w:rsidRPr="00A338BF">
        <w:rPr>
          <w:i w:val="0"/>
        </w:rPr>
        <w:t>формируемой</w:t>
      </w:r>
      <w:r w:rsidR="00405380">
        <w:rPr>
          <w:i w:val="0"/>
        </w:rPr>
        <w:t xml:space="preserve"> </w:t>
      </w:r>
      <w:r w:rsidRPr="00A338BF">
        <w:rPr>
          <w:i w:val="0"/>
        </w:rPr>
        <w:t>участниками</w:t>
      </w:r>
      <w:r w:rsidR="00405380">
        <w:rPr>
          <w:i w:val="0"/>
        </w:rPr>
        <w:t xml:space="preserve"> </w:t>
      </w:r>
      <w:r w:rsidRPr="00A338BF">
        <w:rPr>
          <w:i w:val="0"/>
        </w:rPr>
        <w:t>образовательного</w:t>
      </w:r>
      <w:r w:rsidR="00405380">
        <w:rPr>
          <w:i w:val="0"/>
        </w:rPr>
        <w:t xml:space="preserve"> </w:t>
      </w:r>
      <w:r w:rsidRPr="00A338BF">
        <w:rPr>
          <w:i w:val="0"/>
        </w:rPr>
        <w:t>процесса</w:t>
      </w:r>
    </w:p>
    <w:p w:rsidR="003F6645" w:rsidRDefault="009F42DC" w:rsidP="003F6645">
      <w:pPr>
        <w:pStyle w:val="21"/>
        <w:kinsoku w:val="0"/>
        <w:overflowPunct w:val="0"/>
        <w:ind w:left="0"/>
        <w:jc w:val="both"/>
        <w:outlineLvl w:val="9"/>
        <w:rPr>
          <w:b w:val="0"/>
          <w:i w:val="0"/>
        </w:rPr>
      </w:pPr>
      <w:r>
        <w:rPr>
          <w:i w:val="0"/>
        </w:rPr>
        <w:t xml:space="preserve"> </w:t>
      </w:r>
      <w:r>
        <w:rPr>
          <w:b w:val="0"/>
          <w:i w:val="0"/>
        </w:rPr>
        <w:t>Планируемые результаты</w:t>
      </w:r>
      <w:r w:rsidR="005F798E">
        <w:rPr>
          <w:b w:val="0"/>
          <w:i w:val="0"/>
        </w:rPr>
        <w:t xml:space="preserve"> освоения детьми Программы в части формируемой участниками образовательного процесса соответствует планируемым результатам освоения детьми основной общеобразовательной программы- образовательной программы ДО МАДОУ ЦРР д/с№2 и комплексной образовательной программы дошкольного образования «ДЕТСТВО» /Т.И. Бабаева, А.Г. Гогоберидзе, О.В.Солнцева и др. </w:t>
      </w:r>
      <w:r w:rsidR="00F75D46">
        <w:rPr>
          <w:b w:val="0"/>
          <w:i w:val="0"/>
        </w:rPr>
        <w:t>– СПб.: ООО «Издательство «Детство- Пресс», 2019г.</w:t>
      </w:r>
      <w:r w:rsidR="005F798E">
        <w:rPr>
          <w:b w:val="0"/>
          <w:i w:val="0"/>
        </w:rPr>
        <w:t xml:space="preserve"> </w:t>
      </w:r>
      <w:r>
        <w:rPr>
          <w:b w:val="0"/>
          <w:i w:val="0"/>
        </w:rPr>
        <w:t xml:space="preserve"> </w:t>
      </w:r>
    </w:p>
    <w:p w:rsidR="003F6645" w:rsidRDefault="003F6645" w:rsidP="003F6645">
      <w:pPr>
        <w:pStyle w:val="21"/>
        <w:kinsoku w:val="0"/>
        <w:overflowPunct w:val="0"/>
        <w:ind w:left="0"/>
        <w:jc w:val="both"/>
        <w:outlineLvl w:val="9"/>
        <w:rPr>
          <w:b w:val="0"/>
          <w:i w:val="0"/>
        </w:rPr>
      </w:pPr>
    </w:p>
    <w:p w:rsidR="002560A8" w:rsidRPr="003F6645" w:rsidRDefault="003F6645" w:rsidP="003F6645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3F6645">
        <w:rPr>
          <w:i w:val="0"/>
        </w:rPr>
        <w:t xml:space="preserve">                                 </w:t>
      </w:r>
      <w:r w:rsidR="00055B79" w:rsidRPr="003F6645">
        <w:t xml:space="preserve">    2.</w:t>
      </w:r>
      <w:r w:rsidR="002560A8" w:rsidRPr="003F6645">
        <w:t>Содержательный раздел</w:t>
      </w:r>
    </w:p>
    <w:p w:rsidR="007C5816" w:rsidRPr="00D70FB6" w:rsidRDefault="007C5816" w:rsidP="00D70FB6">
      <w:pPr>
        <w:pStyle w:val="aa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rPr>
          <w:b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2560A8" w:rsidRPr="00D70FB6" w:rsidRDefault="002560A8" w:rsidP="00D70FB6">
      <w:pPr>
        <w:pStyle w:val="aa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t>Содержание</w:t>
      </w:r>
      <w:r w:rsidR="00F75D46">
        <w:t xml:space="preserve"> </w:t>
      </w:r>
      <w:r w:rsidRPr="00D70FB6">
        <w:t>Программы обеспечивает</w:t>
      </w:r>
      <w:r w:rsidR="00F75D46">
        <w:t xml:space="preserve"> </w:t>
      </w:r>
      <w:r w:rsidRPr="00D70FB6">
        <w:t>развитие</w:t>
      </w:r>
      <w:r w:rsidR="00F75D46">
        <w:t xml:space="preserve"> </w:t>
      </w:r>
      <w:r w:rsidRPr="00D70FB6">
        <w:t>личности,</w:t>
      </w:r>
      <w:r w:rsidR="00F75D46">
        <w:t xml:space="preserve"> </w:t>
      </w:r>
      <w:r w:rsidRPr="00D70FB6">
        <w:t>мотивации</w:t>
      </w:r>
      <w:r w:rsidR="00F75D46">
        <w:t xml:space="preserve"> </w:t>
      </w:r>
      <w:r w:rsidRPr="00D70FB6">
        <w:t>и</w:t>
      </w:r>
      <w:r w:rsidR="00F75D46">
        <w:t xml:space="preserve"> </w:t>
      </w:r>
      <w:r w:rsidRPr="00D70FB6">
        <w:t>способностей</w:t>
      </w:r>
      <w:r w:rsidR="00F75D46">
        <w:t xml:space="preserve"> </w:t>
      </w:r>
      <w:r w:rsidRPr="00D70FB6">
        <w:t>детей</w:t>
      </w:r>
      <w:r w:rsidR="00F75D46">
        <w:t xml:space="preserve"> </w:t>
      </w:r>
      <w:r w:rsidRPr="00D70FB6">
        <w:t>в</w:t>
      </w:r>
      <w:r w:rsidR="00F75D46">
        <w:t xml:space="preserve"> </w:t>
      </w:r>
      <w:r w:rsidRPr="00D70FB6">
        <w:t>различных</w:t>
      </w:r>
      <w:r w:rsidR="00F75D46">
        <w:t xml:space="preserve"> </w:t>
      </w:r>
      <w:r w:rsidRPr="00D70FB6">
        <w:t>видах</w:t>
      </w:r>
      <w:r w:rsidR="00F75D46">
        <w:t xml:space="preserve"> </w:t>
      </w:r>
      <w:r w:rsidRPr="00D70FB6">
        <w:t>деятельности, охватывает</w:t>
      </w:r>
      <w:r w:rsidR="00F75D46">
        <w:t xml:space="preserve"> </w:t>
      </w:r>
      <w:r w:rsidRPr="00D70FB6">
        <w:t>следующие структурные единицы, представляющие определенные</w:t>
      </w:r>
      <w:r w:rsidR="00F75D46">
        <w:t xml:space="preserve"> </w:t>
      </w:r>
      <w:r w:rsidRPr="00D70FB6">
        <w:t>направления</w:t>
      </w:r>
      <w:r w:rsidR="00F75D46">
        <w:t xml:space="preserve"> </w:t>
      </w:r>
      <w:r w:rsidRPr="00D70FB6">
        <w:t>развития</w:t>
      </w:r>
      <w:r w:rsidR="00F75D46">
        <w:t xml:space="preserve"> </w:t>
      </w:r>
      <w:r w:rsidRPr="00D70FB6">
        <w:t>и</w:t>
      </w:r>
      <w:r w:rsidR="00F75D46">
        <w:t xml:space="preserve"> </w:t>
      </w:r>
      <w:r w:rsidRPr="00D70FB6">
        <w:t>образования</w:t>
      </w:r>
      <w:r w:rsidR="00F75D46">
        <w:t xml:space="preserve"> </w:t>
      </w:r>
      <w:r w:rsidRPr="00D70FB6">
        <w:t>детей</w:t>
      </w:r>
      <w:r w:rsidR="00F75D46">
        <w:t xml:space="preserve"> </w:t>
      </w:r>
      <w:r w:rsidRPr="00D70FB6">
        <w:t>(образовательные</w:t>
      </w:r>
      <w:r w:rsidR="00F75D46">
        <w:t xml:space="preserve"> </w:t>
      </w:r>
      <w:r w:rsidRPr="00D70FB6">
        <w:t>области):</w:t>
      </w:r>
    </w:p>
    <w:p w:rsidR="002560A8" w:rsidRPr="00D70FB6" w:rsidRDefault="002560A8" w:rsidP="001E4A4A">
      <w:pPr>
        <w:pStyle w:val="aa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1"/>
        </w:rPr>
        <w:t xml:space="preserve">социально-коммуникативное </w:t>
      </w:r>
      <w:r w:rsidRPr="00D70FB6">
        <w:t>развитие;</w:t>
      </w:r>
    </w:p>
    <w:p w:rsidR="002560A8" w:rsidRPr="00D70FB6" w:rsidRDefault="002560A8" w:rsidP="001E4A4A">
      <w:pPr>
        <w:pStyle w:val="aa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t>познавательное</w:t>
      </w:r>
      <w:r w:rsidR="00F75D46">
        <w:t xml:space="preserve"> </w:t>
      </w:r>
      <w:r w:rsidRPr="00D70FB6">
        <w:t>развитие;</w:t>
      </w:r>
    </w:p>
    <w:p w:rsidR="002560A8" w:rsidRPr="00D70FB6" w:rsidRDefault="002560A8" w:rsidP="001E4A4A">
      <w:pPr>
        <w:pStyle w:val="aa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t>речевое</w:t>
      </w:r>
      <w:r w:rsidR="00F75D46">
        <w:t xml:space="preserve"> </w:t>
      </w:r>
      <w:r w:rsidRPr="00D70FB6">
        <w:t>развитие;</w:t>
      </w:r>
    </w:p>
    <w:p w:rsidR="002560A8" w:rsidRPr="00D70FB6" w:rsidRDefault="002560A8" w:rsidP="001E4A4A">
      <w:pPr>
        <w:pStyle w:val="aa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1"/>
        </w:rPr>
        <w:t xml:space="preserve">художественно-эстетическое </w:t>
      </w:r>
      <w:r w:rsidRPr="00D70FB6">
        <w:t>развитие;</w:t>
      </w:r>
    </w:p>
    <w:p w:rsidR="002560A8" w:rsidRPr="00D70FB6" w:rsidRDefault="002560A8" w:rsidP="001E4A4A">
      <w:pPr>
        <w:pStyle w:val="aa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t>физическое</w:t>
      </w:r>
      <w:r w:rsidR="00F75D46">
        <w:t xml:space="preserve"> </w:t>
      </w:r>
      <w:r w:rsidRPr="00D70FB6">
        <w:t>развитие.</w:t>
      </w:r>
    </w:p>
    <w:p w:rsidR="007C5816" w:rsidRPr="00D70FB6" w:rsidRDefault="002560A8" w:rsidP="00D70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B6">
        <w:rPr>
          <w:rFonts w:ascii="Times New Roman" w:hAnsi="Times New Roman" w:cs="Times New Roman"/>
          <w:sz w:val="28"/>
          <w:szCs w:val="28"/>
        </w:rPr>
        <w:t xml:space="preserve">       Решение программных образовательных задач предусматривается не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только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рамках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организованной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деятельности, но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ходе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режимных моментов— как в совместной деятельности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взрослого и детей,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так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самостоятельной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деятельности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дошкольников.</w:t>
      </w:r>
      <w:r w:rsidR="007C5816" w:rsidRPr="00D70FB6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деятельности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в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соответствии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с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направлениями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развития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ребенка,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представленными в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5образовательных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областях:</w:t>
      </w:r>
    </w:p>
    <w:p w:rsidR="002560A8" w:rsidRPr="00D70FB6" w:rsidRDefault="00F75D46" w:rsidP="00D70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обще</w:t>
      </w:r>
      <w:r w:rsidR="007474F5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)</w:t>
      </w:r>
      <w:r w:rsidR="00C14ECA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color w:val="373737"/>
          <w:sz w:val="28"/>
          <w:szCs w:val="28"/>
        </w:rPr>
        <w:t>полностью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="003F6645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дошкольного</w:t>
      </w:r>
      <w:r w:rsidR="003F6645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образования</w:t>
      </w:r>
      <w:r w:rsidR="003F6645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"ДЕТСТВО"/</w:t>
      </w:r>
      <w:r w:rsidR="003F6645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Т.И.Бабаева,</w:t>
      </w:r>
      <w:r w:rsidR="003F6645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А.Г.Гогоберидзе,</w:t>
      </w:r>
      <w:r w:rsidR="003F6645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О.В.Солнцева</w:t>
      </w:r>
      <w:r w:rsidR="003F6645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и</w:t>
      </w:r>
      <w:r w:rsidR="003F6645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др.-СПб</w:t>
      </w:r>
      <w:r w:rsidR="003F6645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:ООО</w:t>
      </w:r>
      <w:r w:rsidR="003F6645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"ИЗДАТЕЛЬСТВО</w:t>
      </w:r>
      <w:r w:rsidR="003F6645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"ДЕТСТВО-ПРЕСС",2017, что</w:t>
      </w:r>
      <w:r w:rsidR="003F6645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соответствует</w:t>
      </w:r>
      <w:r w:rsidR="003F6645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п.2.12</w:t>
      </w:r>
      <w:r w:rsidR="003F6645">
        <w:rPr>
          <w:rFonts w:ascii="Times New Roman" w:hAnsi="Times New Roman" w:cs="Times New Roman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ФГОС.</w:t>
      </w:r>
    </w:p>
    <w:p w:rsidR="00A67335" w:rsidRDefault="00A67335" w:rsidP="00D70FB6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B6">
        <w:rPr>
          <w:rFonts w:ascii="Times New Roman" w:hAnsi="Times New Roman" w:cs="Times New Roman"/>
          <w:b/>
          <w:sz w:val="28"/>
          <w:szCs w:val="28"/>
        </w:rPr>
        <w:t xml:space="preserve">Социально – коммуникативное развитие </w:t>
      </w:r>
    </w:p>
    <w:p w:rsidR="00A67335" w:rsidRPr="00174381" w:rsidRDefault="00590526" w:rsidP="00174381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64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A67335" w:rsidRPr="003F6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Эмоции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. Понимание и различение отдельных ярко выраженных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эмоциональных состояний людей (радость, веселье, слезы, гнев). Учет их в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общении при поддержке, побуждении или показе взрослого: пожалеть,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угостить, ласково обратиться. </w:t>
      </w:r>
      <w:r w:rsidR="00A67335" w:rsidRPr="003F6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Взаимоотношения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Представление о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действиях и поступках взрослых и детей, в которых проявляются доброе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и забота о людях, членах семьи, а также о животных, растениях.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Освоение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простых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способов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общения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взаимодействия: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обращаться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именам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,договариваться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совместных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действиях («давай кормить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кукол»), вступать в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парное</w:t>
      </w:r>
      <w:r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3F6645">
        <w:rPr>
          <w:rFonts w:ascii="Times New Roman" w:hAnsi="Times New Roman" w:cs="Times New Roman"/>
          <w:color w:val="000000" w:themeColor="text1"/>
          <w:sz w:val="28"/>
          <w:szCs w:val="28"/>
        </w:rPr>
        <w:t>общение</w:t>
      </w:r>
      <w:r w:rsidR="00A67335" w:rsidRPr="00174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4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335" w:rsidRPr="00174381">
        <w:rPr>
          <w:color w:val="000000" w:themeColor="text1"/>
          <w:sz w:val="28"/>
          <w:szCs w:val="28"/>
        </w:rPr>
        <w:t>Участие</w:t>
      </w:r>
      <w:r w:rsidRPr="00174381">
        <w:rPr>
          <w:color w:val="000000" w:themeColor="text1"/>
          <w:sz w:val="28"/>
          <w:szCs w:val="28"/>
        </w:rPr>
        <w:t xml:space="preserve"> </w:t>
      </w:r>
      <w:r w:rsidR="00A67335" w:rsidRPr="00174381">
        <w:rPr>
          <w:color w:val="000000" w:themeColor="text1"/>
          <w:sz w:val="28"/>
          <w:szCs w:val="28"/>
        </w:rPr>
        <w:t>в</w:t>
      </w:r>
      <w:r w:rsidRPr="00174381">
        <w:rPr>
          <w:color w:val="000000" w:themeColor="text1"/>
          <w:sz w:val="28"/>
          <w:szCs w:val="28"/>
        </w:rPr>
        <w:t xml:space="preserve"> </w:t>
      </w:r>
      <w:r w:rsidR="00A67335" w:rsidRPr="00174381">
        <w:rPr>
          <w:color w:val="000000" w:themeColor="text1"/>
          <w:sz w:val="28"/>
          <w:szCs w:val="28"/>
        </w:rPr>
        <w:t>совместных</w:t>
      </w:r>
      <w:r w:rsidRPr="00174381">
        <w:rPr>
          <w:color w:val="000000" w:themeColor="text1"/>
          <w:sz w:val="28"/>
          <w:szCs w:val="28"/>
        </w:rPr>
        <w:t xml:space="preserve"> </w:t>
      </w:r>
      <w:r w:rsidR="00A67335" w:rsidRPr="00174381">
        <w:rPr>
          <w:color w:val="000000" w:themeColor="text1"/>
          <w:sz w:val="28"/>
          <w:szCs w:val="28"/>
        </w:rPr>
        <w:t>игровых</w:t>
      </w:r>
      <w:r w:rsidRPr="00174381">
        <w:rPr>
          <w:color w:val="000000" w:themeColor="text1"/>
          <w:sz w:val="28"/>
          <w:szCs w:val="28"/>
        </w:rPr>
        <w:t xml:space="preserve"> </w:t>
      </w:r>
      <w:r w:rsidR="00A67335" w:rsidRPr="00174381">
        <w:rPr>
          <w:color w:val="000000" w:themeColor="text1"/>
          <w:sz w:val="28"/>
          <w:szCs w:val="28"/>
        </w:rPr>
        <w:t>и</w:t>
      </w:r>
      <w:r w:rsidRPr="00174381">
        <w:rPr>
          <w:color w:val="000000" w:themeColor="text1"/>
          <w:sz w:val="28"/>
          <w:szCs w:val="28"/>
        </w:rPr>
        <w:t xml:space="preserve"> </w:t>
      </w:r>
      <w:r w:rsidR="00A67335" w:rsidRPr="00174381">
        <w:rPr>
          <w:color w:val="000000" w:themeColor="text1"/>
          <w:sz w:val="28"/>
          <w:szCs w:val="28"/>
        </w:rPr>
        <w:t>бытовых</w:t>
      </w:r>
      <w:r w:rsidRPr="00174381">
        <w:rPr>
          <w:color w:val="000000" w:themeColor="text1"/>
          <w:sz w:val="28"/>
          <w:szCs w:val="28"/>
        </w:rPr>
        <w:t xml:space="preserve"> </w:t>
      </w:r>
      <w:r w:rsidR="00A67335" w:rsidRPr="00174381">
        <w:rPr>
          <w:color w:val="000000" w:themeColor="text1"/>
          <w:sz w:val="28"/>
          <w:szCs w:val="28"/>
        </w:rPr>
        <w:t>действиях</w:t>
      </w:r>
      <w:r w:rsidRPr="00174381">
        <w:rPr>
          <w:color w:val="000000" w:themeColor="text1"/>
          <w:sz w:val="28"/>
          <w:szCs w:val="28"/>
        </w:rPr>
        <w:t xml:space="preserve"> </w:t>
      </w:r>
      <w:r w:rsidR="00A67335" w:rsidRPr="00174381">
        <w:rPr>
          <w:color w:val="000000" w:themeColor="text1"/>
          <w:sz w:val="28"/>
          <w:szCs w:val="28"/>
        </w:rPr>
        <w:t>с</w:t>
      </w:r>
      <w:r w:rsidRPr="00174381">
        <w:rPr>
          <w:color w:val="000000" w:themeColor="text1"/>
          <w:sz w:val="28"/>
          <w:szCs w:val="28"/>
        </w:rPr>
        <w:t xml:space="preserve"> </w:t>
      </w:r>
      <w:r w:rsidR="00A67335" w:rsidRPr="00174381">
        <w:rPr>
          <w:color w:val="000000" w:themeColor="text1"/>
          <w:sz w:val="28"/>
          <w:szCs w:val="28"/>
        </w:rPr>
        <w:t>воспитателем</w:t>
      </w:r>
      <w:r w:rsidRPr="00174381">
        <w:rPr>
          <w:color w:val="000000" w:themeColor="text1"/>
          <w:sz w:val="28"/>
          <w:szCs w:val="28"/>
        </w:rPr>
        <w:t xml:space="preserve"> </w:t>
      </w:r>
      <w:r w:rsidR="00A67335" w:rsidRPr="00174381">
        <w:rPr>
          <w:color w:val="000000" w:themeColor="text1"/>
          <w:sz w:val="28"/>
          <w:szCs w:val="28"/>
        </w:rPr>
        <w:t>,готовность отвечать на его вопросы, действовать согласованно, учитывать</w:t>
      </w:r>
      <w:r w:rsidRPr="00174381">
        <w:rPr>
          <w:color w:val="000000" w:themeColor="text1"/>
          <w:sz w:val="28"/>
          <w:szCs w:val="28"/>
        </w:rPr>
        <w:t xml:space="preserve"> </w:t>
      </w:r>
      <w:r w:rsidR="00A67335" w:rsidRPr="00174381">
        <w:rPr>
          <w:color w:val="000000" w:themeColor="text1"/>
          <w:sz w:val="28"/>
          <w:szCs w:val="28"/>
        </w:rPr>
        <w:t>советы</w:t>
      </w:r>
      <w:r w:rsidRPr="00174381">
        <w:rPr>
          <w:color w:val="000000" w:themeColor="text1"/>
          <w:sz w:val="28"/>
          <w:szCs w:val="28"/>
        </w:rPr>
        <w:t xml:space="preserve"> </w:t>
      </w:r>
      <w:r w:rsidR="00A67335" w:rsidRPr="00174381">
        <w:rPr>
          <w:color w:val="000000" w:themeColor="text1"/>
          <w:sz w:val="28"/>
          <w:szCs w:val="28"/>
        </w:rPr>
        <w:t>и предложения</w:t>
      </w:r>
      <w:r w:rsidRPr="00174381">
        <w:rPr>
          <w:color w:val="000000" w:themeColor="text1"/>
          <w:sz w:val="28"/>
          <w:szCs w:val="28"/>
        </w:rPr>
        <w:t xml:space="preserve"> </w:t>
      </w:r>
      <w:r w:rsidR="00A67335" w:rsidRPr="00174381">
        <w:rPr>
          <w:color w:val="000000" w:themeColor="text1"/>
          <w:sz w:val="28"/>
          <w:szCs w:val="28"/>
        </w:rPr>
        <w:t>педагога.</w:t>
      </w:r>
    </w:p>
    <w:p w:rsidR="00A67335" w:rsidRPr="00590526" w:rsidRDefault="00A67335" w:rsidP="00D70FB6">
      <w:pPr>
        <w:pStyle w:val="aa"/>
        <w:kinsoku w:val="0"/>
        <w:overflowPunct w:val="0"/>
        <w:jc w:val="both"/>
        <w:rPr>
          <w:color w:val="000000" w:themeColor="text1"/>
        </w:rPr>
      </w:pPr>
      <w:r w:rsidRPr="00590526">
        <w:rPr>
          <w:i/>
          <w:iCs/>
          <w:color w:val="000000" w:themeColor="text1"/>
        </w:rPr>
        <w:t>Культура</w:t>
      </w:r>
      <w:r w:rsidR="00590526">
        <w:rPr>
          <w:i/>
          <w:iCs/>
          <w:color w:val="000000" w:themeColor="text1"/>
        </w:rPr>
        <w:t xml:space="preserve"> </w:t>
      </w:r>
      <w:r w:rsidRPr="00590526">
        <w:rPr>
          <w:i/>
          <w:iCs/>
          <w:color w:val="000000" w:themeColor="text1"/>
        </w:rPr>
        <w:t>поведения</w:t>
      </w:r>
      <w:r w:rsidR="00590526">
        <w:rPr>
          <w:i/>
          <w:iCs/>
          <w:color w:val="000000" w:themeColor="text1"/>
        </w:rPr>
        <w:t xml:space="preserve"> </w:t>
      </w:r>
      <w:r w:rsidRPr="00590526">
        <w:rPr>
          <w:i/>
          <w:iCs/>
          <w:color w:val="000000" w:themeColor="text1"/>
        </w:rPr>
        <w:t>,общения</w:t>
      </w:r>
      <w:r w:rsidR="00590526">
        <w:rPr>
          <w:i/>
          <w:iCs/>
          <w:color w:val="000000" w:themeColor="text1"/>
        </w:rPr>
        <w:t xml:space="preserve"> </w:t>
      </w:r>
      <w:r w:rsidRPr="00590526">
        <w:rPr>
          <w:i/>
          <w:iCs/>
          <w:color w:val="000000" w:themeColor="text1"/>
        </w:rPr>
        <w:t>со</w:t>
      </w:r>
      <w:r w:rsidR="00590526">
        <w:rPr>
          <w:i/>
          <w:iCs/>
          <w:color w:val="000000" w:themeColor="text1"/>
        </w:rPr>
        <w:t xml:space="preserve"> </w:t>
      </w:r>
      <w:r w:rsidRPr="00590526">
        <w:rPr>
          <w:i/>
          <w:iCs/>
          <w:color w:val="000000" w:themeColor="text1"/>
        </w:rPr>
        <w:t>взрослыми</w:t>
      </w:r>
      <w:r w:rsidR="00590526">
        <w:rPr>
          <w:i/>
          <w:iCs/>
          <w:color w:val="000000" w:themeColor="text1"/>
        </w:rPr>
        <w:t xml:space="preserve"> </w:t>
      </w:r>
      <w:r w:rsidRPr="00590526">
        <w:rPr>
          <w:i/>
          <w:iCs/>
          <w:color w:val="000000" w:themeColor="text1"/>
        </w:rPr>
        <w:t>и</w:t>
      </w:r>
      <w:r w:rsidR="00590526">
        <w:rPr>
          <w:i/>
          <w:iCs/>
          <w:color w:val="000000" w:themeColor="text1"/>
        </w:rPr>
        <w:t xml:space="preserve"> </w:t>
      </w:r>
      <w:r w:rsidRPr="00590526">
        <w:rPr>
          <w:i/>
          <w:iCs/>
          <w:color w:val="000000" w:themeColor="text1"/>
        </w:rPr>
        <w:t>сверстниками.</w:t>
      </w:r>
      <w:r w:rsidR="00590526">
        <w:rPr>
          <w:i/>
          <w:iCs/>
          <w:color w:val="000000" w:themeColor="text1"/>
        </w:rPr>
        <w:t xml:space="preserve"> </w:t>
      </w:r>
      <w:r w:rsidRPr="00590526">
        <w:rPr>
          <w:color w:val="000000" w:themeColor="text1"/>
        </w:rPr>
        <w:t>Представление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об элементарных правилах культуры поведения, упражнение в их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выполнении (здороваться, прощаться, благодарить). Понимание, что у всех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детей равные права на игрушки, что в детском саду мальчики и девочки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относятся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друг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к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другу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доброжелательно,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делятся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игрушками,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не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обижают друг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друга.</w:t>
      </w:r>
      <w:r w:rsidR="00590526">
        <w:rPr>
          <w:color w:val="000000" w:themeColor="text1"/>
        </w:rPr>
        <w:t xml:space="preserve"> </w:t>
      </w:r>
      <w:r w:rsidRPr="00590526">
        <w:rPr>
          <w:i/>
          <w:iCs/>
          <w:color w:val="000000" w:themeColor="text1"/>
        </w:rPr>
        <w:t>Семья</w:t>
      </w:r>
      <w:r w:rsidRPr="00590526">
        <w:rPr>
          <w:color w:val="000000" w:themeColor="text1"/>
        </w:rPr>
        <w:t>.</w:t>
      </w:r>
      <w:r w:rsidR="007474F5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Представление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семье,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членах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семьи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,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их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отношениях(родители и дети любят друг друга, заботятся друг о друге). Отвечать на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вопросы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своей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семье, о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радостных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семейных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событиях.</w:t>
      </w:r>
    </w:p>
    <w:p w:rsidR="00A67335" w:rsidRPr="00590526" w:rsidRDefault="00A67335" w:rsidP="00D70FB6">
      <w:pPr>
        <w:pStyle w:val="110"/>
        <w:tabs>
          <w:tab w:val="left" w:pos="2326"/>
        </w:tabs>
        <w:kinsoku w:val="0"/>
        <w:overflowPunct w:val="0"/>
        <w:ind w:left="0"/>
        <w:jc w:val="both"/>
        <w:outlineLvl w:val="9"/>
        <w:rPr>
          <w:color w:val="000000" w:themeColor="text1"/>
        </w:rPr>
      </w:pPr>
      <w:r w:rsidRPr="00590526">
        <w:rPr>
          <w:color w:val="000000" w:themeColor="text1"/>
        </w:rPr>
        <w:t>Познавательное</w:t>
      </w:r>
      <w:r w:rsidR="00C14ECA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развитие</w:t>
      </w:r>
    </w:p>
    <w:p w:rsidR="00A67335" w:rsidRPr="00590526" w:rsidRDefault="00A67335" w:rsidP="00D70FB6">
      <w:pPr>
        <w:pStyle w:val="aa"/>
        <w:kinsoku w:val="0"/>
        <w:overflowPunct w:val="0"/>
        <w:jc w:val="both"/>
        <w:rPr>
          <w:color w:val="000000" w:themeColor="text1"/>
        </w:rPr>
      </w:pPr>
      <w:r w:rsidRPr="00590526">
        <w:rPr>
          <w:color w:val="000000" w:themeColor="text1"/>
        </w:rPr>
        <w:t>Содержание образовательной деятельности. Развитие сенсорной культуры.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Различение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цветов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спектра—красный,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оранжевый,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желтый,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зеленый,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синий,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фиолетовый, черный, белый,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освоение</w:t>
      </w:r>
      <w:r w:rsidR="007474F5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2—4-хслов,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обозначающих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цвет. Узнавание, обследование осязательно-двигательным способом и название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некоторых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фигур</w:t>
      </w:r>
      <w:r w:rsidR="00590526">
        <w:rPr>
          <w:color w:val="000000" w:themeColor="text1"/>
        </w:rPr>
        <w:t xml:space="preserve"> (круг, квадрат</w:t>
      </w:r>
      <w:r w:rsidRPr="00590526">
        <w:rPr>
          <w:color w:val="000000" w:themeColor="text1"/>
        </w:rPr>
        <w:t>,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прямоу</w:t>
      </w:r>
      <w:r w:rsidR="00590526">
        <w:rPr>
          <w:color w:val="000000" w:themeColor="text1"/>
        </w:rPr>
        <w:t>гольник, треугольник</w:t>
      </w:r>
      <w:r w:rsidRPr="00590526">
        <w:rPr>
          <w:color w:val="000000" w:themeColor="text1"/>
        </w:rPr>
        <w:t>).</w:t>
      </w:r>
    </w:p>
    <w:p w:rsidR="00A67335" w:rsidRPr="00590526" w:rsidRDefault="00A67335" w:rsidP="00D70FB6">
      <w:pPr>
        <w:pStyle w:val="aa"/>
        <w:tabs>
          <w:tab w:val="left" w:pos="4210"/>
        </w:tabs>
        <w:kinsoku w:val="0"/>
        <w:overflowPunct w:val="0"/>
        <w:jc w:val="both"/>
        <w:rPr>
          <w:color w:val="000000" w:themeColor="text1"/>
        </w:rPr>
      </w:pPr>
      <w:r w:rsidRPr="00590526">
        <w:rPr>
          <w:color w:val="000000" w:themeColor="text1"/>
        </w:rPr>
        <w:t>Использование (при поддержке взрослого) простейших способов</w:t>
      </w:r>
      <w:r w:rsidR="0059052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обследования с использованием разных анализаторов: рассматривание,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поглаживание,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ощупывание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ладонью,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пальцами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по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контуру,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прокатывание,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бросание и др. Освоение слов, обозначающих признаки предметов и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обследовательские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действия.</w:t>
      </w:r>
    </w:p>
    <w:p w:rsidR="00A67335" w:rsidRPr="00590526" w:rsidRDefault="00A67335" w:rsidP="00FC5CD9">
      <w:pPr>
        <w:pStyle w:val="aa"/>
        <w:kinsoku w:val="0"/>
        <w:overflowPunct w:val="0"/>
        <w:rPr>
          <w:color w:val="000000" w:themeColor="text1"/>
        </w:rPr>
      </w:pPr>
      <w:r w:rsidRPr="00590526">
        <w:rPr>
          <w:color w:val="000000" w:themeColor="text1"/>
        </w:rPr>
        <w:t>Сравнение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с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помощью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взрослого)</w:t>
      </w:r>
      <w:r w:rsidR="00734E1C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двух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предметов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по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1—2-м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признакам,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выделение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сходства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и отличия.</w:t>
      </w:r>
    </w:p>
    <w:p w:rsidR="00A67335" w:rsidRPr="00590526" w:rsidRDefault="00A67335" w:rsidP="00FC5CD9">
      <w:pPr>
        <w:pStyle w:val="aa"/>
        <w:kinsoku w:val="0"/>
        <w:overflowPunct w:val="0"/>
        <w:rPr>
          <w:color w:val="000000" w:themeColor="text1"/>
        </w:rPr>
      </w:pPr>
      <w:r w:rsidRPr="00590526">
        <w:rPr>
          <w:color w:val="000000" w:themeColor="text1"/>
        </w:rPr>
        <w:t>Овладение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действием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соединения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в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пары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предметов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с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ярко</w:t>
      </w:r>
      <w:r w:rsidR="00C14ECA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выраженными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признаками сходства, овладение группировкой по заданному предметно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образцу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и по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слову</w:t>
      </w:r>
      <w:r w:rsidR="00734E1C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(по цвету, форме,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размеру, материалу).</w:t>
      </w:r>
    </w:p>
    <w:p w:rsidR="00A67335" w:rsidRPr="00590526" w:rsidRDefault="00FC5CD9" w:rsidP="00D70FB6">
      <w:pPr>
        <w:pStyle w:val="aa"/>
        <w:kinsoku w:val="0"/>
        <w:overflowPunct w:val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Формирование </w:t>
      </w:r>
      <w:r w:rsidR="00BF28EF" w:rsidRPr="00590526">
        <w:rPr>
          <w:i/>
          <w:color w:val="000000" w:themeColor="text1"/>
        </w:rPr>
        <w:t>первичных</w:t>
      </w:r>
      <w:r>
        <w:rPr>
          <w:i/>
          <w:color w:val="000000" w:themeColor="text1"/>
        </w:rPr>
        <w:t xml:space="preserve"> </w:t>
      </w:r>
      <w:r w:rsidR="00BF28EF" w:rsidRPr="00590526">
        <w:rPr>
          <w:i/>
          <w:color w:val="000000" w:themeColor="text1"/>
        </w:rPr>
        <w:t>представлений</w:t>
      </w:r>
      <w:r>
        <w:rPr>
          <w:i/>
          <w:color w:val="000000" w:themeColor="text1"/>
        </w:rPr>
        <w:t xml:space="preserve"> </w:t>
      </w:r>
      <w:r w:rsidR="00BF28EF" w:rsidRPr="00590526">
        <w:rPr>
          <w:i/>
          <w:color w:val="000000" w:themeColor="text1"/>
        </w:rPr>
        <w:t>о</w:t>
      </w:r>
      <w:r>
        <w:rPr>
          <w:i/>
          <w:color w:val="000000" w:themeColor="text1"/>
        </w:rPr>
        <w:t xml:space="preserve"> </w:t>
      </w:r>
      <w:r w:rsidR="00BF28EF" w:rsidRPr="00590526">
        <w:rPr>
          <w:i/>
          <w:color w:val="000000" w:themeColor="text1"/>
        </w:rPr>
        <w:t>себе,</w:t>
      </w:r>
      <w:r>
        <w:rPr>
          <w:i/>
          <w:color w:val="000000" w:themeColor="text1"/>
        </w:rPr>
        <w:t xml:space="preserve"> </w:t>
      </w:r>
      <w:r w:rsidR="00BF28EF" w:rsidRPr="00590526">
        <w:rPr>
          <w:i/>
          <w:color w:val="000000" w:themeColor="text1"/>
        </w:rPr>
        <w:t>других</w:t>
      </w:r>
      <w:r>
        <w:rPr>
          <w:i/>
          <w:color w:val="000000" w:themeColor="text1"/>
        </w:rPr>
        <w:t xml:space="preserve"> </w:t>
      </w:r>
      <w:r w:rsidR="00BF28EF" w:rsidRPr="00590526">
        <w:rPr>
          <w:i/>
          <w:color w:val="000000" w:themeColor="text1"/>
        </w:rPr>
        <w:t>людях.</w:t>
      </w:r>
    </w:p>
    <w:p w:rsidR="00BF28EF" w:rsidRPr="00590526" w:rsidRDefault="00BF28EF" w:rsidP="00D70FB6">
      <w:pPr>
        <w:pStyle w:val="aa"/>
        <w:kinsoku w:val="0"/>
        <w:overflowPunct w:val="0"/>
        <w:jc w:val="both"/>
        <w:rPr>
          <w:color w:val="000000" w:themeColor="text1"/>
        </w:rPr>
      </w:pPr>
      <w:r w:rsidRPr="00590526">
        <w:rPr>
          <w:color w:val="000000" w:themeColor="text1"/>
        </w:rPr>
        <w:t>Проявление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интереса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к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занятиям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детей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и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взрослых.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Различение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детей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и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взрослых в жизни и на картинках по возрасту, полу, особенностям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внешности,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одежде.</w:t>
      </w:r>
    </w:p>
    <w:p w:rsidR="00BF28EF" w:rsidRPr="00590526" w:rsidRDefault="00BF28EF" w:rsidP="00D70FB6">
      <w:pPr>
        <w:pStyle w:val="aa"/>
        <w:tabs>
          <w:tab w:val="left" w:pos="9355"/>
        </w:tabs>
        <w:kinsoku w:val="0"/>
        <w:overflowPunct w:val="0"/>
        <w:jc w:val="both"/>
        <w:rPr>
          <w:color w:val="000000" w:themeColor="text1"/>
        </w:rPr>
      </w:pPr>
      <w:r w:rsidRPr="00590526">
        <w:rPr>
          <w:color w:val="000000" w:themeColor="text1"/>
        </w:rPr>
        <w:t>Освоение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умения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находить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общее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и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отличное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во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внешнем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виде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взрослых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и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детей разного возраста. Освоение слов, обозначающих разнообразные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действия взрослых. Освоение умения узнавать свой детский сад, группу,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своих воспитателей, их помощников. Понимание, где в детском саду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lastRenderedPageBreak/>
        <w:t>хранятся игрушки, книги, посуда, чем можно пользоваться. Освоение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представлений ребенка о себе, имени, фамилии, половой принадлежности,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возрасте, любимых игрушках, занятиях.</w:t>
      </w:r>
    </w:p>
    <w:p w:rsidR="00BF28EF" w:rsidRPr="00590526" w:rsidRDefault="00BF28EF" w:rsidP="00D70FB6">
      <w:pPr>
        <w:pStyle w:val="aa"/>
        <w:kinsoku w:val="0"/>
        <w:overflowPunct w:val="0"/>
        <w:jc w:val="both"/>
        <w:rPr>
          <w:color w:val="000000" w:themeColor="text1"/>
        </w:rPr>
      </w:pPr>
      <w:r w:rsidRPr="00590526">
        <w:rPr>
          <w:color w:val="000000" w:themeColor="text1"/>
        </w:rPr>
        <w:t>Освоение представлений о составе своей семьи, любимых занятиях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близких.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Развитие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умений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узнавать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дом,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квартиру,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в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которой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ребенок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живет,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группу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детского сада.</w:t>
      </w:r>
    </w:p>
    <w:p w:rsidR="00BF28EF" w:rsidRPr="00590526" w:rsidRDefault="00BF28EF" w:rsidP="00D70FB6">
      <w:pPr>
        <w:pStyle w:val="21"/>
        <w:kinsoku w:val="0"/>
        <w:overflowPunct w:val="0"/>
        <w:ind w:left="0"/>
        <w:jc w:val="both"/>
        <w:outlineLvl w:val="9"/>
        <w:rPr>
          <w:b w:val="0"/>
          <w:color w:val="000000" w:themeColor="text1"/>
        </w:rPr>
      </w:pPr>
      <w:r w:rsidRPr="00590526">
        <w:rPr>
          <w:b w:val="0"/>
          <w:color w:val="000000" w:themeColor="text1"/>
        </w:rPr>
        <w:t>Ребенок</w:t>
      </w:r>
      <w:r w:rsidR="00FC5CD9">
        <w:rPr>
          <w:b w:val="0"/>
          <w:color w:val="000000" w:themeColor="text1"/>
        </w:rPr>
        <w:t xml:space="preserve"> </w:t>
      </w:r>
      <w:r w:rsidRPr="00590526">
        <w:rPr>
          <w:b w:val="0"/>
          <w:color w:val="000000" w:themeColor="text1"/>
        </w:rPr>
        <w:t>открывае</w:t>
      </w:r>
      <w:r w:rsidR="00FC5CD9">
        <w:rPr>
          <w:b w:val="0"/>
          <w:color w:val="000000" w:themeColor="text1"/>
        </w:rPr>
        <w:t xml:space="preserve">т </w:t>
      </w:r>
      <w:r w:rsidRPr="00590526">
        <w:rPr>
          <w:b w:val="0"/>
          <w:color w:val="000000" w:themeColor="text1"/>
        </w:rPr>
        <w:t>мир</w:t>
      </w:r>
      <w:r w:rsidR="00FC5CD9">
        <w:rPr>
          <w:b w:val="0"/>
          <w:color w:val="000000" w:themeColor="text1"/>
        </w:rPr>
        <w:t xml:space="preserve"> </w:t>
      </w:r>
      <w:r w:rsidRPr="00590526">
        <w:rPr>
          <w:b w:val="0"/>
          <w:color w:val="000000" w:themeColor="text1"/>
        </w:rPr>
        <w:t>природы.</w:t>
      </w:r>
    </w:p>
    <w:p w:rsidR="00BF28EF" w:rsidRPr="00590526" w:rsidRDefault="00BF28EF" w:rsidP="00D70FB6">
      <w:pPr>
        <w:pStyle w:val="aa"/>
        <w:kinsoku w:val="0"/>
        <w:overflowPunct w:val="0"/>
        <w:jc w:val="both"/>
        <w:rPr>
          <w:color w:val="000000" w:themeColor="text1"/>
        </w:rPr>
      </w:pPr>
      <w:r w:rsidRPr="00590526">
        <w:rPr>
          <w:color w:val="000000" w:themeColor="text1"/>
        </w:rPr>
        <w:t>Освоение представлений об объектах и явлениях неживой природы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(солнце,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небо,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дождь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и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т.Д.)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,о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диких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и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домашних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животных,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особенностях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их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образа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жизни.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Элементарное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понимание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,что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животные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живые.</w:t>
      </w:r>
    </w:p>
    <w:p w:rsidR="00BF28EF" w:rsidRPr="00C14ECA" w:rsidRDefault="00BF28EF" w:rsidP="00174381">
      <w:pPr>
        <w:pStyle w:val="aa"/>
        <w:tabs>
          <w:tab w:val="left" w:pos="3958"/>
        </w:tabs>
        <w:kinsoku w:val="0"/>
        <w:overflowPunct w:val="0"/>
        <w:jc w:val="both"/>
        <w:rPr>
          <w:color w:val="000000" w:themeColor="text1"/>
        </w:rPr>
      </w:pPr>
      <w:r w:rsidRPr="00590526">
        <w:rPr>
          <w:color w:val="000000" w:themeColor="text1"/>
        </w:rPr>
        <w:t>Различение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растений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ближайшего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природного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окружения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по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единичным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ярким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признакам (цвет, размер) их названия. Умение выделять части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растения (лист,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цветок).Знание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об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элементарных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потребностях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растений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и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животных: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пища,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влага,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тепло.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Понимание,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что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челове</w:t>
      </w:r>
      <w:r w:rsidR="00FC5CD9">
        <w:rPr>
          <w:color w:val="000000" w:themeColor="text1"/>
        </w:rPr>
        <w:t xml:space="preserve">к </w:t>
      </w:r>
      <w:r w:rsidRPr="00590526">
        <w:rPr>
          <w:color w:val="000000" w:themeColor="text1"/>
        </w:rPr>
        <w:t>ухаживает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за</w:t>
      </w:r>
      <w:r w:rsidR="00FC5CD9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животными</w:t>
      </w:r>
      <w:r w:rsidR="00D956D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и</w:t>
      </w:r>
      <w:r w:rsidR="00D956D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растениями, проявляет</w:t>
      </w:r>
      <w:r w:rsidR="00D956D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эмоции</w:t>
      </w:r>
      <w:r w:rsidR="00D956D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и</w:t>
      </w:r>
      <w:r w:rsidR="00D956D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чувства.</w:t>
      </w:r>
      <w:r w:rsidR="00D956D6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Комментирование</w:t>
      </w:r>
      <w:r w:rsidR="00C14ECA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обнаруженных</w:t>
      </w:r>
      <w:r w:rsidR="00C14ECA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признаков</w:t>
      </w:r>
      <w:r w:rsidR="00C14ECA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живого у животных растений, людей</w:t>
      </w:r>
      <w:r w:rsidR="00C14ECA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(воробей летает, прыгает, клюет</w:t>
      </w:r>
      <w:r w:rsidR="00C14ECA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зернышки, я</w:t>
      </w:r>
      <w:r w:rsidR="00C14ECA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бегаю</w:t>
      </w:r>
      <w:r w:rsidR="00C14ECA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>,прыгаю, ем</w:t>
      </w:r>
      <w:r w:rsidR="00C14ECA">
        <w:rPr>
          <w:color w:val="000000" w:themeColor="text1"/>
        </w:rPr>
        <w:t xml:space="preserve"> </w:t>
      </w:r>
      <w:r w:rsidRPr="00590526">
        <w:rPr>
          <w:color w:val="000000" w:themeColor="text1"/>
        </w:rPr>
        <w:t xml:space="preserve">кашу).Накопление впечатлений о ярких </w:t>
      </w:r>
      <w:r w:rsidRPr="00C14ECA">
        <w:rPr>
          <w:color w:val="000000" w:themeColor="text1"/>
        </w:rPr>
        <w:t>сезонных изменениях в природе (осенью</w:t>
      </w:r>
      <w:r w:rsidR="007474F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становится</w:t>
      </w:r>
      <w:r w:rsidR="007474F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холоднее,</w:t>
      </w:r>
      <w:r w:rsidR="007474F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часто</w:t>
      </w:r>
      <w:r w:rsidR="007474F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идут</w:t>
      </w:r>
      <w:r w:rsidR="007474F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дожди,</w:t>
      </w:r>
      <w:r w:rsidR="007474F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листья</w:t>
      </w:r>
      <w:r w:rsidR="007474F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желтеют</w:t>
      </w:r>
      <w:r w:rsidR="007474F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и</w:t>
      </w:r>
      <w:r w:rsidR="007474F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опадают;</w:t>
      </w:r>
      <w:r w:rsidR="007474F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исчезают</w:t>
      </w:r>
      <w:r w:rsidR="007474F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насекомые и т. д.). Освоение простейших способов экспериментирования с</w:t>
      </w:r>
      <w:r w:rsidR="00C14ECA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водой,</w:t>
      </w:r>
      <w:r w:rsidR="00C14ECA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песком.</w:t>
      </w:r>
    </w:p>
    <w:p w:rsidR="00BF28EF" w:rsidRPr="00C14ECA" w:rsidRDefault="00BF28EF" w:rsidP="00D70FB6">
      <w:pPr>
        <w:pStyle w:val="21"/>
        <w:kinsoku w:val="0"/>
        <w:overflowPunct w:val="0"/>
        <w:ind w:left="0"/>
        <w:jc w:val="both"/>
        <w:outlineLvl w:val="9"/>
        <w:rPr>
          <w:b w:val="0"/>
          <w:color w:val="000000" w:themeColor="text1"/>
        </w:rPr>
      </w:pPr>
      <w:r w:rsidRPr="00C14ECA">
        <w:rPr>
          <w:b w:val="0"/>
          <w:color w:val="000000" w:themeColor="text1"/>
        </w:rPr>
        <w:t>Первые</w:t>
      </w:r>
      <w:r w:rsidR="00C14ECA">
        <w:rPr>
          <w:b w:val="0"/>
          <w:color w:val="000000" w:themeColor="text1"/>
        </w:rPr>
        <w:t xml:space="preserve"> </w:t>
      </w:r>
      <w:r w:rsidRPr="00C14ECA">
        <w:rPr>
          <w:b w:val="0"/>
          <w:color w:val="000000" w:themeColor="text1"/>
        </w:rPr>
        <w:t>шаги</w:t>
      </w:r>
      <w:r w:rsidR="00C14ECA">
        <w:rPr>
          <w:b w:val="0"/>
          <w:color w:val="000000" w:themeColor="text1"/>
        </w:rPr>
        <w:t xml:space="preserve"> </w:t>
      </w:r>
      <w:r w:rsidRPr="00C14ECA">
        <w:rPr>
          <w:b w:val="0"/>
          <w:color w:val="000000" w:themeColor="text1"/>
        </w:rPr>
        <w:t>в</w:t>
      </w:r>
      <w:r w:rsidR="00C14ECA">
        <w:rPr>
          <w:b w:val="0"/>
          <w:color w:val="000000" w:themeColor="text1"/>
        </w:rPr>
        <w:t xml:space="preserve"> </w:t>
      </w:r>
      <w:r w:rsidRPr="00C14ECA">
        <w:rPr>
          <w:b w:val="0"/>
          <w:color w:val="000000" w:themeColor="text1"/>
        </w:rPr>
        <w:t>математику</w:t>
      </w:r>
      <w:r w:rsidRPr="00C14ECA">
        <w:rPr>
          <w:b w:val="0"/>
          <w:bCs w:val="0"/>
          <w:i w:val="0"/>
          <w:iCs w:val="0"/>
          <w:color w:val="000000" w:themeColor="text1"/>
        </w:rPr>
        <w:t>.</w:t>
      </w:r>
      <w:r w:rsidR="00C14ECA">
        <w:rPr>
          <w:b w:val="0"/>
          <w:bCs w:val="0"/>
          <w:i w:val="0"/>
          <w:iCs w:val="0"/>
          <w:color w:val="000000" w:themeColor="text1"/>
        </w:rPr>
        <w:t xml:space="preserve"> </w:t>
      </w:r>
      <w:r w:rsidRPr="00C14ECA">
        <w:rPr>
          <w:b w:val="0"/>
          <w:color w:val="000000" w:themeColor="text1"/>
        </w:rPr>
        <w:t>Исследуем</w:t>
      </w:r>
      <w:r w:rsidR="00C14ECA">
        <w:rPr>
          <w:b w:val="0"/>
          <w:color w:val="000000" w:themeColor="text1"/>
        </w:rPr>
        <w:t xml:space="preserve"> </w:t>
      </w:r>
      <w:r w:rsidRPr="00C14ECA">
        <w:rPr>
          <w:b w:val="0"/>
          <w:color w:val="000000" w:themeColor="text1"/>
        </w:rPr>
        <w:t>и</w:t>
      </w:r>
      <w:r w:rsidR="00C14ECA">
        <w:rPr>
          <w:b w:val="0"/>
          <w:color w:val="000000" w:themeColor="text1"/>
        </w:rPr>
        <w:t xml:space="preserve"> </w:t>
      </w:r>
      <w:r w:rsidRPr="00C14ECA">
        <w:rPr>
          <w:b w:val="0"/>
          <w:color w:val="000000" w:themeColor="text1"/>
        </w:rPr>
        <w:t>экспериментируем</w:t>
      </w:r>
      <w:r w:rsidR="00D70FB6" w:rsidRPr="00C14ECA">
        <w:rPr>
          <w:b w:val="0"/>
          <w:color w:val="000000" w:themeColor="text1"/>
        </w:rPr>
        <w:t>.</w:t>
      </w:r>
    </w:p>
    <w:p w:rsidR="00BF28EF" w:rsidRPr="00C14ECA" w:rsidRDefault="00BF28EF" w:rsidP="00174381">
      <w:pPr>
        <w:pStyle w:val="aa"/>
        <w:tabs>
          <w:tab w:val="left" w:pos="9355"/>
        </w:tabs>
        <w:kinsoku w:val="0"/>
        <w:overflowPunct w:val="0"/>
        <w:jc w:val="both"/>
        <w:rPr>
          <w:color w:val="000000" w:themeColor="text1"/>
        </w:rPr>
      </w:pPr>
      <w:r w:rsidRPr="00C14ECA">
        <w:rPr>
          <w:color w:val="000000" w:themeColor="text1"/>
        </w:rPr>
        <w:t>Освоение умения пользоваться пред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эталонами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(«как кирпичик»,«как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крыша»), эталонами форм: шар, куб, круг, квадрат, прямоугольник,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треугольник.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Проявление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интереса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к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играм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и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материалам,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с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которыми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можно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практически действовать: накладывать, совмещать, раскладывать с целью</w:t>
      </w:r>
      <w:r w:rsidR="00BC2145">
        <w:rPr>
          <w:color w:val="000000" w:themeColor="text1"/>
        </w:rPr>
        <w:t xml:space="preserve"> получения </w:t>
      </w:r>
      <w:r w:rsidRPr="00C14ECA">
        <w:rPr>
          <w:color w:val="000000" w:themeColor="text1"/>
        </w:rPr>
        <w:t>какого-либо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образа, изменять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полученное.Освоение простых связей и отношений: больше</w:t>
      </w:r>
      <w:r w:rsidR="00734E1C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(меньше) по размеру,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такое же, больше (меньше) по количеству, столько же, одинаковые и разные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по цвету и размеру, ближе(дальше), раньше(позже). Овладение умением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ориентироваться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в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небольшом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пространстве: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впереди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(сзади),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сверху(снизу),справа (слева). Овладение умением воспринимать и обобщать группу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предметов по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свойствам (все большие; все квадратные и большие),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уравнивать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группы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предметов (столько же), увеличивать и уменьшать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группы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предметов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(3—5предметов).Освоение приемов наложения и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приложения. Проявление интереса к</w:t>
      </w:r>
      <w:r w:rsidR="00BC2145">
        <w:rPr>
          <w:color w:val="000000" w:themeColor="text1"/>
        </w:rPr>
        <w:t xml:space="preserve"> </w:t>
      </w:r>
      <w:r w:rsidR="007474F5">
        <w:rPr>
          <w:color w:val="000000" w:themeColor="text1"/>
        </w:rPr>
        <w:t>счету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небольших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групп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предметов</w:t>
      </w:r>
      <w:r w:rsidR="00BC2145">
        <w:rPr>
          <w:color w:val="000000" w:themeColor="text1"/>
        </w:rPr>
        <w:t xml:space="preserve"> </w:t>
      </w:r>
      <w:r w:rsidR="007474F5">
        <w:rPr>
          <w:color w:val="000000" w:themeColor="text1"/>
        </w:rPr>
        <w:t>(2—3</w:t>
      </w:r>
      <w:r w:rsidRPr="00C14ECA">
        <w:rPr>
          <w:color w:val="000000" w:themeColor="text1"/>
        </w:rPr>
        <w:t>предметов).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Освоение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слов,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обозначающих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свойства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и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отношения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предметов.</w:t>
      </w:r>
    </w:p>
    <w:p w:rsidR="00BF28EF" w:rsidRPr="00C14ECA" w:rsidRDefault="00BF28EF" w:rsidP="00D70FB6">
      <w:pPr>
        <w:pStyle w:val="aa"/>
        <w:kinsoku w:val="0"/>
        <w:overflowPunct w:val="0"/>
        <w:jc w:val="both"/>
        <w:rPr>
          <w:b/>
          <w:color w:val="000000" w:themeColor="text1"/>
        </w:rPr>
      </w:pPr>
      <w:r w:rsidRPr="00C14ECA">
        <w:rPr>
          <w:b/>
          <w:color w:val="000000" w:themeColor="text1"/>
        </w:rPr>
        <w:t>Речевое развитие</w:t>
      </w:r>
    </w:p>
    <w:p w:rsidR="00BF28EF" w:rsidRPr="00C14ECA" w:rsidRDefault="00BF28EF" w:rsidP="00D70FB6">
      <w:pPr>
        <w:pStyle w:val="aa"/>
        <w:tabs>
          <w:tab w:val="left" w:pos="9355"/>
        </w:tabs>
        <w:kinsoku w:val="0"/>
        <w:overflowPunct w:val="0"/>
        <w:jc w:val="both"/>
        <w:rPr>
          <w:color w:val="000000" w:themeColor="text1"/>
        </w:rPr>
      </w:pPr>
      <w:r w:rsidRPr="00C14ECA">
        <w:rPr>
          <w:i/>
          <w:iCs/>
          <w:color w:val="000000" w:themeColor="text1"/>
        </w:rPr>
        <w:t>Содержание</w:t>
      </w:r>
      <w:r w:rsidR="00BC2145">
        <w:rPr>
          <w:i/>
          <w:iCs/>
          <w:color w:val="000000" w:themeColor="text1"/>
        </w:rPr>
        <w:t xml:space="preserve"> </w:t>
      </w:r>
      <w:r w:rsidRPr="00C14ECA">
        <w:rPr>
          <w:i/>
          <w:iCs/>
          <w:color w:val="000000" w:themeColor="text1"/>
        </w:rPr>
        <w:t>образовательной</w:t>
      </w:r>
      <w:r w:rsidR="00BC2145">
        <w:rPr>
          <w:i/>
          <w:iCs/>
          <w:color w:val="000000" w:themeColor="text1"/>
        </w:rPr>
        <w:t xml:space="preserve"> </w:t>
      </w:r>
      <w:r w:rsidRPr="00C14ECA">
        <w:rPr>
          <w:i/>
          <w:iCs/>
          <w:color w:val="000000" w:themeColor="text1"/>
        </w:rPr>
        <w:t>деятельности</w:t>
      </w:r>
      <w:r w:rsidR="00BC2145">
        <w:rPr>
          <w:i/>
          <w:iCs/>
          <w:color w:val="000000" w:themeColor="text1"/>
        </w:rPr>
        <w:t xml:space="preserve"> </w:t>
      </w:r>
      <w:r w:rsidRPr="00C14ECA">
        <w:rPr>
          <w:i/>
          <w:iCs/>
          <w:color w:val="000000" w:themeColor="text1"/>
        </w:rPr>
        <w:t>Владение</w:t>
      </w:r>
      <w:r w:rsidR="00BC2145">
        <w:rPr>
          <w:i/>
          <w:iCs/>
          <w:color w:val="000000" w:themeColor="text1"/>
        </w:rPr>
        <w:t xml:space="preserve"> </w:t>
      </w:r>
      <w:r w:rsidRPr="00C14ECA">
        <w:rPr>
          <w:i/>
          <w:iCs/>
          <w:color w:val="000000" w:themeColor="text1"/>
        </w:rPr>
        <w:t>речью</w:t>
      </w:r>
      <w:r w:rsidR="00BC2145">
        <w:rPr>
          <w:i/>
          <w:iCs/>
          <w:color w:val="000000" w:themeColor="text1"/>
        </w:rPr>
        <w:t xml:space="preserve"> </w:t>
      </w:r>
      <w:r w:rsidRPr="00C14ECA">
        <w:rPr>
          <w:i/>
          <w:iCs/>
          <w:color w:val="000000" w:themeColor="text1"/>
        </w:rPr>
        <w:t>как</w:t>
      </w:r>
      <w:r w:rsidR="00BC2145">
        <w:rPr>
          <w:i/>
          <w:iCs/>
          <w:color w:val="000000" w:themeColor="text1"/>
        </w:rPr>
        <w:t xml:space="preserve"> </w:t>
      </w:r>
      <w:r w:rsidRPr="00C14ECA">
        <w:rPr>
          <w:i/>
          <w:iCs/>
          <w:color w:val="000000" w:themeColor="text1"/>
        </w:rPr>
        <w:t>средством</w:t>
      </w:r>
      <w:r w:rsidR="00BC2145">
        <w:rPr>
          <w:i/>
          <w:iCs/>
          <w:color w:val="000000" w:themeColor="text1"/>
        </w:rPr>
        <w:t xml:space="preserve"> </w:t>
      </w:r>
      <w:r w:rsidRPr="00C14ECA">
        <w:rPr>
          <w:i/>
          <w:iCs/>
          <w:color w:val="000000" w:themeColor="text1"/>
        </w:rPr>
        <w:t>общения</w:t>
      </w:r>
      <w:r w:rsidR="00BC2145">
        <w:rPr>
          <w:i/>
          <w:iCs/>
          <w:color w:val="000000" w:themeColor="text1"/>
        </w:rPr>
        <w:t xml:space="preserve"> </w:t>
      </w:r>
      <w:r w:rsidRPr="00C14ECA">
        <w:rPr>
          <w:i/>
          <w:iCs/>
          <w:color w:val="000000" w:themeColor="text1"/>
        </w:rPr>
        <w:t>и культуры</w:t>
      </w:r>
      <w:r w:rsidRPr="00C14ECA">
        <w:rPr>
          <w:color w:val="000000" w:themeColor="text1"/>
        </w:rPr>
        <w:t>.</w:t>
      </w:r>
    </w:p>
    <w:p w:rsidR="00BF28EF" w:rsidRPr="00BC2145" w:rsidRDefault="00BF28EF" w:rsidP="00D70FB6">
      <w:pPr>
        <w:pStyle w:val="aa"/>
        <w:tabs>
          <w:tab w:val="left" w:pos="9355"/>
        </w:tabs>
        <w:kinsoku w:val="0"/>
        <w:overflowPunct w:val="0"/>
        <w:jc w:val="both"/>
        <w:rPr>
          <w:color w:val="000000" w:themeColor="text1"/>
        </w:rPr>
      </w:pPr>
      <w:r w:rsidRPr="00C14ECA">
        <w:rPr>
          <w:color w:val="000000" w:themeColor="text1"/>
        </w:rPr>
        <w:t>Освоение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умений: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по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инициативе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взрослого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называть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членов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своей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семьи,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знакомых литературных героев и их действия на картинках, разговаривать о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lastRenderedPageBreak/>
        <w:t>любимых игрушках; элементарно договариваться со сверстником о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совместных действиях в игровом общении; с помощью воспитателя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определять и называть ярко выраженные эмоциональные состояния детей(радуются, смеются, испугались, плачут), учитывать их при общении: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пожалеть,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развеселить, использовать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ласковые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слова.Освоение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и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использование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основных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форм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речевого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этикета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в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ситуациях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общения: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приветствие (здравствуйте),</w:t>
      </w:r>
      <w:r w:rsidR="00BC2145">
        <w:rPr>
          <w:color w:val="000000" w:themeColor="text1"/>
        </w:rPr>
        <w:t xml:space="preserve"> </w:t>
      </w:r>
      <w:r w:rsidRPr="00C14ECA">
        <w:rPr>
          <w:color w:val="000000" w:themeColor="text1"/>
        </w:rPr>
        <w:t>просьба</w:t>
      </w:r>
      <w:r w:rsidRPr="00A560FC">
        <w:rPr>
          <w:color w:val="FF0000"/>
        </w:rPr>
        <w:t xml:space="preserve"> </w:t>
      </w:r>
      <w:r w:rsidRPr="00BC2145">
        <w:rPr>
          <w:color w:val="000000" w:themeColor="text1"/>
        </w:rPr>
        <w:t>(дайте,</w:t>
      </w:r>
      <w:r w:rsidRPr="00A560FC">
        <w:rPr>
          <w:color w:val="FF0000"/>
        </w:rPr>
        <w:t xml:space="preserve"> </w:t>
      </w:r>
      <w:r w:rsidRPr="00BC2145">
        <w:rPr>
          <w:color w:val="000000" w:themeColor="text1"/>
        </w:rPr>
        <w:t>пожалуйста),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благодарность(спасибо),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знакомство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(как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тебя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зовут,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меня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зовут..,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давай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играть);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различать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формы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обращения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к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взрослому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и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ребенку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(здравствуйте</w:t>
      </w:r>
    </w:p>
    <w:p w:rsidR="00BF28EF" w:rsidRPr="00BC2145" w:rsidRDefault="00BF28EF" w:rsidP="00D70FB6">
      <w:pPr>
        <w:pStyle w:val="aa"/>
        <w:kinsoku w:val="0"/>
        <w:overflowPunct w:val="0"/>
        <w:jc w:val="both"/>
        <w:rPr>
          <w:color w:val="000000" w:themeColor="text1"/>
        </w:rPr>
      </w:pPr>
      <w:r w:rsidRPr="00BC2145">
        <w:rPr>
          <w:color w:val="000000" w:themeColor="text1"/>
        </w:rPr>
        <w:t>- здравствуй);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называть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детей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в</w:t>
      </w:r>
      <w:r w:rsidR="00BC2145">
        <w:rPr>
          <w:color w:val="000000" w:themeColor="text1"/>
        </w:rPr>
        <w:t xml:space="preserve">  </w:t>
      </w:r>
      <w:r w:rsidRPr="00BC2145">
        <w:rPr>
          <w:color w:val="000000" w:themeColor="text1"/>
        </w:rPr>
        <w:t>группе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по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именам,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использование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ласковых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форм</w:t>
      </w:r>
      <w:r w:rsidR="00BC214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имен.</w:t>
      </w:r>
    </w:p>
    <w:p w:rsidR="00BF28EF" w:rsidRPr="00BC2145" w:rsidRDefault="00BF28EF" w:rsidP="00D70FB6">
      <w:pPr>
        <w:pStyle w:val="21"/>
        <w:kinsoku w:val="0"/>
        <w:overflowPunct w:val="0"/>
        <w:ind w:left="0"/>
        <w:jc w:val="both"/>
        <w:outlineLvl w:val="9"/>
        <w:rPr>
          <w:b w:val="0"/>
          <w:bCs w:val="0"/>
          <w:i w:val="0"/>
          <w:iCs w:val="0"/>
          <w:color w:val="000000" w:themeColor="text1"/>
        </w:rPr>
      </w:pPr>
      <w:r w:rsidRPr="00BC2145">
        <w:rPr>
          <w:b w:val="0"/>
          <w:color w:val="000000" w:themeColor="text1"/>
        </w:rPr>
        <w:t>Развитие</w:t>
      </w:r>
      <w:r w:rsidR="007F3078">
        <w:rPr>
          <w:b w:val="0"/>
          <w:color w:val="000000" w:themeColor="text1"/>
        </w:rPr>
        <w:t xml:space="preserve"> </w:t>
      </w:r>
      <w:r w:rsidRPr="00BC2145">
        <w:rPr>
          <w:b w:val="0"/>
          <w:color w:val="000000" w:themeColor="text1"/>
        </w:rPr>
        <w:t>связной,</w:t>
      </w:r>
      <w:r w:rsidR="007F3078">
        <w:rPr>
          <w:b w:val="0"/>
          <w:color w:val="000000" w:themeColor="text1"/>
        </w:rPr>
        <w:t xml:space="preserve"> </w:t>
      </w:r>
      <w:r w:rsidRPr="00BC2145">
        <w:rPr>
          <w:b w:val="0"/>
          <w:color w:val="000000" w:themeColor="text1"/>
        </w:rPr>
        <w:t>грамматически</w:t>
      </w:r>
      <w:r w:rsidR="007F3078">
        <w:rPr>
          <w:b w:val="0"/>
          <w:color w:val="000000" w:themeColor="text1"/>
        </w:rPr>
        <w:t xml:space="preserve"> </w:t>
      </w:r>
      <w:r w:rsidRPr="00BC2145">
        <w:rPr>
          <w:b w:val="0"/>
          <w:color w:val="000000" w:themeColor="text1"/>
        </w:rPr>
        <w:t>правильной</w:t>
      </w:r>
      <w:r w:rsidR="007F3078">
        <w:rPr>
          <w:b w:val="0"/>
          <w:color w:val="000000" w:themeColor="text1"/>
        </w:rPr>
        <w:t xml:space="preserve"> </w:t>
      </w:r>
      <w:r w:rsidRPr="00BC2145">
        <w:rPr>
          <w:b w:val="0"/>
          <w:color w:val="000000" w:themeColor="text1"/>
        </w:rPr>
        <w:t>диалогической</w:t>
      </w:r>
      <w:r w:rsidR="007F3078">
        <w:rPr>
          <w:b w:val="0"/>
          <w:color w:val="000000" w:themeColor="text1"/>
        </w:rPr>
        <w:t xml:space="preserve"> </w:t>
      </w:r>
      <w:r w:rsidRPr="00BC2145">
        <w:rPr>
          <w:b w:val="0"/>
          <w:color w:val="000000" w:themeColor="text1"/>
        </w:rPr>
        <w:t>и</w:t>
      </w:r>
      <w:r w:rsidR="007F3078">
        <w:rPr>
          <w:b w:val="0"/>
          <w:color w:val="000000" w:themeColor="text1"/>
        </w:rPr>
        <w:t xml:space="preserve"> </w:t>
      </w:r>
      <w:r w:rsidRPr="00BC2145">
        <w:rPr>
          <w:b w:val="0"/>
          <w:color w:val="000000" w:themeColor="text1"/>
        </w:rPr>
        <w:t>монологической</w:t>
      </w:r>
      <w:r w:rsidR="007F3078">
        <w:rPr>
          <w:b w:val="0"/>
          <w:color w:val="000000" w:themeColor="text1"/>
        </w:rPr>
        <w:t xml:space="preserve"> </w:t>
      </w:r>
      <w:r w:rsidRPr="00BC2145">
        <w:rPr>
          <w:b w:val="0"/>
          <w:color w:val="000000" w:themeColor="text1"/>
        </w:rPr>
        <w:t>речи</w:t>
      </w:r>
      <w:r w:rsidRPr="00BC2145">
        <w:rPr>
          <w:b w:val="0"/>
          <w:bCs w:val="0"/>
          <w:i w:val="0"/>
          <w:iCs w:val="0"/>
          <w:color w:val="000000" w:themeColor="text1"/>
        </w:rPr>
        <w:t>.</w:t>
      </w:r>
    </w:p>
    <w:p w:rsidR="00BF28EF" w:rsidRPr="00BC2145" w:rsidRDefault="007474F5" w:rsidP="00D70FB6">
      <w:pPr>
        <w:pStyle w:val="aa"/>
        <w:kinsoku w:val="0"/>
        <w:overflowPunct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Освоение </w:t>
      </w:r>
      <w:r w:rsidR="00BF28EF" w:rsidRPr="00BC2145">
        <w:rPr>
          <w:color w:val="000000" w:themeColor="text1"/>
        </w:rPr>
        <w:t xml:space="preserve"> диалогической</w:t>
      </w:r>
      <w:r w:rsidR="00E1462F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 xml:space="preserve"> речи:</w:t>
      </w:r>
      <w:r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 xml:space="preserve"> отвечать на вопросы и обращения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взрослого; сообщать о своих впечатлениях, желаниях; задавать вопросы в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условиях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наглядно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представленной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ситуации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общения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(кто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это?</w:t>
      </w:r>
      <w:r w:rsidR="00E1462F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Как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его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зовут?</w:t>
      </w:r>
      <w:r w:rsidR="00E1462F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(и т.</w:t>
      </w:r>
      <w:r w:rsidR="001505D2" w:rsidRPr="00BC2145">
        <w:rPr>
          <w:color w:val="000000" w:themeColor="text1"/>
        </w:rPr>
        <w:t>п</w:t>
      </w:r>
      <w:r w:rsidR="00BF28EF" w:rsidRPr="00BC2145">
        <w:rPr>
          <w:color w:val="000000" w:themeColor="text1"/>
        </w:rPr>
        <w:t>.)).Освоение умений монологической речи: по вопросам воспитателя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составлять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рассказ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по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картинке</w:t>
      </w:r>
      <w:r w:rsidR="007F3078">
        <w:rPr>
          <w:color w:val="000000" w:themeColor="text1"/>
        </w:rPr>
        <w:t xml:space="preserve"> из</w:t>
      </w:r>
      <w:r w:rsidR="007F3078">
        <w:rPr>
          <w:color w:val="000000" w:themeColor="text1"/>
        </w:rPr>
        <w:tab/>
        <w:t>1—2</w:t>
      </w:r>
      <w:r w:rsidR="00BF28EF" w:rsidRPr="00BC2145">
        <w:rPr>
          <w:color w:val="000000" w:themeColor="text1"/>
        </w:rPr>
        <w:t>-х предложений; совместно с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воспитателем пересказывать хорошо знакомые сказки; читать наизусть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короткие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стихи,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слушать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чтение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детских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книг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и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рассматривать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иллюстрации;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согласовывать прилагательные и существительные в роде,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числе и падеже;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правильно использовать в речи названия животных и их детенышей в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единственном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и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множественном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числе:</w:t>
      </w:r>
      <w:r w:rsidR="007F3078">
        <w:rPr>
          <w:color w:val="000000" w:themeColor="text1"/>
        </w:rPr>
        <w:t xml:space="preserve"> </w:t>
      </w:r>
      <w:r>
        <w:rPr>
          <w:color w:val="000000" w:themeColor="text1"/>
        </w:rPr>
        <w:t>кошка -</w:t>
      </w:r>
      <w:r w:rsidR="00BF28EF" w:rsidRPr="00BC2145">
        <w:rPr>
          <w:color w:val="000000" w:themeColor="text1"/>
        </w:rPr>
        <w:t>котенок,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котята;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использовать в речи простое распространенное предложение; с помощью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воспитателя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строить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сложные</w:t>
      </w:r>
      <w:r w:rsidR="007F3078">
        <w:rPr>
          <w:color w:val="000000" w:themeColor="text1"/>
        </w:rPr>
        <w:t xml:space="preserve"> </w:t>
      </w:r>
      <w:r w:rsidR="00BF28EF" w:rsidRPr="00BC2145">
        <w:rPr>
          <w:color w:val="000000" w:themeColor="text1"/>
        </w:rPr>
        <w:t>предложения.</w:t>
      </w:r>
    </w:p>
    <w:p w:rsidR="001505D2" w:rsidRPr="00BC2145" w:rsidRDefault="001505D2" w:rsidP="00D70FB6">
      <w:pPr>
        <w:pStyle w:val="aa"/>
        <w:kinsoku w:val="0"/>
        <w:overflowPunct w:val="0"/>
        <w:jc w:val="both"/>
        <w:rPr>
          <w:bCs/>
          <w:i/>
          <w:iCs/>
          <w:color w:val="000000" w:themeColor="text1"/>
        </w:rPr>
      </w:pPr>
      <w:r w:rsidRPr="00BC2145">
        <w:rPr>
          <w:bCs/>
          <w:i/>
          <w:iCs/>
          <w:color w:val="000000" w:themeColor="text1"/>
        </w:rPr>
        <w:t xml:space="preserve">Обогащение активного словаря </w:t>
      </w:r>
    </w:p>
    <w:p w:rsidR="001505D2" w:rsidRPr="00BC2145" w:rsidRDefault="001505D2" w:rsidP="00D70FB6">
      <w:pPr>
        <w:pStyle w:val="aa"/>
        <w:kinsoku w:val="0"/>
        <w:overflowPunct w:val="0"/>
        <w:jc w:val="both"/>
        <w:rPr>
          <w:color w:val="000000" w:themeColor="text1"/>
        </w:rPr>
      </w:pPr>
      <w:r w:rsidRPr="00BC2145">
        <w:rPr>
          <w:color w:val="000000" w:themeColor="text1"/>
        </w:rPr>
        <w:t>Использование в речи: названий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предметов и объектов близкого окружения, их назначения, частей и свойств,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действий с ними; названий действий гигиенических процессов умывания,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одевания, купания, еды, ухода за внешним видом(причесаться, аккуратно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повесить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одежду)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и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поддержания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порядка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(убрать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игрушки,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поставить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стулья);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названий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некоторых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качеств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и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свойств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предметов</w:t>
      </w:r>
      <w:r w:rsidRPr="00BC2145">
        <w:rPr>
          <w:color w:val="000000" w:themeColor="text1"/>
        </w:rPr>
        <w:tab/>
        <w:t>(мягкость, твердость,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гладкость и др.; предметы рвутся, бьются, размокают); материалов</w:t>
      </w:r>
      <w:r w:rsidR="007474F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(глина,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песок, бумага, ткань); объектов и явлений природы: растения близкого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окружения, овощи и фрукты, домашние животные и некоторые дикие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животные и их детеныши. Понимание значения обобщающих слов: игрушки,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одежда,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посуда,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мебель,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овощи,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фрукты,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птицы,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животные,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звери</w:t>
      </w:r>
      <w:r w:rsidR="007474F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и</w:t>
      </w:r>
      <w:r w:rsidR="007474F5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др</w:t>
      </w:r>
      <w:r w:rsidR="00E1462F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.</w:t>
      </w:r>
    </w:p>
    <w:p w:rsidR="001505D2" w:rsidRPr="00BC2145" w:rsidRDefault="001505D2" w:rsidP="00D70FB6">
      <w:pPr>
        <w:pStyle w:val="21"/>
        <w:kinsoku w:val="0"/>
        <w:overflowPunct w:val="0"/>
        <w:ind w:left="0"/>
        <w:jc w:val="both"/>
        <w:outlineLvl w:val="9"/>
        <w:rPr>
          <w:b w:val="0"/>
          <w:color w:val="000000" w:themeColor="text1"/>
        </w:rPr>
      </w:pPr>
      <w:r w:rsidRPr="00BC2145">
        <w:rPr>
          <w:b w:val="0"/>
          <w:color w:val="000000" w:themeColor="text1"/>
        </w:rPr>
        <w:t>Развитие</w:t>
      </w:r>
      <w:r w:rsidR="007F3078">
        <w:rPr>
          <w:b w:val="0"/>
          <w:color w:val="000000" w:themeColor="text1"/>
        </w:rPr>
        <w:t xml:space="preserve"> </w:t>
      </w:r>
      <w:r w:rsidRPr="00BC2145">
        <w:rPr>
          <w:b w:val="0"/>
          <w:color w:val="000000" w:themeColor="text1"/>
        </w:rPr>
        <w:t>звуковой</w:t>
      </w:r>
      <w:r w:rsidR="007F3078">
        <w:rPr>
          <w:b w:val="0"/>
          <w:color w:val="000000" w:themeColor="text1"/>
        </w:rPr>
        <w:t xml:space="preserve"> </w:t>
      </w:r>
      <w:r w:rsidRPr="00BC2145">
        <w:rPr>
          <w:b w:val="0"/>
          <w:color w:val="000000" w:themeColor="text1"/>
        </w:rPr>
        <w:t>и</w:t>
      </w:r>
      <w:r w:rsidR="007F3078">
        <w:rPr>
          <w:b w:val="0"/>
          <w:color w:val="000000" w:themeColor="text1"/>
        </w:rPr>
        <w:t xml:space="preserve"> </w:t>
      </w:r>
      <w:r w:rsidRPr="00BC2145">
        <w:rPr>
          <w:b w:val="0"/>
          <w:color w:val="000000" w:themeColor="text1"/>
        </w:rPr>
        <w:t>интонационной</w:t>
      </w:r>
      <w:r w:rsidR="007F3078">
        <w:rPr>
          <w:b w:val="0"/>
          <w:color w:val="000000" w:themeColor="text1"/>
        </w:rPr>
        <w:t xml:space="preserve"> </w:t>
      </w:r>
      <w:r w:rsidRPr="00BC2145">
        <w:rPr>
          <w:b w:val="0"/>
          <w:color w:val="000000" w:themeColor="text1"/>
        </w:rPr>
        <w:t>культуры</w:t>
      </w:r>
      <w:r w:rsidR="007F3078">
        <w:rPr>
          <w:b w:val="0"/>
          <w:color w:val="000000" w:themeColor="text1"/>
        </w:rPr>
        <w:t xml:space="preserve"> </w:t>
      </w:r>
      <w:r w:rsidRPr="00BC2145">
        <w:rPr>
          <w:b w:val="0"/>
          <w:color w:val="000000" w:themeColor="text1"/>
        </w:rPr>
        <w:t>речи,</w:t>
      </w:r>
      <w:r w:rsidR="007F3078">
        <w:rPr>
          <w:b w:val="0"/>
          <w:color w:val="000000" w:themeColor="text1"/>
        </w:rPr>
        <w:t xml:space="preserve"> </w:t>
      </w:r>
      <w:r w:rsidRPr="00BC2145">
        <w:rPr>
          <w:b w:val="0"/>
          <w:color w:val="000000" w:themeColor="text1"/>
        </w:rPr>
        <w:t>фонематического</w:t>
      </w:r>
      <w:r w:rsidR="007F3078">
        <w:rPr>
          <w:b w:val="0"/>
          <w:color w:val="000000" w:themeColor="text1"/>
        </w:rPr>
        <w:t xml:space="preserve"> </w:t>
      </w:r>
      <w:r w:rsidRPr="00BC2145">
        <w:rPr>
          <w:b w:val="0"/>
          <w:color w:val="000000" w:themeColor="text1"/>
        </w:rPr>
        <w:t>слуха</w:t>
      </w:r>
    </w:p>
    <w:p w:rsidR="001505D2" w:rsidRPr="00BC2145" w:rsidRDefault="001505D2" w:rsidP="00D70FB6">
      <w:pPr>
        <w:pStyle w:val="aa"/>
        <w:kinsoku w:val="0"/>
        <w:overflowPunct w:val="0"/>
        <w:jc w:val="both"/>
        <w:rPr>
          <w:color w:val="000000" w:themeColor="text1"/>
        </w:rPr>
      </w:pPr>
      <w:r w:rsidRPr="00BC2145">
        <w:rPr>
          <w:color w:val="000000" w:themeColor="text1"/>
        </w:rPr>
        <w:t>Развитие умений: правильно произносить гласные звуки; твердые и мягкиесогласныезвуки([м],[б],[п],[т],[д],[н],[к],[г],[х],[ф],[в],[л],[с],[ц]);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слышать специально интонируемый в речи воспитателя звук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(песенка для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укладывания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куклы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спать—«а-а-а»,песенка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ветра—«у-у-у»,колокольчика - «з-з-з»,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жука—«ж-ж-ж»,мотора—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«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р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-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р-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р»,насоса —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«с-с-с»).</w:t>
      </w:r>
    </w:p>
    <w:p w:rsidR="001505D2" w:rsidRPr="00BC2145" w:rsidRDefault="001505D2" w:rsidP="00D70FB6">
      <w:pPr>
        <w:pStyle w:val="aa"/>
        <w:kinsoku w:val="0"/>
        <w:overflowPunct w:val="0"/>
        <w:jc w:val="both"/>
        <w:rPr>
          <w:color w:val="000000" w:themeColor="text1"/>
        </w:rPr>
      </w:pPr>
      <w:r w:rsidRPr="00BC2145">
        <w:rPr>
          <w:color w:val="000000" w:themeColor="text1"/>
        </w:rPr>
        <w:lastRenderedPageBreak/>
        <w:t>Развитие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правильного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речевого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дыхания,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слухового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внимания,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фонематического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слуха,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моторики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речевого</w:t>
      </w:r>
      <w:r w:rsidR="007F3078">
        <w:rPr>
          <w:color w:val="000000" w:themeColor="text1"/>
        </w:rPr>
        <w:t xml:space="preserve"> </w:t>
      </w:r>
      <w:r w:rsidRPr="00BC2145">
        <w:rPr>
          <w:color w:val="000000" w:themeColor="text1"/>
        </w:rPr>
        <w:t>аппарата.</w:t>
      </w:r>
    </w:p>
    <w:p w:rsidR="001505D2" w:rsidRPr="00BC2145" w:rsidRDefault="001505D2" w:rsidP="00D70FB6">
      <w:pPr>
        <w:pStyle w:val="aa"/>
        <w:kinsoku w:val="0"/>
        <w:overflowPunct w:val="0"/>
        <w:jc w:val="both"/>
        <w:rPr>
          <w:i/>
          <w:color w:val="000000" w:themeColor="text1"/>
          <w:spacing w:val="1"/>
        </w:rPr>
      </w:pPr>
      <w:r w:rsidRPr="00BC2145">
        <w:rPr>
          <w:bCs/>
          <w:i/>
          <w:iCs/>
          <w:color w:val="000000" w:themeColor="text1"/>
        </w:rPr>
        <w:t>Знакомство</w:t>
      </w:r>
      <w:r w:rsidR="007F3078">
        <w:rPr>
          <w:bCs/>
          <w:i/>
          <w:iCs/>
          <w:color w:val="000000" w:themeColor="text1"/>
        </w:rPr>
        <w:t xml:space="preserve"> </w:t>
      </w:r>
      <w:r w:rsidRPr="00BC2145">
        <w:rPr>
          <w:bCs/>
          <w:i/>
          <w:iCs/>
          <w:color w:val="000000" w:themeColor="text1"/>
        </w:rPr>
        <w:t>с</w:t>
      </w:r>
      <w:r w:rsidR="007F3078">
        <w:rPr>
          <w:bCs/>
          <w:i/>
          <w:iCs/>
          <w:color w:val="000000" w:themeColor="text1"/>
        </w:rPr>
        <w:t xml:space="preserve"> </w:t>
      </w:r>
      <w:r w:rsidRPr="00BC2145">
        <w:rPr>
          <w:bCs/>
          <w:i/>
          <w:iCs/>
          <w:color w:val="000000" w:themeColor="text1"/>
        </w:rPr>
        <w:t>книжной</w:t>
      </w:r>
      <w:r w:rsidR="007F3078">
        <w:rPr>
          <w:bCs/>
          <w:i/>
          <w:iCs/>
          <w:color w:val="000000" w:themeColor="text1"/>
        </w:rPr>
        <w:t xml:space="preserve"> </w:t>
      </w:r>
      <w:r w:rsidRPr="00BC2145">
        <w:rPr>
          <w:bCs/>
          <w:i/>
          <w:iCs/>
          <w:color w:val="000000" w:themeColor="text1"/>
        </w:rPr>
        <w:t>культурой,</w:t>
      </w:r>
      <w:r w:rsidR="007F3078">
        <w:rPr>
          <w:bCs/>
          <w:i/>
          <w:iCs/>
          <w:color w:val="000000" w:themeColor="text1"/>
        </w:rPr>
        <w:t xml:space="preserve"> </w:t>
      </w:r>
      <w:r w:rsidRPr="00BC2145">
        <w:rPr>
          <w:bCs/>
          <w:i/>
          <w:iCs/>
          <w:color w:val="000000" w:themeColor="text1"/>
        </w:rPr>
        <w:t>детской</w:t>
      </w:r>
      <w:r w:rsidR="007F3078">
        <w:rPr>
          <w:bCs/>
          <w:i/>
          <w:iCs/>
          <w:color w:val="000000" w:themeColor="text1"/>
        </w:rPr>
        <w:t xml:space="preserve"> </w:t>
      </w:r>
      <w:r w:rsidRPr="00BC2145">
        <w:rPr>
          <w:bCs/>
          <w:i/>
          <w:iCs/>
          <w:color w:val="000000" w:themeColor="text1"/>
        </w:rPr>
        <w:t>литературой</w:t>
      </w:r>
      <w:r w:rsidRPr="00BC2145">
        <w:rPr>
          <w:i/>
          <w:color w:val="000000" w:themeColor="text1"/>
        </w:rPr>
        <w:t>.</w:t>
      </w:r>
    </w:p>
    <w:p w:rsidR="001505D2" w:rsidRPr="0031382A" w:rsidRDefault="001505D2" w:rsidP="0031382A">
      <w:pPr>
        <w:pStyle w:val="aa"/>
        <w:kinsoku w:val="0"/>
        <w:overflowPunct w:val="0"/>
        <w:jc w:val="both"/>
        <w:rPr>
          <w:color w:val="000000" w:themeColor="text1"/>
        </w:rPr>
      </w:pPr>
      <w:r w:rsidRPr="007F3078">
        <w:rPr>
          <w:color w:val="000000" w:themeColor="text1"/>
        </w:rPr>
        <w:t>Воспитание</w:t>
      </w:r>
      <w:r w:rsidR="007F3078">
        <w:rPr>
          <w:color w:val="000000" w:themeColor="text1"/>
        </w:rPr>
        <w:t xml:space="preserve"> </w:t>
      </w:r>
      <w:r w:rsidRPr="007F3078">
        <w:rPr>
          <w:color w:val="000000" w:themeColor="text1"/>
        </w:rPr>
        <w:t>интереса</w:t>
      </w:r>
      <w:r w:rsidR="0031382A">
        <w:rPr>
          <w:color w:val="000000" w:themeColor="text1"/>
        </w:rPr>
        <w:t xml:space="preserve"> к книге р</w:t>
      </w:r>
      <w:r w:rsidRPr="007F3078">
        <w:rPr>
          <w:color w:val="000000" w:themeColor="text1"/>
        </w:rPr>
        <w:t>азвитие умения воспроизводить короткие ролевые диалоги из сказок и</w:t>
      </w:r>
      <w:r w:rsidR="0031382A">
        <w:rPr>
          <w:color w:val="000000" w:themeColor="text1"/>
        </w:rPr>
        <w:t xml:space="preserve"> </w:t>
      </w:r>
      <w:r w:rsidRPr="007F3078">
        <w:rPr>
          <w:color w:val="000000" w:themeColor="text1"/>
        </w:rPr>
        <w:t>прибауток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в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играх-драматизациях,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повторять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за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взрослым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знакомые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строчки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и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рифмы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из стихов, песенок,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игр с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пальчиками.</w:t>
      </w:r>
    </w:p>
    <w:p w:rsidR="001505D2" w:rsidRPr="0031382A" w:rsidRDefault="001505D2" w:rsidP="00D70FB6">
      <w:pPr>
        <w:pStyle w:val="aa"/>
        <w:kinsoku w:val="0"/>
        <w:overflowPunct w:val="0"/>
        <w:jc w:val="both"/>
        <w:rPr>
          <w:b/>
          <w:color w:val="000000" w:themeColor="text1"/>
        </w:rPr>
      </w:pPr>
      <w:r w:rsidRPr="0031382A">
        <w:rPr>
          <w:b/>
          <w:color w:val="000000" w:themeColor="text1"/>
        </w:rPr>
        <w:t>Художественно – эстетическое развитие</w:t>
      </w:r>
    </w:p>
    <w:p w:rsidR="001505D2" w:rsidRPr="0031382A" w:rsidRDefault="001505D2" w:rsidP="00D70FB6">
      <w:pPr>
        <w:pStyle w:val="aa"/>
        <w:kinsoku w:val="0"/>
        <w:overflowPunct w:val="0"/>
        <w:jc w:val="both"/>
        <w:rPr>
          <w:i/>
          <w:iCs/>
          <w:color w:val="000000" w:themeColor="text1"/>
        </w:rPr>
      </w:pPr>
      <w:r w:rsidRPr="0031382A">
        <w:rPr>
          <w:i/>
          <w:iCs/>
          <w:color w:val="000000" w:themeColor="text1"/>
        </w:rPr>
        <w:t>Содержание</w:t>
      </w:r>
      <w:r w:rsidR="0031382A">
        <w:rPr>
          <w:i/>
          <w:iCs/>
          <w:color w:val="000000" w:themeColor="text1"/>
        </w:rPr>
        <w:t xml:space="preserve"> </w:t>
      </w:r>
      <w:r w:rsidRPr="0031382A">
        <w:rPr>
          <w:i/>
          <w:iCs/>
          <w:color w:val="000000" w:themeColor="text1"/>
        </w:rPr>
        <w:t>образовательной</w:t>
      </w:r>
      <w:r w:rsidR="0031382A">
        <w:rPr>
          <w:i/>
          <w:iCs/>
          <w:color w:val="000000" w:themeColor="text1"/>
        </w:rPr>
        <w:t xml:space="preserve"> </w:t>
      </w:r>
      <w:r w:rsidRPr="0031382A">
        <w:rPr>
          <w:i/>
          <w:iCs/>
          <w:color w:val="000000" w:themeColor="text1"/>
        </w:rPr>
        <w:t>деятельности</w:t>
      </w:r>
    </w:p>
    <w:p w:rsidR="00ED0D3F" w:rsidRPr="0031382A" w:rsidRDefault="001505D2" w:rsidP="00D70FB6">
      <w:pPr>
        <w:pStyle w:val="aa"/>
        <w:kinsoku w:val="0"/>
        <w:overflowPunct w:val="0"/>
        <w:jc w:val="both"/>
        <w:rPr>
          <w:color w:val="000000" w:themeColor="text1"/>
        </w:rPr>
      </w:pPr>
      <w:r w:rsidRPr="0031382A">
        <w:rPr>
          <w:color w:val="000000" w:themeColor="text1"/>
        </w:rPr>
        <w:t>Активизация интереса к красивым игрушкам, нарядным предметам быта,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одежде,интереснымприроднымявлениямиобъектам;побуждениеобращатьвниманиенаразнообразиесенсорныхпризнаковобъектов,явлений.Знакомство на конкретных примерах с народным искусством: глиняными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игрушками, игрушками из соломы и дерева, предметами быта и одежды;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скульптурой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малых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форм;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с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детскими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книгами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(иллюс</w:t>
      </w:r>
      <w:r w:rsidR="0031382A">
        <w:rPr>
          <w:color w:val="000000" w:themeColor="text1"/>
        </w:rPr>
        <w:t>трации художников Ю. Васнецова В.Сутеева, Е.</w:t>
      </w:r>
      <w:r w:rsidRPr="0031382A">
        <w:rPr>
          <w:color w:val="000000" w:themeColor="text1"/>
        </w:rPr>
        <w:t>Чарушина); с близкими детскому опыту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живописными образами. Формирование образа человека-мастера как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создателя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народных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игрушек, иллюстраций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в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книгах, картин.Развитие умений узнавать в изображении знакомые предметы, объекты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,явления, называть их; умений их внимательно рассматривать; эмоционально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откликаться на некоторые средства выразительности: ритм пятен и линий,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яркость цвета; выделять простые элементы росписи народных промыслов,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декора игрушек; передавать собственное отношение к образам в мимике,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жестах. Поддержка высказывания детей своих предпочтений в выборе книг,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игрушек.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Совместное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со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взрослым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обыгрывание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народных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игрушек,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нарядных</w:t>
      </w:r>
      <w:r w:rsidR="0031382A">
        <w:rPr>
          <w:color w:val="000000" w:themeColor="text1"/>
        </w:rPr>
        <w:t xml:space="preserve"> </w:t>
      </w:r>
      <w:r w:rsidR="00ED0D3F" w:rsidRPr="0031382A">
        <w:rPr>
          <w:color w:val="000000" w:themeColor="text1"/>
        </w:rPr>
        <w:t>предметов.</w:t>
      </w:r>
    </w:p>
    <w:p w:rsidR="001505D2" w:rsidRPr="0031382A" w:rsidRDefault="00B35B3D" w:rsidP="00D70FB6">
      <w:pPr>
        <w:pStyle w:val="aa"/>
        <w:kinsoku w:val="0"/>
        <w:overflowPunct w:val="0"/>
        <w:jc w:val="both"/>
        <w:rPr>
          <w:color w:val="000000" w:themeColor="text1"/>
        </w:rPr>
      </w:pPr>
      <w:r w:rsidRPr="0031382A">
        <w:rPr>
          <w:b/>
          <w:color w:val="000000" w:themeColor="text1"/>
        </w:rPr>
        <w:t>Физическое развитие</w:t>
      </w:r>
    </w:p>
    <w:p w:rsidR="00B35B3D" w:rsidRPr="0031382A" w:rsidRDefault="00B35B3D" w:rsidP="00D70FB6">
      <w:pPr>
        <w:pStyle w:val="aa"/>
        <w:kinsoku w:val="0"/>
        <w:overflowPunct w:val="0"/>
        <w:jc w:val="both"/>
        <w:rPr>
          <w:i/>
          <w:color w:val="000000" w:themeColor="text1"/>
        </w:rPr>
      </w:pPr>
      <w:r w:rsidRPr="0031382A">
        <w:rPr>
          <w:i/>
          <w:color w:val="000000" w:themeColor="text1"/>
        </w:rPr>
        <w:t>Содержание образовательной деятельности</w:t>
      </w:r>
    </w:p>
    <w:p w:rsidR="00B35B3D" w:rsidRPr="0031382A" w:rsidRDefault="00B35B3D" w:rsidP="00D70FB6">
      <w:pPr>
        <w:pStyle w:val="aa"/>
        <w:kinsoku w:val="0"/>
        <w:overflowPunct w:val="0"/>
        <w:jc w:val="both"/>
        <w:rPr>
          <w:color w:val="000000" w:themeColor="text1"/>
        </w:rPr>
      </w:pPr>
      <w:r w:rsidRPr="0031382A">
        <w:rPr>
          <w:color w:val="000000" w:themeColor="text1"/>
        </w:rPr>
        <w:t>Двигательная деятельность.</w:t>
      </w:r>
    </w:p>
    <w:p w:rsidR="00B35B3D" w:rsidRPr="0031382A" w:rsidRDefault="00B35B3D" w:rsidP="00D70FB6">
      <w:pPr>
        <w:pStyle w:val="aa"/>
        <w:kinsoku w:val="0"/>
        <w:overflowPunct w:val="0"/>
        <w:jc w:val="both"/>
        <w:rPr>
          <w:i/>
          <w:color w:val="000000" w:themeColor="text1"/>
        </w:rPr>
      </w:pPr>
      <w:r w:rsidRPr="0031382A">
        <w:rPr>
          <w:i/>
          <w:color w:val="000000" w:themeColor="text1"/>
        </w:rPr>
        <w:t>Порядковые упражнения.</w:t>
      </w:r>
    </w:p>
    <w:p w:rsidR="00B35B3D" w:rsidRPr="0031382A" w:rsidRDefault="00B35B3D" w:rsidP="00D70FB6">
      <w:pPr>
        <w:pStyle w:val="aa"/>
        <w:kinsoku w:val="0"/>
        <w:overflowPunct w:val="0"/>
        <w:jc w:val="both"/>
        <w:rPr>
          <w:color w:val="000000" w:themeColor="text1"/>
        </w:rPr>
      </w:pPr>
      <w:r w:rsidRPr="0031382A">
        <w:rPr>
          <w:color w:val="000000" w:themeColor="text1"/>
        </w:rPr>
        <w:t>Построения и перестроения:</w:t>
      </w:r>
      <w:r w:rsidR="0031382A">
        <w:rPr>
          <w:color w:val="000000" w:themeColor="text1"/>
        </w:rPr>
        <w:t xml:space="preserve"> </w:t>
      </w:r>
      <w:r w:rsidR="00E1462F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свободное,</w:t>
      </w:r>
      <w:r w:rsidR="00E1462F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 xml:space="preserve"> врассыпную, в полукруг, в колонну по одному, по два (парами),</w:t>
      </w:r>
      <w:r w:rsidR="00E1462F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 xml:space="preserve"> вкруг в колонну,</w:t>
      </w:r>
      <w:r w:rsidR="00E1462F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 xml:space="preserve"> парами, </w:t>
      </w:r>
      <w:r w:rsidR="00E1462F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находя свое место в пространстве</w:t>
      </w:r>
      <w:r w:rsidR="00E1462F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. Повороты на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месте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переступанием.</w:t>
      </w:r>
    </w:p>
    <w:p w:rsidR="00B35B3D" w:rsidRPr="0031382A" w:rsidRDefault="00B35B3D" w:rsidP="00D70FB6">
      <w:pPr>
        <w:pStyle w:val="aa"/>
        <w:kinsoku w:val="0"/>
        <w:overflowPunct w:val="0"/>
        <w:jc w:val="both"/>
        <w:rPr>
          <w:color w:val="000000" w:themeColor="text1"/>
        </w:rPr>
      </w:pPr>
      <w:r w:rsidRPr="0031382A">
        <w:rPr>
          <w:i/>
          <w:iCs/>
          <w:color w:val="000000" w:themeColor="text1"/>
        </w:rPr>
        <w:t>Обще</w:t>
      </w:r>
      <w:r w:rsidR="0031382A">
        <w:rPr>
          <w:i/>
          <w:iCs/>
          <w:color w:val="000000" w:themeColor="text1"/>
        </w:rPr>
        <w:t xml:space="preserve"> </w:t>
      </w:r>
      <w:r w:rsidRPr="0031382A">
        <w:rPr>
          <w:i/>
          <w:iCs/>
          <w:color w:val="000000" w:themeColor="text1"/>
        </w:rPr>
        <w:t>развивающие</w:t>
      </w:r>
      <w:r w:rsidR="0031382A">
        <w:rPr>
          <w:i/>
          <w:iCs/>
          <w:color w:val="000000" w:themeColor="text1"/>
        </w:rPr>
        <w:t xml:space="preserve"> </w:t>
      </w:r>
      <w:r w:rsidRPr="0031382A">
        <w:rPr>
          <w:i/>
          <w:iCs/>
          <w:color w:val="000000" w:themeColor="text1"/>
        </w:rPr>
        <w:t xml:space="preserve"> упражнения</w:t>
      </w:r>
      <w:r w:rsidRPr="0031382A">
        <w:rPr>
          <w:color w:val="000000" w:themeColor="text1"/>
        </w:rPr>
        <w:t xml:space="preserve">. </w:t>
      </w:r>
    </w:p>
    <w:p w:rsidR="00B35B3D" w:rsidRPr="0031382A" w:rsidRDefault="00E1462F" w:rsidP="00D70FB6">
      <w:pPr>
        <w:pStyle w:val="aa"/>
        <w:tabs>
          <w:tab w:val="left" w:pos="9355"/>
        </w:tabs>
        <w:kinsoku w:val="0"/>
        <w:overflowPunct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Традиционные </w:t>
      </w:r>
      <w:r w:rsidR="00B35B3D" w:rsidRPr="0031382A">
        <w:rPr>
          <w:color w:val="000000" w:themeColor="text1"/>
        </w:rPr>
        <w:t xml:space="preserve"> обще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развивающие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упражнения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с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одновременными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и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однонаправленными движениями рук, ног, с сохранением правильного положения тела, с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предметами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и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без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предметов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в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различных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положениях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(стоя,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сидя,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лежа).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Начало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и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завершение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выполнения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упражнений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по</w:t>
      </w:r>
      <w:r w:rsidR="0031382A">
        <w:rPr>
          <w:color w:val="000000" w:themeColor="text1"/>
        </w:rPr>
        <w:t xml:space="preserve"> </w:t>
      </w:r>
      <w:r w:rsidR="00B35B3D" w:rsidRPr="0031382A">
        <w:rPr>
          <w:color w:val="000000" w:themeColor="text1"/>
        </w:rPr>
        <w:t>сигналу.</w:t>
      </w:r>
    </w:p>
    <w:p w:rsidR="00B35B3D" w:rsidRPr="0031382A" w:rsidRDefault="00B35B3D" w:rsidP="00D70FB6">
      <w:pPr>
        <w:pStyle w:val="aa"/>
        <w:kinsoku w:val="0"/>
        <w:overflowPunct w:val="0"/>
        <w:jc w:val="both"/>
        <w:rPr>
          <w:i/>
          <w:color w:val="000000" w:themeColor="text1"/>
        </w:rPr>
      </w:pPr>
      <w:r w:rsidRPr="0031382A">
        <w:rPr>
          <w:i/>
          <w:color w:val="000000" w:themeColor="text1"/>
        </w:rPr>
        <w:t xml:space="preserve">Основные движения. </w:t>
      </w:r>
    </w:p>
    <w:p w:rsidR="00B35B3D" w:rsidRPr="0031382A" w:rsidRDefault="00B35B3D" w:rsidP="00174381">
      <w:pPr>
        <w:pStyle w:val="aa"/>
        <w:tabs>
          <w:tab w:val="left" w:pos="9355"/>
        </w:tabs>
        <w:kinsoku w:val="0"/>
        <w:overflowPunct w:val="0"/>
        <w:jc w:val="both"/>
        <w:rPr>
          <w:color w:val="000000" w:themeColor="text1"/>
        </w:rPr>
      </w:pPr>
      <w:r w:rsidRPr="0031382A">
        <w:rPr>
          <w:i/>
          <w:color w:val="000000" w:themeColor="text1"/>
        </w:rPr>
        <w:t>Ходьба</w:t>
      </w:r>
      <w:r w:rsidRPr="0031382A">
        <w:rPr>
          <w:color w:val="000000" w:themeColor="text1"/>
        </w:rPr>
        <w:t>. Разные</w:t>
      </w:r>
      <w:r w:rsidR="00E1462F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 xml:space="preserve"> способы ходьбы </w:t>
      </w:r>
      <w:r w:rsidR="00E1462F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(обычная,</w:t>
      </w:r>
      <w:r w:rsidR="00E1462F">
        <w:rPr>
          <w:color w:val="000000" w:themeColor="text1"/>
        </w:rPr>
        <w:t xml:space="preserve"> 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не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шаркая</w:t>
      </w:r>
      <w:r w:rsidR="00E1462F">
        <w:rPr>
          <w:color w:val="000000" w:themeColor="text1"/>
        </w:rPr>
        <w:t xml:space="preserve"> 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ногами,</w:t>
      </w:r>
      <w:r w:rsidR="0031382A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согласовывая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движения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рук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и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ног</w:t>
      </w:r>
      <w:r w:rsidR="00E1462F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.Ходьба</w:t>
      </w:r>
      <w:r w:rsidR="00E1462F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«стайкой», в колонне по одному, парами, в разных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направлениях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за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ведущим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по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ориентирам;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с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заданиями</w:t>
      </w:r>
      <w:r w:rsidR="00E1462F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: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ходьба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по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кругу, «змейкой»,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с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остановками,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с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приседанием,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с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изменением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темпа;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ходьба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 xml:space="preserve">между линиями, шнурами, по доске, ходьба и бег со сменой </w:t>
      </w:r>
      <w:r w:rsidRPr="0031382A">
        <w:rPr>
          <w:color w:val="000000" w:themeColor="text1"/>
        </w:rPr>
        <w:lastRenderedPageBreak/>
        <w:t>темпа и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направления.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Бег, не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опуская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головы.</w:t>
      </w:r>
    </w:p>
    <w:p w:rsidR="00B35B3D" w:rsidRPr="001A6BCC" w:rsidRDefault="00B35B3D" w:rsidP="00D70FB6">
      <w:pPr>
        <w:pStyle w:val="aa"/>
        <w:tabs>
          <w:tab w:val="left" w:pos="9355"/>
        </w:tabs>
        <w:kinsoku w:val="0"/>
        <w:overflowPunct w:val="0"/>
        <w:jc w:val="both"/>
        <w:rPr>
          <w:color w:val="000000" w:themeColor="text1"/>
        </w:rPr>
      </w:pPr>
      <w:r w:rsidRPr="0031382A">
        <w:rPr>
          <w:i/>
          <w:iCs/>
          <w:color w:val="000000" w:themeColor="text1"/>
        </w:rPr>
        <w:t>Прыжки</w:t>
      </w:r>
      <w:r w:rsidRPr="0031382A">
        <w:rPr>
          <w:color w:val="000000" w:themeColor="text1"/>
        </w:rPr>
        <w:t>. Прыжки в длину с места, в глубину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(спрыгивание),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одновременно отталкиваясь двумя ногами и мягко приземляясь на две ноги;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подскоки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на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месте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с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продвижением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вперед,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из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круга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в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круг,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вокруг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предметов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>и между ними.</w:t>
      </w:r>
      <w:r w:rsidR="001A6BCC">
        <w:rPr>
          <w:color w:val="000000" w:themeColor="text1"/>
        </w:rPr>
        <w:t xml:space="preserve"> </w:t>
      </w:r>
      <w:r w:rsidRPr="0031382A">
        <w:rPr>
          <w:color w:val="000000" w:themeColor="text1"/>
        </w:rPr>
        <w:t xml:space="preserve"> </w:t>
      </w:r>
      <w:r w:rsidRPr="0031382A">
        <w:rPr>
          <w:i/>
          <w:iCs/>
          <w:color w:val="000000" w:themeColor="text1"/>
        </w:rPr>
        <w:t>Катание</w:t>
      </w:r>
      <w:r w:rsidRPr="0031382A">
        <w:rPr>
          <w:color w:val="000000" w:themeColor="text1"/>
        </w:rPr>
        <w:t xml:space="preserve">, бросание, </w:t>
      </w:r>
      <w:r w:rsidRPr="001A6BCC">
        <w:rPr>
          <w:color w:val="000000" w:themeColor="text1"/>
        </w:rPr>
        <w:t>метание. Прокатывание мячей, отбивание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и ловля мяча кистями рук, не прижимая его к груди; бросание</w:t>
      </w:r>
      <w:r w:rsidRPr="00A560FC">
        <w:rPr>
          <w:color w:val="FF0000"/>
        </w:rPr>
        <w:t xml:space="preserve"> </w:t>
      </w:r>
      <w:r w:rsidRPr="001A6BCC">
        <w:rPr>
          <w:color w:val="000000" w:themeColor="text1"/>
        </w:rPr>
        <w:t>предметов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одной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и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двумя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руками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вдаль,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в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горизонтальную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и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вертикальную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цели.</w:t>
      </w:r>
    </w:p>
    <w:p w:rsidR="00B35B3D" w:rsidRPr="00174381" w:rsidRDefault="00B35B3D" w:rsidP="00174381">
      <w:pPr>
        <w:pStyle w:val="aa"/>
        <w:kinsoku w:val="0"/>
        <w:overflowPunct w:val="0"/>
        <w:jc w:val="both"/>
        <w:rPr>
          <w:color w:val="000000" w:themeColor="text1"/>
        </w:rPr>
      </w:pPr>
      <w:r w:rsidRPr="001A6BCC">
        <w:rPr>
          <w:color w:val="000000" w:themeColor="text1"/>
        </w:rPr>
        <w:t>Лазание по лестнице-стремянке и вертикальной лестнице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приставным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шагом,</w:t>
      </w:r>
      <w:r w:rsidR="001A6BCC">
        <w:rPr>
          <w:color w:val="000000" w:themeColor="text1"/>
        </w:rPr>
        <w:t xml:space="preserve">   </w:t>
      </w:r>
      <w:r w:rsidR="00734E1C">
        <w:rPr>
          <w:color w:val="000000" w:themeColor="text1"/>
        </w:rPr>
        <w:t>пролезание</w:t>
      </w:r>
      <w:r w:rsidR="001A6BCC">
        <w:rPr>
          <w:color w:val="000000" w:themeColor="text1"/>
        </w:rPr>
        <w:t xml:space="preserve">   </w:t>
      </w:r>
      <w:r w:rsidRPr="001A6BCC">
        <w:rPr>
          <w:color w:val="000000" w:themeColor="text1"/>
        </w:rPr>
        <w:t>под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предметами,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не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касаясь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руками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пола.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Музыкально-ритмические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упражнения.Спортивные упражнения: катание на трехколесном велосипеде;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ступающий шаг и повороты на месте на лыжах; скольжение по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ледяным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дорожкам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с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помощью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взрослых.</w:t>
      </w:r>
    </w:p>
    <w:p w:rsidR="00B35B3D" w:rsidRPr="001A6BCC" w:rsidRDefault="00B35B3D" w:rsidP="00D70FB6">
      <w:pPr>
        <w:pStyle w:val="aa"/>
        <w:tabs>
          <w:tab w:val="left" w:pos="9356"/>
        </w:tabs>
        <w:kinsoku w:val="0"/>
        <w:overflowPunct w:val="0"/>
        <w:jc w:val="both"/>
        <w:rPr>
          <w:color w:val="000000" w:themeColor="text1"/>
        </w:rPr>
      </w:pPr>
      <w:r w:rsidRPr="001A6BCC">
        <w:rPr>
          <w:color w:val="000000" w:themeColor="text1"/>
        </w:rPr>
        <w:t>Подвижные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игры. Основные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правила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в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подвижных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играх.</w:t>
      </w:r>
    </w:p>
    <w:p w:rsidR="00B35B3D" w:rsidRPr="001A6BCC" w:rsidRDefault="00B35B3D" w:rsidP="00D70FB6">
      <w:pPr>
        <w:pStyle w:val="aa"/>
        <w:tabs>
          <w:tab w:val="left" w:pos="9355"/>
        </w:tabs>
        <w:kinsoku w:val="0"/>
        <w:overflowPunct w:val="0"/>
        <w:jc w:val="both"/>
        <w:rPr>
          <w:i/>
          <w:iCs/>
          <w:color w:val="000000" w:themeColor="text1"/>
        </w:rPr>
      </w:pPr>
      <w:r w:rsidRPr="001A6BCC">
        <w:rPr>
          <w:i/>
          <w:iCs/>
          <w:color w:val="000000" w:themeColor="text1"/>
        </w:rPr>
        <w:t>Становление</w:t>
      </w:r>
      <w:r w:rsidR="001A6BCC">
        <w:rPr>
          <w:i/>
          <w:iCs/>
          <w:color w:val="000000" w:themeColor="text1"/>
        </w:rPr>
        <w:t xml:space="preserve"> </w:t>
      </w:r>
      <w:r w:rsidRPr="001A6BCC">
        <w:rPr>
          <w:i/>
          <w:iCs/>
          <w:color w:val="000000" w:themeColor="text1"/>
        </w:rPr>
        <w:t>у</w:t>
      </w:r>
      <w:r w:rsidR="001A6BCC">
        <w:rPr>
          <w:i/>
          <w:iCs/>
          <w:color w:val="000000" w:themeColor="text1"/>
        </w:rPr>
        <w:t xml:space="preserve"> </w:t>
      </w:r>
      <w:r w:rsidRPr="001A6BCC">
        <w:rPr>
          <w:i/>
          <w:iCs/>
          <w:color w:val="000000" w:themeColor="text1"/>
        </w:rPr>
        <w:t>детей</w:t>
      </w:r>
      <w:r w:rsidR="001A6BCC">
        <w:rPr>
          <w:i/>
          <w:iCs/>
          <w:color w:val="000000" w:themeColor="text1"/>
        </w:rPr>
        <w:t xml:space="preserve"> </w:t>
      </w:r>
      <w:r w:rsidRPr="001A6BCC">
        <w:rPr>
          <w:i/>
          <w:iCs/>
          <w:color w:val="000000" w:themeColor="text1"/>
        </w:rPr>
        <w:t>ценностей</w:t>
      </w:r>
      <w:r w:rsidR="001A6BCC">
        <w:rPr>
          <w:i/>
          <w:iCs/>
          <w:color w:val="000000" w:themeColor="text1"/>
        </w:rPr>
        <w:t xml:space="preserve"> </w:t>
      </w:r>
      <w:r w:rsidRPr="001A6BCC">
        <w:rPr>
          <w:i/>
          <w:iCs/>
          <w:color w:val="000000" w:themeColor="text1"/>
        </w:rPr>
        <w:t>здорового</w:t>
      </w:r>
      <w:r w:rsidR="001A6BCC">
        <w:rPr>
          <w:i/>
          <w:iCs/>
          <w:color w:val="000000" w:themeColor="text1"/>
        </w:rPr>
        <w:t xml:space="preserve"> </w:t>
      </w:r>
      <w:r w:rsidRPr="001A6BCC">
        <w:rPr>
          <w:i/>
          <w:iCs/>
          <w:color w:val="000000" w:themeColor="text1"/>
        </w:rPr>
        <w:t>образа</w:t>
      </w:r>
      <w:r w:rsidR="003311EB">
        <w:rPr>
          <w:i/>
          <w:iCs/>
          <w:color w:val="000000" w:themeColor="text1"/>
        </w:rPr>
        <w:t xml:space="preserve"> </w:t>
      </w:r>
      <w:r w:rsidRPr="001A6BCC">
        <w:rPr>
          <w:i/>
          <w:iCs/>
          <w:color w:val="000000" w:themeColor="text1"/>
        </w:rPr>
        <w:t>жизни,</w:t>
      </w:r>
      <w:r w:rsidR="003311EB">
        <w:rPr>
          <w:i/>
          <w:iCs/>
          <w:color w:val="000000" w:themeColor="text1"/>
        </w:rPr>
        <w:t xml:space="preserve"> </w:t>
      </w:r>
      <w:r w:rsidRPr="001A6BCC">
        <w:rPr>
          <w:i/>
          <w:iCs/>
          <w:color w:val="000000" w:themeColor="text1"/>
        </w:rPr>
        <w:t>овладение</w:t>
      </w:r>
      <w:r w:rsidR="001A6BCC">
        <w:rPr>
          <w:i/>
          <w:iCs/>
          <w:color w:val="000000" w:themeColor="text1"/>
        </w:rPr>
        <w:t xml:space="preserve"> </w:t>
      </w:r>
      <w:r w:rsidRPr="001A6BCC">
        <w:rPr>
          <w:i/>
          <w:iCs/>
          <w:color w:val="000000" w:themeColor="text1"/>
        </w:rPr>
        <w:t>его</w:t>
      </w:r>
      <w:r w:rsidR="001A6BCC">
        <w:rPr>
          <w:i/>
          <w:iCs/>
          <w:color w:val="000000" w:themeColor="text1"/>
        </w:rPr>
        <w:t xml:space="preserve"> </w:t>
      </w:r>
      <w:r w:rsidRPr="001A6BCC">
        <w:rPr>
          <w:i/>
          <w:iCs/>
          <w:color w:val="000000" w:themeColor="text1"/>
        </w:rPr>
        <w:t>элементарными</w:t>
      </w:r>
      <w:r w:rsidR="001A6BCC">
        <w:rPr>
          <w:i/>
          <w:iCs/>
          <w:color w:val="000000" w:themeColor="text1"/>
        </w:rPr>
        <w:t xml:space="preserve"> </w:t>
      </w:r>
      <w:r w:rsidRPr="001A6BCC">
        <w:rPr>
          <w:i/>
          <w:iCs/>
          <w:color w:val="000000" w:themeColor="text1"/>
        </w:rPr>
        <w:t>нормами</w:t>
      </w:r>
      <w:r w:rsidR="001A6BCC">
        <w:rPr>
          <w:i/>
          <w:iCs/>
          <w:color w:val="000000" w:themeColor="text1"/>
        </w:rPr>
        <w:t xml:space="preserve"> </w:t>
      </w:r>
      <w:r w:rsidRPr="001A6BCC">
        <w:rPr>
          <w:i/>
          <w:iCs/>
          <w:color w:val="000000" w:themeColor="text1"/>
        </w:rPr>
        <w:t>и</w:t>
      </w:r>
      <w:r w:rsidR="001A6BCC">
        <w:rPr>
          <w:i/>
          <w:iCs/>
          <w:color w:val="000000" w:themeColor="text1"/>
        </w:rPr>
        <w:t xml:space="preserve"> </w:t>
      </w:r>
      <w:r w:rsidRPr="001A6BCC">
        <w:rPr>
          <w:i/>
          <w:iCs/>
          <w:color w:val="000000" w:themeColor="text1"/>
        </w:rPr>
        <w:t>правилами.</w:t>
      </w:r>
    </w:p>
    <w:p w:rsidR="00A54CB0" w:rsidRPr="001A6BCC" w:rsidRDefault="00A54CB0" w:rsidP="00D70FB6">
      <w:pPr>
        <w:pStyle w:val="aa"/>
        <w:tabs>
          <w:tab w:val="left" w:pos="9355"/>
        </w:tabs>
        <w:kinsoku w:val="0"/>
        <w:overflowPunct w:val="0"/>
        <w:jc w:val="both"/>
        <w:rPr>
          <w:color w:val="000000" w:themeColor="text1"/>
        </w:rPr>
      </w:pPr>
      <w:r w:rsidRPr="001A6BCC">
        <w:rPr>
          <w:color w:val="000000" w:themeColor="text1"/>
        </w:rPr>
        <w:t>Элементарные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умения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и</w:t>
      </w:r>
      <w:r w:rsidR="001A6BCC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навыки</w:t>
      </w:r>
      <w:r w:rsidR="003311EB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личной</w:t>
      </w:r>
      <w:r w:rsidR="003311EB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гигиены (умывание,</w:t>
      </w:r>
      <w:r w:rsidR="003311EB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одевание, купание, навыки еды, уборки помещения и др.), содействующие</w:t>
      </w:r>
      <w:r w:rsidR="003311EB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поддержанию,</w:t>
      </w:r>
      <w:r w:rsidR="003311EB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укреплению</w:t>
      </w:r>
      <w:r w:rsidR="003311EB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и</w:t>
      </w:r>
      <w:r w:rsidR="003311EB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сохранению</w:t>
      </w:r>
      <w:r w:rsidR="003311EB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здоровья;</w:t>
      </w:r>
      <w:r w:rsidR="003311EB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элементарные</w:t>
      </w:r>
      <w:r w:rsidR="003311EB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знания</w:t>
      </w:r>
      <w:r w:rsidR="003311EB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о</w:t>
      </w:r>
      <w:r w:rsidR="003311EB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режиме дня, о ситуациях, угрожающих здоровью. Основные алгоритмы</w:t>
      </w:r>
      <w:r w:rsidR="000A6332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выполнения</w:t>
      </w:r>
      <w:r w:rsidR="000A6332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культурно</w:t>
      </w:r>
      <w:r w:rsidR="000A6332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гигиенических</w:t>
      </w:r>
      <w:r w:rsidR="000A6332">
        <w:rPr>
          <w:color w:val="000000" w:themeColor="text1"/>
        </w:rPr>
        <w:t xml:space="preserve"> </w:t>
      </w:r>
      <w:r w:rsidRPr="001A6BCC">
        <w:rPr>
          <w:color w:val="000000" w:themeColor="text1"/>
        </w:rPr>
        <w:t>процедур.</w:t>
      </w:r>
    </w:p>
    <w:p w:rsidR="00A773FB" w:rsidRDefault="00D70FB6" w:rsidP="00E76D6D">
      <w:pPr>
        <w:pStyle w:val="aa"/>
        <w:kinsoku w:val="0"/>
        <w:overflowPunct w:val="0"/>
        <w:jc w:val="both"/>
        <w:rPr>
          <w:b/>
        </w:rPr>
      </w:pPr>
      <w:r w:rsidRPr="001A6BCC">
        <w:rPr>
          <w:b/>
          <w:color w:val="000000" w:themeColor="text1"/>
        </w:rPr>
        <w:t>2.2.Содержание</w:t>
      </w:r>
      <w:r w:rsidR="00A54CB0" w:rsidRPr="001A6BCC">
        <w:rPr>
          <w:b/>
          <w:color w:val="000000" w:themeColor="text1"/>
        </w:rPr>
        <w:t xml:space="preserve"> вариативных форм, способов, методов и средств реали</w:t>
      </w:r>
      <w:r w:rsidRPr="001A6BCC">
        <w:rPr>
          <w:b/>
          <w:color w:val="000000" w:themeColor="text1"/>
        </w:rPr>
        <w:t>зации программы</w:t>
      </w:r>
      <w:r w:rsidR="00A54CB0" w:rsidRPr="001A6BCC">
        <w:rPr>
          <w:b/>
          <w:color w:val="000000" w:themeColor="text1"/>
        </w:rPr>
        <w:t xml:space="preserve"> с учетом возрастных и индивидуальных особенностей воспитанников, специфики их образовательных</w:t>
      </w:r>
      <w:r w:rsidR="00A54CB0" w:rsidRPr="00A54CB0">
        <w:rPr>
          <w:b/>
        </w:rPr>
        <w:t xml:space="preserve"> потребностей и интересов</w:t>
      </w:r>
    </w:p>
    <w:p w:rsidR="00A773FB" w:rsidRPr="00A773FB" w:rsidRDefault="00A773FB" w:rsidP="00E76D6D">
      <w:pPr>
        <w:pStyle w:val="aa"/>
        <w:kinsoku w:val="0"/>
        <w:overflowPunct w:val="0"/>
        <w:jc w:val="both"/>
        <w:rPr>
          <w:b/>
        </w:rPr>
      </w:pPr>
      <w:r>
        <w:t>Младший возраст— важнейший период в развитии дошкольника,</w:t>
      </w:r>
      <w:r w:rsidR="000A6332">
        <w:t xml:space="preserve"> </w:t>
      </w:r>
      <w:r>
        <w:t>который характеризуется высокой интенсивностью физического и</w:t>
      </w:r>
      <w:r w:rsidR="000A6332">
        <w:t xml:space="preserve"> </w:t>
      </w:r>
      <w:r>
        <w:t>психического</w:t>
      </w:r>
      <w:r w:rsidR="000A6332">
        <w:t xml:space="preserve"> </w:t>
      </w:r>
      <w:r>
        <w:t>развития.</w:t>
      </w:r>
      <w:r w:rsidR="000A6332">
        <w:t xml:space="preserve"> </w:t>
      </w:r>
      <w:r>
        <w:t>В</w:t>
      </w:r>
      <w:r w:rsidR="000A6332">
        <w:t xml:space="preserve"> </w:t>
      </w:r>
      <w:r>
        <w:t>это</w:t>
      </w:r>
      <w:r w:rsidR="000A6332">
        <w:t xml:space="preserve"> </w:t>
      </w:r>
      <w:r>
        <w:t>время</w:t>
      </w:r>
      <w:r w:rsidR="000A6332">
        <w:t xml:space="preserve"> </w:t>
      </w:r>
      <w:r>
        <w:t>происходит</w:t>
      </w:r>
      <w:r w:rsidR="000A6332">
        <w:t xml:space="preserve"> </w:t>
      </w:r>
      <w:r>
        <w:t>переход</w:t>
      </w:r>
      <w:r w:rsidR="000A6332">
        <w:t xml:space="preserve"> </w:t>
      </w:r>
      <w:r>
        <w:t>ребенка</w:t>
      </w:r>
      <w:r w:rsidR="000A6332">
        <w:t xml:space="preserve"> </w:t>
      </w:r>
      <w:r>
        <w:t>к</w:t>
      </w:r>
      <w:r w:rsidR="000A6332">
        <w:t xml:space="preserve"> </w:t>
      </w:r>
      <w:r>
        <w:t>новым</w:t>
      </w:r>
      <w:r w:rsidR="000A6332">
        <w:t xml:space="preserve"> </w:t>
      </w:r>
      <w:r>
        <w:t>отношениям</w:t>
      </w:r>
      <w:r w:rsidR="000A6332">
        <w:t xml:space="preserve"> </w:t>
      </w:r>
      <w:r>
        <w:t>со</w:t>
      </w:r>
      <w:r w:rsidR="000A6332">
        <w:t xml:space="preserve"> </w:t>
      </w:r>
      <w:r>
        <w:t>взрослыми, сверстниками,</w:t>
      </w:r>
      <w:r w:rsidR="000A6332">
        <w:t xml:space="preserve"> </w:t>
      </w:r>
      <w:r>
        <w:t>с</w:t>
      </w:r>
      <w:r w:rsidR="000A6332">
        <w:t xml:space="preserve"> </w:t>
      </w:r>
      <w:r>
        <w:t>предметным</w:t>
      </w:r>
      <w:r w:rsidR="000A6332">
        <w:t xml:space="preserve"> </w:t>
      </w:r>
      <w:r>
        <w:t>миром.</w:t>
      </w:r>
    </w:p>
    <w:p w:rsidR="00A773FB" w:rsidRDefault="00A773FB" w:rsidP="00E76D6D">
      <w:pPr>
        <w:pStyle w:val="aa"/>
        <w:kinsoku w:val="0"/>
        <w:overflowPunct w:val="0"/>
        <w:jc w:val="both"/>
      </w:pPr>
      <w:r>
        <w:t>В раннем возрасте ребенок многому научился: он освоил ходьбу,</w:t>
      </w:r>
      <w:r w:rsidR="000A6332">
        <w:t xml:space="preserve"> </w:t>
      </w:r>
      <w:r>
        <w:t>разнообразные действия с предметами, у него успешно развиваются</w:t>
      </w:r>
      <w:r w:rsidR="000A6332">
        <w:t xml:space="preserve"> </w:t>
      </w:r>
      <w:r>
        <w:t>понимание речи и активная речь, малыш получил ценный опыт</w:t>
      </w:r>
      <w:r w:rsidR="000A6332">
        <w:t xml:space="preserve"> </w:t>
      </w:r>
      <w:r>
        <w:t>эмоционального</w:t>
      </w:r>
      <w:r w:rsidR="000A6332">
        <w:t xml:space="preserve"> </w:t>
      </w:r>
      <w:r>
        <w:t>общения</w:t>
      </w:r>
      <w:r w:rsidR="000A6332">
        <w:t xml:space="preserve"> </w:t>
      </w:r>
      <w:r w:rsidR="00E1462F">
        <w:t>с</w:t>
      </w:r>
      <w:r w:rsidR="000A6332">
        <w:t xml:space="preserve"> </w:t>
      </w:r>
      <w:r>
        <w:t>взрослыми,</w:t>
      </w:r>
      <w:r w:rsidR="000A6332">
        <w:t xml:space="preserve"> </w:t>
      </w:r>
      <w:r>
        <w:t>почувствовал</w:t>
      </w:r>
      <w:r w:rsidR="000A6332">
        <w:t xml:space="preserve"> </w:t>
      </w:r>
      <w:r>
        <w:t>заботу</w:t>
      </w:r>
      <w:r w:rsidR="000A6332">
        <w:t xml:space="preserve"> </w:t>
      </w:r>
      <w:r>
        <w:t>и</w:t>
      </w:r>
      <w:r w:rsidR="000A6332">
        <w:t xml:space="preserve"> </w:t>
      </w:r>
      <w:r>
        <w:t>поддержку.</w:t>
      </w:r>
      <w:r w:rsidR="000A6332">
        <w:t xml:space="preserve"> </w:t>
      </w:r>
      <w:r>
        <w:t>Все это вызывает у него радостное ощущение роста своих возможностей и</w:t>
      </w:r>
      <w:r w:rsidR="000A6332">
        <w:t xml:space="preserve"> </w:t>
      </w:r>
      <w:r>
        <w:t>стремление</w:t>
      </w:r>
      <w:r w:rsidR="000A6332">
        <w:t xml:space="preserve"> </w:t>
      </w:r>
      <w:r>
        <w:t>к</w:t>
      </w:r>
      <w:r w:rsidR="000A6332">
        <w:t xml:space="preserve"> </w:t>
      </w:r>
      <w:r>
        <w:t>самостоятельности.Психологи обращают внимание на кризис трех лет, когда младший</w:t>
      </w:r>
      <w:r w:rsidR="000A6332">
        <w:t xml:space="preserve"> </w:t>
      </w:r>
      <w:r>
        <w:t>дошкольник, еще недавно такой покладистый, начинает проявлять</w:t>
      </w:r>
      <w:r w:rsidR="000A6332">
        <w:t xml:space="preserve"> </w:t>
      </w:r>
      <w:r>
        <w:t>нетерпимость к опеке взрослого, стремление настоять на своем требовании,</w:t>
      </w:r>
      <w:r w:rsidR="000A6332">
        <w:t xml:space="preserve"> </w:t>
      </w:r>
      <w:r>
        <w:t>упорство в осуществлении своих целей. Это свидетельствует о том, что</w:t>
      </w:r>
      <w:r w:rsidR="000A6332">
        <w:t xml:space="preserve"> </w:t>
      </w:r>
      <w:r>
        <w:t>прежний</w:t>
      </w:r>
      <w:r w:rsidR="000A6332">
        <w:t xml:space="preserve"> </w:t>
      </w:r>
      <w:r>
        <w:t>тип</w:t>
      </w:r>
      <w:r w:rsidR="000A6332">
        <w:t xml:space="preserve"> </w:t>
      </w:r>
      <w:r>
        <w:t>взаимоотношений</w:t>
      </w:r>
      <w:r w:rsidR="000A6332">
        <w:t xml:space="preserve"> </w:t>
      </w:r>
      <w:r>
        <w:t>взрослого</w:t>
      </w:r>
      <w:r w:rsidR="000A6332">
        <w:t xml:space="preserve"> </w:t>
      </w:r>
      <w:r>
        <w:t>и</w:t>
      </w:r>
      <w:r w:rsidR="000A6332">
        <w:t xml:space="preserve"> </w:t>
      </w:r>
      <w:r>
        <w:t>ребенка</w:t>
      </w:r>
      <w:r w:rsidR="000A6332">
        <w:t xml:space="preserve"> </w:t>
      </w:r>
      <w:r>
        <w:t>должен</w:t>
      </w:r>
      <w:r w:rsidR="000A6332">
        <w:t xml:space="preserve"> </w:t>
      </w:r>
      <w:r>
        <w:t>быть</w:t>
      </w:r>
      <w:r w:rsidR="000A6332">
        <w:t xml:space="preserve"> </w:t>
      </w:r>
      <w:r>
        <w:t>изменен</w:t>
      </w:r>
      <w:r w:rsidR="000A6332">
        <w:t xml:space="preserve"> </w:t>
      </w:r>
      <w:r>
        <w:t>в</w:t>
      </w:r>
      <w:r w:rsidR="000A6332">
        <w:t xml:space="preserve"> </w:t>
      </w:r>
      <w:r>
        <w:t>направлении предоставления дошкольнику большей самостоятельности и</w:t>
      </w:r>
      <w:r w:rsidR="000A6332">
        <w:t xml:space="preserve"> </w:t>
      </w:r>
      <w:r>
        <w:t>обогащения его деятельности новым содержанием. Если же новые</w:t>
      </w:r>
      <w:r w:rsidR="000A6332">
        <w:t xml:space="preserve"> </w:t>
      </w:r>
      <w:r>
        <w:t>отношения с ребенком не складываются, его инициатива не поощряется,</w:t>
      </w:r>
      <w:r w:rsidR="000A6332">
        <w:t xml:space="preserve"> </w:t>
      </w:r>
      <w:r>
        <w:t>самостоятельность постоянно ограничивается, то возникают собственно</w:t>
      </w:r>
      <w:r w:rsidR="000A6332">
        <w:t xml:space="preserve"> </w:t>
      </w:r>
      <w:r>
        <w:t>кризисные явления в системе</w:t>
      </w:r>
      <w:r w:rsidR="000A6332">
        <w:t xml:space="preserve"> </w:t>
      </w:r>
      <w:r>
        <w:t xml:space="preserve">«ребенок— взрослый», </w:t>
      </w:r>
      <w:r>
        <w:lastRenderedPageBreak/>
        <w:t>что проявляется в</w:t>
      </w:r>
      <w:r w:rsidR="000A6332">
        <w:t xml:space="preserve"> </w:t>
      </w:r>
      <w:r>
        <w:t>капризах,</w:t>
      </w:r>
      <w:r w:rsidR="000A6332">
        <w:t xml:space="preserve"> </w:t>
      </w:r>
      <w:r>
        <w:t>упрямстве,</w:t>
      </w:r>
      <w:r w:rsidR="000A6332">
        <w:t xml:space="preserve"> </w:t>
      </w:r>
      <w:r>
        <w:t>строптивости,</w:t>
      </w:r>
      <w:r w:rsidR="000A6332">
        <w:t xml:space="preserve"> </w:t>
      </w:r>
      <w:r>
        <w:t>своеволии</w:t>
      </w:r>
      <w:r w:rsidR="000A6332">
        <w:t xml:space="preserve"> </w:t>
      </w:r>
      <w:r>
        <w:t>по</w:t>
      </w:r>
      <w:r w:rsidR="000A6332">
        <w:t xml:space="preserve"> </w:t>
      </w:r>
      <w:r>
        <w:t>отношению</w:t>
      </w:r>
      <w:r w:rsidR="000A6332">
        <w:t xml:space="preserve"> </w:t>
      </w:r>
      <w:r>
        <w:t>к</w:t>
      </w:r>
      <w:r w:rsidR="000A6332">
        <w:t xml:space="preserve"> </w:t>
      </w:r>
      <w:r>
        <w:t>взрослым</w:t>
      </w:r>
      <w:r w:rsidR="000A6332">
        <w:t xml:space="preserve"> </w:t>
      </w:r>
      <w:r>
        <w:t>(в</w:t>
      </w:r>
      <w:r w:rsidR="000A6332">
        <w:t xml:space="preserve"> </w:t>
      </w:r>
      <w:r>
        <w:t>контактах</w:t>
      </w:r>
      <w:r w:rsidR="000A6332">
        <w:t xml:space="preserve"> </w:t>
      </w:r>
      <w:r>
        <w:t>со</w:t>
      </w:r>
      <w:r w:rsidR="000A6332">
        <w:t xml:space="preserve"> </w:t>
      </w:r>
      <w:r>
        <w:t>сверстниками</w:t>
      </w:r>
      <w:r w:rsidR="000A6332">
        <w:t xml:space="preserve"> </w:t>
      </w:r>
      <w:r>
        <w:t>этого</w:t>
      </w:r>
      <w:r w:rsidR="000A6332">
        <w:t xml:space="preserve"> </w:t>
      </w:r>
      <w:r>
        <w:t>не</w:t>
      </w:r>
      <w:r w:rsidR="000A6332">
        <w:t xml:space="preserve"> </w:t>
      </w:r>
      <w:r>
        <w:t>происходит).</w:t>
      </w:r>
    </w:p>
    <w:p w:rsidR="00A773FB" w:rsidRDefault="00A773FB" w:rsidP="00E76D6D">
      <w:pPr>
        <w:pStyle w:val="aa"/>
        <w:tabs>
          <w:tab w:val="left" w:pos="9355"/>
        </w:tabs>
        <w:kinsoku w:val="0"/>
        <w:overflowPunct w:val="0"/>
        <w:jc w:val="both"/>
      </w:pPr>
      <w:r>
        <w:t>Характерное для младшего дошкольника требование «я сам» отражает</w:t>
      </w:r>
      <w:r w:rsidR="000A6332">
        <w:t xml:space="preserve"> </w:t>
      </w:r>
      <w:r>
        <w:t>прежде всего появление у него новой потребности в самостоятельных</w:t>
      </w:r>
      <w:r w:rsidR="000A6332">
        <w:t xml:space="preserve"> </w:t>
      </w:r>
      <w:r>
        <w:t>действиях, а не фактический уровень возможностей. Поэтому задача</w:t>
      </w:r>
      <w:r w:rsidR="000A6332">
        <w:t xml:space="preserve"> </w:t>
      </w:r>
      <w:r>
        <w:t>взрослого — поддержать стремление к самостоятельности, не погасить его</w:t>
      </w:r>
      <w:r w:rsidR="000A6332">
        <w:t xml:space="preserve"> </w:t>
      </w:r>
      <w:r>
        <w:t>критикой</w:t>
      </w:r>
      <w:r w:rsidR="000A6332">
        <w:t xml:space="preserve"> </w:t>
      </w:r>
      <w:r>
        <w:t>неумелых</w:t>
      </w:r>
      <w:r w:rsidR="000A6332">
        <w:t xml:space="preserve"> </w:t>
      </w:r>
      <w:r>
        <w:t>действий</w:t>
      </w:r>
      <w:r w:rsidR="000A6332">
        <w:t xml:space="preserve"> </w:t>
      </w:r>
      <w:r>
        <w:t>ребенка,</w:t>
      </w:r>
      <w:r w:rsidR="000A6332">
        <w:t xml:space="preserve"> </w:t>
      </w:r>
      <w:r>
        <w:t>не</w:t>
      </w:r>
      <w:r w:rsidR="000A6332">
        <w:t xml:space="preserve"> </w:t>
      </w:r>
      <w:r>
        <w:t>подорвать</w:t>
      </w:r>
      <w:r w:rsidR="000A6332">
        <w:t xml:space="preserve"> </w:t>
      </w:r>
      <w:r>
        <w:t>его</w:t>
      </w:r>
      <w:r w:rsidR="000A6332">
        <w:t xml:space="preserve"> </w:t>
      </w:r>
      <w:r>
        <w:t>веру</w:t>
      </w:r>
      <w:r w:rsidR="000A6332">
        <w:t xml:space="preserve"> </w:t>
      </w:r>
      <w:r>
        <w:t>в</w:t>
      </w:r>
      <w:r w:rsidR="000A6332">
        <w:t xml:space="preserve"> </w:t>
      </w:r>
      <w:r>
        <w:t>собственные</w:t>
      </w:r>
      <w:r w:rsidR="000A6332">
        <w:t xml:space="preserve"> </w:t>
      </w:r>
      <w:r>
        <w:t>силы,</w:t>
      </w:r>
      <w:r w:rsidR="000A6332">
        <w:t xml:space="preserve"> </w:t>
      </w:r>
      <w:r>
        <w:t>высказывая</w:t>
      </w:r>
      <w:r w:rsidR="000A6332">
        <w:t xml:space="preserve"> </w:t>
      </w:r>
      <w:r>
        <w:t>не</w:t>
      </w:r>
      <w:r w:rsidR="00E1462F">
        <w:t xml:space="preserve"> </w:t>
      </w:r>
      <w:r>
        <w:t>терпение по поводу его медленных и неумелых</w:t>
      </w:r>
      <w:r w:rsidR="000A6332">
        <w:t xml:space="preserve"> </w:t>
      </w:r>
      <w:r>
        <w:t>действий. Необходимо помочь каждому ребенку заметить рост своих</w:t>
      </w:r>
      <w:r w:rsidR="000A6332">
        <w:t xml:space="preserve"> </w:t>
      </w:r>
      <w:r>
        <w:t xml:space="preserve">достижений, ощутить радость переживания успеха в </w:t>
      </w:r>
      <w:r w:rsidR="00E1462F">
        <w:t>деятельности («Я</w:t>
      </w:r>
      <w:r w:rsidR="00AE6174">
        <w:t xml:space="preserve"> </w:t>
      </w:r>
      <w:r w:rsidR="00E1462F">
        <w:t>-</w:t>
      </w:r>
      <w:r>
        <w:t>молодец!»).</w:t>
      </w:r>
    </w:p>
    <w:p w:rsidR="00A773FB" w:rsidRDefault="00A773FB" w:rsidP="00E76D6D">
      <w:pPr>
        <w:pStyle w:val="aa"/>
        <w:kinsoku w:val="0"/>
        <w:overflowPunct w:val="0"/>
        <w:jc w:val="both"/>
      </w:pPr>
      <w:r>
        <w:t>Самостоятельность</w:t>
      </w:r>
      <w:r w:rsidR="000A6332">
        <w:t xml:space="preserve"> </w:t>
      </w:r>
      <w:r>
        <w:t>формируется</w:t>
      </w:r>
      <w:r w:rsidR="000A6332">
        <w:t xml:space="preserve"> </w:t>
      </w:r>
      <w:r>
        <w:t>у</w:t>
      </w:r>
      <w:r w:rsidR="000A6332">
        <w:t xml:space="preserve"> </w:t>
      </w:r>
      <w:r>
        <w:t>младшего</w:t>
      </w:r>
      <w:r w:rsidR="000A6332">
        <w:t xml:space="preserve"> </w:t>
      </w:r>
      <w:r>
        <w:t>дошкольника</w:t>
      </w:r>
      <w:r w:rsidR="000A6332">
        <w:t xml:space="preserve"> </w:t>
      </w:r>
      <w:r>
        <w:t>в совместной</w:t>
      </w:r>
      <w:r w:rsidR="000A6332">
        <w:t xml:space="preserve"> </w:t>
      </w:r>
      <w:r>
        <w:t>деятельности</w:t>
      </w:r>
      <w:r w:rsidR="000A6332">
        <w:t xml:space="preserve"> </w:t>
      </w:r>
      <w:r w:rsidR="00E1462F">
        <w:t>с</w:t>
      </w:r>
      <w:r w:rsidR="000A6332">
        <w:t xml:space="preserve"> </w:t>
      </w:r>
      <w:r>
        <w:t>взрослыми</w:t>
      </w:r>
      <w:r w:rsidR="000A6332">
        <w:t xml:space="preserve"> </w:t>
      </w:r>
      <w:r>
        <w:t>и</w:t>
      </w:r>
      <w:r w:rsidR="000A6332">
        <w:t xml:space="preserve"> </w:t>
      </w:r>
      <w:r>
        <w:t>непосредственно</w:t>
      </w:r>
      <w:r w:rsidR="000A6332">
        <w:t xml:space="preserve"> </w:t>
      </w:r>
      <w:r>
        <w:t>в</w:t>
      </w:r>
      <w:r w:rsidR="000A6332">
        <w:t xml:space="preserve"> </w:t>
      </w:r>
      <w:r>
        <w:t>личном</w:t>
      </w:r>
      <w:r w:rsidR="000A6332">
        <w:t xml:space="preserve"> </w:t>
      </w:r>
      <w:r>
        <w:t>опыте.</w:t>
      </w:r>
      <w:r w:rsidR="00D83BFE">
        <w:t xml:space="preserve"> </w:t>
      </w:r>
      <w:r>
        <w:t>В совместной деятельности воспитатель помогает ребенку освоить новые</w:t>
      </w:r>
      <w:r w:rsidR="00D83BFE">
        <w:t xml:space="preserve"> </w:t>
      </w:r>
      <w:r>
        <w:t>способы</w:t>
      </w:r>
      <w:r w:rsidR="00D83BFE">
        <w:t xml:space="preserve"> </w:t>
      </w:r>
      <w:r>
        <w:t>и</w:t>
      </w:r>
      <w:r w:rsidR="00D83BFE">
        <w:t xml:space="preserve"> </w:t>
      </w:r>
      <w:r>
        <w:t>приемы</w:t>
      </w:r>
      <w:r w:rsidR="00D83BFE">
        <w:t xml:space="preserve"> </w:t>
      </w:r>
      <w:r>
        <w:t>действий,</w:t>
      </w:r>
      <w:r w:rsidR="00D83BFE">
        <w:t xml:space="preserve"> </w:t>
      </w:r>
      <w:r>
        <w:t>показывает</w:t>
      </w:r>
      <w:r w:rsidR="00D83BFE">
        <w:t xml:space="preserve"> </w:t>
      </w:r>
      <w:r>
        <w:t>пример</w:t>
      </w:r>
      <w:r w:rsidR="00D83BFE">
        <w:t xml:space="preserve"> </w:t>
      </w:r>
      <w:r>
        <w:t>поведения</w:t>
      </w:r>
      <w:r w:rsidR="00D83BFE">
        <w:t xml:space="preserve"> </w:t>
      </w:r>
      <w:r>
        <w:t>и</w:t>
      </w:r>
      <w:r w:rsidR="00D83BFE">
        <w:t xml:space="preserve"> </w:t>
      </w:r>
      <w:r>
        <w:t>отношения.</w:t>
      </w:r>
    </w:p>
    <w:p w:rsidR="00A773FB" w:rsidRDefault="00A773FB" w:rsidP="00E76D6D">
      <w:pPr>
        <w:pStyle w:val="aa"/>
        <w:kinsoku w:val="0"/>
        <w:overflowPunct w:val="0"/>
        <w:jc w:val="both"/>
      </w:pPr>
      <w:r>
        <w:t xml:space="preserve">Он постепенно расширяет область самостоятельных действий ребенка </w:t>
      </w:r>
      <w:r w:rsidR="00D83BFE">
        <w:t xml:space="preserve"> </w:t>
      </w:r>
      <w:r>
        <w:t xml:space="preserve"> его растущих возможностей и своей положительной оценкой</w:t>
      </w:r>
      <w:r w:rsidR="00D83BFE">
        <w:t xml:space="preserve"> </w:t>
      </w:r>
      <w:r>
        <w:t>усиливает</w:t>
      </w:r>
      <w:r w:rsidR="00D83BFE">
        <w:t xml:space="preserve"> </w:t>
      </w:r>
      <w:r>
        <w:t>стремление</w:t>
      </w:r>
      <w:r w:rsidR="00D83BFE">
        <w:t xml:space="preserve"> </w:t>
      </w:r>
      <w:r>
        <w:t>без</w:t>
      </w:r>
      <w:r w:rsidR="00D83BFE">
        <w:t xml:space="preserve"> </w:t>
      </w:r>
      <w:r>
        <w:t>помощи</w:t>
      </w:r>
      <w:r w:rsidR="00D83BFE">
        <w:t xml:space="preserve"> </w:t>
      </w:r>
      <w:r>
        <w:t>взрослого</w:t>
      </w:r>
      <w:r w:rsidR="00D83BFE">
        <w:t xml:space="preserve"> </w:t>
      </w:r>
      <w:r>
        <w:t>добиться</w:t>
      </w:r>
      <w:r w:rsidR="00D83BFE">
        <w:t xml:space="preserve"> </w:t>
      </w:r>
      <w:r>
        <w:t>лучшего</w:t>
      </w:r>
      <w:r w:rsidR="00D83BFE">
        <w:t xml:space="preserve"> </w:t>
      </w:r>
      <w:r>
        <w:t>результата.</w:t>
      </w:r>
    </w:p>
    <w:p w:rsidR="00A773FB" w:rsidRDefault="00A773FB" w:rsidP="00E76D6D">
      <w:pPr>
        <w:pStyle w:val="aa"/>
        <w:kinsoku w:val="0"/>
        <w:overflowPunct w:val="0"/>
        <w:jc w:val="both"/>
      </w:pPr>
      <w:r>
        <w:t>Под руководством воспитателя дети успешно осваивают умения</w:t>
      </w:r>
      <w:r w:rsidR="00D83BFE">
        <w:t xml:space="preserve"> </w:t>
      </w:r>
      <w:r>
        <w:t>самообслуживания, культурно-гигиенические навыки, новые предметные и</w:t>
      </w:r>
      <w:r w:rsidR="00D83BFE">
        <w:t xml:space="preserve"> </w:t>
      </w:r>
      <w:r>
        <w:t>игро</w:t>
      </w:r>
      <w:r w:rsidR="00D83BFE">
        <w:t>вые действия. К концу третьего</w:t>
      </w:r>
      <w:r>
        <w:t xml:space="preserve"> года жизни младший дошкольник</w:t>
      </w:r>
      <w:r w:rsidR="00D83BFE">
        <w:t xml:space="preserve"> </w:t>
      </w:r>
      <w:r>
        <w:t>овладевает элементарной культурой поведения во время еды за столом и</w:t>
      </w:r>
      <w:r w:rsidR="00D83BFE">
        <w:t xml:space="preserve"> </w:t>
      </w:r>
      <w:r>
        <w:t>умывания.</w:t>
      </w:r>
      <w:r w:rsidR="00D83BFE">
        <w:t xml:space="preserve"> </w:t>
      </w:r>
      <w:r>
        <w:t>Воспитатель</w:t>
      </w:r>
      <w:r w:rsidR="00D83BFE">
        <w:t xml:space="preserve"> </w:t>
      </w:r>
      <w:r>
        <w:t>приучает</w:t>
      </w:r>
      <w:r w:rsidR="00D83BFE">
        <w:t xml:space="preserve"> </w:t>
      </w:r>
      <w:r>
        <w:t>детей</w:t>
      </w:r>
      <w:r w:rsidR="00C36507">
        <w:t xml:space="preserve"> </w:t>
      </w:r>
      <w:r>
        <w:t>бережно</w:t>
      </w:r>
      <w:r w:rsidR="00C36507">
        <w:t xml:space="preserve"> </w:t>
      </w:r>
      <w:r>
        <w:t>относиться</w:t>
      </w:r>
      <w:r w:rsidR="00C36507">
        <w:t xml:space="preserve"> </w:t>
      </w:r>
      <w:r>
        <w:t>к</w:t>
      </w:r>
      <w:r w:rsidR="00C36507">
        <w:t xml:space="preserve"> </w:t>
      </w:r>
      <w:r>
        <w:t>своим</w:t>
      </w:r>
      <w:r w:rsidR="00C36507">
        <w:t xml:space="preserve"> </w:t>
      </w:r>
      <w:r>
        <w:t>вещам,</w:t>
      </w:r>
      <w:r w:rsidR="00C36507">
        <w:t xml:space="preserve"> </w:t>
      </w:r>
      <w:r>
        <w:t>правильно пользоваться предметами личной гигиены</w:t>
      </w:r>
      <w:r w:rsidR="00C36507">
        <w:t xml:space="preserve"> </w:t>
      </w:r>
      <w:r>
        <w:t>(носовым платком,</w:t>
      </w:r>
      <w:r w:rsidR="00C36507">
        <w:t xml:space="preserve"> </w:t>
      </w:r>
      <w:r>
        <w:t>полотенцем, расческой).</w:t>
      </w:r>
    </w:p>
    <w:p w:rsidR="00A773FB" w:rsidRDefault="00A773FB" w:rsidP="00E76D6D">
      <w:pPr>
        <w:pStyle w:val="aa"/>
        <w:kinsoku w:val="0"/>
        <w:overflowPunct w:val="0"/>
        <w:jc w:val="both"/>
      </w:pPr>
      <w:r>
        <w:t>Под влиянием общения происходят большие изменения в развитии</w:t>
      </w:r>
      <w:r w:rsidR="00C36507">
        <w:t xml:space="preserve"> </w:t>
      </w:r>
      <w:r>
        <w:t>речи: значительно увеличивается запас слов, совершенствуется</w:t>
      </w:r>
      <w:r w:rsidR="00C36507">
        <w:t xml:space="preserve"> </w:t>
      </w:r>
      <w:r>
        <w:t>грамматический строй речи, появляются элементарные высказывания об</w:t>
      </w:r>
      <w:r w:rsidR="00C36507">
        <w:t xml:space="preserve"> </w:t>
      </w:r>
      <w:r>
        <w:t>окружающем. При этом дети пользуются не только простыми, но и</w:t>
      </w:r>
      <w:r w:rsidR="00C36507">
        <w:t xml:space="preserve"> </w:t>
      </w:r>
      <w:r>
        <w:t>сложными</w:t>
      </w:r>
      <w:r w:rsidR="00C36507">
        <w:t xml:space="preserve"> </w:t>
      </w:r>
      <w:r>
        <w:t>предложениями.</w:t>
      </w:r>
      <w:r w:rsidR="00C36507">
        <w:t xml:space="preserve"> </w:t>
      </w:r>
      <w:r>
        <w:t>Младшие</w:t>
      </w:r>
      <w:r w:rsidR="00C36507">
        <w:t xml:space="preserve"> </w:t>
      </w:r>
      <w:r>
        <w:t>дошкольники</w:t>
      </w:r>
      <w:r w:rsidR="00C36507">
        <w:t xml:space="preserve"> </w:t>
      </w:r>
      <w:r>
        <w:t>любят</w:t>
      </w:r>
      <w:r w:rsidR="00C36507">
        <w:t xml:space="preserve"> </w:t>
      </w:r>
      <w:r>
        <w:t>играть</w:t>
      </w:r>
      <w:r w:rsidR="00C36507">
        <w:t xml:space="preserve"> </w:t>
      </w:r>
      <w:r>
        <w:t>словами,</w:t>
      </w:r>
      <w:r w:rsidR="00C36507">
        <w:t xml:space="preserve"> </w:t>
      </w:r>
      <w:r>
        <w:t>проявляют</w:t>
      </w:r>
      <w:r w:rsidR="00C36507">
        <w:t xml:space="preserve"> </w:t>
      </w:r>
      <w:r>
        <w:t>словотворчество. Девочки</w:t>
      </w:r>
      <w:r w:rsidR="00C36507">
        <w:t xml:space="preserve"> </w:t>
      </w:r>
      <w:r>
        <w:t>обычно</w:t>
      </w:r>
      <w:r w:rsidR="00C36507">
        <w:t xml:space="preserve"> </w:t>
      </w:r>
      <w:r>
        <w:t>по</w:t>
      </w:r>
      <w:r w:rsidR="00C36507">
        <w:t xml:space="preserve"> </w:t>
      </w:r>
      <w:r>
        <w:t>основным</w:t>
      </w:r>
      <w:r w:rsidR="00C36507">
        <w:t xml:space="preserve"> </w:t>
      </w:r>
      <w:r>
        <w:t>показателям</w:t>
      </w:r>
      <w:r w:rsidR="00C36507">
        <w:t xml:space="preserve"> </w:t>
      </w:r>
      <w:r>
        <w:t>речевого</w:t>
      </w:r>
      <w:r w:rsidR="00C36507">
        <w:t xml:space="preserve"> </w:t>
      </w:r>
      <w:r>
        <w:t>развития</w:t>
      </w:r>
      <w:r w:rsidR="00C36507">
        <w:t xml:space="preserve"> </w:t>
      </w:r>
      <w:r>
        <w:t>превосходят</w:t>
      </w:r>
      <w:r w:rsidR="00C36507">
        <w:t xml:space="preserve"> </w:t>
      </w:r>
      <w:r>
        <w:t>мальчиков</w:t>
      </w:r>
      <w:r>
        <w:tab/>
        <w:t>(словарный запас</w:t>
      </w:r>
      <w:r w:rsidR="00C36507">
        <w:t xml:space="preserve"> </w:t>
      </w:r>
      <w:r>
        <w:t>,звукопроизношение, беглость речи, понимание и запоминании</w:t>
      </w:r>
      <w:r w:rsidR="00C36507">
        <w:t xml:space="preserve"> </w:t>
      </w:r>
      <w:r>
        <w:t>прочитанного).</w:t>
      </w:r>
    </w:p>
    <w:p w:rsidR="00A773FB" w:rsidRDefault="00A773FB" w:rsidP="00E76D6D">
      <w:pPr>
        <w:pStyle w:val="aa"/>
        <w:kinsoku w:val="0"/>
        <w:overflowPunct w:val="0"/>
        <w:jc w:val="both"/>
      </w:pPr>
      <w:r>
        <w:t>Особое внимание уделяется ознакомлению детей с разнообразными</w:t>
      </w:r>
      <w:r w:rsidR="00C36507">
        <w:t xml:space="preserve"> </w:t>
      </w:r>
      <w:r>
        <w:t>способами обследования формы, цвета, величины и других признаков</w:t>
      </w:r>
      <w:r w:rsidR="00C36507">
        <w:t xml:space="preserve"> </w:t>
      </w:r>
      <w:r>
        <w:t>предметов,</w:t>
      </w:r>
      <w:r w:rsidR="00C36507">
        <w:t xml:space="preserve"> </w:t>
      </w:r>
      <w:r>
        <w:t>использованию</w:t>
      </w:r>
      <w:r w:rsidR="00C36507">
        <w:t xml:space="preserve"> </w:t>
      </w:r>
      <w:r>
        <w:t>сенсорных</w:t>
      </w:r>
      <w:r w:rsidR="00C36507">
        <w:t xml:space="preserve"> </w:t>
      </w:r>
      <w:r>
        <w:t>эталонов (круг, квадрат</w:t>
      </w:r>
      <w:r w:rsidR="00C36507">
        <w:t xml:space="preserve"> </w:t>
      </w:r>
      <w:r>
        <w:t>,треугольник). Ребенок оказывается способным не только объединять</w:t>
      </w:r>
      <w:r w:rsidR="00C36507">
        <w:t xml:space="preserve"> </w:t>
      </w:r>
      <w:r>
        <w:t>предметы по внешнему сходству (форма, цвет, величина), но и усваивать</w:t>
      </w:r>
      <w:r w:rsidR="00C36507">
        <w:t xml:space="preserve"> </w:t>
      </w:r>
      <w:r>
        <w:t>общепринятые</w:t>
      </w:r>
      <w:r w:rsidR="00C36507">
        <w:t xml:space="preserve"> </w:t>
      </w:r>
      <w:r>
        <w:t>представления</w:t>
      </w:r>
      <w:r w:rsidR="00C36507">
        <w:t xml:space="preserve"> </w:t>
      </w:r>
      <w:r>
        <w:t>о</w:t>
      </w:r>
      <w:r w:rsidR="00C36507">
        <w:t xml:space="preserve"> </w:t>
      </w:r>
      <w:r>
        <w:t>группах</w:t>
      </w:r>
      <w:r w:rsidR="00C36507">
        <w:t xml:space="preserve"> </w:t>
      </w:r>
      <w:r>
        <w:t>предметов (одежда, посуда,</w:t>
      </w:r>
      <w:r w:rsidR="00C36507">
        <w:t xml:space="preserve"> </w:t>
      </w:r>
      <w:r>
        <w:t>игрушки).</w:t>
      </w:r>
    </w:p>
    <w:p w:rsidR="00A773FB" w:rsidRDefault="00A773FB" w:rsidP="00E76D6D">
      <w:pPr>
        <w:pStyle w:val="aa"/>
        <w:kinsoku w:val="0"/>
        <w:overflowPunct w:val="0"/>
        <w:jc w:val="both"/>
      </w:pPr>
      <w:r>
        <w:t>Вместе</w:t>
      </w:r>
      <w:r w:rsidR="00C36507">
        <w:t xml:space="preserve"> </w:t>
      </w:r>
      <w:r>
        <w:t>с</w:t>
      </w:r>
      <w:r w:rsidR="00C36507">
        <w:t xml:space="preserve"> </w:t>
      </w:r>
      <w:r>
        <w:t>детьми</w:t>
      </w:r>
      <w:r w:rsidR="00C36507">
        <w:t xml:space="preserve"> </w:t>
      </w:r>
      <w:r>
        <w:t>воспитатель</w:t>
      </w:r>
      <w:r w:rsidR="00C36507">
        <w:t xml:space="preserve"> </w:t>
      </w:r>
      <w:r>
        <w:t>переживает</w:t>
      </w:r>
      <w:r w:rsidR="00C36507">
        <w:t xml:space="preserve"> </w:t>
      </w:r>
      <w:r>
        <w:t>чувство</w:t>
      </w:r>
      <w:r w:rsidR="00C36507">
        <w:t xml:space="preserve"> </w:t>
      </w:r>
      <w:r>
        <w:t>удивления,</w:t>
      </w:r>
      <w:r w:rsidR="00C36507">
        <w:t xml:space="preserve"> </w:t>
      </w:r>
      <w:r>
        <w:t>радости</w:t>
      </w:r>
      <w:r w:rsidR="00C36507">
        <w:t xml:space="preserve"> </w:t>
      </w:r>
      <w:r>
        <w:t>познания мира, своими вопросами побуждает к новым открытиям, к</w:t>
      </w:r>
      <w:r w:rsidR="00C36507">
        <w:t xml:space="preserve"> </w:t>
      </w:r>
      <w:r>
        <w:t>простейшему экспериментированию с предметами и материалами</w:t>
      </w:r>
      <w:r w:rsidR="00C36507">
        <w:t xml:space="preserve"> </w:t>
      </w:r>
      <w:r>
        <w:t>(водой,</w:t>
      </w:r>
      <w:r w:rsidR="00C36507">
        <w:t xml:space="preserve"> </w:t>
      </w:r>
      <w:r>
        <w:t>снегом, песком, красками, бумагой). Если ребенок не встречает</w:t>
      </w:r>
      <w:r w:rsidR="00C36507">
        <w:t xml:space="preserve"> </w:t>
      </w:r>
      <w:r>
        <w:lastRenderedPageBreak/>
        <w:t>заинтересованного отношения воспитателя, у него могут возникнуть</w:t>
      </w:r>
      <w:r w:rsidR="00C36507">
        <w:t xml:space="preserve"> </w:t>
      </w:r>
      <w:r>
        <w:t>негативизм</w:t>
      </w:r>
      <w:r w:rsidR="00E1462F">
        <w:t xml:space="preserve"> </w:t>
      </w:r>
      <w:r>
        <w:t>и упрямство.</w:t>
      </w:r>
    </w:p>
    <w:p w:rsidR="00C9408F" w:rsidRDefault="00A773FB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У младших дошкольников возрастает целенаправленность действий. В</w:t>
      </w:r>
      <w:r w:rsidR="00C36507">
        <w:t xml:space="preserve"> </w:t>
      </w:r>
      <w:r>
        <w:t>играх, в предметной и художественной деятельности воспитатель помогает</w:t>
      </w:r>
      <w:r w:rsidR="00C36507">
        <w:t xml:space="preserve"> </w:t>
      </w:r>
      <w:r>
        <w:t>детям принимать цель и связывать результат с поставленной целью(построить домик для собачки— собачка радуется построенному домику;</w:t>
      </w:r>
      <w:r w:rsidR="00C36507">
        <w:t xml:space="preserve"> </w:t>
      </w:r>
      <w:r>
        <w:t>слепить бублик для куклы— куклу угощаем бубликами). Так повышается</w:t>
      </w:r>
      <w:r w:rsidR="00C36507">
        <w:t xml:space="preserve"> </w:t>
      </w:r>
      <w:r>
        <w:t>осознанность действий и усиливается детская самостоятельность. Речь</w:t>
      </w:r>
      <w:r w:rsidR="00C36507">
        <w:t xml:space="preserve"> </w:t>
      </w:r>
      <w:r>
        <w:t>сопровождает практические действия ребенка, но еще не выполняет</w:t>
      </w:r>
      <w:r w:rsidR="00C36507">
        <w:t xml:space="preserve"> </w:t>
      </w:r>
      <w:r>
        <w:t>планирующей</w:t>
      </w:r>
      <w:r w:rsidR="00C36507">
        <w:t xml:space="preserve"> </w:t>
      </w:r>
      <w:r>
        <w:t>функции.</w:t>
      </w:r>
      <w:r w:rsidR="00C36507">
        <w:t xml:space="preserve"> </w:t>
      </w:r>
      <w:r w:rsidR="00C9408F">
        <w:t xml:space="preserve">В </w:t>
      </w:r>
      <w:r w:rsidR="00C36507">
        <w:t>3</w:t>
      </w:r>
      <w:r>
        <w:t xml:space="preserve"> года дети способны представить ход</w:t>
      </w:r>
      <w:r w:rsidR="00C36507">
        <w:t xml:space="preserve"> </w:t>
      </w:r>
      <w:r>
        <w:t>практического</w:t>
      </w:r>
      <w:r w:rsidR="00C36507">
        <w:t xml:space="preserve"> </w:t>
      </w:r>
      <w:r>
        <w:t>действия,</w:t>
      </w:r>
      <w:r w:rsidR="00C36507">
        <w:t xml:space="preserve"> </w:t>
      </w:r>
      <w:r>
        <w:t>но</w:t>
      </w:r>
      <w:r w:rsidR="00C36507">
        <w:t xml:space="preserve"> </w:t>
      </w:r>
      <w:r>
        <w:t>все</w:t>
      </w:r>
      <w:r w:rsidR="00C36507">
        <w:t xml:space="preserve"> </w:t>
      </w:r>
      <w:r>
        <w:t>еще</w:t>
      </w:r>
      <w:r w:rsidR="00C36507">
        <w:t xml:space="preserve"> </w:t>
      </w:r>
      <w:r>
        <w:t>не</w:t>
      </w:r>
      <w:r w:rsidR="00C36507">
        <w:t xml:space="preserve"> </w:t>
      </w:r>
      <w:r>
        <w:t>могут</w:t>
      </w:r>
      <w:r w:rsidR="00C36507">
        <w:t xml:space="preserve"> </w:t>
      </w:r>
      <w:r>
        <w:t>заранее</w:t>
      </w:r>
      <w:r w:rsidR="00C36507">
        <w:t xml:space="preserve"> </w:t>
      </w:r>
      <w:r>
        <w:t>рассказать</w:t>
      </w:r>
      <w:r w:rsidR="00C36507">
        <w:t xml:space="preserve"> </w:t>
      </w:r>
      <w:r>
        <w:t>о</w:t>
      </w:r>
      <w:r w:rsidR="00C36507">
        <w:t xml:space="preserve"> </w:t>
      </w:r>
      <w:r>
        <w:t>действии,</w:t>
      </w:r>
      <w:r w:rsidR="00C36507">
        <w:t xml:space="preserve"> </w:t>
      </w:r>
      <w:r>
        <w:t>которое</w:t>
      </w:r>
      <w:r w:rsidR="00C36507">
        <w:t xml:space="preserve"> </w:t>
      </w:r>
      <w:r>
        <w:t>нужно</w:t>
      </w:r>
      <w:r w:rsidR="00C36507">
        <w:t xml:space="preserve"> </w:t>
      </w:r>
      <w:r>
        <w:t>произвести. В</w:t>
      </w:r>
      <w:r w:rsidR="00C36507">
        <w:t xml:space="preserve"> </w:t>
      </w:r>
      <w:r>
        <w:t>этом</w:t>
      </w:r>
      <w:r w:rsidR="00C36507">
        <w:t xml:space="preserve"> </w:t>
      </w:r>
      <w:r>
        <w:t>им</w:t>
      </w:r>
      <w:r w:rsidR="00C36507">
        <w:t xml:space="preserve"> </w:t>
      </w:r>
      <w:r>
        <w:t>помогает</w:t>
      </w:r>
      <w:r w:rsidR="00C36507">
        <w:t xml:space="preserve"> </w:t>
      </w:r>
      <w:r>
        <w:t>воспитатель.</w:t>
      </w:r>
    </w:p>
    <w:p w:rsidR="00C9408F" w:rsidRDefault="00C36507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 xml:space="preserve">К концу третьего года </w:t>
      </w:r>
      <w:r w:rsidR="00A773FB">
        <w:t xml:space="preserve"> жизни развивается интерес к общению со</w:t>
      </w:r>
      <w:r>
        <w:t xml:space="preserve"> </w:t>
      </w:r>
      <w:r w:rsidR="00A773FB">
        <w:t>сверстниками. Взаимоотношения между детьми возникают на основе</w:t>
      </w:r>
      <w:r>
        <w:t xml:space="preserve"> </w:t>
      </w:r>
      <w:r w:rsidR="00A773FB">
        <w:t>интереса к действиям с привлекательными предметами, игрушками. Эти</w:t>
      </w:r>
      <w:r>
        <w:t xml:space="preserve"> </w:t>
      </w:r>
      <w:r w:rsidR="00A773FB">
        <w:t>действия</w:t>
      </w:r>
      <w:r>
        <w:t xml:space="preserve"> </w:t>
      </w:r>
      <w:r w:rsidR="00A773FB">
        <w:t>постепенно</w:t>
      </w:r>
      <w:r>
        <w:t xml:space="preserve"> </w:t>
      </w:r>
      <w:r w:rsidR="00A773FB">
        <w:t>приобретают</w:t>
      </w:r>
      <w:r>
        <w:t xml:space="preserve"> </w:t>
      </w:r>
      <w:r w:rsidR="00A773FB">
        <w:t>совместный,</w:t>
      </w:r>
      <w:r>
        <w:t xml:space="preserve"> </w:t>
      </w:r>
      <w:r w:rsidR="00A773FB">
        <w:t>взаимозависимый</w:t>
      </w:r>
      <w:r>
        <w:t xml:space="preserve"> </w:t>
      </w:r>
      <w:r w:rsidR="00A773FB">
        <w:t>характер.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Игра—любимая</w:t>
      </w:r>
      <w:r w:rsidR="00C36507">
        <w:t xml:space="preserve"> </w:t>
      </w:r>
      <w:r>
        <w:t>деятельность</w:t>
      </w:r>
      <w:r w:rsidR="00C36507">
        <w:t xml:space="preserve"> </w:t>
      </w:r>
      <w:r>
        <w:t>младших</w:t>
      </w:r>
      <w:r w:rsidR="00C36507">
        <w:t xml:space="preserve"> </w:t>
      </w:r>
      <w:r>
        <w:t>дошкольников.</w:t>
      </w:r>
      <w:r w:rsidR="00C36507">
        <w:t xml:space="preserve"> </w:t>
      </w:r>
      <w:r>
        <w:t>Задача</w:t>
      </w:r>
      <w:r w:rsidR="00C36507">
        <w:t xml:space="preserve"> </w:t>
      </w:r>
      <w:r>
        <w:t>воспитателя</w:t>
      </w:r>
      <w:r w:rsidR="00C36507">
        <w:t xml:space="preserve"> </w:t>
      </w:r>
      <w:r>
        <w:t xml:space="preserve">состоит в том, чтобы сделать игру содержанием детской жизни. Игра </w:t>
      </w:r>
      <w:r w:rsidR="00C36507">
        <w:t xml:space="preserve"> </w:t>
      </w:r>
      <w:r>
        <w:t xml:space="preserve"> приемы сопровождают дошкольников в течение всего времени</w:t>
      </w:r>
      <w:r w:rsidR="00C36507">
        <w:t xml:space="preserve"> </w:t>
      </w:r>
      <w:r>
        <w:t>пребывания</w:t>
      </w:r>
      <w:r w:rsidR="00C36507">
        <w:t xml:space="preserve"> </w:t>
      </w:r>
      <w:r>
        <w:t>в детском</w:t>
      </w:r>
      <w:r w:rsidR="00C36507">
        <w:t xml:space="preserve"> </w:t>
      </w:r>
      <w:r>
        <w:t>саду.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Доверие и привязанност</w:t>
      </w:r>
      <w:r w:rsidR="00E1462F">
        <w:t>ь к воспитателю -</w:t>
      </w:r>
      <w:r>
        <w:t xml:space="preserve"> необходимые условия</w:t>
      </w:r>
      <w:r w:rsidR="00C36507">
        <w:t xml:space="preserve"> </w:t>
      </w:r>
      <w:r>
        <w:t xml:space="preserve">хорошего самочувствия и развития ребенка в детском саду. 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rPr>
          <w:i/>
          <w:iCs/>
        </w:rPr>
        <w:t>Младший</w:t>
      </w:r>
      <w:r w:rsidR="00C36507">
        <w:rPr>
          <w:i/>
          <w:iCs/>
        </w:rPr>
        <w:t xml:space="preserve"> </w:t>
      </w:r>
      <w:r>
        <w:rPr>
          <w:i/>
          <w:iCs/>
        </w:rPr>
        <w:t>дошкольник особенно нуждается в материнской поддержке и заботе</w:t>
      </w:r>
      <w:r w:rsidR="00C36507">
        <w:rPr>
          <w:i/>
          <w:iCs/>
        </w:rPr>
        <w:t xml:space="preserve"> </w:t>
      </w:r>
      <w:r>
        <w:rPr>
          <w:i/>
          <w:iCs/>
        </w:rPr>
        <w:t xml:space="preserve">воспитателя. </w:t>
      </w:r>
      <w:r>
        <w:t xml:space="preserve">Он стремится получить </w:t>
      </w:r>
      <w:r w:rsidR="00E1462F">
        <w:t>эмоциональную оценку взрослого -</w:t>
      </w:r>
      <w:r>
        <w:t>одобрение, похвалу, ласку. В течение дня к каждому ребенку педагог</w:t>
      </w:r>
      <w:r w:rsidR="00C36507">
        <w:t xml:space="preserve"> </w:t>
      </w:r>
      <w:r>
        <w:t>проявляет свое доброе отношение: приласкает, назовет уменьшительным</w:t>
      </w:r>
      <w:r w:rsidR="00C36507">
        <w:t xml:space="preserve"> </w:t>
      </w:r>
      <w:r>
        <w:t>именем. Ощутив любовь воспитателя, младший дошкольник становится</w:t>
      </w:r>
      <w:r w:rsidR="00C36507">
        <w:t xml:space="preserve"> </w:t>
      </w:r>
      <w:r>
        <w:t>более уверенным и общительным, с удовольствием подражает действиям</w:t>
      </w:r>
      <w:r w:rsidR="00C36507">
        <w:t xml:space="preserve"> </w:t>
      </w:r>
      <w:r>
        <w:t>взрослого. Учитывая</w:t>
      </w:r>
      <w:r w:rsidR="00C36507">
        <w:t xml:space="preserve"> </w:t>
      </w:r>
      <w:r>
        <w:t>важнейшую роль общения</w:t>
      </w:r>
      <w:r w:rsidR="00C36507">
        <w:t xml:space="preserve"> </w:t>
      </w:r>
      <w:r>
        <w:t>со взрослыми в</w:t>
      </w:r>
      <w:r w:rsidR="00C36507">
        <w:t xml:space="preserve"> </w:t>
      </w:r>
      <w:r>
        <w:t xml:space="preserve">полноценном развитии младших дошкольников, </w:t>
      </w:r>
      <w:r>
        <w:rPr>
          <w:i/>
          <w:iCs/>
        </w:rPr>
        <w:t>воспитатель ежедневно</w:t>
      </w:r>
      <w:r w:rsidR="00C36507">
        <w:rPr>
          <w:i/>
          <w:iCs/>
        </w:rPr>
        <w:t xml:space="preserve"> </w:t>
      </w:r>
      <w:r>
        <w:rPr>
          <w:i/>
          <w:iCs/>
        </w:rPr>
        <w:t>общается</w:t>
      </w:r>
      <w:r w:rsidR="00C36507">
        <w:rPr>
          <w:i/>
          <w:iCs/>
        </w:rPr>
        <w:t xml:space="preserve"> </w:t>
      </w:r>
      <w:r>
        <w:rPr>
          <w:i/>
          <w:iCs/>
        </w:rPr>
        <w:t>с</w:t>
      </w:r>
      <w:r w:rsidR="00C36507">
        <w:rPr>
          <w:i/>
          <w:iCs/>
        </w:rPr>
        <w:t xml:space="preserve"> </w:t>
      </w:r>
      <w:r>
        <w:rPr>
          <w:i/>
          <w:iCs/>
        </w:rPr>
        <w:t>каждым</w:t>
      </w:r>
      <w:r w:rsidR="00C36507">
        <w:rPr>
          <w:i/>
          <w:iCs/>
        </w:rPr>
        <w:t xml:space="preserve"> </w:t>
      </w:r>
      <w:r>
        <w:rPr>
          <w:i/>
          <w:iCs/>
        </w:rPr>
        <w:t>ребенком—индивидуально</w:t>
      </w:r>
      <w:r w:rsidR="00C36507">
        <w:rPr>
          <w:i/>
          <w:iCs/>
        </w:rPr>
        <w:t xml:space="preserve"> </w:t>
      </w:r>
      <w:r>
        <w:rPr>
          <w:i/>
          <w:iCs/>
        </w:rPr>
        <w:t>или</w:t>
      </w:r>
      <w:r w:rsidR="00C36507">
        <w:rPr>
          <w:i/>
          <w:iCs/>
        </w:rPr>
        <w:t xml:space="preserve"> </w:t>
      </w:r>
      <w:r>
        <w:rPr>
          <w:i/>
          <w:iCs/>
        </w:rPr>
        <w:t>в</w:t>
      </w:r>
      <w:r w:rsidR="00C36507">
        <w:rPr>
          <w:i/>
          <w:iCs/>
        </w:rPr>
        <w:t xml:space="preserve"> </w:t>
      </w:r>
      <w:r>
        <w:rPr>
          <w:i/>
          <w:iCs/>
        </w:rPr>
        <w:t>маленькой</w:t>
      </w:r>
      <w:r w:rsidR="00C36507">
        <w:rPr>
          <w:i/>
          <w:iCs/>
        </w:rPr>
        <w:t xml:space="preserve"> </w:t>
      </w:r>
      <w:r>
        <w:rPr>
          <w:i/>
          <w:iCs/>
        </w:rPr>
        <w:t>подгруппе</w:t>
      </w:r>
      <w:r w:rsidR="00C36507">
        <w:rPr>
          <w:i/>
          <w:iCs/>
        </w:rPr>
        <w:t xml:space="preserve"> </w:t>
      </w:r>
      <w:r>
        <w:rPr>
          <w:i/>
          <w:iCs/>
        </w:rPr>
        <w:t xml:space="preserve">детей(2—3 ребенка). </w:t>
      </w:r>
      <w:r>
        <w:t>Это обязательное условие организации жизни в</w:t>
      </w:r>
      <w:r w:rsidR="00C36507">
        <w:t xml:space="preserve"> </w:t>
      </w:r>
      <w:r>
        <w:t>младших</w:t>
      </w:r>
      <w:r w:rsidR="00C36507">
        <w:t xml:space="preserve"> </w:t>
      </w:r>
      <w:r>
        <w:t>группах.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Дети</w:t>
      </w:r>
      <w:r w:rsidR="00C36507">
        <w:t xml:space="preserve"> </w:t>
      </w:r>
      <w:r>
        <w:t>активно</w:t>
      </w:r>
      <w:r w:rsidR="00C36507">
        <w:t xml:space="preserve"> </w:t>
      </w:r>
      <w:r>
        <w:t>овладевают</w:t>
      </w:r>
      <w:r w:rsidR="00C36507">
        <w:t xml:space="preserve"> </w:t>
      </w:r>
      <w:r>
        <w:t>способами</w:t>
      </w:r>
      <w:r w:rsidR="00C36507">
        <w:t xml:space="preserve"> </w:t>
      </w:r>
      <w:r>
        <w:t>игровой</w:t>
      </w:r>
      <w:r w:rsidR="00C36507">
        <w:t xml:space="preserve"> </w:t>
      </w:r>
      <w:r>
        <w:t>деятельности - игровыми действиями с игрушками и предметами-заместителями,</w:t>
      </w:r>
      <w:r w:rsidR="00C36507">
        <w:t xml:space="preserve"> </w:t>
      </w:r>
      <w:r>
        <w:t>приобретают</w:t>
      </w:r>
      <w:r w:rsidR="00C36507">
        <w:t xml:space="preserve"> </w:t>
      </w:r>
      <w:r>
        <w:t>первичные</w:t>
      </w:r>
      <w:r w:rsidR="00C36507">
        <w:t xml:space="preserve"> </w:t>
      </w:r>
      <w:r>
        <w:t>умения</w:t>
      </w:r>
      <w:r w:rsidR="00C36507">
        <w:t xml:space="preserve"> </w:t>
      </w:r>
      <w:r>
        <w:t>ролевого</w:t>
      </w:r>
      <w:r w:rsidR="00C36507">
        <w:t xml:space="preserve"> </w:t>
      </w:r>
      <w:r>
        <w:t>поведения.</w:t>
      </w:r>
      <w:r w:rsidR="00E1462F">
        <w:t xml:space="preserve"> </w:t>
      </w:r>
      <w:r>
        <w:t>Новый</w:t>
      </w:r>
      <w:r w:rsidR="00C36507">
        <w:t xml:space="preserve"> </w:t>
      </w:r>
      <w:r>
        <w:t>игровой</w:t>
      </w:r>
      <w:r w:rsidR="00C36507">
        <w:t xml:space="preserve"> </w:t>
      </w:r>
      <w:r>
        <w:t>опы</w:t>
      </w:r>
      <w:r w:rsidR="00ED63A8">
        <w:t xml:space="preserve">т </w:t>
      </w:r>
      <w:r>
        <w:t>воспитатель передает ребенку в совместной с ним игре. Младший</w:t>
      </w:r>
      <w:r w:rsidR="00ED63A8">
        <w:t xml:space="preserve"> </w:t>
      </w:r>
      <w:r>
        <w:t>дошкольник охотно подражает показываемым ему игровым действиям. В</w:t>
      </w:r>
      <w:r w:rsidR="00ED63A8">
        <w:t xml:space="preserve"> </w:t>
      </w:r>
      <w:r>
        <w:t>играх дети воспроизводят цепочку игровых эпизодов, отражая</w:t>
      </w:r>
      <w:r w:rsidR="00ED63A8">
        <w:t xml:space="preserve"> </w:t>
      </w:r>
      <w:r>
        <w:t>преимущественно</w:t>
      </w:r>
      <w:r w:rsidR="00ED63A8">
        <w:t xml:space="preserve"> </w:t>
      </w:r>
      <w:r>
        <w:t>бытовые</w:t>
      </w:r>
      <w:r w:rsidR="00ED63A8">
        <w:t xml:space="preserve"> </w:t>
      </w:r>
      <w:r>
        <w:t>сюжеты</w:t>
      </w:r>
      <w:r w:rsidR="00ED63A8">
        <w:t xml:space="preserve"> </w:t>
      </w:r>
      <w:r>
        <w:t>(дочки-матери,</w:t>
      </w:r>
      <w:r w:rsidR="00ED63A8">
        <w:t xml:space="preserve"> </w:t>
      </w:r>
      <w:r>
        <w:t>врач,</w:t>
      </w:r>
      <w:r w:rsidR="00ED63A8">
        <w:t xml:space="preserve"> </w:t>
      </w:r>
      <w:r>
        <w:t>шофер</w:t>
      </w:r>
      <w:r w:rsidR="00ED63A8">
        <w:t xml:space="preserve"> </w:t>
      </w:r>
      <w:r>
        <w:t>и</w:t>
      </w:r>
      <w:r w:rsidR="00ED63A8">
        <w:t xml:space="preserve"> </w:t>
      </w:r>
      <w:r>
        <w:t>пр.).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Воспитатель привлекает малышей к играм в маленьких подгруппах, к</w:t>
      </w:r>
      <w:r w:rsidR="00ED63A8">
        <w:t xml:space="preserve"> </w:t>
      </w:r>
      <w:r>
        <w:t>общим хороводным и образным имитационным играм, к парным</w:t>
      </w:r>
      <w:r w:rsidR="00ED63A8">
        <w:t xml:space="preserve"> </w:t>
      </w:r>
      <w:r>
        <w:t>поручениям. Педагог внимательно наблюдает за тем, как развивается</w:t>
      </w:r>
      <w:r w:rsidR="00ED63A8">
        <w:t xml:space="preserve"> </w:t>
      </w:r>
      <w:r>
        <w:t>общение</w:t>
      </w:r>
      <w:r w:rsidR="00ED63A8">
        <w:t xml:space="preserve"> </w:t>
      </w:r>
      <w:r>
        <w:t>со</w:t>
      </w:r>
      <w:r w:rsidR="00ED63A8">
        <w:t xml:space="preserve"> </w:t>
      </w:r>
      <w:r>
        <w:lastRenderedPageBreak/>
        <w:t>сверстниками</w:t>
      </w:r>
      <w:r w:rsidR="00ED63A8">
        <w:t xml:space="preserve"> </w:t>
      </w:r>
      <w:r>
        <w:t>у</w:t>
      </w:r>
      <w:r w:rsidR="00ED63A8">
        <w:t xml:space="preserve"> </w:t>
      </w:r>
      <w:r>
        <w:t>каждого</w:t>
      </w:r>
      <w:r w:rsidR="00ED63A8">
        <w:t xml:space="preserve"> </w:t>
      </w:r>
      <w:r>
        <w:t>ребенка,</w:t>
      </w:r>
      <w:r w:rsidR="00ED63A8">
        <w:t xml:space="preserve"> </w:t>
      </w:r>
      <w:r>
        <w:t>и</w:t>
      </w:r>
      <w:r w:rsidR="00ED63A8">
        <w:t xml:space="preserve"> </w:t>
      </w:r>
      <w:r>
        <w:t>соответственно</w:t>
      </w:r>
      <w:r w:rsidR="00ED63A8">
        <w:t xml:space="preserve"> </w:t>
      </w:r>
      <w:r>
        <w:t>обогащает</w:t>
      </w:r>
      <w:r w:rsidR="00ED63A8">
        <w:t xml:space="preserve"> </w:t>
      </w:r>
      <w:r>
        <w:t>детский</w:t>
      </w:r>
      <w:r w:rsidR="00ED63A8">
        <w:t xml:space="preserve"> </w:t>
      </w:r>
      <w:r>
        <w:t>опыт. Ежедневно в группе воспитатель организует разные</w:t>
      </w:r>
      <w:r w:rsidR="00ED63A8">
        <w:t xml:space="preserve"> </w:t>
      </w:r>
      <w:r>
        <w:t>формы</w:t>
      </w:r>
      <w:r w:rsidR="00ED63A8">
        <w:t xml:space="preserve"> </w:t>
      </w:r>
      <w:r>
        <w:t>общения</w:t>
      </w:r>
      <w:r w:rsidR="00ED63A8">
        <w:t xml:space="preserve"> </w:t>
      </w:r>
      <w:r>
        <w:t>детей</w:t>
      </w:r>
      <w:r w:rsidR="00ED63A8">
        <w:t xml:space="preserve"> </w:t>
      </w:r>
      <w:r>
        <w:t>и разные</w:t>
      </w:r>
      <w:r w:rsidR="00ED63A8">
        <w:t xml:space="preserve"> </w:t>
      </w:r>
      <w:r>
        <w:t>игры (сюжетные,</w:t>
      </w:r>
      <w:r w:rsidR="00ED63A8">
        <w:t xml:space="preserve"> </w:t>
      </w:r>
      <w:r>
        <w:t>режиссерские,</w:t>
      </w:r>
      <w:r w:rsidR="00ED63A8">
        <w:t xml:space="preserve"> </w:t>
      </w:r>
      <w:r>
        <w:t>подвижные, дидактические, театрализованные). Обязательным</w:t>
      </w:r>
      <w:r w:rsidR="00ED63A8">
        <w:t xml:space="preserve"> условием</w:t>
      </w:r>
      <w:r>
        <w:t xml:space="preserve"> является</w:t>
      </w:r>
      <w:r w:rsidR="00ED63A8">
        <w:t xml:space="preserve"> </w:t>
      </w:r>
      <w:r>
        <w:t>время</w:t>
      </w:r>
      <w:r w:rsidR="00ED63A8">
        <w:t xml:space="preserve"> </w:t>
      </w:r>
      <w:r>
        <w:t>свободных</w:t>
      </w:r>
      <w:r w:rsidR="00ED63A8">
        <w:t xml:space="preserve"> </w:t>
      </w:r>
      <w:r>
        <w:t>игр</w:t>
      </w:r>
      <w:r w:rsidR="00ED63A8">
        <w:t xml:space="preserve"> </w:t>
      </w:r>
      <w:r>
        <w:t>по</w:t>
      </w:r>
      <w:r w:rsidR="00ED63A8">
        <w:t xml:space="preserve"> </w:t>
      </w:r>
      <w:r>
        <w:t>самостоятельному</w:t>
      </w:r>
      <w:r w:rsidR="00ED63A8">
        <w:t xml:space="preserve"> </w:t>
      </w:r>
      <w:r>
        <w:t>выбору</w:t>
      </w:r>
      <w:r w:rsidR="00ED63A8">
        <w:t xml:space="preserve"> </w:t>
      </w:r>
      <w:r>
        <w:t>и</w:t>
      </w:r>
      <w:r w:rsidR="00ED63A8">
        <w:t xml:space="preserve"> </w:t>
      </w:r>
      <w:r>
        <w:t>желанию</w:t>
      </w:r>
      <w:r w:rsidR="00ED63A8">
        <w:t xml:space="preserve"> </w:t>
      </w:r>
      <w:r>
        <w:t>детей.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 xml:space="preserve">Здоровый, нормально физически </w:t>
      </w:r>
      <w:r w:rsidR="00ED63A8">
        <w:t>развивающийся ребенок третьего</w:t>
      </w:r>
      <w:r>
        <w:t xml:space="preserve"> года</w:t>
      </w:r>
      <w:r w:rsidR="00ED63A8">
        <w:t xml:space="preserve"> </w:t>
      </w:r>
      <w:r>
        <w:t>жизни обычно бывает подвижным, жизнерадостным, любознательным. Он</w:t>
      </w:r>
      <w:r w:rsidR="00ED63A8">
        <w:t xml:space="preserve"> </w:t>
      </w:r>
      <w:r>
        <w:t>много</w:t>
      </w:r>
      <w:r w:rsidR="00ED63A8">
        <w:t xml:space="preserve"> </w:t>
      </w:r>
      <w:r>
        <w:t>играет,</w:t>
      </w:r>
      <w:r w:rsidR="00ED63A8">
        <w:t xml:space="preserve"> </w:t>
      </w:r>
      <w:r>
        <w:t>двигается,</w:t>
      </w:r>
      <w:r w:rsidR="00ED63A8">
        <w:t xml:space="preserve"> </w:t>
      </w:r>
      <w:r>
        <w:t>с</w:t>
      </w:r>
      <w:r w:rsidR="00ED63A8">
        <w:t xml:space="preserve"> </w:t>
      </w:r>
      <w:r>
        <w:t>удовольствием</w:t>
      </w:r>
      <w:r w:rsidR="00ED63A8">
        <w:t xml:space="preserve"> </w:t>
      </w:r>
      <w:r>
        <w:t>принимает</w:t>
      </w:r>
      <w:r w:rsidR="00ED63A8">
        <w:t xml:space="preserve"> </w:t>
      </w:r>
      <w:r>
        <w:t>участие</w:t>
      </w:r>
      <w:r w:rsidR="00ED63A8">
        <w:t xml:space="preserve"> </w:t>
      </w:r>
      <w:r>
        <w:t>во</w:t>
      </w:r>
      <w:r w:rsidR="00ED63A8">
        <w:t xml:space="preserve"> </w:t>
      </w:r>
      <w:r>
        <w:t>всех</w:t>
      </w:r>
      <w:r w:rsidR="00ED63A8">
        <w:t xml:space="preserve"> </w:t>
      </w:r>
      <w:r>
        <w:t>делах.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Младшие дошкольники усваивают некоторые нормы и правила</w:t>
      </w:r>
      <w:r w:rsidR="00ED63A8">
        <w:t xml:space="preserve"> </w:t>
      </w:r>
      <w:r>
        <w:t>поведения, связанные с определенными разрешениями и запретами(«можно»,«нужно»,«нельзя»), могут увидеть несоответствие поведения</w:t>
      </w:r>
      <w:r w:rsidR="00ED63A8">
        <w:t xml:space="preserve"> </w:t>
      </w:r>
      <w:r>
        <w:t>другого ребенка нормам и правилам. Следует учитывать, что</w:t>
      </w:r>
      <w:r w:rsidR="00ED63A8">
        <w:t xml:space="preserve"> </w:t>
      </w:r>
      <w:r>
        <w:t>взаимоотношения</w:t>
      </w:r>
      <w:r w:rsidR="00ED63A8">
        <w:t xml:space="preserve"> </w:t>
      </w:r>
      <w:r>
        <w:t>детей</w:t>
      </w:r>
      <w:r w:rsidR="00ED63A8">
        <w:t xml:space="preserve"> </w:t>
      </w:r>
      <w:r>
        <w:t>отличаются</w:t>
      </w:r>
      <w:r w:rsidR="00ED63A8">
        <w:t xml:space="preserve"> </w:t>
      </w:r>
      <w:r>
        <w:t>нестабильностью,</w:t>
      </w:r>
      <w:r w:rsidR="00ED63A8">
        <w:t xml:space="preserve"> </w:t>
      </w:r>
      <w:r>
        <w:t>требуют постоянного внимания воспитателя. Он приучает спокойно, не</w:t>
      </w:r>
      <w:r w:rsidR="00ED63A8">
        <w:t xml:space="preserve"> </w:t>
      </w:r>
      <w:r>
        <w:t>мешая</w:t>
      </w:r>
      <w:r w:rsidR="00ED63A8">
        <w:t xml:space="preserve"> </w:t>
      </w:r>
      <w:r>
        <w:t>друг</w:t>
      </w:r>
      <w:r w:rsidR="00ED63A8">
        <w:t xml:space="preserve"> </w:t>
      </w:r>
      <w:r>
        <w:t>другу,</w:t>
      </w:r>
      <w:r w:rsidR="00ED63A8">
        <w:t xml:space="preserve"> </w:t>
      </w:r>
      <w:r>
        <w:t>играть</w:t>
      </w:r>
      <w:r w:rsidR="00ED63A8">
        <w:t xml:space="preserve"> </w:t>
      </w:r>
      <w:r>
        <w:t>рядом,</w:t>
      </w:r>
      <w:r w:rsidR="00ED63A8">
        <w:t xml:space="preserve"> </w:t>
      </w:r>
      <w:r>
        <w:t>объединяться</w:t>
      </w:r>
      <w:r w:rsidR="00ED63A8">
        <w:t xml:space="preserve"> </w:t>
      </w:r>
      <w:r>
        <w:t>в</w:t>
      </w:r>
      <w:r w:rsidR="00ED63A8">
        <w:t xml:space="preserve"> </w:t>
      </w:r>
      <w:r>
        <w:t>игре</w:t>
      </w:r>
      <w:r w:rsidR="00ED63A8">
        <w:t xml:space="preserve"> </w:t>
      </w:r>
      <w:r>
        <w:t>с</w:t>
      </w:r>
      <w:r w:rsidR="00ED63A8">
        <w:t xml:space="preserve"> </w:t>
      </w:r>
      <w:r>
        <w:t>общей</w:t>
      </w:r>
      <w:r w:rsidR="00ED63A8">
        <w:t xml:space="preserve"> </w:t>
      </w:r>
      <w:r>
        <w:t xml:space="preserve">игрушкой, 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развивать игровой сюжет из нескольких взаимосвязанных по смыслу</w:t>
      </w:r>
      <w:r w:rsidR="00ED63A8">
        <w:t xml:space="preserve"> </w:t>
      </w:r>
      <w:r>
        <w:t>эпизодов,</w:t>
      </w:r>
      <w:r w:rsidR="00ED63A8">
        <w:t xml:space="preserve"> </w:t>
      </w:r>
      <w:r>
        <w:t>участвовать</w:t>
      </w:r>
      <w:r w:rsidR="00ED63A8">
        <w:t xml:space="preserve"> </w:t>
      </w:r>
      <w:r>
        <w:t>в</w:t>
      </w:r>
      <w:r w:rsidR="00ED63A8">
        <w:t xml:space="preserve"> </w:t>
      </w:r>
      <w:r>
        <w:t>несложной</w:t>
      </w:r>
      <w:r w:rsidR="00ED63A8">
        <w:t xml:space="preserve"> </w:t>
      </w:r>
      <w:r>
        <w:t>совместной</w:t>
      </w:r>
      <w:r w:rsidR="00ED63A8">
        <w:t xml:space="preserve"> </w:t>
      </w:r>
      <w:r>
        <w:t>практической</w:t>
      </w:r>
      <w:r w:rsidR="00ED63A8">
        <w:t xml:space="preserve"> </w:t>
      </w:r>
      <w:r>
        <w:t>деятельности.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Воспитатель побуждает детей доброжелательно относиться к</w:t>
      </w:r>
      <w:r w:rsidR="00ED63A8">
        <w:t xml:space="preserve"> </w:t>
      </w:r>
      <w:r>
        <w:t>окружающим, проявлять эмоциональную отзывчивость, без чего</w:t>
      </w:r>
      <w:r w:rsidR="00ED63A8">
        <w:t xml:space="preserve"> </w:t>
      </w:r>
      <w:r>
        <w:t>невозможно правильное социальное развитие. Умение воспитателя ярко</w:t>
      </w:r>
      <w:r w:rsidR="00ED63A8">
        <w:t xml:space="preserve"> </w:t>
      </w:r>
      <w:r>
        <w:t>передать</w:t>
      </w:r>
      <w:r w:rsidR="00ED63A8">
        <w:t xml:space="preserve"> </w:t>
      </w:r>
      <w:r>
        <w:t>свои</w:t>
      </w:r>
      <w:r w:rsidR="00ED63A8">
        <w:t xml:space="preserve"> </w:t>
      </w:r>
      <w:r>
        <w:t>чувства</w:t>
      </w:r>
      <w:r w:rsidR="00ED63A8">
        <w:t xml:space="preserve"> </w:t>
      </w:r>
      <w:r>
        <w:t>и</w:t>
      </w:r>
      <w:r w:rsidR="00ED63A8">
        <w:t xml:space="preserve"> </w:t>
      </w:r>
      <w:r>
        <w:t>вызвать</w:t>
      </w:r>
      <w:r w:rsidR="00ED63A8">
        <w:t xml:space="preserve"> </w:t>
      </w:r>
      <w:r>
        <w:t>у</w:t>
      </w:r>
      <w:r w:rsidR="00ED63A8">
        <w:t xml:space="preserve"> </w:t>
      </w:r>
      <w:r>
        <w:t>детей</w:t>
      </w:r>
      <w:r w:rsidR="00ED63A8">
        <w:t xml:space="preserve"> </w:t>
      </w:r>
      <w:r>
        <w:t>эмоциональный</w:t>
      </w:r>
      <w:r w:rsidR="00ED63A8">
        <w:t xml:space="preserve"> </w:t>
      </w:r>
      <w:r>
        <w:t>отклик</w:t>
      </w:r>
      <w:r w:rsidR="00ED63A8">
        <w:t xml:space="preserve"> </w:t>
      </w:r>
      <w:r>
        <w:t>является</w:t>
      </w:r>
      <w:r w:rsidR="00ED63A8">
        <w:t xml:space="preserve"> </w:t>
      </w:r>
      <w:r>
        <w:t>необходимым</w:t>
      </w:r>
      <w:r w:rsidR="00ED63A8">
        <w:t xml:space="preserve"> </w:t>
      </w:r>
      <w:r>
        <w:t>условием</w:t>
      </w:r>
      <w:r w:rsidR="00ED63A8">
        <w:t xml:space="preserve"> </w:t>
      </w:r>
      <w:r>
        <w:t>пробуждения</w:t>
      </w:r>
      <w:r w:rsidR="00ED63A8">
        <w:t xml:space="preserve"> </w:t>
      </w:r>
      <w:r>
        <w:t>сопереживания.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rPr>
          <w:i/>
          <w:iCs/>
        </w:rPr>
        <w:t>Воспитатель показывает детям пример доброго отношения к</w:t>
      </w:r>
      <w:r w:rsidR="00ED63A8">
        <w:rPr>
          <w:i/>
          <w:iCs/>
        </w:rPr>
        <w:t xml:space="preserve"> </w:t>
      </w:r>
      <w:r>
        <w:rPr>
          <w:i/>
          <w:iCs/>
        </w:rPr>
        <w:t>окружающим:</w:t>
      </w:r>
      <w:r w:rsidR="00ED63A8">
        <w:rPr>
          <w:i/>
          <w:iCs/>
        </w:rPr>
        <w:t xml:space="preserve"> </w:t>
      </w:r>
      <w:r>
        <w:rPr>
          <w:i/>
          <w:iCs/>
        </w:rPr>
        <w:t>как</w:t>
      </w:r>
      <w:r w:rsidR="00ED63A8">
        <w:rPr>
          <w:i/>
          <w:iCs/>
        </w:rPr>
        <w:t xml:space="preserve"> </w:t>
      </w:r>
      <w:r>
        <w:rPr>
          <w:i/>
          <w:iCs/>
        </w:rPr>
        <w:t>утешить</w:t>
      </w:r>
      <w:r w:rsidR="00ED63A8">
        <w:rPr>
          <w:i/>
          <w:iCs/>
        </w:rPr>
        <w:t xml:space="preserve"> </w:t>
      </w:r>
      <w:r>
        <w:rPr>
          <w:i/>
          <w:iCs/>
        </w:rPr>
        <w:t>обиженного</w:t>
      </w:r>
      <w:r w:rsidR="00ED63A8">
        <w:rPr>
          <w:i/>
          <w:iCs/>
        </w:rPr>
        <w:t xml:space="preserve"> </w:t>
      </w:r>
      <w:r>
        <w:rPr>
          <w:i/>
          <w:iCs/>
        </w:rPr>
        <w:t>,угостить,</w:t>
      </w:r>
      <w:r w:rsidR="00ED63A8">
        <w:rPr>
          <w:i/>
          <w:iCs/>
        </w:rPr>
        <w:t xml:space="preserve"> </w:t>
      </w:r>
      <w:r>
        <w:rPr>
          <w:i/>
          <w:iCs/>
        </w:rPr>
        <w:t>обрадовать,</w:t>
      </w:r>
      <w:r w:rsidR="00ED63A8">
        <w:rPr>
          <w:i/>
          <w:iCs/>
        </w:rPr>
        <w:t xml:space="preserve"> </w:t>
      </w:r>
      <w:r>
        <w:rPr>
          <w:i/>
          <w:iCs/>
        </w:rPr>
        <w:t>помочь</w:t>
      </w:r>
      <w:r>
        <w:t>.</w:t>
      </w:r>
      <w:r w:rsidR="00ED63A8">
        <w:t xml:space="preserve"> </w:t>
      </w:r>
      <w:r>
        <w:t>Он помогает малышам увидеть в мимике и жестах проявление яркого</w:t>
      </w:r>
      <w:r w:rsidR="00ED63A8">
        <w:t xml:space="preserve"> </w:t>
      </w:r>
      <w:r>
        <w:t>эмоционального состояния людей. Своим одобрением и примером</w:t>
      </w:r>
      <w:r w:rsidR="00ED63A8">
        <w:t xml:space="preserve"> </w:t>
      </w:r>
      <w:r>
        <w:t>воспитатель поддерживает стремление к положительным поступкам,</w:t>
      </w:r>
      <w:r w:rsidR="00ED63A8">
        <w:t xml:space="preserve"> </w:t>
      </w:r>
      <w:r>
        <w:t>способствует становлению</w:t>
      </w:r>
      <w:r w:rsidR="00ED63A8">
        <w:t xml:space="preserve"> </w:t>
      </w:r>
      <w:r>
        <w:t>положительной</w:t>
      </w:r>
      <w:r w:rsidR="00ED63A8">
        <w:t xml:space="preserve"> </w:t>
      </w:r>
      <w:r>
        <w:t>самооценки, которой</w:t>
      </w:r>
      <w:r w:rsidR="00ED63A8">
        <w:t xml:space="preserve"> </w:t>
      </w:r>
      <w:r>
        <w:t>ребенок</w:t>
      </w:r>
      <w:r w:rsidR="00ED63A8">
        <w:t xml:space="preserve"> </w:t>
      </w:r>
      <w:r>
        <w:t>начинает</w:t>
      </w:r>
      <w:r w:rsidR="00ED63A8">
        <w:t xml:space="preserve"> </w:t>
      </w:r>
      <w:r>
        <w:t>дорожить.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Основной</w:t>
      </w:r>
      <w:r w:rsidR="00ED63A8">
        <w:t xml:space="preserve"> </w:t>
      </w:r>
      <w:r>
        <w:t>образовательной</w:t>
      </w:r>
      <w:r w:rsidR="00ED63A8">
        <w:t xml:space="preserve"> </w:t>
      </w:r>
      <w:r>
        <w:t>единицей</w:t>
      </w:r>
      <w:r w:rsidR="00ED63A8">
        <w:t xml:space="preserve"> </w:t>
      </w:r>
      <w:r>
        <w:t>педагогического</w:t>
      </w:r>
      <w:r>
        <w:tab/>
        <w:t>процесса</w:t>
      </w:r>
      <w:r w:rsidR="00ED63A8">
        <w:t xml:space="preserve"> </w:t>
      </w:r>
      <w:r>
        <w:t>является</w:t>
      </w:r>
      <w:r w:rsidR="00ED63A8">
        <w:t xml:space="preserve"> </w:t>
      </w:r>
      <w:r>
        <w:t>образовательная</w:t>
      </w:r>
      <w:r w:rsidR="00ED63A8">
        <w:t xml:space="preserve"> </w:t>
      </w:r>
      <w:r>
        <w:t>игровая</w:t>
      </w:r>
      <w:r w:rsidR="00ED63A8">
        <w:t xml:space="preserve"> </w:t>
      </w:r>
      <w:r>
        <w:t>ситуация,</w:t>
      </w:r>
      <w:r w:rsidR="00ED63A8">
        <w:t xml:space="preserve"> </w:t>
      </w:r>
      <w:r>
        <w:t>т.е.такая</w:t>
      </w:r>
      <w:r w:rsidR="00ED63A8">
        <w:t xml:space="preserve"> </w:t>
      </w:r>
      <w:r>
        <w:t>форма</w:t>
      </w:r>
      <w:r w:rsidR="00ED63A8">
        <w:t xml:space="preserve"> </w:t>
      </w:r>
      <w:r>
        <w:t>совместной</w:t>
      </w:r>
      <w:r w:rsidR="00ED63A8">
        <w:t xml:space="preserve"> </w:t>
      </w:r>
      <w:r>
        <w:t>деятельности педагога и детей, которая планируется и организуется</w:t>
      </w:r>
      <w:r w:rsidR="00ED63A8">
        <w:t xml:space="preserve"> </w:t>
      </w:r>
      <w:r>
        <w:t>педагогом</w:t>
      </w:r>
      <w:r w:rsidR="00140D2E">
        <w:t xml:space="preserve">  </w:t>
      </w:r>
      <w:r>
        <w:t>с</w:t>
      </w:r>
      <w:r w:rsidR="00140D2E">
        <w:t xml:space="preserve"> </w:t>
      </w:r>
      <w:r>
        <w:t>целью</w:t>
      </w:r>
      <w:r w:rsidR="00140D2E">
        <w:t xml:space="preserve"> </w:t>
      </w:r>
      <w:r>
        <w:t>решения</w:t>
      </w:r>
      <w:r w:rsidR="00140D2E">
        <w:t xml:space="preserve"> </w:t>
      </w:r>
      <w:r>
        <w:t>определенных</w:t>
      </w:r>
      <w:r w:rsidR="00140D2E">
        <w:t xml:space="preserve"> </w:t>
      </w:r>
      <w:r>
        <w:t>задач</w:t>
      </w:r>
      <w:r w:rsidR="00140D2E">
        <w:t xml:space="preserve"> </w:t>
      </w:r>
      <w:r>
        <w:t>развития</w:t>
      </w:r>
      <w:r w:rsidR="00140D2E">
        <w:t xml:space="preserve"> </w:t>
      </w:r>
      <w:r>
        <w:t>и</w:t>
      </w:r>
      <w:r w:rsidR="00140D2E">
        <w:t xml:space="preserve"> </w:t>
      </w:r>
      <w:r>
        <w:t>воспитания</w:t>
      </w:r>
      <w:r w:rsidR="00140D2E">
        <w:t xml:space="preserve"> </w:t>
      </w:r>
      <w:r>
        <w:t>с</w:t>
      </w:r>
      <w:r w:rsidR="00140D2E">
        <w:t xml:space="preserve"> </w:t>
      </w:r>
      <w:r>
        <w:t>учетом возрастных особенностей и интересов детей. Планируя</w:t>
      </w:r>
      <w:r w:rsidR="00140D2E">
        <w:t xml:space="preserve"> </w:t>
      </w:r>
      <w:r>
        <w:t>развивающую ситуацию, воспитателю необходимо согласовывать</w:t>
      </w:r>
      <w:r w:rsidR="00140D2E">
        <w:t xml:space="preserve"> </w:t>
      </w:r>
      <w:r>
        <w:t>содержание разных разделов программы, добиваться комплексности,</w:t>
      </w:r>
      <w:r w:rsidR="00140D2E">
        <w:t xml:space="preserve"> </w:t>
      </w:r>
      <w:r>
        <w:t>взаимосвязи</w:t>
      </w:r>
      <w:r w:rsidR="00140D2E">
        <w:t xml:space="preserve"> </w:t>
      </w:r>
      <w:r>
        <w:t>образовательных</w:t>
      </w:r>
      <w:r w:rsidR="00140D2E">
        <w:t xml:space="preserve"> </w:t>
      </w:r>
      <w:r>
        <w:t>областей.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К</w:t>
      </w:r>
      <w:r w:rsidR="00140D2E">
        <w:t xml:space="preserve"> </w:t>
      </w:r>
      <w:r>
        <w:t>примеру,</w:t>
      </w:r>
      <w:r w:rsidR="00140D2E">
        <w:t xml:space="preserve"> </w:t>
      </w:r>
      <w:r>
        <w:t>развивающая</w:t>
      </w:r>
      <w:r w:rsidR="00140D2E">
        <w:t xml:space="preserve"> </w:t>
      </w:r>
      <w:r>
        <w:t>проблемно-игровая</w:t>
      </w:r>
      <w:r w:rsidR="00140D2E">
        <w:t xml:space="preserve"> </w:t>
      </w:r>
      <w:r>
        <w:t>ситуация</w:t>
      </w:r>
      <w:r w:rsidR="00140D2E">
        <w:t xml:space="preserve"> </w:t>
      </w:r>
      <w:r>
        <w:t>«Что</w:t>
      </w:r>
      <w:r w:rsidR="00140D2E">
        <w:t xml:space="preserve"> </w:t>
      </w:r>
      <w:r>
        <w:t>случилось</w:t>
      </w:r>
      <w:r w:rsidR="00140D2E">
        <w:t xml:space="preserve"> </w:t>
      </w:r>
      <w:r>
        <w:t>с</w:t>
      </w:r>
      <w:r w:rsidR="00140D2E">
        <w:t xml:space="preserve"> </w:t>
      </w:r>
      <w:r>
        <w:t>куклой</w:t>
      </w:r>
      <w:r w:rsidR="00140D2E">
        <w:t xml:space="preserve"> </w:t>
      </w:r>
      <w:r>
        <w:t>Машей?»</w:t>
      </w:r>
      <w:r w:rsidR="00140D2E">
        <w:t xml:space="preserve"> </w:t>
      </w:r>
      <w:r>
        <w:t>используется</w:t>
      </w:r>
      <w:r w:rsidR="00140D2E">
        <w:t xml:space="preserve"> </w:t>
      </w:r>
      <w:r>
        <w:t>не</w:t>
      </w:r>
      <w:r w:rsidR="00140D2E">
        <w:t xml:space="preserve"> </w:t>
      </w:r>
      <w:r>
        <w:t>только</w:t>
      </w:r>
      <w:r w:rsidR="00140D2E">
        <w:t xml:space="preserve"> </w:t>
      </w:r>
      <w:r>
        <w:t>для</w:t>
      </w:r>
      <w:r w:rsidR="00140D2E">
        <w:t xml:space="preserve"> </w:t>
      </w:r>
      <w:r>
        <w:t>освоения</w:t>
      </w:r>
      <w:r w:rsidR="00140D2E">
        <w:t xml:space="preserve"> </w:t>
      </w:r>
      <w:r>
        <w:t>детьми</w:t>
      </w:r>
      <w:r w:rsidR="00140D2E">
        <w:t xml:space="preserve"> </w:t>
      </w:r>
      <w:r>
        <w:t>опыта проявления</w:t>
      </w:r>
      <w:r w:rsidR="00140D2E">
        <w:t xml:space="preserve"> </w:t>
      </w:r>
      <w:r>
        <w:t>сочувствия</w:t>
      </w:r>
      <w:r w:rsidR="00140D2E">
        <w:t xml:space="preserve"> </w:t>
      </w:r>
      <w:r>
        <w:t>,помощи</w:t>
      </w:r>
      <w:r w:rsidR="00140D2E">
        <w:t xml:space="preserve"> </w:t>
      </w:r>
      <w:r>
        <w:t>и</w:t>
      </w:r>
      <w:r w:rsidR="00140D2E">
        <w:t xml:space="preserve"> </w:t>
      </w:r>
      <w:r>
        <w:t>представлений</w:t>
      </w:r>
      <w:r w:rsidR="00140D2E">
        <w:t xml:space="preserve"> </w:t>
      </w:r>
      <w:r>
        <w:t>о</w:t>
      </w:r>
      <w:r w:rsidR="00140D2E">
        <w:t xml:space="preserve"> </w:t>
      </w:r>
      <w:r>
        <w:t>здоровье</w:t>
      </w:r>
      <w:r w:rsidR="00140D2E">
        <w:t xml:space="preserve"> </w:t>
      </w:r>
      <w:r>
        <w:t>сберегающем</w:t>
      </w:r>
      <w:r w:rsidR="00140D2E">
        <w:t xml:space="preserve"> </w:t>
      </w:r>
      <w:r>
        <w:t>поведении,</w:t>
      </w:r>
      <w:r w:rsidR="00140D2E">
        <w:t xml:space="preserve"> </w:t>
      </w:r>
      <w:r>
        <w:t>но</w:t>
      </w:r>
      <w:r w:rsidR="00140D2E">
        <w:t xml:space="preserve"> </w:t>
      </w:r>
      <w:r>
        <w:t>и</w:t>
      </w:r>
      <w:r w:rsidR="00140D2E">
        <w:t xml:space="preserve"> </w:t>
      </w:r>
      <w:r>
        <w:t>для</w:t>
      </w:r>
      <w:r w:rsidR="00140D2E">
        <w:t xml:space="preserve"> </w:t>
      </w:r>
      <w:r>
        <w:t>решения</w:t>
      </w:r>
      <w:r w:rsidR="00140D2E">
        <w:t xml:space="preserve"> </w:t>
      </w:r>
      <w:r>
        <w:t>других задач:</w:t>
      </w:r>
    </w:p>
    <w:p w:rsidR="00C9408F" w:rsidRDefault="00D70FB6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богащения</w:t>
      </w:r>
      <w:r w:rsidR="00140D2E">
        <w:t xml:space="preserve"> </w:t>
      </w:r>
      <w:r w:rsidR="00C9408F" w:rsidRPr="00C9408F">
        <w:t>представлений</w:t>
      </w:r>
      <w:r w:rsidR="00140D2E">
        <w:t xml:space="preserve"> </w:t>
      </w:r>
      <w:r w:rsidR="00C9408F" w:rsidRPr="00C9408F">
        <w:t>о</w:t>
      </w:r>
      <w:r w:rsidR="00140D2E">
        <w:t xml:space="preserve"> </w:t>
      </w:r>
      <w:r w:rsidR="00C9408F" w:rsidRPr="00C9408F">
        <w:t>предметах</w:t>
      </w:r>
      <w:r w:rsidR="00140D2E">
        <w:t xml:space="preserve"> </w:t>
      </w:r>
      <w:r w:rsidR="00C9408F" w:rsidRPr="00C9408F">
        <w:t>быта</w:t>
      </w:r>
      <w:r w:rsidR="00140D2E">
        <w:t xml:space="preserve"> </w:t>
      </w:r>
      <w:r w:rsidR="00C9408F" w:rsidRPr="00C9408F">
        <w:t>и</w:t>
      </w:r>
      <w:r w:rsidR="00140D2E">
        <w:t xml:space="preserve"> </w:t>
      </w:r>
      <w:r w:rsidR="00C9408F" w:rsidRPr="00C9408F">
        <w:t>их</w:t>
      </w:r>
      <w:r w:rsidR="00140D2E">
        <w:t xml:space="preserve"> </w:t>
      </w:r>
      <w:r w:rsidR="00C9408F" w:rsidRPr="00C9408F">
        <w:t>назначении:</w:t>
      </w:r>
      <w:r w:rsidR="00140D2E">
        <w:t xml:space="preserve"> </w:t>
      </w:r>
      <w:r w:rsidR="00C9408F" w:rsidRPr="00C9408F">
        <w:t>из</w:t>
      </w:r>
      <w:r w:rsidR="00140D2E">
        <w:t xml:space="preserve"> </w:t>
      </w:r>
      <w:r w:rsidR="00C9408F" w:rsidRPr="00C9408F">
        <w:t>какой</w:t>
      </w:r>
      <w:r w:rsidR="00140D2E">
        <w:t xml:space="preserve"> </w:t>
      </w:r>
      <w:r w:rsidR="00C9408F" w:rsidRPr="00C9408F">
        <w:t>чашки удобнее напоить куклу, какое одеяльце или подушечку выбрать,</w:t>
      </w:r>
      <w:r w:rsidR="00140D2E">
        <w:t xml:space="preserve"> </w:t>
      </w:r>
      <w:r w:rsidR="00C9408F" w:rsidRPr="00C9408F">
        <w:t>какие</w:t>
      </w:r>
      <w:r w:rsidR="00140D2E">
        <w:t xml:space="preserve"> </w:t>
      </w:r>
      <w:r w:rsidR="00C9408F" w:rsidRPr="00C9408F">
        <w:lastRenderedPageBreak/>
        <w:t>предметы</w:t>
      </w:r>
      <w:r w:rsidR="00140D2E">
        <w:t xml:space="preserve"> </w:t>
      </w:r>
      <w:r w:rsidR="00C9408F" w:rsidRPr="00C9408F">
        <w:t>для</w:t>
      </w:r>
      <w:r w:rsidR="00140D2E">
        <w:t xml:space="preserve"> </w:t>
      </w:r>
      <w:r w:rsidR="00C9408F" w:rsidRPr="00C9408F">
        <w:t>ухода</w:t>
      </w:r>
      <w:r w:rsidR="00140D2E">
        <w:t xml:space="preserve"> </w:t>
      </w:r>
      <w:r w:rsidR="00C9408F" w:rsidRPr="00C9408F">
        <w:t>за</w:t>
      </w:r>
      <w:r w:rsidR="00140D2E">
        <w:t xml:space="preserve"> </w:t>
      </w:r>
      <w:r w:rsidR="00C9408F" w:rsidRPr="00C9408F">
        <w:t>больной</w:t>
      </w:r>
      <w:r w:rsidR="00140D2E">
        <w:t xml:space="preserve"> </w:t>
      </w:r>
      <w:r w:rsidR="00C9408F" w:rsidRPr="00C9408F">
        <w:t>необходимо</w:t>
      </w:r>
      <w:r w:rsidR="00140D2E">
        <w:t xml:space="preserve"> </w:t>
      </w:r>
      <w:r w:rsidR="00C9408F" w:rsidRPr="00C9408F">
        <w:t>подобрать</w:t>
      </w:r>
      <w:r w:rsidR="00140D2E">
        <w:t xml:space="preserve"> </w:t>
      </w:r>
      <w:r w:rsidR="00C9408F" w:rsidRPr="00C9408F">
        <w:t>и</w:t>
      </w:r>
      <w:r w:rsidR="00140D2E">
        <w:t xml:space="preserve"> </w:t>
      </w:r>
      <w:r w:rsidR="00E76D6D">
        <w:t>пр.</w:t>
      </w:r>
    </w:p>
    <w:p w:rsidR="00C9408F" w:rsidRDefault="00E76D6D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своения приемов сравнения предметов по разным признакам или их</w:t>
      </w:r>
      <w:r w:rsidR="00140D2E">
        <w:t xml:space="preserve"> </w:t>
      </w:r>
      <w:r w:rsidR="00C9408F" w:rsidRPr="00C9408F">
        <w:t>группировки: отобрать для куклы из общего набора посуды только</w:t>
      </w:r>
      <w:r w:rsidR="00140D2E">
        <w:t xml:space="preserve"> </w:t>
      </w:r>
      <w:r w:rsidR="00C9408F" w:rsidRPr="00C9408F">
        <w:t>маленькие чашку, блюдце, ложечку, тарелочку; или выбрать по желанию</w:t>
      </w:r>
      <w:r w:rsidR="00140D2E">
        <w:t xml:space="preserve"> </w:t>
      </w:r>
      <w:r w:rsidR="00C9408F" w:rsidRPr="00C9408F">
        <w:t>куклы</w:t>
      </w:r>
      <w:r w:rsidR="00140D2E">
        <w:t xml:space="preserve"> т</w:t>
      </w:r>
      <w:r w:rsidR="00C9408F" w:rsidRPr="00C9408F">
        <w:t>олько</w:t>
      </w:r>
      <w:r w:rsidR="00140D2E">
        <w:t xml:space="preserve"> </w:t>
      </w:r>
      <w:r w:rsidR="00C9408F" w:rsidRPr="00C9408F">
        <w:t>яблочки</w:t>
      </w:r>
      <w:r w:rsidR="00140D2E">
        <w:t xml:space="preserve"> </w:t>
      </w:r>
      <w:r w:rsidR="00C9408F" w:rsidRPr="00C9408F">
        <w:t>определенного</w:t>
      </w:r>
      <w:r w:rsidR="00140D2E">
        <w:t xml:space="preserve"> </w:t>
      </w:r>
      <w:r w:rsidR="00C9408F" w:rsidRPr="00C9408F">
        <w:t>размера</w:t>
      </w:r>
      <w:r w:rsidR="00140D2E">
        <w:t xml:space="preserve"> </w:t>
      </w:r>
      <w:r w:rsidR="00C9408F" w:rsidRPr="00C9408F">
        <w:t>и</w:t>
      </w:r>
      <w:r w:rsidR="00140D2E">
        <w:t xml:space="preserve"> </w:t>
      </w:r>
      <w:r w:rsidR="00C9408F" w:rsidRPr="00C9408F">
        <w:t>формы</w:t>
      </w:r>
      <w:r w:rsidR="00140D2E">
        <w:t xml:space="preserve"> </w:t>
      </w:r>
      <w:r w:rsidR="00C9408F" w:rsidRPr="00C9408F">
        <w:t>и</w:t>
      </w:r>
      <w:r w:rsidR="00140D2E">
        <w:t xml:space="preserve"> </w:t>
      </w:r>
      <w:r>
        <w:t>т. п.</w:t>
      </w:r>
    </w:p>
    <w:p w:rsidR="00C9408F" w:rsidRDefault="00E76D6D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тражения эмоционального отношения к выздоравливающей кукле в</w:t>
      </w:r>
      <w:r w:rsidR="00140D2E">
        <w:t xml:space="preserve"> </w:t>
      </w:r>
      <w:r w:rsidR="00C9408F" w:rsidRPr="00C9408F">
        <w:t>музыкальной</w:t>
      </w:r>
      <w:r w:rsidR="00140D2E">
        <w:t xml:space="preserve"> </w:t>
      </w:r>
      <w:r w:rsidR="00C9408F" w:rsidRPr="00C9408F">
        <w:t>игре</w:t>
      </w:r>
      <w:r w:rsidR="00140D2E">
        <w:t xml:space="preserve"> </w:t>
      </w:r>
      <w:r w:rsidR="00C9408F" w:rsidRPr="00C9408F">
        <w:t>«Любимая</w:t>
      </w:r>
      <w:r w:rsidR="00140D2E">
        <w:t xml:space="preserve"> </w:t>
      </w:r>
      <w:r w:rsidR="00C9408F" w:rsidRPr="00C9408F">
        <w:t>кукла»</w:t>
      </w:r>
      <w:r w:rsidR="00E1462F">
        <w:t xml:space="preserve"> </w:t>
      </w:r>
      <w:r w:rsidR="00C9408F" w:rsidRPr="00C9408F">
        <w:t>и</w:t>
      </w:r>
      <w:r w:rsidR="00140D2E">
        <w:t xml:space="preserve"> </w:t>
      </w:r>
      <w:r w:rsidR="00C9408F" w:rsidRPr="00C9408F">
        <w:t>в</w:t>
      </w:r>
      <w:r w:rsidR="00140D2E">
        <w:t xml:space="preserve"> </w:t>
      </w:r>
      <w:r w:rsidR="00C9408F" w:rsidRPr="00C9408F">
        <w:t>лепке</w:t>
      </w:r>
      <w:r w:rsidR="00E1462F">
        <w:t xml:space="preserve"> </w:t>
      </w:r>
      <w:r w:rsidR="00C9408F" w:rsidRPr="00C9408F">
        <w:t>«Делаем</w:t>
      </w:r>
      <w:r w:rsidR="00140D2E">
        <w:t xml:space="preserve"> </w:t>
      </w:r>
      <w:r w:rsidR="00C9408F" w:rsidRPr="00C9408F">
        <w:t>угощение</w:t>
      </w:r>
      <w:r w:rsidR="00140D2E">
        <w:t xml:space="preserve"> </w:t>
      </w:r>
      <w:r w:rsidR="00C9408F" w:rsidRPr="00C9408F">
        <w:t>для</w:t>
      </w:r>
      <w:r w:rsidR="00140D2E">
        <w:t xml:space="preserve"> </w:t>
      </w:r>
      <w:r w:rsidR="00C9408F" w:rsidRPr="00C9408F">
        <w:t>куклы</w:t>
      </w:r>
      <w:r w:rsidR="00140D2E">
        <w:t xml:space="preserve"> </w:t>
      </w:r>
      <w:r>
        <w:t>Маши».</w:t>
      </w:r>
    </w:p>
    <w:p w:rsidR="00C9408F" w:rsidRDefault="00E76D6D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своения</w:t>
      </w:r>
      <w:r w:rsidR="00140D2E">
        <w:t xml:space="preserve"> </w:t>
      </w:r>
      <w:r w:rsidR="00C9408F" w:rsidRPr="00C9408F">
        <w:t>представлений</w:t>
      </w:r>
      <w:r w:rsidR="00140D2E">
        <w:t xml:space="preserve"> </w:t>
      </w:r>
      <w:r w:rsidR="00C9408F" w:rsidRPr="00C9408F">
        <w:t>о</w:t>
      </w:r>
      <w:r w:rsidR="00140D2E">
        <w:t xml:space="preserve">  </w:t>
      </w:r>
      <w:r w:rsidR="00C9408F" w:rsidRPr="00C9408F">
        <w:t>домашних</w:t>
      </w:r>
      <w:r w:rsidR="00140D2E">
        <w:t xml:space="preserve"> </w:t>
      </w:r>
      <w:r w:rsidR="00C9408F" w:rsidRPr="00C9408F">
        <w:t>животных</w:t>
      </w:r>
      <w:r>
        <w:t>.</w:t>
      </w:r>
    </w:p>
    <w:p w:rsidR="00C9408F" w:rsidRDefault="00E76D6D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С</w:t>
      </w:r>
      <w:r w:rsidR="00C9408F">
        <w:t xml:space="preserve">итуация </w:t>
      </w:r>
      <w:r w:rsidR="00C9408F" w:rsidRPr="00C9408F">
        <w:t>«Кот</w:t>
      </w:r>
      <w:r w:rsidR="00140D2E">
        <w:t xml:space="preserve"> </w:t>
      </w:r>
      <w:r w:rsidR="00C9408F" w:rsidRPr="00C9408F">
        <w:t>Василий</w:t>
      </w:r>
      <w:r w:rsidR="00140D2E">
        <w:t xml:space="preserve"> </w:t>
      </w:r>
      <w:r w:rsidR="00C9408F" w:rsidRPr="00C9408F">
        <w:t>и</w:t>
      </w:r>
      <w:r w:rsidR="00140D2E">
        <w:t xml:space="preserve"> </w:t>
      </w:r>
      <w:r w:rsidR="00C9408F" w:rsidRPr="00C9408F">
        <w:t>котенок</w:t>
      </w:r>
      <w:r w:rsidR="00140D2E">
        <w:t xml:space="preserve"> </w:t>
      </w:r>
      <w:r w:rsidR="00C9408F" w:rsidRPr="00C9408F">
        <w:t>Пух</w:t>
      </w:r>
      <w:r w:rsidR="00140D2E">
        <w:t xml:space="preserve"> </w:t>
      </w:r>
      <w:r w:rsidR="00C9408F" w:rsidRPr="00C9408F">
        <w:t>пришли</w:t>
      </w:r>
      <w:r w:rsidR="00140D2E">
        <w:t xml:space="preserve"> </w:t>
      </w:r>
      <w:r w:rsidR="00C9408F" w:rsidRPr="00C9408F">
        <w:t>проведать</w:t>
      </w:r>
      <w:r w:rsidR="00140D2E">
        <w:t xml:space="preserve"> </w:t>
      </w:r>
      <w:r w:rsidR="00C9408F" w:rsidRPr="00C9408F">
        <w:t>нашу</w:t>
      </w:r>
      <w:r w:rsidR="00140D2E">
        <w:t xml:space="preserve"> </w:t>
      </w:r>
      <w:r w:rsidR="00C9408F" w:rsidRPr="00C9408F">
        <w:t>Машеньку»;</w:t>
      </w:r>
    </w:p>
    <w:p w:rsidR="00C9408F" w:rsidRDefault="00E76D6D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Р</w:t>
      </w:r>
      <w:r w:rsidR="00C9408F">
        <w:t>азвития детской речи, знакомства с новыми литературными</w:t>
      </w:r>
      <w:r w:rsidR="00140D2E">
        <w:t xml:space="preserve"> </w:t>
      </w:r>
      <w:r w:rsidR="00C9408F">
        <w:t>произведениями и иллюстрациями: выздоравливающая кукла хочет</w:t>
      </w:r>
      <w:r w:rsidR="00140D2E">
        <w:t xml:space="preserve"> </w:t>
      </w:r>
      <w:r w:rsidR="00C9408F">
        <w:t>услышать</w:t>
      </w:r>
      <w:r w:rsidR="00140D2E">
        <w:t xml:space="preserve"> </w:t>
      </w:r>
      <w:r w:rsidR="00C9408F">
        <w:t>сказку</w:t>
      </w:r>
      <w:r w:rsidR="00140D2E">
        <w:t xml:space="preserve"> </w:t>
      </w:r>
      <w:r w:rsidR="00C9408F">
        <w:t>или,</w:t>
      </w:r>
      <w:r w:rsidR="00140D2E">
        <w:t xml:space="preserve"> о</w:t>
      </w:r>
      <w:r w:rsidR="00C9408F">
        <w:t>правившись</w:t>
      </w:r>
      <w:r w:rsidR="00140D2E">
        <w:t xml:space="preserve"> </w:t>
      </w:r>
      <w:r w:rsidR="00C9408F">
        <w:t>после</w:t>
      </w:r>
      <w:r w:rsidR="00140D2E">
        <w:t xml:space="preserve"> </w:t>
      </w:r>
      <w:r w:rsidR="00C9408F">
        <w:t>болезни,</w:t>
      </w:r>
      <w:r w:rsidR="00140D2E">
        <w:t xml:space="preserve"> </w:t>
      </w:r>
      <w:r w:rsidR="00C9408F">
        <w:t>участвует</w:t>
      </w:r>
      <w:r w:rsidR="00140D2E">
        <w:t xml:space="preserve"> </w:t>
      </w:r>
      <w:r w:rsidR="00C9408F">
        <w:t>вместе</w:t>
      </w:r>
      <w:r w:rsidR="00140D2E">
        <w:t xml:space="preserve"> </w:t>
      </w:r>
      <w:r w:rsidR="00C9408F">
        <w:t>с</w:t>
      </w:r>
      <w:r w:rsidR="00140D2E">
        <w:t xml:space="preserve"> </w:t>
      </w:r>
      <w:r w:rsidR="00C9408F">
        <w:t>детьми</w:t>
      </w:r>
      <w:r w:rsidR="00140D2E">
        <w:t xml:space="preserve"> </w:t>
      </w:r>
      <w:r w:rsidR="00C9408F">
        <w:t>в</w:t>
      </w:r>
      <w:r w:rsidR="00140D2E">
        <w:t xml:space="preserve"> </w:t>
      </w:r>
      <w:r w:rsidR="00C9408F">
        <w:t>речевой</w:t>
      </w:r>
      <w:r w:rsidR="00140D2E">
        <w:t xml:space="preserve"> </w:t>
      </w:r>
      <w:r w:rsidR="00C9408F">
        <w:t>или</w:t>
      </w:r>
      <w:r w:rsidR="00140D2E">
        <w:t xml:space="preserve"> </w:t>
      </w:r>
      <w:r w:rsidR="00C9408F">
        <w:t>театрализованной</w:t>
      </w:r>
      <w:r w:rsidR="00140D2E">
        <w:t xml:space="preserve"> </w:t>
      </w:r>
      <w:r w:rsidR="00C9408F">
        <w:t>игре.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При таком подходе единое образовательное содержание, повторяясь в</w:t>
      </w:r>
      <w:r w:rsidR="00140D2E">
        <w:t xml:space="preserve"> </w:t>
      </w:r>
      <w:r>
        <w:t>разном виде, лучше осмысливается и осваивается детьми. Помогают в</w:t>
      </w:r>
      <w:r w:rsidR="00140D2E">
        <w:t xml:space="preserve"> </w:t>
      </w:r>
      <w:r>
        <w:t>осуществлении</w:t>
      </w:r>
      <w:r w:rsidR="00140D2E">
        <w:t xml:space="preserve"> </w:t>
      </w:r>
      <w:r>
        <w:t>образовательной</w:t>
      </w:r>
      <w:r w:rsidR="00140D2E">
        <w:t xml:space="preserve"> </w:t>
      </w:r>
      <w:r>
        <w:t>деятельности</w:t>
      </w:r>
      <w:r w:rsidR="00140D2E">
        <w:t xml:space="preserve"> </w:t>
      </w:r>
      <w:r>
        <w:t>единые</w:t>
      </w:r>
      <w:r w:rsidR="00140D2E">
        <w:t xml:space="preserve"> </w:t>
      </w:r>
      <w:r>
        <w:t>игровые</w:t>
      </w:r>
      <w:r w:rsidR="00140D2E">
        <w:t xml:space="preserve"> </w:t>
      </w:r>
      <w:r>
        <w:t>персонажи</w:t>
      </w:r>
      <w:r w:rsidR="00140D2E">
        <w:t xml:space="preserve"> </w:t>
      </w:r>
      <w:r>
        <w:t>(например, медвежонок Топтыжка, веселая обезьянка Чита), которые в</w:t>
      </w:r>
      <w:r w:rsidR="00140D2E">
        <w:t xml:space="preserve"> </w:t>
      </w:r>
      <w:r>
        <w:t>течение недели становятся инициаторами и участниками интересных</w:t>
      </w:r>
      <w:r w:rsidR="00140D2E">
        <w:t xml:space="preserve"> </w:t>
      </w:r>
      <w:r>
        <w:t>событий, проблемных ситуаций, образных игр-импровизаций,</w:t>
      </w:r>
      <w:r w:rsidR="00140D2E">
        <w:t xml:space="preserve"> </w:t>
      </w:r>
      <w:r>
        <w:t>экспериментирования, наблюдений</w:t>
      </w:r>
      <w:r w:rsidR="00140D2E">
        <w:t xml:space="preserve"> </w:t>
      </w:r>
      <w:r>
        <w:t>и</w:t>
      </w:r>
      <w:r w:rsidR="00140D2E">
        <w:t xml:space="preserve"> </w:t>
      </w:r>
      <w:r>
        <w:t>разговоров.</w:t>
      </w:r>
    </w:p>
    <w:p w:rsidR="00C9408F" w:rsidRDefault="00C9408F" w:rsidP="00E76D6D">
      <w:pPr>
        <w:pStyle w:val="aa"/>
        <w:kinsoku w:val="0"/>
        <w:overflowPunct w:val="0"/>
        <w:jc w:val="both"/>
        <w:rPr>
          <w:i/>
          <w:iCs/>
        </w:rPr>
      </w:pPr>
      <w:r>
        <w:rPr>
          <w:i/>
          <w:iCs/>
        </w:rPr>
        <w:t>При</w:t>
      </w:r>
      <w:r w:rsidR="00140D2E">
        <w:rPr>
          <w:i/>
          <w:iCs/>
        </w:rPr>
        <w:t xml:space="preserve"> </w:t>
      </w:r>
      <w:r>
        <w:rPr>
          <w:i/>
          <w:iCs/>
        </w:rPr>
        <w:t>реализации</w:t>
      </w:r>
      <w:r w:rsidR="00140D2E">
        <w:rPr>
          <w:i/>
          <w:iCs/>
        </w:rPr>
        <w:t xml:space="preserve"> </w:t>
      </w:r>
      <w:r>
        <w:rPr>
          <w:i/>
          <w:iCs/>
        </w:rPr>
        <w:t>образовательной</w:t>
      </w:r>
      <w:r w:rsidR="00140D2E">
        <w:rPr>
          <w:i/>
          <w:iCs/>
        </w:rPr>
        <w:t xml:space="preserve"> </w:t>
      </w:r>
      <w:r>
        <w:rPr>
          <w:i/>
          <w:iCs/>
        </w:rPr>
        <w:t>программы</w:t>
      </w:r>
      <w:r w:rsidR="00E1462F">
        <w:rPr>
          <w:i/>
          <w:iCs/>
        </w:rPr>
        <w:t xml:space="preserve"> </w:t>
      </w:r>
      <w:r>
        <w:rPr>
          <w:i/>
          <w:iCs/>
        </w:rPr>
        <w:t>«Детство»педагог:</w:t>
      </w:r>
    </w:p>
    <w:p w:rsidR="00C9408F" w:rsidRPr="00C9408F" w:rsidRDefault="00E76D6D" w:rsidP="00E76D6D">
      <w:pPr>
        <w:pStyle w:val="aa"/>
        <w:kinsoku w:val="0"/>
        <w:overflowPunct w:val="0"/>
        <w:jc w:val="both"/>
        <w:rPr>
          <w:i/>
          <w:iCs/>
        </w:rPr>
      </w:pPr>
      <w:r>
        <w:t>П</w:t>
      </w:r>
      <w:r w:rsidR="00C9408F" w:rsidRPr="00C9408F">
        <w:t>родумывает содержание и организацию совместного образа жизни</w:t>
      </w:r>
      <w:r w:rsidR="001259F4">
        <w:t xml:space="preserve"> </w:t>
      </w:r>
      <w:r w:rsidR="00C9408F" w:rsidRPr="00C9408F">
        <w:t>детей,</w:t>
      </w:r>
      <w:r w:rsidR="00140D2E">
        <w:t xml:space="preserve"> </w:t>
      </w:r>
      <w:r w:rsidR="00C9408F" w:rsidRPr="00C9408F">
        <w:t>условия</w:t>
      </w:r>
      <w:r w:rsidR="00A54E38">
        <w:t xml:space="preserve"> </w:t>
      </w:r>
      <w:r w:rsidR="00C9408F" w:rsidRPr="00C9408F">
        <w:t>эмоционального</w:t>
      </w:r>
      <w:r w:rsidR="00A54E38">
        <w:t xml:space="preserve"> </w:t>
      </w:r>
      <w:r w:rsidR="00C9408F" w:rsidRPr="00C9408F">
        <w:t>благополучия</w:t>
      </w:r>
      <w:r w:rsidR="00A54E38">
        <w:t xml:space="preserve"> </w:t>
      </w:r>
      <w:r w:rsidR="00C9408F" w:rsidRPr="00C9408F">
        <w:t>и</w:t>
      </w:r>
      <w:r w:rsidR="00A54E38">
        <w:t xml:space="preserve"> </w:t>
      </w:r>
      <w:r w:rsidR="00C9408F" w:rsidRPr="00C9408F">
        <w:t>развития</w:t>
      </w:r>
      <w:r w:rsidR="001259F4">
        <w:t xml:space="preserve"> </w:t>
      </w:r>
      <w:r w:rsidR="00C9408F" w:rsidRPr="00C9408F">
        <w:rPr>
          <w:i/>
          <w:iCs/>
        </w:rPr>
        <w:t>каждого</w:t>
      </w:r>
      <w:r w:rsidR="001259F4">
        <w:rPr>
          <w:i/>
          <w:iCs/>
        </w:rPr>
        <w:t xml:space="preserve"> </w:t>
      </w:r>
      <w:r w:rsidR="00C9408F" w:rsidRPr="00C9408F">
        <w:rPr>
          <w:i/>
          <w:iCs/>
        </w:rPr>
        <w:t>ребенка</w:t>
      </w:r>
      <w:r>
        <w:t>.</w:t>
      </w:r>
    </w:p>
    <w:p w:rsidR="00C9408F" w:rsidRPr="00C9408F" w:rsidRDefault="00E76D6D" w:rsidP="00E76D6D">
      <w:pPr>
        <w:pStyle w:val="aa"/>
        <w:kinsoku w:val="0"/>
        <w:overflowPunct w:val="0"/>
        <w:jc w:val="both"/>
        <w:rPr>
          <w:i/>
          <w:iCs/>
        </w:rPr>
      </w:pPr>
      <w:r>
        <w:t>О</w:t>
      </w:r>
      <w:r w:rsidR="00C9408F" w:rsidRPr="00C9408F">
        <w:t>пределяет единые для всех детей правила сосуществования детского</w:t>
      </w:r>
      <w:r w:rsidR="001259F4">
        <w:t xml:space="preserve"> </w:t>
      </w:r>
      <w:r w:rsidR="00C9408F" w:rsidRPr="00C9408F">
        <w:t>общества,</w:t>
      </w:r>
      <w:r w:rsidR="001259F4">
        <w:t xml:space="preserve"> </w:t>
      </w:r>
      <w:r w:rsidR="00C9408F" w:rsidRPr="00C9408F">
        <w:t>включающие</w:t>
      </w:r>
      <w:r w:rsidR="001259F4">
        <w:t xml:space="preserve"> </w:t>
      </w:r>
      <w:r w:rsidR="00C9408F" w:rsidRPr="00C9408F">
        <w:t>равенство</w:t>
      </w:r>
      <w:r w:rsidR="001259F4">
        <w:t xml:space="preserve"> </w:t>
      </w:r>
      <w:r w:rsidR="00C9408F" w:rsidRPr="00C9408F">
        <w:t>прав,</w:t>
      </w:r>
      <w:r w:rsidR="001259F4">
        <w:t xml:space="preserve"> </w:t>
      </w:r>
      <w:r w:rsidR="00C9408F" w:rsidRPr="00C9408F">
        <w:t>взаимную</w:t>
      </w:r>
      <w:r w:rsidR="001259F4">
        <w:t xml:space="preserve"> </w:t>
      </w:r>
      <w:r w:rsidR="00C9408F" w:rsidRPr="00C9408F">
        <w:t>доброжелательность</w:t>
      </w:r>
      <w:r w:rsidR="001259F4">
        <w:t xml:space="preserve"> </w:t>
      </w:r>
      <w:r w:rsidR="00C9408F" w:rsidRPr="00C9408F">
        <w:t>и</w:t>
      </w:r>
      <w:r w:rsidR="001259F4">
        <w:t xml:space="preserve"> </w:t>
      </w:r>
      <w:r w:rsidR="00C9408F" w:rsidRPr="00C9408F">
        <w:t>внимание</w:t>
      </w:r>
      <w:r w:rsidR="001259F4">
        <w:t xml:space="preserve"> </w:t>
      </w:r>
      <w:r w:rsidR="00C9408F" w:rsidRPr="00C9408F">
        <w:t>друг</w:t>
      </w:r>
      <w:r w:rsidR="001259F4">
        <w:t xml:space="preserve"> </w:t>
      </w:r>
      <w:r w:rsidR="00C9408F" w:rsidRPr="00C9408F">
        <w:t>к</w:t>
      </w:r>
      <w:r w:rsidR="001259F4">
        <w:t xml:space="preserve"> </w:t>
      </w:r>
      <w:r w:rsidR="00C9408F" w:rsidRPr="00C9408F">
        <w:t>другу, готовность</w:t>
      </w:r>
      <w:r w:rsidR="001259F4">
        <w:t xml:space="preserve"> </w:t>
      </w:r>
      <w:r w:rsidR="00C9408F" w:rsidRPr="00C9408F">
        <w:t>прийти</w:t>
      </w:r>
      <w:r w:rsidR="001259F4">
        <w:t xml:space="preserve"> </w:t>
      </w:r>
      <w:r w:rsidR="00C9408F" w:rsidRPr="00C9408F">
        <w:t>на</w:t>
      </w:r>
      <w:r w:rsidR="001259F4">
        <w:t xml:space="preserve"> </w:t>
      </w:r>
      <w:r w:rsidR="00C9408F" w:rsidRPr="00C9408F">
        <w:t>по</w:t>
      </w:r>
      <w:r>
        <w:t>мощь, поддержать.</w:t>
      </w:r>
    </w:p>
    <w:p w:rsidR="00C9408F" w:rsidRPr="00C9408F" w:rsidRDefault="00E76D6D" w:rsidP="00E76D6D">
      <w:pPr>
        <w:pStyle w:val="aa"/>
        <w:kinsoku w:val="0"/>
        <w:overflowPunct w:val="0"/>
        <w:jc w:val="both"/>
        <w:rPr>
          <w:i/>
          <w:iCs/>
        </w:rPr>
      </w:pPr>
      <w:r>
        <w:t>С</w:t>
      </w:r>
      <w:r w:rsidR="00C9408F" w:rsidRPr="00C9408F">
        <w:t>облюдаетгуманистические</w:t>
      </w:r>
      <w:r w:rsidR="00C9408F" w:rsidRPr="00C9408F">
        <w:rPr>
          <w:i/>
          <w:iCs/>
        </w:rPr>
        <w:t>принципыпедагогическогосопровождения</w:t>
      </w:r>
      <w:r w:rsidR="00C9408F" w:rsidRPr="00C9408F">
        <w:t>развития детей, в числе которых забота, теплое отношение, интерес к</w:t>
      </w:r>
      <w:r w:rsidR="001259F4">
        <w:t xml:space="preserve"> </w:t>
      </w:r>
      <w:r w:rsidR="00C9408F" w:rsidRPr="00C9408F">
        <w:t>каждому ребенку, поддержка и установка на успех, развитие детской</w:t>
      </w:r>
      <w:r w:rsidR="001259F4">
        <w:t xml:space="preserve"> </w:t>
      </w:r>
      <w:r w:rsidR="00C9408F" w:rsidRPr="00C9408F">
        <w:t>самостоятельности,</w:t>
      </w:r>
      <w:r w:rsidR="001259F4">
        <w:t xml:space="preserve"> </w:t>
      </w:r>
      <w:r>
        <w:t>инициативы.</w:t>
      </w:r>
    </w:p>
    <w:p w:rsidR="00C9408F" w:rsidRPr="00C9408F" w:rsidRDefault="00E76D6D" w:rsidP="00E76D6D">
      <w:pPr>
        <w:pStyle w:val="aa"/>
        <w:kinsoku w:val="0"/>
        <w:overflowPunct w:val="0"/>
        <w:jc w:val="both"/>
        <w:rPr>
          <w:i/>
          <w:iCs/>
        </w:rPr>
      </w:pPr>
      <w:r>
        <w:t>О</w:t>
      </w:r>
      <w:r w:rsidR="00C9408F" w:rsidRPr="00C9408F">
        <w:t>существляет</w:t>
      </w:r>
      <w:r w:rsidR="001259F4">
        <w:t xml:space="preserve"> </w:t>
      </w:r>
      <w:r w:rsidR="00C9408F" w:rsidRPr="00C9408F">
        <w:rPr>
          <w:i/>
          <w:iCs/>
        </w:rPr>
        <w:t>развивающее</w:t>
      </w:r>
      <w:r w:rsidR="001259F4">
        <w:rPr>
          <w:i/>
          <w:iCs/>
        </w:rPr>
        <w:t xml:space="preserve"> </w:t>
      </w:r>
      <w:r w:rsidR="00C9408F" w:rsidRPr="00C9408F">
        <w:rPr>
          <w:i/>
          <w:iCs/>
        </w:rPr>
        <w:t>взаимодействие</w:t>
      </w:r>
      <w:r w:rsidR="001259F4">
        <w:rPr>
          <w:i/>
          <w:iCs/>
        </w:rPr>
        <w:t xml:space="preserve"> </w:t>
      </w:r>
      <w:r w:rsidR="00C9408F" w:rsidRPr="00C9408F">
        <w:t>с</w:t>
      </w:r>
      <w:r w:rsidR="001259F4">
        <w:t xml:space="preserve"> </w:t>
      </w:r>
      <w:r w:rsidR="00C9408F" w:rsidRPr="00C9408F">
        <w:t>детьми,</w:t>
      </w:r>
      <w:r w:rsidR="001259F4">
        <w:t xml:space="preserve"> </w:t>
      </w:r>
      <w:r w:rsidR="00C9408F" w:rsidRPr="00C9408F">
        <w:t>основанное</w:t>
      </w:r>
      <w:r w:rsidR="001259F4">
        <w:t xml:space="preserve"> </w:t>
      </w:r>
      <w:r w:rsidR="00C9408F" w:rsidRPr="00C9408F">
        <w:t>на</w:t>
      </w:r>
      <w:r w:rsidR="001259F4">
        <w:t xml:space="preserve"> </w:t>
      </w:r>
      <w:r w:rsidR="00C9408F" w:rsidRPr="00C9408F">
        <w:t>современных</w:t>
      </w:r>
      <w:r w:rsidR="001259F4">
        <w:t xml:space="preserve"> </w:t>
      </w:r>
      <w:r w:rsidR="00C9408F" w:rsidRPr="00C9408F">
        <w:t>педагогических</w:t>
      </w:r>
      <w:r w:rsidR="001259F4">
        <w:t xml:space="preserve"> </w:t>
      </w:r>
      <w:r w:rsidR="00C9408F">
        <w:t xml:space="preserve">позициях: </w:t>
      </w:r>
      <w:r w:rsidR="00C9408F" w:rsidRPr="00C9408F">
        <w:t>«Давай</w:t>
      </w:r>
      <w:r w:rsidR="001259F4">
        <w:t xml:space="preserve"> </w:t>
      </w:r>
      <w:r w:rsidR="00C9408F" w:rsidRPr="00C9408F">
        <w:t>сделаем</w:t>
      </w:r>
      <w:r w:rsidR="001259F4">
        <w:t xml:space="preserve"> </w:t>
      </w:r>
      <w:r w:rsidR="00C9408F" w:rsidRPr="00C9408F">
        <w:t>это</w:t>
      </w:r>
      <w:r w:rsidR="001259F4">
        <w:t xml:space="preserve"> </w:t>
      </w:r>
      <w:r>
        <w:t>вместе».</w:t>
      </w:r>
    </w:p>
    <w:p w:rsidR="00C9408F" w:rsidRDefault="00C9408F" w:rsidP="00E76D6D">
      <w:pPr>
        <w:pStyle w:val="aa"/>
        <w:kinsoku w:val="0"/>
        <w:overflowPunct w:val="0"/>
        <w:jc w:val="both"/>
      </w:pPr>
      <w:r>
        <w:t>«Посмотри,</w:t>
      </w:r>
      <w:r w:rsidR="001259F4">
        <w:t xml:space="preserve"> </w:t>
      </w:r>
      <w:r>
        <w:t>как</w:t>
      </w:r>
      <w:r w:rsidR="001259F4">
        <w:t xml:space="preserve"> </w:t>
      </w:r>
      <w:r>
        <w:t>я</w:t>
      </w:r>
      <w:r w:rsidR="001259F4">
        <w:t xml:space="preserve"> </w:t>
      </w:r>
      <w:r>
        <w:t>это</w:t>
      </w:r>
      <w:r w:rsidR="001259F4">
        <w:t xml:space="preserve"> </w:t>
      </w:r>
      <w:r>
        <w:t>делаю»;</w:t>
      </w:r>
      <w:r w:rsidR="001259F4">
        <w:t xml:space="preserve"> </w:t>
      </w:r>
      <w:r>
        <w:t>«Научи</w:t>
      </w:r>
      <w:r w:rsidR="001259F4">
        <w:t xml:space="preserve"> </w:t>
      </w:r>
      <w:r>
        <w:t>меня,</w:t>
      </w:r>
      <w:r w:rsidR="001259F4">
        <w:t xml:space="preserve"> </w:t>
      </w:r>
      <w:r>
        <w:t>помоги</w:t>
      </w:r>
      <w:r w:rsidR="001259F4">
        <w:t xml:space="preserve"> </w:t>
      </w:r>
      <w:r>
        <w:t>мне</w:t>
      </w:r>
      <w:r w:rsidR="001259F4">
        <w:t xml:space="preserve"> </w:t>
      </w:r>
      <w:r>
        <w:t>сделать</w:t>
      </w:r>
      <w:r w:rsidR="001259F4">
        <w:t xml:space="preserve"> </w:t>
      </w:r>
      <w:r>
        <w:t>это»;</w:t>
      </w:r>
    </w:p>
    <w:p w:rsidR="00AE1587" w:rsidRDefault="00E76D6D" w:rsidP="00E76D6D">
      <w:pPr>
        <w:pStyle w:val="aa"/>
        <w:kinsoku w:val="0"/>
        <w:overflowPunct w:val="0"/>
        <w:jc w:val="both"/>
      </w:pPr>
      <w:r>
        <w:t>С</w:t>
      </w:r>
      <w:r w:rsidR="00C9408F" w:rsidRPr="00C9408F">
        <w:t>очетает</w:t>
      </w:r>
      <w:r w:rsidR="001259F4">
        <w:t xml:space="preserve"> </w:t>
      </w:r>
      <w:r w:rsidR="00C9408F" w:rsidRPr="00C9408F">
        <w:t>совместную</w:t>
      </w:r>
      <w:r w:rsidR="001259F4">
        <w:t xml:space="preserve"> </w:t>
      </w:r>
      <w:r w:rsidR="00C9408F" w:rsidRPr="00C9408F">
        <w:t>с</w:t>
      </w:r>
      <w:r w:rsidR="001259F4">
        <w:t xml:space="preserve"> </w:t>
      </w:r>
      <w:r w:rsidR="00C9408F" w:rsidRPr="00C9408F">
        <w:t>ребенком</w:t>
      </w:r>
      <w:r w:rsidR="001259F4">
        <w:t xml:space="preserve"> </w:t>
      </w:r>
      <w:r w:rsidR="00C9408F" w:rsidRPr="00C9408F">
        <w:t>деятельность</w:t>
      </w:r>
      <w:r w:rsidR="001259F4">
        <w:t xml:space="preserve"> </w:t>
      </w:r>
      <w:r w:rsidR="00C9408F" w:rsidRPr="00C9408F">
        <w:t>(игры,</w:t>
      </w:r>
      <w:r w:rsidR="001259F4">
        <w:t xml:space="preserve"> </w:t>
      </w:r>
      <w:r w:rsidR="00C9408F" w:rsidRPr="00C9408F">
        <w:t>труд,</w:t>
      </w:r>
      <w:r w:rsidR="001259F4">
        <w:t xml:space="preserve"> </w:t>
      </w:r>
      <w:r w:rsidR="00C9408F" w:rsidRPr="00C9408F">
        <w:t>наблюдения</w:t>
      </w:r>
      <w:r w:rsidR="001259F4">
        <w:t xml:space="preserve"> </w:t>
      </w:r>
      <w:r w:rsidR="00C9408F" w:rsidRPr="00C9408F">
        <w:t>и</w:t>
      </w:r>
      <w:r w:rsidR="001259F4">
        <w:t xml:space="preserve"> </w:t>
      </w:r>
      <w:r w:rsidR="00C9408F" w:rsidRPr="00C9408F">
        <w:t>пр.)</w:t>
      </w:r>
      <w:r w:rsidR="001259F4">
        <w:t xml:space="preserve"> </w:t>
      </w:r>
      <w:r w:rsidR="00C9408F" w:rsidRPr="00C9408F">
        <w:t>и</w:t>
      </w:r>
      <w:r w:rsidR="001259F4">
        <w:t xml:space="preserve"> </w:t>
      </w:r>
      <w:r w:rsidR="00C9408F" w:rsidRPr="00C9408F">
        <w:t>самостоятельную</w:t>
      </w:r>
      <w:r w:rsidR="001259F4">
        <w:t xml:space="preserve"> </w:t>
      </w:r>
      <w:r>
        <w:t>деятельность детей.</w:t>
      </w:r>
    </w:p>
    <w:p w:rsidR="00AE1587" w:rsidRDefault="00E76D6D" w:rsidP="00E76D6D">
      <w:pPr>
        <w:pStyle w:val="aa"/>
        <w:kinsoku w:val="0"/>
        <w:overflowPunct w:val="0"/>
        <w:jc w:val="both"/>
      </w:pPr>
      <w:r>
        <w:t>Е</w:t>
      </w:r>
      <w:r w:rsidR="00C9408F" w:rsidRPr="00AE1587">
        <w:t>жедневно планирует образовательные ситуации, обогащающие</w:t>
      </w:r>
      <w:r w:rsidR="001259F4">
        <w:t xml:space="preserve"> </w:t>
      </w:r>
      <w:r w:rsidR="00C9408F" w:rsidRPr="00AE1587">
        <w:t>практический</w:t>
      </w:r>
      <w:r w:rsidR="001259F4">
        <w:t xml:space="preserve"> </w:t>
      </w:r>
      <w:r w:rsidR="00C9408F" w:rsidRPr="00AE1587">
        <w:t>и</w:t>
      </w:r>
      <w:r w:rsidR="001259F4">
        <w:t xml:space="preserve"> </w:t>
      </w:r>
      <w:r w:rsidR="00C9408F" w:rsidRPr="00AE1587">
        <w:t>познавательный</w:t>
      </w:r>
      <w:r w:rsidR="001259F4">
        <w:t xml:space="preserve"> </w:t>
      </w:r>
      <w:r w:rsidR="00C9408F" w:rsidRPr="00AE1587">
        <w:t>опыт</w:t>
      </w:r>
      <w:r w:rsidR="001259F4">
        <w:t xml:space="preserve"> </w:t>
      </w:r>
      <w:r w:rsidR="00C9408F" w:rsidRPr="00AE1587">
        <w:t>детей,</w:t>
      </w:r>
      <w:r w:rsidR="001259F4">
        <w:t xml:space="preserve"> эмоции </w:t>
      </w:r>
      <w:r w:rsidR="00C9408F" w:rsidRPr="00AE1587">
        <w:t>представления</w:t>
      </w:r>
      <w:r w:rsidR="001259F4">
        <w:t xml:space="preserve"> </w:t>
      </w:r>
      <w:r w:rsidR="00C9408F" w:rsidRPr="00AE1587">
        <w:t>о</w:t>
      </w:r>
      <w:r w:rsidR="001259F4">
        <w:t xml:space="preserve"> </w:t>
      </w:r>
      <w:r>
        <w:t>мире.</w:t>
      </w:r>
    </w:p>
    <w:p w:rsidR="00AE1587" w:rsidRDefault="00E76D6D" w:rsidP="00E76D6D">
      <w:pPr>
        <w:pStyle w:val="aa"/>
        <w:kinsoku w:val="0"/>
        <w:overflowPunct w:val="0"/>
        <w:jc w:val="both"/>
      </w:pPr>
      <w:r>
        <w:rPr>
          <w:spacing w:val="-5"/>
        </w:rPr>
        <w:t>С</w:t>
      </w:r>
      <w:r w:rsidR="00C9408F" w:rsidRPr="00AE1587">
        <w:t>оздает</w:t>
      </w:r>
      <w:r w:rsidR="001259F4">
        <w:t xml:space="preserve"> </w:t>
      </w:r>
      <w:r w:rsidR="00C9408F" w:rsidRPr="00AE1587">
        <w:t>развивающую</w:t>
      </w:r>
      <w:r w:rsidR="001259F4">
        <w:t xml:space="preserve"> </w:t>
      </w:r>
      <w:r w:rsidR="00C9408F" w:rsidRPr="00AE1587">
        <w:t>предметно-пространственную</w:t>
      </w:r>
      <w:r w:rsidR="001259F4">
        <w:t xml:space="preserve"> </w:t>
      </w:r>
      <w:r>
        <w:t>среду.</w:t>
      </w:r>
      <w:r w:rsidR="00174381">
        <w:t xml:space="preserve"> </w:t>
      </w:r>
      <w:r>
        <w:t>Н</w:t>
      </w:r>
      <w:r w:rsidR="00C9408F" w:rsidRPr="00AE1587">
        <w:t>аблюдает,</w:t>
      </w:r>
      <w:r w:rsidR="001259F4">
        <w:t xml:space="preserve"> </w:t>
      </w:r>
      <w:r w:rsidR="00C9408F" w:rsidRPr="00AE1587">
        <w:t>как</w:t>
      </w:r>
      <w:r w:rsidR="001259F4">
        <w:t xml:space="preserve"> </w:t>
      </w:r>
      <w:r w:rsidR="00C9408F" w:rsidRPr="00AE1587">
        <w:t>развиваются</w:t>
      </w:r>
      <w:r w:rsidR="001259F4">
        <w:t xml:space="preserve"> </w:t>
      </w:r>
      <w:r w:rsidR="00C9408F" w:rsidRPr="00AE1587">
        <w:t>самостоятельность</w:t>
      </w:r>
      <w:r w:rsidR="001259F4">
        <w:t xml:space="preserve"> </w:t>
      </w:r>
      <w:r w:rsidR="00C9408F" w:rsidRPr="00AE1587">
        <w:t>каждого</w:t>
      </w:r>
      <w:r w:rsidR="001259F4">
        <w:t xml:space="preserve"> </w:t>
      </w:r>
      <w:r w:rsidR="00C9408F" w:rsidRPr="00AE1587">
        <w:t>ребенка</w:t>
      </w:r>
      <w:r w:rsidR="001259F4">
        <w:t xml:space="preserve"> </w:t>
      </w:r>
      <w:r w:rsidR="00C9408F" w:rsidRPr="00AE1587">
        <w:t>и</w:t>
      </w:r>
      <w:r w:rsidR="001259F4">
        <w:t xml:space="preserve"> </w:t>
      </w:r>
      <w:r w:rsidR="00C9408F" w:rsidRPr="00AE1587">
        <w:t>взаимоотношения</w:t>
      </w:r>
      <w:r w:rsidR="001259F4">
        <w:t xml:space="preserve"> </w:t>
      </w:r>
      <w:r>
        <w:t>детей.</w:t>
      </w:r>
    </w:p>
    <w:p w:rsidR="00C9408F" w:rsidRDefault="00E76D6D" w:rsidP="00E76D6D">
      <w:pPr>
        <w:pStyle w:val="aa"/>
        <w:kinsoku w:val="0"/>
        <w:overflowPunct w:val="0"/>
        <w:jc w:val="both"/>
      </w:pPr>
      <w:r>
        <w:t>С</w:t>
      </w:r>
      <w:r w:rsidR="00C9408F" w:rsidRPr="00AE1587">
        <w:t>отрудничает</w:t>
      </w:r>
      <w:r w:rsidR="001259F4">
        <w:t xml:space="preserve"> </w:t>
      </w:r>
      <w:r w:rsidR="00C9408F" w:rsidRPr="00AE1587">
        <w:t>с</w:t>
      </w:r>
      <w:r w:rsidR="001259F4">
        <w:t xml:space="preserve"> </w:t>
      </w:r>
      <w:r w:rsidR="00C9408F" w:rsidRPr="00AE1587">
        <w:t>родителями,</w:t>
      </w:r>
      <w:r w:rsidR="001259F4">
        <w:t xml:space="preserve"> </w:t>
      </w:r>
      <w:r w:rsidR="00C9408F" w:rsidRPr="00AE1587">
        <w:t>совместно</w:t>
      </w:r>
      <w:r w:rsidR="001259F4">
        <w:t xml:space="preserve"> </w:t>
      </w:r>
      <w:r w:rsidR="00C9408F" w:rsidRPr="00AE1587">
        <w:t>с</w:t>
      </w:r>
      <w:r w:rsidR="001259F4">
        <w:t xml:space="preserve"> </w:t>
      </w:r>
      <w:r w:rsidR="00C9408F" w:rsidRPr="00AE1587">
        <w:t>ними</w:t>
      </w:r>
      <w:r w:rsidR="001259F4">
        <w:t xml:space="preserve"> </w:t>
      </w:r>
      <w:r w:rsidR="00C9408F" w:rsidRPr="00AE1587">
        <w:t>решая</w:t>
      </w:r>
      <w:r w:rsidR="001259F4">
        <w:t xml:space="preserve"> </w:t>
      </w:r>
      <w:r w:rsidR="00C9408F" w:rsidRPr="00AE1587">
        <w:t>задачи</w:t>
      </w:r>
      <w:r w:rsidR="001259F4">
        <w:t xml:space="preserve"> </w:t>
      </w:r>
      <w:r w:rsidR="00C9408F" w:rsidRPr="00AE1587">
        <w:t>воспитания</w:t>
      </w:r>
      <w:r w:rsidR="001259F4">
        <w:t xml:space="preserve"> </w:t>
      </w:r>
      <w:r w:rsidR="00C9408F" w:rsidRPr="00AE1587">
        <w:t>и</w:t>
      </w:r>
      <w:r w:rsidR="001259F4">
        <w:t xml:space="preserve"> </w:t>
      </w:r>
      <w:r w:rsidR="00C9408F" w:rsidRPr="00AE1587">
        <w:t>развития малышей.</w:t>
      </w:r>
      <w:r w:rsidR="00174381">
        <w:t xml:space="preserve"> </w:t>
      </w:r>
      <w:r w:rsidR="00C9408F">
        <w:t>С</w:t>
      </w:r>
      <w:r w:rsidR="001259F4">
        <w:t xml:space="preserve"> </w:t>
      </w:r>
      <w:r w:rsidR="00C9408F">
        <w:t>целью создания оптимальных условий для всестороннего развития</w:t>
      </w:r>
      <w:r w:rsidR="001259F4">
        <w:t xml:space="preserve"> </w:t>
      </w:r>
      <w:r w:rsidR="00C9408F">
        <w:t>дошкольников</w:t>
      </w:r>
      <w:r w:rsidR="001259F4">
        <w:t xml:space="preserve"> </w:t>
      </w:r>
      <w:r w:rsidR="00C9408F">
        <w:t>через</w:t>
      </w:r>
      <w:r w:rsidR="001259F4">
        <w:t xml:space="preserve"> </w:t>
      </w:r>
      <w:r w:rsidR="00AE1587">
        <w:t xml:space="preserve">грамотное </w:t>
      </w:r>
      <w:r w:rsidR="00C9408F">
        <w:t xml:space="preserve">построение </w:t>
      </w:r>
      <w:r w:rsidR="00C9408F">
        <w:lastRenderedPageBreak/>
        <w:t>целостного педагогического</w:t>
      </w:r>
      <w:r w:rsidR="001259F4">
        <w:t xml:space="preserve"> </w:t>
      </w:r>
      <w:r w:rsidR="00C9408F">
        <w:t>процесса</w:t>
      </w:r>
      <w:r w:rsidR="001259F4">
        <w:t xml:space="preserve"> </w:t>
      </w:r>
      <w:r w:rsidR="00C9408F">
        <w:t>с</w:t>
      </w:r>
      <w:r w:rsidR="001259F4">
        <w:t xml:space="preserve"> </w:t>
      </w:r>
      <w:r w:rsidR="00C9408F">
        <w:t>учетом</w:t>
      </w:r>
      <w:r w:rsidR="001259F4">
        <w:t xml:space="preserve"> </w:t>
      </w:r>
      <w:r w:rsidR="00C9408F">
        <w:t>национально-культурных,</w:t>
      </w:r>
      <w:r w:rsidR="001259F4">
        <w:t xml:space="preserve"> </w:t>
      </w:r>
      <w:r w:rsidR="00C9408F">
        <w:t>климатических,</w:t>
      </w:r>
      <w:r w:rsidR="001259F4">
        <w:t xml:space="preserve"> </w:t>
      </w:r>
      <w:r w:rsidR="00C9408F">
        <w:t>образовательных особенностей</w:t>
      </w:r>
      <w:r w:rsidR="001259F4">
        <w:t xml:space="preserve"> </w:t>
      </w:r>
      <w:r w:rsidR="00C9408F">
        <w:t>в группе</w:t>
      </w:r>
      <w:r w:rsidR="001259F4">
        <w:t xml:space="preserve"> </w:t>
      </w:r>
      <w:r>
        <w:t xml:space="preserve">педагогами </w:t>
      </w:r>
      <w:r w:rsidR="00C9408F">
        <w:t>реализуются деятельность</w:t>
      </w:r>
      <w:r w:rsidR="001259F4">
        <w:t xml:space="preserve"> </w:t>
      </w:r>
      <w:r w:rsidR="00C9408F">
        <w:t>различной направленности с учетом возрастных</w:t>
      </w:r>
      <w:r w:rsidR="001259F4">
        <w:t xml:space="preserve"> </w:t>
      </w:r>
      <w:r w:rsidR="00C9408F">
        <w:t>особенностей детей, учитывая индивидуальные склонности и потребности</w:t>
      </w:r>
      <w:r w:rsidR="001259F4">
        <w:t xml:space="preserve"> </w:t>
      </w:r>
      <w:r w:rsidR="00C9408F">
        <w:t>каждого из воспитанников. Такой подход к содержанию воспитательно-образовательной работы учреждения обеспечивает широкий спектр</w:t>
      </w:r>
      <w:r w:rsidR="001259F4">
        <w:t xml:space="preserve"> </w:t>
      </w:r>
      <w:r w:rsidR="00C9408F">
        <w:t>компетентности</w:t>
      </w:r>
      <w:r w:rsidR="001259F4">
        <w:t xml:space="preserve"> </w:t>
      </w:r>
      <w:r w:rsidR="00C9408F">
        <w:t>детей</w:t>
      </w:r>
      <w:r w:rsidR="001259F4">
        <w:t xml:space="preserve"> </w:t>
      </w:r>
      <w:r w:rsidR="00C9408F">
        <w:t>в</w:t>
      </w:r>
      <w:r w:rsidR="001259F4">
        <w:t xml:space="preserve"> </w:t>
      </w:r>
      <w:r w:rsidR="00C9408F">
        <w:t>различных</w:t>
      </w:r>
      <w:r w:rsidR="001259F4">
        <w:t xml:space="preserve"> </w:t>
      </w:r>
      <w:r w:rsidR="00C9408F">
        <w:t>сферах</w:t>
      </w:r>
      <w:r w:rsidR="001259F4">
        <w:t xml:space="preserve"> </w:t>
      </w:r>
      <w:r w:rsidR="00C9408F">
        <w:t>познания.</w:t>
      </w:r>
    </w:p>
    <w:p w:rsidR="00E76D6D" w:rsidRDefault="00AE1587" w:rsidP="00E76D6D">
      <w:pPr>
        <w:pStyle w:val="aa"/>
        <w:kinsoku w:val="0"/>
        <w:overflowPunct w:val="0"/>
        <w:jc w:val="both"/>
      </w:pPr>
      <w:r>
        <w:t>Реализация</w:t>
      </w:r>
      <w:r w:rsidR="001259F4">
        <w:t xml:space="preserve"> </w:t>
      </w:r>
      <w:r>
        <w:t>Программы</w:t>
      </w:r>
      <w:r w:rsidR="001259F4">
        <w:t xml:space="preserve"> </w:t>
      </w:r>
      <w:r>
        <w:t>основывается</w:t>
      </w:r>
      <w:r w:rsidR="001259F4">
        <w:t xml:space="preserve"> </w:t>
      </w:r>
      <w:r>
        <w:t>на</w:t>
      </w:r>
      <w:r w:rsidR="001259F4">
        <w:t xml:space="preserve"> </w:t>
      </w:r>
      <w:r>
        <w:t>трех</w:t>
      </w:r>
      <w:r w:rsidR="001259F4">
        <w:t xml:space="preserve"> </w:t>
      </w:r>
      <w:r>
        <w:t>составляющих:</w:t>
      </w:r>
    </w:p>
    <w:p w:rsidR="00E76D6D" w:rsidRDefault="00AE1587" w:rsidP="00E76D6D">
      <w:pPr>
        <w:pStyle w:val="aa"/>
        <w:kinsoku w:val="0"/>
        <w:overflowPunct w:val="0"/>
        <w:jc w:val="both"/>
      </w:pPr>
      <w:r w:rsidRPr="00E76D6D">
        <w:rPr>
          <w:spacing w:val="-1"/>
        </w:rPr>
        <w:t>Организованная</w:t>
      </w:r>
      <w:r w:rsidR="001259F4">
        <w:rPr>
          <w:spacing w:val="-1"/>
        </w:rPr>
        <w:t xml:space="preserve"> </w:t>
      </w:r>
      <w:r w:rsidRPr="00E76D6D">
        <w:rPr>
          <w:spacing w:val="-1"/>
        </w:rPr>
        <w:t>образовательная</w:t>
      </w:r>
      <w:r w:rsidR="001259F4">
        <w:rPr>
          <w:spacing w:val="-1"/>
        </w:rPr>
        <w:t xml:space="preserve"> </w:t>
      </w:r>
      <w:r w:rsidRPr="00E76D6D">
        <w:t>деятельность.</w:t>
      </w:r>
    </w:p>
    <w:p w:rsidR="00E76D6D" w:rsidRDefault="00AE1587" w:rsidP="00E76D6D">
      <w:pPr>
        <w:pStyle w:val="aa"/>
        <w:kinsoku w:val="0"/>
        <w:overflowPunct w:val="0"/>
        <w:jc w:val="both"/>
      </w:pPr>
      <w:r w:rsidRPr="00E76D6D">
        <w:t xml:space="preserve">Образовательная деятельность, осуществляемая в ходе </w:t>
      </w:r>
      <w:r w:rsidRPr="00E76D6D">
        <w:rPr>
          <w:spacing w:val="-1"/>
        </w:rPr>
        <w:t>режимных</w:t>
      </w:r>
      <w:r w:rsidR="001259F4">
        <w:rPr>
          <w:spacing w:val="-1"/>
        </w:rPr>
        <w:t xml:space="preserve"> </w:t>
      </w:r>
      <w:r w:rsidRPr="00E76D6D">
        <w:t>моментов.</w:t>
      </w:r>
    </w:p>
    <w:p w:rsidR="00AE1587" w:rsidRPr="00E76D6D" w:rsidRDefault="00AE1587" w:rsidP="00E76D6D">
      <w:pPr>
        <w:pStyle w:val="aa"/>
        <w:kinsoku w:val="0"/>
        <w:overflowPunct w:val="0"/>
        <w:jc w:val="both"/>
      </w:pPr>
      <w:r w:rsidRPr="00E76D6D">
        <w:t>Свободная</w:t>
      </w:r>
      <w:r w:rsidR="001259F4">
        <w:t xml:space="preserve"> </w:t>
      </w:r>
      <w:r w:rsidRPr="00E76D6D">
        <w:t>нерегламентированная</w:t>
      </w:r>
      <w:r w:rsidR="001259F4">
        <w:t xml:space="preserve"> </w:t>
      </w:r>
      <w:r w:rsidRPr="00E76D6D">
        <w:t>деятельность</w:t>
      </w:r>
      <w:r w:rsidR="001259F4">
        <w:t xml:space="preserve"> </w:t>
      </w:r>
      <w:r w:rsidRPr="00E76D6D">
        <w:t>воспитанников.</w:t>
      </w:r>
    </w:p>
    <w:p w:rsidR="00AE1587" w:rsidRDefault="00AE1587" w:rsidP="00E76D6D">
      <w:pPr>
        <w:pStyle w:val="110"/>
        <w:kinsoku w:val="0"/>
        <w:overflowPunct w:val="0"/>
        <w:ind w:left="0"/>
        <w:outlineLvl w:val="9"/>
        <w:rPr>
          <w:spacing w:val="-1"/>
        </w:rPr>
      </w:pPr>
    </w:p>
    <w:p w:rsidR="00AE1587" w:rsidRDefault="00AE1587" w:rsidP="00E76D6D">
      <w:pPr>
        <w:pStyle w:val="110"/>
        <w:kinsoku w:val="0"/>
        <w:overflowPunct w:val="0"/>
        <w:ind w:left="0"/>
        <w:jc w:val="center"/>
        <w:outlineLvl w:val="9"/>
        <w:rPr>
          <w:spacing w:val="-14"/>
        </w:rPr>
      </w:pPr>
      <w:r>
        <w:rPr>
          <w:spacing w:val="-1"/>
        </w:rPr>
        <w:t>Распределения</w:t>
      </w:r>
      <w:r w:rsidR="001259F4">
        <w:rPr>
          <w:spacing w:val="-1"/>
        </w:rPr>
        <w:t xml:space="preserve"> </w:t>
      </w:r>
      <w:r>
        <w:t>организованной</w:t>
      </w:r>
      <w:r w:rsidR="001259F4">
        <w:t xml:space="preserve"> </w:t>
      </w:r>
      <w:r>
        <w:t>образовательной</w:t>
      </w:r>
      <w:r w:rsidR="00E1462F">
        <w:t xml:space="preserve">      </w:t>
      </w:r>
    </w:p>
    <w:p w:rsidR="00AE1587" w:rsidRPr="00A560FC" w:rsidRDefault="001259F4" w:rsidP="00E76D6D">
      <w:pPr>
        <w:pStyle w:val="110"/>
        <w:kinsoku w:val="0"/>
        <w:overflowPunct w:val="0"/>
        <w:ind w:left="0"/>
        <w:jc w:val="center"/>
        <w:outlineLvl w:val="9"/>
        <w:rPr>
          <w:color w:val="FF0000"/>
        </w:rPr>
      </w:pPr>
      <w:r>
        <w:t>Д</w:t>
      </w:r>
      <w:r w:rsidR="00AE1587">
        <w:t>еятельности</w:t>
      </w:r>
      <w:r>
        <w:t xml:space="preserve"> </w:t>
      </w:r>
      <w:r w:rsidR="00AE1587">
        <w:t>в</w:t>
      </w:r>
      <w:r>
        <w:t xml:space="preserve"> </w:t>
      </w:r>
      <w:r w:rsidR="00AE1587">
        <w:t>течение</w:t>
      </w:r>
      <w:r>
        <w:t xml:space="preserve"> </w:t>
      </w:r>
      <w:r w:rsidR="00AE1587">
        <w:t xml:space="preserve">года </w:t>
      </w:r>
      <w:r w:rsidRPr="001259F4">
        <w:rPr>
          <w:color w:val="000000" w:themeColor="text1"/>
        </w:rPr>
        <w:t>(с01.09.2022г.по31.05.2023</w:t>
      </w:r>
      <w:r w:rsidR="00AE1587" w:rsidRPr="001259F4">
        <w:rPr>
          <w:color w:val="000000" w:themeColor="text1"/>
        </w:rPr>
        <w:t>г.)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1985"/>
      </w:tblGrid>
      <w:tr w:rsidR="00AC5B29" w:rsidRPr="00FF1EF7" w:rsidTr="00AC5B29">
        <w:trPr>
          <w:trHeight w:val="25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1" w:line="252" w:lineRule="exact"/>
              <w:ind w:left="942" w:right="924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Образовательная</w:t>
            </w:r>
            <w:r w:rsidR="001259F4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программа</w:t>
            </w:r>
          </w:p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52" w:lineRule="exact"/>
              <w:ind w:left="942" w:right="924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(разделы)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2" w:line="234" w:lineRule="exact"/>
              <w:ind w:left="1461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Возрастная</w:t>
            </w:r>
            <w:r w:rsidR="001259F4">
              <w:rPr>
                <w:rFonts w:eastAsiaTheme="minorEastAsia"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sz w:val="22"/>
                <w:szCs w:val="22"/>
              </w:rPr>
              <w:t>группа</w:t>
            </w:r>
          </w:p>
        </w:tc>
      </w:tr>
      <w:tr w:rsidR="00AC5B29" w:rsidRPr="00FF1EF7" w:rsidTr="00AC5B29">
        <w:trPr>
          <w:trHeight w:val="248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29" w:lineRule="exact"/>
              <w:ind w:left="1476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Младшая</w:t>
            </w:r>
          </w:p>
        </w:tc>
      </w:tr>
      <w:tr w:rsidR="00AC5B29" w:rsidRPr="00FF1EF7" w:rsidTr="00AC5B29">
        <w:trPr>
          <w:trHeight w:val="521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52" w:lineRule="exact"/>
              <w:ind w:left="980" w:right="953" w:firstLine="769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Количество</w:t>
            </w:r>
            <w:r w:rsidR="001259F4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образовательных</w:t>
            </w:r>
            <w:r w:rsidR="001259F4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ситуаций</w:t>
            </w:r>
          </w:p>
        </w:tc>
      </w:tr>
      <w:tr w:rsidR="00AC5B29" w:rsidRPr="00FF1EF7" w:rsidTr="00AC5B29">
        <w:trPr>
          <w:trHeight w:val="414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1259F4" w:rsidP="00DE69CE">
            <w:pPr>
              <w:pStyle w:val="TableParagraph"/>
              <w:kinsoku w:val="0"/>
              <w:overflowPunct w:val="0"/>
              <w:spacing w:line="210" w:lineRule="atLeast"/>
              <w:ind w:left="1052" w:right="1036" w:hanging="5"/>
              <w:jc w:val="center"/>
              <w:rPr>
                <w:rFonts w:eastAsiaTheme="minorEastAsia"/>
                <w:b/>
                <w:bCs/>
                <w:spacing w:val="-1"/>
                <w:sz w:val="18"/>
                <w:szCs w:val="18"/>
              </w:rPr>
            </w:pPr>
            <w:r w:rsidRPr="00FF1EF7">
              <w:rPr>
                <w:rFonts w:eastAsiaTheme="minorEastAsia"/>
                <w:b/>
                <w:bCs/>
                <w:sz w:val="18"/>
                <w:szCs w:val="18"/>
              </w:rPr>
              <w:t>В</w:t>
            </w:r>
            <w:r>
              <w:rPr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  <w:r w:rsidR="00AE1587" w:rsidRPr="00FF1EF7">
              <w:rPr>
                <w:rFonts w:eastAsiaTheme="minorEastAsia"/>
                <w:b/>
                <w:bCs/>
                <w:spacing w:val="-1"/>
                <w:sz w:val="18"/>
                <w:szCs w:val="18"/>
              </w:rPr>
              <w:t>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1259F4" w:rsidP="00DE69CE">
            <w:pPr>
              <w:pStyle w:val="TableParagraph"/>
              <w:kinsoku w:val="0"/>
              <w:overflowPunct w:val="0"/>
              <w:spacing w:line="210" w:lineRule="atLeast"/>
              <w:ind w:left="863" w:right="853" w:hanging="2"/>
              <w:jc w:val="center"/>
              <w:rPr>
                <w:rFonts w:eastAsiaTheme="minorEastAsia"/>
                <w:b/>
                <w:bCs/>
                <w:spacing w:val="-2"/>
                <w:sz w:val="18"/>
                <w:szCs w:val="18"/>
              </w:rPr>
            </w:pPr>
            <w:r w:rsidRPr="00FF1EF7">
              <w:rPr>
                <w:rFonts w:eastAsiaTheme="minorEastAsia"/>
                <w:b/>
                <w:bCs/>
                <w:sz w:val="18"/>
                <w:szCs w:val="18"/>
              </w:rPr>
              <w:t>В</w:t>
            </w:r>
            <w:r>
              <w:rPr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  <w:r w:rsidR="00AE1587" w:rsidRPr="00FF1EF7">
              <w:rPr>
                <w:rFonts w:eastAsiaTheme="minorEastAsia"/>
                <w:b/>
                <w:bCs/>
                <w:spacing w:val="-2"/>
                <w:sz w:val="18"/>
                <w:szCs w:val="18"/>
              </w:rPr>
              <w:t>год</w:t>
            </w:r>
          </w:p>
        </w:tc>
      </w:tr>
      <w:tr w:rsidR="00AE1587" w:rsidRPr="00FF1EF7" w:rsidTr="00AC5B29">
        <w:trPr>
          <w:trHeight w:val="47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174" w:line="279" w:lineRule="exact"/>
              <w:ind w:left="1824" w:right="1817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Основная</w:t>
            </w:r>
            <w:r w:rsidR="001259F4">
              <w:rPr>
                <w:rFonts w:eastAsiaTheme="minorEastAsia"/>
                <w:b/>
                <w:bCs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образовательная</w:t>
            </w:r>
            <w:r w:rsidR="001259F4">
              <w:rPr>
                <w:rFonts w:eastAsiaTheme="minorEastAsia"/>
                <w:b/>
                <w:bCs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программа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Познавательно-исследовательская</w:t>
            </w:r>
            <w:r w:rsidR="001259F4">
              <w:rPr>
                <w:rFonts w:eastAsiaTheme="minorEastAsia"/>
                <w:b/>
                <w:bCs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Познание</w:t>
            </w:r>
            <w:r w:rsidR="001259F4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предметного,</w:t>
            </w:r>
            <w:r w:rsidR="001259F4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социального</w:t>
            </w:r>
            <w:r w:rsidR="001259F4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</w:t>
            </w:r>
            <w:r w:rsidR="001259F4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природного</w:t>
            </w:r>
            <w:r w:rsidR="001259F4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мира(Познание)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1</w:t>
            </w:r>
            <w:r w:rsidR="00154424">
              <w:rPr>
                <w:rFonts w:eastAsiaTheme="minorEastAsia"/>
                <w:bCs/>
                <w:sz w:val="26"/>
                <w:szCs w:val="26"/>
              </w:rPr>
              <w:t>8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6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Математическое</w:t>
            </w:r>
            <w:r w:rsidR="007A1C39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="007A1C39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сенсорное</w:t>
            </w:r>
            <w:r w:rsidR="007A1C39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37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6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Коммуникативная</w:t>
            </w:r>
            <w:r w:rsidR="007A1C39">
              <w:rPr>
                <w:rFonts w:eastAsiaTheme="minorEastAsia"/>
                <w:b/>
                <w:bCs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AE1587" w:rsidRPr="00FF1EF7" w:rsidTr="0055340A">
        <w:trPr>
          <w:trHeight w:val="1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Развитие</w:t>
            </w:r>
            <w:r w:rsidR="007A1C39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</w:t>
            </w:r>
            <w:r w:rsidR="00154424">
              <w:rPr>
                <w:rFonts w:eastAsiaTheme="minorEastAsia"/>
                <w:bCs/>
                <w:sz w:val="26"/>
                <w:szCs w:val="26"/>
              </w:rPr>
              <w:t>7</w:t>
            </w:r>
          </w:p>
        </w:tc>
      </w:tr>
      <w:tr w:rsidR="0055340A" w:rsidRPr="00FF1EF7" w:rsidTr="0055340A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0A" w:rsidRPr="00FF1EF7" w:rsidRDefault="0055340A" w:rsidP="00DE69CE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Чтение художественной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0A" w:rsidRPr="00E76D6D" w:rsidRDefault="0055340A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0A" w:rsidRPr="00E76D6D" w:rsidRDefault="0055340A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rFonts w:eastAsiaTheme="minorEastAsia"/>
                <w:bCs/>
                <w:sz w:val="26"/>
                <w:szCs w:val="26"/>
              </w:rPr>
              <w:t>36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09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Двигательная</w:t>
            </w:r>
            <w:r w:rsidR="007A1C39">
              <w:rPr>
                <w:rFonts w:eastAsiaTheme="minorEastAsia"/>
                <w:b/>
                <w:bCs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AE1587" w:rsidRPr="00FF1EF7" w:rsidTr="00AC5B29">
        <w:trPr>
          <w:trHeight w:val="4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72</w:t>
            </w:r>
          </w:p>
        </w:tc>
      </w:tr>
      <w:tr w:rsidR="00AE1587" w:rsidRPr="00FF1EF7" w:rsidTr="00AC5B29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Default="00AE1587" w:rsidP="00DE69CE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55340A" w:rsidRPr="00FF1EF7" w:rsidRDefault="0055340A" w:rsidP="00DE69CE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Default="00AE1587" w:rsidP="00DE69CE">
            <w:pPr>
              <w:pStyle w:val="TableParagraph"/>
              <w:kinsoku w:val="0"/>
              <w:overflowPunct w:val="0"/>
              <w:spacing w:line="272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</w:p>
          <w:p w:rsidR="0055340A" w:rsidRPr="00E76D6D" w:rsidRDefault="0055340A" w:rsidP="00DE69CE">
            <w:pPr>
              <w:pStyle w:val="TableParagraph"/>
              <w:kinsoku w:val="0"/>
              <w:overflowPunct w:val="0"/>
              <w:spacing w:line="272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Default="00AE1587" w:rsidP="00DE69CE">
            <w:pPr>
              <w:pStyle w:val="TableParagraph"/>
              <w:kinsoku w:val="0"/>
              <w:overflowPunct w:val="0"/>
              <w:spacing w:line="272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  <w:p w:rsidR="0055340A" w:rsidRPr="00E76D6D" w:rsidRDefault="0055340A" w:rsidP="00DE69CE">
            <w:pPr>
              <w:pStyle w:val="TableParagraph"/>
              <w:kinsoku w:val="0"/>
              <w:overflowPunct w:val="0"/>
              <w:spacing w:line="272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</w:tr>
      <w:tr w:rsidR="00AE1587" w:rsidRPr="00FF1EF7" w:rsidTr="0055340A">
        <w:trPr>
          <w:trHeight w:val="43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9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Художественно-эстетическая</w:t>
            </w:r>
            <w:r w:rsidR="007A1C39">
              <w:rPr>
                <w:rFonts w:eastAsiaTheme="minorEastAsia"/>
                <w:b/>
                <w:bCs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AE1587" w:rsidRPr="00FF1EF7" w:rsidTr="0055340A">
        <w:trPr>
          <w:trHeight w:val="1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Default="00AE1587" w:rsidP="00DE69CE">
            <w:pPr>
              <w:pStyle w:val="TableParagraph"/>
              <w:kinsoku w:val="0"/>
              <w:overflowPunct w:val="0"/>
              <w:spacing w:before="9" w:line="251" w:lineRule="exact"/>
              <w:ind w:left="109"/>
              <w:rPr>
                <w:rFonts w:eastAsiaTheme="minorEastAsia"/>
                <w:sz w:val="23"/>
                <w:szCs w:val="23"/>
              </w:rPr>
            </w:pPr>
          </w:p>
          <w:p w:rsidR="0055340A" w:rsidRPr="00FF1EF7" w:rsidRDefault="0055340A" w:rsidP="00DE69CE">
            <w:pPr>
              <w:pStyle w:val="TableParagraph"/>
              <w:kinsoku w:val="0"/>
              <w:overflowPunct w:val="0"/>
              <w:spacing w:before="9" w:line="251" w:lineRule="exact"/>
              <w:ind w:left="109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Default="00AE1587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</w:p>
          <w:p w:rsidR="0055340A" w:rsidRPr="00E76D6D" w:rsidRDefault="0055340A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Default="00AE1587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  <w:p w:rsidR="0055340A" w:rsidRPr="00E76D6D" w:rsidRDefault="0055340A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Изобразительная</w:t>
            </w:r>
            <w:r w:rsidR="007A1C39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деятельность</w:t>
            </w:r>
          </w:p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(лепка)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55340A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55340A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rFonts w:eastAsiaTheme="minorEastAsia"/>
                <w:bCs/>
                <w:sz w:val="26"/>
                <w:szCs w:val="26"/>
              </w:rPr>
              <w:t>3</w:t>
            </w:r>
            <w:r w:rsidR="00154424">
              <w:rPr>
                <w:rFonts w:eastAsiaTheme="minorEastAsia"/>
                <w:bCs/>
                <w:sz w:val="26"/>
                <w:szCs w:val="26"/>
              </w:rPr>
              <w:t>7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Изобразительная</w:t>
            </w:r>
            <w:r w:rsidR="007A1C39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деятельность</w:t>
            </w:r>
            <w:r w:rsidR="0055340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(рисование)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36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6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Музыкальное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72</w:t>
            </w:r>
          </w:p>
        </w:tc>
      </w:tr>
      <w:tr w:rsidR="00AE1587" w:rsidRPr="00FF1EF7" w:rsidTr="00AC5B29">
        <w:trPr>
          <w:trHeight w:val="48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187" w:line="279" w:lineRule="exact"/>
              <w:ind w:left="109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Ч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асть,</w:t>
            </w:r>
            <w:r w:rsidR="007A1C3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формируемая</w:t>
            </w:r>
            <w:r w:rsidR="007A1C3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участниками</w:t>
            </w:r>
            <w:r w:rsidR="007A1C3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образовательного</w:t>
            </w:r>
            <w:r w:rsidR="007A1C3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процесса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36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spacing w:val="-1"/>
                <w:sz w:val="26"/>
                <w:szCs w:val="26"/>
              </w:rPr>
              <w:t>Познавательно-исследовательская</w:t>
            </w:r>
            <w:r w:rsidR="007A1C39">
              <w:rPr>
                <w:rFonts w:eastAsiaTheme="minorEastAsia"/>
                <w:b/>
                <w:bCs/>
                <w:i/>
                <w:iCs/>
                <w:spacing w:val="-1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деятельность</w:t>
            </w:r>
          </w:p>
        </w:tc>
      </w:tr>
      <w:tr w:rsidR="00AC5B29" w:rsidRPr="00FF1EF7" w:rsidTr="00AC5B29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9" w:rsidRPr="00FF1EF7" w:rsidRDefault="00AC5B29" w:rsidP="00DE69CE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Исследование объектов живой и неживой природы, экспериментирование (Познание)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B29" w:rsidRPr="00E76D6D" w:rsidRDefault="00AC5B29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B29" w:rsidRPr="00E76D6D" w:rsidRDefault="00AC5B29" w:rsidP="00AC5B29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18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b/>
                <w:bCs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>Итого</w:t>
            </w:r>
            <w:r w:rsidR="007A1C39"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>учебная</w:t>
            </w:r>
            <w:r w:rsidR="007A1C39"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>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196" w:right="1184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36</w:t>
            </w:r>
            <w:r w:rsidR="00154424">
              <w:rPr>
                <w:rFonts w:eastAsiaTheme="minorEastAsia"/>
                <w:bCs/>
                <w:sz w:val="26"/>
                <w:szCs w:val="26"/>
              </w:rPr>
              <w:t>3</w:t>
            </w:r>
          </w:p>
        </w:tc>
      </w:tr>
      <w:tr w:rsidR="00AE1587" w:rsidRPr="00FF1EF7" w:rsidTr="00AC5B29">
        <w:trPr>
          <w:trHeight w:val="5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47" w:lineRule="exact"/>
              <w:ind w:left="109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lastRenderedPageBreak/>
              <w:t>Количество часов в неделю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ind w:left="274" w:right="271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</w:tr>
    </w:tbl>
    <w:p w:rsidR="00AC5B29" w:rsidRDefault="00AC5B29" w:rsidP="00E76D6D">
      <w:pPr>
        <w:pStyle w:val="aa"/>
        <w:tabs>
          <w:tab w:val="left" w:pos="9595"/>
        </w:tabs>
        <w:kinsoku w:val="0"/>
        <w:overflowPunct w:val="0"/>
        <w:spacing w:before="89"/>
        <w:ind w:right="-1"/>
        <w:jc w:val="both"/>
      </w:pPr>
      <w:r>
        <w:t>В летний период</w:t>
      </w:r>
      <w:r w:rsidR="0055340A">
        <w:t xml:space="preserve"> </w:t>
      </w:r>
      <w:r>
        <w:t>(с 01.06 по31.08) организуются виды деятельности</w:t>
      </w:r>
      <w:r w:rsidR="007A1C39">
        <w:t xml:space="preserve"> </w:t>
      </w:r>
      <w:r>
        <w:t>художественно-эстетического</w:t>
      </w:r>
      <w:r w:rsidR="007A1C39">
        <w:t xml:space="preserve"> </w:t>
      </w:r>
      <w:r>
        <w:t>и</w:t>
      </w:r>
      <w:r w:rsidR="007A1C39">
        <w:t xml:space="preserve"> </w:t>
      </w:r>
      <w:r>
        <w:t>фи</w:t>
      </w:r>
      <w:r w:rsidR="007A1C39">
        <w:t>з</w:t>
      </w:r>
      <w:r>
        <w:t>культурно - оздоровительного цикла.</w:t>
      </w:r>
    </w:p>
    <w:p w:rsidR="00BF28EF" w:rsidRPr="00327FCB" w:rsidRDefault="00327FCB" w:rsidP="000A0F62">
      <w:pPr>
        <w:pStyle w:val="aa"/>
        <w:kinsoku w:val="0"/>
        <w:overflowPunct w:val="0"/>
        <w:jc w:val="both"/>
        <w:rPr>
          <w:b/>
        </w:rPr>
      </w:pPr>
      <w:r>
        <w:rPr>
          <w:b/>
        </w:rPr>
        <w:t>2.3.</w:t>
      </w:r>
      <w:r w:rsidR="001E6B17">
        <w:rPr>
          <w:b/>
        </w:rPr>
        <w:t>Способы и направления</w:t>
      </w:r>
      <w:r w:rsidRPr="00327FCB">
        <w:rPr>
          <w:b/>
        </w:rPr>
        <w:t xml:space="preserve"> детской инициативы</w:t>
      </w:r>
    </w:p>
    <w:p w:rsidR="00BF28EF" w:rsidRDefault="00327FCB" w:rsidP="000A0F62">
      <w:pPr>
        <w:pStyle w:val="aa"/>
        <w:kinsoku w:val="0"/>
        <w:overflowPunct w:val="0"/>
        <w:jc w:val="both"/>
      </w:pPr>
      <w:r>
        <w:t>С учетом содержания комплексной образовательной программы</w:t>
      </w:r>
      <w:r w:rsidR="007A1C39">
        <w:t xml:space="preserve"> </w:t>
      </w:r>
      <w:r>
        <w:t>дошкольного образования</w:t>
      </w:r>
      <w:r w:rsidR="007A1C39">
        <w:t xml:space="preserve"> </w:t>
      </w:r>
      <w:r>
        <w:t>«Детство» Т.И. Бабаева, А.Г. Гогоберидзе, О.В.Солнцева</w:t>
      </w:r>
      <w:r w:rsidR="007A1C39">
        <w:t xml:space="preserve"> </w:t>
      </w:r>
      <w:r>
        <w:t>и</w:t>
      </w:r>
      <w:r w:rsidR="007A1C39">
        <w:t xml:space="preserve"> </w:t>
      </w:r>
      <w:r>
        <w:t>др.–</w:t>
      </w:r>
      <w:r w:rsidR="0055340A">
        <w:t xml:space="preserve"> С</w:t>
      </w:r>
      <w:r>
        <w:t>Пб.:</w:t>
      </w:r>
      <w:r w:rsidR="007A1C39">
        <w:t xml:space="preserve"> </w:t>
      </w:r>
      <w:r>
        <w:t>ООО</w:t>
      </w:r>
      <w:r w:rsidR="007A1C39">
        <w:t xml:space="preserve"> </w:t>
      </w:r>
      <w:r>
        <w:t>«ИЗДАТЕЛЬСТВО</w:t>
      </w:r>
      <w:r w:rsidR="007A1C39">
        <w:t xml:space="preserve"> </w:t>
      </w:r>
      <w:r>
        <w:t>«ДЕТСТВО-ПРЕСС»,</w:t>
      </w:r>
      <w:r w:rsidR="007A1C39">
        <w:t xml:space="preserve"> </w:t>
      </w:r>
      <w:r>
        <w:t>2019г.</w:t>
      </w:r>
    </w:p>
    <w:p w:rsidR="00222117" w:rsidRDefault="00327FCB" w:rsidP="000A0F62">
      <w:pPr>
        <w:pStyle w:val="aa"/>
        <w:kinsoku w:val="0"/>
        <w:overflowPunct w:val="0"/>
        <w:jc w:val="both"/>
      </w:pPr>
      <w:r>
        <w:t>Детская инициатива проявляется в свободной самостоятельной</w:t>
      </w:r>
      <w:r w:rsidR="007A1C39">
        <w:t xml:space="preserve"> </w:t>
      </w:r>
      <w:r>
        <w:t>деятельности</w:t>
      </w:r>
      <w:r w:rsidR="007A1C39">
        <w:t xml:space="preserve"> </w:t>
      </w:r>
      <w:r>
        <w:t>детей</w:t>
      </w:r>
      <w:r w:rsidR="007A1C39">
        <w:t xml:space="preserve"> </w:t>
      </w:r>
      <w:r>
        <w:t>по</w:t>
      </w:r>
      <w:r w:rsidR="007A1C39">
        <w:t xml:space="preserve"> </w:t>
      </w:r>
      <w:r>
        <w:t>выбору</w:t>
      </w:r>
      <w:r w:rsidR="007A1C39">
        <w:t xml:space="preserve"> </w:t>
      </w:r>
      <w:r>
        <w:t>и</w:t>
      </w:r>
      <w:r w:rsidR="007A1C39">
        <w:t xml:space="preserve"> </w:t>
      </w:r>
      <w:r>
        <w:t>интересам.</w:t>
      </w:r>
      <w:r w:rsidR="007A1C39">
        <w:t xml:space="preserve"> </w:t>
      </w:r>
      <w:r>
        <w:t>Возможность</w:t>
      </w:r>
      <w:r w:rsidR="007A1C39">
        <w:t xml:space="preserve"> </w:t>
      </w:r>
      <w:r>
        <w:t>играть,</w:t>
      </w:r>
      <w:r w:rsidR="007A1C39">
        <w:t xml:space="preserve"> </w:t>
      </w:r>
      <w:r>
        <w:t>рисовать,</w:t>
      </w:r>
      <w:r w:rsidR="007A1C39">
        <w:t xml:space="preserve"> </w:t>
      </w:r>
      <w:r>
        <w:t>конструировать,</w:t>
      </w:r>
      <w:r w:rsidR="007A1C39">
        <w:t xml:space="preserve"> </w:t>
      </w:r>
      <w:r>
        <w:t>сочинять</w:t>
      </w:r>
      <w:r w:rsidR="007A1C39">
        <w:t xml:space="preserve"> </w:t>
      </w:r>
      <w:r>
        <w:t>и</w:t>
      </w:r>
      <w:r w:rsidR="007A1C39">
        <w:t xml:space="preserve"> </w:t>
      </w:r>
      <w:r>
        <w:t>пр.</w:t>
      </w:r>
      <w:r w:rsidR="007A1C39">
        <w:t xml:space="preserve"> </w:t>
      </w:r>
      <w:r>
        <w:t>в</w:t>
      </w:r>
      <w:r w:rsidR="007A1C39">
        <w:t xml:space="preserve"> </w:t>
      </w:r>
      <w:r>
        <w:t>соответствии</w:t>
      </w:r>
      <w:r w:rsidR="007A1C39">
        <w:t xml:space="preserve"> </w:t>
      </w:r>
      <w:r>
        <w:t>с</w:t>
      </w:r>
      <w:r w:rsidR="007A1C39">
        <w:t xml:space="preserve"> </w:t>
      </w:r>
      <w:r>
        <w:t>собственными</w:t>
      </w:r>
      <w:r w:rsidR="007A1C39">
        <w:t xml:space="preserve"> </w:t>
      </w:r>
      <w:r>
        <w:t>интересами</w:t>
      </w:r>
      <w:r w:rsidR="007A1C39">
        <w:t xml:space="preserve"> </w:t>
      </w:r>
      <w:r>
        <w:t>является важнейшим источником эмоционального благополучия ребенка в</w:t>
      </w:r>
      <w:r w:rsidR="007A1C39">
        <w:t xml:space="preserve"> </w:t>
      </w:r>
      <w:r>
        <w:t>детском саду. Самостоятельная деятельность детей протекает</w:t>
      </w:r>
      <w:r w:rsidR="007A1C39">
        <w:t xml:space="preserve"> </w:t>
      </w:r>
      <w:r>
        <w:t>преимущественно</w:t>
      </w:r>
      <w:r w:rsidR="007A1C39">
        <w:t xml:space="preserve"> </w:t>
      </w:r>
      <w:r>
        <w:t>в</w:t>
      </w:r>
      <w:r w:rsidR="007A1C39">
        <w:t xml:space="preserve"> </w:t>
      </w:r>
      <w:r>
        <w:t>утренний</w:t>
      </w:r>
      <w:r w:rsidR="007A1C39">
        <w:t xml:space="preserve"> </w:t>
      </w:r>
      <w:r>
        <w:t>отрезок</w:t>
      </w:r>
      <w:r w:rsidR="007A1C39">
        <w:t xml:space="preserve"> времени </w:t>
      </w:r>
      <w:r>
        <w:t>во</w:t>
      </w:r>
      <w:r w:rsidR="007A1C39">
        <w:t xml:space="preserve"> </w:t>
      </w:r>
      <w:r>
        <w:t>второй</w:t>
      </w:r>
      <w:r w:rsidR="007A1C39">
        <w:t xml:space="preserve"> </w:t>
      </w:r>
      <w:r>
        <w:t>половине</w:t>
      </w:r>
      <w:r w:rsidR="007A1C39">
        <w:t xml:space="preserve"> </w:t>
      </w:r>
      <w:r>
        <w:t>дня.</w:t>
      </w:r>
    </w:p>
    <w:p w:rsidR="00327FCB" w:rsidRPr="00262662" w:rsidRDefault="00327FCB" w:rsidP="000A0F62">
      <w:pPr>
        <w:pStyle w:val="aa"/>
        <w:kinsoku w:val="0"/>
        <w:overflowPunct w:val="0"/>
        <w:jc w:val="both"/>
      </w:pPr>
      <w:r>
        <w:t>Все</w:t>
      </w:r>
      <w:r w:rsidR="007A1C39">
        <w:t xml:space="preserve"> </w:t>
      </w:r>
      <w:r>
        <w:t>виды</w:t>
      </w:r>
      <w:r w:rsidR="007A1C39">
        <w:t xml:space="preserve"> </w:t>
      </w:r>
      <w:r>
        <w:t>деятельности</w:t>
      </w:r>
      <w:r w:rsidR="007A1C39">
        <w:t xml:space="preserve"> </w:t>
      </w:r>
      <w:r>
        <w:t>ребенка</w:t>
      </w:r>
      <w:r w:rsidR="007A1C39">
        <w:t xml:space="preserve"> </w:t>
      </w:r>
      <w:r>
        <w:t>в</w:t>
      </w:r>
      <w:r w:rsidR="007A1C39">
        <w:t xml:space="preserve"> </w:t>
      </w:r>
      <w:r>
        <w:t>детском</w:t>
      </w:r>
      <w:r w:rsidR="007A1C39">
        <w:t xml:space="preserve"> </w:t>
      </w:r>
      <w:r>
        <w:t>саду</w:t>
      </w:r>
      <w:r w:rsidR="007A1C39">
        <w:t xml:space="preserve"> </w:t>
      </w:r>
      <w:r>
        <w:t>могут</w:t>
      </w:r>
      <w:r w:rsidR="007A1C39">
        <w:t xml:space="preserve"> </w:t>
      </w:r>
      <w:r>
        <w:t>осуществляться</w:t>
      </w:r>
      <w:r w:rsidR="007A1C39">
        <w:t xml:space="preserve"> </w:t>
      </w:r>
      <w:r>
        <w:t>в</w:t>
      </w:r>
      <w:r w:rsidR="007A1C39">
        <w:t xml:space="preserve"> </w:t>
      </w:r>
      <w:r>
        <w:t>форме</w:t>
      </w:r>
      <w:r w:rsidR="007A1C39">
        <w:t xml:space="preserve"> </w:t>
      </w:r>
      <w:r>
        <w:t>самостоятельной</w:t>
      </w:r>
      <w:r w:rsidR="007A1C39">
        <w:t xml:space="preserve"> </w:t>
      </w:r>
      <w:r>
        <w:t>инициативной</w:t>
      </w:r>
      <w:r w:rsidR="007A1C39">
        <w:t xml:space="preserve"> </w:t>
      </w:r>
      <w:r>
        <w:t>деятельности:</w:t>
      </w:r>
      <w:r w:rsidR="00734E1C">
        <w:t xml:space="preserve"> </w:t>
      </w:r>
      <w:r w:rsidR="00222117">
        <w:t>С</w:t>
      </w:r>
      <w:r w:rsidRPr="00327FCB">
        <w:t>амостоятельные</w:t>
      </w:r>
      <w:r w:rsidR="007A1C39">
        <w:t xml:space="preserve"> </w:t>
      </w:r>
      <w:r w:rsidRPr="00327FCB">
        <w:t>сюжетно-ролевые,</w:t>
      </w:r>
      <w:r w:rsidR="007A1C39">
        <w:t xml:space="preserve"> </w:t>
      </w:r>
      <w:r w:rsidRPr="00327FCB">
        <w:t>режиссерские</w:t>
      </w:r>
      <w:r w:rsidR="007A1C39">
        <w:t xml:space="preserve"> </w:t>
      </w:r>
      <w:r w:rsidRPr="00327FCB">
        <w:t>и</w:t>
      </w:r>
      <w:r w:rsidR="007A1C39">
        <w:t xml:space="preserve"> театрализован</w:t>
      </w:r>
      <w:r w:rsidR="00AE6174">
        <w:t>ны</w:t>
      </w:r>
      <w:r w:rsidRPr="00327FCB">
        <w:t>е</w:t>
      </w:r>
      <w:r w:rsidR="007A1C39">
        <w:t xml:space="preserve"> </w:t>
      </w:r>
      <w:r w:rsidRPr="00327FCB">
        <w:t>игры;</w:t>
      </w:r>
      <w:r w:rsidR="00734E1C">
        <w:t xml:space="preserve"> </w:t>
      </w:r>
      <w:r w:rsidR="007A1C39" w:rsidRPr="00262662">
        <w:t>Р</w:t>
      </w:r>
      <w:r w:rsidRPr="00262662">
        <w:t>азвивающие</w:t>
      </w:r>
      <w:r w:rsidR="007A1C39">
        <w:t xml:space="preserve"> </w:t>
      </w:r>
      <w:r w:rsidRPr="00262662">
        <w:t>и</w:t>
      </w:r>
      <w:r w:rsidR="007A1C39">
        <w:t xml:space="preserve"> </w:t>
      </w:r>
      <w:r w:rsidRPr="00262662">
        <w:t>логические</w:t>
      </w:r>
      <w:r w:rsidR="007A1C39">
        <w:t xml:space="preserve"> </w:t>
      </w:r>
      <w:r w:rsidRPr="00262662">
        <w:t>игры;</w:t>
      </w:r>
      <w:r w:rsidR="007A1C39">
        <w:t xml:space="preserve"> </w:t>
      </w:r>
      <w:r w:rsidRPr="00262662">
        <w:t>музыкальные</w:t>
      </w:r>
      <w:r w:rsidR="007A1C39">
        <w:t xml:space="preserve"> </w:t>
      </w:r>
      <w:r w:rsidRPr="00262662">
        <w:t>игры</w:t>
      </w:r>
      <w:r w:rsidR="007A1C39">
        <w:t xml:space="preserve"> </w:t>
      </w:r>
      <w:r w:rsidRPr="00262662">
        <w:t>и</w:t>
      </w:r>
      <w:r w:rsidR="007A1C39">
        <w:t xml:space="preserve"> </w:t>
      </w:r>
      <w:r w:rsidRPr="00262662">
        <w:t>импровизации;</w:t>
      </w:r>
      <w:r w:rsidR="007A1C39">
        <w:t xml:space="preserve"> </w:t>
      </w:r>
      <w:r>
        <w:t>речевые</w:t>
      </w:r>
      <w:r w:rsidR="007A1C39">
        <w:t xml:space="preserve"> </w:t>
      </w:r>
      <w:r>
        <w:t>игры, игры</w:t>
      </w:r>
      <w:r w:rsidR="007A1C39">
        <w:t xml:space="preserve"> </w:t>
      </w:r>
      <w:r>
        <w:t>с</w:t>
      </w:r>
      <w:r w:rsidR="007A1C39">
        <w:t xml:space="preserve"> </w:t>
      </w:r>
      <w:r>
        <w:t>буквами, звуками</w:t>
      </w:r>
      <w:r w:rsidR="007A1C39">
        <w:t xml:space="preserve"> </w:t>
      </w:r>
      <w:r>
        <w:t>и</w:t>
      </w:r>
      <w:r w:rsidR="007A1C39">
        <w:t xml:space="preserve"> </w:t>
      </w:r>
      <w:r>
        <w:t>слогами;</w:t>
      </w:r>
      <w:r w:rsidR="007A1C39">
        <w:t xml:space="preserve"> </w:t>
      </w:r>
      <w:r w:rsidRPr="00262662">
        <w:t>самостоятельная</w:t>
      </w:r>
      <w:r w:rsidR="007A1C39">
        <w:t xml:space="preserve"> </w:t>
      </w:r>
      <w:r w:rsidRPr="00262662">
        <w:t>деятельность</w:t>
      </w:r>
      <w:r w:rsidR="007A1C39">
        <w:t xml:space="preserve"> </w:t>
      </w:r>
      <w:r w:rsidRPr="00262662">
        <w:t>в</w:t>
      </w:r>
      <w:r w:rsidR="007A1C39">
        <w:t xml:space="preserve"> </w:t>
      </w:r>
      <w:r w:rsidRPr="00262662">
        <w:t>книжном</w:t>
      </w:r>
      <w:r w:rsidR="007A1C39">
        <w:t xml:space="preserve"> </w:t>
      </w:r>
      <w:r w:rsidRPr="00262662">
        <w:t>уголке;</w:t>
      </w:r>
      <w:r w:rsidR="007A1C39">
        <w:t xml:space="preserve"> </w:t>
      </w:r>
      <w:r w:rsidRPr="00262662">
        <w:t>самостоятельная</w:t>
      </w:r>
      <w:r w:rsidR="007A1C39">
        <w:t xml:space="preserve"> </w:t>
      </w:r>
      <w:r w:rsidRPr="00262662">
        <w:t>изобразительная</w:t>
      </w:r>
      <w:r w:rsidR="007A1C39">
        <w:t xml:space="preserve"> </w:t>
      </w:r>
      <w:r w:rsidRPr="00262662">
        <w:t>и</w:t>
      </w:r>
      <w:r w:rsidR="007A1C39">
        <w:t xml:space="preserve"> </w:t>
      </w:r>
      <w:r w:rsidRPr="00262662">
        <w:t>конструктивная</w:t>
      </w:r>
      <w:r w:rsidR="007A1C39">
        <w:t xml:space="preserve"> </w:t>
      </w:r>
      <w:r w:rsidRPr="00262662">
        <w:t>деятельность</w:t>
      </w:r>
      <w:r w:rsidR="007A1C39">
        <w:t xml:space="preserve"> </w:t>
      </w:r>
      <w:r w:rsidRPr="00262662">
        <w:t>по</w:t>
      </w:r>
      <w:r w:rsidR="007A1C39">
        <w:t xml:space="preserve"> </w:t>
      </w:r>
      <w:r w:rsidRPr="00262662">
        <w:t>выбору</w:t>
      </w:r>
      <w:r w:rsidR="007A1C39">
        <w:t xml:space="preserve"> </w:t>
      </w:r>
      <w:r w:rsidRPr="00262662">
        <w:t>детей;</w:t>
      </w:r>
      <w:r w:rsidR="007A1C39">
        <w:t xml:space="preserve"> </w:t>
      </w:r>
      <w:r w:rsidRPr="00262662">
        <w:t>самостоятельные</w:t>
      </w:r>
      <w:r w:rsidR="007A1C39">
        <w:t xml:space="preserve"> </w:t>
      </w:r>
      <w:r w:rsidRPr="00262662">
        <w:t>опыты</w:t>
      </w:r>
      <w:r w:rsidR="007A1C39">
        <w:t xml:space="preserve"> </w:t>
      </w:r>
      <w:r w:rsidRPr="00262662">
        <w:t>и</w:t>
      </w:r>
      <w:r w:rsidR="007A1C39">
        <w:t xml:space="preserve"> </w:t>
      </w:r>
      <w:r w:rsidRPr="00262662">
        <w:t>эксперименты</w:t>
      </w:r>
      <w:r w:rsidR="007A1C39">
        <w:t xml:space="preserve"> </w:t>
      </w:r>
      <w:r w:rsidRPr="00262662">
        <w:t>и</w:t>
      </w:r>
      <w:r w:rsidR="007A1C39">
        <w:t xml:space="preserve"> </w:t>
      </w:r>
      <w:r w:rsidRPr="00262662">
        <w:t>др.</w:t>
      </w:r>
    </w:p>
    <w:p w:rsidR="00A560FC" w:rsidRDefault="00327FCB" w:rsidP="00A560FC">
      <w:pPr>
        <w:pStyle w:val="aa"/>
        <w:tabs>
          <w:tab w:val="left" w:pos="9355"/>
        </w:tabs>
        <w:kinsoku w:val="0"/>
        <w:overflowPunct w:val="0"/>
        <w:jc w:val="both"/>
        <w:rPr>
          <w:color w:val="FF0000"/>
        </w:rPr>
      </w:pPr>
      <w:r>
        <w:t>В</w:t>
      </w:r>
      <w:r w:rsidR="007A1C39">
        <w:t xml:space="preserve"> </w:t>
      </w:r>
      <w:r>
        <w:t>развитии</w:t>
      </w:r>
      <w:r w:rsidR="007A1C39">
        <w:t xml:space="preserve"> </w:t>
      </w:r>
      <w:r>
        <w:t>детской</w:t>
      </w:r>
      <w:r w:rsidR="007A1C39">
        <w:t xml:space="preserve"> </w:t>
      </w:r>
      <w:r>
        <w:t>инициативы</w:t>
      </w:r>
      <w:r w:rsidR="00080678">
        <w:t xml:space="preserve"> </w:t>
      </w:r>
      <w:r>
        <w:t>и</w:t>
      </w:r>
      <w:r w:rsidR="00080678">
        <w:t xml:space="preserve"> </w:t>
      </w:r>
      <w:r>
        <w:t>самостоятельности</w:t>
      </w:r>
      <w:r w:rsidR="00080678">
        <w:t xml:space="preserve"> </w:t>
      </w:r>
      <w:r>
        <w:t>воспитателю</w:t>
      </w:r>
      <w:r w:rsidR="00080678">
        <w:t xml:space="preserve"> </w:t>
      </w:r>
      <w:r>
        <w:t>важно</w:t>
      </w:r>
      <w:r w:rsidR="00080678">
        <w:t xml:space="preserve"> </w:t>
      </w:r>
      <w:r w:rsidR="00222117">
        <w:t>р</w:t>
      </w:r>
      <w:r w:rsidRPr="00262662">
        <w:t>азвивать</w:t>
      </w:r>
      <w:r w:rsidR="00080678">
        <w:t xml:space="preserve"> </w:t>
      </w:r>
      <w:r w:rsidRPr="00262662">
        <w:t>активный</w:t>
      </w:r>
      <w:r w:rsidR="00080678">
        <w:t xml:space="preserve"> </w:t>
      </w:r>
      <w:r w:rsidRPr="00262662">
        <w:t>интерес</w:t>
      </w:r>
      <w:r w:rsidR="00080678">
        <w:t xml:space="preserve"> </w:t>
      </w:r>
      <w:r w:rsidRPr="00262662">
        <w:t>детей</w:t>
      </w:r>
      <w:r w:rsidR="00080678">
        <w:t xml:space="preserve"> </w:t>
      </w:r>
      <w:r w:rsidRPr="00262662">
        <w:t>к</w:t>
      </w:r>
      <w:r w:rsidR="00080678">
        <w:t xml:space="preserve"> </w:t>
      </w:r>
      <w:r w:rsidRPr="00262662">
        <w:t>окружающему</w:t>
      </w:r>
      <w:r w:rsidR="00080678">
        <w:t xml:space="preserve"> </w:t>
      </w:r>
      <w:r w:rsidRPr="00262662">
        <w:t>миру,</w:t>
      </w:r>
      <w:r w:rsidR="00080678">
        <w:t xml:space="preserve"> </w:t>
      </w:r>
      <w:r w:rsidRPr="00262662">
        <w:t>стремление</w:t>
      </w:r>
      <w:r w:rsidR="00080678">
        <w:t xml:space="preserve"> </w:t>
      </w:r>
      <w:r w:rsidRPr="00262662">
        <w:t>к</w:t>
      </w:r>
      <w:r w:rsidR="00080678">
        <w:t xml:space="preserve"> </w:t>
      </w:r>
      <w:r w:rsidRPr="00262662">
        <w:t>получению</w:t>
      </w:r>
      <w:r w:rsidR="00080678">
        <w:t xml:space="preserve"> </w:t>
      </w:r>
      <w:r w:rsidRPr="00262662">
        <w:t>новых</w:t>
      </w:r>
      <w:r w:rsidR="00080678">
        <w:t xml:space="preserve"> </w:t>
      </w:r>
      <w:r w:rsidRPr="00262662">
        <w:t>знаний и</w:t>
      </w:r>
      <w:r w:rsidR="00080678">
        <w:t xml:space="preserve"> </w:t>
      </w:r>
      <w:r w:rsidRPr="00262662">
        <w:t>умений;</w:t>
      </w:r>
      <w:r w:rsidR="00080678">
        <w:t xml:space="preserve"> </w:t>
      </w:r>
      <w:r w:rsidRPr="00262662">
        <w:t>создавать</w:t>
      </w:r>
      <w:r w:rsidR="00080678">
        <w:t xml:space="preserve"> </w:t>
      </w:r>
      <w:r w:rsidRPr="00262662">
        <w:t>разнообразные</w:t>
      </w:r>
      <w:r w:rsidR="00080678">
        <w:t xml:space="preserve"> </w:t>
      </w:r>
      <w:r w:rsidRPr="00262662">
        <w:t>условия</w:t>
      </w:r>
      <w:r w:rsidR="00080678">
        <w:t xml:space="preserve"> </w:t>
      </w:r>
      <w:r w:rsidRPr="00262662">
        <w:t>и</w:t>
      </w:r>
      <w:r w:rsidR="00080678">
        <w:t xml:space="preserve"> </w:t>
      </w:r>
      <w:r w:rsidRPr="00262662">
        <w:t>ситуации,</w:t>
      </w:r>
      <w:r w:rsidR="00080678">
        <w:t xml:space="preserve"> </w:t>
      </w:r>
      <w:r w:rsidRPr="00262662">
        <w:t>побуждающие</w:t>
      </w:r>
      <w:r w:rsidR="00080678">
        <w:t xml:space="preserve"> </w:t>
      </w:r>
      <w:r w:rsidRPr="00262662">
        <w:t>детей</w:t>
      </w:r>
      <w:r w:rsidR="00080678">
        <w:t xml:space="preserve"> </w:t>
      </w:r>
      <w:r w:rsidRPr="00262662">
        <w:t>к</w:t>
      </w:r>
      <w:r w:rsidR="00080678">
        <w:t xml:space="preserve"> </w:t>
      </w:r>
      <w:r w:rsidRPr="00262662">
        <w:t>активному применению знаний, умений, способов деятельности в личном</w:t>
      </w:r>
      <w:r w:rsidR="00080678">
        <w:t xml:space="preserve"> </w:t>
      </w:r>
      <w:r w:rsidRPr="00262662">
        <w:t>опыте;</w:t>
      </w:r>
      <w:r w:rsidR="00080678">
        <w:t xml:space="preserve"> </w:t>
      </w:r>
      <w:r w:rsidRPr="00262662">
        <w:t>постоянно расширять область задач, которые дети решают</w:t>
      </w:r>
      <w:r w:rsidR="00080678">
        <w:t xml:space="preserve"> </w:t>
      </w:r>
      <w:r w:rsidRPr="00262662">
        <w:t>самостоятельно;</w:t>
      </w:r>
      <w:r w:rsidR="00080678">
        <w:t xml:space="preserve"> </w:t>
      </w:r>
      <w:r w:rsidRPr="00262662">
        <w:t>постепенно</w:t>
      </w:r>
      <w:r w:rsidR="00080678">
        <w:t xml:space="preserve"> </w:t>
      </w:r>
      <w:r w:rsidRPr="00262662">
        <w:t>выдвигать</w:t>
      </w:r>
      <w:r w:rsidR="00080678">
        <w:t xml:space="preserve"> </w:t>
      </w:r>
      <w:r w:rsidRPr="00262662">
        <w:t>перед</w:t>
      </w:r>
      <w:r w:rsidR="00080678">
        <w:t xml:space="preserve"> </w:t>
      </w:r>
      <w:r w:rsidRPr="00262662">
        <w:t>детьми</w:t>
      </w:r>
      <w:r w:rsidR="00080678">
        <w:t xml:space="preserve"> </w:t>
      </w:r>
      <w:r w:rsidRPr="00262662">
        <w:t>более</w:t>
      </w:r>
      <w:r w:rsidR="00080678">
        <w:t xml:space="preserve"> </w:t>
      </w:r>
      <w:r w:rsidRPr="00262662">
        <w:t>сложные</w:t>
      </w:r>
      <w:r w:rsidR="00080678">
        <w:t xml:space="preserve"> </w:t>
      </w:r>
      <w:r w:rsidRPr="00262662">
        <w:t>задачи,</w:t>
      </w:r>
      <w:r w:rsidR="00080678">
        <w:t xml:space="preserve"> </w:t>
      </w:r>
      <w:r w:rsidRPr="00262662">
        <w:t>требующие сообразительности, творчества, поиска новых подходов,</w:t>
      </w:r>
      <w:r w:rsidR="00080678">
        <w:t xml:space="preserve"> </w:t>
      </w:r>
      <w:r w:rsidRPr="00262662">
        <w:t>поощрять</w:t>
      </w:r>
      <w:r w:rsidR="00080678">
        <w:t xml:space="preserve"> </w:t>
      </w:r>
      <w:r w:rsidRPr="00262662">
        <w:t>детскую инициативу;</w:t>
      </w:r>
      <w:r w:rsidR="00080678">
        <w:t xml:space="preserve"> </w:t>
      </w:r>
      <w:r w:rsidRPr="00262662">
        <w:t>тренировать</w:t>
      </w:r>
      <w:r w:rsidR="00080678">
        <w:t xml:space="preserve"> </w:t>
      </w:r>
      <w:r w:rsidRPr="00262662">
        <w:t>волю</w:t>
      </w:r>
      <w:r w:rsidR="00080678">
        <w:t xml:space="preserve"> </w:t>
      </w:r>
      <w:r w:rsidRPr="00262662">
        <w:t>детей,</w:t>
      </w:r>
      <w:r w:rsidR="00080678">
        <w:t xml:space="preserve"> </w:t>
      </w:r>
      <w:r w:rsidRPr="00262662">
        <w:t>поддерживать</w:t>
      </w:r>
      <w:r w:rsidR="00080678">
        <w:t xml:space="preserve"> </w:t>
      </w:r>
      <w:r w:rsidRPr="00262662">
        <w:t>желание</w:t>
      </w:r>
      <w:r w:rsidR="00080678">
        <w:t xml:space="preserve"> </w:t>
      </w:r>
      <w:r w:rsidRPr="00262662">
        <w:t>преодолевать</w:t>
      </w:r>
      <w:r w:rsidR="00080678">
        <w:t xml:space="preserve"> </w:t>
      </w:r>
      <w:r w:rsidRPr="00262662">
        <w:t>трудности,</w:t>
      </w:r>
      <w:r w:rsidR="00080678">
        <w:t xml:space="preserve"> </w:t>
      </w:r>
      <w:r w:rsidRPr="00262662">
        <w:t>доводить</w:t>
      </w:r>
      <w:r w:rsidR="00080678">
        <w:t xml:space="preserve"> </w:t>
      </w:r>
      <w:r w:rsidRPr="00262662">
        <w:t>начатое</w:t>
      </w:r>
      <w:r w:rsidR="00080678">
        <w:t xml:space="preserve"> </w:t>
      </w:r>
      <w:r w:rsidRPr="00262662">
        <w:t>дело</w:t>
      </w:r>
      <w:r w:rsidR="00080678">
        <w:t xml:space="preserve"> </w:t>
      </w:r>
      <w:r w:rsidRPr="00262662">
        <w:t>до конца;</w:t>
      </w:r>
      <w:r w:rsidR="00080678">
        <w:t xml:space="preserve"> </w:t>
      </w:r>
      <w:r w:rsidRPr="00262662">
        <w:t>ориентировать</w:t>
      </w:r>
      <w:r w:rsidR="00080678">
        <w:t xml:space="preserve"> </w:t>
      </w:r>
      <w:r w:rsidRPr="00262662">
        <w:t>дошкольников</w:t>
      </w:r>
      <w:r w:rsidR="00080678">
        <w:t xml:space="preserve"> </w:t>
      </w:r>
      <w:r w:rsidRPr="00262662">
        <w:t>на</w:t>
      </w:r>
      <w:r w:rsidR="00080678">
        <w:t xml:space="preserve"> </w:t>
      </w:r>
      <w:r w:rsidRPr="00262662">
        <w:t>получение</w:t>
      </w:r>
      <w:r w:rsidR="00080678">
        <w:t xml:space="preserve"> </w:t>
      </w:r>
      <w:r w:rsidRPr="00262662">
        <w:t>хорошего</w:t>
      </w:r>
      <w:r w:rsidR="00080678">
        <w:t xml:space="preserve"> </w:t>
      </w:r>
      <w:r w:rsidRPr="00262662">
        <w:t>результата;</w:t>
      </w:r>
      <w:r w:rsidR="00080678">
        <w:t xml:space="preserve"> </w:t>
      </w:r>
      <w:r w:rsidRPr="00262662">
        <w:t>своевременно обратить особое внимание на детей, постоянно</w:t>
      </w:r>
      <w:r w:rsidR="00080678">
        <w:t xml:space="preserve"> </w:t>
      </w:r>
      <w:r w:rsidRPr="00262662">
        <w:t>проявляющих</w:t>
      </w:r>
      <w:r w:rsidR="00080678">
        <w:t xml:space="preserve"> </w:t>
      </w:r>
      <w:r w:rsidRPr="00262662">
        <w:t>небрежность,</w:t>
      </w:r>
      <w:r w:rsidR="00080678">
        <w:t xml:space="preserve"> </w:t>
      </w:r>
      <w:r w:rsidRPr="00262662">
        <w:t>торопливость,</w:t>
      </w:r>
      <w:r w:rsidR="00080678">
        <w:t xml:space="preserve"> </w:t>
      </w:r>
      <w:r w:rsidRPr="00262662">
        <w:t>равнодушие</w:t>
      </w:r>
      <w:r w:rsidR="00080678">
        <w:t xml:space="preserve"> </w:t>
      </w:r>
      <w:r w:rsidRPr="00262662">
        <w:t>к</w:t>
      </w:r>
      <w:r w:rsidR="00080678">
        <w:t xml:space="preserve"> </w:t>
      </w:r>
      <w:r w:rsidRPr="00262662">
        <w:t>результату,</w:t>
      </w:r>
      <w:r w:rsidR="00080678">
        <w:t xml:space="preserve"> </w:t>
      </w:r>
      <w:r w:rsidRPr="00262662">
        <w:t>склонных</w:t>
      </w:r>
      <w:r w:rsidR="00080678">
        <w:t xml:space="preserve"> </w:t>
      </w:r>
      <w:r w:rsidRPr="00262662">
        <w:t>не завершать работу</w:t>
      </w:r>
      <w:r w:rsidR="0055340A">
        <w:t xml:space="preserve"> </w:t>
      </w:r>
      <w:r w:rsidRPr="00262662">
        <w:t>;</w:t>
      </w:r>
      <w:r w:rsidR="00080678">
        <w:t xml:space="preserve"> </w:t>
      </w:r>
      <w:r w:rsidRPr="00262662">
        <w:t>дозировать помощь детям. Если ситуация подобна той, в которой</w:t>
      </w:r>
      <w:r w:rsidR="00080678">
        <w:t xml:space="preserve"> </w:t>
      </w:r>
      <w:r w:rsidRPr="00262662">
        <w:t>ребенок действовал раньше, но его сдерживает новизна обстановки,</w:t>
      </w:r>
      <w:r w:rsidR="00080678">
        <w:t xml:space="preserve"> </w:t>
      </w:r>
      <w:r w:rsidRPr="00262662">
        <w:t>достаточно</w:t>
      </w:r>
      <w:r w:rsidR="00080678">
        <w:t xml:space="preserve"> </w:t>
      </w:r>
      <w:r w:rsidRPr="00262662">
        <w:t>просто</w:t>
      </w:r>
      <w:r w:rsidR="00080678">
        <w:t xml:space="preserve"> </w:t>
      </w:r>
      <w:r w:rsidRPr="00262662">
        <w:t>намекнуть,</w:t>
      </w:r>
      <w:r w:rsidR="00080678">
        <w:t xml:space="preserve"> </w:t>
      </w:r>
      <w:r w:rsidRPr="00262662">
        <w:t>посоветовать</w:t>
      </w:r>
      <w:r w:rsidR="00080678">
        <w:t xml:space="preserve"> </w:t>
      </w:r>
      <w:r w:rsidRPr="00262662">
        <w:t>вспомнить,</w:t>
      </w:r>
      <w:r w:rsidR="00080678">
        <w:t xml:space="preserve"> </w:t>
      </w:r>
      <w:r w:rsidRPr="00262662">
        <w:t>как</w:t>
      </w:r>
      <w:r w:rsidR="00080678">
        <w:t xml:space="preserve"> </w:t>
      </w:r>
      <w:r w:rsidRPr="00262662">
        <w:t>он</w:t>
      </w:r>
      <w:r w:rsidR="00080678">
        <w:t xml:space="preserve"> </w:t>
      </w:r>
      <w:r w:rsidRPr="00262662">
        <w:t>действовал</w:t>
      </w:r>
      <w:r w:rsidR="00080678">
        <w:t xml:space="preserve"> </w:t>
      </w:r>
      <w:r w:rsidRPr="00262662">
        <w:t>в</w:t>
      </w:r>
      <w:r w:rsidR="00080678">
        <w:t xml:space="preserve"> </w:t>
      </w:r>
      <w:r w:rsidRPr="00262662">
        <w:t>аналогичном</w:t>
      </w:r>
      <w:r w:rsidR="00080678">
        <w:t xml:space="preserve"> </w:t>
      </w:r>
      <w:r w:rsidRPr="00262662">
        <w:t>случае;</w:t>
      </w:r>
      <w:r w:rsidR="00080678">
        <w:t xml:space="preserve"> </w:t>
      </w:r>
      <w:r>
        <w:t>поддерживать у детей чувство гордости и радости от успешных</w:t>
      </w:r>
      <w:r w:rsidR="00080678">
        <w:t xml:space="preserve"> </w:t>
      </w:r>
      <w:r>
        <w:t>самостоятельных</w:t>
      </w:r>
      <w:r w:rsidR="00080678">
        <w:t xml:space="preserve"> </w:t>
      </w:r>
      <w:r>
        <w:t>действий,</w:t>
      </w:r>
      <w:r w:rsidR="00080678">
        <w:t xml:space="preserve"> </w:t>
      </w:r>
      <w:r>
        <w:t>подчеркивать</w:t>
      </w:r>
      <w:r w:rsidR="00080678">
        <w:t xml:space="preserve"> </w:t>
      </w:r>
      <w:r>
        <w:t>рост</w:t>
      </w:r>
      <w:r w:rsidR="00080678">
        <w:t xml:space="preserve"> </w:t>
      </w:r>
      <w:r>
        <w:t>возможностей</w:t>
      </w:r>
      <w:r w:rsidR="00080678">
        <w:t xml:space="preserve"> </w:t>
      </w:r>
      <w:r>
        <w:t>и</w:t>
      </w:r>
      <w:r w:rsidR="00080678">
        <w:t xml:space="preserve"> </w:t>
      </w:r>
      <w:r>
        <w:t>достижений</w:t>
      </w:r>
      <w:r w:rsidR="00080678">
        <w:t xml:space="preserve"> </w:t>
      </w:r>
      <w:r>
        <w:t>каждого</w:t>
      </w:r>
      <w:r w:rsidR="00080678">
        <w:t xml:space="preserve"> </w:t>
      </w:r>
      <w:r>
        <w:t>ребенка,</w:t>
      </w:r>
      <w:r w:rsidR="00080678">
        <w:t xml:space="preserve"> </w:t>
      </w:r>
      <w:r>
        <w:t>побуждать</w:t>
      </w:r>
      <w:r w:rsidR="00080678">
        <w:t xml:space="preserve"> </w:t>
      </w:r>
      <w:r>
        <w:t>к</w:t>
      </w:r>
      <w:r w:rsidR="00080678">
        <w:t xml:space="preserve"> </w:t>
      </w:r>
      <w:r>
        <w:t>проявлению</w:t>
      </w:r>
      <w:r w:rsidR="00080678">
        <w:t xml:space="preserve"> </w:t>
      </w:r>
      <w:r>
        <w:t>инициативы</w:t>
      </w:r>
      <w:r w:rsidR="00080678">
        <w:t xml:space="preserve"> </w:t>
      </w:r>
      <w:r>
        <w:t>и</w:t>
      </w:r>
      <w:r w:rsidR="00080678">
        <w:t xml:space="preserve"> </w:t>
      </w:r>
      <w:r>
        <w:t>творчества</w:t>
      </w:r>
      <w:r w:rsidR="00262662">
        <w:t>.</w:t>
      </w:r>
    </w:p>
    <w:p w:rsidR="00262662" w:rsidRPr="00174381" w:rsidRDefault="00262662" w:rsidP="00080678">
      <w:pPr>
        <w:pStyle w:val="aa"/>
        <w:kinsoku w:val="0"/>
        <w:overflowPunct w:val="0"/>
        <w:jc w:val="both"/>
        <w:rPr>
          <w:color w:val="000000" w:themeColor="text1"/>
        </w:rPr>
      </w:pPr>
      <w:r w:rsidRPr="00080678">
        <w:rPr>
          <w:i/>
          <w:iCs/>
          <w:color w:val="000000" w:themeColor="text1"/>
        </w:rPr>
        <w:t>В</w:t>
      </w:r>
      <w:r w:rsidR="00080678">
        <w:rPr>
          <w:i/>
          <w:iCs/>
          <w:color w:val="000000" w:themeColor="text1"/>
        </w:rPr>
        <w:t xml:space="preserve"> </w:t>
      </w:r>
      <w:r w:rsidRPr="00080678">
        <w:rPr>
          <w:i/>
          <w:iCs/>
          <w:color w:val="000000" w:themeColor="text1"/>
        </w:rPr>
        <w:t>младшем</w:t>
      </w:r>
      <w:r w:rsidR="00080678">
        <w:rPr>
          <w:i/>
          <w:iCs/>
          <w:color w:val="000000" w:themeColor="text1"/>
        </w:rPr>
        <w:t xml:space="preserve"> </w:t>
      </w:r>
      <w:r w:rsidRPr="00080678">
        <w:rPr>
          <w:i/>
          <w:iCs/>
          <w:color w:val="000000" w:themeColor="text1"/>
        </w:rPr>
        <w:t>дошкольном</w:t>
      </w:r>
      <w:r w:rsidR="00080678">
        <w:rPr>
          <w:i/>
          <w:iCs/>
          <w:color w:val="000000" w:themeColor="text1"/>
        </w:rPr>
        <w:t xml:space="preserve"> </w:t>
      </w:r>
      <w:r w:rsidRPr="00080678">
        <w:rPr>
          <w:i/>
          <w:iCs/>
          <w:color w:val="000000" w:themeColor="text1"/>
        </w:rPr>
        <w:t>возрасте</w:t>
      </w:r>
      <w:r w:rsidR="00080678">
        <w:rPr>
          <w:i/>
          <w:iCs/>
          <w:color w:val="000000" w:themeColor="text1"/>
        </w:rPr>
        <w:t xml:space="preserve"> </w:t>
      </w:r>
      <w:r w:rsidRPr="00080678">
        <w:rPr>
          <w:color w:val="000000" w:themeColor="text1"/>
        </w:rPr>
        <w:t>начинает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активно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проявляться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потребн</w:t>
      </w:r>
      <w:r w:rsidR="0055340A">
        <w:rPr>
          <w:color w:val="000000" w:themeColor="text1"/>
        </w:rPr>
        <w:t>ость в познавательном общении с</w:t>
      </w:r>
      <w:r w:rsidRPr="00080678">
        <w:rPr>
          <w:color w:val="000000" w:themeColor="text1"/>
        </w:rPr>
        <w:t xml:space="preserve"> взрослыми, о чем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свидетельствуют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lastRenderedPageBreak/>
        <w:t>многочисленные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вопросы,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которые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задают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дети.Воспитатель поощряет познавательную активность каждого ребенка,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развивает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стремление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к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наблюдению,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сравнению,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обследованию</w:t>
      </w:r>
      <w:r w:rsidR="0055340A">
        <w:rPr>
          <w:color w:val="000000" w:themeColor="text1"/>
        </w:rPr>
        <w:t xml:space="preserve">  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предметов. Следует проявлять внимание к вопросам детей,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побуждать и поощрять их поз</w:t>
      </w:r>
      <w:r w:rsidR="0055340A">
        <w:rPr>
          <w:color w:val="000000" w:themeColor="text1"/>
        </w:rPr>
        <w:t xml:space="preserve">навательную активность, </w:t>
      </w:r>
      <w:r w:rsidRPr="00080678">
        <w:rPr>
          <w:color w:val="000000" w:themeColor="text1"/>
        </w:rPr>
        <w:t xml:space="preserve"> </w:t>
      </w:r>
      <w:r w:rsidR="00080678">
        <w:rPr>
          <w:color w:val="000000" w:themeColor="text1"/>
        </w:rPr>
        <w:t xml:space="preserve"> </w:t>
      </w:r>
      <w:r w:rsidR="0055340A">
        <w:rPr>
          <w:color w:val="000000" w:themeColor="text1"/>
        </w:rPr>
        <w:t xml:space="preserve"> показывать </w:t>
      </w:r>
      <w:r w:rsidRPr="00080678">
        <w:rPr>
          <w:color w:val="000000" w:themeColor="text1"/>
        </w:rPr>
        <w:t xml:space="preserve"> детям пример доброго отношения к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окружающим: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как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утешить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обиженного,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угостить,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обрадовать,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помочь.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Он</w:t>
      </w:r>
      <w:r w:rsidR="00080678">
        <w:rPr>
          <w:color w:val="000000" w:themeColor="text1"/>
        </w:rPr>
        <w:t xml:space="preserve"> </w:t>
      </w:r>
      <w:r w:rsidRPr="00080678">
        <w:rPr>
          <w:color w:val="000000" w:themeColor="text1"/>
        </w:rPr>
        <w:t>по</w:t>
      </w:r>
      <w:r>
        <w:t>могает малышам увидеть в мимике и жестах проявление яркого</w:t>
      </w:r>
      <w:r w:rsidR="00080678">
        <w:t xml:space="preserve"> </w:t>
      </w:r>
      <w:r w:rsidR="000A0F62">
        <w:t xml:space="preserve">эмоционального </w:t>
      </w:r>
      <w:r>
        <w:t>состояния</w:t>
      </w:r>
      <w:r w:rsidR="00080678">
        <w:t xml:space="preserve"> </w:t>
      </w:r>
      <w:r>
        <w:t>людей. Своим одобрением и примером</w:t>
      </w:r>
      <w:r w:rsidR="00080678">
        <w:t xml:space="preserve"> </w:t>
      </w:r>
      <w:r>
        <w:t>воспитатель поддерживает стремление к положительным поступкам,</w:t>
      </w:r>
      <w:r w:rsidR="00080678">
        <w:t xml:space="preserve"> </w:t>
      </w:r>
      <w:r>
        <w:t>способствует становлению положительной самооценки, которой ребенок</w:t>
      </w:r>
      <w:r w:rsidR="00080678">
        <w:t xml:space="preserve"> </w:t>
      </w:r>
      <w:r>
        <w:t>начинает</w:t>
      </w:r>
      <w:r w:rsidR="00080678">
        <w:t xml:space="preserve"> </w:t>
      </w:r>
      <w:r>
        <w:t>дорожить.</w:t>
      </w:r>
    </w:p>
    <w:p w:rsidR="00262662" w:rsidRDefault="00262662" w:rsidP="000A0F62">
      <w:pPr>
        <w:pStyle w:val="aa"/>
        <w:kinsoku w:val="0"/>
        <w:overflowPunct w:val="0"/>
        <w:jc w:val="both"/>
      </w:pPr>
      <w:r>
        <w:t>Младшие</w:t>
      </w:r>
      <w:r w:rsidR="00080678">
        <w:t xml:space="preserve"> </w:t>
      </w:r>
      <w:r w:rsidR="000A0F62">
        <w:t xml:space="preserve">дошкольники - </w:t>
      </w:r>
      <w:r>
        <w:t>это в первую очередь деятели, а не</w:t>
      </w:r>
      <w:r w:rsidR="00080678">
        <w:t xml:space="preserve"> </w:t>
      </w:r>
      <w:r>
        <w:t>наблюдатели. Опыт активной разнообразной деятельности составляет</w:t>
      </w:r>
      <w:r w:rsidR="00080678">
        <w:t xml:space="preserve"> </w:t>
      </w:r>
      <w:r>
        <w:t>важнейшее условие их развития. Поэтому пребывание ребенка в детском</w:t>
      </w:r>
      <w:r w:rsidR="00080678">
        <w:t xml:space="preserve"> </w:t>
      </w:r>
      <w:r>
        <w:t>саду организуется так, чтобы он получил возможность участвовать в</w:t>
      </w:r>
      <w:r w:rsidR="00A342CA">
        <w:t xml:space="preserve"> </w:t>
      </w:r>
      <w:r>
        <w:t>разнообразных</w:t>
      </w:r>
      <w:r w:rsidR="00A342CA">
        <w:t xml:space="preserve"> </w:t>
      </w:r>
      <w:r>
        <w:t>делах:</w:t>
      </w:r>
      <w:r w:rsidR="00A342CA">
        <w:t xml:space="preserve"> </w:t>
      </w:r>
      <w:r>
        <w:t>в</w:t>
      </w:r>
      <w:r w:rsidR="00A342CA">
        <w:t xml:space="preserve"> </w:t>
      </w:r>
      <w:r>
        <w:t>играх,</w:t>
      </w:r>
      <w:r w:rsidR="00A342CA">
        <w:t xml:space="preserve"> </w:t>
      </w:r>
      <w:r>
        <w:t>двигательных</w:t>
      </w:r>
      <w:r w:rsidR="00A342CA">
        <w:t xml:space="preserve"> </w:t>
      </w:r>
      <w:r>
        <w:t>упражнениях,</w:t>
      </w:r>
      <w:r w:rsidR="000726E6">
        <w:t xml:space="preserve"> </w:t>
      </w:r>
      <w:r w:rsidR="00A342CA">
        <w:t xml:space="preserve"> </w:t>
      </w:r>
      <w:r>
        <w:t>в</w:t>
      </w:r>
      <w:r w:rsidR="00A342CA">
        <w:t xml:space="preserve"> </w:t>
      </w:r>
      <w:r>
        <w:t>действиях</w:t>
      </w:r>
      <w:r w:rsidR="00A342CA">
        <w:t xml:space="preserve"> </w:t>
      </w:r>
      <w:r>
        <w:t>по</w:t>
      </w:r>
      <w:r w:rsidR="00A342CA">
        <w:t xml:space="preserve"> </w:t>
      </w:r>
      <w:r>
        <w:t>обследованию свойств и качеств предметов и их использованию, в</w:t>
      </w:r>
      <w:r w:rsidR="00A342CA">
        <w:t xml:space="preserve"> </w:t>
      </w:r>
      <w:r>
        <w:t>рисовании,</w:t>
      </w:r>
      <w:r w:rsidR="00A342CA">
        <w:t xml:space="preserve"> </w:t>
      </w:r>
      <w:r>
        <w:t>лепке,</w:t>
      </w:r>
      <w:r w:rsidR="00A342CA">
        <w:t xml:space="preserve"> </w:t>
      </w:r>
      <w:r>
        <w:t>речевом</w:t>
      </w:r>
      <w:r w:rsidR="00A342CA">
        <w:t xml:space="preserve"> </w:t>
      </w:r>
      <w:r>
        <w:t>общении,</w:t>
      </w:r>
      <w:r w:rsidR="00A342CA">
        <w:t xml:space="preserve"> </w:t>
      </w:r>
      <w:r>
        <w:t>в</w:t>
      </w:r>
      <w:r w:rsidR="00A342CA">
        <w:t xml:space="preserve"> </w:t>
      </w:r>
      <w:r>
        <w:t>творчестве</w:t>
      </w:r>
      <w:r w:rsidR="00A342CA">
        <w:t xml:space="preserve"> </w:t>
      </w:r>
      <w:r>
        <w:t>(имитации,</w:t>
      </w:r>
      <w:r w:rsidR="00A342CA">
        <w:t xml:space="preserve"> </w:t>
      </w:r>
      <w:r>
        <w:t>подражание</w:t>
      </w:r>
      <w:r w:rsidR="00A342CA">
        <w:t xml:space="preserve"> </w:t>
      </w:r>
      <w:r>
        <w:t>образам</w:t>
      </w:r>
      <w:r w:rsidR="00A342CA">
        <w:t xml:space="preserve"> </w:t>
      </w:r>
      <w:r>
        <w:t>животных, танцевальные</w:t>
      </w:r>
      <w:r w:rsidR="00A342CA">
        <w:t xml:space="preserve"> </w:t>
      </w:r>
      <w:r>
        <w:t>импровизации</w:t>
      </w:r>
      <w:r w:rsidR="00A342CA">
        <w:t xml:space="preserve"> </w:t>
      </w:r>
      <w:r>
        <w:t>и</w:t>
      </w:r>
      <w:r w:rsidR="00A342CA">
        <w:t xml:space="preserve"> т.</w:t>
      </w:r>
      <w:r>
        <w:t>п.</w:t>
      </w:r>
    </w:p>
    <w:p w:rsidR="00262662" w:rsidRDefault="00DE69CE" w:rsidP="004124FD">
      <w:pPr>
        <w:pStyle w:val="aa"/>
        <w:kinsoku w:val="0"/>
        <w:overflowPunct w:val="0"/>
        <w:jc w:val="both"/>
        <w:rPr>
          <w:b/>
        </w:rPr>
      </w:pPr>
      <w:r>
        <w:rPr>
          <w:b/>
        </w:rPr>
        <w:t>2.4.Особенности образовательной деятельности</w:t>
      </w:r>
      <w:r w:rsidR="001E6B17">
        <w:rPr>
          <w:b/>
        </w:rPr>
        <w:t xml:space="preserve"> в</w:t>
      </w:r>
      <w:r>
        <w:rPr>
          <w:b/>
        </w:rPr>
        <w:t xml:space="preserve"> разных видов и культурных практик 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t>Развитие ребенка в образовательном процессе детского сада</w:t>
      </w:r>
      <w:r w:rsidR="00A342CA">
        <w:t xml:space="preserve"> </w:t>
      </w:r>
      <w:r>
        <w:t>осуществляется</w:t>
      </w:r>
      <w:r w:rsidR="00A342CA">
        <w:t xml:space="preserve"> </w:t>
      </w:r>
      <w:r>
        <w:t>целостно</w:t>
      </w:r>
      <w:r w:rsidR="00A342CA">
        <w:t xml:space="preserve"> </w:t>
      </w:r>
      <w:r>
        <w:t>в</w:t>
      </w:r>
      <w:r w:rsidR="00A342CA">
        <w:t xml:space="preserve"> </w:t>
      </w:r>
      <w:r>
        <w:t>процессе</w:t>
      </w:r>
      <w:r w:rsidR="00A342CA">
        <w:t xml:space="preserve"> </w:t>
      </w:r>
      <w:r>
        <w:t>всей</w:t>
      </w:r>
      <w:r w:rsidR="00A342CA">
        <w:t xml:space="preserve"> </w:t>
      </w:r>
      <w:r>
        <w:t>его</w:t>
      </w:r>
      <w:r w:rsidR="00A342CA">
        <w:t xml:space="preserve"> </w:t>
      </w:r>
      <w:r>
        <w:t>жизнедеятельности.</w:t>
      </w:r>
      <w:r w:rsidR="00A342CA">
        <w:t xml:space="preserve"> </w:t>
      </w:r>
      <w:r>
        <w:t>В</w:t>
      </w:r>
      <w:r w:rsidR="00A342CA">
        <w:t xml:space="preserve"> </w:t>
      </w:r>
      <w:r>
        <w:t>то</w:t>
      </w:r>
      <w:r w:rsidR="00A342CA">
        <w:t xml:space="preserve"> </w:t>
      </w:r>
      <w:r>
        <w:t>же</w:t>
      </w:r>
      <w:r w:rsidR="00A342CA">
        <w:t xml:space="preserve"> </w:t>
      </w:r>
      <w:r>
        <w:t>время</w:t>
      </w:r>
      <w:r w:rsidR="00A342CA">
        <w:t xml:space="preserve"> </w:t>
      </w:r>
      <w:r>
        <w:t>освоение</w:t>
      </w:r>
      <w:r w:rsidR="00A342CA">
        <w:t xml:space="preserve"> </w:t>
      </w:r>
      <w:r>
        <w:t>любого</w:t>
      </w:r>
      <w:r w:rsidR="00A342CA">
        <w:t xml:space="preserve"> </w:t>
      </w:r>
      <w:r>
        <w:t>вида</w:t>
      </w:r>
      <w:r w:rsidR="00A342CA">
        <w:t xml:space="preserve"> </w:t>
      </w:r>
      <w:r>
        <w:t>деятельности</w:t>
      </w:r>
      <w:r w:rsidR="00A342CA">
        <w:t xml:space="preserve"> </w:t>
      </w:r>
      <w:r>
        <w:t>требует</w:t>
      </w:r>
      <w:r w:rsidR="00A342CA">
        <w:t xml:space="preserve"> </w:t>
      </w:r>
      <w:r>
        <w:t>об</w:t>
      </w:r>
      <w:r w:rsidR="00A342CA">
        <w:t xml:space="preserve"> </w:t>
      </w:r>
      <w:r>
        <w:t>учения</w:t>
      </w:r>
      <w:r w:rsidR="00A342CA">
        <w:t xml:space="preserve"> </w:t>
      </w:r>
      <w:r>
        <w:t>общим</w:t>
      </w:r>
      <w:r w:rsidR="00A342CA">
        <w:t xml:space="preserve"> </w:t>
      </w:r>
      <w:r>
        <w:t>и</w:t>
      </w:r>
      <w:r w:rsidR="00A342CA">
        <w:t xml:space="preserve"> </w:t>
      </w:r>
      <w:r>
        <w:t>специальным</w:t>
      </w:r>
      <w:r w:rsidR="00A342CA">
        <w:t xml:space="preserve"> </w:t>
      </w:r>
      <w:r>
        <w:t>умениям,</w:t>
      </w:r>
      <w:r w:rsidR="00A342CA">
        <w:t xml:space="preserve"> </w:t>
      </w:r>
      <w:r>
        <w:t>необходимым</w:t>
      </w:r>
      <w:r w:rsidR="00A342CA">
        <w:t xml:space="preserve"> </w:t>
      </w:r>
      <w:r>
        <w:t>для</w:t>
      </w:r>
      <w:r w:rsidR="00A342CA">
        <w:t xml:space="preserve"> </w:t>
      </w:r>
      <w:r>
        <w:t>ее</w:t>
      </w:r>
      <w:r w:rsidR="00A342CA">
        <w:t xml:space="preserve"> </w:t>
      </w:r>
      <w:r>
        <w:t>осуществления.</w:t>
      </w:r>
      <w:r w:rsidR="00734E1C">
        <w:t xml:space="preserve"> </w:t>
      </w:r>
      <w:r>
        <w:t>Особенностью организации образовательной деятельности по</w:t>
      </w:r>
      <w:r w:rsidR="00A342CA">
        <w:t xml:space="preserve"> </w:t>
      </w:r>
      <w:r>
        <w:t xml:space="preserve">программе «Детство» является </w:t>
      </w:r>
      <w:r w:rsidRPr="00DE69CE">
        <w:rPr>
          <w:bCs/>
        </w:rPr>
        <w:t>ситуационный подход.</w:t>
      </w:r>
      <w:r w:rsidR="00A342CA">
        <w:rPr>
          <w:bCs/>
        </w:rPr>
        <w:t xml:space="preserve"> </w:t>
      </w:r>
      <w:r>
        <w:t>Основной единицей</w:t>
      </w:r>
      <w:r w:rsidR="00A342CA">
        <w:t xml:space="preserve"> </w:t>
      </w:r>
      <w:r>
        <w:t xml:space="preserve">образовательного процесса выступает </w:t>
      </w:r>
      <w:r w:rsidRPr="00DE69CE">
        <w:rPr>
          <w:bCs/>
        </w:rPr>
        <w:t>образовательная ситуация,</w:t>
      </w:r>
      <w:r w:rsidR="00A342CA">
        <w:rPr>
          <w:bCs/>
        </w:rPr>
        <w:t xml:space="preserve"> </w:t>
      </w:r>
      <w:r>
        <w:t>то есть</w:t>
      </w:r>
      <w:r w:rsidR="00A342CA">
        <w:t xml:space="preserve"> </w:t>
      </w:r>
      <w:r>
        <w:t>такая</w:t>
      </w:r>
      <w:r w:rsidR="00A342CA">
        <w:t xml:space="preserve"> </w:t>
      </w:r>
      <w:r>
        <w:t>форма</w:t>
      </w:r>
      <w:r w:rsidR="00A342CA">
        <w:t xml:space="preserve"> </w:t>
      </w:r>
      <w:r>
        <w:t>совместной</w:t>
      </w:r>
      <w:r w:rsidR="00A342CA">
        <w:t xml:space="preserve"> </w:t>
      </w:r>
      <w:r>
        <w:t>деятельности</w:t>
      </w:r>
      <w:r w:rsidR="00A342CA">
        <w:t xml:space="preserve"> </w:t>
      </w:r>
      <w:r>
        <w:t>педагога</w:t>
      </w:r>
      <w:r w:rsidR="00A342CA">
        <w:t xml:space="preserve"> </w:t>
      </w:r>
      <w:r>
        <w:t>и</w:t>
      </w:r>
      <w:r w:rsidR="00A342CA">
        <w:t xml:space="preserve"> </w:t>
      </w:r>
      <w:r>
        <w:t>детей,</w:t>
      </w:r>
      <w:r w:rsidR="00A342CA">
        <w:t xml:space="preserve"> </w:t>
      </w:r>
      <w:r>
        <w:t>которая</w:t>
      </w:r>
      <w:r w:rsidR="00A342CA">
        <w:t xml:space="preserve"> </w:t>
      </w:r>
      <w:r>
        <w:t>планируется</w:t>
      </w:r>
      <w:r w:rsidR="00A342CA">
        <w:t xml:space="preserve"> </w:t>
      </w:r>
      <w:r>
        <w:t>и целенаправленно организуется педагогом с целью решения определенных</w:t>
      </w:r>
      <w:r w:rsidR="00A342CA">
        <w:t xml:space="preserve"> </w:t>
      </w:r>
      <w:r>
        <w:t>задач</w:t>
      </w:r>
      <w:r w:rsidR="00A342CA">
        <w:t xml:space="preserve"> </w:t>
      </w:r>
      <w:r>
        <w:t>развития, воспитания</w:t>
      </w:r>
      <w:r w:rsidR="00A342CA">
        <w:t xml:space="preserve"> </w:t>
      </w:r>
      <w:r>
        <w:t>и</w:t>
      </w:r>
      <w:r w:rsidR="00A342CA">
        <w:t xml:space="preserve"> </w:t>
      </w:r>
      <w:r>
        <w:t>обучения.</w:t>
      </w:r>
      <w:r w:rsidR="00734E1C">
        <w:t xml:space="preserve"> </w:t>
      </w:r>
      <w:r>
        <w:t>Образовательная ситуация протекает в конкретный временной период</w:t>
      </w:r>
      <w:r w:rsidR="00A342CA">
        <w:t xml:space="preserve"> </w:t>
      </w:r>
      <w:r>
        <w:t>образовательной деятельности. Особенностью образовательной ситуации</w:t>
      </w:r>
      <w:r w:rsidR="00A342CA">
        <w:t xml:space="preserve"> </w:t>
      </w:r>
      <w:r>
        <w:t>является</w:t>
      </w:r>
      <w:r w:rsidR="00A342CA">
        <w:t xml:space="preserve"> </w:t>
      </w:r>
      <w:r>
        <w:t>появление</w:t>
      </w:r>
      <w:r w:rsidR="00A342CA">
        <w:t xml:space="preserve"> </w:t>
      </w:r>
      <w:r>
        <w:t>образовательного</w:t>
      </w:r>
      <w:r w:rsidR="00A342CA">
        <w:t xml:space="preserve"> </w:t>
      </w:r>
      <w:r w:rsidR="00734E1C">
        <w:t xml:space="preserve">результата </w:t>
      </w:r>
      <w:r>
        <w:t>(продукта) в ходе</w:t>
      </w:r>
      <w:r w:rsidR="00A342CA">
        <w:t xml:space="preserve"> </w:t>
      </w:r>
      <w:r>
        <w:t>специально организованного взаимодействия воспитателя и ребенка. Такие</w:t>
      </w:r>
      <w:r w:rsidR="00A342CA">
        <w:t xml:space="preserve"> </w:t>
      </w:r>
      <w:r>
        <w:t>продукты могут быть как материальными(рассказ, рисунок, поделка, коллаж,</w:t>
      </w:r>
      <w:r w:rsidR="00A342CA">
        <w:t xml:space="preserve"> </w:t>
      </w:r>
      <w:r>
        <w:t>экспонат для выставки), так и нематериальными (новое знание, образ, идея,</w:t>
      </w:r>
      <w:r w:rsidR="00A342CA">
        <w:t xml:space="preserve"> </w:t>
      </w:r>
      <w:r>
        <w:t>отношение, переживание). Ориентация на конечный продукт определяет</w:t>
      </w:r>
      <w:r w:rsidR="00A342CA">
        <w:t xml:space="preserve"> </w:t>
      </w:r>
      <w:r>
        <w:t>технологию</w:t>
      </w:r>
      <w:r w:rsidR="00A342CA">
        <w:t xml:space="preserve"> </w:t>
      </w:r>
      <w:r>
        <w:t>создания</w:t>
      </w:r>
      <w:r w:rsidR="00A342CA">
        <w:t xml:space="preserve"> </w:t>
      </w:r>
      <w:r>
        <w:t>образовательных</w:t>
      </w:r>
      <w:r w:rsidR="00A342CA">
        <w:t xml:space="preserve"> </w:t>
      </w:r>
      <w:r>
        <w:t>ситуаций.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t xml:space="preserve">Преимущественно образовательные ситуации носят </w:t>
      </w:r>
      <w:r w:rsidRPr="00DE69CE">
        <w:rPr>
          <w:iCs/>
        </w:rPr>
        <w:t>комплексный</w:t>
      </w:r>
      <w:r w:rsidR="00A342CA">
        <w:rPr>
          <w:iCs/>
        </w:rPr>
        <w:t xml:space="preserve"> </w:t>
      </w:r>
      <w:r w:rsidRPr="00DE69CE">
        <w:rPr>
          <w:iCs/>
        </w:rPr>
        <w:t>характер</w:t>
      </w:r>
      <w:r w:rsidR="00A342CA">
        <w:rPr>
          <w:iCs/>
        </w:rPr>
        <w:t xml:space="preserve"> </w:t>
      </w:r>
      <w:r>
        <w:t>и</w:t>
      </w:r>
      <w:r w:rsidR="00A342CA">
        <w:t xml:space="preserve"> </w:t>
      </w:r>
      <w:r>
        <w:t>включают</w:t>
      </w:r>
      <w:r w:rsidR="00A342CA">
        <w:t xml:space="preserve"> </w:t>
      </w:r>
      <w:r>
        <w:t>задачи,</w:t>
      </w:r>
      <w:r w:rsidR="00A342CA">
        <w:t xml:space="preserve"> </w:t>
      </w:r>
      <w:r>
        <w:t>реализуемые</w:t>
      </w:r>
      <w:r w:rsidR="00A342CA">
        <w:t xml:space="preserve"> </w:t>
      </w:r>
      <w:r>
        <w:t>в</w:t>
      </w:r>
      <w:r w:rsidR="00A342CA">
        <w:t xml:space="preserve"> </w:t>
      </w:r>
      <w:r>
        <w:t>разных</w:t>
      </w:r>
      <w:r w:rsidR="00A342CA">
        <w:t xml:space="preserve"> </w:t>
      </w:r>
      <w:r>
        <w:t>видах</w:t>
      </w:r>
      <w:r w:rsidR="00A342CA">
        <w:t xml:space="preserve"> </w:t>
      </w:r>
      <w:r>
        <w:t>деятельности</w:t>
      </w:r>
      <w:r w:rsidR="00A342CA">
        <w:t xml:space="preserve"> </w:t>
      </w:r>
      <w:r>
        <w:t>на</w:t>
      </w:r>
      <w:r w:rsidR="00A342CA">
        <w:t xml:space="preserve"> </w:t>
      </w:r>
      <w:r>
        <w:t>одном</w:t>
      </w:r>
      <w:r w:rsidR="00A342CA">
        <w:t xml:space="preserve"> </w:t>
      </w:r>
      <w:r>
        <w:t>тематическом</w:t>
      </w:r>
      <w:r w:rsidR="00A342CA">
        <w:t xml:space="preserve"> </w:t>
      </w:r>
      <w:r>
        <w:t>содержании</w:t>
      </w:r>
      <w:r w:rsidR="00734E1C">
        <w:t xml:space="preserve"> </w:t>
      </w:r>
      <w:r>
        <w:t>.Образовательные ситуации используются в процессе непосредственно</w:t>
      </w:r>
      <w:r w:rsidR="00A342CA">
        <w:t xml:space="preserve"> </w:t>
      </w:r>
      <w:r>
        <w:t>организованной образовательной деятельности. Главными задачами таких</w:t>
      </w:r>
      <w:r w:rsidR="00A342CA">
        <w:t xml:space="preserve"> </w:t>
      </w:r>
      <w:r>
        <w:t>образовательных</w:t>
      </w:r>
      <w:r w:rsidR="00A342CA">
        <w:t xml:space="preserve"> </w:t>
      </w:r>
      <w:r>
        <w:t>ситуаций</w:t>
      </w:r>
      <w:r w:rsidR="00A342CA">
        <w:t xml:space="preserve"> </w:t>
      </w:r>
      <w:r>
        <w:t>являются</w:t>
      </w:r>
      <w:r w:rsidR="00A342CA">
        <w:t xml:space="preserve"> </w:t>
      </w:r>
      <w:r>
        <w:t>формирование</w:t>
      </w:r>
      <w:r w:rsidR="00A342CA">
        <w:t xml:space="preserve"> </w:t>
      </w:r>
      <w:r>
        <w:t>у</w:t>
      </w:r>
      <w:r w:rsidR="00A342CA">
        <w:t xml:space="preserve"> </w:t>
      </w:r>
      <w:r>
        <w:t>детей</w:t>
      </w:r>
      <w:r w:rsidR="00A342CA">
        <w:t xml:space="preserve"> </w:t>
      </w:r>
      <w:r>
        <w:t>новых</w:t>
      </w:r>
      <w:r w:rsidR="00A342CA">
        <w:t xml:space="preserve"> </w:t>
      </w:r>
      <w:r>
        <w:t>умений</w:t>
      </w:r>
      <w:r w:rsidR="00A342CA">
        <w:t xml:space="preserve"> </w:t>
      </w:r>
      <w:r>
        <w:t>в</w:t>
      </w:r>
      <w:r w:rsidR="00A342CA">
        <w:t xml:space="preserve"> </w:t>
      </w:r>
      <w:r>
        <w:t xml:space="preserve">разных видах деятельности и </w:t>
      </w:r>
      <w:r>
        <w:lastRenderedPageBreak/>
        <w:t>представлений, обобщение знаний по теме,</w:t>
      </w:r>
      <w:r w:rsidR="00A342CA">
        <w:t xml:space="preserve"> развитие </w:t>
      </w:r>
      <w:r>
        <w:t>способности</w:t>
      </w:r>
      <w:r w:rsidR="00A342CA">
        <w:t xml:space="preserve"> </w:t>
      </w:r>
      <w:r>
        <w:t>рассуждать</w:t>
      </w:r>
      <w:r w:rsidR="00A342CA">
        <w:t xml:space="preserve"> </w:t>
      </w:r>
      <w:r>
        <w:t>и</w:t>
      </w:r>
      <w:r w:rsidR="00A342CA">
        <w:t xml:space="preserve"> </w:t>
      </w:r>
      <w:r>
        <w:t>делать</w:t>
      </w:r>
      <w:r w:rsidR="00A342CA">
        <w:t xml:space="preserve"> </w:t>
      </w:r>
      <w:r>
        <w:t>выводы.</w:t>
      </w:r>
      <w:r w:rsidR="00734E1C">
        <w:t xml:space="preserve"> </w:t>
      </w:r>
      <w:r>
        <w:t>Воспитатель создает разнообразные образовательные ситуации,</w:t>
      </w:r>
      <w:r w:rsidR="00A342CA">
        <w:t xml:space="preserve"> </w:t>
      </w:r>
      <w:r>
        <w:t>побуждающие</w:t>
      </w:r>
      <w:r w:rsidR="00A342CA">
        <w:t xml:space="preserve"> </w:t>
      </w:r>
      <w:r>
        <w:t>детей</w:t>
      </w:r>
      <w:r w:rsidR="00A342CA">
        <w:t xml:space="preserve"> </w:t>
      </w:r>
      <w:r>
        <w:t>применять</w:t>
      </w:r>
      <w:r w:rsidR="00A342CA">
        <w:t xml:space="preserve"> </w:t>
      </w:r>
      <w:r>
        <w:t>свои</w:t>
      </w:r>
      <w:r w:rsidR="00A342CA">
        <w:t xml:space="preserve"> </w:t>
      </w:r>
      <w:r>
        <w:t>знания</w:t>
      </w:r>
      <w:r w:rsidR="00A342CA">
        <w:t xml:space="preserve"> </w:t>
      </w:r>
      <w:r>
        <w:t>и</w:t>
      </w:r>
      <w:r w:rsidR="00A342CA">
        <w:t xml:space="preserve"> </w:t>
      </w:r>
      <w:r>
        <w:t>умения,</w:t>
      </w:r>
      <w:r w:rsidR="00A342CA">
        <w:t xml:space="preserve"> </w:t>
      </w:r>
      <w:r>
        <w:t>активно</w:t>
      </w:r>
      <w:r w:rsidR="00A342CA">
        <w:t xml:space="preserve"> </w:t>
      </w:r>
      <w:r>
        <w:t>искать</w:t>
      </w:r>
      <w:r w:rsidR="00A342CA">
        <w:t xml:space="preserve"> </w:t>
      </w:r>
      <w:r>
        <w:t>новые</w:t>
      </w:r>
      <w:r w:rsidR="00A342CA">
        <w:t xml:space="preserve"> </w:t>
      </w:r>
      <w:r>
        <w:t>пути решения возникшей в ситуации задачи, проявлять эмоциональную</w:t>
      </w:r>
      <w:r w:rsidR="00A342CA">
        <w:t xml:space="preserve"> </w:t>
      </w:r>
      <w:r>
        <w:t>отзывчивость</w:t>
      </w:r>
      <w:r w:rsidR="000726E6">
        <w:t xml:space="preserve"> </w:t>
      </w:r>
      <w:r>
        <w:t>и творчество.</w:t>
      </w:r>
      <w:r w:rsidR="00734E1C">
        <w:t xml:space="preserve"> </w:t>
      </w:r>
      <w:r>
        <w:t>Организованные воспитателем образовательные ситуации ставят детей</w:t>
      </w:r>
      <w:r w:rsidR="00A342CA">
        <w:t xml:space="preserve"> </w:t>
      </w:r>
      <w:r>
        <w:t>перед необходимостью понять, принять и разрешить поставленную задачу.</w:t>
      </w:r>
      <w:r w:rsidR="00A342CA">
        <w:t xml:space="preserve"> </w:t>
      </w:r>
      <w:r>
        <w:t>Активно</w:t>
      </w:r>
      <w:r w:rsidR="00A342CA">
        <w:t xml:space="preserve"> </w:t>
      </w:r>
      <w:r>
        <w:t>используются</w:t>
      </w:r>
      <w:r w:rsidR="00A342CA">
        <w:t xml:space="preserve"> </w:t>
      </w:r>
      <w:r>
        <w:t>игровые</w:t>
      </w:r>
      <w:r w:rsidR="00A342CA">
        <w:t xml:space="preserve"> </w:t>
      </w:r>
      <w:r>
        <w:t>приемы,</w:t>
      </w:r>
      <w:r w:rsidR="00A342CA">
        <w:t xml:space="preserve"> </w:t>
      </w:r>
      <w:r>
        <w:t>разнообразные</w:t>
      </w:r>
      <w:r w:rsidR="00A342CA">
        <w:t xml:space="preserve"> </w:t>
      </w:r>
      <w:r>
        <w:t>виды</w:t>
      </w:r>
      <w:r w:rsidR="00A342CA">
        <w:t xml:space="preserve"> </w:t>
      </w:r>
      <w:r>
        <w:t>наглядности,</w:t>
      </w:r>
      <w:r w:rsidR="00A342CA">
        <w:t xml:space="preserve"> </w:t>
      </w:r>
      <w:r>
        <w:t>в</w:t>
      </w:r>
      <w:r w:rsidR="00A342CA">
        <w:t xml:space="preserve"> </w:t>
      </w:r>
      <w:r>
        <w:t>том числе схемы, предметные и условно-графические модели. Назначение</w:t>
      </w:r>
      <w:r w:rsidR="00A342CA">
        <w:t xml:space="preserve"> </w:t>
      </w:r>
      <w:r>
        <w:t>образовательных ситуаций состоит в систематизации, углублении,</w:t>
      </w:r>
      <w:r w:rsidR="00A342CA">
        <w:t xml:space="preserve"> </w:t>
      </w:r>
      <w:r>
        <w:t>обобщении личного опыта детей: в освоении новых, более эффективных</w:t>
      </w:r>
      <w:r w:rsidR="00A342CA">
        <w:t xml:space="preserve"> </w:t>
      </w:r>
      <w:r>
        <w:t>способов познания и деятельности; в осознании связей и зависимостей,</w:t>
      </w:r>
      <w:r w:rsidR="00A342CA">
        <w:t xml:space="preserve"> </w:t>
      </w:r>
      <w:r>
        <w:t>которые скрыты от детей в повседневной жизни и требуют для их освоения</w:t>
      </w:r>
      <w:r w:rsidR="00A342CA">
        <w:t xml:space="preserve"> </w:t>
      </w:r>
      <w:r>
        <w:t>специальных условий. Успешное и активное участие в образовательных</w:t>
      </w:r>
      <w:r w:rsidR="00A342CA">
        <w:t xml:space="preserve"> </w:t>
      </w:r>
      <w:r>
        <w:t>ситуациях</w:t>
      </w:r>
      <w:r w:rsidR="00A342CA">
        <w:t xml:space="preserve"> </w:t>
      </w:r>
      <w:r>
        <w:t>подготавливает</w:t>
      </w:r>
      <w:r w:rsidR="00A342CA">
        <w:t xml:space="preserve"> </w:t>
      </w:r>
      <w:r>
        <w:t>детей</w:t>
      </w:r>
      <w:r w:rsidR="00A342CA">
        <w:t xml:space="preserve"> </w:t>
      </w:r>
      <w:r>
        <w:t>к</w:t>
      </w:r>
      <w:r w:rsidR="00A342CA">
        <w:t xml:space="preserve"> </w:t>
      </w:r>
      <w:r>
        <w:t>будущему</w:t>
      </w:r>
      <w:r w:rsidR="00A342CA">
        <w:t xml:space="preserve"> </w:t>
      </w:r>
      <w:r>
        <w:t>школьному</w:t>
      </w:r>
      <w:r w:rsidR="00A342CA">
        <w:t xml:space="preserve"> </w:t>
      </w:r>
      <w:r>
        <w:t>обучению.</w:t>
      </w:r>
      <w:r w:rsidR="00734E1C">
        <w:t xml:space="preserve"> </w:t>
      </w:r>
      <w:r>
        <w:t>Воспитатель</w:t>
      </w:r>
      <w:r w:rsidR="00A342CA">
        <w:t xml:space="preserve"> </w:t>
      </w:r>
      <w:r>
        <w:t>также</w:t>
      </w:r>
      <w:r w:rsidR="00A342CA">
        <w:t xml:space="preserve"> </w:t>
      </w:r>
      <w:r>
        <w:t>широко</w:t>
      </w:r>
      <w:r w:rsidR="00A342CA">
        <w:t xml:space="preserve"> </w:t>
      </w:r>
      <w:r>
        <w:t>использует</w:t>
      </w:r>
      <w:r w:rsidR="00A342CA">
        <w:t xml:space="preserve"> </w:t>
      </w:r>
      <w:r>
        <w:t>ситуации</w:t>
      </w:r>
      <w:r w:rsidR="00A342CA">
        <w:t xml:space="preserve"> </w:t>
      </w:r>
      <w:r>
        <w:t>выбора</w:t>
      </w:r>
      <w:r w:rsidR="00A342CA">
        <w:t xml:space="preserve"> </w:t>
      </w:r>
      <w:r>
        <w:t>(практического</w:t>
      </w:r>
      <w:r w:rsidR="00A342CA">
        <w:t xml:space="preserve"> </w:t>
      </w:r>
      <w:r>
        <w:t>и</w:t>
      </w:r>
      <w:r w:rsidR="00A342CA">
        <w:t xml:space="preserve"> </w:t>
      </w:r>
      <w:r>
        <w:t>морального).</w:t>
      </w:r>
      <w:r w:rsidR="00090FF5">
        <w:t xml:space="preserve"> </w:t>
      </w:r>
      <w:r>
        <w:t>Предоставление</w:t>
      </w:r>
      <w:r w:rsidR="00090FF5">
        <w:t xml:space="preserve"> </w:t>
      </w:r>
      <w:r>
        <w:t>дошкольникам</w:t>
      </w:r>
      <w:r w:rsidR="00090FF5">
        <w:t xml:space="preserve"> </w:t>
      </w:r>
      <w:r>
        <w:t>реальных</w:t>
      </w:r>
      <w:r w:rsidR="00090FF5">
        <w:t xml:space="preserve"> </w:t>
      </w:r>
      <w:r>
        <w:t>прав</w:t>
      </w:r>
      <w:r w:rsidR="00090FF5">
        <w:t xml:space="preserve"> </w:t>
      </w:r>
      <w:r>
        <w:t>практического</w:t>
      </w:r>
      <w:r w:rsidR="00090FF5">
        <w:t xml:space="preserve"> </w:t>
      </w:r>
      <w:r>
        <w:t>выбора средств, цели, задач и условий своей деятельности создает почву для</w:t>
      </w:r>
      <w:r w:rsidR="00090FF5">
        <w:t xml:space="preserve"> </w:t>
      </w:r>
      <w:r>
        <w:t>личного</w:t>
      </w:r>
      <w:r w:rsidR="00090FF5">
        <w:t xml:space="preserve"> </w:t>
      </w:r>
      <w:r>
        <w:t>самовыражения</w:t>
      </w:r>
      <w:r w:rsidR="00090FF5">
        <w:t xml:space="preserve"> </w:t>
      </w:r>
      <w:r>
        <w:t>и</w:t>
      </w:r>
      <w:r w:rsidR="00090FF5">
        <w:t xml:space="preserve"> </w:t>
      </w:r>
      <w:r>
        <w:t xml:space="preserve">самостоятельности. Образовательные ситуации могут включаться в </w:t>
      </w:r>
      <w:r>
        <w:rPr>
          <w:i/>
          <w:iCs/>
        </w:rPr>
        <w:t>образовательную</w:t>
      </w:r>
      <w:r w:rsidR="00090FF5">
        <w:rPr>
          <w:i/>
          <w:iCs/>
        </w:rPr>
        <w:t xml:space="preserve"> </w:t>
      </w:r>
      <w:r>
        <w:rPr>
          <w:i/>
          <w:iCs/>
        </w:rPr>
        <w:t>деятельность</w:t>
      </w:r>
      <w:r w:rsidR="00090FF5">
        <w:rPr>
          <w:i/>
          <w:iCs/>
        </w:rPr>
        <w:t xml:space="preserve"> </w:t>
      </w:r>
      <w:r>
        <w:rPr>
          <w:i/>
          <w:iCs/>
        </w:rPr>
        <w:t xml:space="preserve">в режимных моментах. </w:t>
      </w:r>
      <w:r>
        <w:t>Они направлены на закрепление</w:t>
      </w:r>
      <w:r w:rsidR="00090FF5">
        <w:t xml:space="preserve"> </w:t>
      </w:r>
      <w:r>
        <w:t>имеющихся у детей знаний и умений, их применение в новых условиях,</w:t>
      </w:r>
      <w:r w:rsidR="00090FF5">
        <w:t xml:space="preserve"> </w:t>
      </w:r>
      <w:r>
        <w:t>проявление</w:t>
      </w:r>
      <w:r w:rsidR="00090FF5">
        <w:t xml:space="preserve"> </w:t>
      </w:r>
      <w:r>
        <w:t>ребенком</w:t>
      </w:r>
      <w:r w:rsidR="00090FF5">
        <w:t xml:space="preserve"> </w:t>
      </w:r>
      <w:r>
        <w:t>активности,</w:t>
      </w:r>
      <w:r w:rsidR="00090FF5">
        <w:t xml:space="preserve"> </w:t>
      </w:r>
      <w:r>
        <w:t>самостоятельности</w:t>
      </w:r>
      <w:r w:rsidR="00090FF5">
        <w:t xml:space="preserve"> </w:t>
      </w:r>
      <w:r>
        <w:t>и</w:t>
      </w:r>
      <w:r w:rsidR="00090FF5">
        <w:t xml:space="preserve"> </w:t>
      </w:r>
      <w:r>
        <w:t>творчества.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t>Образовательные</w:t>
      </w:r>
      <w:r w:rsidR="00090FF5">
        <w:t xml:space="preserve"> </w:t>
      </w:r>
      <w:r>
        <w:t>ситуации</w:t>
      </w:r>
      <w:r w:rsidR="00090FF5">
        <w:t xml:space="preserve"> </w:t>
      </w:r>
      <w:r>
        <w:t>могут</w:t>
      </w:r>
      <w:r w:rsidR="00090FF5">
        <w:t xml:space="preserve"> </w:t>
      </w:r>
      <w:r>
        <w:t>запускать</w:t>
      </w:r>
      <w:r w:rsidR="00090FF5">
        <w:t xml:space="preserve"> </w:t>
      </w:r>
      <w:r>
        <w:t>инициативную</w:t>
      </w:r>
      <w:r w:rsidR="00090FF5">
        <w:t xml:space="preserve"> </w:t>
      </w:r>
      <w:r>
        <w:t>деятельность</w:t>
      </w:r>
      <w:r w:rsidR="00090FF5">
        <w:t xml:space="preserve"> </w:t>
      </w:r>
      <w:r>
        <w:t>детей через постановку проблемы, требующей самостоятельного решения,</w:t>
      </w:r>
      <w:r w:rsidR="00090FF5">
        <w:t xml:space="preserve"> </w:t>
      </w:r>
      <w:r>
        <w:t>через</w:t>
      </w:r>
      <w:r w:rsidR="00090FF5">
        <w:t xml:space="preserve"> </w:t>
      </w:r>
      <w:r>
        <w:t>привлечение</w:t>
      </w:r>
      <w:r w:rsidR="00090FF5">
        <w:t xml:space="preserve"> </w:t>
      </w:r>
      <w:r>
        <w:t>внимания</w:t>
      </w:r>
      <w:r w:rsidR="00090FF5">
        <w:t xml:space="preserve"> </w:t>
      </w:r>
      <w:r>
        <w:t>детей</w:t>
      </w:r>
      <w:r w:rsidR="00090FF5">
        <w:t xml:space="preserve"> </w:t>
      </w:r>
      <w:r>
        <w:t>к</w:t>
      </w:r>
      <w:r w:rsidR="00090FF5">
        <w:t xml:space="preserve"> </w:t>
      </w:r>
      <w:r>
        <w:t>материалам</w:t>
      </w:r>
      <w:r w:rsidR="00090FF5">
        <w:t xml:space="preserve"> </w:t>
      </w:r>
      <w:r>
        <w:t>для</w:t>
      </w:r>
      <w:r w:rsidR="00090FF5">
        <w:t xml:space="preserve"> </w:t>
      </w:r>
      <w:r>
        <w:t>экспериментирования</w:t>
      </w:r>
      <w:r w:rsidR="00090FF5">
        <w:t xml:space="preserve"> </w:t>
      </w:r>
      <w:r>
        <w:t>и</w:t>
      </w:r>
      <w:r w:rsidR="00090FF5">
        <w:t xml:space="preserve"> </w:t>
      </w:r>
      <w:r>
        <w:t>исследовательской</w:t>
      </w:r>
      <w:r w:rsidR="00090FF5">
        <w:t xml:space="preserve"> </w:t>
      </w:r>
      <w:r>
        <w:t>деятельности, для</w:t>
      </w:r>
      <w:r w:rsidR="00090FF5">
        <w:t xml:space="preserve"> </w:t>
      </w:r>
      <w:r>
        <w:t>продуктивного</w:t>
      </w:r>
      <w:r w:rsidR="00090FF5">
        <w:t xml:space="preserve"> </w:t>
      </w:r>
      <w:r>
        <w:t>творчества.</w:t>
      </w:r>
      <w:r w:rsidR="00734E1C">
        <w:t xml:space="preserve"> </w:t>
      </w:r>
      <w:r>
        <w:t>Ситуационный</w:t>
      </w:r>
      <w:r w:rsidR="00090FF5">
        <w:t xml:space="preserve"> </w:t>
      </w:r>
      <w:r>
        <w:t xml:space="preserve"> подход дополняет принцип </w:t>
      </w:r>
      <w:r>
        <w:rPr>
          <w:i/>
          <w:iCs/>
        </w:rPr>
        <w:t>продуктивности</w:t>
      </w:r>
      <w:r w:rsidR="00090FF5">
        <w:rPr>
          <w:i/>
          <w:iCs/>
        </w:rPr>
        <w:t xml:space="preserve"> </w:t>
      </w:r>
      <w:r>
        <w:rPr>
          <w:i/>
          <w:iCs/>
        </w:rPr>
        <w:t xml:space="preserve">образовательной деятельности, </w:t>
      </w:r>
      <w:r>
        <w:t>который связан с получением какого-либо</w:t>
      </w:r>
      <w:r w:rsidR="00090FF5">
        <w:t xml:space="preserve"> </w:t>
      </w:r>
      <w:r>
        <w:t>продукта, который в материальной форме отражает социальный опыт,</w:t>
      </w:r>
      <w:r w:rsidR="00090FF5">
        <w:t xml:space="preserve"> </w:t>
      </w:r>
      <w:r>
        <w:t>приобретаемый детьми(панно, газета, журнал, атрибуты для сюжетно-ролевой</w:t>
      </w:r>
      <w:r w:rsidR="00090FF5">
        <w:t xml:space="preserve"> </w:t>
      </w:r>
      <w:r>
        <w:t>игры, экологический</w:t>
      </w:r>
      <w:r w:rsidR="00090FF5">
        <w:t xml:space="preserve"> </w:t>
      </w:r>
      <w:r>
        <w:t>дневник и</w:t>
      </w:r>
      <w:r w:rsidR="00090FF5">
        <w:t xml:space="preserve"> </w:t>
      </w:r>
      <w:r>
        <w:t>др.).Принцип</w:t>
      </w:r>
      <w:r w:rsidR="00090FF5">
        <w:t xml:space="preserve"> </w:t>
      </w:r>
      <w:r>
        <w:t>продуктивности</w:t>
      </w:r>
      <w:r w:rsidR="00090FF5">
        <w:t xml:space="preserve"> </w:t>
      </w:r>
      <w:r>
        <w:t>ориен</w:t>
      </w:r>
      <w:r w:rsidR="000726E6">
        <w:t xml:space="preserve">тирован на развитие личности </w:t>
      </w:r>
      <w:r>
        <w:t xml:space="preserve"> ребенка в образовательной</w:t>
      </w:r>
      <w:r w:rsidR="00090FF5">
        <w:t xml:space="preserve"> </w:t>
      </w:r>
      <w:r>
        <w:t>деятельности</w:t>
      </w:r>
      <w:r w:rsidR="00090FF5">
        <w:t xml:space="preserve"> </w:t>
      </w:r>
      <w:r>
        <w:t>разнообразного</w:t>
      </w:r>
      <w:r w:rsidR="00090FF5">
        <w:t xml:space="preserve"> </w:t>
      </w:r>
      <w:r>
        <w:t>содержания.</w:t>
      </w:r>
      <w:r w:rsidR="00090FF5">
        <w:t xml:space="preserve"> </w:t>
      </w:r>
      <w:r>
        <w:t>Этому</w:t>
      </w:r>
      <w:r w:rsidR="00090FF5">
        <w:t xml:space="preserve"> </w:t>
      </w:r>
      <w:r>
        <w:t>способствуют</w:t>
      </w:r>
      <w:r w:rsidR="00090FF5">
        <w:t xml:space="preserve"> </w:t>
      </w:r>
      <w:r>
        <w:t>современные</w:t>
      </w:r>
      <w:r w:rsidR="00090FF5">
        <w:t xml:space="preserve"> </w:t>
      </w:r>
      <w:r>
        <w:t xml:space="preserve">способы </w:t>
      </w:r>
      <w:r>
        <w:rPr>
          <w:i/>
          <w:iCs/>
        </w:rPr>
        <w:t xml:space="preserve">организации образовательного процесса </w:t>
      </w:r>
      <w:r>
        <w:t>с использованием детских</w:t>
      </w:r>
      <w:r w:rsidR="00090FF5">
        <w:t xml:space="preserve"> </w:t>
      </w:r>
      <w:r w:rsidR="00734E1C">
        <w:t xml:space="preserve">проектов, игр-оболочек </w:t>
      </w:r>
      <w:r>
        <w:t>и игр-путешествий, коллекционирования,</w:t>
      </w:r>
      <w:r w:rsidR="00090FF5">
        <w:t xml:space="preserve"> </w:t>
      </w:r>
      <w:r>
        <w:t>экспериментирования, ведения детских дневников и журналов, создания</w:t>
      </w:r>
      <w:r w:rsidR="00090FF5">
        <w:t xml:space="preserve"> </w:t>
      </w:r>
      <w:r>
        <w:t>спектаклей</w:t>
      </w:r>
      <w:r w:rsidR="00734E1C">
        <w:t xml:space="preserve"> </w:t>
      </w:r>
      <w:r>
        <w:t>-</w:t>
      </w:r>
      <w:r w:rsidR="00734E1C">
        <w:t xml:space="preserve"> </w:t>
      </w:r>
      <w:r>
        <w:t>коллажей</w:t>
      </w:r>
      <w:r w:rsidR="00090FF5">
        <w:t xml:space="preserve"> </w:t>
      </w:r>
      <w:r>
        <w:t>и</w:t>
      </w:r>
      <w:r w:rsidR="00090FF5">
        <w:t xml:space="preserve"> </w:t>
      </w:r>
      <w:r>
        <w:t>многое</w:t>
      </w:r>
      <w:r w:rsidR="00090FF5">
        <w:t xml:space="preserve"> </w:t>
      </w:r>
      <w:r>
        <w:t>другое.</w:t>
      </w:r>
    </w:p>
    <w:p w:rsidR="00DE69CE" w:rsidRDefault="00DE69CE" w:rsidP="004124FD">
      <w:pPr>
        <w:pStyle w:val="aa"/>
        <w:kinsoku w:val="0"/>
        <w:overflowPunct w:val="0"/>
        <w:jc w:val="both"/>
      </w:pPr>
      <w:r w:rsidRPr="000A0F62">
        <w:rPr>
          <w:bCs/>
          <w:i/>
        </w:rPr>
        <w:t>Организованная образовательная</w:t>
      </w:r>
      <w:r w:rsidRPr="000A0F62">
        <w:rPr>
          <w:bCs/>
        </w:rPr>
        <w:t xml:space="preserve"> деятельность</w:t>
      </w:r>
      <w:r w:rsidR="00090FF5">
        <w:rPr>
          <w:bCs/>
        </w:rPr>
        <w:t xml:space="preserve"> </w:t>
      </w:r>
      <w:r>
        <w:t>основана на</w:t>
      </w:r>
      <w:r w:rsidR="00090FF5">
        <w:t xml:space="preserve"> </w:t>
      </w:r>
      <w:r>
        <w:t>организации</w:t>
      </w:r>
      <w:r w:rsidR="00090FF5">
        <w:t xml:space="preserve"> </w:t>
      </w:r>
      <w:r>
        <w:t>педагогом</w:t>
      </w:r>
      <w:r w:rsidR="00090FF5">
        <w:t xml:space="preserve"> </w:t>
      </w:r>
      <w:r>
        <w:t>видов</w:t>
      </w:r>
      <w:r w:rsidR="00090FF5">
        <w:t xml:space="preserve"> </w:t>
      </w:r>
      <w:r>
        <w:t>деятельности,</w:t>
      </w:r>
      <w:r w:rsidR="00090FF5">
        <w:t xml:space="preserve"> </w:t>
      </w:r>
      <w:r>
        <w:t>заданных</w:t>
      </w:r>
      <w:r w:rsidR="00090FF5">
        <w:t xml:space="preserve"> </w:t>
      </w:r>
      <w:r>
        <w:t>ФГОС</w:t>
      </w:r>
      <w:r w:rsidR="00090FF5">
        <w:t xml:space="preserve"> </w:t>
      </w:r>
      <w:r>
        <w:t>дошкольного</w:t>
      </w:r>
      <w:r w:rsidR="00090FF5">
        <w:t xml:space="preserve"> </w:t>
      </w:r>
      <w:r>
        <w:t>образования.</w:t>
      </w:r>
    </w:p>
    <w:p w:rsidR="00DE69CE" w:rsidRPr="00734E1C" w:rsidRDefault="00DE69CE" w:rsidP="004124FD">
      <w:pPr>
        <w:pStyle w:val="aa"/>
        <w:kinsoku w:val="0"/>
        <w:overflowPunct w:val="0"/>
        <w:jc w:val="both"/>
      </w:pPr>
      <w:r w:rsidRPr="000A0F62">
        <w:rPr>
          <w:bCs/>
          <w:i/>
        </w:rPr>
        <w:t>Игровая</w:t>
      </w:r>
      <w:r w:rsidR="00090FF5">
        <w:rPr>
          <w:bCs/>
          <w:i/>
        </w:rPr>
        <w:t xml:space="preserve"> </w:t>
      </w:r>
      <w:r w:rsidRPr="000A0F62">
        <w:rPr>
          <w:bCs/>
          <w:i/>
        </w:rPr>
        <w:t xml:space="preserve"> деятельность</w:t>
      </w:r>
      <w:r w:rsidR="00090FF5">
        <w:rPr>
          <w:bCs/>
          <w:i/>
        </w:rPr>
        <w:t xml:space="preserve"> </w:t>
      </w:r>
      <w:r>
        <w:t>является ведущей деятельностью ребенка</w:t>
      </w:r>
      <w:r w:rsidR="00090FF5">
        <w:t xml:space="preserve"> </w:t>
      </w:r>
      <w:r>
        <w:t>дошкольного возраста. В организованной образовательной деятельности она</w:t>
      </w:r>
      <w:r w:rsidR="00090FF5">
        <w:t xml:space="preserve"> </w:t>
      </w:r>
      <w:r>
        <w:t>выступает</w:t>
      </w:r>
      <w:r w:rsidR="00090FF5">
        <w:t xml:space="preserve"> </w:t>
      </w:r>
      <w:r>
        <w:t>в</w:t>
      </w:r>
      <w:r w:rsidR="00090FF5">
        <w:t xml:space="preserve"> качестве о</w:t>
      </w:r>
      <w:r>
        <w:t>сновы</w:t>
      </w:r>
      <w:r w:rsidR="00090FF5">
        <w:t xml:space="preserve"> </w:t>
      </w:r>
      <w:r>
        <w:t>для</w:t>
      </w:r>
      <w:r w:rsidR="00090FF5">
        <w:t xml:space="preserve"> </w:t>
      </w:r>
      <w:r>
        <w:t>интеграции</w:t>
      </w:r>
      <w:r w:rsidR="00090FF5">
        <w:t xml:space="preserve"> </w:t>
      </w:r>
      <w:r>
        <w:t>всех</w:t>
      </w:r>
      <w:r w:rsidR="00090FF5">
        <w:t xml:space="preserve"> </w:t>
      </w:r>
      <w:r>
        <w:t>других</w:t>
      </w:r>
      <w:r w:rsidR="00090FF5">
        <w:t xml:space="preserve"> </w:t>
      </w:r>
      <w:r>
        <w:t>видов</w:t>
      </w:r>
      <w:r w:rsidR="00090FF5">
        <w:t xml:space="preserve"> </w:t>
      </w:r>
      <w:r>
        <w:t>деятельности</w:t>
      </w:r>
      <w:r w:rsidR="00090FF5">
        <w:t xml:space="preserve"> </w:t>
      </w:r>
      <w:r>
        <w:t>ребенка дошкольно</w:t>
      </w:r>
      <w:r w:rsidR="00090FF5">
        <w:t>го возраста. В младшей группе</w:t>
      </w:r>
      <w:r>
        <w:t xml:space="preserve"> детского сада</w:t>
      </w:r>
      <w:r w:rsidR="00090FF5">
        <w:t xml:space="preserve"> </w:t>
      </w:r>
      <w:r>
        <w:t>игровая</w:t>
      </w:r>
      <w:r w:rsidR="00090FF5">
        <w:t xml:space="preserve"> </w:t>
      </w:r>
      <w:r>
        <w:lastRenderedPageBreak/>
        <w:t>деятельность</w:t>
      </w:r>
      <w:r w:rsidR="00090FF5">
        <w:t xml:space="preserve"> </w:t>
      </w:r>
      <w:r>
        <w:t>является</w:t>
      </w:r>
      <w:r w:rsidR="00090FF5">
        <w:t xml:space="preserve"> </w:t>
      </w:r>
      <w:r>
        <w:t>основой</w:t>
      </w:r>
      <w:r w:rsidR="00090FF5">
        <w:t xml:space="preserve"> </w:t>
      </w:r>
      <w:r>
        <w:t>решения</w:t>
      </w:r>
      <w:r w:rsidR="00090FF5">
        <w:t xml:space="preserve"> </w:t>
      </w:r>
      <w:r>
        <w:t>всех</w:t>
      </w:r>
      <w:r w:rsidR="00090FF5">
        <w:t xml:space="preserve"> </w:t>
      </w:r>
      <w:r>
        <w:t>образовательных</w:t>
      </w:r>
      <w:r w:rsidR="00090FF5">
        <w:t xml:space="preserve"> </w:t>
      </w:r>
      <w:r>
        <w:t>задач.</w:t>
      </w:r>
      <w:r w:rsidR="00090FF5">
        <w:t xml:space="preserve"> </w:t>
      </w:r>
      <w:r>
        <w:t>В сетке непосредственно образовательной деятельности игровая</w:t>
      </w:r>
      <w:r w:rsidR="00090FF5">
        <w:t xml:space="preserve"> </w:t>
      </w:r>
      <w:r>
        <w:t>деятельность</w:t>
      </w:r>
      <w:r w:rsidR="00090FF5">
        <w:t xml:space="preserve"> </w:t>
      </w:r>
      <w:r>
        <w:t>не</w:t>
      </w:r>
      <w:r w:rsidR="00090FF5">
        <w:t xml:space="preserve"> </w:t>
      </w:r>
      <w:r>
        <w:t>выделяется</w:t>
      </w:r>
      <w:r w:rsidR="00090FF5">
        <w:t xml:space="preserve"> </w:t>
      </w:r>
      <w:r>
        <w:t>в</w:t>
      </w:r>
      <w:r w:rsidR="00090FF5">
        <w:t xml:space="preserve"> </w:t>
      </w:r>
      <w:r>
        <w:t>качестве</w:t>
      </w:r>
      <w:r w:rsidR="00090FF5">
        <w:t xml:space="preserve"> </w:t>
      </w:r>
      <w:r>
        <w:t>отдельного</w:t>
      </w:r>
      <w:r w:rsidR="00090FF5">
        <w:t xml:space="preserve"> </w:t>
      </w:r>
      <w:r>
        <w:t>вида</w:t>
      </w:r>
      <w:r w:rsidR="00090FF5">
        <w:t xml:space="preserve"> </w:t>
      </w:r>
      <w:r>
        <w:t>деятельности,</w:t>
      </w:r>
      <w:r w:rsidR="00090FF5">
        <w:t xml:space="preserve"> </w:t>
      </w:r>
      <w:r>
        <w:t>так</w:t>
      </w:r>
      <w:r w:rsidR="00090FF5">
        <w:t xml:space="preserve"> </w:t>
      </w:r>
      <w:r>
        <w:t>как</w:t>
      </w:r>
      <w:r w:rsidR="00090FF5">
        <w:t xml:space="preserve"> </w:t>
      </w:r>
      <w:r>
        <w:t>она является основой для организации всех других видов детской</w:t>
      </w:r>
      <w:r w:rsidR="00090FF5">
        <w:t xml:space="preserve"> </w:t>
      </w:r>
      <w:r>
        <w:t>деятельности.</w:t>
      </w:r>
      <w:r w:rsidR="00090FF5">
        <w:t xml:space="preserve"> </w:t>
      </w:r>
      <w:r>
        <w:t>Игровая деятельность представлена в образовательном процессе в</w:t>
      </w:r>
      <w:r w:rsidR="00FA71D4">
        <w:t xml:space="preserve"> </w:t>
      </w:r>
      <w:r>
        <w:t>разнообразных</w:t>
      </w:r>
      <w:r w:rsidR="00FA71D4">
        <w:t xml:space="preserve"> </w:t>
      </w:r>
      <w:r>
        <w:t>формах—это</w:t>
      </w:r>
      <w:r w:rsidR="00090FF5">
        <w:t xml:space="preserve"> </w:t>
      </w:r>
      <w:r>
        <w:t>дидактические</w:t>
      </w:r>
      <w:r w:rsidR="00FA71D4">
        <w:t xml:space="preserve"> </w:t>
      </w:r>
      <w:r>
        <w:t>и</w:t>
      </w:r>
      <w:r w:rsidR="00FA71D4">
        <w:t xml:space="preserve"> </w:t>
      </w:r>
      <w:r>
        <w:t>сюжетно-дидактические,</w:t>
      </w:r>
      <w:r w:rsidR="00FA71D4">
        <w:t xml:space="preserve"> </w:t>
      </w:r>
      <w:r>
        <w:t>развивающие,</w:t>
      </w:r>
      <w:r w:rsidR="00FA71D4">
        <w:t xml:space="preserve"> </w:t>
      </w:r>
      <w:r>
        <w:t>подвижные</w:t>
      </w:r>
      <w:r w:rsidR="00FA71D4">
        <w:t xml:space="preserve"> </w:t>
      </w:r>
      <w:r>
        <w:t>игры,</w:t>
      </w:r>
      <w:r w:rsidR="00FA71D4">
        <w:t xml:space="preserve"> </w:t>
      </w:r>
      <w:r>
        <w:t>игры-путешествия,</w:t>
      </w:r>
      <w:r w:rsidR="00FA71D4">
        <w:t xml:space="preserve"> </w:t>
      </w:r>
      <w:r>
        <w:t>игровые</w:t>
      </w:r>
      <w:r w:rsidR="00FA71D4">
        <w:t xml:space="preserve"> </w:t>
      </w:r>
      <w:r>
        <w:t>проблемные</w:t>
      </w:r>
      <w:r w:rsidR="00FA71D4">
        <w:t xml:space="preserve"> </w:t>
      </w:r>
      <w:r>
        <w:t>ситуации,</w:t>
      </w:r>
      <w:r w:rsidR="00FA71D4">
        <w:t xml:space="preserve"> </w:t>
      </w:r>
      <w:r>
        <w:t>игры-инсценировки, игры-этюды</w:t>
      </w:r>
      <w:r w:rsidR="00FA71D4">
        <w:t xml:space="preserve"> </w:t>
      </w:r>
      <w:r>
        <w:t>и пр.При этом обогащение игрового опыта творческих игр детей тесно</w:t>
      </w:r>
      <w:r w:rsidR="00FA71D4">
        <w:t xml:space="preserve"> </w:t>
      </w:r>
      <w:r>
        <w:t>связано</w:t>
      </w:r>
      <w:r w:rsidR="00FA71D4">
        <w:t xml:space="preserve"> </w:t>
      </w:r>
      <w:r>
        <w:t>с</w:t>
      </w:r>
      <w:r w:rsidR="00FA71D4">
        <w:t xml:space="preserve"> </w:t>
      </w:r>
      <w:r>
        <w:t>содержанием</w:t>
      </w:r>
      <w:r w:rsidR="00FA71D4">
        <w:t xml:space="preserve"> </w:t>
      </w:r>
      <w:r>
        <w:t>непосредственно</w:t>
      </w:r>
      <w:r w:rsidR="00FA71D4">
        <w:t xml:space="preserve"> </w:t>
      </w:r>
      <w:r>
        <w:t>организованной</w:t>
      </w:r>
      <w:r w:rsidR="00FA71D4">
        <w:t xml:space="preserve"> </w:t>
      </w:r>
      <w:r>
        <w:t>образовательной</w:t>
      </w:r>
      <w:r w:rsidR="00FA71D4">
        <w:t xml:space="preserve"> </w:t>
      </w:r>
      <w:r>
        <w:t>деятельности.</w:t>
      </w:r>
      <w:r w:rsidR="00174381">
        <w:t xml:space="preserve"> </w:t>
      </w:r>
      <w:r>
        <w:t>Организация</w:t>
      </w:r>
      <w:r w:rsidR="00FA71D4">
        <w:t xml:space="preserve"> </w:t>
      </w:r>
      <w:r>
        <w:t>сюжетно-ролевых,</w:t>
      </w:r>
      <w:r w:rsidR="00FA71D4">
        <w:t xml:space="preserve"> </w:t>
      </w:r>
      <w:r>
        <w:t>режиссерских,</w:t>
      </w:r>
      <w:r w:rsidR="00FA71D4">
        <w:t xml:space="preserve"> </w:t>
      </w:r>
      <w:r>
        <w:t>театрализованных</w:t>
      </w:r>
      <w:r w:rsidR="00FA71D4">
        <w:t xml:space="preserve"> </w:t>
      </w:r>
      <w:r>
        <w:t>игр</w:t>
      </w:r>
      <w:r w:rsidR="00FA71D4">
        <w:t xml:space="preserve"> </w:t>
      </w:r>
      <w:r>
        <w:t>и</w:t>
      </w:r>
      <w:r w:rsidR="00FA71D4">
        <w:t xml:space="preserve"> </w:t>
      </w:r>
      <w:r>
        <w:t>игр-драматизаций</w:t>
      </w:r>
      <w:r w:rsidR="00FA71D4">
        <w:t xml:space="preserve"> </w:t>
      </w:r>
      <w:r>
        <w:t>осуществляется</w:t>
      </w:r>
      <w:r w:rsidR="00FA71D4">
        <w:t xml:space="preserve"> </w:t>
      </w:r>
      <w:r>
        <w:t>преимущественно</w:t>
      </w:r>
      <w:r w:rsidR="00FA71D4">
        <w:t xml:space="preserve"> </w:t>
      </w:r>
      <w:r>
        <w:t>в</w:t>
      </w:r>
      <w:r w:rsidR="00FA71D4">
        <w:t xml:space="preserve"> </w:t>
      </w:r>
      <w:r>
        <w:t>режимных</w:t>
      </w:r>
      <w:r w:rsidR="00FA71D4">
        <w:t xml:space="preserve"> </w:t>
      </w:r>
      <w:r>
        <w:t>моментах(в</w:t>
      </w:r>
      <w:r w:rsidR="00FA71D4">
        <w:t xml:space="preserve"> </w:t>
      </w:r>
      <w:r>
        <w:t>утренний</w:t>
      </w:r>
      <w:r w:rsidR="00FA71D4">
        <w:t xml:space="preserve"> </w:t>
      </w:r>
      <w:r>
        <w:t>отрезок</w:t>
      </w:r>
      <w:r w:rsidR="00FA71D4">
        <w:t xml:space="preserve"> </w:t>
      </w:r>
      <w:r>
        <w:t>времени</w:t>
      </w:r>
      <w:r w:rsidR="00FA71D4">
        <w:t xml:space="preserve"> </w:t>
      </w:r>
      <w:r>
        <w:t>и</w:t>
      </w:r>
      <w:r w:rsidR="00FA71D4">
        <w:t xml:space="preserve"> </w:t>
      </w:r>
      <w:r>
        <w:t>во</w:t>
      </w:r>
      <w:r w:rsidR="00FA71D4">
        <w:t xml:space="preserve"> </w:t>
      </w:r>
      <w:r>
        <w:t>второй</w:t>
      </w:r>
      <w:r w:rsidR="00FA71D4">
        <w:t xml:space="preserve"> </w:t>
      </w:r>
      <w:r>
        <w:t>половине</w:t>
      </w:r>
      <w:r w:rsidR="00FA71D4">
        <w:t xml:space="preserve"> </w:t>
      </w:r>
      <w:r>
        <w:t>дня).</w:t>
      </w:r>
    </w:p>
    <w:p w:rsidR="00DE69CE" w:rsidRDefault="00DE69CE" w:rsidP="004124FD">
      <w:pPr>
        <w:pStyle w:val="aa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Коммуникативная деятельность</w:t>
      </w:r>
      <w:r w:rsidR="00090FF5">
        <w:rPr>
          <w:bCs/>
          <w:i/>
        </w:rPr>
        <w:t xml:space="preserve"> </w:t>
      </w:r>
      <w:r>
        <w:t>направлена на решение задач,</w:t>
      </w:r>
      <w:r w:rsidR="00090FF5">
        <w:t xml:space="preserve"> </w:t>
      </w:r>
      <w:r>
        <w:t>связанных с развитием свободного общения детей и освоением всех</w:t>
      </w:r>
      <w:r w:rsidR="00FA71D4">
        <w:t xml:space="preserve"> </w:t>
      </w:r>
      <w:r>
        <w:t>компонентов</w:t>
      </w:r>
      <w:r w:rsidR="00FA71D4">
        <w:t xml:space="preserve"> </w:t>
      </w:r>
      <w:r>
        <w:t>устной</w:t>
      </w:r>
      <w:r w:rsidR="00FA71D4">
        <w:t xml:space="preserve"> </w:t>
      </w:r>
      <w:r>
        <w:t>речи,</w:t>
      </w:r>
      <w:r w:rsidR="00FA71D4">
        <w:t xml:space="preserve"> </w:t>
      </w:r>
      <w:r>
        <w:t>освоение</w:t>
      </w:r>
      <w:r w:rsidR="00FA71D4">
        <w:t xml:space="preserve"> </w:t>
      </w:r>
      <w:r>
        <w:t>культуры</w:t>
      </w:r>
      <w:r w:rsidR="00FA71D4">
        <w:t xml:space="preserve"> </w:t>
      </w:r>
      <w:r>
        <w:t>общения</w:t>
      </w:r>
      <w:r w:rsidR="00FA71D4">
        <w:t xml:space="preserve"> </w:t>
      </w:r>
      <w:r>
        <w:t>и</w:t>
      </w:r>
      <w:r w:rsidR="00FA71D4">
        <w:t xml:space="preserve"> </w:t>
      </w:r>
      <w:r>
        <w:t>этикета,</w:t>
      </w:r>
      <w:r w:rsidR="00FA71D4">
        <w:t xml:space="preserve"> </w:t>
      </w:r>
      <w:r>
        <w:t>воспитание</w:t>
      </w:r>
      <w:r w:rsidR="00FA71D4">
        <w:t xml:space="preserve"> </w:t>
      </w:r>
      <w:r>
        <w:t>толерантности, подготовки к обучению грамоте</w:t>
      </w:r>
      <w:r w:rsidR="00FA71D4">
        <w:t xml:space="preserve"> </w:t>
      </w:r>
      <w:r>
        <w:t>(в старшем дошкольном</w:t>
      </w:r>
      <w:r w:rsidR="00FA71D4">
        <w:t xml:space="preserve"> </w:t>
      </w:r>
      <w:r>
        <w:t>возрасте). В сетке непосредственно организованной образовательной</w:t>
      </w:r>
      <w:r w:rsidR="00FA71D4">
        <w:t xml:space="preserve"> </w:t>
      </w:r>
      <w:r>
        <w:t>деятельности она занимает отдельное место, но при этом коммуникативная</w:t>
      </w:r>
      <w:r w:rsidR="00FA71D4">
        <w:t xml:space="preserve"> </w:t>
      </w:r>
      <w:r>
        <w:t>деятельность включается во все виды детской деятельности, в ней находит</w:t>
      </w:r>
      <w:r w:rsidR="00FA71D4">
        <w:t xml:space="preserve"> </w:t>
      </w:r>
      <w:r>
        <w:t>отражение</w:t>
      </w:r>
      <w:r w:rsidR="00FA71D4">
        <w:t xml:space="preserve"> </w:t>
      </w:r>
      <w:r>
        <w:t>опыт,</w:t>
      </w:r>
      <w:r w:rsidR="00FA71D4">
        <w:t xml:space="preserve"> </w:t>
      </w:r>
      <w:r>
        <w:t>приобретаемый</w:t>
      </w:r>
      <w:r w:rsidR="00FA71D4">
        <w:t xml:space="preserve"> </w:t>
      </w:r>
      <w:r>
        <w:t>детьми</w:t>
      </w:r>
      <w:r w:rsidR="00FA71D4">
        <w:t xml:space="preserve"> </w:t>
      </w:r>
      <w:r>
        <w:t>в</w:t>
      </w:r>
      <w:r w:rsidR="00FA71D4">
        <w:t xml:space="preserve"> </w:t>
      </w:r>
      <w:r>
        <w:t>других</w:t>
      </w:r>
      <w:r w:rsidR="00FA71D4">
        <w:t xml:space="preserve"> </w:t>
      </w:r>
      <w:r>
        <w:t>видах</w:t>
      </w:r>
      <w:r w:rsidR="00FA71D4">
        <w:t xml:space="preserve"> </w:t>
      </w:r>
      <w:r>
        <w:t>деятельности.</w:t>
      </w:r>
    </w:p>
    <w:p w:rsidR="00DE69CE" w:rsidRDefault="00DE69CE" w:rsidP="004124FD">
      <w:pPr>
        <w:pStyle w:val="aa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Познавательно-исследовательская деятельность</w:t>
      </w:r>
      <w:r w:rsidR="00FA71D4">
        <w:rPr>
          <w:bCs/>
          <w:i/>
        </w:rPr>
        <w:t xml:space="preserve"> </w:t>
      </w:r>
      <w:r>
        <w:t>включает в себя</w:t>
      </w:r>
      <w:r w:rsidR="00FA71D4">
        <w:t xml:space="preserve"> </w:t>
      </w:r>
      <w:r>
        <w:t>широкое познание детьми объектов живой и неживой природы, предметного</w:t>
      </w:r>
      <w:r w:rsidR="00FA71D4">
        <w:t xml:space="preserve"> </w:t>
      </w:r>
      <w:r>
        <w:t>и</w:t>
      </w:r>
      <w:r w:rsidR="00FA71D4">
        <w:t xml:space="preserve"> </w:t>
      </w:r>
      <w:r>
        <w:t>социального</w:t>
      </w:r>
      <w:r w:rsidR="00FA71D4">
        <w:t xml:space="preserve"> </w:t>
      </w:r>
      <w:r>
        <w:t>мира</w:t>
      </w:r>
      <w:r w:rsidR="00FA71D4">
        <w:t xml:space="preserve"> </w:t>
      </w:r>
      <w:r>
        <w:t>(мира</w:t>
      </w:r>
      <w:r w:rsidR="00FA71D4">
        <w:t xml:space="preserve"> </w:t>
      </w:r>
      <w:r>
        <w:t>взрослых</w:t>
      </w:r>
      <w:r w:rsidR="00FA71D4">
        <w:t xml:space="preserve"> </w:t>
      </w:r>
      <w:r>
        <w:t>и</w:t>
      </w:r>
      <w:r w:rsidR="00FA71D4">
        <w:t xml:space="preserve"> </w:t>
      </w:r>
      <w:r>
        <w:t>детей,</w:t>
      </w:r>
      <w:r w:rsidR="00FA71D4">
        <w:t xml:space="preserve"> </w:t>
      </w:r>
      <w:r>
        <w:t>деятельности</w:t>
      </w:r>
      <w:r w:rsidR="00FA71D4">
        <w:t xml:space="preserve"> </w:t>
      </w:r>
      <w:r>
        <w:t>людей,</w:t>
      </w:r>
      <w:r w:rsidR="00FA71D4">
        <w:t xml:space="preserve"> </w:t>
      </w:r>
      <w:r>
        <w:t>знакомство</w:t>
      </w:r>
      <w:r w:rsidR="00FA71D4">
        <w:t xml:space="preserve"> </w:t>
      </w:r>
      <w:r>
        <w:t>с семьей и взаимоотношениями людей, городом, страной и другими</w:t>
      </w:r>
      <w:r w:rsidR="00FA71D4">
        <w:t xml:space="preserve"> </w:t>
      </w:r>
      <w:r>
        <w:t>странами),</w:t>
      </w:r>
      <w:r w:rsidR="00FA71D4">
        <w:t xml:space="preserve"> </w:t>
      </w:r>
      <w:r>
        <w:t>безопасного</w:t>
      </w:r>
      <w:r w:rsidR="00FA71D4">
        <w:t xml:space="preserve"> </w:t>
      </w:r>
      <w:r>
        <w:t>поведения, освоение</w:t>
      </w:r>
      <w:r w:rsidR="00FA71D4">
        <w:t xml:space="preserve"> </w:t>
      </w:r>
      <w:r>
        <w:t>средств</w:t>
      </w:r>
      <w:r w:rsidR="00FA71D4">
        <w:t xml:space="preserve"> </w:t>
      </w:r>
      <w:r>
        <w:t>и</w:t>
      </w:r>
      <w:r w:rsidR="00FA71D4">
        <w:t xml:space="preserve"> </w:t>
      </w:r>
      <w:r>
        <w:t>способов</w:t>
      </w:r>
      <w:r w:rsidR="00FA71D4">
        <w:t xml:space="preserve"> </w:t>
      </w:r>
      <w:r>
        <w:t>познания</w:t>
      </w:r>
      <w:r w:rsidR="00FA71D4">
        <w:t xml:space="preserve"> </w:t>
      </w:r>
      <w:r>
        <w:t>(моделирования, экспериментирования), сенсорное и математическое</w:t>
      </w:r>
      <w:r w:rsidR="00FA71D4">
        <w:t xml:space="preserve"> </w:t>
      </w:r>
      <w:r>
        <w:t>развитие</w:t>
      </w:r>
      <w:r w:rsidR="00FA71D4">
        <w:t xml:space="preserve"> </w:t>
      </w:r>
      <w:r>
        <w:t>детей.</w:t>
      </w:r>
    </w:p>
    <w:p w:rsidR="00DE69CE" w:rsidRDefault="00DE69CE" w:rsidP="004124FD">
      <w:pPr>
        <w:pStyle w:val="aa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Восприятие</w:t>
      </w:r>
      <w:r w:rsidR="00FA71D4">
        <w:rPr>
          <w:bCs/>
          <w:i/>
        </w:rPr>
        <w:t xml:space="preserve"> </w:t>
      </w:r>
      <w:r w:rsidRPr="000A0F62">
        <w:rPr>
          <w:bCs/>
          <w:i/>
        </w:rPr>
        <w:t>художественной</w:t>
      </w:r>
      <w:r w:rsidR="00FA71D4">
        <w:rPr>
          <w:bCs/>
          <w:i/>
        </w:rPr>
        <w:t xml:space="preserve"> </w:t>
      </w:r>
      <w:r w:rsidRPr="000A0F62">
        <w:rPr>
          <w:bCs/>
          <w:i/>
        </w:rPr>
        <w:t>литературы</w:t>
      </w:r>
      <w:r w:rsidR="00FA71D4">
        <w:rPr>
          <w:bCs/>
          <w:i/>
        </w:rPr>
        <w:t xml:space="preserve"> </w:t>
      </w:r>
      <w:r w:rsidRPr="000A0F62">
        <w:rPr>
          <w:bCs/>
          <w:i/>
        </w:rPr>
        <w:t>и</w:t>
      </w:r>
      <w:r w:rsidR="00FA71D4">
        <w:rPr>
          <w:bCs/>
          <w:i/>
        </w:rPr>
        <w:t xml:space="preserve"> </w:t>
      </w:r>
      <w:r w:rsidRPr="000A0F62">
        <w:rPr>
          <w:bCs/>
        </w:rPr>
        <w:t>фольклора</w:t>
      </w:r>
      <w:r w:rsidR="00FA71D4">
        <w:rPr>
          <w:bCs/>
        </w:rPr>
        <w:t xml:space="preserve"> </w:t>
      </w:r>
      <w:r>
        <w:t>организуется</w:t>
      </w:r>
      <w:r w:rsidR="00FA71D4">
        <w:t xml:space="preserve"> </w:t>
      </w:r>
      <w:r>
        <w:t>как процесс слушания детьми произведений художественной и</w:t>
      </w:r>
      <w:r w:rsidR="00FA71D4">
        <w:t xml:space="preserve"> </w:t>
      </w:r>
      <w:r>
        <w:t>познавательной литературы, направленный на развитие читательских</w:t>
      </w:r>
      <w:r w:rsidR="00FA71D4">
        <w:t xml:space="preserve"> </w:t>
      </w:r>
      <w:r>
        <w:t>интересов детей, способности восприятия литературного текста и общения</w:t>
      </w:r>
      <w:r w:rsidR="00FA71D4">
        <w:t xml:space="preserve"> </w:t>
      </w:r>
      <w:r>
        <w:t>по</w:t>
      </w:r>
      <w:r w:rsidR="00FA71D4">
        <w:t xml:space="preserve"> </w:t>
      </w:r>
      <w:r>
        <w:t>поводу</w:t>
      </w:r>
      <w:r w:rsidR="004644B5">
        <w:t xml:space="preserve"> </w:t>
      </w:r>
      <w:r>
        <w:t>прочитанного.Чтение</w:t>
      </w:r>
      <w:r w:rsidR="004644B5">
        <w:t xml:space="preserve"> </w:t>
      </w:r>
      <w:r>
        <w:t>может</w:t>
      </w:r>
      <w:r w:rsidR="004644B5">
        <w:t xml:space="preserve"> </w:t>
      </w:r>
      <w:r>
        <w:t>быть</w:t>
      </w:r>
      <w:r w:rsidR="004644B5">
        <w:t xml:space="preserve"> </w:t>
      </w:r>
      <w:r>
        <w:t>организовано</w:t>
      </w:r>
      <w:r>
        <w:tab/>
        <w:t>как</w:t>
      </w:r>
      <w:r w:rsidR="004644B5">
        <w:t xml:space="preserve"> </w:t>
      </w:r>
      <w:r>
        <w:t>непосредственно чтение</w:t>
      </w:r>
      <w:r w:rsidR="004644B5">
        <w:t xml:space="preserve"> </w:t>
      </w:r>
      <w:r>
        <w:t>(или рассказывание сказки) воспитателем вслух и</w:t>
      </w:r>
      <w:r w:rsidR="004644B5">
        <w:t xml:space="preserve"> </w:t>
      </w:r>
      <w:r>
        <w:t>как</w:t>
      </w:r>
      <w:r w:rsidR="004644B5">
        <w:t xml:space="preserve"> </w:t>
      </w:r>
      <w:r>
        <w:t>прослушивание</w:t>
      </w:r>
      <w:r w:rsidR="004644B5">
        <w:t xml:space="preserve"> </w:t>
      </w:r>
      <w:r>
        <w:t>аудиозаписи.</w:t>
      </w:r>
    </w:p>
    <w:p w:rsidR="00DE69CE" w:rsidRDefault="00DE69CE" w:rsidP="004124FD">
      <w:pPr>
        <w:pStyle w:val="aa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Конструирование</w:t>
      </w:r>
      <w:r w:rsidRPr="000A0F62">
        <w:rPr>
          <w:bCs/>
          <w:i/>
        </w:rPr>
        <w:tab/>
        <w:t>и изобразительная деятельность</w:t>
      </w:r>
      <w:r w:rsidRPr="000A0F62">
        <w:rPr>
          <w:bCs/>
          <w:i/>
        </w:rPr>
        <w:tab/>
        <w:t>детей</w:t>
      </w:r>
      <w:r w:rsidR="004644B5">
        <w:rPr>
          <w:bCs/>
          <w:i/>
        </w:rPr>
        <w:t xml:space="preserve"> </w:t>
      </w:r>
      <w:r>
        <w:t>представлена</w:t>
      </w:r>
      <w:r w:rsidR="004644B5">
        <w:t xml:space="preserve"> </w:t>
      </w:r>
      <w:r>
        <w:t>разными</w:t>
      </w:r>
      <w:r w:rsidR="004644B5">
        <w:t xml:space="preserve"> </w:t>
      </w:r>
      <w:r>
        <w:t>видами</w:t>
      </w:r>
      <w:r w:rsidR="004644B5">
        <w:t xml:space="preserve"> </w:t>
      </w:r>
      <w:r>
        <w:t>художественно-творческой</w:t>
      </w:r>
      <w:r w:rsidR="004644B5">
        <w:t xml:space="preserve"> </w:t>
      </w:r>
      <w:r>
        <w:t>(рисование,</w:t>
      </w:r>
      <w:r w:rsidR="004644B5">
        <w:t xml:space="preserve"> лепка,</w:t>
      </w:r>
      <w:r>
        <w:t>) деятельности. Художественно-творческая деятельность</w:t>
      </w:r>
      <w:r w:rsidR="004644B5">
        <w:t xml:space="preserve"> </w:t>
      </w:r>
      <w:r>
        <w:t>неразрывно связана со знакомством детей с изобразительным искусством,</w:t>
      </w:r>
      <w:r w:rsidR="004644B5">
        <w:t xml:space="preserve"> </w:t>
      </w:r>
      <w:r>
        <w:t>развитием способности художественного восприятия. Художественное</w:t>
      </w:r>
      <w:r w:rsidR="004644B5">
        <w:t xml:space="preserve"> </w:t>
      </w:r>
      <w:r>
        <w:t>восприятие произведений искусства существенно обогащает личный опыт</w:t>
      </w:r>
      <w:r w:rsidR="004644B5">
        <w:t xml:space="preserve"> </w:t>
      </w:r>
      <w:r>
        <w:t>дошкольников, обеспечивает интеграцию между познавательно-исследовательской,</w:t>
      </w:r>
      <w:r w:rsidR="004644B5">
        <w:t xml:space="preserve"> </w:t>
      </w:r>
      <w:r>
        <w:t>коммуникативной</w:t>
      </w:r>
      <w:r w:rsidR="004644B5">
        <w:t xml:space="preserve"> </w:t>
      </w:r>
      <w:r>
        <w:t>и</w:t>
      </w:r>
      <w:r w:rsidR="004644B5">
        <w:t xml:space="preserve"> </w:t>
      </w:r>
      <w:r>
        <w:t>продуктивной</w:t>
      </w:r>
      <w:r w:rsidR="004644B5">
        <w:t xml:space="preserve"> </w:t>
      </w:r>
      <w:r>
        <w:t>видами</w:t>
      </w:r>
      <w:r w:rsidR="004644B5">
        <w:t xml:space="preserve"> </w:t>
      </w:r>
      <w:r>
        <w:t>деятельности.</w:t>
      </w:r>
    </w:p>
    <w:p w:rsidR="00DE69CE" w:rsidRDefault="00DE69CE" w:rsidP="004124FD">
      <w:pPr>
        <w:pStyle w:val="aa"/>
        <w:kinsoku w:val="0"/>
        <w:overflowPunct w:val="0"/>
        <w:jc w:val="both"/>
        <w:rPr>
          <w:b/>
        </w:rPr>
      </w:pPr>
      <w:r w:rsidRPr="000A0F62">
        <w:rPr>
          <w:bCs/>
          <w:i/>
        </w:rPr>
        <w:lastRenderedPageBreak/>
        <w:t>Музыкальная</w:t>
      </w:r>
      <w:r w:rsidR="004644B5">
        <w:rPr>
          <w:bCs/>
          <w:i/>
        </w:rPr>
        <w:t xml:space="preserve"> </w:t>
      </w:r>
      <w:r w:rsidRPr="000A0F62">
        <w:rPr>
          <w:bCs/>
          <w:i/>
        </w:rPr>
        <w:t>деятельность</w:t>
      </w:r>
      <w:r w:rsidR="004644B5">
        <w:rPr>
          <w:bCs/>
          <w:i/>
        </w:rPr>
        <w:t xml:space="preserve"> </w:t>
      </w:r>
      <w:r>
        <w:t>организуется</w:t>
      </w:r>
      <w:r w:rsidR="004644B5">
        <w:t xml:space="preserve"> </w:t>
      </w:r>
      <w:r>
        <w:t>в</w:t>
      </w:r>
      <w:r w:rsidR="004644B5">
        <w:t xml:space="preserve"> </w:t>
      </w:r>
      <w:r>
        <w:t>процессе</w:t>
      </w:r>
      <w:r w:rsidR="004644B5">
        <w:t xml:space="preserve"> </w:t>
      </w:r>
      <w:r>
        <w:t>музыкальных</w:t>
      </w:r>
      <w:r w:rsidR="004644B5">
        <w:t xml:space="preserve"> </w:t>
      </w:r>
      <w:r>
        <w:t>занятий, которые проводятся музыкальным руководителем ДОО в</w:t>
      </w:r>
      <w:r w:rsidR="004644B5">
        <w:t xml:space="preserve"> </w:t>
      </w:r>
      <w:r>
        <w:t>специально</w:t>
      </w:r>
      <w:r w:rsidR="004644B5">
        <w:t xml:space="preserve"> </w:t>
      </w:r>
      <w:r>
        <w:t>оборудованном</w:t>
      </w:r>
      <w:r w:rsidR="004644B5">
        <w:t xml:space="preserve"> </w:t>
      </w:r>
      <w:r>
        <w:t>помещении.</w:t>
      </w:r>
    </w:p>
    <w:p w:rsidR="00DE69CE" w:rsidRPr="00DE69CE" w:rsidRDefault="00DE69CE" w:rsidP="004124FD">
      <w:pPr>
        <w:pStyle w:val="aa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Двигательная деятельность</w:t>
      </w:r>
      <w:r w:rsidR="004644B5">
        <w:rPr>
          <w:bCs/>
          <w:i/>
        </w:rPr>
        <w:t xml:space="preserve"> </w:t>
      </w:r>
      <w:r>
        <w:t>организуется в процессе занятий</w:t>
      </w:r>
      <w:r w:rsidR="004644B5">
        <w:t xml:space="preserve"> </w:t>
      </w:r>
      <w:r>
        <w:t>физической</w:t>
      </w:r>
      <w:r w:rsidR="004644B5">
        <w:t xml:space="preserve"> </w:t>
      </w:r>
      <w:r w:rsidR="000726E6">
        <w:t>культурой,</w:t>
      </w:r>
      <w:r w:rsidR="004644B5">
        <w:t xml:space="preserve"> </w:t>
      </w:r>
      <w:r w:rsidR="000726E6">
        <w:t>т</w:t>
      </w:r>
      <w:r>
        <w:t>ребования</w:t>
      </w:r>
      <w:r w:rsidR="004644B5">
        <w:t xml:space="preserve"> </w:t>
      </w:r>
      <w:r>
        <w:t>к</w:t>
      </w:r>
      <w:r w:rsidR="004644B5">
        <w:t xml:space="preserve"> </w:t>
      </w:r>
      <w:r>
        <w:t>проведению</w:t>
      </w:r>
      <w:r w:rsidR="004644B5">
        <w:t xml:space="preserve"> </w:t>
      </w:r>
      <w:r>
        <w:t>которых</w:t>
      </w:r>
      <w:r w:rsidR="004644B5">
        <w:t xml:space="preserve"> </w:t>
      </w:r>
      <w:r w:rsidR="000726E6">
        <w:t>с</w:t>
      </w:r>
      <w:r>
        <w:t>огласуются</w:t>
      </w:r>
      <w:r w:rsidR="004644B5">
        <w:t xml:space="preserve"> </w:t>
      </w:r>
      <w:r>
        <w:t>дошкольной</w:t>
      </w:r>
      <w:r w:rsidR="004644B5">
        <w:t xml:space="preserve"> </w:t>
      </w:r>
      <w:r>
        <w:t>организацией</w:t>
      </w:r>
      <w:r w:rsidR="004644B5">
        <w:t xml:space="preserve"> </w:t>
      </w:r>
      <w:r>
        <w:t>с</w:t>
      </w:r>
      <w:r w:rsidR="004644B5">
        <w:t xml:space="preserve"> </w:t>
      </w:r>
      <w:r>
        <w:t>положениями</w:t>
      </w:r>
      <w:r w:rsidR="004644B5">
        <w:t xml:space="preserve"> </w:t>
      </w:r>
      <w:r>
        <w:t>действующего</w:t>
      </w:r>
      <w:r w:rsidR="004644B5">
        <w:t xml:space="preserve"> </w:t>
      </w:r>
      <w:r w:rsidR="000726E6">
        <w:t>Сан</w:t>
      </w:r>
      <w:r w:rsidR="004644B5">
        <w:t xml:space="preserve"> </w:t>
      </w:r>
      <w:r w:rsidR="000726E6">
        <w:t>Пи</w:t>
      </w:r>
      <w:r>
        <w:t>Н.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rPr>
          <w:i/>
          <w:iCs/>
        </w:rPr>
        <w:t>Образовательная деятельность, осуществляемая в ходе режимных</w:t>
      </w:r>
      <w:r w:rsidR="004644B5">
        <w:rPr>
          <w:i/>
          <w:iCs/>
        </w:rPr>
        <w:t xml:space="preserve"> </w:t>
      </w:r>
      <w:r>
        <w:rPr>
          <w:i/>
          <w:iCs/>
        </w:rPr>
        <w:t xml:space="preserve">моментов, </w:t>
      </w:r>
      <w:r>
        <w:t>требует особых форм работы в соответствии с реализуемыми</w:t>
      </w:r>
      <w:r w:rsidR="004644B5">
        <w:t xml:space="preserve"> </w:t>
      </w:r>
      <w:r>
        <w:t>задачами</w:t>
      </w:r>
      <w:r w:rsidR="004644B5">
        <w:t xml:space="preserve"> </w:t>
      </w:r>
      <w:r>
        <w:t>воспитания,</w:t>
      </w:r>
      <w:r w:rsidR="004644B5">
        <w:t xml:space="preserve"> </w:t>
      </w:r>
      <w:r>
        <w:t>обучения</w:t>
      </w:r>
      <w:r w:rsidR="004644B5">
        <w:t xml:space="preserve"> </w:t>
      </w:r>
      <w:r>
        <w:t>и</w:t>
      </w:r>
      <w:r w:rsidR="004644B5">
        <w:t xml:space="preserve"> </w:t>
      </w:r>
      <w:r>
        <w:t>развития</w:t>
      </w:r>
      <w:r w:rsidR="004644B5">
        <w:t xml:space="preserve"> </w:t>
      </w:r>
      <w:r>
        <w:t>ребенка.</w:t>
      </w:r>
      <w:r w:rsidR="004644B5">
        <w:t xml:space="preserve"> </w:t>
      </w:r>
      <w:r>
        <w:t>В</w:t>
      </w:r>
      <w:r w:rsidR="004644B5">
        <w:t xml:space="preserve"> </w:t>
      </w:r>
      <w:r>
        <w:t>режимных</w:t>
      </w:r>
      <w:r w:rsidR="004644B5">
        <w:t xml:space="preserve"> </w:t>
      </w:r>
      <w:r>
        <w:t>процессах,</w:t>
      </w:r>
      <w:r w:rsidR="004644B5">
        <w:t xml:space="preserve"> </w:t>
      </w:r>
      <w:r>
        <w:t>в свободной детской деятельности воспитатель создает по мере</w:t>
      </w:r>
      <w:r w:rsidR="004644B5">
        <w:t xml:space="preserve"> </w:t>
      </w:r>
      <w:r>
        <w:t>необходимости</w:t>
      </w:r>
      <w:r>
        <w:tab/>
        <w:t>дополнительно</w:t>
      </w:r>
      <w:r>
        <w:tab/>
        <w:t>развивающие проблемно-игровые или</w:t>
      </w:r>
      <w:r w:rsidR="004644B5">
        <w:t xml:space="preserve"> </w:t>
      </w:r>
      <w:r>
        <w:t>практические</w:t>
      </w:r>
      <w:r w:rsidR="004644B5">
        <w:t xml:space="preserve"> </w:t>
      </w:r>
      <w:r>
        <w:t>ситуации,</w:t>
      </w:r>
      <w:r w:rsidR="004644B5">
        <w:t xml:space="preserve"> </w:t>
      </w:r>
      <w:r>
        <w:t>побуждающие</w:t>
      </w:r>
      <w:r w:rsidR="004644B5">
        <w:t xml:space="preserve"> </w:t>
      </w:r>
      <w:r>
        <w:t>дошкольников</w:t>
      </w:r>
      <w:r w:rsidR="004644B5">
        <w:t xml:space="preserve"> </w:t>
      </w:r>
      <w:r>
        <w:t>применить</w:t>
      </w:r>
      <w:r w:rsidR="004644B5">
        <w:t xml:space="preserve"> </w:t>
      </w:r>
      <w:r>
        <w:t>имеющийся опыт,</w:t>
      </w:r>
      <w:r w:rsidR="004644B5">
        <w:t xml:space="preserve"> </w:t>
      </w:r>
      <w:r>
        <w:t>проявить</w:t>
      </w:r>
      <w:r w:rsidR="004644B5">
        <w:t xml:space="preserve"> </w:t>
      </w:r>
      <w:r>
        <w:t>инициативу,</w:t>
      </w:r>
      <w:r w:rsidR="004644B5">
        <w:t xml:space="preserve"> </w:t>
      </w:r>
      <w:r>
        <w:t>активность</w:t>
      </w:r>
      <w:r w:rsidR="004644B5">
        <w:t xml:space="preserve"> </w:t>
      </w:r>
      <w:r>
        <w:t>для</w:t>
      </w:r>
      <w:r w:rsidR="004644B5">
        <w:t xml:space="preserve"> </w:t>
      </w:r>
      <w:r>
        <w:t>самостоятельного</w:t>
      </w:r>
      <w:r w:rsidR="004644B5">
        <w:t xml:space="preserve"> </w:t>
      </w:r>
      <w:r>
        <w:t>решения</w:t>
      </w:r>
      <w:r w:rsidR="004644B5">
        <w:t xml:space="preserve"> </w:t>
      </w:r>
      <w:r>
        <w:t>возникшей</w:t>
      </w:r>
      <w:r w:rsidR="004644B5">
        <w:t xml:space="preserve"> </w:t>
      </w:r>
      <w:r>
        <w:t>задачи.</w:t>
      </w:r>
    </w:p>
    <w:p w:rsidR="00F3124D" w:rsidRDefault="00DE69CE" w:rsidP="004124FD">
      <w:pPr>
        <w:pStyle w:val="aa"/>
        <w:kinsoku w:val="0"/>
        <w:overflowPunct w:val="0"/>
        <w:jc w:val="both"/>
      </w:pPr>
      <w:r>
        <w:rPr>
          <w:i/>
          <w:iCs/>
        </w:rPr>
        <w:t>Образовательная</w:t>
      </w:r>
      <w:r w:rsidR="004644B5">
        <w:rPr>
          <w:i/>
          <w:iCs/>
        </w:rPr>
        <w:t xml:space="preserve"> </w:t>
      </w:r>
      <w:r>
        <w:rPr>
          <w:i/>
          <w:iCs/>
        </w:rPr>
        <w:t>деятельность,</w:t>
      </w:r>
      <w:r w:rsidR="004644B5">
        <w:rPr>
          <w:i/>
          <w:iCs/>
        </w:rPr>
        <w:t xml:space="preserve"> </w:t>
      </w:r>
      <w:r>
        <w:rPr>
          <w:i/>
          <w:iCs/>
        </w:rPr>
        <w:t>осуществляемая</w:t>
      </w:r>
      <w:r w:rsidR="004644B5">
        <w:rPr>
          <w:i/>
          <w:iCs/>
        </w:rPr>
        <w:t xml:space="preserve"> </w:t>
      </w:r>
      <w:r>
        <w:rPr>
          <w:i/>
          <w:iCs/>
        </w:rPr>
        <w:t>в</w:t>
      </w:r>
      <w:r w:rsidR="004644B5">
        <w:rPr>
          <w:i/>
          <w:iCs/>
        </w:rPr>
        <w:t xml:space="preserve"> </w:t>
      </w:r>
      <w:r>
        <w:rPr>
          <w:i/>
          <w:iCs/>
        </w:rPr>
        <w:t>утренний</w:t>
      </w:r>
      <w:r w:rsidR="004644B5">
        <w:rPr>
          <w:i/>
          <w:iCs/>
        </w:rPr>
        <w:t xml:space="preserve"> </w:t>
      </w:r>
      <w:r>
        <w:rPr>
          <w:i/>
          <w:iCs/>
        </w:rPr>
        <w:t>отрезок</w:t>
      </w:r>
      <w:r w:rsidR="004644B5">
        <w:rPr>
          <w:i/>
          <w:iCs/>
        </w:rPr>
        <w:t xml:space="preserve"> </w:t>
      </w:r>
      <w:r>
        <w:rPr>
          <w:i/>
          <w:iCs/>
        </w:rPr>
        <w:t xml:space="preserve">времени, </w:t>
      </w:r>
      <w:r>
        <w:t>включает:</w:t>
      </w:r>
    </w:p>
    <w:p w:rsidR="00F3124D" w:rsidRDefault="000A0F62" w:rsidP="004124FD">
      <w:pPr>
        <w:pStyle w:val="aa"/>
        <w:kinsoku w:val="0"/>
        <w:overflowPunct w:val="0"/>
        <w:jc w:val="both"/>
      </w:pPr>
      <w:r>
        <w:t xml:space="preserve">- </w:t>
      </w:r>
      <w:r w:rsidR="00F3124D">
        <w:t>наблюдения ,</w:t>
      </w:r>
      <w:r w:rsidR="004644B5">
        <w:t xml:space="preserve"> </w:t>
      </w:r>
      <w:r w:rsidR="00DE69CE" w:rsidRPr="00F3124D">
        <w:t>в</w:t>
      </w:r>
      <w:r w:rsidR="004644B5">
        <w:t xml:space="preserve"> </w:t>
      </w:r>
      <w:r w:rsidR="00DE69CE" w:rsidRPr="00F3124D">
        <w:t>уголке</w:t>
      </w:r>
      <w:r w:rsidR="004644B5">
        <w:t xml:space="preserve"> </w:t>
      </w:r>
      <w:r w:rsidR="00DE69CE" w:rsidRPr="00F3124D">
        <w:t>природы,</w:t>
      </w:r>
      <w:r w:rsidR="004644B5">
        <w:t xml:space="preserve"> </w:t>
      </w:r>
      <w:r w:rsidR="00DE69CE" w:rsidRPr="00F3124D">
        <w:t>за</w:t>
      </w:r>
      <w:r w:rsidR="004644B5">
        <w:t xml:space="preserve"> </w:t>
      </w:r>
      <w:r w:rsidR="00DE69CE" w:rsidRPr="00F3124D">
        <w:t>деятельностью</w:t>
      </w:r>
      <w:r w:rsidR="004644B5">
        <w:t xml:space="preserve"> </w:t>
      </w:r>
      <w:r w:rsidR="00DE69CE" w:rsidRPr="00F3124D">
        <w:t>взрослых</w:t>
      </w:r>
      <w:r w:rsidR="004644B5">
        <w:t xml:space="preserve"> </w:t>
      </w:r>
      <w:r w:rsidR="00DE69CE">
        <w:t>(сервировка</w:t>
      </w:r>
      <w:r w:rsidR="004644B5">
        <w:t xml:space="preserve"> </w:t>
      </w:r>
      <w:r w:rsidR="00DE69CE">
        <w:t>стола</w:t>
      </w:r>
      <w:r w:rsidR="004644B5">
        <w:t xml:space="preserve"> </w:t>
      </w:r>
      <w:r w:rsidR="00DE69CE">
        <w:t>к</w:t>
      </w:r>
      <w:r w:rsidR="004644B5">
        <w:t xml:space="preserve"> </w:t>
      </w:r>
      <w:r w:rsidR="00DE69CE">
        <w:t>завтраку);</w:t>
      </w:r>
    </w:p>
    <w:p w:rsidR="00DE69CE" w:rsidRPr="00F3124D" w:rsidRDefault="000A0F62" w:rsidP="004124FD">
      <w:pPr>
        <w:pStyle w:val="aa"/>
        <w:kinsoku w:val="0"/>
        <w:overflowPunct w:val="0"/>
        <w:jc w:val="both"/>
      </w:pPr>
      <w:r>
        <w:t xml:space="preserve">- </w:t>
      </w:r>
      <w:r w:rsidR="00DE69CE" w:rsidRPr="00F3124D">
        <w:t>индивидуальные</w:t>
      </w:r>
      <w:r w:rsidR="004644B5">
        <w:t xml:space="preserve"> </w:t>
      </w:r>
      <w:r w:rsidR="00DE69CE" w:rsidRPr="00F3124D">
        <w:t>игры</w:t>
      </w:r>
      <w:r w:rsidR="004644B5">
        <w:t xml:space="preserve"> </w:t>
      </w:r>
      <w:r w:rsidR="00DE69CE" w:rsidRPr="00F3124D">
        <w:t>и</w:t>
      </w:r>
      <w:r w:rsidR="004644B5">
        <w:t xml:space="preserve"> </w:t>
      </w:r>
      <w:r w:rsidR="00DE69CE" w:rsidRPr="00F3124D">
        <w:t>игры</w:t>
      </w:r>
      <w:r w:rsidR="004644B5">
        <w:t xml:space="preserve"> </w:t>
      </w:r>
      <w:r w:rsidR="00DE69CE" w:rsidRPr="00F3124D">
        <w:t>с</w:t>
      </w:r>
      <w:r w:rsidR="004644B5">
        <w:t xml:space="preserve"> </w:t>
      </w:r>
      <w:r w:rsidR="00DE69CE" w:rsidRPr="00F3124D">
        <w:t>небольшими</w:t>
      </w:r>
      <w:r w:rsidR="004644B5">
        <w:t xml:space="preserve"> </w:t>
      </w:r>
      <w:r w:rsidR="00DE69CE" w:rsidRPr="00F3124D">
        <w:t>подгруппами</w:t>
      </w:r>
      <w:r w:rsidR="004644B5">
        <w:t xml:space="preserve"> </w:t>
      </w:r>
      <w:r w:rsidR="00DE69CE" w:rsidRPr="00F3124D">
        <w:t>детей</w:t>
      </w:r>
    </w:p>
    <w:p w:rsidR="00F3124D" w:rsidRDefault="00DE69CE" w:rsidP="004124FD">
      <w:pPr>
        <w:pStyle w:val="aa"/>
        <w:kinsoku w:val="0"/>
        <w:overflowPunct w:val="0"/>
        <w:jc w:val="both"/>
      </w:pPr>
      <w:r>
        <w:t>(дидактические,</w:t>
      </w:r>
      <w:r w:rsidR="004644B5">
        <w:t xml:space="preserve"> </w:t>
      </w:r>
      <w:r>
        <w:t>развивающие,</w:t>
      </w:r>
      <w:r w:rsidR="004644B5">
        <w:t xml:space="preserve"> </w:t>
      </w:r>
      <w:r>
        <w:t>сюжетные,</w:t>
      </w:r>
      <w:r w:rsidR="004644B5">
        <w:t xml:space="preserve"> </w:t>
      </w:r>
      <w:r>
        <w:t>музыкальные,</w:t>
      </w:r>
      <w:r w:rsidR="004644B5">
        <w:t xml:space="preserve"> </w:t>
      </w:r>
      <w:r>
        <w:t>подвижные</w:t>
      </w:r>
      <w:r w:rsidR="00F3124D">
        <w:t>);</w:t>
      </w:r>
    </w:p>
    <w:p w:rsidR="00F3124D" w:rsidRDefault="000A0F62" w:rsidP="004124FD">
      <w:pPr>
        <w:pStyle w:val="aa"/>
        <w:kinsoku w:val="0"/>
        <w:overflowPunct w:val="0"/>
        <w:jc w:val="both"/>
      </w:pPr>
      <w:r>
        <w:t xml:space="preserve">- </w:t>
      </w:r>
      <w:r w:rsidR="00DE69CE" w:rsidRPr="00F3124D">
        <w:t>создание</w:t>
      </w:r>
      <w:r w:rsidR="004644B5">
        <w:t xml:space="preserve"> </w:t>
      </w:r>
      <w:r w:rsidR="00DE69CE" w:rsidRPr="00F3124D">
        <w:t>практических,</w:t>
      </w:r>
      <w:r w:rsidR="004644B5">
        <w:t xml:space="preserve"> </w:t>
      </w:r>
      <w:r w:rsidR="00DE69CE" w:rsidRPr="00F3124D">
        <w:t>игровых,</w:t>
      </w:r>
      <w:r w:rsidR="004644B5">
        <w:t xml:space="preserve"> </w:t>
      </w:r>
      <w:r w:rsidR="00DE69CE" w:rsidRPr="00F3124D">
        <w:t>проблемных</w:t>
      </w:r>
      <w:r w:rsidR="004644B5">
        <w:t xml:space="preserve"> </w:t>
      </w:r>
      <w:r w:rsidR="00DE69CE" w:rsidRPr="00F3124D">
        <w:t>ситуаций</w:t>
      </w:r>
      <w:r w:rsidR="004644B5">
        <w:t xml:space="preserve"> </w:t>
      </w:r>
      <w:r w:rsidR="00DE69CE" w:rsidRPr="00F3124D">
        <w:t>и</w:t>
      </w:r>
      <w:r w:rsidR="004644B5">
        <w:t xml:space="preserve"> </w:t>
      </w:r>
      <w:r w:rsidR="00DE69CE" w:rsidRPr="00F3124D">
        <w:t>ситуаций</w:t>
      </w:r>
      <w:r w:rsidR="004644B5">
        <w:t xml:space="preserve"> </w:t>
      </w:r>
      <w:r w:rsidR="00DE69CE" w:rsidRPr="00F3124D">
        <w:t>общения, сотрудничества, гуманных проявлений, заботы о малышах в</w:t>
      </w:r>
      <w:r w:rsidR="004644B5">
        <w:t xml:space="preserve"> </w:t>
      </w:r>
      <w:r w:rsidR="00DE69CE" w:rsidRPr="00F3124D">
        <w:t>детском саду, проявлений эмоциональной отзывчивости ко взрослым и</w:t>
      </w:r>
      <w:r w:rsidR="004644B5">
        <w:t xml:space="preserve"> </w:t>
      </w:r>
      <w:r w:rsidR="00DE69CE" w:rsidRPr="00F3124D">
        <w:t>сверстникам;</w:t>
      </w:r>
    </w:p>
    <w:p w:rsidR="00F3124D" w:rsidRDefault="000A0F62" w:rsidP="004124FD">
      <w:pPr>
        <w:pStyle w:val="aa"/>
        <w:kinsoku w:val="0"/>
        <w:overflowPunct w:val="0"/>
        <w:jc w:val="both"/>
      </w:pPr>
      <w:r>
        <w:t xml:space="preserve">- </w:t>
      </w:r>
      <w:r w:rsidR="00F3124D">
        <w:t>трудовые</w:t>
      </w:r>
      <w:r w:rsidR="00F3124D">
        <w:tab/>
        <w:t>поручения</w:t>
      </w:r>
      <w:r w:rsidR="00F3124D">
        <w:tab/>
        <w:t xml:space="preserve">(сервировка столов </w:t>
      </w:r>
      <w:r w:rsidR="00DE69CE">
        <w:t>к</w:t>
      </w:r>
      <w:r w:rsidR="004644B5">
        <w:t xml:space="preserve"> </w:t>
      </w:r>
      <w:r w:rsidR="00DE69CE">
        <w:t>завтраку,</w:t>
      </w:r>
      <w:r w:rsidR="004644B5">
        <w:t xml:space="preserve"> </w:t>
      </w:r>
      <w:r w:rsidR="00DE69CE">
        <w:t>уход</w:t>
      </w:r>
      <w:r w:rsidR="004644B5">
        <w:t xml:space="preserve"> </w:t>
      </w:r>
      <w:r w:rsidR="00DE69CE" w:rsidRPr="00F3124D">
        <w:rPr>
          <w:spacing w:val="-4"/>
        </w:rPr>
        <w:t>за</w:t>
      </w:r>
      <w:r w:rsidR="004644B5">
        <w:rPr>
          <w:spacing w:val="-4"/>
        </w:rPr>
        <w:t xml:space="preserve"> </w:t>
      </w:r>
      <w:r w:rsidR="00DE69CE">
        <w:t>комнатными</w:t>
      </w:r>
      <w:r w:rsidR="004644B5">
        <w:t xml:space="preserve"> </w:t>
      </w:r>
      <w:r w:rsidR="00DE69CE">
        <w:t>растениями и пр.);</w:t>
      </w:r>
    </w:p>
    <w:p w:rsidR="00F3124D" w:rsidRDefault="000A0F62" w:rsidP="004124FD">
      <w:pPr>
        <w:pStyle w:val="aa"/>
        <w:kinsoku w:val="0"/>
        <w:overflowPunct w:val="0"/>
        <w:jc w:val="both"/>
      </w:pPr>
      <w:r>
        <w:t xml:space="preserve">- </w:t>
      </w:r>
      <w:r w:rsidR="00DE69CE" w:rsidRPr="00F3124D">
        <w:t>беседы</w:t>
      </w:r>
      <w:r w:rsidR="004644B5">
        <w:t xml:space="preserve"> </w:t>
      </w:r>
      <w:r w:rsidR="00DE69CE" w:rsidRPr="00F3124D">
        <w:t>и</w:t>
      </w:r>
      <w:r w:rsidR="004644B5">
        <w:t xml:space="preserve"> </w:t>
      </w:r>
      <w:r w:rsidR="00DE69CE" w:rsidRPr="00F3124D">
        <w:t>разговоры</w:t>
      </w:r>
      <w:r w:rsidR="004644B5">
        <w:t xml:space="preserve"> </w:t>
      </w:r>
      <w:r w:rsidR="00DE69CE" w:rsidRPr="00F3124D">
        <w:t>с</w:t>
      </w:r>
      <w:r w:rsidR="004644B5">
        <w:t xml:space="preserve"> </w:t>
      </w:r>
      <w:r w:rsidR="00DE69CE" w:rsidRPr="00F3124D">
        <w:t>детьми</w:t>
      </w:r>
      <w:r w:rsidR="004644B5">
        <w:t xml:space="preserve"> </w:t>
      </w:r>
      <w:r w:rsidR="00DE69CE" w:rsidRPr="00F3124D">
        <w:t>по</w:t>
      </w:r>
      <w:r w:rsidR="004644B5">
        <w:t xml:space="preserve"> </w:t>
      </w:r>
      <w:r w:rsidR="00DE69CE" w:rsidRPr="00F3124D">
        <w:t>их</w:t>
      </w:r>
      <w:r w:rsidR="004644B5">
        <w:t xml:space="preserve"> </w:t>
      </w:r>
      <w:r w:rsidR="00DE69CE" w:rsidRPr="00F3124D">
        <w:t>интересам;</w:t>
      </w:r>
    </w:p>
    <w:p w:rsidR="00F3124D" w:rsidRDefault="000A0F62" w:rsidP="004124FD">
      <w:pPr>
        <w:pStyle w:val="aa"/>
        <w:kinsoku w:val="0"/>
        <w:overflowPunct w:val="0"/>
        <w:jc w:val="both"/>
      </w:pPr>
      <w:r>
        <w:t xml:space="preserve">- </w:t>
      </w:r>
      <w:r w:rsidR="00DE69CE" w:rsidRPr="00F3124D">
        <w:t>рассматривание</w:t>
      </w:r>
      <w:r w:rsidR="004644B5">
        <w:t xml:space="preserve"> </w:t>
      </w:r>
      <w:r w:rsidR="00DE69CE" w:rsidRPr="00F3124D">
        <w:t>дидактических</w:t>
      </w:r>
      <w:r w:rsidR="004644B5">
        <w:t xml:space="preserve"> </w:t>
      </w:r>
      <w:r w:rsidR="00DE69CE" w:rsidRPr="00F3124D">
        <w:t>картинок,</w:t>
      </w:r>
      <w:r w:rsidR="004644B5">
        <w:t xml:space="preserve"> </w:t>
      </w:r>
      <w:r w:rsidR="00DE69CE" w:rsidRPr="00F3124D">
        <w:t>иллюстраций,</w:t>
      </w:r>
      <w:r w:rsidR="004644B5">
        <w:t xml:space="preserve"> </w:t>
      </w:r>
      <w:r w:rsidR="00DE69CE" w:rsidRPr="00F3124D">
        <w:t>просмотр</w:t>
      </w:r>
      <w:r w:rsidR="004644B5">
        <w:t xml:space="preserve"> </w:t>
      </w:r>
      <w:r w:rsidR="00DE69CE" w:rsidRPr="00F3124D">
        <w:t>видеоматериалов</w:t>
      </w:r>
      <w:r w:rsidR="004644B5">
        <w:t xml:space="preserve"> </w:t>
      </w:r>
      <w:r w:rsidR="00DE69CE" w:rsidRPr="00F3124D">
        <w:t>разнообразного</w:t>
      </w:r>
      <w:r w:rsidR="004644B5">
        <w:t xml:space="preserve"> </w:t>
      </w:r>
      <w:r w:rsidR="00DE69CE" w:rsidRPr="00F3124D">
        <w:t>содержания;</w:t>
      </w:r>
    </w:p>
    <w:p w:rsidR="00F3124D" w:rsidRDefault="000A0F62" w:rsidP="004124FD">
      <w:pPr>
        <w:pStyle w:val="aa"/>
        <w:kinsoku w:val="0"/>
        <w:overflowPunct w:val="0"/>
        <w:jc w:val="both"/>
      </w:pPr>
      <w:r>
        <w:t xml:space="preserve">- </w:t>
      </w:r>
      <w:r w:rsidR="00DE69CE" w:rsidRPr="00F3124D">
        <w:t>индивидуальную</w:t>
      </w:r>
      <w:r w:rsidR="004644B5">
        <w:t xml:space="preserve"> </w:t>
      </w:r>
      <w:r w:rsidR="00DE69CE" w:rsidRPr="00F3124D">
        <w:t>работу</w:t>
      </w:r>
      <w:r w:rsidR="004644B5">
        <w:t xml:space="preserve"> </w:t>
      </w:r>
      <w:r w:rsidR="00DE69CE" w:rsidRPr="00F3124D">
        <w:t>с</w:t>
      </w:r>
      <w:r w:rsidR="004644B5">
        <w:t xml:space="preserve"> </w:t>
      </w:r>
      <w:r w:rsidR="00DE69CE" w:rsidRPr="00F3124D">
        <w:t>детьми</w:t>
      </w:r>
      <w:r w:rsidR="004644B5">
        <w:t xml:space="preserve"> </w:t>
      </w:r>
      <w:r w:rsidR="00DE69CE" w:rsidRPr="00F3124D">
        <w:t>в</w:t>
      </w:r>
      <w:r w:rsidR="004644B5">
        <w:t xml:space="preserve"> </w:t>
      </w:r>
      <w:r w:rsidR="00DE69CE" w:rsidRPr="00F3124D">
        <w:t>соответствии</w:t>
      </w:r>
      <w:r w:rsidR="004644B5">
        <w:t xml:space="preserve"> </w:t>
      </w:r>
      <w:r w:rsidR="00DE69CE" w:rsidRPr="00F3124D">
        <w:t>с</w:t>
      </w:r>
      <w:r w:rsidR="004644B5">
        <w:t xml:space="preserve"> </w:t>
      </w:r>
      <w:r w:rsidR="00DE69CE" w:rsidRPr="00F3124D">
        <w:t>задачами</w:t>
      </w:r>
      <w:r w:rsidR="004644B5">
        <w:t xml:space="preserve"> </w:t>
      </w:r>
      <w:r w:rsidR="00DE69CE" w:rsidRPr="00F3124D">
        <w:t>разных</w:t>
      </w:r>
      <w:r w:rsidR="004644B5">
        <w:t xml:space="preserve"> </w:t>
      </w:r>
      <w:r w:rsidR="00DE69CE" w:rsidRPr="00F3124D">
        <w:t>образовательных</w:t>
      </w:r>
      <w:r w:rsidR="004644B5">
        <w:t xml:space="preserve"> </w:t>
      </w:r>
      <w:r w:rsidR="00DE69CE" w:rsidRPr="00F3124D">
        <w:t>областей;</w:t>
      </w:r>
    </w:p>
    <w:p w:rsidR="00F3124D" w:rsidRDefault="004124FD" w:rsidP="004124FD">
      <w:pPr>
        <w:pStyle w:val="aa"/>
        <w:kinsoku w:val="0"/>
        <w:overflowPunct w:val="0"/>
        <w:jc w:val="both"/>
      </w:pPr>
      <w:r>
        <w:t xml:space="preserve">- </w:t>
      </w:r>
      <w:r w:rsidR="00DE69CE" w:rsidRPr="00F3124D">
        <w:t>двигательную</w:t>
      </w:r>
      <w:r w:rsidR="004644B5">
        <w:t xml:space="preserve"> </w:t>
      </w:r>
      <w:r w:rsidR="00DE69CE" w:rsidRPr="00F3124D">
        <w:t>деятельность</w:t>
      </w:r>
      <w:r w:rsidR="004644B5">
        <w:t xml:space="preserve"> </w:t>
      </w:r>
      <w:r w:rsidR="00DE69CE" w:rsidRPr="00F3124D">
        <w:t>детей,</w:t>
      </w:r>
      <w:r w:rsidR="004644B5">
        <w:t xml:space="preserve"> </w:t>
      </w:r>
      <w:r w:rsidR="00DE69CE" w:rsidRPr="00F3124D">
        <w:t>активность</w:t>
      </w:r>
      <w:r w:rsidR="004644B5">
        <w:t xml:space="preserve"> </w:t>
      </w:r>
      <w:r w:rsidR="00DE69CE" w:rsidRPr="00F3124D">
        <w:t>которой</w:t>
      </w:r>
      <w:r w:rsidR="004644B5">
        <w:t xml:space="preserve"> </w:t>
      </w:r>
      <w:r w:rsidR="00DE69CE" w:rsidRPr="00F3124D">
        <w:t>зависит</w:t>
      </w:r>
      <w:r w:rsidR="004644B5">
        <w:t xml:space="preserve"> </w:t>
      </w:r>
      <w:r w:rsidR="00DE69CE" w:rsidRPr="00F3124D">
        <w:t>от</w:t>
      </w:r>
      <w:r w:rsidR="004644B5">
        <w:t xml:space="preserve"> </w:t>
      </w:r>
      <w:r w:rsidR="00DE69CE" w:rsidRPr="00F3124D">
        <w:t>содержания организованной образовательной деятельности в первой</w:t>
      </w:r>
      <w:r w:rsidR="004644B5">
        <w:t xml:space="preserve"> </w:t>
      </w:r>
      <w:r w:rsidR="00DE69CE" w:rsidRPr="00F3124D">
        <w:t>половине</w:t>
      </w:r>
      <w:r w:rsidR="004644B5">
        <w:t xml:space="preserve"> </w:t>
      </w:r>
      <w:r w:rsidR="00DE69CE" w:rsidRPr="00F3124D">
        <w:t>дня;</w:t>
      </w:r>
    </w:p>
    <w:p w:rsidR="00DE69CE" w:rsidRPr="00F3124D" w:rsidRDefault="004124FD" w:rsidP="004124FD">
      <w:pPr>
        <w:pStyle w:val="aa"/>
        <w:kinsoku w:val="0"/>
        <w:overflowPunct w:val="0"/>
        <w:jc w:val="both"/>
      </w:pPr>
      <w:r>
        <w:t xml:space="preserve">- </w:t>
      </w:r>
      <w:r w:rsidR="00DE69CE" w:rsidRPr="00F3124D">
        <w:t>работу</w:t>
      </w:r>
      <w:r w:rsidR="004644B5">
        <w:t xml:space="preserve"> </w:t>
      </w:r>
      <w:r w:rsidR="00DE69CE" w:rsidRPr="00F3124D">
        <w:t>по</w:t>
      </w:r>
      <w:r w:rsidR="004644B5">
        <w:t xml:space="preserve"> </w:t>
      </w:r>
      <w:r w:rsidR="00DE69CE" w:rsidRPr="00F3124D">
        <w:t>воспитанию</w:t>
      </w:r>
      <w:r w:rsidR="004644B5">
        <w:t xml:space="preserve"> </w:t>
      </w:r>
      <w:r w:rsidR="00DE69CE" w:rsidRPr="00F3124D">
        <w:t>у</w:t>
      </w:r>
      <w:r w:rsidR="004644B5">
        <w:t xml:space="preserve"> </w:t>
      </w:r>
      <w:r w:rsidR="00DE69CE" w:rsidRPr="00F3124D">
        <w:t>детей</w:t>
      </w:r>
      <w:r w:rsidR="004644B5">
        <w:t xml:space="preserve"> </w:t>
      </w:r>
      <w:r w:rsidR="00DE69CE" w:rsidRPr="00F3124D">
        <w:t>культурно-гигиенических</w:t>
      </w:r>
      <w:r w:rsidR="004644B5">
        <w:t xml:space="preserve"> </w:t>
      </w:r>
      <w:r w:rsidR="00DE69CE" w:rsidRPr="00F3124D">
        <w:t>навыков</w:t>
      </w:r>
      <w:r w:rsidR="004644B5">
        <w:t xml:space="preserve"> </w:t>
      </w:r>
      <w:r w:rsidR="00DE69CE" w:rsidRPr="00F3124D">
        <w:t>и</w:t>
      </w:r>
      <w:r w:rsidR="004644B5">
        <w:t xml:space="preserve"> </w:t>
      </w:r>
      <w:r w:rsidR="00DE69CE" w:rsidRPr="00F3124D">
        <w:t>культуры</w:t>
      </w:r>
      <w:r w:rsidR="004644B5">
        <w:t xml:space="preserve"> </w:t>
      </w:r>
      <w:r w:rsidR="00DE69CE" w:rsidRPr="00F3124D">
        <w:t>здоровья.</w:t>
      </w:r>
    </w:p>
    <w:p w:rsidR="00F3124D" w:rsidRDefault="00DE69CE" w:rsidP="004124FD">
      <w:pPr>
        <w:pStyle w:val="aa"/>
        <w:kinsoku w:val="0"/>
        <w:overflowPunct w:val="0"/>
        <w:jc w:val="both"/>
      </w:pPr>
      <w:r>
        <w:rPr>
          <w:i/>
          <w:iCs/>
        </w:rPr>
        <w:t>Образовательная</w:t>
      </w:r>
      <w:r w:rsidR="004644B5">
        <w:rPr>
          <w:i/>
          <w:iCs/>
        </w:rPr>
        <w:t xml:space="preserve"> </w:t>
      </w:r>
      <w:r>
        <w:rPr>
          <w:i/>
          <w:iCs/>
        </w:rPr>
        <w:t>деятельность,</w:t>
      </w:r>
      <w:r w:rsidR="004644B5">
        <w:rPr>
          <w:i/>
          <w:iCs/>
        </w:rPr>
        <w:t xml:space="preserve"> </w:t>
      </w:r>
      <w:r>
        <w:rPr>
          <w:i/>
          <w:iCs/>
        </w:rPr>
        <w:t>осуществляемая</w:t>
      </w:r>
      <w:r w:rsidR="004644B5">
        <w:rPr>
          <w:i/>
          <w:iCs/>
        </w:rPr>
        <w:t xml:space="preserve"> </w:t>
      </w:r>
      <w:r>
        <w:rPr>
          <w:i/>
          <w:iCs/>
        </w:rPr>
        <w:t>во</w:t>
      </w:r>
      <w:r w:rsidR="004644B5">
        <w:rPr>
          <w:i/>
          <w:iCs/>
        </w:rPr>
        <w:t xml:space="preserve"> </w:t>
      </w:r>
      <w:r>
        <w:rPr>
          <w:i/>
          <w:iCs/>
        </w:rPr>
        <w:t>время</w:t>
      </w:r>
      <w:r w:rsidR="004644B5">
        <w:rPr>
          <w:i/>
          <w:iCs/>
        </w:rPr>
        <w:t xml:space="preserve"> </w:t>
      </w:r>
      <w:r>
        <w:rPr>
          <w:i/>
          <w:iCs/>
        </w:rPr>
        <w:t>прогулки,</w:t>
      </w:r>
      <w:r w:rsidR="00911449">
        <w:rPr>
          <w:i/>
          <w:iCs/>
        </w:rPr>
        <w:t xml:space="preserve"> </w:t>
      </w:r>
      <w:r>
        <w:t>включает:</w:t>
      </w:r>
    </w:p>
    <w:p w:rsidR="00F3124D" w:rsidRPr="00F3124D" w:rsidRDefault="004124FD" w:rsidP="004124FD">
      <w:pPr>
        <w:pStyle w:val="aa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подвижные</w:t>
      </w:r>
      <w:r w:rsidR="00911449">
        <w:t xml:space="preserve"> </w:t>
      </w:r>
      <w:r w:rsidR="00DE69CE" w:rsidRPr="00F3124D">
        <w:t>игры</w:t>
      </w:r>
      <w:r w:rsidR="00911449">
        <w:t xml:space="preserve"> </w:t>
      </w:r>
      <w:r w:rsidR="00DE69CE" w:rsidRPr="00F3124D">
        <w:t>и</w:t>
      </w:r>
      <w:r w:rsidR="00911449">
        <w:t xml:space="preserve"> </w:t>
      </w:r>
      <w:r w:rsidR="00DE69CE" w:rsidRPr="00F3124D">
        <w:t>упражнения,</w:t>
      </w:r>
      <w:r w:rsidR="00911449">
        <w:t xml:space="preserve"> </w:t>
      </w:r>
      <w:r w:rsidR="00DE69CE" w:rsidRPr="00F3124D">
        <w:t>направленные</w:t>
      </w:r>
      <w:r w:rsidR="00911449">
        <w:t xml:space="preserve"> </w:t>
      </w:r>
      <w:r w:rsidR="00DE69CE" w:rsidRPr="00F3124D">
        <w:t>на</w:t>
      </w:r>
      <w:r w:rsidR="00911449">
        <w:t xml:space="preserve"> </w:t>
      </w:r>
      <w:r w:rsidR="00DE69CE" w:rsidRPr="00F3124D">
        <w:t>оптимизацию</w:t>
      </w:r>
      <w:r w:rsidR="00911449">
        <w:t xml:space="preserve"> </w:t>
      </w:r>
      <w:r w:rsidR="00DE69CE" w:rsidRPr="00F3124D">
        <w:t>режима</w:t>
      </w:r>
      <w:r w:rsidR="00911449">
        <w:t xml:space="preserve"> </w:t>
      </w:r>
      <w:r w:rsidR="00DE69CE" w:rsidRPr="00F3124D">
        <w:t>двигательной</w:t>
      </w:r>
      <w:r w:rsidR="00911449">
        <w:t xml:space="preserve"> </w:t>
      </w:r>
      <w:r w:rsidR="00DE69CE" w:rsidRPr="00F3124D">
        <w:t>активности</w:t>
      </w:r>
      <w:r w:rsidR="00911449">
        <w:t xml:space="preserve"> </w:t>
      </w:r>
      <w:r w:rsidR="00DE69CE" w:rsidRPr="00F3124D">
        <w:t>и</w:t>
      </w:r>
      <w:r w:rsidR="00911449">
        <w:t xml:space="preserve"> </w:t>
      </w:r>
      <w:r w:rsidR="00DE69CE" w:rsidRPr="00F3124D">
        <w:t>укрепление</w:t>
      </w:r>
      <w:r w:rsidR="00911449">
        <w:t xml:space="preserve"> </w:t>
      </w:r>
      <w:r w:rsidR="00DE69CE" w:rsidRPr="00F3124D">
        <w:t>здоровья</w:t>
      </w:r>
      <w:r w:rsidR="00911449">
        <w:t xml:space="preserve"> </w:t>
      </w:r>
      <w:r w:rsidR="00DE69CE" w:rsidRPr="00F3124D">
        <w:t>детей;</w:t>
      </w:r>
    </w:p>
    <w:p w:rsidR="00F3124D" w:rsidRPr="00F3124D" w:rsidRDefault="004124FD" w:rsidP="004124FD">
      <w:pPr>
        <w:pStyle w:val="aa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наблюдения за объектами и явлениями природы, направленные на</w:t>
      </w:r>
      <w:r w:rsidR="00911449">
        <w:t xml:space="preserve"> </w:t>
      </w:r>
      <w:r w:rsidR="00DE69CE" w:rsidRPr="00F3124D">
        <w:t>установление</w:t>
      </w:r>
      <w:r w:rsidR="00911449">
        <w:t xml:space="preserve"> </w:t>
      </w:r>
      <w:r w:rsidR="00DE69CE" w:rsidRPr="00F3124D">
        <w:t>разнообразных</w:t>
      </w:r>
      <w:r w:rsidR="00911449">
        <w:t xml:space="preserve"> </w:t>
      </w:r>
      <w:r w:rsidR="00DE69CE" w:rsidRPr="00F3124D">
        <w:t>связей</w:t>
      </w:r>
      <w:r w:rsidR="00911449">
        <w:t xml:space="preserve"> </w:t>
      </w:r>
      <w:r w:rsidR="00DE69CE" w:rsidRPr="00F3124D">
        <w:t>и</w:t>
      </w:r>
      <w:r w:rsidR="00911449">
        <w:t xml:space="preserve"> </w:t>
      </w:r>
      <w:r w:rsidR="00DE69CE" w:rsidRPr="00F3124D">
        <w:t>зависимостей</w:t>
      </w:r>
      <w:r w:rsidR="00911449">
        <w:t xml:space="preserve"> в п</w:t>
      </w:r>
      <w:r w:rsidR="00DE69CE" w:rsidRPr="00F3124D">
        <w:t>рироде</w:t>
      </w:r>
      <w:r w:rsidR="00911449">
        <w:t xml:space="preserve"> </w:t>
      </w:r>
      <w:r w:rsidR="00DE69CE" w:rsidRPr="00F3124D">
        <w:t>,воспитание</w:t>
      </w:r>
      <w:r w:rsidR="00911449">
        <w:t xml:space="preserve"> </w:t>
      </w:r>
      <w:r w:rsidR="00DE69CE" w:rsidRPr="00F3124D">
        <w:t>отношения</w:t>
      </w:r>
      <w:r w:rsidR="00911449">
        <w:t xml:space="preserve"> </w:t>
      </w:r>
      <w:r w:rsidR="00DE69CE" w:rsidRPr="00F3124D">
        <w:t>к</w:t>
      </w:r>
      <w:r w:rsidR="00911449">
        <w:t xml:space="preserve"> </w:t>
      </w:r>
      <w:r w:rsidR="00DE69CE" w:rsidRPr="00F3124D">
        <w:t>ней;</w:t>
      </w:r>
    </w:p>
    <w:p w:rsidR="00F3124D" w:rsidRPr="00F3124D" w:rsidRDefault="004124FD" w:rsidP="004124FD">
      <w:pPr>
        <w:pStyle w:val="aa"/>
        <w:kinsoku w:val="0"/>
        <w:overflowPunct w:val="0"/>
        <w:jc w:val="both"/>
        <w:rPr>
          <w:i/>
          <w:iCs/>
        </w:rPr>
      </w:pPr>
      <w:r>
        <w:lastRenderedPageBreak/>
        <w:t xml:space="preserve">- </w:t>
      </w:r>
      <w:r w:rsidR="00DE69CE" w:rsidRPr="00F3124D">
        <w:t>экспериментирование</w:t>
      </w:r>
      <w:r w:rsidR="00911449">
        <w:t xml:space="preserve"> </w:t>
      </w:r>
      <w:r w:rsidR="00DE69CE" w:rsidRPr="00F3124D">
        <w:t>с</w:t>
      </w:r>
      <w:r w:rsidR="00911449">
        <w:t xml:space="preserve"> </w:t>
      </w:r>
      <w:r w:rsidR="00DE69CE" w:rsidRPr="00F3124D">
        <w:t>объектами</w:t>
      </w:r>
      <w:r w:rsidR="00911449">
        <w:t xml:space="preserve"> </w:t>
      </w:r>
      <w:r w:rsidR="00DE69CE" w:rsidRPr="00F3124D">
        <w:t>неживой</w:t>
      </w:r>
      <w:r w:rsidR="00911449">
        <w:t xml:space="preserve"> </w:t>
      </w:r>
      <w:r w:rsidR="00DE69CE" w:rsidRPr="00F3124D">
        <w:t>природы;</w:t>
      </w:r>
    </w:p>
    <w:p w:rsidR="00F3124D" w:rsidRPr="00F3124D" w:rsidRDefault="004124FD" w:rsidP="004124FD">
      <w:pPr>
        <w:pStyle w:val="aa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сюжетно-ролевые</w:t>
      </w:r>
      <w:r w:rsidR="00911449">
        <w:t xml:space="preserve"> </w:t>
      </w:r>
      <w:r w:rsidR="00DE69CE" w:rsidRPr="00F3124D">
        <w:t>и</w:t>
      </w:r>
      <w:r w:rsidR="00911449">
        <w:t xml:space="preserve"> </w:t>
      </w:r>
      <w:r w:rsidR="00DE69CE" w:rsidRPr="00F3124D">
        <w:t>конструктивные</w:t>
      </w:r>
      <w:r w:rsidR="00911449">
        <w:t xml:space="preserve"> </w:t>
      </w:r>
      <w:r w:rsidR="00DE69CE" w:rsidRPr="00F3124D">
        <w:t>игры(с</w:t>
      </w:r>
      <w:r w:rsidR="00911449">
        <w:t xml:space="preserve"> </w:t>
      </w:r>
      <w:r w:rsidR="00DE69CE" w:rsidRPr="00F3124D">
        <w:t>песком,</w:t>
      </w:r>
      <w:r w:rsidR="00911449">
        <w:t xml:space="preserve"> </w:t>
      </w:r>
      <w:r w:rsidR="00DE69CE" w:rsidRPr="00F3124D">
        <w:t>со</w:t>
      </w:r>
      <w:r w:rsidR="00911449">
        <w:t xml:space="preserve"> </w:t>
      </w:r>
      <w:r w:rsidR="00DE69CE" w:rsidRPr="00F3124D">
        <w:t>снегом,</w:t>
      </w:r>
      <w:r w:rsidR="00911449">
        <w:t xml:space="preserve"> </w:t>
      </w:r>
      <w:r w:rsidR="00DE69CE" w:rsidRPr="00F3124D">
        <w:t>с</w:t>
      </w:r>
      <w:r w:rsidR="00911449">
        <w:t xml:space="preserve"> </w:t>
      </w:r>
      <w:r w:rsidR="00DE69CE" w:rsidRPr="00F3124D">
        <w:t>природным</w:t>
      </w:r>
      <w:r w:rsidR="00911449">
        <w:t xml:space="preserve"> </w:t>
      </w:r>
      <w:r w:rsidR="00DE69CE" w:rsidRPr="00F3124D">
        <w:t>материалом);</w:t>
      </w:r>
    </w:p>
    <w:p w:rsidR="00F3124D" w:rsidRPr="00F3124D" w:rsidRDefault="004124FD" w:rsidP="004124FD">
      <w:pPr>
        <w:pStyle w:val="aa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элементарную</w:t>
      </w:r>
      <w:r w:rsidR="00911449">
        <w:t xml:space="preserve"> </w:t>
      </w:r>
      <w:r w:rsidR="00DE69CE" w:rsidRPr="00F3124D">
        <w:t>трудовую</w:t>
      </w:r>
      <w:r w:rsidR="00911449">
        <w:t xml:space="preserve"> </w:t>
      </w:r>
      <w:r w:rsidR="00DE69CE" w:rsidRPr="00F3124D">
        <w:t>деятельность</w:t>
      </w:r>
      <w:r w:rsidR="00911449">
        <w:t xml:space="preserve"> </w:t>
      </w:r>
      <w:r w:rsidR="00DE69CE" w:rsidRPr="00F3124D">
        <w:t>детей</w:t>
      </w:r>
      <w:r w:rsidR="00911449">
        <w:t xml:space="preserve"> </w:t>
      </w:r>
      <w:r w:rsidR="00DE69CE" w:rsidRPr="00F3124D">
        <w:t>на</w:t>
      </w:r>
      <w:r w:rsidR="00911449">
        <w:t xml:space="preserve"> </w:t>
      </w:r>
      <w:r w:rsidR="00DE69CE" w:rsidRPr="00F3124D">
        <w:t>участке</w:t>
      </w:r>
      <w:r w:rsidR="00911449">
        <w:t xml:space="preserve"> </w:t>
      </w:r>
      <w:r w:rsidR="00DE69CE" w:rsidRPr="00F3124D">
        <w:t>детского</w:t>
      </w:r>
      <w:r w:rsidR="00911449">
        <w:t xml:space="preserve"> </w:t>
      </w:r>
      <w:r w:rsidR="00DE69CE" w:rsidRPr="00F3124D">
        <w:t>сада;</w:t>
      </w:r>
    </w:p>
    <w:p w:rsidR="00F3124D" w:rsidRPr="00F3124D" w:rsidRDefault="004124FD" w:rsidP="004124FD">
      <w:pPr>
        <w:pStyle w:val="aa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свободное</w:t>
      </w:r>
      <w:r w:rsidR="00911449">
        <w:t xml:space="preserve"> </w:t>
      </w:r>
      <w:r w:rsidR="00DE69CE" w:rsidRPr="00F3124D">
        <w:t>общение</w:t>
      </w:r>
      <w:r w:rsidR="00911449">
        <w:t xml:space="preserve"> </w:t>
      </w:r>
      <w:r w:rsidR="00DE69CE" w:rsidRPr="00F3124D">
        <w:t>воспитателя</w:t>
      </w:r>
      <w:r w:rsidR="00911449">
        <w:t xml:space="preserve"> </w:t>
      </w:r>
      <w:r w:rsidR="00DE69CE" w:rsidRPr="00F3124D">
        <w:t>с</w:t>
      </w:r>
      <w:r w:rsidR="00911449">
        <w:t xml:space="preserve"> </w:t>
      </w:r>
      <w:r w:rsidR="00DE69CE" w:rsidRPr="00F3124D">
        <w:t>детьми.</w:t>
      </w:r>
    </w:p>
    <w:p w:rsidR="004124FD" w:rsidRDefault="00DE69CE" w:rsidP="004124FD">
      <w:pPr>
        <w:pStyle w:val="aa"/>
        <w:kinsoku w:val="0"/>
        <w:overflowPunct w:val="0"/>
        <w:jc w:val="both"/>
        <w:rPr>
          <w:i/>
          <w:iCs/>
        </w:rPr>
      </w:pPr>
      <w:r w:rsidRPr="004124FD">
        <w:rPr>
          <w:i/>
          <w:u w:val="single"/>
        </w:rPr>
        <w:t>Культурные</w:t>
      </w:r>
      <w:r w:rsidR="00911449">
        <w:rPr>
          <w:i/>
          <w:u w:val="single"/>
        </w:rPr>
        <w:t xml:space="preserve"> </w:t>
      </w:r>
      <w:r w:rsidRPr="004124FD">
        <w:rPr>
          <w:i/>
          <w:u w:val="single"/>
        </w:rPr>
        <w:t>практики</w:t>
      </w:r>
    </w:p>
    <w:p w:rsidR="00F3124D" w:rsidRPr="004124FD" w:rsidRDefault="00DE69CE" w:rsidP="004124FD">
      <w:pPr>
        <w:pStyle w:val="aa"/>
        <w:kinsoku w:val="0"/>
        <w:overflowPunct w:val="0"/>
        <w:jc w:val="both"/>
        <w:rPr>
          <w:i/>
          <w:iCs/>
        </w:rPr>
      </w:pPr>
      <w:r>
        <w:t>Во второй половине дня организуются разнообразные культурные</w:t>
      </w:r>
      <w:r w:rsidR="00911449">
        <w:t xml:space="preserve"> </w:t>
      </w:r>
      <w:r>
        <w:t>практики, ориентированные на проявление детьми самостоятельности и</w:t>
      </w:r>
      <w:r w:rsidR="00911449">
        <w:t xml:space="preserve"> </w:t>
      </w:r>
      <w:r>
        <w:t>творчества в разных видах деятельности. В культурных практиках</w:t>
      </w:r>
      <w:r w:rsidR="00911449">
        <w:t xml:space="preserve"> </w:t>
      </w:r>
      <w:r>
        <w:t>воспитателем создается атмосфера свободы выбора, творческого обмена и</w:t>
      </w:r>
      <w:r w:rsidR="00911449">
        <w:t xml:space="preserve"> </w:t>
      </w:r>
      <w:r>
        <w:t>самовыражения,</w:t>
      </w:r>
      <w:r w:rsidR="00911449">
        <w:t xml:space="preserve"> </w:t>
      </w:r>
      <w:r>
        <w:t>сотрудничества</w:t>
      </w:r>
      <w:r w:rsidR="00911449">
        <w:t xml:space="preserve"> </w:t>
      </w:r>
      <w:r>
        <w:t>взрослого</w:t>
      </w:r>
      <w:r w:rsidR="00911449">
        <w:t xml:space="preserve"> </w:t>
      </w:r>
      <w:r>
        <w:t>и</w:t>
      </w:r>
      <w:r w:rsidR="00911449">
        <w:t xml:space="preserve"> </w:t>
      </w:r>
      <w:r>
        <w:t>детей.</w:t>
      </w:r>
      <w:r w:rsidR="00911449">
        <w:t xml:space="preserve"> </w:t>
      </w:r>
      <w:r>
        <w:t>Организация</w:t>
      </w:r>
      <w:r w:rsidR="00911449">
        <w:t xml:space="preserve"> </w:t>
      </w:r>
      <w:r>
        <w:t>культурных</w:t>
      </w:r>
      <w:r w:rsidR="00911449">
        <w:t xml:space="preserve"> </w:t>
      </w:r>
      <w:r>
        <w:t>практик</w:t>
      </w:r>
      <w:r w:rsidR="00911449">
        <w:t xml:space="preserve"> </w:t>
      </w:r>
      <w:r>
        <w:t>носит</w:t>
      </w:r>
      <w:r w:rsidR="00911449">
        <w:t xml:space="preserve"> </w:t>
      </w:r>
      <w:r>
        <w:t>преимущественно</w:t>
      </w:r>
      <w:r w:rsidR="00911449">
        <w:t xml:space="preserve"> </w:t>
      </w:r>
      <w:r>
        <w:t>подгрупповой</w:t>
      </w:r>
      <w:r w:rsidR="00911449">
        <w:t xml:space="preserve"> </w:t>
      </w:r>
      <w:r>
        <w:t>характер</w:t>
      </w:r>
      <w:r w:rsidR="00F3124D">
        <w:t xml:space="preserve">. </w:t>
      </w:r>
    </w:p>
    <w:p w:rsidR="00F3124D" w:rsidRDefault="00F3124D" w:rsidP="004124FD">
      <w:pPr>
        <w:pStyle w:val="aa"/>
        <w:kinsoku w:val="0"/>
        <w:overflowPunct w:val="0"/>
        <w:jc w:val="both"/>
      </w:pPr>
      <w:r w:rsidRPr="004124FD">
        <w:rPr>
          <w:bCs/>
          <w:i/>
          <w:iCs/>
        </w:rPr>
        <w:t>Совместная</w:t>
      </w:r>
      <w:r w:rsidR="00911449">
        <w:rPr>
          <w:bCs/>
          <w:i/>
          <w:iCs/>
        </w:rPr>
        <w:t xml:space="preserve"> </w:t>
      </w:r>
      <w:r w:rsidRPr="004124FD">
        <w:rPr>
          <w:bCs/>
          <w:i/>
          <w:iCs/>
        </w:rPr>
        <w:t>игра</w:t>
      </w:r>
      <w:r w:rsidR="00911449">
        <w:rPr>
          <w:bCs/>
          <w:i/>
          <w:iCs/>
        </w:rPr>
        <w:t xml:space="preserve"> </w:t>
      </w:r>
      <w:r>
        <w:t>воспитателя</w:t>
      </w:r>
      <w:r w:rsidR="00911449">
        <w:t xml:space="preserve"> </w:t>
      </w:r>
      <w:r>
        <w:t>и</w:t>
      </w:r>
      <w:r w:rsidR="00911449">
        <w:t xml:space="preserve"> </w:t>
      </w:r>
      <w:r>
        <w:t>детей</w:t>
      </w:r>
      <w:r w:rsidR="00911449">
        <w:t xml:space="preserve"> </w:t>
      </w:r>
      <w:r>
        <w:t>(сюжетно-ролевая,</w:t>
      </w:r>
      <w:r w:rsidR="00911449">
        <w:t xml:space="preserve"> </w:t>
      </w:r>
      <w:r>
        <w:t>режиссерская,</w:t>
      </w:r>
      <w:r w:rsidR="00911449">
        <w:t xml:space="preserve"> </w:t>
      </w:r>
      <w:r>
        <w:t xml:space="preserve">игра- драматизация, </w:t>
      </w:r>
      <w:r w:rsidR="00911449">
        <w:t xml:space="preserve"> </w:t>
      </w:r>
      <w:r>
        <w:t>строительно-конструктивные игры)</w:t>
      </w:r>
      <w:r w:rsidR="00911449">
        <w:t xml:space="preserve"> </w:t>
      </w:r>
      <w:r>
        <w:t xml:space="preserve"> направлена на</w:t>
      </w:r>
      <w:r w:rsidR="00911449">
        <w:t xml:space="preserve"> </w:t>
      </w:r>
      <w:r>
        <w:t>обогащение содержания творческих игр, освоение детьми игровых умений,</w:t>
      </w:r>
      <w:r w:rsidR="00911449">
        <w:t xml:space="preserve"> </w:t>
      </w:r>
      <w:r>
        <w:t>необходимых</w:t>
      </w:r>
      <w:r w:rsidR="00911449">
        <w:t xml:space="preserve"> </w:t>
      </w:r>
      <w:r>
        <w:t>для</w:t>
      </w:r>
      <w:r w:rsidR="00911449">
        <w:t xml:space="preserve"> </w:t>
      </w:r>
      <w:r>
        <w:t>организации</w:t>
      </w:r>
      <w:r w:rsidR="00911449">
        <w:t xml:space="preserve"> </w:t>
      </w:r>
      <w:r>
        <w:t>самостоятельной</w:t>
      </w:r>
      <w:r w:rsidR="00911449">
        <w:t xml:space="preserve"> </w:t>
      </w:r>
      <w:r>
        <w:t>игры.</w:t>
      </w:r>
    </w:p>
    <w:p w:rsidR="00F3124D" w:rsidRDefault="00F3124D" w:rsidP="004124FD">
      <w:pPr>
        <w:pStyle w:val="aa"/>
        <w:kinsoku w:val="0"/>
        <w:overflowPunct w:val="0"/>
        <w:jc w:val="both"/>
      </w:pPr>
      <w:r w:rsidRPr="004124FD">
        <w:rPr>
          <w:bCs/>
          <w:i/>
          <w:iCs/>
        </w:rPr>
        <w:t>Ситуации общения и накопления положительного социально-эмоционального опыта</w:t>
      </w:r>
      <w:r w:rsidR="00911449">
        <w:rPr>
          <w:bCs/>
          <w:i/>
          <w:iCs/>
        </w:rPr>
        <w:t xml:space="preserve"> </w:t>
      </w:r>
      <w:r>
        <w:t>носят проблемный характер и заключают в себе</w:t>
      </w:r>
      <w:r w:rsidR="00911449">
        <w:t xml:space="preserve"> </w:t>
      </w:r>
      <w:r>
        <w:t>жизненную проблему, близкую детям дошкольного возраста, в разрешении</w:t>
      </w:r>
      <w:r w:rsidR="00911449">
        <w:t xml:space="preserve"> </w:t>
      </w:r>
      <w:r>
        <w:t>которой они принимают непосредственное участие. Такие ситуации могут</w:t>
      </w:r>
      <w:r w:rsidR="00911449">
        <w:t xml:space="preserve"> </w:t>
      </w:r>
      <w:r>
        <w:t>быть</w:t>
      </w:r>
      <w:r w:rsidR="00911449">
        <w:t xml:space="preserve"> </w:t>
      </w:r>
      <w:r>
        <w:t>реально-практического</w:t>
      </w:r>
      <w:r w:rsidR="00911449">
        <w:t xml:space="preserve"> </w:t>
      </w:r>
      <w:r>
        <w:t>характера (оказание помощи малышам,</w:t>
      </w:r>
      <w:r w:rsidR="00911449">
        <w:t xml:space="preserve"> </w:t>
      </w:r>
      <w:r>
        <w:t>старшим), условно-вербального характера</w:t>
      </w:r>
      <w:r w:rsidR="00911449">
        <w:t xml:space="preserve"> </w:t>
      </w:r>
      <w:r>
        <w:t>(на основе жизненных сюжетов</w:t>
      </w:r>
      <w:r w:rsidR="00911449">
        <w:t xml:space="preserve"> </w:t>
      </w:r>
      <w:r>
        <w:t>или сюжетов литературных произведений) и имитационно-игровыми. В</w:t>
      </w:r>
      <w:r w:rsidR="00911449">
        <w:t xml:space="preserve"> </w:t>
      </w:r>
      <w:r>
        <w:t>ситуациях условно-вербального характера воспитатель обогащает</w:t>
      </w:r>
      <w:r w:rsidR="00911449">
        <w:t xml:space="preserve"> </w:t>
      </w:r>
      <w:r>
        <w:t>представления</w:t>
      </w:r>
      <w:r w:rsidR="00911449">
        <w:t xml:space="preserve"> </w:t>
      </w:r>
      <w:r>
        <w:t>детей</w:t>
      </w:r>
      <w:r w:rsidR="00911449">
        <w:t xml:space="preserve"> </w:t>
      </w:r>
      <w:r>
        <w:t>об</w:t>
      </w:r>
      <w:r w:rsidR="00911449">
        <w:t xml:space="preserve"> </w:t>
      </w:r>
      <w:r>
        <w:t>опыте</w:t>
      </w:r>
      <w:r w:rsidR="00911449">
        <w:t xml:space="preserve"> </w:t>
      </w:r>
      <w:r>
        <w:t>разрешения</w:t>
      </w:r>
      <w:r w:rsidR="00911449">
        <w:t xml:space="preserve"> </w:t>
      </w:r>
      <w:r>
        <w:t>тех</w:t>
      </w:r>
      <w:r w:rsidR="00911449">
        <w:t xml:space="preserve"> </w:t>
      </w:r>
      <w:r>
        <w:t>или</w:t>
      </w:r>
      <w:r w:rsidR="00911449">
        <w:t xml:space="preserve"> </w:t>
      </w:r>
      <w:r>
        <w:t>иных</w:t>
      </w:r>
      <w:r w:rsidR="00911449">
        <w:t xml:space="preserve"> </w:t>
      </w:r>
      <w:r>
        <w:t>проблем,</w:t>
      </w:r>
      <w:r w:rsidR="00911449">
        <w:t xml:space="preserve"> </w:t>
      </w:r>
      <w:r>
        <w:t>вызывает</w:t>
      </w:r>
      <w:r w:rsidR="00911449">
        <w:t xml:space="preserve"> </w:t>
      </w:r>
      <w:r>
        <w:t>детей на задушевный разговор, связывает содержание разговора с личным</w:t>
      </w:r>
      <w:r w:rsidR="00911449">
        <w:t xml:space="preserve"> </w:t>
      </w:r>
      <w:r>
        <w:t>опытом детей. В реально-практических ситуациях дети приобретают опыт</w:t>
      </w:r>
      <w:r w:rsidR="00911449">
        <w:t xml:space="preserve"> </w:t>
      </w:r>
      <w:r>
        <w:t>проявления</w:t>
      </w:r>
      <w:r w:rsidR="00911449">
        <w:t xml:space="preserve"> </w:t>
      </w:r>
      <w:r>
        <w:t>заботливого,</w:t>
      </w:r>
      <w:r w:rsidR="00911449">
        <w:t xml:space="preserve"> </w:t>
      </w:r>
      <w:r>
        <w:t>участливого отношения к людям, принимают</w:t>
      </w:r>
      <w:r w:rsidR="00911449">
        <w:t xml:space="preserve"> </w:t>
      </w:r>
      <w:r>
        <w:t>участие</w:t>
      </w:r>
      <w:r w:rsidR="00911449">
        <w:t xml:space="preserve"> </w:t>
      </w:r>
      <w:r>
        <w:t>в</w:t>
      </w:r>
      <w:r w:rsidR="00911449">
        <w:t xml:space="preserve"> </w:t>
      </w:r>
      <w:r>
        <w:t>важных</w:t>
      </w:r>
      <w:r w:rsidR="00911449">
        <w:t xml:space="preserve"> </w:t>
      </w:r>
      <w:r>
        <w:t>делах</w:t>
      </w:r>
      <w:r w:rsidR="00911449">
        <w:t xml:space="preserve"> </w:t>
      </w:r>
      <w:r>
        <w:t>(«Мы</w:t>
      </w:r>
      <w:r w:rsidR="00911449">
        <w:t xml:space="preserve"> </w:t>
      </w:r>
      <w:r>
        <w:t>сажаем</w:t>
      </w:r>
      <w:r w:rsidR="00911449">
        <w:t xml:space="preserve"> </w:t>
      </w:r>
      <w:r>
        <w:t>рассаду</w:t>
      </w:r>
      <w:r w:rsidR="00911449">
        <w:t xml:space="preserve"> </w:t>
      </w:r>
      <w:r>
        <w:t>для</w:t>
      </w:r>
      <w:r w:rsidR="00911449">
        <w:t xml:space="preserve"> </w:t>
      </w:r>
      <w:r>
        <w:t>цветов»,</w:t>
      </w:r>
      <w:r w:rsidR="00911449">
        <w:t xml:space="preserve"> </w:t>
      </w:r>
      <w:r>
        <w:t>«Мы</w:t>
      </w:r>
      <w:r w:rsidR="00911449">
        <w:t xml:space="preserve"> </w:t>
      </w:r>
      <w:r>
        <w:t>украшаем</w:t>
      </w:r>
      <w:r w:rsidR="00911449">
        <w:t xml:space="preserve"> </w:t>
      </w:r>
      <w:r>
        <w:t>детский</w:t>
      </w:r>
      <w:r w:rsidR="00911449">
        <w:t xml:space="preserve"> </w:t>
      </w:r>
      <w:r>
        <w:t>сад</w:t>
      </w:r>
      <w:r w:rsidR="00911449">
        <w:t xml:space="preserve"> </w:t>
      </w:r>
      <w:r>
        <w:t>к</w:t>
      </w:r>
      <w:r w:rsidR="00911449">
        <w:t xml:space="preserve"> </w:t>
      </w:r>
      <w:r>
        <w:t>празднику»</w:t>
      </w:r>
      <w:r w:rsidR="00911449">
        <w:t xml:space="preserve"> </w:t>
      </w:r>
      <w:r>
        <w:t>и пр.).</w:t>
      </w:r>
    </w:p>
    <w:p w:rsidR="00F3124D" w:rsidRDefault="00F3124D" w:rsidP="004124FD">
      <w:pPr>
        <w:pStyle w:val="aa"/>
        <w:kinsoku w:val="0"/>
        <w:overflowPunct w:val="0"/>
        <w:jc w:val="both"/>
      </w:pPr>
      <w:r>
        <w:t>Ситуации</w:t>
      </w:r>
      <w:r w:rsidR="00911449">
        <w:t xml:space="preserve"> </w:t>
      </w:r>
      <w:r>
        <w:t>могут</w:t>
      </w:r>
      <w:r w:rsidR="00911449">
        <w:t xml:space="preserve"> </w:t>
      </w:r>
      <w:r>
        <w:t>планироваться</w:t>
      </w:r>
      <w:r w:rsidR="00911449">
        <w:t xml:space="preserve"> </w:t>
      </w:r>
      <w:r>
        <w:t>воспитателем</w:t>
      </w:r>
      <w:r w:rsidR="00911449">
        <w:t xml:space="preserve"> </w:t>
      </w:r>
      <w:r>
        <w:t>заранее,</w:t>
      </w:r>
      <w:r w:rsidR="00911449">
        <w:t xml:space="preserve"> </w:t>
      </w:r>
      <w:r>
        <w:t>а</w:t>
      </w:r>
      <w:r w:rsidR="00911449">
        <w:t xml:space="preserve"> </w:t>
      </w:r>
      <w:r>
        <w:t>могут</w:t>
      </w:r>
      <w:r w:rsidR="00911449">
        <w:t xml:space="preserve"> </w:t>
      </w:r>
      <w:r>
        <w:t>возникать</w:t>
      </w:r>
      <w:r w:rsidR="00911449">
        <w:t xml:space="preserve"> </w:t>
      </w:r>
      <w:r>
        <w:t>в ответ на события, которые происходят в группе, способствовать</w:t>
      </w:r>
      <w:r w:rsidR="00911449">
        <w:t xml:space="preserve"> </w:t>
      </w:r>
      <w:r>
        <w:t>разрешению</w:t>
      </w:r>
      <w:r w:rsidR="00911449">
        <w:t xml:space="preserve"> </w:t>
      </w:r>
      <w:r>
        <w:t>возникающих проблем.</w:t>
      </w:r>
    </w:p>
    <w:p w:rsidR="00F3124D" w:rsidRDefault="00F3124D" w:rsidP="004124FD">
      <w:pPr>
        <w:pStyle w:val="aa"/>
        <w:kinsoku w:val="0"/>
        <w:overflowPunct w:val="0"/>
        <w:jc w:val="both"/>
      </w:pPr>
      <w:r w:rsidRPr="004124FD">
        <w:rPr>
          <w:bCs/>
          <w:i/>
          <w:iCs/>
        </w:rPr>
        <w:t>Творческая мастерская</w:t>
      </w:r>
      <w:r w:rsidR="00911449">
        <w:rPr>
          <w:bCs/>
          <w:i/>
          <w:iCs/>
        </w:rPr>
        <w:t xml:space="preserve"> </w:t>
      </w:r>
      <w:r>
        <w:t>предоставляет детям условия для</w:t>
      </w:r>
      <w:r w:rsidR="00911449">
        <w:t xml:space="preserve"> </w:t>
      </w:r>
      <w:r>
        <w:t>использования и применения знаний и умений. Мастерские разнообразны по</w:t>
      </w:r>
      <w:r w:rsidR="00911449">
        <w:t xml:space="preserve"> </w:t>
      </w:r>
      <w:r>
        <w:t>своей тематике, содержанию, например: занятия рукоделием, приобщение к</w:t>
      </w:r>
      <w:r w:rsidR="00911449">
        <w:t xml:space="preserve"> </w:t>
      </w:r>
      <w:r>
        <w:t>народным</w:t>
      </w:r>
      <w:r w:rsidR="00911449">
        <w:t xml:space="preserve"> </w:t>
      </w:r>
      <w:r>
        <w:t>промыслам</w:t>
      </w:r>
      <w:r>
        <w:tab/>
        <w:t>(«В гостях у народных мастеров»), просмотр</w:t>
      </w:r>
      <w:r w:rsidR="00911449">
        <w:t xml:space="preserve"> </w:t>
      </w:r>
      <w:r>
        <w:t>познавательных презентаций, оформление художественной галереи,</w:t>
      </w:r>
      <w:r w:rsidR="00B71EF5">
        <w:t xml:space="preserve"> </w:t>
      </w:r>
      <w:r>
        <w:t>книжного</w:t>
      </w:r>
      <w:r w:rsidR="00B71EF5">
        <w:t xml:space="preserve"> </w:t>
      </w:r>
      <w:r>
        <w:t>уголка</w:t>
      </w:r>
      <w:r w:rsidR="00B71EF5">
        <w:t xml:space="preserve"> </w:t>
      </w:r>
      <w:r>
        <w:t>или</w:t>
      </w:r>
      <w:r w:rsidR="00B71EF5">
        <w:t xml:space="preserve"> </w:t>
      </w:r>
      <w:r>
        <w:t>библиотеки</w:t>
      </w:r>
      <w:r w:rsidR="00B71EF5">
        <w:t xml:space="preserve"> </w:t>
      </w:r>
      <w:r>
        <w:t>(«Мастерская</w:t>
      </w:r>
      <w:r w:rsidR="00B71EF5">
        <w:t xml:space="preserve"> </w:t>
      </w:r>
      <w:r>
        <w:t>книгопечатания»,</w:t>
      </w:r>
      <w:r w:rsidR="00B71EF5">
        <w:t xml:space="preserve"> </w:t>
      </w:r>
      <w:r>
        <w:t>«В</w:t>
      </w:r>
      <w:r w:rsidR="00B71EF5">
        <w:t xml:space="preserve"> </w:t>
      </w:r>
      <w:r>
        <w:t>гостях</w:t>
      </w:r>
      <w:r w:rsidR="00B71EF5">
        <w:t xml:space="preserve"> </w:t>
      </w:r>
      <w:r>
        <w:t>у</w:t>
      </w:r>
      <w:r w:rsidR="00B71EF5">
        <w:t xml:space="preserve"> </w:t>
      </w:r>
      <w:r>
        <w:t>сказки»), игры и коллекционирование. Начало мастерской— это обычно</w:t>
      </w:r>
      <w:r w:rsidR="00B71EF5">
        <w:t xml:space="preserve"> </w:t>
      </w:r>
      <w:r>
        <w:t>задание вокруг слова, мелодии, рисунка, предмета, воспоминания. Далее</w:t>
      </w:r>
      <w:r w:rsidR="00B71EF5">
        <w:t xml:space="preserve"> </w:t>
      </w:r>
      <w:r>
        <w:t>следует работа с самым разнообразным материалом: словом, звуком, цветом,</w:t>
      </w:r>
      <w:r w:rsidR="00B71EF5">
        <w:t xml:space="preserve"> </w:t>
      </w:r>
      <w:r>
        <w:t>природными материалами, схемами и моделями. И обязательно включение</w:t>
      </w:r>
      <w:r w:rsidR="00B71EF5">
        <w:t xml:space="preserve"> </w:t>
      </w:r>
      <w:r>
        <w:t xml:space="preserve">детей в </w:t>
      </w:r>
      <w:r>
        <w:lastRenderedPageBreak/>
        <w:t xml:space="preserve">рефлексивную </w:t>
      </w:r>
      <w:r w:rsidR="000726E6">
        <w:t xml:space="preserve"> </w:t>
      </w:r>
      <w:r>
        <w:t xml:space="preserve">деятельность: </w:t>
      </w:r>
      <w:r w:rsidR="00B71EF5">
        <w:t xml:space="preserve"> </w:t>
      </w:r>
      <w:r>
        <w:t xml:space="preserve">анализ своих чувств, </w:t>
      </w:r>
      <w:r w:rsidR="00B71EF5">
        <w:t xml:space="preserve"> </w:t>
      </w:r>
      <w:r>
        <w:t xml:space="preserve">мыслей, </w:t>
      </w:r>
      <w:r w:rsidR="00B71EF5">
        <w:t xml:space="preserve"> </w:t>
      </w:r>
      <w:r>
        <w:t>взглядов</w:t>
      </w:r>
      <w:r w:rsidR="00B71EF5">
        <w:t xml:space="preserve"> </w:t>
      </w:r>
      <w:r>
        <w:t>(«Чему</w:t>
      </w:r>
      <w:r w:rsidR="00B71EF5">
        <w:t xml:space="preserve"> </w:t>
      </w:r>
      <w:r>
        <w:t>удивились?</w:t>
      </w:r>
      <w:r w:rsidR="00B71EF5">
        <w:t xml:space="preserve"> </w:t>
      </w:r>
      <w:r>
        <w:t>Что</w:t>
      </w:r>
      <w:r w:rsidR="00B71EF5">
        <w:t xml:space="preserve"> </w:t>
      </w:r>
      <w:r>
        <w:t>узнали?</w:t>
      </w:r>
      <w:r w:rsidR="00B71EF5">
        <w:t xml:space="preserve">  </w:t>
      </w:r>
      <w:r>
        <w:t>Что</w:t>
      </w:r>
      <w:r w:rsidR="00B71EF5">
        <w:t xml:space="preserve"> </w:t>
      </w:r>
      <w:r>
        <w:t>порадовало?»</w:t>
      </w:r>
      <w:r w:rsidR="00B71EF5">
        <w:t xml:space="preserve">  </w:t>
      </w:r>
      <w:r>
        <w:t>и</w:t>
      </w:r>
      <w:r w:rsidR="00B71EF5">
        <w:t xml:space="preserve"> </w:t>
      </w:r>
      <w:r>
        <w:t>пр.).</w:t>
      </w:r>
      <w:r w:rsidR="00B71EF5">
        <w:t xml:space="preserve"> </w:t>
      </w:r>
      <w:r>
        <w:t>Результатом</w:t>
      </w:r>
      <w:r w:rsidR="00B71EF5">
        <w:t xml:space="preserve"> </w:t>
      </w:r>
      <w:r>
        <w:t>работы</w:t>
      </w:r>
      <w:r w:rsidR="00B71EF5">
        <w:t xml:space="preserve"> </w:t>
      </w:r>
      <w:r>
        <w:t xml:space="preserve">в творческой мастерской является создание книг-самоделок, </w:t>
      </w:r>
      <w:r w:rsidR="00B71EF5">
        <w:t xml:space="preserve"> </w:t>
      </w:r>
      <w:r>
        <w:t>детских</w:t>
      </w:r>
      <w:r w:rsidR="00B71EF5">
        <w:t xml:space="preserve"> </w:t>
      </w:r>
      <w:r>
        <w:t>журналов, составление маршрутов путешествия на природу, оформление</w:t>
      </w:r>
      <w:r w:rsidR="00B71EF5">
        <w:t xml:space="preserve"> </w:t>
      </w:r>
      <w:r>
        <w:t>коллекции,</w:t>
      </w:r>
      <w:r w:rsidR="00B71EF5">
        <w:t xml:space="preserve"> </w:t>
      </w:r>
      <w:r>
        <w:t>создание</w:t>
      </w:r>
      <w:r w:rsidR="00B71EF5">
        <w:t xml:space="preserve"> </w:t>
      </w:r>
      <w:r>
        <w:t>продуктов</w:t>
      </w:r>
      <w:r w:rsidR="00B71EF5">
        <w:t xml:space="preserve"> </w:t>
      </w:r>
      <w:r>
        <w:t>детского</w:t>
      </w:r>
      <w:r w:rsidR="00B71EF5">
        <w:t xml:space="preserve"> </w:t>
      </w:r>
      <w:r>
        <w:t>рукоделия</w:t>
      </w:r>
      <w:r w:rsidR="00B71EF5">
        <w:t xml:space="preserve"> </w:t>
      </w:r>
      <w:r>
        <w:t>и</w:t>
      </w:r>
      <w:r w:rsidR="00B71EF5">
        <w:t xml:space="preserve"> </w:t>
      </w:r>
      <w:r>
        <w:t>пр.</w:t>
      </w:r>
    </w:p>
    <w:p w:rsidR="00F3124D" w:rsidRDefault="00F3124D" w:rsidP="004124FD">
      <w:pPr>
        <w:pStyle w:val="aa"/>
        <w:kinsoku w:val="0"/>
        <w:overflowPunct w:val="0"/>
        <w:jc w:val="both"/>
      </w:pPr>
      <w:r w:rsidRPr="004124FD">
        <w:rPr>
          <w:bCs/>
          <w:i/>
          <w:iCs/>
        </w:rPr>
        <w:t>Музыкально-театральная</w:t>
      </w:r>
      <w:r w:rsidR="00B71EF5">
        <w:rPr>
          <w:bCs/>
          <w:i/>
          <w:iCs/>
        </w:rPr>
        <w:t xml:space="preserve"> </w:t>
      </w:r>
      <w:r w:rsidRPr="004124FD">
        <w:rPr>
          <w:bCs/>
          <w:i/>
          <w:iCs/>
        </w:rPr>
        <w:t>и</w:t>
      </w:r>
      <w:r w:rsidR="00B71EF5">
        <w:rPr>
          <w:bCs/>
          <w:i/>
          <w:iCs/>
        </w:rPr>
        <w:t xml:space="preserve"> </w:t>
      </w:r>
      <w:r w:rsidRPr="004124FD">
        <w:rPr>
          <w:bCs/>
          <w:i/>
          <w:iCs/>
        </w:rPr>
        <w:t>литературная</w:t>
      </w:r>
      <w:r w:rsidR="00B71EF5">
        <w:rPr>
          <w:bCs/>
          <w:i/>
          <w:iCs/>
        </w:rPr>
        <w:t xml:space="preserve"> </w:t>
      </w:r>
      <w:r w:rsidRPr="004124FD">
        <w:rPr>
          <w:bCs/>
          <w:i/>
          <w:iCs/>
        </w:rPr>
        <w:t>гостиная</w:t>
      </w:r>
      <w:r>
        <w:t>— форма организации художественно-творческой деятельности</w:t>
      </w:r>
      <w:r w:rsidR="00B71EF5">
        <w:t xml:space="preserve"> </w:t>
      </w:r>
      <w:r>
        <w:t>детей, предполагающая организацию восприятия музыкальных и</w:t>
      </w:r>
      <w:r w:rsidR="00B71EF5">
        <w:t xml:space="preserve"> </w:t>
      </w:r>
      <w:r>
        <w:t>литературных произведений, творческую деятельность детей и свободное</w:t>
      </w:r>
      <w:r w:rsidR="00B71EF5">
        <w:t xml:space="preserve"> </w:t>
      </w:r>
      <w:r>
        <w:t>общение</w:t>
      </w:r>
      <w:r w:rsidR="00B71EF5">
        <w:t xml:space="preserve"> </w:t>
      </w:r>
      <w:r>
        <w:t>воспитателя</w:t>
      </w:r>
      <w:r w:rsidR="00B71EF5">
        <w:t xml:space="preserve"> </w:t>
      </w:r>
      <w:r>
        <w:t>и</w:t>
      </w:r>
      <w:r w:rsidR="00B71EF5">
        <w:t xml:space="preserve"> </w:t>
      </w:r>
      <w:r>
        <w:t>детей</w:t>
      </w:r>
      <w:r w:rsidR="00B71EF5">
        <w:t xml:space="preserve"> </w:t>
      </w:r>
      <w:r>
        <w:t>на</w:t>
      </w:r>
      <w:r w:rsidR="00B71EF5">
        <w:t xml:space="preserve"> </w:t>
      </w:r>
      <w:r>
        <w:t>литературном</w:t>
      </w:r>
      <w:r w:rsidR="00B71EF5">
        <w:t xml:space="preserve"> </w:t>
      </w:r>
      <w:r>
        <w:t>или</w:t>
      </w:r>
      <w:r w:rsidR="00B71EF5">
        <w:t xml:space="preserve"> </w:t>
      </w:r>
      <w:r>
        <w:t>музыкальном</w:t>
      </w:r>
      <w:r w:rsidR="00B71EF5">
        <w:t xml:space="preserve"> </w:t>
      </w:r>
      <w:r>
        <w:t>материале.</w:t>
      </w:r>
    </w:p>
    <w:p w:rsidR="00F3124D" w:rsidRDefault="00F3124D" w:rsidP="004124FD">
      <w:pPr>
        <w:pStyle w:val="aa"/>
        <w:kinsoku w:val="0"/>
        <w:overflowPunct w:val="0"/>
        <w:jc w:val="both"/>
      </w:pPr>
      <w:r w:rsidRPr="004124FD">
        <w:rPr>
          <w:bCs/>
          <w:i/>
          <w:iCs/>
        </w:rPr>
        <w:t>Сенсорный и интеллектуальный тренинг</w:t>
      </w:r>
      <w:r w:rsidR="000726E6">
        <w:t>-</w:t>
      </w:r>
      <w:r>
        <w:t>система заданий</w:t>
      </w:r>
      <w:r w:rsidR="00B71EF5">
        <w:t xml:space="preserve"> </w:t>
      </w:r>
      <w:r>
        <w:t>преимущественно</w:t>
      </w:r>
      <w:r w:rsidR="00B71EF5">
        <w:t xml:space="preserve"> </w:t>
      </w:r>
      <w:r>
        <w:t>игрового</w:t>
      </w:r>
      <w:r w:rsidR="00B71EF5">
        <w:t xml:space="preserve"> </w:t>
      </w:r>
      <w:r>
        <w:t>характера,</w:t>
      </w:r>
      <w:r w:rsidR="00B71EF5">
        <w:t xml:space="preserve"> </w:t>
      </w:r>
      <w:r>
        <w:t>обеспечивающая</w:t>
      </w:r>
      <w:r w:rsidR="00B71EF5">
        <w:t xml:space="preserve"> </w:t>
      </w:r>
      <w:r>
        <w:t>становление</w:t>
      </w:r>
      <w:r w:rsidR="00B71EF5">
        <w:t xml:space="preserve"> </w:t>
      </w:r>
      <w:r>
        <w:t>системы</w:t>
      </w:r>
      <w:r w:rsidR="00B71EF5">
        <w:t xml:space="preserve"> </w:t>
      </w:r>
      <w:r>
        <w:t>сенсорных</w:t>
      </w:r>
      <w:r w:rsidR="00B71EF5">
        <w:t xml:space="preserve"> </w:t>
      </w:r>
      <w:r>
        <w:t>эталонов</w:t>
      </w:r>
      <w:r w:rsidR="00B71EF5">
        <w:t xml:space="preserve"> </w:t>
      </w:r>
      <w:r>
        <w:t>(цвета,</w:t>
      </w:r>
      <w:r w:rsidR="00B71EF5">
        <w:t xml:space="preserve"> </w:t>
      </w:r>
      <w:r>
        <w:t>формы,</w:t>
      </w:r>
      <w:r w:rsidR="00B71EF5">
        <w:t xml:space="preserve"> </w:t>
      </w:r>
      <w:r>
        <w:t>пространственных</w:t>
      </w:r>
      <w:r w:rsidR="00B71EF5">
        <w:t xml:space="preserve"> </w:t>
      </w:r>
      <w:r>
        <w:t>отношений</w:t>
      </w:r>
      <w:r w:rsidR="00B71EF5">
        <w:t xml:space="preserve"> </w:t>
      </w:r>
      <w:r>
        <w:t>и</w:t>
      </w:r>
      <w:r w:rsidR="00B71EF5">
        <w:t xml:space="preserve"> </w:t>
      </w:r>
      <w:r>
        <w:t>др.), способов</w:t>
      </w:r>
      <w:r w:rsidR="00B71EF5">
        <w:t xml:space="preserve"> </w:t>
      </w:r>
      <w:r>
        <w:t>интеллектуальной</w:t>
      </w:r>
      <w:r w:rsidR="00B71EF5">
        <w:t xml:space="preserve"> </w:t>
      </w:r>
      <w:r>
        <w:t>деятельности (умение сравнивать,</w:t>
      </w:r>
      <w:r w:rsidR="00B71EF5">
        <w:t xml:space="preserve"> </w:t>
      </w:r>
      <w:r>
        <w:t>классифицироват</w:t>
      </w:r>
      <w:r w:rsidR="00B71EF5">
        <w:t xml:space="preserve">ь, </w:t>
      </w:r>
      <w:r>
        <w:t xml:space="preserve"> систематизировать по</w:t>
      </w:r>
      <w:r w:rsidR="00B71EF5">
        <w:t xml:space="preserve"> </w:t>
      </w:r>
      <w:r>
        <w:t>какому</w:t>
      </w:r>
      <w:r w:rsidR="00B71EF5">
        <w:t xml:space="preserve"> </w:t>
      </w:r>
      <w:r>
        <w:t>-</w:t>
      </w:r>
      <w:r w:rsidR="00B71EF5">
        <w:t xml:space="preserve"> </w:t>
      </w:r>
      <w:r>
        <w:t>либо</w:t>
      </w:r>
      <w:r w:rsidR="00B71EF5">
        <w:t xml:space="preserve"> </w:t>
      </w:r>
      <w:r>
        <w:t>признаку</w:t>
      </w:r>
      <w:r w:rsidR="00B71EF5">
        <w:t xml:space="preserve"> </w:t>
      </w:r>
      <w:r>
        <w:t>и</w:t>
      </w:r>
      <w:r w:rsidR="00B71EF5">
        <w:t xml:space="preserve"> </w:t>
      </w:r>
      <w:r>
        <w:t>пр.).</w:t>
      </w:r>
      <w:r w:rsidR="000726E6">
        <w:t xml:space="preserve"> </w:t>
      </w:r>
      <w:r>
        <w:t>Сюда</w:t>
      </w:r>
      <w:r w:rsidR="00B71EF5">
        <w:t xml:space="preserve"> </w:t>
      </w:r>
      <w:r>
        <w:t>относятся</w:t>
      </w:r>
      <w:r w:rsidR="00B71EF5">
        <w:t xml:space="preserve"> </w:t>
      </w:r>
      <w:r>
        <w:t>развивающие</w:t>
      </w:r>
      <w:r w:rsidR="00B71EF5">
        <w:t xml:space="preserve"> </w:t>
      </w:r>
      <w:r>
        <w:t>игры</w:t>
      </w:r>
      <w:r w:rsidR="00B71EF5">
        <w:t xml:space="preserve"> </w:t>
      </w:r>
      <w:r>
        <w:t>,логические</w:t>
      </w:r>
      <w:r w:rsidR="00B71EF5">
        <w:t xml:space="preserve"> </w:t>
      </w:r>
      <w:r>
        <w:t>упражнения,</w:t>
      </w:r>
      <w:r w:rsidR="00B71EF5">
        <w:t xml:space="preserve"> </w:t>
      </w:r>
      <w:r>
        <w:t>занимательные</w:t>
      </w:r>
      <w:r w:rsidR="00B71EF5">
        <w:t xml:space="preserve"> </w:t>
      </w:r>
      <w:r>
        <w:t>задачи.</w:t>
      </w:r>
    </w:p>
    <w:p w:rsidR="00F3124D" w:rsidRDefault="00F3124D" w:rsidP="004124FD">
      <w:pPr>
        <w:pStyle w:val="aa"/>
        <w:kinsoku w:val="0"/>
        <w:overflowPunct w:val="0"/>
        <w:jc w:val="both"/>
      </w:pPr>
      <w:r w:rsidRPr="004124FD">
        <w:rPr>
          <w:bCs/>
          <w:i/>
          <w:iCs/>
        </w:rPr>
        <w:t>Детский досуг</w:t>
      </w:r>
      <w:r w:rsidR="000726E6">
        <w:t>-</w:t>
      </w:r>
      <w:r>
        <w:t>вид деятельности, целенаправленно организуемый</w:t>
      </w:r>
      <w:r w:rsidR="00B71EF5">
        <w:t xml:space="preserve"> </w:t>
      </w:r>
      <w:r>
        <w:t>взрослыми для игры, развлечения, отдыха. Как правило, в детском саду</w:t>
      </w:r>
      <w:r w:rsidR="00B71EF5">
        <w:t xml:space="preserve"> </w:t>
      </w:r>
      <w:r>
        <w:t>организуются</w:t>
      </w:r>
      <w:r w:rsidR="00B71EF5">
        <w:t xml:space="preserve"> </w:t>
      </w:r>
      <w:r>
        <w:t>досуги</w:t>
      </w:r>
      <w:r>
        <w:tab/>
        <w:t>«Здоровья и подвижных игр», музыкальные и</w:t>
      </w:r>
      <w:r w:rsidR="00B71EF5">
        <w:t xml:space="preserve"> </w:t>
      </w:r>
      <w:r>
        <w:t>литературные досуги. Возможна организация досугов в соответствии с</w:t>
      </w:r>
      <w:r w:rsidR="00B71EF5">
        <w:t xml:space="preserve"> </w:t>
      </w:r>
      <w:r>
        <w:t>интересами</w:t>
      </w:r>
      <w:r w:rsidR="00B71EF5">
        <w:t xml:space="preserve"> </w:t>
      </w:r>
      <w:r>
        <w:t>и</w:t>
      </w:r>
      <w:r w:rsidR="00B71EF5">
        <w:t xml:space="preserve"> </w:t>
      </w:r>
      <w:r>
        <w:t>предпочтениями</w:t>
      </w:r>
      <w:r w:rsidR="00B71EF5">
        <w:t xml:space="preserve"> </w:t>
      </w:r>
      <w:r>
        <w:t>детей</w:t>
      </w:r>
      <w:r w:rsidR="00B71EF5">
        <w:t xml:space="preserve"> </w:t>
      </w:r>
      <w:r>
        <w:t>(в</w:t>
      </w:r>
      <w:r w:rsidR="00B71EF5">
        <w:t xml:space="preserve"> </w:t>
      </w:r>
      <w:r>
        <w:t>старшем</w:t>
      </w:r>
      <w:r w:rsidR="00B71EF5">
        <w:t xml:space="preserve"> </w:t>
      </w:r>
      <w:r>
        <w:t>дошкольном</w:t>
      </w:r>
      <w:r w:rsidR="00B71EF5">
        <w:t xml:space="preserve"> </w:t>
      </w:r>
      <w:r>
        <w:t>возрасте).</w:t>
      </w:r>
      <w:r w:rsidR="00B71EF5">
        <w:t xml:space="preserve"> </w:t>
      </w:r>
      <w:r>
        <w:t>В</w:t>
      </w:r>
      <w:r w:rsidR="00B71EF5">
        <w:t xml:space="preserve"> </w:t>
      </w:r>
      <w:r>
        <w:t>этом случае досуг организуется как кружок. Например, для занятий</w:t>
      </w:r>
      <w:r w:rsidR="00B71EF5">
        <w:t xml:space="preserve"> </w:t>
      </w:r>
      <w:r>
        <w:t>рукоделием, художественным</w:t>
      </w:r>
      <w:r w:rsidR="00B71EF5">
        <w:t xml:space="preserve"> </w:t>
      </w:r>
      <w:r>
        <w:t>трудом</w:t>
      </w:r>
      <w:r w:rsidR="00B71EF5">
        <w:t xml:space="preserve"> </w:t>
      </w:r>
      <w:r>
        <w:t>и</w:t>
      </w:r>
      <w:r w:rsidR="00B71EF5">
        <w:t xml:space="preserve"> </w:t>
      </w:r>
      <w:r>
        <w:t>пр.</w:t>
      </w:r>
    </w:p>
    <w:p w:rsidR="00F3124D" w:rsidRDefault="00F3124D" w:rsidP="004124FD">
      <w:pPr>
        <w:pStyle w:val="aa"/>
        <w:tabs>
          <w:tab w:val="left" w:pos="4210"/>
        </w:tabs>
        <w:kinsoku w:val="0"/>
        <w:overflowPunct w:val="0"/>
        <w:jc w:val="both"/>
      </w:pPr>
      <w:r w:rsidRPr="004124FD">
        <w:rPr>
          <w:bCs/>
          <w:i/>
          <w:iCs/>
        </w:rPr>
        <w:t>Коллективная и индивидуальная трудовая деятельность</w:t>
      </w:r>
      <w:r w:rsidR="00B71EF5">
        <w:rPr>
          <w:bCs/>
          <w:i/>
          <w:iCs/>
        </w:rPr>
        <w:t xml:space="preserve"> </w:t>
      </w:r>
      <w:r>
        <w:t>носит</w:t>
      </w:r>
      <w:r w:rsidR="00B71EF5">
        <w:t xml:space="preserve"> </w:t>
      </w:r>
      <w:r>
        <w:t>общественно</w:t>
      </w:r>
      <w:r w:rsidR="00B71EF5">
        <w:t xml:space="preserve"> </w:t>
      </w:r>
      <w:r>
        <w:t>полезный</w:t>
      </w:r>
      <w:r w:rsidR="00B71EF5">
        <w:t xml:space="preserve"> </w:t>
      </w:r>
      <w:r>
        <w:t>характер</w:t>
      </w:r>
      <w:r w:rsidR="00B71EF5">
        <w:t xml:space="preserve"> </w:t>
      </w:r>
      <w:r>
        <w:t>и</w:t>
      </w:r>
      <w:r w:rsidR="00B71EF5">
        <w:t xml:space="preserve"> </w:t>
      </w:r>
      <w:r>
        <w:t>организуется</w:t>
      </w:r>
      <w:r w:rsidR="00B71EF5">
        <w:t xml:space="preserve"> </w:t>
      </w:r>
      <w:r>
        <w:t>как</w:t>
      </w:r>
      <w:r w:rsidR="00B71EF5">
        <w:t xml:space="preserve"> </w:t>
      </w:r>
      <w:r>
        <w:t>хозяйственно-бытовой</w:t>
      </w:r>
      <w:r w:rsidR="00B71EF5">
        <w:t xml:space="preserve"> </w:t>
      </w:r>
      <w:r>
        <w:t>труд</w:t>
      </w:r>
      <w:r w:rsidR="00B71EF5">
        <w:t xml:space="preserve"> </w:t>
      </w:r>
      <w:r>
        <w:t>и труд</w:t>
      </w:r>
      <w:r w:rsidR="00B71EF5">
        <w:t xml:space="preserve"> </w:t>
      </w:r>
      <w:r>
        <w:t>в</w:t>
      </w:r>
      <w:r w:rsidR="00B71EF5">
        <w:t xml:space="preserve"> </w:t>
      </w:r>
      <w:r>
        <w:t>природе.</w:t>
      </w:r>
    </w:p>
    <w:p w:rsidR="00F3124D" w:rsidRDefault="00F3124D" w:rsidP="004124FD">
      <w:pPr>
        <w:pStyle w:val="110"/>
        <w:kinsoku w:val="0"/>
        <w:overflowPunct w:val="0"/>
        <w:ind w:left="0"/>
        <w:jc w:val="center"/>
        <w:outlineLvl w:val="9"/>
      </w:pPr>
      <w:r w:rsidRPr="00F3124D">
        <w:t>Сетка</w:t>
      </w:r>
      <w:r w:rsidR="00B71EF5">
        <w:t xml:space="preserve"> </w:t>
      </w:r>
      <w:r w:rsidRPr="00F3124D">
        <w:t>совместной</w:t>
      </w:r>
      <w:r w:rsidR="00B71EF5">
        <w:t xml:space="preserve"> </w:t>
      </w:r>
      <w:r>
        <w:t>образовательной</w:t>
      </w:r>
      <w:r w:rsidR="00B71EF5">
        <w:t xml:space="preserve"> </w:t>
      </w:r>
      <w:r>
        <w:t>деятельности</w:t>
      </w:r>
      <w:r w:rsidR="00B71EF5">
        <w:t xml:space="preserve"> </w:t>
      </w:r>
      <w:r>
        <w:t>воспитателя</w:t>
      </w:r>
      <w:r w:rsidR="00B71EF5">
        <w:t xml:space="preserve"> </w:t>
      </w:r>
      <w:r>
        <w:t>и</w:t>
      </w:r>
      <w:r w:rsidR="00B71EF5">
        <w:t xml:space="preserve"> </w:t>
      </w:r>
      <w:r>
        <w:t>детей,</w:t>
      </w:r>
      <w:r w:rsidR="00B71EF5">
        <w:t xml:space="preserve"> </w:t>
      </w:r>
      <w:r>
        <w:t>культурных</w:t>
      </w:r>
      <w:r w:rsidR="00B71EF5">
        <w:t xml:space="preserve"> </w:t>
      </w:r>
      <w:r>
        <w:t>практик</w:t>
      </w:r>
      <w:r w:rsidR="00B71EF5">
        <w:t xml:space="preserve"> </w:t>
      </w:r>
      <w:r>
        <w:t>в</w:t>
      </w:r>
      <w:r w:rsidR="00B71EF5">
        <w:t xml:space="preserve"> </w:t>
      </w:r>
      <w:r>
        <w:t>режимных</w:t>
      </w:r>
      <w:r w:rsidR="00B71EF5">
        <w:t xml:space="preserve"> </w:t>
      </w:r>
      <w:r>
        <w:t>моментах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F3124D" w:rsidRPr="004124FD" w:rsidTr="00F3124D">
        <w:trPr>
          <w:trHeight w:val="96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before="6"/>
              <w:ind w:left="2469" w:right="519" w:hanging="1921"/>
              <w:rPr>
                <w:rFonts w:eastAsiaTheme="minorEastAsia"/>
                <w:b/>
                <w:bCs/>
              </w:rPr>
            </w:pPr>
            <w:r w:rsidRPr="004124FD">
              <w:rPr>
                <w:rFonts w:eastAsiaTheme="minorEastAsia"/>
                <w:b/>
                <w:bCs/>
              </w:rPr>
              <w:t>Формы образовательной деятельности в режимных</w:t>
            </w:r>
            <w:r w:rsidR="00B71EF5">
              <w:rPr>
                <w:rFonts w:eastAsiaTheme="minorEastAsia"/>
                <w:b/>
                <w:bCs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моментах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before="8" w:line="237" w:lineRule="auto"/>
              <w:ind w:left="139" w:right="130" w:hanging="2"/>
              <w:jc w:val="center"/>
              <w:rPr>
                <w:rFonts w:eastAsiaTheme="minorEastAsia"/>
                <w:b/>
                <w:bCs/>
              </w:rPr>
            </w:pPr>
            <w:r w:rsidRPr="004124FD">
              <w:rPr>
                <w:rFonts w:eastAsiaTheme="minorEastAsia"/>
                <w:b/>
                <w:bCs/>
              </w:rPr>
              <w:t>Количество формо</w:t>
            </w:r>
            <w:r w:rsidR="00B71EF5">
              <w:rPr>
                <w:rFonts w:eastAsiaTheme="minorEastAsia"/>
                <w:b/>
                <w:bCs/>
              </w:rPr>
              <w:t>о</w:t>
            </w:r>
            <w:r w:rsidRPr="004124FD">
              <w:rPr>
                <w:rFonts w:eastAsiaTheme="minorEastAsia"/>
                <w:b/>
                <w:bCs/>
              </w:rPr>
              <w:t>бразовательной деятельности и</w:t>
            </w:r>
            <w:r w:rsidR="00B71EF5">
              <w:rPr>
                <w:rFonts w:eastAsiaTheme="minorEastAsia"/>
                <w:b/>
                <w:bCs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культурных</w:t>
            </w:r>
            <w:r w:rsidR="00B71EF5">
              <w:rPr>
                <w:rFonts w:eastAsiaTheme="minorEastAsia"/>
                <w:b/>
                <w:bCs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практик</w:t>
            </w:r>
            <w:r w:rsidR="00B71EF5">
              <w:rPr>
                <w:rFonts w:eastAsiaTheme="minorEastAsia"/>
                <w:b/>
                <w:bCs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в</w:t>
            </w:r>
            <w:r w:rsidR="00B71EF5">
              <w:rPr>
                <w:rFonts w:eastAsiaTheme="minorEastAsia"/>
                <w:b/>
                <w:bCs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неделю</w:t>
            </w:r>
          </w:p>
        </w:tc>
      </w:tr>
      <w:tr w:rsidR="00F3124D" w:rsidRPr="004124FD" w:rsidTr="00F3124D">
        <w:trPr>
          <w:trHeight w:val="227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aa"/>
              <w:kinsoku w:val="0"/>
              <w:overflowPunct w:val="0"/>
              <w:spacing w:before="2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FC" w:rsidRDefault="00A560FC" w:rsidP="00B96083">
            <w:pPr>
              <w:pStyle w:val="TableParagraph"/>
              <w:kinsoku w:val="0"/>
              <w:overflowPunct w:val="0"/>
              <w:spacing w:line="207" w:lineRule="exact"/>
              <w:ind w:left="567" w:right="547"/>
              <w:jc w:val="center"/>
              <w:rPr>
                <w:rFonts w:eastAsiaTheme="minorEastAsia"/>
                <w:b/>
                <w:bCs/>
                <w:color w:val="FF0000"/>
                <w:sz w:val="32"/>
                <w:szCs w:val="32"/>
              </w:rPr>
            </w:pPr>
          </w:p>
          <w:p w:rsidR="00F3124D" w:rsidRDefault="00F3124D" w:rsidP="00B96083">
            <w:pPr>
              <w:pStyle w:val="TableParagraph"/>
              <w:kinsoku w:val="0"/>
              <w:overflowPunct w:val="0"/>
              <w:spacing w:line="207" w:lineRule="exact"/>
              <w:ind w:left="567" w:right="547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</w:p>
          <w:p w:rsidR="000726E6" w:rsidRPr="00B71EF5" w:rsidRDefault="000726E6" w:rsidP="00B96083">
            <w:pPr>
              <w:pStyle w:val="TableParagraph"/>
              <w:kinsoku w:val="0"/>
              <w:overflowPunct w:val="0"/>
              <w:spacing w:line="207" w:lineRule="exact"/>
              <w:ind w:left="567" w:right="547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3124D" w:rsidRPr="004124FD" w:rsidTr="00F3124D">
        <w:trPr>
          <w:trHeight w:val="53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Общение</w:t>
            </w:r>
          </w:p>
        </w:tc>
      </w:tr>
      <w:tr w:rsidR="00F3124D" w:rsidRPr="004124FD" w:rsidTr="00F3124D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Ситуации</w:t>
            </w:r>
            <w:r w:rsidR="00B71EF5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общения</w:t>
            </w:r>
            <w:r w:rsidR="00B71EF5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воспитателя</w:t>
            </w:r>
            <w:r w:rsidR="00B71EF5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="00B71EF5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="00B71EF5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="00B71EF5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накопления</w:t>
            </w:r>
          </w:p>
          <w:p w:rsidR="00F3124D" w:rsidRPr="004124FD" w:rsidRDefault="00B71EF5" w:rsidP="00B96083">
            <w:pPr>
              <w:pStyle w:val="TableParagraph"/>
              <w:kinsoku w:val="0"/>
              <w:overflowPunct w:val="0"/>
              <w:spacing w:line="216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</w:t>
            </w:r>
            <w:r w:rsidR="00F3124D" w:rsidRPr="004124FD">
              <w:rPr>
                <w:rFonts w:eastAsiaTheme="minorEastAsia"/>
              </w:rPr>
              <w:t>оложительного</w:t>
            </w:r>
            <w:r>
              <w:rPr>
                <w:rFonts w:eastAsiaTheme="minorEastAsia"/>
              </w:rPr>
              <w:t xml:space="preserve"> </w:t>
            </w:r>
            <w:r w:rsidR="00F3124D" w:rsidRPr="004124FD">
              <w:rPr>
                <w:rFonts w:eastAsiaTheme="minorEastAsia"/>
              </w:rPr>
              <w:t>социально-эмоционального</w:t>
            </w:r>
            <w:r>
              <w:rPr>
                <w:rFonts w:eastAsiaTheme="minorEastAsia"/>
              </w:rPr>
              <w:t xml:space="preserve"> </w:t>
            </w:r>
            <w:r w:rsidR="00F3124D" w:rsidRPr="004124FD">
              <w:rPr>
                <w:rFonts w:eastAsiaTheme="minorEastAsia"/>
              </w:rPr>
              <w:t>опыта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F3124D" w:rsidRPr="004124FD" w:rsidTr="00F3124D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Беседы</w:t>
            </w:r>
            <w:r w:rsidR="00B71EF5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="00B71EF5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разговоры</w:t>
            </w:r>
            <w:r w:rsidR="00B71EF5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="00B71EF5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="00B71EF5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="00B71EF5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их</w:t>
            </w:r>
            <w:r w:rsidR="00B71EF5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интересам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43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</w:tbl>
    <w:p w:rsidR="00A67335" w:rsidRPr="004124FD" w:rsidRDefault="00A67335" w:rsidP="00A67335">
      <w:pPr>
        <w:pStyle w:val="aa"/>
        <w:tabs>
          <w:tab w:val="left" w:pos="9356"/>
        </w:tabs>
        <w:kinsoku w:val="0"/>
        <w:overflowPunct w:val="0"/>
        <w:spacing w:before="2"/>
        <w:ind w:right="-1"/>
        <w:rPr>
          <w:sz w:val="24"/>
          <w:szCs w:val="24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0E28DB" w:rsidRPr="004124FD" w:rsidTr="004124FD">
        <w:trPr>
          <w:trHeight w:val="36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6" w:line="280" w:lineRule="atLeas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  <w:w w:val="90"/>
              </w:rPr>
              <w:t>Игровая деятельность, включая сюжетно-ролевую игру с правилами и другие</w:t>
            </w:r>
            <w:r w:rsidR="00990320">
              <w:rPr>
                <w:rFonts w:eastAsiaTheme="minorEastAsia"/>
                <w:b/>
                <w:bCs/>
                <w:i/>
                <w:iCs/>
                <w:w w:val="90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виды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игр</w:t>
            </w:r>
          </w:p>
        </w:tc>
      </w:tr>
      <w:tr w:rsidR="000E28DB" w:rsidRPr="004124FD" w:rsidTr="000E28DB">
        <w:trPr>
          <w:trHeight w:val="6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Индивидуальные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игры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детьми(сюжетно-ролевая,</w:t>
            </w:r>
          </w:p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30" w:lineRule="atLeas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  <w:spacing w:val="-1"/>
              </w:rPr>
              <w:t xml:space="preserve">режиссерская, игра-драматизация, </w:t>
            </w:r>
            <w:r w:rsidRPr="004124FD">
              <w:rPr>
                <w:rFonts w:eastAsiaTheme="minorEastAsia"/>
              </w:rPr>
              <w:t>строительно-конструктивные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6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lastRenderedPageBreak/>
              <w:t>Совместная</w:t>
            </w:r>
            <w:r w:rsidR="00990320">
              <w:rPr>
                <w:rFonts w:eastAsiaTheme="minorEastAsia"/>
              </w:rPr>
              <w:t xml:space="preserve">  </w:t>
            </w:r>
            <w:r w:rsidRPr="004124FD">
              <w:rPr>
                <w:rFonts w:eastAsiaTheme="minorEastAsia"/>
              </w:rPr>
              <w:t>игра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воспитателя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детей(сюжетно-ролевая,</w:t>
            </w:r>
          </w:p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30" w:lineRule="atLeas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  <w:spacing w:val="-1"/>
              </w:rPr>
              <w:t xml:space="preserve">режиссерская, игра-драматизация, </w:t>
            </w:r>
            <w:r w:rsidRPr="004124FD">
              <w:rPr>
                <w:rFonts w:eastAsiaTheme="minorEastAsia"/>
              </w:rPr>
              <w:t>строительно-конструктивные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61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2раза</w:t>
            </w:r>
            <w:r w:rsidR="00990320">
              <w:rPr>
                <w:rFonts w:eastAsiaTheme="minorEastAsia"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="00990320">
              <w:rPr>
                <w:rFonts w:eastAsiaTheme="minorEastAsia"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неделю</w:t>
            </w:r>
          </w:p>
        </w:tc>
      </w:tr>
      <w:tr w:rsidR="000E28DB" w:rsidRPr="004124FD" w:rsidTr="004124FD">
        <w:trPr>
          <w:trHeight w:val="3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Детская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студия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(театрализованные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61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1разв2недели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Досуг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здоровья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подвижных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игр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43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1разв2недели</w:t>
            </w:r>
          </w:p>
        </w:tc>
      </w:tr>
      <w:tr w:rsidR="000E28DB" w:rsidRPr="004124FD" w:rsidTr="004124FD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Подвижные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4124FD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Познавательная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исследовательская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деятельность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990320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1 раз в  неделю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33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Экскурсии, целевые прогулки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2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Конструирование и ручной труд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2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Наблюдения за природой (на прогулке)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52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66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Формы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творческой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активности,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обеспечивающей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художественно-эстетическое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развитие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детей</w:t>
            </w:r>
          </w:p>
        </w:tc>
      </w:tr>
      <w:tr w:rsidR="000E28DB" w:rsidRPr="004124FD" w:rsidTr="000E28DB">
        <w:trPr>
          <w:trHeight w:val="26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1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Музыкально-театральная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гостиная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990320" w:rsidP="000E28DB">
            <w:pPr>
              <w:pStyle w:val="TableParagraph"/>
              <w:kinsoku w:val="0"/>
              <w:overflowPunct w:val="0"/>
              <w:spacing w:line="24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1раз  в неделю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4" w:line="232" w:lineRule="auto"/>
              <w:ind w:left="109" w:right="131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Творческаямастерская(рисование,лепка,художественныйтрудпоинтересам)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5"/>
              <w:rPr>
                <w:rFonts w:eastAsiaTheme="minorEastAsia"/>
                <w:b/>
                <w:bCs/>
              </w:rPr>
            </w:pPr>
          </w:p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1развнеделю</w:t>
            </w:r>
          </w:p>
        </w:tc>
      </w:tr>
      <w:tr w:rsidR="000E28DB" w:rsidRPr="004124FD" w:rsidTr="004124FD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Приобщение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ИЗО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искусству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1разв2недели</w:t>
            </w:r>
          </w:p>
        </w:tc>
      </w:tr>
      <w:tr w:rsidR="000E28DB" w:rsidRPr="004124FD" w:rsidTr="004124FD">
        <w:trPr>
          <w:trHeight w:val="2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Чтение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литературных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произведений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9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4124FD">
        <w:trPr>
          <w:trHeight w:val="2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Чтение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художественной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1разв2недели</w:t>
            </w:r>
          </w:p>
        </w:tc>
      </w:tr>
      <w:tr w:rsidR="000E28DB" w:rsidRPr="004124FD" w:rsidTr="000E28DB">
        <w:trPr>
          <w:trHeight w:val="26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43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Самообслуживание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элементарный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бытовой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труд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3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990320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>
              <w:rPr>
                <w:rFonts w:eastAsiaTheme="minorEastAsia"/>
              </w:rPr>
              <w:t>Трудовы</w:t>
            </w:r>
            <w:r w:rsidR="000E28DB" w:rsidRPr="004124FD"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 xml:space="preserve"> </w:t>
            </w:r>
            <w:r w:rsidR="000E28DB" w:rsidRPr="004124FD">
              <w:rPr>
                <w:rFonts w:eastAsiaTheme="minorEastAsia"/>
              </w:rPr>
              <w:t>поручения</w:t>
            </w:r>
            <w:r>
              <w:rPr>
                <w:rFonts w:eastAsiaTheme="minorEastAsia"/>
              </w:rPr>
              <w:t xml:space="preserve"> </w:t>
            </w:r>
            <w:r w:rsidR="000E28DB" w:rsidRPr="004124FD">
              <w:rPr>
                <w:rFonts w:eastAsiaTheme="minorEastAsia"/>
              </w:rPr>
              <w:t>(индивидуально</w:t>
            </w:r>
            <w:r>
              <w:rPr>
                <w:rFonts w:eastAsiaTheme="minorEastAsia"/>
              </w:rPr>
              <w:t xml:space="preserve"> </w:t>
            </w:r>
            <w:r w:rsidR="000E28DB" w:rsidRPr="004124FD"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 xml:space="preserve"> </w:t>
            </w:r>
            <w:r w:rsidR="000E28DB" w:rsidRPr="004124FD">
              <w:rPr>
                <w:rFonts w:eastAsiaTheme="minorEastAsia"/>
              </w:rPr>
              <w:t>по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/>
              </w:rPr>
              <w:t xml:space="preserve">   </w:t>
            </w:r>
            <w:r w:rsidR="000E28DB" w:rsidRPr="004124FD">
              <w:rPr>
                <w:rFonts w:eastAsiaTheme="minorEastAsia"/>
              </w:rPr>
              <w:t>группами)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3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2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Трудовые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поручения(общий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совместный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труд)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1развнеделю</w:t>
            </w:r>
          </w:p>
        </w:tc>
      </w:tr>
    </w:tbl>
    <w:p w:rsidR="000E28DB" w:rsidRDefault="000E28DB" w:rsidP="004124FD">
      <w:pPr>
        <w:pStyle w:val="aa"/>
        <w:kinsoku w:val="0"/>
        <w:overflowPunct w:val="0"/>
        <w:spacing w:before="259"/>
        <w:ind w:right="408"/>
        <w:jc w:val="center"/>
        <w:rPr>
          <w:b/>
          <w:bCs/>
        </w:rPr>
      </w:pPr>
      <w:r>
        <w:rPr>
          <w:b/>
          <w:bCs/>
        </w:rPr>
        <w:t>Сетка</w:t>
      </w:r>
      <w:r w:rsidR="00990320">
        <w:rPr>
          <w:b/>
          <w:bCs/>
        </w:rPr>
        <w:t xml:space="preserve"> </w:t>
      </w:r>
      <w:r>
        <w:rPr>
          <w:b/>
          <w:bCs/>
        </w:rPr>
        <w:t>самостоятельной</w:t>
      </w:r>
      <w:r w:rsidR="00990320">
        <w:rPr>
          <w:b/>
          <w:bCs/>
        </w:rPr>
        <w:t xml:space="preserve"> </w:t>
      </w:r>
      <w:r>
        <w:rPr>
          <w:b/>
          <w:bCs/>
        </w:rPr>
        <w:t>деятельности</w:t>
      </w:r>
      <w:r w:rsidR="00990320">
        <w:rPr>
          <w:b/>
          <w:bCs/>
        </w:rPr>
        <w:t xml:space="preserve"> </w:t>
      </w:r>
      <w:r>
        <w:rPr>
          <w:b/>
          <w:bCs/>
        </w:rPr>
        <w:t>детей</w:t>
      </w:r>
      <w:r w:rsidR="00990320">
        <w:rPr>
          <w:b/>
          <w:bCs/>
        </w:rPr>
        <w:t xml:space="preserve"> </w:t>
      </w:r>
      <w:r>
        <w:rPr>
          <w:b/>
          <w:bCs/>
        </w:rPr>
        <w:t>в</w:t>
      </w:r>
      <w:r w:rsidR="00990320">
        <w:rPr>
          <w:b/>
          <w:bCs/>
        </w:rPr>
        <w:t xml:space="preserve"> </w:t>
      </w:r>
      <w:r>
        <w:rPr>
          <w:b/>
          <w:bCs/>
        </w:rPr>
        <w:t>режимных</w:t>
      </w:r>
      <w:r w:rsidR="00990320">
        <w:rPr>
          <w:b/>
          <w:bCs/>
        </w:rPr>
        <w:t xml:space="preserve"> </w:t>
      </w:r>
      <w:r>
        <w:rPr>
          <w:b/>
          <w:bCs/>
        </w:rPr>
        <w:t>моментах</w:t>
      </w:r>
    </w:p>
    <w:p w:rsidR="000E28DB" w:rsidRDefault="000E28DB" w:rsidP="000E28DB">
      <w:pPr>
        <w:pStyle w:val="aa"/>
        <w:kinsoku w:val="0"/>
        <w:overflowPunct w:val="0"/>
        <w:spacing w:before="10"/>
        <w:rPr>
          <w:b/>
          <w:bCs/>
          <w:sz w:val="27"/>
          <w:szCs w:val="27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0E28DB" w:rsidRPr="00FF1EF7" w:rsidTr="000E28DB">
        <w:trPr>
          <w:trHeight w:val="464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before="6"/>
              <w:ind w:left="185" w:right="174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Режимные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моменты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30" w:lineRule="atLeast"/>
              <w:ind w:left="1469" w:right="108" w:hanging="1346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Распределение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времени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течение</w:t>
            </w:r>
            <w:r w:rsidR="0099032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дня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aa"/>
              <w:kinsoku w:val="0"/>
              <w:overflowPunct w:val="0"/>
              <w:spacing w:before="1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990320" w:rsidRDefault="000E28DB" w:rsidP="004124FD">
            <w:pPr>
              <w:pStyle w:val="TableParagraph"/>
              <w:kinsoku w:val="0"/>
              <w:overflowPunct w:val="0"/>
              <w:spacing w:line="229" w:lineRule="exact"/>
              <w:ind w:left="554" w:right="552"/>
              <w:jc w:val="both"/>
              <w:rPr>
                <w:rFonts w:eastAsiaTheme="minorEastAsia"/>
                <w:b/>
                <w:bCs/>
                <w:i/>
                <w:iCs/>
                <w:color w:val="000000" w:themeColor="text1"/>
              </w:rPr>
            </w:pPr>
            <w:r w:rsidRPr="00990320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Младшая</w:t>
            </w:r>
            <w:r w:rsidR="00990320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990320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группа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5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Игры,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общение,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интересам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во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время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утреннего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75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Приема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46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10до50 мин</w:t>
            </w:r>
          </w:p>
        </w:tc>
      </w:tr>
      <w:tr w:rsidR="000E28DB" w:rsidRPr="00FF1EF7" w:rsidTr="000E28DB">
        <w:trPr>
          <w:trHeight w:val="23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FD" w:rsidRDefault="000E28DB" w:rsidP="004124FD">
            <w:pPr>
              <w:pStyle w:val="TableParagraph"/>
              <w:kinsoku w:val="0"/>
              <w:overflowPunct w:val="0"/>
              <w:spacing w:line="214" w:lineRule="exact"/>
              <w:ind w:right="-58"/>
              <w:jc w:val="both"/>
              <w:rPr>
                <w:rFonts w:eastAsiaTheme="minorEastAsia"/>
                <w:spacing w:val="-6"/>
              </w:rPr>
            </w:pPr>
            <w:r w:rsidRPr="004124FD">
              <w:rPr>
                <w:rFonts w:eastAsiaTheme="minorEastAsia"/>
              </w:rPr>
              <w:t>Самостоятельные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игры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в1-йполовине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дня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4" w:lineRule="exact"/>
              <w:ind w:right="-58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</w:rPr>
              <w:t>(до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НОД)</w:t>
            </w:r>
            <w:r w:rsidRPr="004124FD">
              <w:rPr>
                <w:rFonts w:eastAsiaTheme="minorEastAsia"/>
                <w:i/>
                <w:iCs/>
              </w:rPr>
              <w:t>20мин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990320" w:rsidP="00990320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20 мин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3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Подготовка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прогулке,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самостоятельная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на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68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Прогулке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52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От60 мин до 1ч.30 мин.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5" w:right="174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Самостоятельные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игры,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досуги,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общение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="00990320">
              <w:rPr>
                <w:rFonts w:eastAsiaTheme="minorEastAsia"/>
              </w:rPr>
              <w:t xml:space="preserve"> 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71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интересамво2-йполовине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дня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5" w:right="552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40мин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3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Подготовка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прогулке,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самостоятельная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на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68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Прогулке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46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40мин</w:t>
            </w:r>
          </w:p>
        </w:tc>
      </w:tr>
      <w:tr w:rsidR="000E28DB" w:rsidRPr="00FF1EF7" w:rsidTr="000E28DB">
        <w:trPr>
          <w:trHeight w:val="46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5D7014">
            <w:pPr>
              <w:pStyle w:val="TableParagraph"/>
              <w:kinsoku w:val="0"/>
              <w:overflowPunct w:val="0"/>
              <w:spacing w:line="229" w:lineRule="exact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Игры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перед</w:t>
            </w:r>
            <w:r w:rsidR="00990320">
              <w:rPr>
                <w:rFonts w:eastAsiaTheme="minorEastAsia"/>
              </w:rPr>
              <w:t xml:space="preserve"> </w:t>
            </w:r>
            <w:r w:rsidRPr="004124FD">
              <w:rPr>
                <w:rFonts w:eastAsiaTheme="minorEastAsia"/>
              </w:rPr>
              <w:t>уходом</w:t>
            </w:r>
            <w:r w:rsidR="00220C10">
              <w:rPr>
                <w:rFonts w:eastAsiaTheme="minorEastAsia"/>
              </w:rPr>
              <w:t xml:space="preserve">   </w:t>
            </w:r>
            <w:r w:rsidRPr="004124FD">
              <w:rPr>
                <w:rFonts w:eastAsiaTheme="minorEastAsia"/>
              </w:rPr>
              <w:t>домой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9" w:lineRule="exact"/>
              <w:ind w:left="567" w:right="540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15миндо50мин</w:t>
            </w:r>
          </w:p>
        </w:tc>
      </w:tr>
    </w:tbl>
    <w:p w:rsidR="005D7014" w:rsidRDefault="000E28DB" w:rsidP="005D7014">
      <w:pPr>
        <w:tabs>
          <w:tab w:val="left" w:pos="2271"/>
        </w:tabs>
        <w:kinsoku w:val="0"/>
        <w:overflowPunct w:val="0"/>
        <w:spacing w:line="3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Pr="000E28DB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DD0B61" w:rsidRDefault="00B96083" w:rsidP="00DD0B61">
      <w:pPr>
        <w:tabs>
          <w:tab w:val="left" w:pos="2271"/>
        </w:tabs>
        <w:kinsoku w:val="0"/>
        <w:overflowPunct w:val="0"/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083">
        <w:rPr>
          <w:rFonts w:ascii="Times New Roman" w:hAnsi="Times New Roman" w:cs="Times New Roman"/>
          <w:sz w:val="28"/>
          <w:szCs w:val="28"/>
        </w:rPr>
        <w:lastRenderedPageBreak/>
        <w:t>С учетом содержания Комплексной образовательной программы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«Детство» Т.И. Бабаева, А.Г. Гогоберидзе, О.В.Солнцева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и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др.–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СПб.: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ООО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«ИЗДАТЕЛЬСТВО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«ДЕТСТВО-ПРЕСС»,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B960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083" w:rsidRPr="00734E1C" w:rsidRDefault="00B96083" w:rsidP="00DD0B61">
      <w:pPr>
        <w:tabs>
          <w:tab w:val="left" w:pos="2271"/>
        </w:tabs>
        <w:kinsoku w:val="0"/>
        <w:overflowPunct w:val="0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6083">
        <w:rPr>
          <w:rFonts w:ascii="Times New Roman" w:hAnsi="Times New Roman" w:cs="Times New Roman"/>
          <w:sz w:val="28"/>
          <w:szCs w:val="28"/>
        </w:rPr>
        <w:t>Вся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работа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родителями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отражена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в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плане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и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организована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по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следующим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направлениям: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д</w:t>
      </w:r>
      <w:r w:rsidRPr="005D7014">
        <w:rPr>
          <w:rFonts w:ascii="Times New Roman" w:hAnsi="Times New Roman" w:cs="Times New Roman"/>
          <w:sz w:val="28"/>
          <w:szCs w:val="28"/>
        </w:rPr>
        <w:t>иагностическая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работа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по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изучению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 (анкетирование, наблюдение,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посещения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на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дому,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беседы);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z w:val="28"/>
          <w:szCs w:val="28"/>
        </w:rPr>
        <w:t>спользование различных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 xml:space="preserve"> форм и методов сотрудничества с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родителями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(нетрадиционные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формы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общих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родительских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собраний,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досуги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развлечения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для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детей);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z w:val="28"/>
          <w:szCs w:val="28"/>
        </w:rPr>
        <w:t xml:space="preserve">ыявление и использование </w:t>
      </w:r>
      <w:r w:rsidR="000726E6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 практической деятельности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 xml:space="preserve"> позитивного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опыта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семейного воспитания;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о</w:t>
      </w:r>
      <w:r w:rsidRPr="005D7014">
        <w:rPr>
          <w:rFonts w:ascii="Times New Roman" w:hAnsi="Times New Roman" w:cs="Times New Roman"/>
          <w:sz w:val="28"/>
          <w:szCs w:val="28"/>
        </w:rPr>
        <w:t>рганизация психолого-педагогического просвещения педагогов по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работе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семей;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с</w:t>
      </w:r>
      <w:r w:rsidRPr="005D7014">
        <w:rPr>
          <w:rFonts w:ascii="Times New Roman" w:hAnsi="Times New Roman" w:cs="Times New Roman"/>
          <w:sz w:val="28"/>
          <w:szCs w:val="28"/>
        </w:rPr>
        <w:t>оздание условий для обеспечения прав родителей на участие в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>управлении</w:t>
      </w:r>
      <w:r w:rsidR="00220C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образовательным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учреждением,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организация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учебно-воспитательного процесса: помощь в организации деятельности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общественных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родительских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формирований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(Совет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родителей);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z w:val="28"/>
          <w:szCs w:val="28"/>
        </w:rPr>
        <w:t>нформационно-просветительская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работа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семьей (уголки для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группе,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стендовая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информация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холлах,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листовки,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стен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-газеты, бюллетени, видеоматериалы, консультации, рекомендации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узких</w:t>
      </w:r>
      <w:r w:rsidR="00220C10">
        <w:rPr>
          <w:rFonts w:ascii="Times New Roman" w:hAnsi="Times New Roman" w:cs="Times New Roman"/>
          <w:sz w:val="28"/>
          <w:szCs w:val="28"/>
        </w:rPr>
        <w:t xml:space="preserve"> </w:t>
      </w:r>
      <w:r w:rsidR="005D7014">
        <w:rPr>
          <w:rFonts w:ascii="Times New Roman" w:hAnsi="Times New Roman" w:cs="Times New Roman"/>
          <w:sz w:val="28"/>
          <w:szCs w:val="28"/>
        </w:rPr>
        <w:t>специалистов).</w:t>
      </w:r>
      <w:r w:rsidRPr="00DD0B61">
        <w:rPr>
          <w:sz w:val="28"/>
          <w:szCs w:val="28"/>
        </w:rPr>
        <w:t>Систему</w:t>
      </w:r>
      <w:r w:rsidR="00220C10" w:rsidRPr="00DD0B61">
        <w:rPr>
          <w:sz w:val="28"/>
          <w:szCs w:val="28"/>
        </w:rPr>
        <w:t xml:space="preserve"> </w:t>
      </w:r>
      <w:r w:rsidRPr="00DD0B61">
        <w:rPr>
          <w:sz w:val="28"/>
          <w:szCs w:val="28"/>
        </w:rPr>
        <w:t>работы</w:t>
      </w:r>
      <w:r w:rsidR="00220C10" w:rsidRPr="00DD0B61">
        <w:rPr>
          <w:sz w:val="28"/>
          <w:szCs w:val="28"/>
        </w:rPr>
        <w:t xml:space="preserve"> </w:t>
      </w:r>
      <w:r w:rsidRPr="00DD0B61">
        <w:rPr>
          <w:sz w:val="28"/>
          <w:szCs w:val="28"/>
        </w:rPr>
        <w:t>педагогов</w:t>
      </w:r>
      <w:r w:rsidR="00220C10" w:rsidRPr="00DD0B61">
        <w:rPr>
          <w:sz w:val="28"/>
          <w:szCs w:val="28"/>
        </w:rPr>
        <w:t xml:space="preserve"> </w:t>
      </w:r>
      <w:r w:rsidRPr="00DD0B61">
        <w:rPr>
          <w:sz w:val="28"/>
          <w:szCs w:val="28"/>
        </w:rPr>
        <w:t>и</w:t>
      </w:r>
      <w:r w:rsidR="00220C10" w:rsidRPr="00DD0B61">
        <w:rPr>
          <w:sz w:val="28"/>
          <w:szCs w:val="28"/>
        </w:rPr>
        <w:t xml:space="preserve"> </w:t>
      </w:r>
      <w:r w:rsidRPr="00DD0B61">
        <w:rPr>
          <w:sz w:val="28"/>
          <w:szCs w:val="28"/>
        </w:rPr>
        <w:t>родителей</w:t>
      </w:r>
      <w:r w:rsidR="00220C10" w:rsidRPr="00DD0B61">
        <w:rPr>
          <w:sz w:val="28"/>
          <w:szCs w:val="28"/>
        </w:rPr>
        <w:t xml:space="preserve"> </w:t>
      </w:r>
      <w:r w:rsidRPr="00DD0B61">
        <w:rPr>
          <w:sz w:val="28"/>
          <w:szCs w:val="28"/>
        </w:rPr>
        <w:t>объединяет</w:t>
      </w:r>
      <w:r w:rsidR="00220C10" w:rsidRPr="00DD0B61">
        <w:rPr>
          <w:sz w:val="28"/>
          <w:szCs w:val="28"/>
        </w:rPr>
        <w:t xml:space="preserve"> </w:t>
      </w:r>
      <w:r w:rsidRPr="00DD0B61">
        <w:rPr>
          <w:sz w:val="28"/>
          <w:szCs w:val="28"/>
        </w:rPr>
        <w:t>забота</w:t>
      </w:r>
      <w:r w:rsidR="00220C10" w:rsidRPr="00DD0B61">
        <w:rPr>
          <w:sz w:val="28"/>
          <w:szCs w:val="28"/>
        </w:rPr>
        <w:t xml:space="preserve"> </w:t>
      </w:r>
      <w:r w:rsidRPr="00DD0B61">
        <w:rPr>
          <w:sz w:val="28"/>
          <w:szCs w:val="28"/>
        </w:rPr>
        <w:t>о</w:t>
      </w:r>
      <w:r w:rsidR="00220C10" w:rsidRPr="00DD0B61">
        <w:rPr>
          <w:sz w:val="28"/>
          <w:szCs w:val="28"/>
        </w:rPr>
        <w:t xml:space="preserve"> </w:t>
      </w:r>
      <w:r w:rsidRPr="00DD0B61">
        <w:rPr>
          <w:sz w:val="28"/>
          <w:szCs w:val="28"/>
        </w:rPr>
        <w:t>здоровье,</w:t>
      </w:r>
      <w:r w:rsidR="00220C10" w:rsidRPr="00DD0B61">
        <w:rPr>
          <w:sz w:val="28"/>
          <w:szCs w:val="28"/>
        </w:rPr>
        <w:t xml:space="preserve"> </w:t>
      </w:r>
      <w:r w:rsidRPr="00DD0B61">
        <w:rPr>
          <w:sz w:val="28"/>
          <w:szCs w:val="28"/>
        </w:rPr>
        <w:t>развитии ребенка, создании атмосферы доверия и личностного успеха в</w:t>
      </w:r>
      <w:r w:rsidR="00220C10" w:rsidRPr="00DD0B61">
        <w:rPr>
          <w:sz w:val="28"/>
          <w:szCs w:val="28"/>
        </w:rPr>
        <w:t xml:space="preserve"> </w:t>
      </w:r>
      <w:r w:rsidRPr="00DD0B61">
        <w:rPr>
          <w:sz w:val="28"/>
          <w:szCs w:val="28"/>
        </w:rPr>
        <w:t>совместной</w:t>
      </w:r>
      <w:r w:rsidR="00220C10" w:rsidRPr="00DD0B61">
        <w:rPr>
          <w:sz w:val="28"/>
          <w:szCs w:val="28"/>
        </w:rPr>
        <w:t xml:space="preserve"> </w:t>
      </w:r>
      <w:r w:rsidRPr="00DD0B61">
        <w:rPr>
          <w:sz w:val="28"/>
          <w:szCs w:val="28"/>
        </w:rPr>
        <w:t>деятельности.</w:t>
      </w:r>
    </w:p>
    <w:p w:rsidR="005D7014" w:rsidRDefault="005D7014" w:rsidP="001C3199">
      <w:pPr>
        <w:pStyle w:val="aa"/>
        <w:kinsoku w:val="0"/>
        <w:overflowPunct w:val="0"/>
        <w:jc w:val="both"/>
        <w:rPr>
          <w:b/>
        </w:rPr>
      </w:pPr>
      <w:r>
        <w:rPr>
          <w:b/>
        </w:rPr>
        <w:t xml:space="preserve">                                      3.ОРГАНИЗАЦИОННЫЙ РАЗДЕЛ</w:t>
      </w:r>
    </w:p>
    <w:p w:rsidR="005D7014" w:rsidRPr="00B44E1D" w:rsidRDefault="004273B0" w:rsidP="001C3199">
      <w:pPr>
        <w:tabs>
          <w:tab w:val="left" w:pos="219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5D7014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5D7014" w:rsidRPr="00B44E1D">
        <w:rPr>
          <w:rFonts w:ascii="Times New Roman" w:hAnsi="Times New Roman" w:cs="Times New Roman"/>
          <w:b/>
          <w:bCs/>
          <w:sz w:val="28"/>
          <w:szCs w:val="28"/>
        </w:rPr>
        <w:t>.Режим</w:t>
      </w:r>
      <w:r w:rsidR="00072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014" w:rsidRPr="00B44E1D">
        <w:rPr>
          <w:rFonts w:ascii="Times New Roman" w:hAnsi="Times New Roman" w:cs="Times New Roman"/>
          <w:b/>
          <w:bCs/>
          <w:sz w:val="28"/>
          <w:szCs w:val="28"/>
        </w:rPr>
        <w:t>дня</w:t>
      </w:r>
    </w:p>
    <w:p w:rsidR="005D7014" w:rsidRDefault="005D7014" w:rsidP="00734E1C">
      <w:pPr>
        <w:pStyle w:val="aa"/>
        <w:tabs>
          <w:tab w:val="left" w:pos="9282"/>
          <w:tab w:val="left" w:pos="10008"/>
        </w:tabs>
        <w:kinsoku w:val="0"/>
        <w:overflowPunct w:val="0"/>
        <w:jc w:val="both"/>
      </w:pPr>
      <w:r>
        <w:t>Режим</w:t>
      </w:r>
      <w:r w:rsidR="00220C10">
        <w:t xml:space="preserve"> </w:t>
      </w:r>
      <w:r>
        <w:t>работы</w:t>
      </w:r>
      <w:r w:rsidR="00220C10">
        <w:t xml:space="preserve"> </w:t>
      </w:r>
      <w:r>
        <w:t>МАДОУ</w:t>
      </w:r>
      <w:r w:rsidR="00220C10">
        <w:t xml:space="preserve"> </w:t>
      </w:r>
      <w:r>
        <w:t>ЦРР</w:t>
      </w:r>
      <w:r w:rsidR="00220C10">
        <w:t xml:space="preserve"> </w:t>
      </w:r>
      <w:r>
        <w:t>-д/с</w:t>
      </w:r>
      <w:r w:rsidR="00220C10">
        <w:t xml:space="preserve"> </w:t>
      </w:r>
      <w:r>
        <w:t>№</w:t>
      </w:r>
      <w:r>
        <w:rPr>
          <w:spacing w:val="19"/>
        </w:rPr>
        <w:t>2</w:t>
      </w:r>
      <w:r>
        <w:t>ориентирован</w:t>
      </w:r>
      <w:r w:rsidR="00220C10">
        <w:t xml:space="preserve"> </w:t>
      </w:r>
      <w:r>
        <w:t>на</w:t>
      </w:r>
      <w:r w:rsidR="00220C10">
        <w:t xml:space="preserve"> </w:t>
      </w:r>
      <w:r>
        <w:t>потребности</w:t>
      </w:r>
      <w:r w:rsidR="00220C10">
        <w:t xml:space="preserve"> </w:t>
      </w:r>
      <w:r>
        <w:t>и</w:t>
      </w:r>
      <w:r w:rsidR="00220C10">
        <w:t xml:space="preserve"> </w:t>
      </w:r>
      <w:r>
        <w:t>запросы</w:t>
      </w:r>
      <w:r w:rsidR="00220C10">
        <w:t xml:space="preserve"> </w:t>
      </w:r>
      <w:r>
        <w:t>родителей</w:t>
      </w:r>
      <w:r w:rsidR="00220C10">
        <w:t xml:space="preserve"> </w:t>
      </w:r>
      <w:r>
        <w:t>воспитанников:</w:t>
      </w:r>
      <w:r w:rsidR="00220C10">
        <w:t xml:space="preserve"> </w:t>
      </w:r>
      <w:r>
        <w:t>функционируют</w:t>
      </w:r>
      <w:r w:rsidR="00220C10">
        <w:t xml:space="preserve"> </w:t>
      </w:r>
      <w:r>
        <w:t>группы</w:t>
      </w:r>
      <w:r w:rsidR="00220C10">
        <w:t xml:space="preserve"> </w:t>
      </w:r>
      <w:r>
        <w:t>с 10,5 –</w:t>
      </w:r>
      <w:r w:rsidR="00220C10">
        <w:t>Ч</w:t>
      </w:r>
      <w:r>
        <w:t>асовым</w:t>
      </w:r>
      <w:r w:rsidR="00220C10">
        <w:t xml:space="preserve"> </w:t>
      </w:r>
      <w:r>
        <w:t>пребыванием</w:t>
      </w:r>
      <w:r w:rsidR="00220C10">
        <w:t xml:space="preserve"> </w:t>
      </w:r>
      <w:r>
        <w:t>с 7.30ч.</w:t>
      </w:r>
      <w:r w:rsidR="00220C10">
        <w:t xml:space="preserve"> </w:t>
      </w:r>
      <w:r>
        <w:t>До18.00ч.При</w:t>
      </w:r>
      <w:r w:rsidR="00220C10">
        <w:t xml:space="preserve"> </w:t>
      </w:r>
      <w:r>
        <w:t>проектировании</w:t>
      </w:r>
      <w:r w:rsidR="00220C10">
        <w:t xml:space="preserve"> </w:t>
      </w:r>
      <w:r>
        <w:t>и</w:t>
      </w:r>
      <w:r w:rsidR="00220C10">
        <w:t xml:space="preserve"> </w:t>
      </w:r>
      <w:r>
        <w:t>планировании  текущей</w:t>
      </w:r>
      <w:r w:rsidR="00220C10">
        <w:t xml:space="preserve"> </w:t>
      </w:r>
      <w:r>
        <w:t>педагогической</w:t>
      </w:r>
      <w:r w:rsidR="00220C10">
        <w:t xml:space="preserve"> </w:t>
      </w:r>
      <w:r>
        <w:t>деятельности</w:t>
      </w:r>
      <w:r w:rsidR="00220C10">
        <w:t xml:space="preserve"> </w:t>
      </w:r>
      <w:r>
        <w:t>в</w:t>
      </w:r>
      <w:r w:rsidR="00220C10">
        <w:t xml:space="preserve"> </w:t>
      </w:r>
      <w:r>
        <w:t>МАДОУ</w:t>
      </w:r>
      <w:r w:rsidR="00220C10">
        <w:t xml:space="preserve"> </w:t>
      </w:r>
      <w:r>
        <w:t>ЦРР-</w:t>
      </w:r>
      <w:r w:rsidR="00220C10">
        <w:t xml:space="preserve"> </w:t>
      </w:r>
      <w:r>
        <w:t>д</w:t>
      </w:r>
      <w:r w:rsidR="00220C10">
        <w:t xml:space="preserve"> </w:t>
      </w:r>
      <w:r>
        <w:t>/с№2</w:t>
      </w:r>
      <w:r w:rsidR="00220C10">
        <w:t xml:space="preserve"> </w:t>
      </w:r>
      <w:r>
        <w:t>особое</w:t>
      </w:r>
      <w:r w:rsidR="00220C10">
        <w:t xml:space="preserve"> </w:t>
      </w:r>
      <w:r>
        <w:t>внимание</w:t>
      </w:r>
      <w:r w:rsidR="00220C10">
        <w:t xml:space="preserve"> </w:t>
      </w:r>
      <w:r>
        <w:t>уделяется:</w:t>
      </w:r>
    </w:p>
    <w:p w:rsidR="005D7014" w:rsidRPr="00C261DB" w:rsidRDefault="005D7014" w:rsidP="001C3199">
      <w:pPr>
        <w:pStyle w:val="a5"/>
        <w:tabs>
          <w:tab w:val="left" w:pos="1854"/>
        </w:tabs>
        <w:kinsoku w:val="0"/>
        <w:overflowPunct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1DB">
        <w:rPr>
          <w:sz w:val="28"/>
          <w:szCs w:val="28"/>
        </w:rPr>
        <w:t>соблюдению</w:t>
      </w:r>
      <w:r w:rsidR="00220C10">
        <w:rPr>
          <w:sz w:val="28"/>
          <w:szCs w:val="28"/>
        </w:rPr>
        <w:t xml:space="preserve"> </w:t>
      </w:r>
      <w:r w:rsidRPr="00C261DB">
        <w:rPr>
          <w:sz w:val="28"/>
          <w:szCs w:val="28"/>
        </w:rPr>
        <w:t>баланса</w:t>
      </w:r>
      <w:r w:rsidR="00220C10">
        <w:rPr>
          <w:sz w:val="28"/>
          <w:szCs w:val="28"/>
        </w:rPr>
        <w:t xml:space="preserve"> </w:t>
      </w:r>
      <w:r w:rsidRPr="00C261DB">
        <w:rPr>
          <w:sz w:val="28"/>
          <w:szCs w:val="28"/>
        </w:rPr>
        <w:t>между</w:t>
      </w:r>
      <w:r w:rsidR="00220C10">
        <w:rPr>
          <w:sz w:val="28"/>
          <w:szCs w:val="28"/>
        </w:rPr>
        <w:t xml:space="preserve"> </w:t>
      </w:r>
      <w:r w:rsidRPr="00C261DB">
        <w:rPr>
          <w:sz w:val="28"/>
          <w:szCs w:val="28"/>
        </w:rPr>
        <w:t>разными</w:t>
      </w:r>
      <w:r w:rsidR="00220C10">
        <w:rPr>
          <w:sz w:val="28"/>
          <w:szCs w:val="28"/>
        </w:rPr>
        <w:t xml:space="preserve"> </w:t>
      </w:r>
      <w:r w:rsidRPr="00C261DB">
        <w:rPr>
          <w:sz w:val="28"/>
          <w:szCs w:val="28"/>
        </w:rPr>
        <w:t>видами</w:t>
      </w:r>
      <w:r w:rsidR="00220C10">
        <w:rPr>
          <w:sz w:val="28"/>
          <w:szCs w:val="28"/>
        </w:rPr>
        <w:t xml:space="preserve"> </w:t>
      </w:r>
      <w:r w:rsidRPr="00C261DB">
        <w:rPr>
          <w:sz w:val="28"/>
          <w:szCs w:val="28"/>
        </w:rPr>
        <w:t>активности</w:t>
      </w:r>
      <w:r w:rsidR="00220C10">
        <w:rPr>
          <w:sz w:val="28"/>
          <w:szCs w:val="28"/>
        </w:rPr>
        <w:t xml:space="preserve"> </w:t>
      </w:r>
      <w:r w:rsidRPr="00C261DB">
        <w:rPr>
          <w:sz w:val="28"/>
          <w:szCs w:val="28"/>
        </w:rPr>
        <w:t>детей</w:t>
      </w:r>
    </w:p>
    <w:p w:rsidR="005D7014" w:rsidRDefault="005D7014" w:rsidP="001C3199">
      <w:pPr>
        <w:pStyle w:val="aa"/>
        <w:kinsoku w:val="0"/>
        <w:overflowPunct w:val="0"/>
        <w:jc w:val="both"/>
      </w:pPr>
      <w:r w:rsidRPr="00C261DB">
        <w:t>(умственной,</w:t>
      </w:r>
      <w:r w:rsidR="00220C10">
        <w:t xml:space="preserve"> </w:t>
      </w:r>
      <w:r w:rsidRPr="00C261DB">
        <w:t>физической</w:t>
      </w:r>
      <w:r w:rsidR="00220C10">
        <w:t xml:space="preserve"> </w:t>
      </w:r>
      <w:r w:rsidRPr="00C261DB">
        <w:t>и</w:t>
      </w:r>
      <w:r w:rsidR="00220C10">
        <w:t xml:space="preserve"> </w:t>
      </w:r>
      <w:r w:rsidRPr="00C261DB">
        <w:t>др.),</w:t>
      </w:r>
      <w:r w:rsidR="00220C10">
        <w:t xml:space="preserve"> </w:t>
      </w:r>
      <w:r w:rsidRPr="00C261DB">
        <w:t>которые</w:t>
      </w:r>
      <w:r w:rsidR="00220C10">
        <w:t xml:space="preserve"> </w:t>
      </w:r>
      <w:r w:rsidRPr="00C261DB">
        <w:t>целесообразно</w:t>
      </w:r>
      <w:r w:rsidR="00220C10">
        <w:t xml:space="preserve"> </w:t>
      </w:r>
      <w:r w:rsidRPr="00C261DB">
        <w:t>чередуются;</w:t>
      </w:r>
    </w:p>
    <w:p w:rsidR="005D7014" w:rsidRDefault="005D7014" w:rsidP="001C3199">
      <w:pPr>
        <w:pStyle w:val="aa"/>
        <w:kinsoku w:val="0"/>
        <w:overflowPunct w:val="0"/>
        <w:jc w:val="both"/>
      </w:pPr>
      <w:r>
        <w:t xml:space="preserve">- </w:t>
      </w:r>
      <w:r w:rsidRPr="00C261DB">
        <w:t>организации</w:t>
      </w:r>
      <w:r w:rsidR="00220C10">
        <w:t xml:space="preserve"> </w:t>
      </w:r>
      <w:r w:rsidRPr="00C261DB">
        <w:t>гибкого</w:t>
      </w:r>
      <w:r w:rsidR="00220C10">
        <w:t xml:space="preserve"> </w:t>
      </w:r>
      <w:r w:rsidRPr="00C261DB">
        <w:t>режима</w:t>
      </w:r>
      <w:r w:rsidR="00220C10">
        <w:t xml:space="preserve"> </w:t>
      </w:r>
      <w:r w:rsidRPr="00C261DB">
        <w:t>посещения</w:t>
      </w:r>
      <w:r w:rsidR="00220C10">
        <w:t xml:space="preserve"> </w:t>
      </w:r>
      <w:r w:rsidRPr="00C261DB">
        <w:t>детьми</w:t>
      </w:r>
      <w:r w:rsidR="00220C10">
        <w:t xml:space="preserve"> </w:t>
      </w:r>
      <w:r>
        <w:t xml:space="preserve">групп </w:t>
      </w:r>
      <w:r w:rsidRPr="00C261DB">
        <w:t>(с учетом</w:t>
      </w:r>
      <w:r w:rsidR="00220C10">
        <w:t xml:space="preserve"> </w:t>
      </w:r>
      <w:r w:rsidRPr="00C261DB">
        <w:t>потребностей</w:t>
      </w:r>
      <w:r w:rsidR="00220C10">
        <w:t xml:space="preserve"> </w:t>
      </w:r>
      <w:r w:rsidRPr="00C261DB">
        <w:t>родителей,</w:t>
      </w:r>
      <w:r w:rsidR="00220C10">
        <w:t xml:space="preserve"> </w:t>
      </w:r>
      <w:r w:rsidRPr="00C261DB">
        <w:t>для</w:t>
      </w:r>
      <w:r w:rsidR="00220C10">
        <w:t xml:space="preserve"> </w:t>
      </w:r>
      <w:r w:rsidRPr="00C261DB">
        <w:t>детей</w:t>
      </w:r>
      <w:r w:rsidR="00220C10">
        <w:t xml:space="preserve"> </w:t>
      </w:r>
      <w:r w:rsidRPr="00C261DB">
        <w:t>в</w:t>
      </w:r>
      <w:r w:rsidR="00220C10">
        <w:t xml:space="preserve"> </w:t>
      </w:r>
      <w:r w:rsidRPr="00C261DB">
        <w:t>адаптационном</w:t>
      </w:r>
      <w:r w:rsidR="00220C10">
        <w:t xml:space="preserve"> </w:t>
      </w:r>
      <w:r w:rsidRPr="00C261DB">
        <w:t>периоде</w:t>
      </w:r>
      <w:r w:rsidR="00220C10">
        <w:t xml:space="preserve"> </w:t>
      </w:r>
      <w:r w:rsidRPr="00C261DB">
        <w:t>и</w:t>
      </w:r>
      <w:r w:rsidR="00220C10">
        <w:t xml:space="preserve"> </w:t>
      </w:r>
      <w:r w:rsidRPr="00C261DB">
        <w:t>пр.);</w:t>
      </w:r>
    </w:p>
    <w:p w:rsidR="005D7014" w:rsidRDefault="005D7014" w:rsidP="001C3199">
      <w:pPr>
        <w:pStyle w:val="aa"/>
        <w:kinsoku w:val="0"/>
        <w:overflowPunct w:val="0"/>
        <w:jc w:val="both"/>
      </w:pPr>
      <w:r>
        <w:t xml:space="preserve">- </w:t>
      </w:r>
      <w:r w:rsidRPr="00C261DB">
        <w:t>проведению гигиенических мероприятий по профилактике утомления</w:t>
      </w:r>
      <w:r w:rsidR="00220C10">
        <w:t xml:space="preserve"> </w:t>
      </w:r>
      <w:r w:rsidRPr="00C261DB">
        <w:t>отдельных</w:t>
      </w:r>
      <w:r w:rsidR="00220C10">
        <w:t xml:space="preserve"> </w:t>
      </w:r>
      <w:r w:rsidRPr="00C261DB">
        <w:t>детей</w:t>
      </w:r>
      <w:r w:rsidR="00220C10">
        <w:t xml:space="preserve"> </w:t>
      </w:r>
      <w:r w:rsidRPr="00C261DB">
        <w:t>с</w:t>
      </w:r>
      <w:r w:rsidR="00220C10">
        <w:t xml:space="preserve"> </w:t>
      </w:r>
      <w:r w:rsidRPr="00C261DB">
        <w:t>учетом</w:t>
      </w:r>
      <w:r w:rsidR="00220C10">
        <w:t xml:space="preserve"> </w:t>
      </w:r>
      <w:r w:rsidRPr="00C261DB">
        <w:t>холодного</w:t>
      </w:r>
      <w:r w:rsidR="00220C10">
        <w:t xml:space="preserve"> </w:t>
      </w:r>
      <w:r w:rsidRPr="00C261DB">
        <w:t>и</w:t>
      </w:r>
      <w:r w:rsidR="00220C10">
        <w:t xml:space="preserve"> </w:t>
      </w:r>
      <w:r w:rsidRPr="00C261DB">
        <w:t>теплого</w:t>
      </w:r>
      <w:r w:rsidR="00220C10">
        <w:t xml:space="preserve"> </w:t>
      </w:r>
      <w:r w:rsidRPr="00C261DB">
        <w:t>времени</w:t>
      </w:r>
      <w:r w:rsidR="00220C10">
        <w:t xml:space="preserve"> </w:t>
      </w:r>
      <w:r w:rsidRPr="00C261DB">
        <w:t>года,</w:t>
      </w:r>
      <w:r w:rsidR="00220C10">
        <w:t xml:space="preserve"> </w:t>
      </w:r>
      <w:r w:rsidRPr="00C261DB">
        <w:t>изменения</w:t>
      </w:r>
      <w:r w:rsidR="00220C10">
        <w:t xml:space="preserve"> </w:t>
      </w:r>
      <w:r w:rsidRPr="00C261DB">
        <w:t>биоритмов</w:t>
      </w:r>
      <w:r w:rsidR="00220C10">
        <w:t xml:space="preserve">  </w:t>
      </w:r>
      <w:r w:rsidRPr="00C261DB">
        <w:t>в</w:t>
      </w:r>
      <w:r w:rsidR="00220C10">
        <w:t xml:space="preserve"> </w:t>
      </w:r>
      <w:r w:rsidRPr="00C261DB">
        <w:t>течение</w:t>
      </w:r>
      <w:r w:rsidR="00220C10">
        <w:t xml:space="preserve"> </w:t>
      </w:r>
      <w:r w:rsidRPr="00C261DB">
        <w:t>недели, активности</w:t>
      </w:r>
      <w:r w:rsidR="002057ED">
        <w:t xml:space="preserve"> </w:t>
      </w:r>
      <w:r w:rsidRPr="00C261DB">
        <w:t>в</w:t>
      </w:r>
      <w:r w:rsidR="002057ED">
        <w:t xml:space="preserve"> </w:t>
      </w:r>
      <w:r w:rsidRPr="00C261DB">
        <w:t>течение</w:t>
      </w:r>
      <w:r w:rsidR="002057ED">
        <w:t xml:space="preserve"> </w:t>
      </w:r>
      <w:r w:rsidRPr="00C261DB">
        <w:t>суток.</w:t>
      </w:r>
      <w:r>
        <w:t>Разработаны режимы дня на периоды: теплый, холодный; с учетом</w:t>
      </w:r>
      <w:r w:rsidR="002057ED">
        <w:t xml:space="preserve"> </w:t>
      </w:r>
      <w:r>
        <w:t>возраста</w:t>
      </w:r>
      <w:r w:rsidR="002057ED">
        <w:t xml:space="preserve"> </w:t>
      </w:r>
      <w:r>
        <w:t>детей,</w:t>
      </w:r>
      <w:r w:rsidR="002057ED">
        <w:t xml:space="preserve"> </w:t>
      </w:r>
      <w:r>
        <w:t>соблюден</w:t>
      </w:r>
      <w:r w:rsidR="002057ED">
        <w:t xml:space="preserve"> </w:t>
      </w:r>
      <w:r>
        <w:t>баланс</w:t>
      </w:r>
      <w:r w:rsidR="002057ED">
        <w:t xml:space="preserve"> </w:t>
      </w:r>
      <w:r>
        <w:t>между</w:t>
      </w:r>
      <w:r w:rsidR="002057ED">
        <w:t xml:space="preserve"> </w:t>
      </w:r>
      <w:r>
        <w:t>разными</w:t>
      </w:r>
      <w:r w:rsidR="002057ED">
        <w:t xml:space="preserve"> </w:t>
      </w:r>
      <w:r>
        <w:t>видами</w:t>
      </w:r>
      <w:r w:rsidR="002057ED">
        <w:t xml:space="preserve"> </w:t>
      </w:r>
      <w:r>
        <w:t>деятельности</w:t>
      </w:r>
      <w:r w:rsidR="002057ED">
        <w:t xml:space="preserve"> </w:t>
      </w:r>
      <w:r>
        <w:t>детей,</w:t>
      </w:r>
      <w:r w:rsidR="002057ED">
        <w:t xml:space="preserve"> </w:t>
      </w:r>
      <w:r>
        <w:t>их</w:t>
      </w:r>
      <w:r w:rsidR="002057ED">
        <w:t xml:space="preserve"> </w:t>
      </w:r>
      <w:r>
        <w:t>чередование.Продолжительность</w:t>
      </w:r>
      <w:r w:rsidR="002057ED">
        <w:t xml:space="preserve"> </w:t>
      </w:r>
      <w:r>
        <w:t>непрерывной</w:t>
      </w:r>
      <w:r w:rsidR="002057ED">
        <w:t xml:space="preserve"> </w:t>
      </w:r>
      <w:r>
        <w:t>непосредственно</w:t>
      </w:r>
      <w:r w:rsidR="002057ED">
        <w:t xml:space="preserve"> </w:t>
      </w:r>
      <w:r>
        <w:t>образовательной</w:t>
      </w:r>
      <w:r w:rsidR="002057ED">
        <w:t xml:space="preserve"> </w:t>
      </w:r>
      <w:r>
        <w:t>деятельности</w:t>
      </w:r>
      <w:r w:rsidR="002057ED">
        <w:t xml:space="preserve"> </w:t>
      </w:r>
      <w:r>
        <w:t>для</w:t>
      </w:r>
      <w:r w:rsidR="002057ED">
        <w:t xml:space="preserve"> </w:t>
      </w:r>
      <w:r>
        <w:t>детей</w:t>
      </w:r>
      <w:r w:rsidR="002057ED">
        <w:t xml:space="preserve"> 3</w:t>
      </w:r>
      <w:r>
        <w:t>-гогодажизни–не</w:t>
      </w:r>
      <w:r w:rsidR="002057ED">
        <w:t xml:space="preserve"> более10</w:t>
      </w:r>
      <w:r>
        <w:t>минут.</w:t>
      </w:r>
    </w:p>
    <w:p w:rsidR="005D7014" w:rsidRDefault="005D7014" w:rsidP="001C3199">
      <w:pPr>
        <w:pStyle w:val="aa"/>
        <w:kinsoku w:val="0"/>
        <w:overflowPunct w:val="0"/>
        <w:jc w:val="both"/>
      </w:pPr>
      <w:r>
        <w:t>В</w:t>
      </w:r>
      <w:r w:rsidR="002057ED">
        <w:t xml:space="preserve"> </w:t>
      </w:r>
      <w:r>
        <w:t>середине</w:t>
      </w:r>
      <w:r w:rsidR="002057ED">
        <w:t xml:space="preserve"> </w:t>
      </w:r>
      <w:r>
        <w:t>времени,</w:t>
      </w:r>
      <w:r w:rsidR="002057ED">
        <w:t xml:space="preserve"> </w:t>
      </w:r>
      <w:r>
        <w:t>отведенного</w:t>
      </w:r>
      <w:r w:rsidR="002057ED">
        <w:t xml:space="preserve"> </w:t>
      </w:r>
      <w:r>
        <w:t>на</w:t>
      </w:r>
      <w:r w:rsidR="002057ED">
        <w:t xml:space="preserve"> </w:t>
      </w:r>
      <w:r>
        <w:t>непрерывную</w:t>
      </w:r>
      <w:r w:rsidR="002057ED">
        <w:t xml:space="preserve"> </w:t>
      </w:r>
      <w:r>
        <w:t>образовательную</w:t>
      </w:r>
      <w:r w:rsidR="002057ED">
        <w:t xml:space="preserve"> </w:t>
      </w:r>
      <w:r>
        <w:t>деятельность, проводят физкультминутку. Перерывы между периодами</w:t>
      </w:r>
      <w:r w:rsidR="002057ED">
        <w:t xml:space="preserve"> </w:t>
      </w:r>
      <w:r>
        <w:lastRenderedPageBreak/>
        <w:t>непрерывной</w:t>
      </w:r>
      <w:r w:rsidR="002057ED">
        <w:t xml:space="preserve"> </w:t>
      </w:r>
      <w:r>
        <w:t>образовательной</w:t>
      </w:r>
      <w:r w:rsidR="002057ED">
        <w:t xml:space="preserve"> </w:t>
      </w:r>
      <w:r>
        <w:t>деятельности–не</w:t>
      </w:r>
      <w:r w:rsidR="002057ED">
        <w:t xml:space="preserve"> </w:t>
      </w:r>
      <w:r>
        <w:t>менее10минут.В теплый период</w:t>
      </w:r>
      <w:r w:rsidR="002057ED">
        <w:t xml:space="preserve"> </w:t>
      </w:r>
      <w:r>
        <w:t>(сентябрь, октябрь, апрель, май) в хорошую погоду</w:t>
      </w:r>
      <w:r w:rsidR="002057ED">
        <w:t xml:space="preserve"> </w:t>
      </w:r>
      <w:r>
        <w:t>образовательная</w:t>
      </w:r>
      <w:r w:rsidR="002057ED">
        <w:t xml:space="preserve"> </w:t>
      </w:r>
      <w:r>
        <w:t>деятельность</w:t>
      </w:r>
      <w:r w:rsidR="002057ED">
        <w:t xml:space="preserve"> </w:t>
      </w:r>
      <w:r>
        <w:t>по</w:t>
      </w:r>
      <w:r w:rsidR="002057ED">
        <w:t xml:space="preserve"> </w:t>
      </w:r>
      <w:r>
        <w:t>физической</w:t>
      </w:r>
      <w:r w:rsidR="002057ED">
        <w:t xml:space="preserve"> </w:t>
      </w:r>
      <w:r>
        <w:t>культуре</w:t>
      </w:r>
      <w:r w:rsidR="002057ED">
        <w:t xml:space="preserve"> </w:t>
      </w:r>
      <w:r>
        <w:t>проводит</w:t>
      </w:r>
      <w:r w:rsidR="002057ED">
        <w:t xml:space="preserve"> </w:t>
      </w:r>
      <w:r>
        <w:t>на</w:t>
      </w:r>
      <w:r w:rsidR="002057ED">
        <w:t xml:space="preserve"> </w:t>
      </w:r>
      <w:r>
        <w:t>свежем</w:t>
      </w:r>
      <w:r w:rsidR="002057ED">
        <w:t xml:space="preserve"> </w:t>
      </w:r>
      <w:r>
        <w:t xml:space="preserve">воздухе. В теплое время года образовательная и совместная деятельность, </w:t>
      </w:r>
      <w:r w:rsidR="002057ED">
        <w:t xml:space="preserve"> а </w:t>
      </w:r>
      <w:r>
        <w:t>также индивидуальная работа воспитателей и специалистов может быть</w:t>
      </w:r>
      <w:r w:rsidR="002057ED">
        <w:t xml:space="preserve"> </w:t>
      </w:r>
      <w:r>
        <w:t>проведена</w:t>
      </w:r>
      <w:r w:rsidR="002057ED">
        <w:t xml:space="preserve"> </w:t>
      </w:r>
      <w:r>
        <w:t>на улице.</w:t>
      </w:r>
    </w:p>
    <w:p w:rsidR="00A206AF" w:rsidRPr="00734E1C" w:rsidRDefault="00A206AF" w:rsidP="001C3199">
      <w:pPr>
        <w:pStyle w:val="aa"/>
        <w:kinsoku w:val="0"/>
        <w:overflowPunct w:val="0"/>
        <w:jc w:val="both"/>
        <w:rPr>
          <w:sz w:val="24"/>
          <w:szCs w:val="24"/>
        </w:rPr>
      </w:pPr>
    </w:p>
    <w:p w:rsidR="00A206AF" w:rsidRPr="00734E1C" w:rsidRDefault="00A206AF" w:rsidP="00A206AF">
      <w:pPr>
        <w:spacing w:after="0" w:line="100" w:lineRule="atLeast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734E1C"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  <w:t>Режим дня на холодный период года (сентябрь-май)</w:t>
      </w:r>
    </w:p>
    <w:p w:rsidR="00A206AF" w:rsidRPr="00734E1C" w:rsidRDefault="00A206AF" w:rsidP="00A206AF">
      <w:pPr>
        <w:spacing w:after="0" w:line="100" w:lineRule="atLeast"/>
        <w:jc w:val="center"/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</w:pPr>
      <w:r w:rsidRPr="00734E1C"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  <w:t>в МАДОУ ЦРР- д/с № 2 на 202</w:t>
      </w:r>
      <w:r w:rsidR="00A560FC" w:rsidRPr="00734E1C"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  <w:t>2</w:t>
      </w:r>
      <w:r w:rsidRPr="00734E1C"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  <w:t>-202</w:t>
      </w:r>
      <w:r w:rsidR="00A560FC" w:rsidRPr="00734E1C"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  <w:t>3</w:t>
      </w:r>
      <w:r w:rsidRPr="00734E1C">
        <w:rPr>
          <w:rFonts w:ascii="Times New Roman" w:eastAsia="SimSun" w:hAnsi="Times New Roman"/>
          <w:b/>
          <w:color w:val="00000A"/>
          <w:sz w:val="28"/>
          <w:szCs w:val="28"/>
          <w:lang w:eastAsia="ar-SA"/>
        </w:rPr>
        <w:t xml:space="preserve"> учебный год</w:t>
      </w:r>
    </w:p>
    <w:p w:rsidR="00A206AF" w:rsidRPr="00734E1C" w:rsidRDefault="00A206AF" w:rsidP="00A206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4E1C">
        <w:rPr>
          <w:rFonts w:ascii="Times New Roman" w:hAnsi="Times New Roman"/>
          <w:b/>
          <w:sz w:val="28"/>
          <w:szCs w:val="28"/>
        </w:rPr>
        <w:t xml:space="preserve">для групп общеразвивающей направленности </w:t>
      </w:r>
    </w:p>
    <w:tbl>
      <w:tblPr>
        <w:tblW w:w="94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  <w:gridCol w:w="3802"/>
      </w:tblGrid>
      <w:tr w:rsidR="00A206AF" w:rsidRPr="0034462A" w:rsidTr="00072472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2057ED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 первая</w:t>
            </w:r>
            <w:r w:rsidR="00A206AF"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 младшая группа</w:t>
            </w:r>
          </w:p>
          <w:p w:rsidR="00A206AF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color w:val="FF0000"/>
                <w:kern w:val="1"/>
                <w:lang w:eastAsia="zh-CN"/>
              </w:rPr>
            </w:pPr>
          </w:p>
          <w:p w:rsidR="002057ED" w:rsidRPr="002057ED" w:rsidRDefault="002057ED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lang w:eastAsia="zh-CN"/>
              </w:rPr>
            </w:pPr>
            <w:r w:rsidRPr="002057ED">
              <w:rPr>
                <w:rFonts w:ascii="Times New Roman" w:hAnsi="Times New Roman"/>
                <w:b/>
                <w:bCs/>
                <w:color w:val="000000" w:themeColor="text1"/>
                <w:kern w:val="1"/>
                <w:lang w:eastAsia="zh-CN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 w:themeColor="text1"/>
                <w:kern w:val="1"/>
                <w:lang w:eastAsia="zh-CN"/>
              </w:rPr>
              <w:t>Ладушки»</w:t>
            </w:r>
          </w:p>
        </w:tc>
      </w:tr>
      <w:tr w:rsidR="00A206AF" w:rsidRPr="0034462A" w:rsidTr="00072472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7.00.-7.30.</w:t>
            </w:r>
          </w:p>
        </w:tc>
      </w:tr>
      <w:tr w:rsidR="00A206AF" w:rsidRPr="0034462A" w:rsidTr="00072472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Приём, осмотр, свободные игры, общение,</w:t>
            </w:r>
          </w:p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утренняя гимнастика, прогулка, деятельность по интересам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7.30-8.30.</w:t>
            </w:r>
          </w:p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8.30-8.50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Самостоятельные игры, подготовка к мероприятиям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8.50-9.00</w:t>
            </w:r>
          </w:p>
        </w:tc>
      </w:tr>
      <w:tr w:rsidR="00A206AF" w:rsidRPr="0034462A" w:rsidTr="00072472">
        <w:trPr>
          <w:trHeight w:val="738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lang w:eastAsia="ar-SA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592E80" w:rsidRDefault="00A206AF" w:rsidP="00072472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Второй завтрак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10.30-10.50.</w:t>
            </w:r>
          </w:p>
        </w:tc>
      </w:tr>
      <w:tr w:rsidR="00A206AF" w:rsidRPr="0034462A" w:rsidTr="00072472">
        <w:trPr>
          <w:trHeight w:val="752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прогулке, прогулка (игры, наблюдение, труд, самостоятельная деятельность на прогулке), возвращение с прогулки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E6174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9.40</w:t>
            </w:r>
            <w:r w:rsidR="005A2422">
              <w:rPr>
                <w:rFonts w:ascii="Times New Roman" w:hAnsi="Times New Roman"/>
                <w:kern w:val="1"/>
                <w:lang w:eastAsia="zh-CN"/>
              </w:rPr>
              <w:t>. -11.40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 xml:space="preserve">. </w:t>
            </w:r>
          </w:p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</w:p>
        </w:tc>
      </w:tr>
      <w:tr w:rsidR="00A206AF" w:rsidRPr="0034462A" w:rsidTr="00072472">
        <w:trPr>
          <w:trHeight w:val="382"/>
        </w:trPr>
        <w:tc>
          <w:tcPr>
            <w:tcW w:w="5612" w:type="dxa"/>
            <w:tcBorders>
              <w:left w:val="single" w:sz="2" w:space="0" w:color="000000"/>
              <w:bottom w:val="single" w:sz="4" w:space="0" w:color="auto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обеду. Обед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6AF" w:rsidRPr="00B8241E" w:rsidRDefault="005A242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11.40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.- 12.20</w:t>
            </w:r>
            <w:r w:rsidR="00A206AF">
              <w:rPr>
                <w:rFonts w:ascii="Times New Roman" w:hAnsi="Times New Roman"/>
                <w:color w:val="FF0000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6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12.20-15.20.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Постепенный подъём, гимнастика после сна, закаливающие мероприятия, </w:t>
            </w:r>
            <w:r w:rsidRPr="0034462A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15.20-15.30.</w:t>
            </w:r>
          </w:p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полднику, полдник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5A242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15.30-15.45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rPr>
          <w:trHeight w:val="392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8B2B8F" w:rsidP="008B2B8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 xml:space="preserve"> НОД.   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 xml:space="preserve">Самостоятельные игры, досуг, общение, </w:t>
            </w:r>
            <w:r w:rsidR="00A206AF" w:rsidRPr="0034462A">
              <w:rPr>
                <w:rFonts w:ascii="Times New Roman" w:hAnsi="Times New Roman"/>
                <w:lang w:eastAsia="ar-SA"/>
              </w:rPr>
              <w:t>деятельность по интересам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.</w:t>
            </w:r>
            <w:r w:rsidR="00A206AF" w:rsidRPr="0034462A">
              <w:rPr>
                <w:rFonts w:ascii="Times New Roman" w:hAnsi="Times New Roman"/>
                <w:lang w:eastAsia="ar-SA"/>
              </w:rPr>
              <w:t xml:space="preserve"> совместная деятельность педагога с детьми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15.50-16.05. </w:t>
            </w:r>
          </w:p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прогулке, прогулка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5A242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16.30-17.30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5A242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17.30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.-18.00.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Уход детей домой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18.00</w:t>
            </w:r>
            <w:r>
              <w:rPr>
                <w:rFonts w:ascii="Times New Roman" w:hAnsi="Times New Roman"/>
                <w:color w:val="FF0000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lastRenderedPageBreak/>
              <w:t>Дома</w:t>
            </w:r>
          </w:p>
        </w:tc>
      </w:tr>
      <w:tr w:rsidR="00A206AF" w:rsidRPr="0034462A" w:rsidTr="00072472">
        <w:tc>
          <w:tcPr>
            <w:tcW w:w="5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6AF" w:rsidRPr="0034462A" w:rsidRDefault="005A2422" w:rsidP="00072472">
            <w:pPr>
              <w:suppressAutoHyphens/>
              <w:spacing w:after="0" w:line="10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18.00-18.30</w:t>
            </w:r>
            <w:r w:rsidR="00A206AF" w:rsidRPr="0034462A">
              <w:rPr>
                <w:rFonts w:ascii="Times New Roman" w:hAnsi="Times New Roman"/>
                <w:kern w:val="1"/>
              </w:rPr>
              <w:t>.</w:t>
            </w:r>
          </w:p>
        </w:tc>
      </w:tr>
      <w:tr w:rsidR="00A206AF" w:rsidRPr="0034462A" w:rsidTr="00072472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5A2422" w:rsidP="00072472">
            <w:pPr>
              <w:suppressAutoHyphens/>
              <w:spacing w:after="0" w:line="10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18.30</w:t>
            </w:r>
            <w:r w:rsidR="00A206AF" w:rsidRPr="0034462A">
              <w:rPr>
                <w:rFonts w:ascii="Times New Roman" w:hAnsi="Times New Roman"/>
                <w:kern w:val="1"/>
              </w:rPr>
              <w:t>-20.30.</w:t>
            </w:r>
          </w:p>
        </w:tc>
      </w:tr>
      <w:tr w:rsidR="00A206AF" w:rsidRPr="0034462A" w:rsidTr="00072472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0034462A">
              <w:rPr>
                <w:rFonts w:ascii="Times New Roman" w:eastAsia="SimSun" w:hAnsi="Times New Roman"/>
              </w:rPr>
              <w:t xml:space="preserve">20.30-7.00. </w:t>
            </w:r>
          </w:p>
        </w:tc>
      </w:tr>
    </w:tbl>
    <w:p w:rsidR="00A206AF" w:rsidRPr="005D7014" w:rsidRDefault="00A206AF" w:rsidP="001C3199">
      <w:pPr>
        <w:pStyle w:val="aa"/>
        <w:kinsoku w:val="0"/>
        <w:overflowPunct w:val="0"/>
        <w:jc w:val="both"/>
      </w:pPr>
    </w:p>
    <w:p w:rsidR="00A206AF" w:rsidRPr="00734E1C" w:rsidRDefault="00A206AF" w:rsidP="00A206AF">
      <w:pPr>
        <w:tabs>
          <w:tab w:val="left" w:pos="7410"/>
        </w:tabs>
        <w:suppressAutoHyphens/>
        <w:spacing w:after="0" w:line="100" w:lineRule="atLeast"/>
        <w:jc w:val="center"/>
        <w:rPr>
          <w:rFonts w:ascii="Times New Roman" w:eastAsia="SimSun" w:hAnsi="Times New Roman"/>
          <w:color w:val="00000A"/>
          <w:sz w:val="28"/>
          <w:szCs w:val="28"/>
          <w:lang w:eastAsia="ar-SA"/>
        </w:rPr>
      </w:pPr>
      <w:r w:rsidRPr="00734E1C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 (июнь-август)</w:t>
      </w:r>
    </w:p>
    <w:p w:rsidR="00A206AF" w:rsidRPr="00734E1C" w:rsidRDefault="00A206AF" w:rsidP="00A206AF">
      <w:pPr>
        <w:suppressAutoHyphens/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734E1C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в МАДОУ ЦРР- д/с № 2 на 202</w:t>
      </w:r>
      <w:r w:rsidR="00A560FC" w:rsidRPr="00734E1C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2</w:t>
      </w:r>
      <w:r w:rsidRPr="00734E1C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-202</w:t>
      </w:r>
      <w:r w:rsidR="00A560FC" w:rsidRPr="00734E1C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3</w:t>
      </w:r>
      <w:r w:rsidRPr="00734E1C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 xml:space="preserve"> учебный год в группах общеразвивающей направленности</w:t>
      </w:r>
    </w:p>
    <w:tbl>
      <w:tblPr>
        <w:tblW w:w="921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A206AF" w:rsidRPr="0034462A" w:rsidTr="00072472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0FC" w:rsidRPr="002057ED" w:rsidRDefault="002057ED" w:rsidP="00A560F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kern w:val="1"/>
                <w:lang w:eastAsia="zh-CN"/>
              </w:rPr>
            </w:pPr>
            <w:r w:rsidRPr="002057ED">
              <w:rPr>
                <w:rFonts w:ascii="Times New Roman" w:hAnsi="Times New Roman"/>
                <w:b/>
                <w:bCs/>
                <w:color w:val="000000" w:themeColor="text1"/>
                <w:kern w:val="1"/>
                <w:lang w:eastAsia="zh-CN"/>
              </w:rPr>
              <w:t>первая</w:t>
            </w:r>
            <w:r w:rsidR="00A560FC" w:rsidRPr="002057ED">
              <w:rPr>
                <w:rFonts w:ascii="Times New Roman" w:hAnsi="Times New Roman"/>
                <w:b/>
                <w:bCs/>
                <w:color w:val="000000" w:themeColor="text1"/>
                <w:kern w:val="1"/>
                <w:lang w:eastAsia="zh-CN"/>
              </w:rPr>
              <w:t xml:space="preserve"> младшая группа</w:t>
            </w:r>
          </w:p>
          <w:p w:rsidR="00A206AF" w:rsidRPr="002057ED" w:rsidRDefault="002057ED" w:rsidP="00A560FC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kern w:val="1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1"/>
                <w:lang w:eastAsia="zh-CN"/>
              </w:rPr>
              <w:t>«Ладушки</w:t>
            </w:r>
            <w:r w:rsidR="00A560FC" w:rsidRPr="002057ED">
              <w:rPr>
                <w:rFonts w:ascii="Times New Roman" w:hAnsi="Times New Roman"/>
                <w:b/>
                <w:bCs/>
                <w:color w:val="000000" w:themeColor="text1"/>
                <w:kern w:val="1"/>
                <w:lang w:eastAsia="zh-CN"/>
              </w:rPr>
              <w:t>»</w:t>
            </w:r>
          </w:p>
        </w:tc>
      </w:tr>
      <w:tr w:rsidR="00A206AF" w:rsidRPr="0034462A" w:rsidTr="00072472">
        <w:tc>
          <w:tcPr>
            <w:tcW w:w="9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1D6196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7.00.-7.30.</w:t>
            </w:r>
          </w:p>
        </w:tc>
      </w:tr>
      <w:tr w:rsidR="00A206AF" w:rsidRPr="0034462A" w:rsidTr="00072472">
        <w:tc>
          <w:tcPr>
            <w:tcW w:w="9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Приём, осмотр, игры (на воздухе), общение,  </w:t>
            </w:r>
          </w:p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утренняя гимнастика (на воздухе), прогулка, деятельность по интересам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89357A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7.30-8.30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89357A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8.30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-8.50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Самостоятельные игры, подготовка к развлекательным мероприятиям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8.50-9.00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89357A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 xml:space="preserve"> 9.00-9.25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Второй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5A242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10.30-10.50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5A242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9.30.-9.4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0.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 (игры, наблюдение, труд), самостоятельная деятельность детей, возвращение с прогулки, гигиенические процедуры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5A242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9.40-11</w:t>
            </w:r>
            <w:r w:rsidR="0089357A">
              <w:rPr>
                <w:rFonts w:ascii="Times New Roman" w:hAnsi="Times New Roman"/>
                <w:kern w:val="1"/>
                <w:lang w:eastAsia="zh-CN"/>
              </w:rPr>
              <w:t>.40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обеду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89357A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11.40</w:t>
            </w:r>
            <w:r w:rsidR="00D07875">
              <w:rPr>
                <w:rFonts w:ascii="Times New Roman" w:hAnsi="Times New Roman"/>
                <w:kern w:val="1"/>
                <w:lang w:eastAsia="zh-CN"/>
              </w:rPr>
              <w:t>-11.50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Обед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D07875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11.50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-12.20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12.20-15.20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15.20-15.30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Полдник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D07875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15.30-15.50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D07875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15.50-16.05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 xml:space="preserve"> 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Прогулка, развлекательные мероприятия, самостоятельные игры, самостоятельная деятельность, деятельность по интересам, досуг, общение, совместная деятельность педагога с детьми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D07875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16.05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-18.00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lastRenderedPageBreak/>
              <w:t>Уход детей домой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6AF" w:rsidRPr="001D6196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18.00</w:t>
            </w:r>
            <w:r>
              <w:rPr>
                <w:rFonts w:ascii="Times New Roman" w:hAnsi="Times New Roman"/>
                <w:b/>
                <w:bCs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206AF" w:rsidRPr="0034462A" w:rsidTr="0007247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18.00-19.30</w:t>
            </w:r>
          </w:p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A206AF" w:rsidRPr="0034462A" w:rsidTr="0007247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A206AF" w:rsidRPr="0034462A" w:rsidTr="0007247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</w:tr>
    </w:tbl>
    <w:p w:rsidR="00A206AF" w:rsidRDefault="00A206AF" w:rsidP="00A206AF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</w:p>
    <w:p w:rsidR="001C3199" w:rsidRDefault="001C3199" w:rsidP="001C3199">
      <w:pPr>
        <w:pStyle w:val="aa"/>
        <w:kinsoku w:val="0"/>
        <w:overflowPunct w:val="0"/>
        <w:spacing w:line="237" w:lineRule="auto"/>
        <w:ind w:right="-1"/>
        <w:rPr>
          <w:b/>
        </w:rPr>
      </w:pPr>
      <w:r>
        <w:rPr>
          <w:b/>
        </w:rPr>
        <w:t>3.2. Особенности традиционных событий, праздников, мероприятий (модели образовательного процесса)</w:t>
      </w:r>
    </w:p>
    <w:p w:rsidR="0014139D" w:rsidRPr="00734E1C" w:rsidRDefault="0014139D" w:rsidP="0014139D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>Организация  образовательного процесса строится с учетом закономерностей психологического развития ребенка в периоде дошкольного детства: 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</w:t>
      </w:r>
      <w:r w:rsidR="000726E6">
        <w:rPr>
          <w:rFonts w:ascii="Times New Roman" w:hAnsi="Times New Roman"/>
          <w:sz w:val="28"/>
          <w:szCs w:val="28"/>
        </w:rPr>
        <w:t xml:space="preserve">ринципа приобщения детей к социально </w:t>
      </w:r>
      <w:r w:rsidRPr="00195A3B">
        <w:rPr>
          <w:rFonts w:ascii="Times New Roman" w:hAnsi="Times New Roman"/>
          <w:sz w:val="28"/>
          <w:szCs w:val="28"/>
        </w:rPr>
        <w:t xml:space="preserve">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В соответствии с содержанием примерной основной программы  "Детство"  и содержанием вариативной  части, весь познавательный материал равномерно  запланирован по времени, чтобы дети получали информацию 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1A0717" w:rsidRPr="00195A3B" w:rsidRDefault="001A0717" w:rsidP="001413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3"/>
        <w:gridCol w:w="213"/>
        <w:gridCol w:w="8248"/>
      </w:tblGrid>
      <w:tr w:rsidR="0014139D" w:rsidRPr="00510269" w:rsidTr="0010381E">
        <w:trPr>
          <w:trHeight w:val="433"/>
        </w:trPr>
        <w:tc>
          <w:tcPr>
            <w:tcW w:w="9494" w:type="dxa"/>
            <w:gridSpan w:val="3"/>
          </w:tcPr>
          <w:p w:rsidR="0014139D" w:rsidRPr="0010381E" w:rsidRDefault="0010381E" w:rsidP="0014139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Сентябрь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246" w:type="dxa"/>
            <w:gridSpan w:val="2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1неделя</w:t>
            </w:r>
          </w:p>
        </w:tc>
        <w:tc>
          <w:tcPr>
            <w:tcW w:w="8248" w:type="dxa"/>
          </w:tcPr>
          <w:p w:rsidR="0014139D" w:rsidRPr="0010381E" w:rsidRDefault="00127826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Осень в гости к нам идет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246" w:type="dxa"/>
            <w:gridSpan w:val="2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2неделя</w:t>
            </w:r>
          </w:p>
        </w:tc>
        <w:tc>
          <w:tcPr>
            <w:tcW w:w="8248" w:type="dxa"/>
          </w:tcPr>
          <w:p w:rsidR="0014139D" w:rsidRPr="0010381E" w:rsidRDefault="00127826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Золотая осень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246" w:type="dxa"/>
            <w:gridSpan w:val="2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3неделя</w:t>
            </w:r>
          </w:p>
        </w:tc>
        <w:tc>
          <w:tcPr>
            <w:tcW w:w="8248" w:type="dxa"/>
          </w:tcPr>
          <w:p w:rsidR="0014139D" w:rsidRPr="0010381E" w:rsidRDefault="00127826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246" w:type="dxa"/>
            <w:gridSpan w:val="2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4неделя</w:t>
            </w:r>
          </w:p>
        </w:tc>
        <w:tc>
          <w:tcPr>
            <w:tcW w:w="8248" w:type="dxa"/>
          </w:tcPr>
          <w:p w:rsidR="0014139D" w:rsidRPr="0010381E" w:rsidRDefault="00127826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в домике живет?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246" w:type="dxa"/>
            <w:gridSpan w:val="2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5неделя</w:t>
            </w:r>
          </w:p>
        </w:tc>
        <w:tc>
          <w:tcPr>
            <w:tcW w:w="8248" w:type="dxa"/>
          </w:tcPr>
          <w:p w:rsidR="0014139D" w:rsidRPr="0010381E" w:rsidRDefault="00127826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веселый звонкий мяч</w:t>
            </w:r>
          </w:p>
        </w:tc>
      </w:tr>
      <w:tr w:rsidR="0014139D" w:rsidRPr="00510269" w:rsidTr="00C603AB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9494" w:type="dxa"/>
            <w:gridSpan w:val="3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  <w:p w:rsidR="0014139D" w:rsidRPr="0010381E" w:rsidRDefault="0014139D" w:rsidP="001413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33" w:type="dxa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1неделя</w:t>
            </w:r>
          </w:p>
        </w:tc>
        <w:tc>
          <w:tcPr>
            <w:tcW w:w="8461" w:type="dxa"/>
            <w:gridSpan w:val="2"/>
          </w:tcPr>
          <w:p w:rsidR="0014139D" w:rsidRPr="0010381E" w:rsidRDefault="00127826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Вкусные дары осени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33" w:type="dxa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2неделя</w:t>
            </w:r>
          </w:p>
        </w:tc>
        <w:tc>
          <w:tcPr>
            <w:tcW w:w="8461" w:type="dxa"/>
            <w:gridSpan w:val="2"/>
          </w:tcPr>
          <w:p w:rsidR="0014139D" w:rsidRPr="0010381E" w:rsidRDefault="00127826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 в осенний лес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33" w:type="dxa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3неделя</w:t>
            </w:r>
          </w:p>
        </w:tc>
        <w:tc>
          <w:tcPr>
            <w:tcW w:w="8461" w:type="dxa"/>
            <w:gridSpan w:val="2"/>
          </w:tcPr>
          <w:p w:rsidR="0014139D" w:rsidRPr="0010381E" w:rsidRDefault="00127826" w:rsidP="00127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Осеннее настроение 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33" w:type="dxa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4неделя</w:t>
            </w:r>
          </w:p>
        </w:tc>
        <w:tc>
          <w:tcPr>
            <w:tcW w:w="8461" w:type="dxa"/>
            <w:gridSpan w:val="2"/>
          </w:tcPr>
          <w:p w:rsidR="0014139D" w:rsidRPr="0010381E" w:rsidRDefault="00127826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 и овощи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066"/>
        </w:trPr>
        <w:tc>
          <w:tcPr>
            <w:tcW w:w="9494" w:type="dxa"/>
            <w:gridSpan w:val="3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Ноябрь</w:t>
            </w:r>
          </w:p>
          <w:p w:rsidR="0014139D" w:rsidRPr="0010381E" w:rsidRDefault="0014139D" w:rsidP="001413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1033" w:type="dxa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1неделя</w:t>
            </w:r>
          </w:p>
        </w:tc>
        <w:tc>
          <w:tcPr>
            <w:tcW w:w="8461" w:type="dxa"/>
            <w:gridSpan w:val="2"/>
          </w:tcPr>
          <w:p w:rsidR="0014139D" w:rsidRPr="0010381E" w:rsidRDefault="00127826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обедаем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1033" w:type="dxa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2неделя</w:t>
            </w:r>
          </w:p>
        </w:tc>
        <w:tc>
          <w:tcPr>
            <w:tcW w:w="8461" w:type="dxa"/>
            <w:gridSpan w:val="2"/>
          </w:tcPr>
          <w:p w:rsidR="0014139D" w:rsidRPr="0010381E" w:rsidRDefault="00127826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гуляем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1033" w:type="dxa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3неделя</w:t>
            </w:r>
          </w:p>
        </w:tc>
        <w:tc>
          <w:tcPr>
            <w:tcW w:w="8461" w:type="dxa"/>
            <w:gridSpan w:val="2"/>
          </w:tcPr>
          <w:p w:rsidR="0014139D" w:rsidRPr="0010381E" w:rsidRDefault="00127826" w:rsidP="0014139D">
            <w:pPr>
              <w:ind w:left="3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добрые дела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1033" w:type="dxa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4неделя</w:t>
            </w:r>
          </w:p>
        </w:tc>
        <w:tc>
          <w:tcPr>
            <w:tcW w:w="8461" w:type="dxa"/>
            <w:gridSpan w:val="2"/>
          </w:tcPr>
          <w:p w:rsidR="0014139D" w:rsidRPr="0010381E" w:rsidRDefault="00127826" w:rsidP="0014139D">
            <w:pPr>
              <w:ind w:left="4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Веселый карандаш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066"/>
        </w:trPr>
        <w:tc>
          <w:tcPr>
            <w:tcW w:w="9494" w:type="dxa"/>
            <w:gridSpan w:val="3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14139D" w:rsidRPr="0010381E" w:rsidRDefault="0014139D" w:rsidP="001413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1033" w:type="dxa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1неделя</w:t>
            </w:r>
          </w:p>
        </w:tc>
        <w:tc>
          <w:tcPr>
            <w:tcW w:w="8461" w:type="dxa"/>
            <w:gridSpan w:val="2"/>
          </w:tcPr>
          <w:p w:rsidR="0014139D" w:rsidRPr="0010381E" w:rsidRDefault="00127826" w:rsidP="0014139D">
            <w:pPr>
              <w:ind w:left="8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Птицы и животные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1033" w:type="dxa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2неделя</w:t>
            </w:r>
          </w:p>
        </w:tc>
        <w:tc>
          <w:tcPr>
            <w:tcW w:w="8461" w:type="dxa"/>
            <w:gridSpan w:val="2"/>
          </w:tcPr>
          <w:p w:rsidR="0014139D" w:rsidRPr="0010381E" w:rsidRDefault="00127826" w:rsidP="00127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Зима пришла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33" w:type="dxa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3неделя</w:t>
            </w:r>
          </w:p>
        </w:tc>
        <w:tc>
          <w:tcPr>
            <w:tcW w:w="8461" w:type="dxa"/>
            <w:gridSpan w:val="2"/>
          </w:tcPr>
          <w:p w:rsidR="0014139D" w:rsidRPr="0010381E" w:rsidRDefault="00127826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Кошка и мышка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33" w:type="dxa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4неделя</w:t>
            </w:r>
          </w:p>
        </w:tc>
        <w:tc>
          <w:tcPr>
            <w:tcW w:w="8461" w:type="dxa"/>
            <w:gridSpan w:val="2"/>
          </w:tcPr>
          <w:p w:rsidR="0014139D" w:rsidRPr="0010381E" w:rsidRDefault="00127826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Зимушка-зима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33" w:type="dxa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5неделя</w:t>
            </w:r>
          </w:p>
        </w:tc>
        <w:tc>
          <w:tcPr>
            <w:tcW w:w="8461" w:type="dxa"/>
            <w:gridSpan w:val="2"/>
          </w:tcPr>
          <w:p w:rsidR="0014139D" w:rsidRPr="0010381E" w:rsidRDefault="00127826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Елка у нас в гостях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494" w:type="dxa"/>
            <w:gridSpan w:val="3"/>
          </w:tcPr>
          <w:p w:rsidR="0014139D" w:rsidRPr="0010381E" w:rsidRDefault="0014139D" w:rsidP="0014139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038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Январь</w:t>
            </w:r>
          </w:p>
          <w:p w:rsidR="0014139D" w:rsidRPr="0010381E" w:rsidRDefault="0014139D" w:rsidP="001413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2неделя</w:t>
            </w:r>
          </w:p>
        </w:tc>
        <w:tc>
          <w:tcPr>
            <w:tcW w:w="8461" w:type="dxa"/>
            <w:gridSpan w:val="2"/>
          </w:tcPr>
          <w:p w:rsidR="0014139D" w:rsidRPr="00127826" w:rsidRDefault="00127826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Наш веселый снеговик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3неделя</w:t>
            </w:r>
          </w:p>
        </w:tc>
        <w:tc>
          <w:tcPr>
            <w:tcW w:w="8461" w:type="dxa"/>
            <w:gridSpan w:val="2"/>
          </w:tcPr>
          <w:p w:rsidR="0014139D" w:rsidRPr="00127826" w:rsidRDefault="00127826" w:rsidP="0014139D">
            <w:pPr>
              <w:ind w:left="11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забавы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4неделя</w:t>
            </w:r>
          </w:p>
        </w:tc>
        <w:tc>
          <w:tcPr>
            <w:tcW w:w="8461" w:type="dxa"/>
            <w:gridSpan w:val="2"/>
          </w:tcPr>
          <w:p w:rsidR="0014139D" w:rsidRPr="00127826" w:rsidRDefault="0014139D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Большие и маленькие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9494" w:type="dxa"/>
            <w:gridSpan w:val="3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Февраль</w:t>
            </w:r>
          </w:p>
          <w:p w:rsidR="0014139D" w:rsidRPr="00127826" w:rsidRDefault="0014139D" w:rsidP="001413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1неделя</w:t>
            </w:r>
          </w:p>
        </w:tc>
        <w:tc>
          <w:tcPr>
            <w:tcW w:w="8461" w:type="dxa"/>
            <w:gridSpan w:val="2"/>
          </w:tcPr>
          <w:p w:rsidR="0014139D" w:rsidRPr="00127826" w:rsidRDefault="00127826" w:rsidP="00127826">
            <w:pPr>
              <w:ind w:left="9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Мы рисуем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2неделя</w:t>
            </w:r>
          </w:p>
        </w:tc>
        <w:tc>
          <w:tcPr>
            <w:tcW w:w="8461" w:type="dxa"/>
            <w:gridSpan w:val="2"/>
          </w:tcPr>
          <w:p w:rsidR="0014139D" w:rsidRPr="00127826" w:rsidRDefault="005E6FE3" w:rsidP="005E6FE3">
            <w:pPr>
              <w:ind w:left="10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Мы дружные ребята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3неделя</w:t>
            </w:r>
          </w:p>
        </w:tc>
        <w:tc>
          <w:tcPr>
            <w:tcW w:w="8461" w:type="dxa"/>
            <w:gridSpan w:val="2"/>
          </w:tcPr>
          <w:p w:rsidR="0014139D" w:rsidRPr="00127826" w:rsidRDefault="005E6FE3" w:rsidP="0014139D">
            <w:pPr>
              <w:ind w:left="12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едем, едем, едем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5E6FE3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4139D"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8461" w:type="dxa"/>
            <w:gridSpan w:val="2"/>
          </w:tcPr>
          <w:p w:rsidR="0014139D" w:rsidRPr="00127826" w:rsidRDefault="005E6FE3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Папин праздник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9494" w:type="dxa"/>
            <w:gridSpan w:val="3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Март</w:t>
            </w:r>
          </w:p>
          <w:p w:rsidR="0014139D" w:rsidRPr="00127826" w:rsidRDefault="0014139D" w:rsidP="001413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1неделя</w:t>
            </w:r>
          </w:p>
        </w:tc>
        <w:tc>
          <w:tcPr>
            <w:tcW w:w="8461" w:type="dxa"/>
            <w:gridSpan w:val="2"/>
          </w:tcPr>
          <w:p w:rsidR="0014139D" w:rsidRPr="00127826" w:rsidRDefault="005E6FE3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 пришла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2неделя</w:t>
            </w:r>
          </w:p>
        </w:tc>
        <w:tc>
          <w:tcPr>
            <w:tcW w:w="8461" w:type="dxa"/>
            <w:gridSpan w:val="2"/>
          </w:tcPr>
          <w:p w:rsidR="0014139D" w:rsidRPr="00127826" w:rsidRDefault="005E6FE3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 праздник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3неделя</w:t>
            </w:r>
          </w:p>
        </w:tc>
        <w:tc>
          <w:tcPr>
            <w:tcW w:w="8461" w:type="dxa"/>
            <w:gridSpan w:val="2"/>
          </w:tcPr>
          <w:p w:rsidR="0014139D" w:rsidRPr="00127826" w:rsidRDefault="005E6FE3" w:rsidP="0014139D">
            <w:pPr>
              <w:ind w:left="8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Ярко солнышко свети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4неделя</w:t>
            </w:r>
          </w:p>
        </w:tc>
        <w:tc>
          <w:tcPr>
            <w:tcW w:w="8461" w:type="dxa"/>
            <w:gridSpan w:val="2"/>
          </w:tcPr>
          <w:p w:rsidR="0014139D" w:rsidRPr="00127826" w:rsidRDefault="005E6FE3" w:rsidP="0014139D">
            <w:pPr>
              <w:ind w:left="7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в реке живет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5неделя</w:t>
            </w:r>
          </w:p>
        </w:tc>
        <w:tc>
          <w:tcPr>
            <w:tcW w:w="8461" w:type="dxa"/>
            <w:gridSpan w:val="2"/>
          </w:tcPr>
          <w:p w:rsidR="0014139D" w:rsidRPr="00127826" w:rsidRDefault="005E6FE3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Золотая рыбка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9494" w:type="dxa"/>
            <w:gridSpan w:val="3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14139D" w:rsidRPr="00127826" w:rsidRDefault="0014139D" w:rsidP="001413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1неделя</w:t>
            </w:r>
          </w:p>
        </w:tc>
        <w:tc>
          <w:tcPr>
            <w:tcW w:w="8461" w:type="dxa"/>
            <w:gridSpan w:val="2"/>
          </w:tcPr>
          <w:p w:rsidR="0014139D" w:rsidRPr="00127826" w:rsidRDefault="005E6FE3" w:rsidP="005E6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Цветы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2неделя</w:t>
            </w:r>
          </w:p>
        </w:tc>
        <w:tc>
          <w:tcPr>
            <w:tcW w:w="8461" w:type="dxa"/>
            <w:gridSpan w:val="2"/>
          </w:tcPr>
          <w:p w:rsidR="0014139D" w:rsidRPr="00127826" w:rsidRDefault="005E6FE3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Птичий двор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3неделя</w:t>
            </w:r>
          </w:p>
        </w:tc>
        <w:tc>
          <w:tcPr>
            <w:tcW w:w="8461" w:type="dxa"/>
            <w:gridSpan w:val="2"/>
          </w:tcPr>
          <w:p w:rsidR="0014139D" w:rsidRPr="00127826" w:rsidRDefault="005E6FE3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4неделя</w:t>
            </w:r>
          </w:p>
        </w:tc>
        <w:tc>
          <w:tcPr>
            <w:tcW w:w="8461" w:type="dxa"/>
            <w:gridSpan w:val="2"/>
          </w:tcPr>
          <w:p w:rsidR="0014139D" w:rsidRPr="00127826" w:rsidRDefault="005E6FE3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играем</w:t>
            </w:r>
          </w:p>
        </w:tc>
      </w:tr>
      <w:tr w:rsidR="0014139D" w:rsidRPr="00510269" w:rsidTr="00C603AB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9494" w:type="dxa"/>
            <w:gridSpan w:val="3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Май</w:t>
            </w:r>
          </w:p>
          <w:p w:rsidR="0014139D" w:rsidRPr="00127826" w:rsidRDefault="0014139D" w:rsidP="001413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127826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1неделя</w:t>
            </w:r>
          </w:p>
        </w:tc>
        <w:tc>
          <w:tcPr>
            <w:tcW w:w="8461" w:type="dxa"/>
            <w:gridSpan w:val="2"/>
          </w:tcPr>
          <w:p w:rsidR="0014139D" w:rsidRPr="00127826" w:rsidRDefault="005E6FE3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добрые дела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5E6FE3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2неделя</w:t>
            </w:r>
          </w:p>
        </w:tc>
        <w:tc>
          <w:tcPr>
            <w:tcW w:w="8461" w:type="dxa"/>
            <w:gridSpan w:val="2"/>
          </w:tcPr>
          <w:p w:rsidR="0014139D" w:rsidRPr="005E6FE3" w:rsidRDefault="005E6FE3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ходили в зоопарк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5E6FE3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3неделя</w:t>
            </w:r>
          </w:p>
        </w:tc>
        <w:tc>
          <w:tcPr>
            <w:tcW w:w="8461" w:type="dxa"/>
            <w:gridSpan w:val="2"/>
          </w:tcPr>
          <w:p w:rsidR="0014139D" w:rsidRPr="005E6FE3" w:rsidRDefault="005E6FE3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 в весенний лес</w:t>
            </w:r>
          </w:p>
        </w:tc>
      </w:tr>
      <w:tr w:rsidR="0014139D" w:rsidRPr="00510269" w:rsidTr="0010381E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033" w:type="dxa"/>
          </w:tcPr>
          <w:p w:rsidR="0014139D" w:rsidRPr="005E6FE3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4неделя</w:t>
            </w:r>
          </w:p>
        </w:tc>
        <w:tc>
          <w:tcPr>
            <w:tcW w:w="8461" w:type="dxa"/>
            <w:gridSpan w:val="2"/>
          </w:tcPr>
          <w:p w:rsidR="0014139D" w:rsidRPr="005E6FE3" w:rsidRDefault="005E6FE3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Здравствуй,  лето! (День защиты детей)</w:t>
            </w:r>
          </w:p>
        </w:tc>
      </w:tr>
    </w:tbl>
    <w:p w:rsidR="009038F8" w:rsidRDefault="009038F8" w:rsidP="00B96083">
      <w:pPr>
        <w:pStyle w:val="110"/>
        <w:kinsoku w:val="0"/>
        <w:overflowPunct w:val="0"/>
        <w:spacing w:line="311" w:lineRule="exact"/>
        <w:ind w:left="0"/>
        <w:outlineLvl w:val="9"/>
      </w:pPr>
    </w:p>
    <w:tbl>
      <w:tblPr>
        <w:tblW w:w="9636" w:type="dxa"/>
        <w:tblInd w:w="-127" w:type="dxa"/>
        <w:tblLayout w:type="fixed"/>
        <w:tblLook w:val="0600" w:firstRow="0" w:lastRow="0" w:firstColumn="0" w:lastColumn="0" w:noHBand="1" w:noVBand="1"/>
      </w:tblPr>
      <w:tblGrid>
        <w:gridCol w:w="3284"/>
        <w:gridCol w:w="449"/>
        <w:gridCol w:w="1437"/>
        <w:gridCol w:w="2153"/>
        <w:gridCol w:w="2313"/>
      </w:tblGrid>
      <w:tr w:rsidR="0014139D" w:rsidRPr="00510269" w:rsidTr="005E404A">
        <w:trPr>
          <w:trHeight w:val="755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Pr="00D53FC4" w:rsidRDefault="0014139D" w:rsidP="0014139D">
            <w:pPr>
              <w:jc w:val="center"/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FC4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Pr="00D53FC4" w:rsidRDefault="0014139D" w:rsidP="0014139D">
            <w:pPr>
              <w:jc w:val="center"/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FC4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Возраст</w:t>
            </w:r>
            <w:r w:rsidR="00C16317" w:rsidRPr="00D53FC4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53FC4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воспитанников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Pr="00D53FC4" w:rsidRDefault="0014139D" w:rsidP="0014139D">
            <w:pPr>
              <w:jc w:val="center"/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FC4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Ориентировочное</w:t>
            </w:r>
            <w:r w:rsidR="00AE3E6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53FC4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  <w:r w:rsidR="00AE3E6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53FC4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Pr="00D53FC4" w:rsidRDefault="0014139D" w:rsidP="0014139D">
            <w:pPr>
              <w:jc w:val="center"/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FC4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46387" w:rsidRPr="00510269" w:rsidTr="005E404A">
        <w:trPr>
          <w:trHeight w:val="126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87" w:rsidRPr="00D53FC4" w:rsidRDefault="00746387" w:rsidP="00746387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87" w:rsidRPr="00D53FC4" w:rsidRDefault="00746387" w:rsidP="0014139D">
            <w:pPr>
              <w:jc w:val="center"/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87" w:rsidRPr="00D53FC4" w:rsidRDefault="00746387" w:rsidP="0014139D">
            <w:pPr>
              <w:jc w:val="center"/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87" w:rsidRPr="00D53FC4" w:rsidRDefault="00746387" w:rsidP="0014139D">
            <w:pPr>
              <w:jc w:val="center"/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139D" w:rsidRPr="00510269" w:rsidTr="00CC7367">
        <w:trPr>
          <w:trHeight w:val="126"/>
        </w:trPr>
        <w:tc>
          <w:tcPr>
            <w:tcW w:w="9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D53FC4" w:rsidRDefault="0014139D" w:rsidP="0014139D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Коллективное</w:t>
            </w:r>
            <w:r w:rsidR="000726E6" w:rsidRPr="00D53FC4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53FC4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творческое</w:t>
            </w:r>
            <w:r w:rsidR="000726E6" w:rsidRPr="00D53FC4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53FC4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дело</w:t>
            </w:r>
          </w:p>
        </w:tc>
      </w:tr>
      <w:tr w:rsidR="00C603AB" w:rsidRPr="00510269" w:rsidTr="000C22F5">
        <w:trPr>
          <w:trHeight w:val="1443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3AB" w:rsidRPr="00D53FC4" w:rsidRDefault="00C603AB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декоративно-</w:t>
            </w:r>
          </w:p>
          <w:p w:rsidR="00C603AB" w:rsidRPr="00D53FC4" w:rsidRDefault="00C603AB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прикладного творчества из природных материалов совместно</w:t>
            </w:r>
          </w:p>
          <w:p w:rsidR="00C603AB" w:rsidRPr="00D53FC4" w:rsidRDefault="00C603AB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родителями </w:t>
            </w:r>
          </w:p>
          <w:p w:rsidR="00C603AB" w:rsidRPr="00D53FC4" w:rsidRDefault="00C603AB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«Осень золотая»)</w:t>
            </w:r>
          </w:p>
          <w:p w:rsidR="00C603AB" w:rsidRPr="00D53FC4" w:rsidRDefault="00C603AB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3AB" w:rsidRPr="00D53FC4" w:rsidRDefault="00C603AB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3AB" w:rsidRPr="00D53FC4" w:rsidRDefault="00C603AB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  <w:p w:rsidR="00C603AB" w:rsidRPr="00D53FC4" w:rsidRDefault="00C603AB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3AB" w:rsidRPr="00D53FC4" w:rsidRDefault="00C603AB" w:rsidP="001413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3AB" w:rsidRPr="00D53FC4" w:rsidRDefault="00C603AB" w:rsidP="0014139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Сентябрь-Октябрь </w:t>
            </w:r>
          </w:p>
          <w:p w:rsidR="00C603AB" w:rsidRPr="00D53FC4" w:rsidRDefault="00C603AB" w:rsidP="0014139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3AB" w:rsidRPr="00D53FC4" w:rsidRDefault="00C603AB" w:rsidP="0014139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3AB" w:rsidRPr="00D53FC4" w:rsidRDefault="00C603AB" w:rsidP="0014139D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</w:p>
          <w:p w:rsidR="00C603AB" w:rsidRPr="00D53FC4" w:rsidRDefault="00C603AB" w:rsidP="0014139D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603AB" w:rsidRPr="00D53FC4" w:rsidRDefault="00C603AB" w:rsidP="00C603AB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603AB" w:rsidRPr="00510269" w:rsidTr="000C22F5">
        <w:trPr>
          <w:trHeight w:val="1605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3AB" w:rsidRPr="00D53FC4" w:rsidRDefault="00C603AB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Бабушка рядышком с дедушкой " ко Дню пожилого человека (коллективное творческое  поздравление  в формате плаката для бабушек и дедушек в группе)</w:t>
            </w:r>
          </w:p>
          <w:p w:rsidR="00C603AB" w:rsidRPr="00D53FC4" w:rsidRDefault="00C603AB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3AB" w:rsidRPr="00D53FC4" w:rsidRDefault="00C603AB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3AB" w:rsidRPr="00D53FC4" w:rsidRDefault="00C603AB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3AB" w:rsidRPr="00D53FC4" w:rsidRDefault="00C603AB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  <w:p w:rsidR="00C603AB" w:rsidRPr="00D53FC4" w:rsidRDefault="00C603AB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3AB" w:rsidRPr="00D53FC4" w:rsidRDefault="00C603AB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3AB" w:rsidRPr="00D53FC4" w:rsidRDefault="00C603AB" w:rsidP="001413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3AB" w:rsidRPr="00D53FC4" w:rsidRDefault="00C603AB" w:rsidP="0014139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C603AB" w:rsidRPr="00D53FC4" w:rsidRDefault="00C603AB" w:rsidP="0014139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3AB" w:rsidRPr="00D53FC4" w:rsidRDefault="00C603AB" w:rsidP="0014139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3AB" w:rsidRPr="00D53FC4" w:rsidRDefault="00C603AB" w:rsidP="0014139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3AB" w:rsidRPr="00D53FC4" w:rsidRDefault="00C603AB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C603AB" w:rsidRPr="00D53FC4" w:rsidRDefault="00C603AB" w:rsidP="0014139D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603AB" w:rsidRPr="00D53FC4" w:rsidRDefault="00C603AB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3AB" w:rsidRPr="00D53FC4" w:rsidRDefault="00C603AB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9D" w:rsidRPr="00510269" w:rsidTr="005E404A">
        <w:trPr>
          <w:trHeight w:val="126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D53FC4" w:rsidRDefault="00C603AB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r w:rsidR="0014139D"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семейных творческих работ "Зимушка-зима "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D53FC4" w:rsidRDefault="000C22F5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</w:t>
            </w:r>
            <w:r w:rsidR="00C603AB"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4139D" w:rsidRPr="00D53FC4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D53FC4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D53FC4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14139D" w:rsidRPr="00D53FC4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9D" w:rsidRPr="00510269" w:rsidTr="005E404A">
        <w:trPr>
          <w:trHeight w:val="126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D53FC4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открыток ко Дню Защитника Отечества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D53FC4" w:rsidRDefault="00C603AB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  <w:p w:rsidR="0014139D" w:rsidRPr="00D53FC4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D53FC4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D53FC4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14139D" w:rsidRPr="00510269" w:rsidTr="005E404A">
        <w:trPr>
          <w:trHeight w:val="971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D53FC4" w:rsidRDefault="00C603AB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стенгазеты</w:t>
            </w:r>
            <w:r w:rsidR="0014139D"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8 марта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D53FC4" w:rsidRDefault="00C603AB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  <w:r w:rsidR="0014139D"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4139D" w:rsidRPr="00D53FC4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D53FC4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D53FC4" w:rsidRDefault="0014139D" w:rsidP="0014139D">
            <w:pPr>
              <w:ind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14139D" w:rsidRPr="00510269" w:rsidTr="005E404A">
        <w:trPr>
          <w:trHeight w:val="126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D53FC4" w:rsidRDefault="00C603AB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  <w:r w:rsidR="0014139D"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декоративно-</w:t>
            </w:r>
          </w:p>
          <w:p w:rsidR="0014139D" w:rsidRPr="00D53FC4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прикладного творчества совместно</w:t>
            </w:r>
          </w:p>
          <w:p w:rsidR="0014139D" w:rsidRPr="00D53FC4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родителями </w:t>
            </w:r>
            <w:r w:rsidRPr="00D53FC4">
              <w:rPr>
                <w:rStyle w:val="c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«Пасхальные поделки».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D53FC4" w:rsidRDefault="00C603AB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  <w:p w:rsidR="0014139D" w:rsidRPr="00D53FC4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D53FC4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D53FC4" w:rsidRDefault="0014139D" w:rsidP="0014139D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</w:p>
        </w:tc>
      </w:tr>
      <w:tr w:rsidR="00AE3E6E" w:rsidRPr="00510269" w:rsidTr="00753D6A">
        <w:trPr>
          <w:trHeight w:val="1683"/>
        </w:trPr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E6E" w:rsidRPr="00D53FC4" w:rsidRDefault="00AE3E6E" w:rsidP="00D53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фотографий «Моя любимая семья» приуроченная к празднику «День семьи, любви и верности»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BFA" w:rsidRDefault="00607BFA" w:rsidP="00607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3E6E" w:rsidRPr="00607BFA" w:rsidRDefault="00607BFA" w:rsidP="00607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AE3E6E"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E6E" w:rsidRDefault="00AE3E6E" w:rsidP="0014139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3E6E" w:rsidRPr="00D53FC4" w:rsidRDefault="00AE3E6E" w:rsidP="00607BFA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Июль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E6E" w:rsidRDefault="00AE3E6E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3E6E" w:rsidRPr="00D53FC4" w:rsidRDefault="00AE3E6E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</w:tc>
      </w:tr>
      <w:tr w:rsidR="0014139D" w:rsidRPr="00510269" w:rsidTr="00CC7367">
        <w:trPr>
          <w:trHeight w:val="175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b/>
                <w:color w:val="000000" w:themeColor="text1"/>
              </w:rPr>
              <w:t>Музыкальные события центра</w:t>
            </w:r>
          </w:p>
        </w:tc>
      </w:tr>
      <w:tr w:rsidR="0014139D" w:rsidRPr="00510269" w:rsidTr="00CC7367">
        <w:trPr>
          <w:trHeight w:val="175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«Фольклор и духовное просвещение»</w:t>
            </w:r>
          </w:p>
        </w:tc>
      </w:tr>
      <w:tr w:rsidR="0014139D" w:rsidRPr="00510269" w:rsidTr="005E404A">
        <w:trPr>
          <w:trHeight w:val="175"/>
        </w:trPr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pStyle w:val="a5"/>
              <w:ind w:left="0"/>
              <w:rPr>
                <w:color w:val="000000" w:themeColor="text1"/>
              </w:rPr>
            </w:pPr>
            <w:r w:rsidRPr="00753D6A">
              <w:rPr>
                <w:color w:val="000000" w:themeColor="text1"/>
              </w:rPr>
              <w:t>Дед Мороз и дети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Музыкальный руководитель</w:t>
            </w:r>
          </w:p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 xml:space="preserve">Воспитатели </w:t>
            </w:r>
          </w:p>
        </w:tc>
      </w:tr>
      <w:tr w:rsidR="0014139D" w:rsidRPr="00510269" w:rsidTr="005E404A">
        <w:trPr>
          <w:trHeight w:val="175"/>
        </w:trPr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pStyle w:val="a5"/>
              <w:ind w:left="0"/>
              <w:rPr>
                <w:color w:val="000000" w:themeColor="text1"/>
              </w:rPr>
            </w:pPr>
            <w:r w:rsidRPr="00753D6A">
              <w:rPr>
                <w:color w:val="000000" w:themeColor="text1"/>
              </w:rPr>
              <w:t>Матрешкина сказка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Музыкальный руководитель</w:t>
            </w:r>
          </w:p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</w:p>
        </w:tc>
      </w:tr>
      <w:tr w:rsidR="0014139D" w:rsidRPr="00510269" w:rsidTr="005E404A">
        <w:trPr>
          <w:trHeight w:val="175"/>
        </w:trPr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pStyle w:val="a5"/>
              <w:ind w:left="0"/>
              <w:rPr>
                <w:color w:val="000000" w:themeColor="text1"/>
              </w:rPr>
            </w:pPr>
            <w:r w:rsidRPr="00753D6A">
              <w:rPr>
                <w:color w:val="000000" w:themeColor="text1"/>
              </w:rPr>
              <w:t>День рождения игрушки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Музыкальный руководитель</w:t>
            </w:r>
          </w:p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</w:p>
        </w:tc>
      </w:tr>
      <w:tr w:rsidR="0014139D" w:rsidRPr="00510269" w:rsidTr="005E404A">
        <w:trPr>
          <w:trHeight w:val="175"/>
        </w:trPr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pStyle w:val="a5"/>
              <w:ind w:left="0"/>
              <w:rPr>
                <w:color w:val="000000" w:themeColor="text1"/>
              </w:rPr>
            </w:pPr>
            <w:r w:rsidRPr="00753D6A">
              <w:rPr>
                <w:color w:val="000000" w:themeColor="text1"/>
              </w:rPr>
              <w:t>Музыкальные инструменты для малышей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Музыкальный руководитель</w:t>
            </w:r>
          </w:p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</w:p>
        </w:tc>
      </w:tr>
      <w:tr w:rsidR="0014139D" w:rsidRPr="00510269" w:rsidTr="005E404A">
        <w:trPr>
          <w:trHeight w:val="175"/>
        </w:trPr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pStyle w:val="a5"/>
              <w:ind w:left="0"/>
              <w:rPr>
                <w:color w:val="000000" w:themeColor="text1"/>
              </w:rPr>
            </w:pPr>
            <w:r w:rsidRPr="00753D6A">
              <w:rPr>
                <w:color w:val="000000" w:themeColor="text1"/>
              </w:rPr>
              <w:t>Театральный час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Музыкальный руководитель</w:t>
            </w:r>
          </w:p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</w:p>
        </w:tc>
      </w:tr>
      <w:tr w:rsidR="0014139D" w:rsidRPr="00510269" w:rsidTr="005E404A">
        <w:trPr>
          <w:trHeight w:val="175"/>
        </w:trPr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pStyle w:val="a5"/>
              <w:ind w:left="0"/>
              <w:rPr>
                <w:color w:val="000000" w:themeColor="text1"/>
              </w:rPr>
            </w:pPr>
            <w:r w:rsidRPr="00753D6A">
              <w:rPr>
                <w:color w:val="000000" w:themeColor="text1"/>
              </w:rPr>
              <w:t>Игрушка-забава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Музыкальный руководитель</w:t>
            </w:r>
          </w:p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</w:p>
        </w:tc>
      </w:tr>
      <w:tr w:rsidR="0014139D" w:rsidRPr="00510269" w:rsidTr="00CC7367">
        <w:trPr>
          <w:trHeight w:val="175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Нравственно-патриотические ценности с учетом регионального компонента</w:t>
            </w:r>
          </w:p>
        </w:tc>
      </w:tr>
      <w:tr w:rsidR="0014139D" w:rsidRPr="00510269" w:rsidTr="005E404A">
        <w:trPr>
          <w:trHeight w:val="175"/>
        </w:trPr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pStyle w:val="a5"/>
              <w:ind w:left="0"/>
              <w:rPr>
                <w:color w:val="000000" w:themeColor="text1"/>
              </w:rPr>
            </w:pPr>
            <w:r w:rsidRPr="00753D6A">
              <w:rPr>
                <w:color w:val="000000" w:themeColor="text1"/>
              </w:rPr>
              <w:t>Папин праздник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Музыкальный руководитель</w:t>
            </w:r>
          </w:p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</w:p>
        </w:tc>
      </w:tr>
      <w:tr w:rsidR="0014139D" w:rsidRPr="00510269" w:rsidTr="005E404A">
        <w:trPr>
          <w:trHeight w:val="175"/>
        </w:trPr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pStyle w:val="a5"/>
              <w:ind w:left="0"/>
              <w:rPr>
                <w:color w:val="000000" w:themeColor="text1"/>
              </w:rPr>
            </w:pPr>
            <w:r w:rsidRPr="00753D6A">
              <w:rPr>
                <w:color w:val="000000" w:themeColor="text1"/>
              </w:rPr>
              <w:t>Весна в гостях у мамочки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Музыкальный руководитель</w:t>
            </w:r>
          </w:p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</w:p>
        </w:tc>
      </w:tr>
      <w:tr w:rsidR="0014139D" w:rsidRPr="00510269" w:rsidTr="005E404A">
        <w:trPr>
          <w:trHeight w:val="175"/>
        </w:trPr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pStyle w:val="a5"/>
              <w:ind w:left="0"/>
              <w:rPr>
                <w:color w:val="000000" w:themeColor="text1"/>
              </w:rPr>
            </w:pPr>
            <w:r w:rsidRPr="00753D6A">
              <w:rPr>
                <w:color w:val="000000" w:themeColor="text1"/>
              </w:rPr>
              <w:t>День защиты детей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Музыкальный руководитель</w:t>
            </w:r>
          </w:p>
          <w:p w:rsidR="0014139D" w:rsidRPr="00753D6A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53D6A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</w:p>
        </w:tc>
      </w:tr>
      <w:tr w:rsidR="0014139D" w:rsidRPr="00510269" w:rsidTr="00753D6A">
        <w:trPr>
          <w:trHeight w:val="464"/>
        </w:trPr>
        <w:tc>
          <w:tcPr>
            <w:tcW w:w="9636" w:type="dxa"/>
            <w:gridSpan w:val="5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BFA" w:rsidRPr="00753D6A" w:rsidRDefault="00607BFA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139D" w:rsidRPr="00510269" w:rsidTr="00CC7367">
        <w:trPr>
          <w:trHeight w:val="218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969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7215"/>
              <w:gridCol w:w="2477"/>
            </w:tblGrid>
            <w:tr w:rsidR="00BD520F" w:rsidRPr="00566E00" w:rsidTr="005E404A">
              <w:trPr>
                <w:trHeight w:val="381"/>
              </w:trPr>
              <w:tc>
                <w:tcPr>
                  <w:tcW w:w="9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0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Тематические досуги и развлечения в группах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9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BD520F" w:rsidRPr="00566E00" w:rsidTr="005E404A">
              <w:trPr>
                <w:trHeight w:val="47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056AB4" w:rsidRDefault="00056AB4" w:rsidP="0007247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«Курица-хлопотунья»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056AB4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 «Где цыплята?2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9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056AB4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Развлечение «Вот какой наш петушок»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</w:t>
                  </w:r>
                  <w:r w:rsidR="00C163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566E00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="00056AB4">
                    <w:rPr>
                      <w:rFonts w:ascii="Times New Roman" w:eastAsia="Times New Roman" w:hAnsi="Times New Roman" w:cs="Times New Roman"/>
                      <w:lang w:eastAsia="ru-RU"/>
                    </w:rPr>
                    <w:t>Тянут, потянут, вытянуть не могут»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9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Ноябрь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056AB4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«Что у осени в корзине»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</w:t>
                  </w:r>
                  <w:r w:rsidR="00056AB4">
                    <w:rPr>
                      <w:rFonts w:ascii="Times New Roman" w:eastAsia="Times New Roman" w:hAnsi="Times New Roman" w:cs="Times New Roman"/>
                      <w:lang w:eastAsia="ru-RU"/>
                    </w:rPr>
                    <w:t>На хозяйском дворе»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235"/>
              </w:trPr>
              <w:tc>
                <w:tcPr>
                  <w:tcW w:w="9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</w:t>
                  </w:r>
                  <w:r w:rsidR="00056AB4">
                    <w:rPr>
                      <w:rFonts w:ascii="Times New Roman" w:eastAsia="Times New Roman" w:hAnsi="Times New Roman" w:cs="Times New Roman"/>
                      <w:lang w:eastAsia="ru-RU"/>
                    </w:rPr>
                    <w:t>ое развлечение «Забавные животные</w:t>
                  </w:r>
                  <w:r w:rsidRPr="00566E00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056AB4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Развлечение </w:t>
                  </w:r>
                  <w:r w:rsidR="00D7312F">
                    <w:rPr>
                      <w:rFonts w:ascii="Times New Roman" w:eastAsia="Times New Roman" w:hAnsi="Times New Roman" w:cs="Times New Roman"/>
                      <w:lang w:eastAsia="ru-RU"/>
                    </w:rPr>
                    <w:t>«Вот какая елочка»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9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Январь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056AB4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Тематическое развлечение «Зимние забавы»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253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</w:t>
                  </w:r>
                  <w:r w:rsidR="00D7312F">
                    <w:rPr>
                      <w:rFonts w:ascii="Times New Roman" w:eastAsia="Times New Roman" w:hAnsi="Times New Roman" w:cs="Times New Roman"/>
                      <w:lang w:eastAsia="ru-RU"/>
                    </w:rPr>
                    <w:t>ние« Кукла Таня заболела»</w:t>
                  </w:r>
                  <w:r w:rsidRPr="00566E00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9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Папин праздник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 «Где цыплятки?»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9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Март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D7312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Забава «Как у куклы именины»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D7312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 «В гости к сказке»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9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Апрель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D7312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«Зайка пляшет, зайка скачет, зайка песенки поет»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D7312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 «Веселая зарядка»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9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Май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D7312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«Музыкальный сундучок»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D7312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Развлечение «Кто как песенку поет»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9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Июнь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0C22F5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Забава «Потешные гусята»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0C22F5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Развлечение «Как у наших у ворот».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9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Июль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0C22F5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Развлечение «Мчится поезд»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0C22F5" w:rsidP="00072472">
                  <w:pPr>
                    <w:shd w:val="clear" w:color="auto" w:fill="FFFFFF"/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Развлечение «Веселая квампания»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shd w:val="clear" w:color="auto" w:fill="FFFFFF"/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9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Август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0C22F5" w:rsidP="00072472">
                  <w:pPr>
                    <w:shd w:val="clear" w:color="auto" w:fill="FFFFFF"/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Развлечение «Озорные зайки».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shd w:val="clear" w:color="auto" w:fill="FFFFFF"/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66E00" w:rsidTr="005E404A">
              <w:trPr>
                <w:trHeight w:val="126"/>
              </w:trPr>
              <w:tc>
                <w:tcPr>
                  <w:tcW w:w="7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66E00" w:rsidRDefault="000C22F5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Театрализованное развлечение  « Лисичкины сказки»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566E00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BD520F" w:rsidRPr="00566E00" w:rsidRDefault="00BD520F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39D" w:rsidRPr="00566E00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среды, в т.ч. совместно семьями воспитанников</w:t>
            </w:r>
          </w:p>
        </w:tc>
      </w:tr>
      <w:tr w:rsidR="0014139D" w:rsidRPr="00510269" w:rsidTr="005E404A">
        <w:trPr>
          <w:trHeight w:val="218"/>
        </w:trPr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566E00" w:rsidRDefault="0014139D" w:rsidP="000C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в уголках информации для родителей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566E00" w:rsidRDefault="00566E00" w:rsidP="000C22F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566E00" w:rsidRDefault="0014139D" w:rsidP="000C2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месяц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566E00" w:rsidRDefault="0014139D" w:rsidP="000C22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14139D" w:rsidRPr="00510269" w:rsidTr="005E404A">
        <w:trPr>
          <w:trHeight w:val="218"/>
        </w:trPr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566E00" w:rsidRDefault="0014139D" w:rsidP="000C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E00">
              <w:rPr>
                <w:rFonts w:ascii="Times New Roman" w:hAnsi="Times New Roman" w:cs="Times New Roman"/>
                <w:sz w:val="24"/>
                <w:szCs w:val="24"/>
              </w:rPr>
              <w:t>Оформление коридоров, лестничных проемов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566E00" w:rsidRDefault="00566E00" w:rsidP="000C22F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566E00" w:rsidRDefault="0014139D" w:rsidP="000C2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времени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566E00" w:rsidRDefault="0014139D" w:rsidP="000C22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14139D" w:rsidRPr="00566E00" w:rsidRDefault="0014139D" w:rsidP="000C22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9D" w:rsidRPr="00510269" w:rsidTr="005E404A">
        <w:trPr>
          <w:trHeight w:val="218"/>
        </w:trPr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566E00" w:rsidRDefault="0014139D" w:rsidP="000C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E00"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оборудования на площадке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566E00" w:rsidRDefault="00566E00" w:rsidP="000C22F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566E00" w:rsidRDefault="0014139D" w:rsidP="000C2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  <w:r w:rsidR="001E6B17" w:rsidRPr="00566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66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566E00" w:rsidRDefault="0014139D" w:rsidP="000C22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14139D" w:rsidRPr="00566E00" w:rsidRDefault="0014139D" w:rsidP="000C22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9D" w:rsidRPr="00510269" w:rsidTr="005E404A">
        <w:trPr>
          <w:trHeight w:val="218"/>
        </w:trPr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566E00" w:rsidRDefault="0014139D" w:rsidP="000C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E00">
              <w:rPr>
                <w:rFonts w:ascii="Times New Roman" w:hAnsi="Times New Roman" w:cs="Times New Roman"/>
                <w:sz w:val="24"/>
                <w:szCs w:val="24"/>
              </w:rPr>
              <w:t>Благоустройство групп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566E00" w:rsidRDefault="00566E00" w:rsidP="000C22F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566E00" w:rsidRDefault="0014139D" w:rsidP="000C2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  <w:r w:rsidR="001E6B17" w:rsidRPr="00566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66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566E00" w:rsidRDefault="0014139D" w:rsidP="000C22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14139D" w:rsidRPr="00510269" w:rsidTr="00CC7367">
        <w:trPr>
          <w:trHeight w:val="734"/>
        </w:trPr>
        <w:tc>
          <w:tcPr>
            <w:tcW w:w="9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6E6CEB" w:rsidRDefault="0014139D" w:rsidP="000C2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Экологические мероприятия, акции, субботники, в т.ч. совместно с семьями воспитанников</w:t>
            </w:r>
          </w:p>
        </w:tc>
      </w:tr>
      <w:tr w:rsidR="0014139D" w:rsidRPr="00510269" w:rsidTr="005E404A">
        <w:trPr>
          <w:trHeight w:val="879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6E6CEB" w:rsidRDefault="0014139D" w:rsidP="006E6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«Покормите птиц зимой» </w:t>
            </w:r>
            <w:r w:rsidR="006E6CEB" w:rsidRPr="006E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(изготовление кормушек) 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6E6CEB" w:rsidRDefault="006E6CEB" w:rsidP="001413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6E6CEB" w:rsidRDefault="006E6CEB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6E6CEB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Воспитатели</w:t>
            </w:r>
          </w:p>
          <w:p w:rsidR="0014139D" w:rsidRPr="006E6CEB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Родители</w:t>
            </w:r>
          </w:p>
        </w:tc>
      </w:tr>
      <w:tr w:rsidR="0014139D" w:rsidRPr="00510269" w:rsidTr="005E404A">
        <w:trPr>
          <w:trHeight w:val="732"/>
        </w:trPr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6E6CEB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 каждого по зернышку» (сбор корма для птиц);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6E6CEB" w:rsidRDefault="006E6CEB" w:rsidP="001413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6E6CEB" w:rsidRDefault="0014139D" w:rsidP="0014139D">
            <w:pPr>
              <w:ind w:left="-108" w:right="-107" w:firstLine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14139D" w:rsidRPr="006E6CEB" w:rsidRDefault="0014139D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6E6CEB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Воспитатели</w:t>
            </w:r>
          </w:p>
          <w:p w:rsidR="0014139D" w:rsidRPr="006E6CEB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Родители</w:t>
            </w:r>
          </w:p>
        </w:tc>
      </w:tr>
      <w:tr w:rsidR="00C16964" w:rsidRPr="00510269" w:rsidTr="005E404A">
        <w:trPr>
          <w:trHeight w:val="153"/>
        </w:trPr>
        <w:tc>
          <w:tcPr>
            <w:tcW w:w="3284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964" w:rsidRPr="006E6CEB" w:rsidRDefault="0028492C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по благоустройству территории  ОУ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964" w:rsidRPr="006E6CEB" w:rsidRDefault="00C16964" w:rsidP="003B43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964" w:rsidRPr="006E6CEB" w:rsidRDefault="0028492C" w:rsidP="0014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Май- июнь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92C" w:rsidRPr="006E6CEB" w:rsidRDefault="0028492C" w:rsidP="002849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Воспитатели</w:t>
            </w:r>
          </w:p>
          <w:p w:rsidR="00C16964" w:rsidRPr="006E6CEB" w:rsidRDefault="0028492C" w:rsidP="002849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Родители</w:t>
            </w:r>
          </w:p>
        </w:tc>
      </w:tr>
      <w:tr w:rsidR="00C16964" w:rsidRPr="00510269" w:rsidTr="0028492C">
        <w:trPr>
          <w:trHeight w:val="20"/>
        </w:trPr>
        <w:tc>
          <w:tcPr>
            <w:tcW w:w="963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964" w:rsidRDefault="00C16964" w:rsidP="00CC73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16964" w:rsidRPr="006E6CEB" w:rsidRDefault="00C16964" w:rsidP="00CC73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Социальные и образовательные акции, в т.ч. совместно с семьями воспитанников</w:t>
            </w:r>
          </w:p>
        </w:tc>
      </w:tr>
      <w:tr w:rsidR="00C16964" w:rsidRPr="00510269" w:rsidTr="00C16964">
        <w:trPr>
          <w:trHeight w:val="20"/>
        </w:trPr>
        <w:tc>
          <w:tcPr>
            <w:tcW w:w="3284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964" w:rsidRPr="00510269" w:rsidRDefault="00C16964" w:rsidP="0014139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left w:val="nil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964" w:rsidRPr="00510269" w:rsidRDefault="00C16964" w:rsidP="0014139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66" w:type="dxa"/>
            <w:gridSpan w:val="2"/>
            <w:tcBorders>
              <w:left w:val="nil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964" w:rsidRPr="00510269" w:rsidRDefault="00C16964" w:rsidP="0014139D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6964" w:rsidRPr="00510269" w:rsidTr="00CC7367">
        <w:trPr>
          <w:trHeight w:val="563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964" w:rsidRPr="006E6CEB" w:rsidRDefault="00C16964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ПДД «Авто</w:t>
            </w:r>
            <w:r w:rsidR="0028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кресло»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964" w:rsidRPr="006E6CEB" w:rsidRDefault="00C16964" w:rsidP="001413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2-7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964" w:rsidRPr="006E6CEB" w:rsidRDefault="00C16964" w:rsidP="0014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964" w:rsidRPr="006E6CEB" w:rsidRDefault="00C16964" w:rsidP="0014139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Воспитатели</w:t>
            </w:r>
          </w:p>
          <w:p w:rsidR="00C16964" w:rsidRPr="006E6CEB" w:rsidRDefault="00C16964" w:rsidP="0014139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Родители</w:t>
            </w:r>
          </w:p>
        </w:tc>
      </w:tr>
      <w:tr w:rsidR="00C16964" w:rsidRPr="00510269" w:rsidTr="005E404A">
        <w:trPr>
          <w:trHeight w:val="1009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964" w:rsidRPr="006E6CEB" w:rsidRDefault="00C16964" w:rsidP="0014139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Социальная акция «За безопасность дорожного движения»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964" w:rsidRPr="006E6CEB" w:rsidRDefault="00C16964" w:rsidP="001413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2-7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964" w:rsidRPr="006E6CEB" w:rsidRDefault="00C16964" w:rsidP="001413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964" w:rsidRPr="006E6CEB" w:rsidRDefault="00C16964" w:rsidP="0014139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Воспитатели</w:t>
            </w:r>
          </w:p>
          <w:p w:rsidR="00C16964" w:rsidRPr="006E6CEB" w:rsidRDefault="00C16964" w:rsidP="0014139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Родители</w:t>
            </w:r>
          </w:p>
        </w:tc>
      </w:tr>
    </w:tbl>
    <w:p w:rsidR="009038F8" w:rsidRDefault="009038F8" w:rsidP="00B96083">
      <w:pPr>
        <w:pStyle w:val="110"/>
        <w:kinsoku w:val="0"/>
        <w:overflowPunct w:val="0"/>
        <w:spacing w:line="311" w:lineRule="exact"/>
        <w:ind w:left="0"/>
        <w:outlineLvl w:val="9"/>
      </w:pPr>
    </w:p>
    <w:p w:rsidR="008B1908" w:rsidRDefault="008B1908" w:rsidP="008B1908">
      <w:pPr>
        <w:pStyle w:val="110"/>
        <w:kinsoku w:val="0"/>
        <w:overflowPunct w:val="0"/>
        <w:ind w:left="0"/>
        <w:outlineLvl w:val="9"/>
      </w:pPr>
      <w:r>
        <w:t>3.3. Учебный план непосредственно образовательной деятельности</w:t>
      </w:r>
    </w:p>
    <w:p w:rsidR="005B1C71" w:rsidRDefault="005B1C71" w:rsidP="008B1908">
      <w:pPr>
        <w:pStyle w:val="110"/>
        <w:kinsoku w:val="0"/>
        <w:overflowPunct w:val="0"/>
        <w:ind w:left="0"/>
        <w:outlineLvl w:val="9"/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371"/>
      </w:tblGrid>
      <w:tr w:rsidR="008F6B01" w:rsidRPr="009E10C0" w:rsidTr="00823A75">
        <w:tc>
          <w:tcPr>
            <w:tcW w:w="9498" w:type="dxa"/>
            <w:gridSpan w:val="2"/>
          </w:tcPr>
          <w:p w:rsidR="008F6B01" w:rsidRPr="00566E00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566E00">
              <w:rPr>
                <w:rFonts w:ascii="Times New Roman" w:eastAsia="Calibri" w:hAnsi="Times New Roman"/>
                <w:b/>
                <w:bCs/>
                <w:color w:val="000000" w:themeColor="text1"/>
                <w:lang w:eastAsia="ru-RU"/>
              </w:rPr>
              <w:t>Организация образовательной деятельности</w:t>
            </w:r>
          </w:p>
        </w:tc>
      </w:tr>
      <w:tr w:rsidR="008F6B01" w:rsidRPr="009E10C0" w:rsidTr="00823A75">
        <w:tc>
          <w:tcPr>
            <w:tcW w:w="2127" w:type="dxa"/>
            <w:vMerge w:val="restart"/>
            <w:vAlign w:val="center"/>
          </w:tcPr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t>Образовательная область</w:t>
            </w:r>
          </w:p>
        </w:tc>
        <w:tc>
          <w:tcPr>
            <w:tcW w:w="7371" w:type="dxa"/>
          </w:tcPr>
          <w:p w:rsidR="008F6B01" w:rsidRPr="00823A75" w:rsidRDefault="00566E00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23A7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Первая </w:t>
            </w:r>
            <w:r w:rsidR="008F6B01" w:rsidRPr="00823A7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8F6B01" w:rsidRPr="009B7940" w:rsidTr="00823A75">
        <w:tc>
          <w:tcPr>
            <w:tcW w:w="2127" w:type="dxa"/>
            <w:vMerge/>
            <w:vAlign w:val="center"/>
          </w:tcPr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71" w:type="dxa"/>
          </w:tcPr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b/>
                <w:bCs/>
                <w:color w:val="000000" w:themeColor="text1"/>
                <w:lang w:eastAsia="ru-RU"/>
              </w:rPr>
              <w:t>Количество занятий</w:t>
            </w:r>
          </w:p>
        </w:tc>
      </w:tr>
      <w:tr w:rsidR="008F6B01" w:rsidRPr="009E10C0" w:rsidTr="00823A75">
        <w:tc>
          <w:tcPr>
            <w:tcW w:w="2127" w:type="dxa"/>
            <w:vMerge/>
            <w:vAlign w:val="center"/>
          </w:tcPr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t>Неделя,</w:t>
            </w:r>
          </w:p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t>Месяц,</w:t>
            </w:r>
          </w:p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t>Год</w:t>
            </w:r>
          </w:p>
        </w:tc>
      </w:tr>
      <w:tr w:rsidR="008F6B01" w:rsidRPr="009E10C0" w:rsidTr="00823A75">
        <w:tc>
          <w:tcPr>
            <w:tcW w:w="9498" w:type="dxa"/>
            <w:gridSpan w:val="2"/>
          </w:tcPr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b/>
                <w:bCs/>
                <w:color w:val="000000" w:themeColor="text1"/>
                <w:lang w:eastAsia="ru-RU"/>
              </w:rPr>
              <w:t>Речевое развитие</w:t>
            </w:r>
          </w:p>
        </w:tc>
      </w:tr>
      <w:tr w:rsidR="008F6B01" w:rsidRPr="009E10C0" w:rsidTr="00823A75">
        <w:trPr>
          <w:trHeight w:val="314"/>
        </w:trPr>
        <w:tc>
          <w:tcPr>
            <w:tcW w:w="2127" w:type="dxa"/>
            <w:vAlign w:val="center"/>
          </w:tcPr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t>Развитие речи</w:t>
            </w:r>
          </w:p>
        </w:tc>
        <w:tc>
          <w:tcPr>
            <w:tcW w:w="7371" w:type="dxa"/>
            <w:vAlign w:val="center"/>
          </w:tcPr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0C0BDA">
              <w:rPr>
                <w:rFonts w:ascii="Times New Roman" w:hAnsi="Times New Roman"/>
                <w:color w:val="000000" w:themeColor="text1"/>
              </w:rPr>
              <w:t>1/4/3</w:t>
            </w:r>
            <w:r w:rsidR="00D07875" w:rsidRPr="000C0BDA"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8F6B01" w:rsidRPr="009E10C0" w:rsidTr="00823A75">
        <w:trPr>
          <w:trHeight w:val="807"/>
        </w:trPr>
        <w:tc>
          <w:tcPr>
            <w:tcW w:w="2127" w:type="dxa"/>
          </w:tcPr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t xml:space="preserve">Чтение </w:t>
            </w:r>
            <w:r w:rsidR="00665FD5"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t>х</w:t>
            </w:r>
            <w:r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t>удожественной литературы</w:t>
            </w:r>
          </w:p>
        </w:tc>
        <w:tc>
          <w:tcPr>
            <w:tcW w:w="7371" w:type="dxa"/>
            <w:vAlign w:val="center"/>
          </w:tcPr>
          <w:p w:rsidR="008F6B01" w:rsidRPr="000C0BDA" w:rsidRDefault="00D07875" w:rsidP="00D078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</w:rPr>
            </w:pPr>
            <w:r w:rsidRPr="000C0BDA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1/4/36</w:t>
            </w:r>
          </w:p>
        </w:tc>
      </w:tr>
      <w:tr w:rsidR="008F6B01" w:rsidRPr="009E10C0" w:rsidTr="00823A75">
        <w:tc>
          <w:tcPr>
            <w:tcW w:w="9498" w:type="dxa"/>
            <w:gridSpan w:val="2"/>
          </w:tcPr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b/>
                <w:bCs/>
                <w:color w:val="000000" w:themeColor="text1"/>
                <w:lang w:eastAsia="ru-RU"/>
              </w:rPr>
              <w:t>Познавательное развитие</w:t>
            </w:r>
          </w:p>
        </w:tc>
      </w:tr>
      <w:tr w:rsidR="008F6B01" w:rsidRPr="009E10C0" w:rsidTr="00823A75">
        <w:tc>
          <w:tcPr>
            <w:tcW w:w="2127" w:type="dxa"/>
          </w:tcPr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t>Математическое и сенсорное развитие</w:t>
            </w:r>
          </w:p>
        </w:tc>
        <w:tc>
          <w:tcPr>
            <w:tcW w:w="7371" w:type="dxa"/>
            <w:vAlign w:val="center"/>
          </w:tcPr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0C0BDA">
              <w:rPr>
                <w:rFonts w:ascii="Times New Roman" w:hAnsi="Times New Roman"/>
                <w:color w:val="000000" w:themeColor="text1"/>
              </w:rPr>
              <w:t>1/4/3</w:t>
            </w:r>
            <w:r w:rsidR="00D07875" w:rsidRPr="000C0BDA"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8F6B01" w:rsidRPr="009E10C0" w:rsidTr="00823A75">
        <w:trPr>
          <w:trHeight w:val="366"/>
        </w:trPr>
        <w:tc>
          <w:tcPr>
            <w:tcW w:w="2127" w:type="dxa"/>
            <w:vAlign w:val="center"/>
          </w:tcPr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t xml:space="preserve">Исследование объектов живой и неживой природы, экспериментирование:                  </w:t>
            </w:r>
          </w:p>
        </w:tc>
        <w:tc>
          <w:tcPr>
            <w:tcW w:w="7371" w:type="dxa"/>
            <w:vAlign w:val="center"/>
          </w:tcPr>
          <w:p w:rsidR="008F6B01" w:rsidRPr="000C0BDA" w:rsidRDefault="008F6B01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color w:val="000000" w:themeColor="text1"/>
              </w:rPr>
              <w:t>0,5/2/ 18</w:t>
            </w:r>
          </w:p>
        </w:tc>
      </w:tr>
      <w:tr w:rsidR="008F6B01" w:rsidRPr="009E10C0" w:rsidTr="00823A75">
        <w:tc>
          <w:tcPr>
            <w:tcW w:w="2127" w:type="dxa"/>
          </w:tcPr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t xml:space="preserve">Познание предметного и социального мира:                  </w:t>
            </w:r>
          </w:p>
        </w:tc>
        <w:tc>
          <w:tcPr>
            <w:tcW w:w="7371" w:type="dxa"/>
            <w:vAlign w:val="center"/>
          </w:tcPr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BDA">
              <w:rPr>
                <w:rFonts w:ascii="Times New Roman" w:hAnsi="Times New Roman"/>
                <w:color w:val="000000" w:themeColor="text1"/>
              </w:rPr>
              <w:t>0,5/2/ 18</w:t>
            </w:r>
          </w:p>
        </w:tc>
      </w:tr>
      <w:tr w:rsidR="00753D6A" w:rsidRPr="009E10C0" w:rsidTr="00823A75">
        <w:trPr>
          <w:trHeight w:val="806"/>
        </w:trPr>
        <w:tc>
          <w:tcPr>
            <w:tcW w:w="9498" w:type="dxa"/>
            <w:gridSpan w:val="2"/>
            <w:vAlign w:val="center"/>
          </w:tcPr>
          <w:p w:rsidR="0028492C" w:rsidRPr="00823A75" w:rsidRDefault="00823A75" w:rsidP="0028492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FF0000"/>
                <w:lang w:eastAsia="ru-RU"/>
              </w:rPr>
            </w:pPr>
            <w:r>
              <w:rPr>
                <w:rFonts w:ascii="Times New Roman" w:eastAsia="Calibri" w:hAnsi="Times New Roman"/>
                <w:color w:val="FF0000"/>
                <w:lang w:eastAsia="ru-RU"/>
              </w:rPr>
              <w:t xml:space="preserve">                                                 </w:t>
            </w:r>
            <w:r w:rsidR="0028492C">
              <w:rPr>
                <w:rFonts w:ascii="Times New Roman" w:eastAsia="Calibri" w:hAnsi="Times New Roman"/>
                <w:color w:val="FF0000"/>
                <w:lang w:eastAsia="ru-RU"/>
              </w:rPr>
              <w:t xml:space="preserve">   </w:t>
            </w:r>
            <w:r w:rsidR="0028492C">
              <w:rPr>
                <w:rFonts w:ascii="Times New Roman" w:hAnsi="Times New Roman"/>
                <w:b/>
                <w:bCs/>
                <w:color w:val="000000" w:themeColor="text1"/>
              </w:rPr>
              <w:t>Художественно</w:t>
            </w:r>
            <w:r w:rsidR="0028492C" w:rsidRPr="00D07875">
              <w:rPr>
                <w:rFonts w:ascii="Times New Roman" w:hAnsi="Times New Roman"/>
                <w:b/>
                <w:bCs/>
                <w:color w:val="000000" w:themeColor="text1"/>
              </w:rPr>
              <w:t>-эстетическое развитие</w:t>
            </w:r>
          </w:p>
        </w:tc>
      </w:tr>
      <w:tr w:rsidR="00D01C9A" w:rsidRPr="009E10C0" w:rsidTr="00823A75">
        <w:trPr>
          <w:trHeight w:val="70"/>
        </w:trPr>
        <w:tc>
          <w:tcPr>
            <w:tcW w:w="2127" w:type="dxa"/>
            <w:vAlign w:val="center"/>
          </w:tcPr>
          <w:p w:rsidR="00D01C9A" w:rsidRPr="000C0BDA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7371" w:type="dxa"/>
            <w:vAlign w:val="center"/>
          </w:tcPr>
          <w:p w:rsidR="00D01C9A" w:rsidRPr="00D0787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D07875">
              <w:rPr>
                <w:rFonts w:ascii="Times New Roman" w:hAnsi="Times New Roman"/>
                <w:color w:val="000000" w:themeColor="text1"/>
              </w:rPr>
              <w:t>2/8/72</w:t>
            </w:r>
          </w:p>
        </w:tc>
      </w:tr>
      <w:tr w:rsidR="00753D6A" w:rsidRPr="009E10C0" w:rsidTr="00823A75">
        <w:trPr>
          <w:trHeight w:val="1165"/>
        </w:trPr>
        <w:tc>
          <w:tcPr>
            <w:tcW w:w="2127" w:type="dxa"/>
            <w:vAlign w:val="center"/>
          </w:tcPr>
          <w:p w:rsidR="00753D6A" w:rsidRPr="000C0BDA" w:rsidRDefault="00753D6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t>Рисование</w:t>
            </w:r>
          </w:p>
          <w:p w:rsidR="00753D6A" w:rsidRPr="000C0BDA" w:rsidRDefault="00753D6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</w:p>
          <w:p w:rsidR="00753D6A" w:rsidRPr="000C0BDA" w:rsidRDefault="00753D6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753D6A" w:rsidRDefault="00823A75" w:rsidP="00823A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                                                         </w:t>
            </w:r>
            <w:r w:rsidR="00753D6A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r w:rsidR="00753D6A" w:rsidRPr="00D07875">
              <w:rPr>
                <w:rFonts w:ascii="Times New Roman" w:eastAsia="Calibri" w:hAnsi="Times New Roman"/>
                <w:color w:val="000000" w:themeColor="text1"/>
              </w:rPr>
              <w:t>1/4/3</w:t>
            </w:r>
          </w:p>
          <w:p w:rsidR="00823A75" w:rsidRPr="00D07875" w:rsidRDefault="00823A75" w:rsidP="00823A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01C9A" w:rsidRPr="009E10C0" w:rsidTr="00823A75">
        <w:trPr>
          <w:trHeight w:val="271"/>
        </w:trPr>
        <w:tc>
          <w:tcPr>
            <w:tcW w:w="2127" w:type="dxa"/>
            <w:vAlign w:val="center"/>
          </w:tcPr>
          <w:p w:rsidR="00D01C9A" w:rsidRPr="000C0BDA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t>Лепка</w:t>
            </w:r>
          </w:p>
        </w:tc>
        <w:tc>
          <w:tcPr>
            <w:tcW w:w="7371" w:type="dxa"/>
            <w:vAlign w:val="center"/>
          </w:tcPr>
          <w:p w:rsidR="00D01C9A" w:rsidRPr="00D07875" w:rsidRDefault="00D07875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07875">
              <w:rPr>
                <w:rFonts w:ascii="Times New Roman" w:hAnsi="Times New Roman"/>
                <w:color w:val="000000" w:themeColor="text1"/>
              </w:rPr>
              <w:t>1/4</w:t>
            </w:r>
            <w:r w:rsidR="00D01C9A" w:rsidRPr="00D07875">
              <w:rPr>
                <w:rFonts w:ascii="Times New Roman" w:hAnsi="Times New Roman"/>
                <w:color w:val="000000" w:themeColor="text1"/>
              </w:rPr>
              <w:t xml:space="preserve">/ </w:t>
            </w:r>
            <w:r w:rsidRPr="00D07875">
              <w:rPr>
                <w:rFonts w:ascii="Times New Roman" w:hAnsi="Times New Roman"/>
                <w:color w:val="000000" w:themeColor="text1"/>
              </w:rPr>
              <w:t>37</w:t>
            </w:r>
          </w:p>
        </w:tc>
      </w:tr>
      <w:tr w:rsidR="00D01C9A" w:rsidRPr="009E10C0" w:rsidTr="00823A75">
        <w:tc>
          <w:tcPr>
            <w:tcW w:w="2127" w:type="dxa"/>
            <w:vAlign w:val="center"/>
          </w:tcPr>
          <w:p w:rsidR="00D01C9A" w:rsidRPr="000C0BDA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lastRenderedPageBreak/>
              <w:t>Конструктивно-модельная деятельность</w:t>
            </w:r>
          </w:p>
          <w:p w:rsidR="00D01C9A" w:rsidRPr="000C0BDA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t>(совместная деятельность)</w:t>
            </w:r>
          </w:p>
        </w:tc>
        <w:tc>
          <w:tcPr>
            <w:tcW w:w="7371" w:type="dxa"/>
          </w:tcPr>
          <w:p w:rsidR="00D01C9A" w:rsidRPr="00D0787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</w:p>
          <w:p w:rsidR="00D01C9A" w:rsidRPr="00D07875" w:rsidRDefault="00BD520F" w:rsidP="00D01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7875">
              <w:rPr>
                <w:rFonts w:ascii="Times New Roman" w:hAnsi="Times New Roman"/>
                <w:color w:val="000000" w:themeColor="text1"/>
              </w:rPr>
              <w:t>Е</w:t>
            </w:r>
            <w:r w:rsidR="00D01C9A" w:rsidRPr="00D07875">
              <w:rPr>
                <w:rFonts w:ascii="Times New Roman" w:hAnsi="Times New Roman"/>
                <w:color w:val="000000" w:themeColor="text1"/>
              </w:rPr>
              <w:t>женедельно</w:t>
            </w:r>
          </w:p>
        </w:tc>
      </w:tr>
      <w:tr w:rsidR="008F6B01" w:rsidRPr="009E10C0" w:rsidTr="00823A75">
        <w:tc>
          <w:tcPr>
            <w:tcW w:w="9498" w:type="dxa"/>
            <w:gridSpan w:val="2"/>
          </w:tcPr>
          <w:p w:rsidR="008F6B01" w:rsidRPr="000C0BDA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b/>
                <w:bCs/>
                <w:color w:val="000000" w:themeColor="text1"/>
                <w:lang w:eastAsia="ru-RU"/>
              </w:rPr>
              <w:t>Физическое развитие</w:t>
            </w:r>
          </w:p>
        </w:tc>
      </w:tr>
      <w:tr w:rsidR="00D01C9A" w:rsidRPr="009E10C0" w:rsidTr="00823A75">
        <w:trPr>
          <w:trHeight w:val="155"/>
        </w:trPr>
        <w:tc>
          <w:tcPr>
            <w:tcW w:w="2127" w:type="dxa"/>
            <w:vAlign w:val="center"/>
          </w:tcPr>
          <w:p w:rsidR="00D01C9A" w:rsidRPr="000C0BDA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0C0BDA">
              <w:rPr>
                <w:rFonts w:ascii="Times New Roman" w:eastAsia="Calibri" w:hAnsi="Times New Roman"/>
                <w:color w:val="000000" w:themeColor="text1"/>
                <w:lang w:eastAsia="ru-RU"/>
              </w:rPr>
              <w:t>Физическая культура в помещении</w:t>
            </w:r>
          </w:p>
        </w:tc>
        <w:tc>
          <w:tcPr>
            <w:tcW w:w="7371" w:type="dxa"/>
            <w:vAlign w:val="center"/>
          </w:tcPr>
          <w:p w:rsidR="00D01C9A" w:rsidRPr="00D07875" w:rsidRDefault="00C16317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D07875">
              <w:rPr>
                <w:rFonts w:ascii="Times New Roman" w:hAnsi="Times New Roman"/>
                <w:color w:val="000000" w:themeColor="text1"/>
              </w:rPr>
              <w:t>2</w:t>
            </w:r>
            <w:r w:rsidR="00D07875" w:rsidRPr="00D07875">
              <w:rPr>
                <w:rFonts w:ascii="Times New Roman" w:hAnsi="Times New Roman"/>
                <w:color w:val="000000" w:themeColor="text1"/>
              </w:rPr>
              <w:t>/8</w:t>
            </w:r>
            <w:r w:rsidR="00D01C9A" w:rsidRPr="00D07875">
              <w:rPr>
                <w:rFonts w:ascii="Times New Roman" w:hAnsi="Times New Roman"/>
                <w:color w:val="000000" w:themeColor="text1"/>
              </w:rPr>
              <w:t>/</w:t>
            </w:r>
            <w:r w:rsidR="00D07875" w:rsidRPr="00D07875">
              <w:rPr>
                <w:rFonts w:ascii="Times New Roman" w:hAnsi="Times New Roman"/>
                <w:color w:val="000000" w:themeColor="text1"/>
              </w:rPr>
              <w:t>72</w:t>
            </w:r>
          </w:p>
        </w:tc>
      </w:tr>
      <w:tr w:rsidR="00D01C9A" w:rsidRPr="009E10C0" w:rsidTr="00823A75">
        <w:tc>
          <w:tcPr>
            <w:tcW w:w="9498" w:type="dxa"/>
            <w:gridSpan w:val="2"/>
          </w:tcPr>
          <w:p w:rsidR="00D01C9A" w:rsidRPr="00566E00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566E00">
              <w:rPr>
                <w:rFonts w:ascii="Times New Roman" w:eastAsia="Calibri" w:hAnsi="Times New Roman"/>
                <w:b/>
                <w:bCs/>
                <w:color w:val="000000" w:themeColor="text1"/>
                <w:lang w:eastAsia="ru-RU"/>
              </w:rPr>
              <w:t>Социально-коммуникативное развитие</w:t>
            </w:r>
          </w:p>
        </w:tc>
      </w:tr>
      <w:tr w:rsidR="00D01C9A" w:rsidRPr="009E10C0" w:rsidTr="00823A75">
        <w:trPr>
          <w:trHeight w:val="480"/>
        </w:trPr>
        <w:tc>
          <w:tcPr>
            <w:tcW w:w="2127" w:type="dxa"/>
            <w:vMerge w:val="restart"/>
            <w:vAlign w:val="center"/>
          </w:tcPr>
          <w:p w:rsidR="00D01C9A" w:rsidRPr="00566E00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566E00">
              <w:rPr>
                <w:rFonts w:ascii="Times New Roman" w:eastAsia="Calibri" w:hAnsi="Times New Roman"/>
                <w:color w:val="000000" w:themeColor="text1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7371" w:type="dxa"/>
          </w:tcPr>
          <w:p w:rsidR="00D01C9A" w:rsidRPr="00566E00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566E00">
              <w:rPr>
                <w:rFonts w:ascii="Times New Roman" w:eastAsia="Calibri" w:hAnsi="Times New Roman"/>
                <w:color w:val="000000" w:themeColor="text1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9E10C0" w:rsidTr="00823A75">
        <w:trPr>
          <w:trHeight w:val="340"/>
        </w:trPr>
        <w:tc>
          <w:tcPr>
            <w:tcW w:w="2127" w:type="dxa"/>
            <w:vMerge/>
            <w:vAlign w:val="center"/>
          </w:tcPr>
          <w:p w:rsidR="00D01C9A" w:rsidRPr="00566E00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</w:p>
        </w:tc>
        <w:tc>
          <w:tcPr>
            <w:tcW w:w="7371" w:type="dxa"/>
          </w:tcPr>
          <w:p w:rsidR="00D01C9A" w:rsidRPr="00566E00" w:rsidRDefault="00BD520F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566E00">
              <w:rPr>
                <w:rFonts w:ascii="Times New Roman" w:hAnsi="Times New Roman"/>
                <w:color w:val="000000" w:themeColor="text1"/>
              </w:rPr>
              <w:t>Е</w:t>
            </w:r>
            <w:r w:rsidR="00D01C9A" w:rsidRPr="00566E00">
              <w:rPr>
                <w:rFonts w:ascii="Times New Roman" w:hAnsi="Times New Roman"/>
                <w:color w:val="000000" w:themeColor="text1"/>
              </w:rPr>
              <w:t>жедневно</w:t>
            </w:r>
          </w:p>
        </w:tc>
      </w:tr>
      <w:tr w:rsidR="00D01C9A" w:rsidRPr="009E10C0" w:rsidTr="00823A75">
        <w:trPr>
          <w:trHeight w:val="340"/>
        </w:trPr>
        <w:tc>
          <w:tcPr>
            <w:tcW w:w="2127" w:type="dxa"/>
            <w:vMerge w:val="restart"/>
            <w:vAlign w:val="center"/>
          </w:tcPr>
          <w:p w:rsidR="00D01C9A" w:rsidRPr="00566E00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566E00">
              <w:rPr>
                <w:rFonts w:ascii="Times New Roman" w:eastAsia="Calibri" w:hAnsi="Times New Roman"/>
                <w:color w:val="000000" w:themeColor="text1"/>
                <w:lang w:eastAsia="ru-RU"/>
              </w:rPr>
              <w:t>Самообслуживаниесамостоятельность, трудовое воспитание</w:t>
            </w:r>
          </w:p>
        </w:tc>
        <w:tc>
          <w:tcPr>
            <w:tcW w:w="7371" w:type="dxa"/>
          </w:tcPr>
          <w:p w:rsidR="00D01C9A" w:rsidRPr="00566E00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566E00">
              <w:rPr>
                <w:rFonts w:ascii="Times New Roman" w:eastAsia="Calibri" w:hAnsi="Times New Roman"/>
                <w:color w:val="000000" w:themeColor="text1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9E10C0" w:rsidTr="00823A75">
        <w:trPr>
          <w:trHeight w:val="300"/>
        </w:trPr>
        <w:tc>
          <w:tcPr>
            <w:tcW w:w="2127" w:type="dxa"/>
            <w:vMerge/>
            <w:vAlign w:val="center"/>
          </w:tcPr>
          <w:p w:rsidR="00D01C9A" w:rsidRPr="00566E00" w:rsidRDefault="00D01C9A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71" w:type="dxa"/>
          </w:tcPr>
          <w:p w:rsidR="00D01C9A" w:rsidRPr="00566E00" w:rsidRDefault="00D01C9A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D01C9A" w:rsidRPr="00566E00" w:rsidRDefault="00BD520F" w:rsidP="00D01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6E00">
              <w:rPr>
                <w:rFonts w:ascii="Times New Roman" w:hAnsi="Times New Roman"/>
                <w:color w:val="000000" w:themeColor="text1"/>
              </w:rPr>
              <w:t>Е</w:t>
            </w:r>
            <w:r w:rsidR="00D01C9A" w:rsidRPr="00566E00">
              <w:rPr>
                <w:rFonts w:ascii="Times New Roman" w:hAnsi="Times New Roman"/>
                <w:color w:val="000000" w:themeColor="text1"/>
              </w:rPr>
              <w:t>жедневно</w:t>
            </w:r>
          </w:p>
        </w:tc>
      </w:tr>
      <w:tr w:rsidR="00D01C9A" w:rsidRPr="009E10C0" w:rsidTr="00823A75">
        <w:trPr>
          <w:trHeight w:val="424"/>
        </w:trPr>
        <w:tc>
          <w:tcPr>
            <w:tcW w:w="2127" w:type="dxa"/>
            <w:vAlign w:val="center"/>
          </w:tcPr>
          <w:p w:rsidR="00D01C9A" w:rsidRPr="00566E00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566E00">
              <w:rPr>
                <w:rFonts w:ascii="Times New Roman" w:eastAsia="Calibri" w:hAnsi="Times New Roman"/>
                <w:color w:val="000000" w:themeColor="text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71" w:type="dxa"/>
          </w:tcPr>
          <w:p w:rsidR="00D01C9A" w:rsidRPr="00566E00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566E00">
              <w:rPr>
                <w:rFonts w:ascii="Times New Roman" w:eastAsia="Calibri" w:hAnsi="Times New Roman"/>
                <w:color w:val="000000" w:themeColor="text1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9B7940" w:rsidTr="00823A75">
        <w:trPr>
          <w:trHeight w:val="276"/>
        </w:trPr>
        <w:tc>
          <w:tcPr>
            <w:tcW w:w="2127" w:type="dxa"/>
            <w:vAlign w:val="center"/>
          </w:tcPr>
          <w:p w:rsidR="00D01C9A" w:rsidRPr="00D0787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D07875">
              <w:rPr>
                <w:rFonts w:ascii="Times New Roman" w:eastAsia="Calibri" w:hAnsi="Times New Roman"/>
                <w:color w:val="000000" w:themeColor="text1"/>
                <w:lang w:eastAsia="ru-RU"/>
              </w:rPr>
              <w:t>Объем нагрузки</w:t>
            </w:r>
          </w:p>
        </w:tc>
        <w:tc>
          <w:tcPr>
            <w:tcW w:w="7371" w:type="dxa"/>
            <w:vAlign w:val="center"/>
          </w:tcPr>
          <w:p w:rsidR="00D01C9A" w:rsidRPr="00D07875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07875">
              <w:rPr>
                <w:rFonts w:ascii="Times New Roman" w:eastAsia="Calibri" w:hAnsi="Times New Roman"/>
                <w:color w:val="000000" w:themeColor="text1"/>
                <w:lang w:eastAsia="ru-RU"/>
              </w:rPr>
              <w:t>10</w:t>
            </w:r>
          </w:p>
        </w:tc>
      </w:tr>
      <w:tr w:rsidR="00D01C9A" w:rsidRPr="009B7940" w:rsidTr="00823A75">
        <w:trPr>
          <w:trHeight w:val="276"/>
        </w:trPr>
        <w:tc>
          <w:tcPr>
            <w:tcW w:w="2127" w:type="dxa"/>
            <w:vAlign w:val="center"/>
          </w:tcPr>
          <w:p w:rsidR="00D01C9A" w:rsidRPr="00D0787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D07875">
              <w:rPr>
                <w:rFonts w:ascii="Times New Roman" w:eastAsia="Calibri" w:hAnsi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7371" w:type="dxa"/>
          </w:tcPr>
          <w:p w:rsidR="00D01C9A" w:rsidRPr="00D0787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D07875">
              <w:rPr>
                <w:rFonts w:ascii="Times New Roman" w:eastAsia="Calibri" w:hAnsi="Times New Roman"/>
                <w:color w:val="000000" w:themeColor="text1"/>
                <w:lang w:eastAsia="ru-RU"/>
              </w:rPr>
              <w:t>10</w:t>
            </w:r>
          </w:p>
        </w:tc>
      </w:tr>
    </w:tbl>
    <w:p w:rsidR="00665FD5" w:rsidRDefault="00665FD5" w:rsidP="008B1908">
      <w:pPr>
        <w:pStyle w:val="aa"/>
        <w:kinsoku w:val="0"/>
        <w:overflowPunct w:val="0"/>
        <w:rPr>
          <w:b/>
          <w:bCs/>
        </w:rPr>
      </w:pPr>
    </w:p>
    <w:p w:rsidR="008B1908" w:rsidRDefault="008B1908" w:rsidP="00665FD5">
      <w:pPr>
        <w:pStyle w:val="aa"/>
        <w:kinsoku w:val="0"/>
        <w:overflowPunct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Холодный</w:t>
      </w:r>
      <w:r w:rsidR="0019002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период.</w:t>
      </w:r>
    </w:p>
    <w:p w:rsidR="005B1C71" w:rsidRPr="005B1C71" w:rsidRDefault="005B1C71" w:rsidP="00665FD5">
      <w:pPr>
        <w:pStyle w:val="aa"/>
        <w:kinsoku w:val="0"/>
        <w:overflowPunct w:val="0"/>
        <w:jc w:val="center"/>
        <w:rPr>
          <w:b/>
          <w:bCs/>
          <w:i/>
          <w:iCs/>
          <w:color w:val="FF000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2552"/>
      </w:tblGrid>
      <w:tr w:rsidR="008B1908" w:rsidRPr="00FF1EF7" w:rsidTr="004A5446">
        <w:trPr>
          <w:trHeight w:val="6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День</w:t>
            </w: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Недели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Образовательная</w:t>
            </w: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Время</w:t>
            </w:r>
          </w:p>
        </w:tc>
      </w:tr>
      <w:tr w:rsidR="008B1908" w:rsidRPr="00FF1EF7" w:rsidTr="004A5446">
        <w:trPr>
          <w:trHeight w:val="6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Понедельник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</w:rPr>
              <w:t>1.«Познание»</w:t>
            </w:r>
            <w:r w:rsidRPr="00665FD5">
              <w:rPr>
                <w:rFonts w:eastAsiaTheme="minorEastAsia"/>
                <w:spacing w:val="-8"/>
              </w:rPr>
              <w:t xml:space="preserve">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Default="00190023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</w:t>
            </w:r>
            <w:r w:rsidR="008B1908" w:rsidRPr="00665FD5">
              <w:rPr>
                <w:rFonts w:eastAsiaTheme="minorEastAsia"/>
                <w:bCs/>
              </w:rPr>
              <w:t>9.00–</w:t>
            </w:r>
            <w:r w:rsidR="008B1908" w:rsidRPr="00665FD5">
              <w:rPr>
                <w:rFonts w:eastAsiaTheme="minorEastAsia"/>
                <w:bCs/>
                <w:spacing w:val="-6"/>
              </w:rPr>
              <w:t xml:space="preserve"> </w:t>
            </w:r>
            <w:r w:rsidR="008B1908" w:rsidRPr="00665FD5">
              <w:rPr>
                <w:rFonts w:eastAsiaTheme="minorEastAsia"/>
                <w:bCs/>
              </w:rPr>
              <w:t>9.1</w:t>
            </w:r>
            <w:r>
              <w:rPr>
                <w:rFonts w:eastAsiaTheme="minorEastAsia"/>
                <w:bCs/>
              </w:rPr>
              <w:t>0</w:t>
            </w:r>
          </w:p>
          <w:p w:rsidR="00190023" w:rsidRPr="00665FD5" w:rsidRDefault="00190023" w:rsidP="00190023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9.20.-9.30</w:t>
            </w:r>
          </w:p>
        </w:tc>
      </w:tr>
      <w:tr w:rsidR="008B1908" w:rsidRPr="00FF1EF7" w:rsidTr="004A5446">
        <w:trPr>
          <w:trHeight w:val="32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8B1908" w:rsidRPr="00FF1EF7" w:rsidTr="004A5446">
        <w:trPr>
          <w:trHeight w:val="8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6138F5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 «Музыка»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  <w:r w:rsidR="00190023">
              <w:rPr>
                <w:rFonts w:eastAsiaTheme="minorEastAsia"/>
                <w:bCs/>
              </w:rPr>
              <w:t>15.55.-16.05</w:t>
            </w:r>
          </w:p>
        </w:tc>
      </w:tr>
      <w:tr w:rsidR="008B1908" w:rsidRPr="00FF1EF7" w:rsidTr="004A5446">
        <w:trPr>
          <w:trHeight w:val="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Вторник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6138F5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Pr="00665FD5">
              <w:rPr>
                <w:rFonts w:eastAsiaTheme="minorEastAsia"/>
              </w:rPr>
              <w:t xml:space="preserve"> .«Развитие речи»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Default="00190023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</w:t>
            </w:r>
            <w:r w:rsidR="008B1908" w:rsidRPr="00665FD5">
              <w:rPr>
                <w:rFonts w:eastAsiaTheme="minorEastAsia"/>
                <w:bCs/>
              </w:rPr>
              <w:t>9.00–9.1</w:t>
            </w:r>
            <w:r>
              <w:rPr>
                <w:rFonts w:eastAsiaTheme="minorEastAsia"/>
                <w:bCs/>
              </w:rPr>
              <w:t>0</w:t>
            </w:r>
          </w:p>
          <w:p w:rsidR="00190023" w:rsidRPr="00665FD5" w:rsidRDefault="00190023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9.20.-9.30</w:t>
            </w:r>
          </w:p>
        </w:tc>
      </w:tr>
      <w:tr w:rsidR="008B1908" w:rsidRPr="00FF1EF7" w:rsidTr="004A5446">
        <w:trPr>
          <w:trHeight w:val="459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Default="00190023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  <w:p w:rsidR="008B1908" w:rsidRPr="00665FD5" w:rsidRDefault="006138F5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2.«Физическое развитие»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Default="00190023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 </w:t>
            </w:r>
          </w:p>
          <w:p w:rsidR="00190023" w:rsidRPr="00665FD5" w:rsidRDefault="00190023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9.30.-9.45.</w:t>
            </w:r>
          </w:p>
        </w:tc>
      </w:tr>
      <w:tr w:rsidR="008B1908" w:rsidRPr="00FF1EF7" w:rsidTr="004A5446">
        <w:trPr>
          <w:trHeight w:val="6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Среда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1.«Математическое</w:t>
            </w:r>
            <w:r w:rsidR="00566E00">
              <w:rPr>
                <w:rFonts w:eastAsiaTheme="minorEastAsia"/>
              </w:rPr>
              <w:t xml:space="preserve"> </w:t>
            </w:r>
            <w:r w:rsidRPr="00665FD5">
              <w:rPr>
                <w:rFonts w:eastAsiaTheme="minorEastAsia"/>
              </w:rPr>
              <w:t>и</w:t>
            </w:r>
            <w:r w:rsidR="00566E00">
              <w:rPr>
                <w:rFonts w:eastAsiaTheme="minorEastAsia"/>
              </w:rPr>
              <w:t xml:space="preserve"> </w:t>
            </w:r>
            <w:r w:rsidRPr="00665FD5">
              <w:rPr>
                <w:rFonts w:eastAsiaTheme="minorEastAsia"/>
              </w:rPr>
              <w:t>сенсорное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Default="00190023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</w:t>
            </w:r>
            <w:r w:rsidR="008B1908" w:rsidRPr="00665FD5">
              <w:rPr>
                <w:rFonts w:eastAsiaTheme="minorEastAsia"/>
                <w:bCs/>
              </w:rPr>
              <w:t>9.00–</w:t>
            </w:r>
            <w:r w:rsidR="008B1908" w:rsidRPr="00665FD5">
              <w:rPr>
                <w:rFonts w:eastAsiaTheme="minorEastAsia"/>
                <w:bCs/>
                <w:spacing w:val="-6"/>
              </w:rPr>
              <w:t xml:space="preserve"> </w:t>
            </w:r>
            <w:r w:rsidR="008B1908" w:rsidRPr="00665FD5">
              <w:rPr>
                <w:rFonts w:eastAsiaTheme="minorEastAsia"/>
                <w:bCs/>
              </w:rPr>
              <w:t>9.1</w:t>
            </w:r>
            <w:r>
              <w:rPr>
                <w:rFonts w:eastAsiaTheme="minorEastAsia"/>
                <w:bCs/>
              </w:rPr>
              <w:t>0</w:t>
            </w:r>
          </w:p>
          <w:p w:rsidR="00190023" w:rsidRPr="00665FD5" w:rsidRDefault="00190023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9.20.-9.30</w:t>
            </w:r>
          </w:p>
        </w:tc>
      </w:tr>
      <w:tr w:rsidR="008B1908" w:rsidRPr="00FF1EF7" w:rsidTr="004A5446">
        <w:trPr>
          <w:trHeight w:val="319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 xml:space="preserve"> развитие»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</w:tc>
      </w:tr>
      <w:tr w:rsidR="008B1908" w:rsidRPr="00FF1EF7" w:rsidTr="004A5446">
        <w:trPr>
          <w:trHeight w:val="32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tabs>
                <w:tab w:val="left" w:pos="3303"/>
              </w:tabs>
              <w:kinsoku w:val="0"/>
              <w:overflowPunct w:val="0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</w:rPr>
              <w:t>2.</w:t>
            </w:r>
            <w:r w:rsidRPr="00665FD5">
              <w:rPr>
                <w:rFonts w:eastAsiaTheme="minorEastAsia"/>
                <w:spacing w:val="-6"/>
              </w:rPr>
              <w:t xml:space="preserve"> </w:t>
            </w:r>
            <w:r w:rsidR="00566E00">
              <w:rPr>
                <w:rFonts w:eastAsiaTheme="minorEastAsia"/>
                <w:spacing w:val="-6"/>
              </w:rPr>
              <w:t>«Музыка»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 xml:space="preserve">  </w:t>
            </w:r>
            <w:r w:rsidR="00190023">
              <w:rPr>
                <w:rFonts w:eastAsiaTheme="minorEastAsia"/>
              </w:rPr>
              <w:t>15.55.-16.05</w:t>
            </w:r>
          </w:p>
        </w:tc>
      </w:tr>
      <w:tr w:rsidR="008B1908" w:rsidRPr="00FF1EF7" w:rsidTr="004A5446">
        <w:trPr>
          <w:trHeight w:val="8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8B1908" w:rsidRPr="00FF1EF7" w:rsidTr="004A5446">
        <w:trPr>
          <w:trHeight w:val="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1.</w:t>
            </w:r>
            <w:r w:rsidR="00566E00" w:rsidRPr="00665FD5">
              <w:rPr>
                <w:rFonts w:eastAsiaTheme="minorEastAsia"/>
              </w:rPr>
              <w:t xml:space="preserve"> Изобразительная деятельность «Лепка»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Default="00190023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</w:t>
            </w:r>
            <w:r w:rsidR="008B1908" w:rsidRPr="00665FD5">
              <w:rPr>
                <w:rFonts w:eastAsiaTheme="minorEastAsia"/>
                <w:bCs/>
              </w:rPr>
              <w:t>9.00–9.1</w:t>
            </w:r>
            <w:r>
              <w:rPr>
                <w:rFonts w:eastAsiaTheme="minorEastAsia"/>
                <w:bCs/>
              </w:rPr>
              <w:t>0</w:t>
            </w:r>
          </w:p>
          <w:p w:rsidR="00190023" w:rsidRPr="00665FD5" w:rsidRDefault="00190023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9.20.-9.30.</w:t>
            </w:r>
          </w:p>
        </w:tc>
      </w:tr>
      <w:tr w:rsidR="008B1908" w:rsidRPr="00FF1EF7" w:rsidTr="004A5446">
        <w:trPr>
          <w:trHeight w:val="318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2.</w:t>
            </w:r>
            <w:r w:rsidR="00566E00">
              <w:rPr>
                <w:rFonts w:eastAsiaTheme="minorEastAsia"/>
              </w:rPr>
              <w:t xml:space="preserve"> «Физическое развитие»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190023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</w:t>
            </w:r>
            <w:r w:rsidR="008F6B01" w:rsidRPr="00665FD5">
              <w:rPr>
                <w:rFonts w:eastAsiaTheme="minorEastAsia"/>
                <w:bCs/>
              </w:rPr>
              <w:t>9</w:t>
            </w:r>
            <w:r>
              <w:rPr>
                <w:rFonts w:eastAsiaTheme="minorEastAsia"/>
                <w:bCs/>
              </w:rPr>
              <w:t>.30</w:t>
            </w:r>
            <w:r w:rsidR="008B1908" w:rsidRPr="00665FD5">
              <w:rPr>
                <w:rFonts w:eastAsiaTheme="minorEastAsia"/>
                <w:bCs/>
              </w:rPr>
              <w:t>–</w:t>
            </w:r>
            <w:r w:rsidR="008F6B01" w:rsidRPr="00665FD5">
              <w:rPr>
                <w:rFonts w:eastAsiaTheme="minorEastAsia"/>
                <w:bCs/>
              </w:rPr>
              <w:t>9</w:t>
            </w:r>
            <w:r>
              <w:rPr>
                <w:rFonts w:eastAsiaTheme="minorEastAsia"/>
                <w:bCs/>
              </w:rPr>
              <w:t>.45</w:t>
            </w:r>
          </w:p>
        </w:tc>
      </w:tr>
      <w:tr w:rsidR="008B1908" w:rsidRPr="00FF1EF7" w:rsidTr="004A5446">
        <w:trPr>
          <w:trHeight w:val="6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1.Изобразительнаядеятельность «Рисование»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Default="00190023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</w:t>
            </w:r>
            <w:r w:rsidR="008B1908" w:rsidRPr="00665FD5">
              <w:rPr>
                <w:rFonts w:eastAsiaTheme="minorEastAsia"/>
                <w:bCs/>
              </w:rPr>
              <w:t>9.00–</w:t>
            </w:r>
            <w:r>
              <w:rPr>
                <w:rFonts w:eastAsiaTheme="minorEastAsia"/>
                <w:bCs/>
              </w:rPr>
              <w:t>9.10</w:t>
            </w:r>
          </w:p>
          <w:p w:rsidR="0065686E" w:rsidRPr="00665FD5" w:rsidRDefault="0065686E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9.20.-9.30.</w:t>
            </w:r>
          </w:p>
        </w:tc>
      </w:tr>
      <w:tr w:rsidR="008B1908" w:rsidRPr="00FF1EF7" w:rsidTr="004A5446">
        <w:trPr>
          <w:trHeight w:val="319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138F5">
            <w:pPr>
              <w:pStyle w:val="TableParagraph"/>
              <w:tabs>
                <w:tab w:val="left" w:pos="3303"/>
              </w:tabs>
              <w:kinsoku w:val="0"/>
              <w:overflowPunct w:val="0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</w:rPr>
              <w:t>2.</w:t>
            </w:r>
            <w:r w:rsidRPr="00665FD5">
              <w:rPr>
                <w:rFonts w:eastAsiaTheme="minorEastAsia"/>
                <w:spacing w:val="-6"/>
              </w:rPr>
              <w:t xml:space="preserve"> «</w:t>
            </w:r>
            <w:r w:rsidR="006138F5">
              <w:rPr>
                <w:rFonts w:eastAsiaTheme="minorEastAsia"/>
              </w:rPr>
              <w:t>Чтение художественной литературы»</w:t>
            </w:r>
            <w:r w:rsidRPr="00665FD5">
              <w:rPr>
                <w:rFonts w:eastAsiaTheme="minorEastAsia"/>
              </w:rPr>
              <w:t>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65686E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9.3</w:t>
            </w:r>
            <w:r w:rsidR="008B1908" w:rsidRPr="00665FD5">
              <w:rPr>
                <w:rFonts w:eastAsiaTheme="minorEastAsia"/>
                <w:bCs/>
              </w:rPr>
              <w:t>0</w:t>
            </w:r>
            <w:r>
              <w:rPr>
                <w:rFonts w:eastAsiaTheme="minorEastAsia"/>
                <w:bCs/>
              </w:rPr>
              <w:t>– 9.4</w:t>
            </w:r>
            <w:r w:rsidR="008B1908" w:rsidRPr="00665FD5">
              <w:rPr>
                <w:rFonts w:eastAsiaTheme="minorEastAsia"/>
                <w:bCs/>
              </w:rPr>
              <w:t>5</w:t>
            </w:r>
          </w:p>
        </w:tc>
      </w:tr>
      <w:tr w:rsidR="008B1908" w:rsidRPr="00FF1EF7" w:rsidTr="004A5446">
        <w:trPr>
          <w:trHeight w:val="8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F4422E" w:rsidRDefault="008B1908" w:rsidP="004A5446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F4422E" w:rsidRDefault="008B1908" w:rsidP="004A5446">
            <w:pPr>
              <w:pStyle w:val="TableParagraph"/>
              <w:kinsoku w:val="0"/>
              <w:overflowPunct w:val="0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F4422E" w:rsidRDefault="008B1908" w:rsidP="004A5446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B1908" w:rsidRPr="00665FD5" w:rsidRDefault="008B1908" w:rsidP="008B1908">
      <w:pPr>
        <w:pStyle w:val="aa"/>
        <w:kinsoku w:val="0"/>
        <w:overflowPunct w:val="0"/>
        <w:ind w:right="-1"/>
        <w:rPr>
          <w:sz w:val="24"/>
          <w:szCs w:val="24"/>
        </w:rPr>
      </w:pPr>
      <w:r w:rsidRPr="00665FD5">
        <w:rPr>
          <w:sz w:val="24"/>
          <w:szCs w:val="24"/>
        </w:rPr>
        <w:t>*Чередование: исследование объектов живой и неживой природы, экспериментирование/ Познание предметного и социального мира, освоение безопасного мира</w:t>
      </w:r>
    </w:p>
    <w:p w:rsidR="008B1908" w:rsidRPr="00665FD5" w:rsidRDefault="008B1908" w:rsidP="008B1908">
      <w:pPr>
        <w:pStyle w:val="aa"/>
        <w:kinsoku w:val="0"/>
        <w:overflowPunct w:val="0"/>
        <w:ind w:right="-1"/>
        <w:rPr>
          <w:sz w:val="24"/>
          <w:szCs w:val="24"/>
        </w:rPr>
      </w:pPr>
      <w:r w:rsidRPr="00665FD5">
        <w:rPr>
          <w:sz w:val="24"/>
          <w:szCs w:val="24"/>
        </w:rPr>
        <w:t>** Конструирование в режимных  моментах 1 раз в неделю</w:t>
      </w:r>
    </w:p>
    <w:p w:rsidR="008B1908" w:rsidRDefault="008B1908" w:rsidP="008B1908">
      <w:pPr>
        <w:pStyle w:val="aa"/>
        <w:kinsoku w:val="0"/>
        <w:overflowPunct w:val="0"/>
        <w:spacing w:before="89"/>
        <w:ind w:left="1077" w:right="408"/>
        <w:jc w:val="center"/>
        <w:rPr>
          <w:b/>
          <w:bCs/>
          <w:i/>
          <w:iCs/>
        </w:rPr>
      </w:pPr>
      <w:r>
        <w:rPr>
          <w:b/>
          <w:bCs/>
        </w:rPr>
        <w:t>Т</w:t>
      </w:r>
      <w:r>
        <w:rPr>
          <w:b/>
          <w:bCs/>
          <w:i/>
          <w:iCs/>
        </w:rPr>
        <w:t>еплый</w:t>
      </w:r>
      <w:r w:rsidR="00C1631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период.</w:t>
      </w:r>
    </w:p>
    <w:p w:rsidR="005B1C71" w:rsidRPr="005B1C71" w:rsidRDefault="005B1C71" w:rsidP="005B1C71">
      <w:pPr>
        <w:pStyle w:val="aa"/>
        <w:kinsoku w:val="0"/>
        <w:overflowPunct w:val="0"/>
        <w:jc w:val="center"/>
        <w:rPr>
          <w:b/>
          <w:bCs/>
          <w:i/>
          <w:iCs/>
          <w:color w:val="FF0000"/>
        </w:rPr>
      </w:pPr>
    </w:p>
    <w:p w:rsidR="008B1908" w:rsidRDefault="008B1908" w:rsidP="008B1908">
      <w:pPr>
        <w:pStyle w:val="aa"/>
        <w:kinsoku w:val="0"/>
        <w:overflowPunct w:val="0"/>
        <w:spacing w:before="3"/>
        <w:rPr>
          <w:b/>
          <w:bCs/>
          <w:i/>
          <w:iCs/>
          <w:sz w:val="22"/>
          <w:szCs w:val="22"/>
        </w:rPr>
      </w:pPr>
    </w:p>
    <w:tbl>
      <w:tblPr>
        <w:tblW w:w="9348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3906"/>
        <w:gridCol w:w="2512"/>
      </w:tblGrid>
      <w:tr w:rsidR="008B1908" w:rsidRPr="00FF1EF7" w:rsidTr="00823A75">
        <w:trPr>
          <w:trHeight w:val="414"/>
        </w:trPr>
        <w:tc>
          <w:tcPr>
            <w:tcW w:w="2930" w:type="dxa"/>
          </w:tcPr>
          <w:p w:rsidR="008B1908" w:rsidRPr="00665FD5" w:rsidRDefault="008B1908" w:rsidP="00823A75">
            <w:pPr>
              <w:pStyle w:val="TableParagraph"/>
              <w:kinsoku w:val="0"/>
              <w:overflowPunct w:val="0"/>
              <w:ind w:left="109" w:right="-58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День</w:t>
            </w:r>
            <w:r w:rsidR="006138F5">
              <w:rPr>
                <w:rFonts w:eastAsiaTheme="minorEastAsia"/>
              </w:rPr>
              <w:t xml:space="preserve"> </w:t>
            </w:r>
            <w:r w:rsidRPr="00665FD5">
              <w:rPr>
                <w:rFonts w:eastAsiaTheme="minorEastAsia"/>
              </w:rPr>
              <w:t>недели</w:t>
            </w:r>
          </w:p>
        </w:tc>
        <w:tc>
          <w:tcPr>
            <w:tcW w:w="3906" w:type="dxa"/>
          </w:tcPr>
          <w:p w:rsidR="008B1908" w:rsidRPr="00665FD5" w:rsidRDefault="008B1908" w:rsidP="00823A75">
            <w:pPr>
              <w:pStyle w:val="TableParagraph"/>
              <w:kinsoku w:val="0"/>
              <w:overflowPunct w:val="0"/>
              <w:ind w:left="41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Образовательная</w:t>
            </w:r>
            <w:r w:rsidR="006138F5">
              <w:rPr>
                <w:rFonts w:eastAsiaTheme="minorEastAsia"/>
              </w:rPr>
              <w:t xml:space="preserve"> </w:t>
            </w:r>
            <w:r w:rsidRPr="00665FD5">
              <w:rPr>
                <w:rFonts w:eastAsiaTheme="minorEastAsia"/>
              </w:rPr>
              <w:t>деятельность</w:t>
            </w:r>
            <w:r w:rsidR="006138F5">
              <w:rPr>
                <w:rFonts w:eastAsiaTheme="minorEastAsia"/>
              </w:rPr>
              <w:t xml:space="preserve"> </w:t>
            </w:r>
          </w:p>
        </w:tc>
        <w:tc>
          <w:tcPr>
            <w:tcW w:w="2512" w:type="dxa"/>
          </w:tcPr>
          <w:p w:rsidR="008B1908" w:rsidRPr="00665FD5" w:rsidRDefault="008B1908" w:rsidP="00823A7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Время</w:t>
            </w:r>
          </w:p>
        </w:tc>
      </w:tr>
      <w:tr w:rsidR="008B1908" w:rsidRPr="00FF1EF7" w:rsidTr="00823A75">
        <w:trPr>
          <w:trHeight w:val="451"/>
        </w:trPr>
        <w:tc>
          <w:tcPr>
            <w:tcW w:w="2930" w:type="dxa"/>
          </w:tcPr>
          <w:p w:rsidR="008B1908" w:rsidRPr="00665FD5" w:rsidRDefault="008B1908" w:rsidP="00823A75">
            <w:pPr>
              <w:pStyle w:val="TableParagraph"/>
              <w:kinsoku w:val="0"/>
              <w:overflowPunct w:val="0"/>
              <w:ind w:left="505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Понедельник</w:t>
            </w:r>
          </w:p>
        </w:tc>
        <w:tc>
          <w:tcPr>
            <w:tcW w:w="3906" w:type="dxa"/>
          </w:tcPr>
          <w:p w:rsidR="008B1908" w:rsidRPr="00665FD5" w:rsidRDefault="006138F5" w:rsidP="00823A75">
            <w:pPr>
              <w:pStyle w:val="TableParagraph"/>
              <w:kinsoku w:val="0"/>
              <w:overflowPunct w:val="0"/>
              <w:spacing w:before="3"/>
              <w:ind w:left="117"/>
              <w:rPr>
                <w:rFonts w:eastAsiaTheme="minorEastAsia"/>
              </w:rPr>
            </w:pPr>
            <w:r>
              <w:rPr>
                <w:rFonts w:eastAsiaTheme="minorEastAsia"/>
              </w:rPr>
              <w:t>«Музыка</w:t>
            </w:r>
            <w:r w:rsidR="008B1908" w:rsidRPr="00665FD5">
              <w:rPr>
                <w:rFonts w:eastAsiaTheme="minorEastAsia"/>
              </w:rPr>
              <w:t>»</w:t>
            </w:r>
          </w:p>
        </w:tc>
        <w:tc>
          <w:tcPr>
            <w:tcW w:w="2512" w:type="dxa"/>
          </w:tcPr>
          <w:p w:rsidR="008B1908" w:rsidRPr="00665FD5" w:rsidRDefault="0065686E" w:rsidP="00823A75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15.55.-16.05.</w:t>
            </w:r>
          </w:p>
        </w:tc>
      </w:tr>
      <w:tr w:rsidR="008B1908" w:rsidRPr="00FF1EF7" w:rsidTr="00823A75">
        <w:trPr>
          <w:trHeight w:val="705"/>
        </w:trPr>
        <w:tc>
          <w:tcPr>
            <w:tcW w:w="2930" w:type="dxa"/>
          </w:tcPr>
          <w:p w:rsidR="008B1908" w:rsidRPr="00665FD5" w:rsidRDefault="008B1908" w:rsidP="00823A75">
            <w:pPr>
              <w:pStyle w:val="TableParagraph"/>
              <w:kinsoku w:val="0"/>
              <w:overflowPunct w:val="0"/>
              <w:spacing w:before="212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Вторник</w:t>
            </w:r>
          </w:p>
        </w:tc>
        <w:tc>
          <w:tcPr>
            <w:tcW w:w="3906" w:type="dxa"/>
          </w:tcPr>
          <w:p w:rsidR="008B1908" w:rsidRPr="00665FD5" w:rsidRDefault="006138F5" w:rsidP="00823A75">
            <w:pPr>
              <w:pStyle w:val="TableParagraph"/>
              <w:kinsoku w:val="0"/>
              <w:overflowPunct w:val="0"/>
              <w:spacing w:before="212"/>
              <w:ind w:right="1281"/>
              <w:rPr>
                <w:rFonts w:eastAsiaTheme="minorEastAsia"/>
              </w:rPr>
            </w:pPr>
            <w:r>
              <w:rPr>
                <w:rFonts w:eastAsiaTheme="minorEastAsia"/>
              </w:rPr>
              <w:t>«Физическое развитие»</w:t>
            </w:r>
            <w:r w:rsidR="008B1908" w:rsidRPr="00665FD5">
              <w:rPr>
                <w:rFonts w:eastAsiaTheme="minorEastAsia"/>
              </w:rPr>
              <w:t>»</w:t>
            </w:r>
          </w:p>
        </w:tc>
        <w:tc>
          <w:tcPr>
            <w:tcW w:w="2512" w:type="dxa"/>
          </w:tcPr>
          <w:p w:rsidR="008B1908" w:rsidRPr="00665FD5" w:rsidRDefault="0065686E" w:rsidP="00823A75">
            <w:pPr>
              <w:pStyle w:val="TableParagraph"/>
              <w:kinsoku w:val="0"/>
              <w:overflowPunct w:val="0"/>
              <w:spacing w:before="219"/>
              <w:ind w:right="509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9.30 - 9.4</w:t>
            </w:r>
            <w:r w:rsidR="008B1908" w:rsidRPr="00665FD5">
              <w:rPr>
                <w:rFonts w:eastAsiaTheme="minorEastAsia"/>
                <w:bCs/>
              </w:rPr>
              <w:t>5</w:t>
            </w:r>
          </w:p>
        </w:tc>
      </w:tr>
      <w:tr w:rsidR="008B1908" w:rsidRPr="00FF1EF7" w:rsidTr="00823A75">
        <w:trPr>
          <w:trHeight w:val="513"/>
        </w:trPr>
        <w:tc>
          <w:tcPr>
            <w:tcW w:w="2930" w:type="dxa"/>
          </w:tcPr>
          <w:p w:rsidR="008B1908" w:rsidRPr="00665FD5" w:rsidRDefault="008B1908" w:rsidP="00823A75">
            <w:pPr>
              <w:pStyle w:val="TableParagraph"/>
              <w:kinsoku w:val="0"/>
              <w:overflowPunct w:val="0"/>
              <w:ind w:left="485" w:right="47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Среда</w:t>
            </w:r>
          </w:p>
        </w:tc>
        <w:tc>
          <w:tcPr>
            <w:tcW w:w="3906" w:type="dxa"/>
          </w:tcPr>
          <w:p w:rsidR="008B1908" w:rsidRPr="00665FD5" w:rsidRDefault="006138F5" w:rsidP="00823A75">
            <w:pPr>
              <w:pStyle w:val="TableParagraph"/>
              <w:kinsoku w:val="0"/>
              <w:overflowPunct w:val="0"/>
              <w:ind w:left="117" w:right="1281"/>
              <w:rPr>
                <w:rFonts w:eastAsiaTheme="minorEastAsia"/>
              </w:rPr>
            </w:pPr>
            <w:r>
              <w:rPr>
                <w:rFonts w:eastAsiaTheme="minorEastAsia"/>
              </w:rPr>
              <w:t>«Музыка</w:t>
            </w:r>
            <w:r w:rsidR="008B1908" w:rsidRPr="00665FD5">
              <w:rPr>
                <w:rFonts w:eastAsiaTheme="minorEastAsia"/>
              </w:rPr>
              <w:t>»</w:t>
            </w:r>
          </w:p>
        </w:tc>
        <w:tc>
          <w:tcPr>
            <w:tcW w:w="2512" w:type="dxa"/>
          </w:tcPr>
          <w:p w:rsidR="008B1908" w:rsidRPr="00665FD5" w:rsidRDefault="008F6B01" w:rsidP="00823A75">
            <w:pPr>
              <w:pStyle w:val="TableParagraph"/>
              <w:kinsoku w:val="0"/>
              <w:overflowPunct w:val="0"/>
              <w:ind w:right="5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</w:t>
            </w:r>
            <w:r w:rsidR="0065686E">
              <w:rPr>
                <w:rFonts w:eastAsiaTheme="minorEastAsia"/>
                <w:bCs/>
              </w:rPr>
              <w:t>15.55.-16.05.</w:t>
            </w:r>
          </w:p>
        </w:tc>
      </w:tr>
      <w:tr w:rsidR="008B1908" w:rsidRPr="00FF1EF7" w:rsidTr="00823A75">
        <w:trPr>
          <w:trHeight w:val="611"/>
        </w:trPr>
        <w:tc>
          <w:tcPr>
            <w:tcW w:w="2930" w:type="dxa"/>
          </w:tcPr>
          <w:p w:rsidR="008B1908" w:rsidRPr="00665FD5" w:rsidRDefault="008B1908" w:rsidP="00823A75">
            <w:pPr>
              <w:pStyle w:val="TableParagraph"/>
              <w:kinsoku w:val="0"/>
              <w:overflowPunct w:val="0"/>
              <w:ind w:left="764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Четверг</w:t>
            </w:r>
          </w:p>
        </w:tc>
        <w:tc>
          <w:tcPr>
            <w:tcW w:w="3906" w:type="dxa"/>
          </w:tcPr>
          <w:p w:rsidR="008B1908" w:rsidRPr="00665FD5" w:rsidRDefault="006138F5" w:rsidP="00823A75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</w:rPr>
            </w:pPr>
            <w:r>
              <w:rPr>
                <w:rFonts w:eastAsiaTheme="minorEastAsia"/>
              </w:rPr>
              <w:t>«Физическое развитие</w:t>
            </w:r>
            <w:r w:rsidR="008B1908" w:rsidRPr="00665FD5">
              <w:rPr>
                <w:rFonts w:eastAsiaTheme="minorEastAsia"/>
              </w:rPr>
              <w:t>»</w:t>
            </w:r>
          </w:p>
        </w:tc>
        <w:tc>
          <w:tcPr>
            <w:tcW w:w="2512" w:type="dxa"/>
          </w:tcPr>
          <w:p w:rsidR="008B1908" w:rsidRPr="00665FD5" w:rsidRDefault="008F6B01" w:rsidP="00823A75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>9</w:t>
            </w:r>
            <w:r w:rsidR="008B1908" w:rsidRPr="00665FD5">
              <w:rPr>
                <w:rFonts w:eastAsiaTheme="minorEastAsia"/>
                <w:bCs/>
              </w:rPr>
              <w:t>.</w:t>
            </w:r>
            <w:r w:rsidR="0065686E">
              <w:rPr>
                <w:rFonts w:eastAsiaTheme="minorEastAsia"/>
                <w:bCs/>
              </w:rPr>
              <w:t>30– 09.4</w:t>
            </w:r>
            <w:r w:rsidRPr="00665FD5">
              <w:rPr>
                <w:rFonts w:eastAsiaTheme="minorEastAsia"/>
                <w:bCs/>
              </w:rPr>
              <w:t>5</w:t>
            </w:r>
          </w:p>
        </w:tc>
      </w:tr>
      <w:tr w:rsidR="00CC7367" w:rsidRPr="00FF1EF7" w:rsidTr="00823A75">
        <w:trPr>
          <w:trHeight w:val="80"/>
        </w:trPr>
        <w:tc>
          <w:tcPr>
            <w:tcW w:w="9348" w:type="dxa"/>
            <w:gridSpan w:val="3"/>
            <w:tcBorders>
              <w:left w:val="nil"/>
              <w:bottom w:val="nil"/>
              <w:right w:val="nil"/>
            </w:tcBorders>
          </w:tcPr>
          <w:p w:rsidR="00CC7367" w:rsidRPr="00665FD5" w:rsidRDefault="00CC7367" w:rsidP="00823A75">
            <w:pPr>
              <w:pStyle w:val="TableParagraph"/>
              <w:kinsoku w:val="0"/>
              <w:overflowPunct w:val="0"/>
              <w:spacing w:before="219"/>
              <w:ind w:right="142"/>
              <w:rPr>
                <w:rFonts w:eastAsiaTheme="minorEastAsia"/>
              </w:rPr>
            </w:pPr>
            <w:r>
              <w:rPr>
                <w:rFonts w:eastAsiaTheme="minorEastAsia"/>
                <w:i/>
                <w:iCs/>
              </w:rPr>
              <w:t xml:space="preserve"> </w:t>
            </w:r>
          </w:p>
          <w:p w:rsidR="00CC7367" w:rsidRPr="00665FD5" w:rsidRDefault="00CC7367" w:rsidP="00823A75">
            <w:pPr>
              <w:pStyle w:val="TableParagraph"/>
              <w:kinsoku w:val="0"/>
              <w:overflowPunct w:val="0"/>
              <w:ind w:right="480"/>
              <w:rPr>
                <w:rFonts w:eastAsiaTheme="minorEastAsia"/>
                <w:bCs/>
              </w:rPr>
            </w:pPr>
          </w:p>
          <w:p w:rsidR="00CC7367" w:rsidRPr="00665FD5" w:rsidRDefault="00CC7367" w:rsidP="00823A75">
            <w:pPr>
              <w:pStyle w:val="TableParagraph"/>
              <w:kinsoku w:val="0"/>
              <w:overflowPunct w:val="0"/>
              <w:ind w:right="48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</w:t>
            </w:r>
          </w:p>
        </w:tc>
      </w:tr>
    </w:tbl>
    <w:p w:rsidR="009572F1" w:rsidRDefault="00823A75" w:rsidP="00823A75">
      <w:pPr>
        <w:pStyle w:val="110"/>
        <w:kinsoku w:val="0"/>
        <w:overflowPunct w:val="0"/>
        <w:spacing w:before="89"/>
        <w:ind w:left="0"/>
        <w:outlineLvl w:val="9"/>
      </w:pPr>
      <w:r>
        <w:t xml:space="preserve">          </w:t>
      </w:r>
      <w:r w:rsidR="009572F1">
        <w:t>Комплексная</w:t>
      </w:r>
      <w:r w:rsidR="006138F5">
        <w:t xml:space="preserve"> </w:t>
      </w:r>
      <w:r w:rsidR="009572F1">
        <w:t>система</w:t>
      </w:r>
      <w:r w:rsidR="006138F5">
        <w:t xml:space="preserve"> </w:t>
      </w:r>
      <w:r w:rsidR="009572F1">
        <w:t>физкультурно-оздоровительной</w:t>
      </w:r>
      <w:r w:rsidR="006138F5">
        <w:t xml:space="preserve"> </w:t>
      </w:r>
      <w:r w:rsidR="009572F1">
        <w:t>работы</w:t>
      </w:r>
    </w:p>
    <w:p w:rsidR="009572F1" w:rsidRDefault="009572F1" w:rsidP="009572F1">
      <w:pPr>
        <w:pStyle w:val="aa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272"/>
      </w:tblGrid>
      <w:tr w:rsidR="009572F1" w:rsidRPr="00FF1EF7" w:rsidTr="009572F1">
        <w:trPr>
          <w:trHeight w:val="59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4" w:line="280" w:lineRule="atLeast"/>
              <w:ind w:left="193" w:firstLine="208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Блоки физкультурно-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оздоровительной</w:t>
            </w:r>
            <w:r w:rsidR="006138F5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работы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4" w:line="280" w:lineRule="atLeast"/>
              <w:ind w:left="992" w:right="917" w:firstLine="1474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Содержание</w:t>
            </w:r>
            <w:r w:rsidR="006138F5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физкультурно-оздоровительной</w:t>
            </w:r>
            <w:r w:rsidR="006138F5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работы</w:t>
            </w:r>
          </w:p>
        </w:tc>
      </w:tr>
      <w:tr w:rsidR="009572F1" w:rsidRPr="00FF1EF7" w:rsidTr="009572F1">
        <w:trPr>
          <w:trHeight w:val="1782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84" w:line="247" w:lineRule="auto"/>
              <w:ind w:left="258" w:firstLine="165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Создание условий для</w:t>
            </w:r>
            <w:r w:rsidR="006138F5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двигательной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активности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6138F5" w:rsidP="009572F1">
            <w:pPr>
              <w:pStyle w:val="TableParagraph"/>
              <w:kinsoku w:val="0"/>
              <w:overflowPunct w:val="0"/>
              <w:spacing w:before="29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Г</w:t>
            </w:r>
            <w:r w:rsidR="009572F1" w:rsidRPr="00FF1EF7">
              <w:rPr>
                <w:rFonts w:eastAsiaTheme="minorEastAsia"/>
                <w:w w:val="105"/>
                <w:sz w:val="23"/>
                <w:szCs w:val="23"/>
              </w:rPr>
              <w:t>ибкий</w:t>
            </w:r>
            <w:r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="009572F1" w:rsidRPr="00FF1EF7">
              <w:rPr>
                <w:rFonts w:eastAsiaTheme="minorEastAsia"/>
                <w:w w:val="105"/>
                <w:sz w:val="23"/>
                <w:szCs w:val="23"/>
              </w:rPr>
              <w:t>режим;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52" w:lineRule="auto"/>
              <w:ind w:left="28" w:right="12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оснащение (спортинвентарем, оборудованием, наличие</w:t>
            </w:r>
            <w:r w:rsidR="006138F5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спортзала, спортивных уголков в группах);</w:t>
            </w:r>
            <w:r w:rsidRPr="00FF1EF7">
              <w:rPr>
                <w:rFonts w:eastAsiaTheme="minorEastAsia"/>
                <w:sz w:val="23"/>
                <w:szCs w:val="23"/>
              </w:rPr>
              <w:t>индивидуальный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режим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пробуждения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после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дневного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сна;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подготовка специалистов по двигательной деятельности;</w:t>
            </w:r>
            <w:r w:rsidR="006138F5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консультирование</w:t>
            </w:r>
            <w:r w:rsidR="006138F5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педагогов</w:t>
            </w:r>
          </w:p>
        </w:tc>
      </w:tr>
      <w:tr w:rsidR="009572F1" w:rsidRPr="00FF1EF7" w:rsidTr="009572F1">
        <w:trPr>
          <w:trHeight w:val="445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/>
              <w:rPr>
                <w:rFonts w:eastAsiaTheme="minorEastAsia"/>
                <w:b/>
                <w:bCs/>
                <w:sz w:val="29"/>
                <w:szCs w:val="29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" w:line="254" w:lineRule="auto"/>
              <w:ind w:left="143" w:right="129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двигательной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активности</w:t>
            </w:r>
            <w:r w:rsidR="006138F5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+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47" w:lineRule="auto"/>
              <w:ind w:left="143" w:right="13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+система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психологической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помощи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Утренняя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гимнастика;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49" w:lineRule="auto"/>
              <w:ind w:left="28" w:right="70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прием детей на улице в теплое время года;совместнаядеятельностьинструкторовФКидетейпообразовательной области «Физическое развитие»индивидуальная</w:t>
            </w:r>
            <w:r w:rsidR="006138F5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 детьми;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2" w:lineRule="auto"/>
              <w:ind w:left="28" w:right="186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двигательная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активность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на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прогулке;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путешествия по Тропе Здоровья;</w:t>
            </w:r>
            <w:r w:rsidR="006138F5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9" w:lineRule="exact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подвижные</w:t>
            </w:r>
            <w:r w:rsidR="006138F5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6" w:line="247" w:lineRule="auto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физкультминуткивовремясовместнойдеятельности;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гимнастикапоследневногосна;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" w:line="254" w:lineRule="auto"/>
              <w:ind w:left="28" w:right="9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физкультурные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досуги,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забавы,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игры;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оздоровительная</w:t>
            </w:r>
            <w:r w:rsidR="006138F5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игры,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хороводы,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игровые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упражнения;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оценка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эмоционального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состояния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последующей</w:t>
            </w:r>
          </w:p>
        </w:tc>
      </w:tr>
      <w:tr w:rsidR="009572F1" w:rsidRPr="00FF1EF7" w:rsidTr="009572F1">
        <w:trPr>
          <w:trHeight w:val="2530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b/>
                <w:bCs/>
                <w:sz w:val="36"/>
                <w:szCs w:val="3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ind w:left="467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закаливания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52" w:lineRule="auto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утренний прием на свежем воздухе в теплое время года;</w:t>
            </w:r>
            <w:r w:rsidRPr="00FF1EF7">
              <w:rPr>
                <w:rFonts w:eastAsiaTheme="minorEastAsia"/>
                <w:sz w:val="23"/>
                <w:szCs w:val="23"/>
              </w:rPr>
              <w:t>утренняягимнастика(разныеформы:оздоровительныйбег,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ритмика,ОРУ,игры);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облегченная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форма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одежды;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49" w:lineRule="auto"/>
              <w:ind w:left="28" w:right="186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ходьба босиком в спальне до и после сна;</w:t>
            </w:r>
            <w:r w:rsidR="006138F5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сон</w:t>
            </w:r>
            <w:r w:rsidR="006138F5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="006138F5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доступом</w:t>
            </w:r>
            <w:r w:rsidR="006138F5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воздуха(+19°С...+17°С);солнечные ванны (в летнее время);обширное</w:t>
            </w:r>
            <w:r w:rsidR="006138F5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умывание;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7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полоскание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полости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рта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прохладной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водой</w:t>
            </w:r>
          </w:p>
        </w:tc>
      </w:tr>
      <w:tr w:rsidR="009572F1" w:rsidRPr="00FF1EF7" w:rsidTr="009572F1">
        <w:trPr>
          <w:trHeight w:val="115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66" w:line="247" w:lineRule="auto"/>
              <w:ind w:left="1143" w:hanging="104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Организация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рационального</w:t>
            </w:r>
            <w:r w:rsidR="006138F5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питания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49" w:lineRule="auto"/>
              <w:ind w:left="28" w:right="112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Организациявторогозавтрака(соки,фрукты);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введениеовощейифруктоввобедиполдник;замена продуктов для детей-аллергиков;</w:t>
            </w:r>
            <w:r w:rsidR="006138F5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питьевой</w:t>
            </w:r>
            <w:r w:rsidR="006138F5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режим</w:t>
            </w:r>
          </w:p>
        </w:tc>
      </w:tr>
      <w:tr w:rsidR="009572F1" w:rsidRPr="00FF1EF7" w:rsidTr="009572F1">
        <w:trPr>
          <w:trHeight w:val="1991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C16317">
            <w:pPr>
              <w:pStyle w:val="TableParagraph"/>
              <w:kinsoku w:val="0"/>
              <w:overflowPunct w:val="0"/>
              <w:spacing w:before="29" w:line="249" w:lineRule="auto"/>
              <w:ind w:left="402" w:right="390" w:firstLine="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Мониторинг уровня</w:t>
            </w:r>
            <w:r w:rsidR="005A4CA1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физического</w:t>
            </w:r>
            <w:r w:rsidR="005A4CA1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развития</w:t>
            </w:r>
            <w:r w:rsidR="005A4CA1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,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состояния здоровья,</w:t>
            </w:r>
            <w:r w:rsidR="005A4CA1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физической</w:t>
            </w:r>
            <w:r w:rsidR="005A4CA1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подготовленности</w:t>
            </w:r>
            <w:r w:rsidR="00C16317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психоэмоционального</w:t>
            </w:r>
            <w:r w:rsidR="005A4CA1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состояния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2" w:line="249" w:lineRule="auto"/>
              <w:ind w:left="28" w:right="9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Мониторинг</w:t>
            </w:r>
            <w:r w:rsidR="005A4CA1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уровня физического развития;</w:t>
            </w:r>
            <w:r w:rsidR="005A4CA1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диспансеризация</w:t>
            </w:r>
            <w:r w:rsidR="005A4CA1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="005A4CA1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детской</w:t>
            </w:r>
            <w:r w:rsidR="005A4CA1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поликлиникой;</w:t>
            </w:r>
            <w:r w:rsidR="005A4CA1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диагностика физической подготовленности;</w:t>
            </w:r>
            <w:r w:rsidR="005A4CA1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диагностика</w:t>
            </w:r>
            <w:r w:rsidR="005A4CA1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развития</w:t>
            </w:r>
            <w:r w:rsidR="005A4CA1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ребенка;</w:t>
            </w:r>
          </w:p>
        </w:tc>
      </w:tr>
    </w:tbl>
    <w:p w:rsidR="009572F1" w:rsidRDefault="009572F1" w:rsidP="00BD520F">
      <w:pPr>
        <w:pStyle w:val="aa"/>
        <w:kinsoku w:val="0"/>
        <w:overflowPunct w:val="0"/>
        <w:spacing w:before="90"/>
        <w:ind w:right="485"/>
        <w:rPr>
          <w:b/>
          <w:bCs/>
          <w:sz w:val="30"/>
          <w:szCs w:val="30"/>
        </w:rPr>
      </w:pPr>
    </w:p>
    <w:p w:rsidR="009572F1" w:rsidRPr="00FD3049" w:rsidRDefault="009572F1" w:rsidP="009572F1">
      <w:pPr>
        <w:pStyle w:val="aa"/>
        <w:kinsoku w:val="0"/>
        <w:overflowPunct w:val="0"/>
        <w:spacing w:before="90"/>
        <w:ind w:left="446" w:right="485"/>
        <w:jc w:val="center"/>
        <w:rPr>
          <w:b/>
          <w:bCs/>
        </w:rPr>
      </w:pPr>
      <w:r w:rsidRPr="00FD3049">
        <w:rPr>
          <w:b/>
          <w:bCs/>
        </w:rPr>
        <w:t>Модель</w:t>
      </w:r>
      <w:r w:rsidR="005A4CA1">
        <w:rPr>
          <w:b/>
          <w:bCs/>
        </w:rPr>
        <w:t xml:space="preserve"> </w:t>
      </w:r>
      <w:r w:rsidRPr="00FD3049">
        <w:rPr>
          <w:b/>
          <w:bCs/>
        </w:rPr>
        <w:t>физкультурно-оздоровительных</w:t>
      </w:r>
      <w:r w:rsidR="005A4CA1">
        <w:rPr>
          <w:b/>
          <w:bCs/>
        </w:rPr>
        <w:t xml:space="preserve"> </w:t>
      </w:r>
      <w:r w:rsidRPr="00FD3049">
        <w:rPr>
          <w:b/>
          <w:bCs/>
        </w:rPr>
        <w:t>мероприятий</w:t>
      </w:r>
      <w:r w:rsidR="005A4CA1">
        <w:rPr>
          <w:b/>
          <w:bCs/>
        </w:rPr>
        <w:t xml:space="preserve"> </w:t>
      </w:r>
      <w:r w:rsidRPr="00FD3049">
        <w:rPr>
          <w:b/>
          <w:bCs/>
        </w:rPr>
        <w:t>на</w:t>
      </w:r>
      <w:r w:rsidR="005A4CA1">
        <w:rPr>
          <w:b/>
          <w:bCs/>
        </w:rPr>
        <w:t xml:space="preserve"> </w:t>
      </w:r>
      <w:r w:rsidRPr="00FD3049">
        <w:rPr>
          <w:b/>
          <w:bCs/>
        </w:rPr>
        <w:t>день</w:t>
      </w:r>
    </w:p>
    <w:p w:rsidR="009572F1" w:rsidRPr="00BD520F" w:rsidRDefault="009572F1" w:rsidP="00BD520F">
      <w:pPr>
        <w:pStyle w:val="aa"/>
        <w:kinsoku w:val="0"/>
        <w:overflowPunct w:val="0"/>
        <w:spacing w:before="4"/>
        <w:ind w:left="3357" w:right="2125"/>
        <w:jc w:val="center"/>
        <w:rPr>
          <w:b/>
          <w:bCs/>
          <w:i/>
          <w:iCs/>
        </w:rPr>
      </w:pPr>
      <w:r w:rsidRPr="00FD3049">
        <w:rPr>
          <w:b/>
          <w:bCs/>
          <w:i/>
          <w:iCs/>
        </w:rPr>
        <w:t>(дошкольный</w:t>
      </w:r>
      <w:r w:rsidR="005A4CA1">
        <w:rPr>
          <w:b/>
          <w:bCs/>
          <w:i/>
          <w:iCs/>
        </w:rPr>
        <w:t xml:space="preserve"> </w:t>
      </w:r>
      <w:r w:rsidRPr="00FD3049">
        <w:rPr>
          <w:b/>
          <w:bCs/>
          <w:i/>
          <w:iCs/>
        </w:rPr>
        <w:t>возраст)</w:t>
      </w:r>
    </w:p>
    <w:tbl>
      <w:tblPr>
        <w:tblW w:w="9342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409"/>
        <w:gridCol w:w="6228"/>
      </w:tblGrid>
      <w:tr w:rsidR="009572F1" w:rsidRPr="00FF1EF7" w:rsidTr="009572F1">
        <w:trPr>
          <w:trHeight w:val="2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39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tabs>
                <w:tab w:val="left" w:pos="1416"/>
              </w:tabs>
              <w:kinsoku w:val="0"/>
              <w:overflowPunct w:val="0"/>
              <w:spacing w:line="258" w:lineRule="exact"/>
              <w:ind w:left="-51"/>
              <w:jc w:val="center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Режимные</w:t>
            </w:r>
            <w:r w:rsidR="005A4CA1" w:rsidRP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процессы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36"/>
              <w:jc w:val="center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Мероприятия</w:t>
            </w:r>
          </w:p>
        </w:tc>
      </w:tr>
      <w:tr w:rsidR="009572F1" w:rsidRPr="00FF1EF7" w:rsidTr="00BD520F">
        <w:trPr>
          <w:trHeight w:val="2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1"/>
              <w:ind w:left="307" w:right="290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5A4CA1">
              <w:rPr>
                <w:rFonts w:eastAsiaTheme="minorEastAsia"/>
                <w:b/>
                <w:bCs/>
                <w:w w:val="105"/>
              </w:rPr>
              <w:t>Утро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50" w:right="139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Сквозное</w:t>
            </w:r>
            <w:r w:rsidR="005A4CA1" w:rsidRP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проветривание</w:t>
            </w:r>
            <w:r w:rsidR="005A4CA1" w:rsidRP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помещений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48" w:right="153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Соблюдение</w:t>
            </w:r>
            <w:r w:rsidR="005A4CA1" w:rsidRP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температурного</w:t>
            </w:r>
            <w:r w:rsidR="005A4CA1" w:rsidRP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режима(в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течение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года)</w:t>
            </w:r>
          </w:p>
        </w:tc>
      </w:tr>
      <w:tr w:rsidR="009572F1" w:rsidRPr="00FF1EF7" w:rsidTr="00BD520F">
        <w:trPr>
          <w:trHeight w:val="27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2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Облегченная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одежда</w:t>
            </w:r>
          </w:p>
        </w:tc>
      </w:tr>
      <w:tr w:rsidR="009572F1" w:rsidRPr="00FF1EF7" w:rsidTr="00BD520F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3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Музыкотерапия,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обеспечение  психоэмоционального  к</w:t>
            </w:r>
            <w:r w:rsidRPr="005A4CA1">
              <w:rPr>
                <w:rFonts w:eastAsiaTheme="minorEastAsia"/>
                <w:w w:val="105"/>
              </w:rPr>
              <w:t>омфорта</w:t>
            </w:r>
          </w:p>
        </w:tc>
      </w:tr>
      <w:tr w:rsidR="009572F1" w:rsidRPr="00FF1EF7" w:rsidTr="00BD520F">
        <w:trPr>
          <w:trHeight w:val="551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1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Индивидуальная</w:t>
            </w:r>
            <w:r w:rsidR="005A4CA1">
              <w:rPr>
                <w:rFonts w:eastAsiaTheme="minorEastAsia"/>
                <w:w w:val="105"/>
              </w:rPr>
              <w:t xml:space="preserve">  </w:t>
            </w:r>
            <w:r w:rsidRPr="005A4CA1">
              <w:rPr>
                <w:rFonts w:eastAsiaTheme="minorEastAsia"/>
                <w:w w:val="105"/>
              </w:rPr>
              <w:t>и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подгрупповая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работа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по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развитию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движений,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развитие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мелкой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и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крупной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моторики</w:t>
            </w:r>
          </w:p>
        </w:tc>
      </w:tr>
      <w:tr w:rsidR="009572F1" w:rsidRPr="00FF1EF7" w:rsidTr="00BD520F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43" w:right="153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Упражнения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для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формирования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правильной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осанки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и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</w:rPr>
              <w:t>профилактики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плоскостопия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7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Утренняя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гимнастика</w:t>
            </w:r>
          </w:p>
        </w:tc>
      </w:tr>
      <w:tr w:rsidR="009572F1" w:rsidRPr="00FF1EF7" w:rsidTr="00BD520F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51" w:lineRule="exact"/>
              <w:ind w:left="150" w:right="150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Артикуляционная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гимнастика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49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Пальчиковая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гимнастика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</w:rPr>
            </w:pPr>
            <w:r w:rsidRPr="005A4CA1">
              <w:rPr>
                <w:rFonts w:eastAsiaTheme="minorEastAsia"/>
                <w:b/>
                <w:bCs/>
                <w:w w:val="105"/>
              </w:rPr>
              <w:t>Завтрак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38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Привитие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культурно–гигиенических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навыков</w:t>
            </w:r>
          </w:p>
        </w:tc>
      </w:tr>
      <w:tr w:rsidR="009572F1" w:rsidRPr="00FF1EF7" w:rsidTr="009572F1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43" w:right="153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spacing w:val="-1"/>
                <w:w w:val="105"/>
              </w:rPr>
              <w:t>Мытье</w:t>
            </w:r>
            <w:r w:rsidR="005A4CA1">
              <w:rPr>
                <w:rFonts w:eastAsiaTheme="minorEastAsia"/>
                <w:spacing w:val="-1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рук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с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само</w:t>
            </w:r>
            <w:r w:rsidR="000C0BDA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массажем</w:t>
            </w:r>
          </w:p>
        </w:tc>
      </w:tr>
      <w:tr w:rsidR="009572F1" w:rsidRPr="00FF1EF7" w:rsidTr="009572F1">
        <w:trPr>
          <w:trHeight w:val="27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7" w:line="251" w:lineRule="exact"/>
              <w:ind w:left="150" w:right="149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Умывание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прохладной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водой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перед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приемом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41" w:right="153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spacing w:val="-1"/>
                <w:w w:val="105"/>
              </w:rPr>
              <w:t>Воспитание</w:t>
            </w:r>
            <w:r w:rsidR="005A4CA1">
              <w:rPr>
                <w:rFonts w:eastAsiaTheme="minorEastAsia"/>
                <w:spacing w:val="-1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культуры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49" w:right="153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Полоскание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рта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после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приема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пищи</w:t>
            </w:r>
          </w:p>
        </w:tc>
      </w:tr>
      <w:tr w:rsidR="009572F1" w:rsidRPr="00FF1EF7" w:rsidTr="009572F1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51" w:lineRule="exact"/>
              <w:ind w:left="150" w:right="146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Обливание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проточной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водой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рук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по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локоть</w:t>
            </w:r>
          </w:p>
        </w:tc>
      </w:tr>
      <w:tr w:rsidR="009572F1" w:rsidRPr="00FF1EF7" w:rsidTr="009572F1">
        <w:trPr>
          <w:trHeight w:val="83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6"/>
              <w:ind w:left="260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1" w:line="270" w:lineRule="atLeast"/>
              <w:ind w:right="312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5A4CA1">
              <w:rPr>
                <w:rFonts w:eastAsiaTheme="minorEastAsia"/>
                <w:b/>
                <w:bCs/>
                <w:w w:val="105"/>
              </w:rPr>
              <w:t>Подготовка к</w:t>
            </w:r>
            <w:r w:rsidR="005A4CA1">
              <w:rPr>
                <w:rFonts w:eastAsiaTheme="minorEastAsia"/>
                <w:b/>
                <w:bCs/>
                <w:w w:val="105"/>
              </w:rPr>
              <w:t xml:space="preserve"> </w:t>
            </w:r>
            <w:r w:rsidRPr="005A4CA1">
              <w:rPr>
                <w:rFonts w:eastAsiaTheme="minorEastAsia"/>
                <w:b/>
                <w:bCs/>
              </w:rPr>
              <w:t>организованной</w:t>
            </w:r>
            <w:r w:rsidR="005A4CA1">
              <w:rPr>
                <w:rFonts w:eastAsiaTheme="minorEastAsia"/>
                <w:b/>
                <w:bCs/>
              </w:rPr>
              <w:t xml:space="preserve"> </w:t>
            </w:r>
            <w:r w:rsidRPr="005A4CA1">
              <w:rPr>
                <w:rFonts w:eastAsiaTheme="minorEastAsia"/>
                <w:b/>
                <w:bCs/>
                <w:w w:val="105"/>
              </w:rPr>
              <w:t>деятельности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6"/>
              <w:ind w:left="110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Развитие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психомоторики:</w:t>
            </w:r>
          </w:p>
          <w:p w:rsidR="009572F1" w:rsidRPr="005A4CA1" w:rsidRDefault="009572F1" w:rsidP="009A4C17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kinsoku w:val="0"/>
              <w:overflowPunct w:val="0"/>
              <w:spacing w:before="9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пальчиковая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гимнастика;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дыхательная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гимнастика</w:t>
            </w:r>
          </w:p>
          <w:p w:rsidR="009572F1" w:rsidRPr="005A4CA1" w:rsidRDefault="009572F1" w:rsidP="009A4C17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kinsoku w:val="0"/>
              <w:overflowPunct w:val="0"/>
              <w:spacing w:before="9" w:line="258" w:lineRule="exact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упражнения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для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профилактики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нарушений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зрения</w:t>
            </w:r>
          </w:p>
        </w:tc>
      </w:tr>
      <w:tr w:rsidR="009572F1" w:rsidRPr="00FF1EF7" w:rsidTr="009572F1">
        <w:trPr>
          <w:trHeight w:val="55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165" w:line="247" w:lineRule="auto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5A4CA1">
              <w:rPr>
                <w:rFonts w:eastAsiaTheme="minorEastAsia"/>
                <w:b/>
                <w:bCs/>
              </w:rPr>
              <w:t>Организованная</w:t>
            </w:r>
            <w:r w:rsidR="005A4CA1">
              <w:rPr>
                <w:rFonts w:eastAsiaTheme="minorEastAsia"/>
                <w:b/>
                <w:bCs/>
              </w:rPr>
              <w:t xml:space="preserve"> </w:t>
            </w:r>
            <w:r w:rsidRPr="005A4CA1">
              <w:rPr>
                <w:rFonts w:eastAsiaTheme="minorEastAsia"/>
                <w:b/>
                <w:bCs/>
                <w:w w:val="105"/>
              </w:rPr>
              <w:t>деятельность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44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НОД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физкультурой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с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включением</w:t>
            </w:r>
            <w:r w:rsidR="005A4CA1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корригирующих  у</w:t>
            </w:r>
            <w:r w:rsidRPr="005A4CA1">
              <w:rPr>
                <w:rFonts w:eastAsiaTheme="minorEastAsia"/>
                <w:w w:val="105"/>
              </w:rPr>
              <w:t>пражнений</w:t>
            </w:r>
          </w:p>
        </w:tc>
      </w:tr>
      <w:tr w:rsidR="009572F1" w:rsidRPr="00FF1EF7" w:rsidTr="009572F1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1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Беседы,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викторины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на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темы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по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формированию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у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детей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потребности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в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здоровом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образе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жизни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Физкультурныеминуткисвключениемдыхательных,пальчиковыхупражнений,элементовсамомассажа,</w:t>
            </w:r>
            <w:r w:rsidRPr="005A4CA1">
              <w:rPr>
                <w:rFonts w:eastAsiaTheme="minorEastAsia"/>
                <w:w w:val="105"/>
              </w:rPr>
              <w:t>релаксационныхупражнений</w:t>
            </w:r>
          </w:p>
        </w:tc>
      </w:tr>
      <w:tr w:rsidR="009572F1" w:rsidRPr="00FF1EF7" w:rsidTr="009572F1">
        <w:trPr>
          <w:trHeight w:val="551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6"/>
              <w:ind w:left="150" w:right="147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Перемещение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детей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в</w:t>
            </w:r>
            <w:r w:rsidR="005A4CA1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др.помещения</w:t>
            </w:r>
            <w:r w:rsidR="005A4CA1">
              <w:rPr>
                <w:rFonts w:eastAsiaTheme="minorEastAsia"/>
                <w:w w:val="105"/>
              </w:rPr>
              <w:t xml:space="preserve"> (</w:t>
            </w:r>
            <w:r w:rsidRPr="005A4CA1">
              <w:rPr>
                <w:rFonts w:eastAsiaTheme="minorEastAsia"/>
                <w:w w:val="105"/>
              </w:rPr>
              <w:t>,музыкальный</w:t>
            </w:r>
            <w:r w:rsidR="005A4CA1">
              <w:rPr>
                <w:rFonts w:eastAsiaTheme="minorEastAsia"/>
                <w:w w:val="105"/>
              </w:rPr>
              <w:t xml:space="preserve"> зал</w:t>
            </w:r>
            <w:r w:rsidRPr="005A4CA1">
              <w:rPr>
                <w:rFonts w:eastAsiaTheme="minorEastAsia"/>
                <w:w w:val="105"/>
              </w:rPr>
              <w:t>.)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39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Сквозное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проветривание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помещений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3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1"/>
              <w:ind w:left="109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</w:rPr>
            </w:pPr>
            <w:r w:rsidRPr="005A4CA1">
              <w:rPr>
                <w:rFonts w:eastAsiaTheme="minorEastAsia"/>
                <w:b/>
                <w:bCs/>
                <w:w w:val="105"/>
              </w:rPr>
              <w:t>Прогулка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3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Обеспечение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теплового</w:t>
            </w:r>
            <w:r w:rsidR="003F6F3F">
              <w:rPr>
                <w:rFonts w:eastAsiaTheme="minorEastAsia"/>
                <w:w w:val="105"/>
              </w:rPr>
              <w:t xml:space="preserve">  </w:t>
            </w:r>
            <w:r w:rsidRPr="005A4CA1">
              <w:rPr>
                <w:rFonts w:eastAsiaTheme="minorEastAsia"/>
                <w:w w:val="105"/>
              </w:rPr>
              <w:t>комфорта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в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течение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прогулки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ind w:left="6" w:hanging="6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Создание условий для обеспечения двигательной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активности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детей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на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прогулке,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подвижные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игры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с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учетом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spacing w:val="-7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детей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Создание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условий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для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самостоятельной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двигательной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деятельности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детей</w:t>
            </w:r>
            <w:r w:rsidR="003F6F3F">
              <w:rPr>
                <w:rFonts w:eastAsiaTheme="minorEastAsia"/>
              </w:rPr>
              <w:t xml:space="preserve"> 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53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Интерактивные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игры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на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развитие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психических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процессов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50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Игры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для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снятия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эмоционального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напряжения</w:t>
            </w:r>
          </w:p>
        </w:tc>
      </w:tr>
      <w:tr w:rsidR="009572F1" w:rsidRPr="00FF1EF7" w:rsidTr="009572F1">
        <w:trPr>
          <w:trHeight w:val="414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ind w:right="290"/>
              <w:rPr>
                <w:rFonts w:eastAsiaTheme="minorEastAsia"/>
                <w:b/>
                <w:bCs/>
                <w:w w:val="105"/>
              </w:rPr>
            </w:pPr>
            <w:r w:rsidRPr="005A4CA1">
              <w:rPr>
                <w:rFonts w:eastAsiaTheme="minorEastAsia"/>
                <w:b/>
                <w:bCs/>
                <w:w w:val="105"/>
              </w:rPr>
              <w:t>Обед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39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Привитие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культурно–гигиенических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навыков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9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Умывание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прохладной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водой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перед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приемом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43" w:right="153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Мытье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рук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с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само</w:t>
            </w:r>
            <w:r w:rsidR="000C0BDA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массажем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Воспитание культуры 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Витаминизация третьего блюда.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Полоскание полости рта после приема 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182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5A4CA1">
              <w:rPr>
                <w:rFonts w:eastAsiaTheme="minorEastAsia"/>
                <w:b/>
                <w:bCs/>
                <w:w w:val="105"/>
              </w:rPr>
              <w:t>Подготовка</w:t>
            </w:r>
            <w:r w:rsidR="003F6F3F">
              <w:rPr>
                <w:rFonts w:eastAsiaTheme="minorEastAsia"/>
                <w:b/>
                <w:bCs/>
                <w:w w:val="105"/>
              </w:rPr>
              <w:t xml:space="preserve"> </w:t>
            </w:r>
            <w:r w:rsidRPr="005A4CA1">
              <w:rPr>
                <w:rFonts w:eastAsiaTheme="minorEastAsia"/>
                <w:b/>
                <w:bCs/>
                <w:w w:val="105"/>
              </w:rPr>
              <w:t>ко</w:t>
            </w:r>
            <w:r w:rsidR="003F6F3F">
              <w:rPr>
                <w:rFonts w:eastAsiaTheme="minorEastAsia"/>
                <w:b/>
                <w:bCs/>
                <w:w w:val="105"/>
              </w:rPr>
              <w:t xml:space="preserve"> </w:t>
            </w:r>
            <w:r w:rsidRPr="005A4CA1">
              <w:rPr>
                <w:rFonts w:eastAsiaTheme="minorEastAsia"/>
                <w:b/>
                <w:bCs/>
                <w:w w:val="105"/>
              </w:rPr>
              <w:t>сну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37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Музыкотерапия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42" w:right="153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spacing w:val="-1"/>
                <w:w w:val="105"/>
              </w:rPr>
              <w:t>Привитие</w:t>
            </w:r>
            <w:r w:rsidR="003F6F3F">
              <w:rPr>
                <w:rFonts w:eastAsiaTheme="minorEastAsia"/>
                <w:spacing w:val="-1"/>
                <w:w w:val="105"/>
              </w:rPr>
              <w:t xml:space="preserve"> </w:t>
            </w:r>
            <w:r w:rsidRPr="005A4CA1">
              <w:rPr>
                <w:rFonts w:eastAsiaTheme="minorEastAsia"/>
                <w:spacing w:val="-1"/>
                <w:w w:val="105"/>
              </w:rPr>
              <w:t>навыков</w:t>
            </w:r>
            <w:r w:rsidR="003F6F3F">
              <w:rPr>
                <w:rFonts w:eastAsiaTheme="minorEastAsia"/>
                <w:spacing w:val="-1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самообслуживания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и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культурно-</w:t>
            </w:r>
            <w:r w:rsidRPr="005A4CA1">
              <w:rPr>
                <w:rFonts w:eastAsiaTheme="minorEastAsia"/>
              </w:rPr>
              <w:t>гигиенических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навыков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8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Сон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при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открытых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фрамугах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ind w:left="240" w:right="232"/>
              <w:jc w:val="center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9.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179" w:line="254" w:lineRule="auto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5A4CA1">
              <w:rPr>
                <w:rFonts w:eastAsiaTheme="minorEastAsia"/>
                <w:b/>
                <w:bCs/>
              </w:rPr>
              <w:t>Подготовка</w:t>
            </w:r>
            <w:r w:rsidR="003F6F3F">
              <w:rPr>
                <w:rFonts w:eastAsiaTheme="minorEastAsia"/>
                <w:b/>
                <w:bCs/>
              </w:rPr>
              <w:t xml:space="preserve"> </w:t>
            </w:r>
            <w:r w:rsidRPr="005A4CA1">
              <w:rPr>
                <w:rFonts w:eastAsiaTheme="minorEastAsia"/>
                <w:b/>
                <w:bCs/>
              </w:rPr>
              <w:t>к</w:t>
            </w:r>
            <w:r w:rsidR="003F6F3F">
              <w:rPr>
                <w:rFonts w:eastAsiaTheme="minorEastAsia"/>
                <w:b/>
                <w:bCs/>
              </w:rPr>
              <w:t xml:space="preserve"> </w:t>
            </w:r>
            <w:r w:rsidRPr="005A4CA1">
              <w:rPr>
                <w:rFonts w:eastAsiaTheme="minorEastAsia"/>
                <w:b/>
                <w:bCs/>
                <w:w w:val="105"/>
              </w:rPr>
              <w:t>подъему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ind w:left="150" w:right="143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Выкладывание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дорожки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здоровья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</w:rPr>
              <w:t>Подготовка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двигательной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среды (малые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спортивные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снаряды,</w:t>
            </w:r>
            <w:r w:rsidR="003F6F3F">
              <w:rPr>
                <w:rFonts w:eastAsiaTheme="minorEastAsia"/>
                <w:w w:val="105"/>
              </w:rPr>
              <w:t xml:space="preserve"> нестандартно</w:t>
            </w:r>
            <w:r w:rsidRPr="005A4CA1">
              <w:rPr>
                <w:rFonts w:eastAsiaTheme="minorEastAsia"/>
                <w:w w:val="105"/>
              </w:rPr>
              <w:t>е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оборудование)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6"/>
              <w:ind w:left="203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10.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</w:rPr>
            </w:pPr>
            <w:r w:rsidRPr="005A4CA1">
              <w:rPr>
                <w:rFonts w:eastAsiaTheme="minorEastAsia"/>
                <w:b/>
                <w:bCs/>
                <w:w w:val="105"/>
              </w:rPr>
              <w:t>Подъем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32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Постепенное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пробуждение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7" w:line="251" w:lineRule="exact"/>
              <w:ind w:left="150" w:right="150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spacing w:val="-1"/>
                <w:w w:val="105"/>
              </w:rPr>
              <w:t>Дорожка</w:t>
            </w:r>
            <w:r w:rsidR="003F6F3F">
              <w:rPr>
                <w:rFonts w:eastAsiaTheme="minorEastAsia"/>
                <w:spacing w:val="-1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здоровья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1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Гигиенические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процедуры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39" w:right="153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spacing w:val="-1"/>
                <w:w w:val="105"/>
              </w:rPr>
              <w:t>Воспитание</w:t>
            </w:r>
            <w:r w:rsidR="003F6F3F">
              <w:rPr>
                <w:rFonts w:eastAsiaTheme="minorEastAsia"/>
                <w:spacing w:val="-1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культуры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6"/>
              <w:ind w:left="232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</w:rPr>
            </w:pPr>
            <w:r w:rsidRPr="005A4CA1">
              <w:rPr>
                <w:rFonts w:eastAsiaTheme="minorEastAsia"/>
                <w:b/>
                <w:bCs/>
                <w:w w:val="105"/>
              </w:rPr>
              <w:t>Полдник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49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Полоскание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рта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после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ind w:left="150" w:right="153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Оздоровительная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гимнастика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по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профилактике</w:t>
            </w:r>
          </w:p>
          <w:p w:rsidR="009572F1" w:rsidRPr="005A4CA1" w:rsidRDefault="003F6F3F" w:rsidP="009572F1">
            <w:pPr>
              <w:pStyle w:val="TableParagraph"/>
              <w:kinsoku w:val="0"/>
              <w:overflowPunct w:val="0"/>
              <w:spacing w:before="15" w:line="251" w:lineRule="exact"/>
              <w:ind w:left="150" w:right="150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Н</w:t>
            </w:r>
            <w:r w:rsidR="009572F1" w:rsidRPr="005A4CA1">
              <w:rPr>
                <w:rFonts w:eastAsiaTheme="minorEastAsia"/>
                <w:w w:val="105"/>
              </w:rPr>
              <w:t>арушений</w:t>
            </w:r>
            <w:r>
              <w:rPr>
                <w:rFonts w:eastAsiaTheme="minorEastAsia"/>
                <w:w w:val="105"/>
              </w:rPr>
              <w:t xml:space="preserve"> </w:t>
            </w:r>
            <w:r w:rsidR="009572F1" w:rsidRPr="005A4CA1">
              <w:rPr>
                <w:rFonts w:eastAsiaTheme="minorEastAsia"/>
                <w:w w:val="105"/>
              </w:rPr>
              <w:t>осанки</w:t>
            </w:r>
            <w:r>
              <w:rPr>
                <w:rFonts w:eastAsiaTheme="minorEastAsia"/>
                <w:w w:val="105"/>
              </w:rPr>
              <w:t xml:space="preserve"> </w:t>
            </w:r>
            <w:r w:rsidR="009572F1" w:rsidRPr="005A4CA1">
              <w:rPr>
                <w:rFonts w:eastAsiaTheme="minorEastAsia"/>
                <w:w w:val="105"/>
              </w:rPr>
              <w:t>и</w:t>
            </w:r>
            <w:r>
              <w:rPr>
                <w:rFonts w:eastAsiaTheme="minorEastAsia"/>
                <w:w w:val="105"/>
              </w:rPr>
              <w:t xml:space="preserve"> </w:t>
            </w:r>
            <w:r w:rsidR="009572F1" w:rsidRPr="005A4CA1">
              <w:rPr>
                <w:rFonts w:eastAsiaTheme="minorEastAsia"/>
                <w:w w:val="105"/>
              </w:rPr>
              <w:t>плоскостопия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03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12.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1" w:line="249" w:lineRule="auto"/>
              <w:ind w:right="110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5A4CA1">
              <w:rPr>
                <w:rFonts w:eastAsiaTheme="minorEastAsia"/>
                <w:b/>
                <w:bCs/>
              </w:rPr>
              <w:t>Дополнительная</w:t>
            </w:r>
            <w:r w:rsidR="003F6F3F">
              <w:rPr>
                <w:rFonts w:eastAsiaTheme="minorEastAsia"/>
                <w:b/>
                <w:bCs/>
              </w:rPr>
              <w:t xml:space="preserve"> </w:t>
            </w:r>
            <w:r w:rsidRPr="005A4CA1">
              <w:rPr>
                <w:rFonts w:eastAsiaTheme="minorEastAsia"/>
                <w:b/>
                <w:bCs/>
                <w:w w:val="105"/>
              </w:rPr>
              <w:t>развивающая и</w:t>
            </w:r>
            <w:r w:rsidR="003F6F3F">
              <w:rPr>
                <w:rFonts w:eastAsiaTheme="minorEastAsia"/>
                <w:b/>
                <w:bCs/>
                <w:w w:val="105"/>
              </w:rPr>
              <w:t xml:space="preserve"> </w:t>
            </w:r>
            <w:r w:rsidRPr="005A4CA1">
              <w:rPr>
                <w:rFonts w:eastAsiaTheme="minorEastAsia"/>
                <w:b/>
                <w:bCs/>
                <w:w w:val="105"/>
              </w:rPr>
              <w:t>коррекционная</w:t>
            </w:r>
            <w:r w:rsidR="003F6F3F">
              <w:rPr>
                <w:rFonts w:eastAsiaTheme="minorEastAsia"/>
                <w:b/>
                <w:bCs/>
                <w:w w:val="105"/>
              </w:rPr>
              <w:t xml:space="preserve"> </w:t>
            </w:r>
            <w:r w:rsidRPr="005A4CA1">
              <w:rPr>
                <w:rFonts w:eastAsiaTheme="minorEastAsia"/>
                <w:b/>
                <w:bCs/>
                <w:w w:val="105"/>
              </w:rPr>
              <w:t>работа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47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Упражнения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для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профилактики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нарушений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зрения,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артикуляционная,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пальчиковая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гимнастики.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</w:rPr>
              <w:t>Музыкально–спортивные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праздники,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развлечения,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досуги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74" w:lineRule="exact"/>
              <w:ind w:right="429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Создание условий для организации двигательной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spacing w:val="-1"/>
                <w:w w:val="105"/>
              </w:rPr>
              <w:t>активности</w:t>
            </w:r>
            <w:r w:rsidR="003F6F3F">
              <w:rPr>
                <w:rFonts w:eastAsiaTheme="minorEastAsia"/>
                <w:spacing w:val="-1"/>
                <w:w w:val="105"/>
              </w:rPr>
              <w:t xml:space="preserve"> </w:t>
            </w:r>
            <w:r w:rsidRPr="005A4CA1">
              <w:rPr>
                <w:rFonts w:eastAsiaTheme="minorEastAsia"/>
                <w:spacing w:val="-1"/>
                <w:w w:val="105"/>
              </w:rPr>
              <w:t>детей</w:t>
            </w:r>
            <w:r w:rsidR="003F6F3F">
              <w:rPr>
                <w:rFonts w:eastAsiaTheme="minorEastAsia"/>
                <w:w w:val="105"/>
              </w:rPr>
              <w:t>(</w:t>
            </w:r>
            <w:r w:rsidRPr="005A4CA1">
              <w:rPr>
                <w:rFonts w:eastAsiaTheme="minorEastAsia"/>
                <w:w w:val="105"/>
              </w:rPr>
              <w:t>,мячи,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обручи,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использование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нестандартного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оборудования)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03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13.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</w:rPr>
            </w:pP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</w:rPr>
            </w:pPr>
            <w:r w:rsidRPr="005A4CA1">
              <w:rPr>
                <w:rFonts w:eastAsiaTheme="minorEastAsia"/>
                <w:b/>
                <w:bCs/>
                <w:w w:val="105"/>
              </w:rPr>
              <w:t>Прогулка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19" w:right="153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Подвижные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игры,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хороводы,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физические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упражнения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с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учетом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уровня</w:t>
            </w:r>
            <w:r w:rsidR="003F6F3F">
              <w:rPr>
                <w:rFonts w:eastAsiaTheme="minorEastAsia"/>
                <w:w w:val="105"/>
              </w:rPr>
              <w:t xml:space="preserve">  </w:t>
            </w:r>
            <w:r w:rsidRPr="005A4CA1">
              <w:rPr>
                <w:rFonts w:eastAsiaTheme="minorEastAsia"/>
                <w:w w:val="105"/>
              </w:rPr>
              <w:t>детей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5A4CA1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«Оздоровительно–профилактическая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работа»;</w:t>
            </w: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30" w:line="247" w:lineRule="auto"/>
              <w:ind w:left="110" w:right="859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«Формируем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у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детей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привычку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к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здоровому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образу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жизни»;</w:t>
            </w: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23"/>
              <w:ind w:left="110"/>
              <w:rPr>
                <w:rFonts w:eastAsiaTheme="minorEastAsia"/>
              </w:rPr>
            </w:pPr>
            <w:r w:rsidRPr="005A4CA1">
              <w:rPr>
                <w:rFonts w:eastAsiaTheme="minorEastAsia"/>
              </w:rPr>
              <w:t>«О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профилактике</w:t>
            </w:r>
            <w:r w:rsidR="003F6F3F">
              <w:rPr>
                <w:rFonts w:eastAsiaTheme="minorEastAsia"/>
              </w:rPr>
              <w:t xml:space="preserve"> </w:t>
            </w:r>
            <w:r w:rsidRPr="005A4CA1">
              <w:rPr>
                <w:rFonts w:eastAsiaTheme="minorEastAsia"/>
              </w:rPr>
              <w:t>заболеваний»</w:t>
            </w:r>
          </w:p>
          <w:p w:rsidR="009572F1" w:rsidRPr="005A4CA1" w:rsidRDefault="009572F1" w:rsidP="009572F1">
            <w:pPr>
              <w:pStyle w:val="TableParagraph"/>
              <w:kinsoku w:val="0"/>
              <w:overflowPunct w:val="0"/>
              <w:spacing w:before="9" w:line="258" w:lineRule="exact"/>
              <w:ind w:left="169"/>
              <w:rPr>
                <w:rFonts w:eastAsiaTheme="minorEastAsia"/>
                <w:w w:val="105"/>
              </w:rPr>
            </w:pPr>
            <w:r w:rsidRPr="005A4CA1">
              <w:rPr>
                <w:rFonts w:eastAsiaTheme="minorEastAsia"/>
                <w:w w:val="105"/>
              </w:rPr>
              <w:t>«Отдых</w:t>
            </w:r>
            <w:r w:rsidR="003F6F3F">
              <w:rPr>
                <w:rFonts w:eastAsiaTheme="minorEastAsia"/>
                <w:w w:val="105"/>
              </w:rPr>
              <w:t xml:space="preserve">  </w:t>
            </w:r>
            <w:r w:rsidRPr="005A4CA1">
              <w:rPr>
                <w:rFonts w:eastAsiaTheme="minorEastAsia"/>
                <w:w w:val="105"/>
              </w:rPr>
              <w:t>с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ребенком</w:t>
            </w:r>
            <w:r w:rsidR="003F6F3F">
              <w:rPr>
                <w:rFonts w:eastAsiaTheme="minorEastAsia"/>
                <w:w w:val="105"/>
              </w:rPr>
              <w:t xml:space="preserve"> </w:t>
            </w:r>
            <w:r w:rsidRPr="005A4CA1">
              <w:rPr>
                <w:rFonts w:eastAsiaTheme="minorEastAsia"/>
                <w:w w:val="105"/>
              </w:rPr>
              <w:t>летом»</w:t>
            </w:r>
          </w:p>
        </w:tc>
      </w:tr>
    </w:tbl>
    <w:p w:rsidR="009572F1" w:rsidRDefault="009572F1" w:rsidP="00B96083">
      <w:pPr>
        <w:pStyle w:val="110"/>
        <w:kinsoku w:val="0"/>
        <w:overflowPunct w:val="0"/>
        <w:spacing w:line="311" w:lineRule="exact"/>
        <w:ind w:left="0"/>
        <w:outlineLvl w:val="9"/>
      </w:pPr>
    </w:p>
    <w:p w:rsidR="009038F8" w:rsidRDefault="00D01C9A" w:rsidP="00B96083">
      <w:pPr>
        <w:pStyle w:val="110"/>
        <w:kinsoku w:val="0"/>
        <w:overflowPunct w:val="0"/>
        <w:spacing w:line="311" w:lineRule="exact"/>
        <w:ind w:left="0"/>
        <w:outlineLvl w:val="9"/>
      </w:pPr>
      <w:r>
        <w:t>3.4. Перспективное комплексно-тематическое планирование</w:t>
      </w:r>
    </w:p>
    <w:p w:rsidR="009572F1" w:rsidRDefault="000C0BDA" w:rsidP="00B96083">
      <w:pPr>
        <w:pStyle w:val="110"/>
        <w:kinsoku w:val="0"/>
        <w:overflowPunct w:val="0"/>
        <w:spacing w:line="311" w:lineRule="exact"/>
        <w:ind w:left="0"/>
        <w:outlineLvl w:val="9"/>
      </w:pPr>
      <w:r>
        <w:t xml:space="preserve"> 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363"/>
        <w:gridCol w:w="1505"/>
        <w:gridCol w:w="3089"/>
        <w:gridCol w:w="4675"/>
      </w:tblGrid>
      <w:tr w:rsidR="005F15A9" w:rsidTr="005F15A9">
        <w:tc>
          <w:tcPr>
            <w:tcW w:w="1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Задачи на неделю</w:t>
            </w:r>
          </w:p>
        </w:tc>
      </w:tr>
      <w:tr w:rsidR="005F15A9" w:rsidTr="005F15A9">
        <w:tc>
          <w:tcPr>
            <w:tcW w:w="1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1.09.22-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2.09.22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Осень в гости к нам идет.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Познакомить детей с осенними изменениями в природе. Побуждать детей к активности и самостоятельности, формировать представления о  доступных явлениях природы.</w:t>
            </w:r>
          </w:p>
        </w:tc>
      </w:tr>
      <w:tr w:rsidR="005F15A9" w:rsidTr="005F15A9"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5.09.22-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9.09.22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Познакомить детей с осенними явлениями в природе. Закрепить знания об осенней одежде человека.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12.09.22-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16.09.22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Познакомить детей с игрушками групповой комнате. Закреплять знания детей местонахождении разных игрушек , умение убирать каждую игрушку на свое место.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19.09.22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23.09.22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Кто в домике живет.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Закрепить знание детей о домашних животных. Уметь различать разных животных по характерным особенностям. Воспитывать эмоциональную отзывчивость.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26.09.22-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Мой веселый звонкий мяч.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Познакомить детей с игрушками в групповой комнате, рассматривать мячи разного цвета и размера, выделять форму круга. Побуждать детей к</w:t>
            </w:r>
            <w:r w:rsidRPr="002849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активности и самостоятельности. Закрепить знание детей о местонахождении разных игрушек, умение убирать каждую игрушку на свое место. Воспитывать</w:t>
            </w:r>
            <w:r w:rsidRPr="002849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желание</w:t>
            </w:r>
            <w:r w:rsidRPr="002849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2849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действие</w:t>
            </w:r>
            <w:r w:rsidRPr="002849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 желанием,</w:t>
            </w:r>
            <w:r w:rsidRPr="0028492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эмоциональным подъемом.</w:t>
            </w:r>
          </w:p>
        </w:tc>
      </w:tr>
      <w:tr w:rsidR="005F15A9" w:rsidTr="005F15A9"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3.10.22-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7.10.22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Вкусные дары осени.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spacing w:before="1"/>
              <w:ind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Познакомить детей с плодами фруктовых деревьев и овощных культур. Закрепить знания о месте их произрастания. Обследовать с помощью</w:t>
            </w:r>
            <w:r w:rsidRPr="002849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зрительно – осязательно – двигательных действий. Дать понятие о том, что человек ухаживает за растениями, чтобы получит хороший урожай. Воспитывать</w:t>
            </w:r>
            <w:r w:rsidRPr="002849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благодарное</w:t>
            </w:r>
            <w:r w:rsidRPr="002849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чувство</w:t>
            </w:r>
            <w:r w:rsidRPr="002849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к природе.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10.10.22-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14.10.22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Прогулка в осенний лес.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Обогащать представление детей о дарах осени в лесу. Развивать воображение детей, эмоционально откликаться, переживать радость от общения друг с другом.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17.10.22-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21.10.22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Осенние настроение.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 w:rsidRPr="0028492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8492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</w:t>
            </w:r>
            <w:r w:rsidRPr="0028492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осенними</w:t>
            </w:r>
            <w:r w:rsidRPr="0028492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явлениями</w:t>
            </w:r>
            <w:r w:rsidRPr="0028492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</w:t>
            </w:r>
            <w:r w:rsidRPr="0028492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природе.</w:t>
            </w:r>
            <w:r w:rsidRPr="0028492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Уточнить</w:t>
            </w:r>
            <w:r w:rsidRPr="0028492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приспособления</w:t>
            </w:r>
            <w:r w:rsidRPr="0028492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птиц</w:t>
            </w:r>
            <w:r w:rsidRPr="0028492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28492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</w:t>
            </w:r>
            <w:r w:rsidRPr="0028492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Pr="0028492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данного</w:t>
            </w:r>
            <w:r w:rsidRPr="0028492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сезона.</w:t>
            </w:r>
            <w:r w:rsidRPr="0028492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Pr="0028492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28492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849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осенней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одежде</w:t>
            </w:r>
            <w:r w:rsidRPr="002849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человека.</w:t>
            </w:r>
            <w:r w:rsidRPr="0028492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2849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любовь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к природе.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24.10.22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Фрукты и овощи.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Продолжать знакомить детей с фруктами и овощами. Закреплять знания о месте их произрастания. Дать понятие о том, что человек ухаживает за растениями, чтобы получить  хороший урожай.</w:t>
            </w:r>
          </w:p>
        </w:tc>
      </w:tr>
      <w:tr w:rsidR="005F15A9" w:rsidTr="005F15A9"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31.10.22-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4.11.22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Мы обедаем.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Дать</w:t>
            </w:r>
            <w:r w:rsidRPr="0028492C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детям</w:t>
            </w:r>
            <w:r w:rsidRPr="0028492C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понятие,</w:t>
            </w:r>
            <w:r w:rsidRPr="0028492C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28492C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такое</w:t>
            </w:r>
            <w:r w:rsidRPr="0028492C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посуда</w:t>
            </w:r>
            <w:r w:rsidRPr="0028492C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Pr="0028492C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8492C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кухне.</w:t>
            </w:r>
            <w:r w:rsidRPr="0028492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28492C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культуру</w:t>
            </w:r>
            <w:r w:rsidRPr="0028492C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Pr="0028492C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за</w:t>
            </w:r>
            <w:r w:rsidRPr="0028492C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столом.</w:t>
            </w:r>
            <w:r w:rsidRPr="0028492C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Pr="0028492C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28492C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r w:rsidRPr="002849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поведения на кухне.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Называть</w:t>
            </w:r>
            <w:r w:rsidRPr="002849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продукты</w:t>
            </w:r>
            <w:r w:rsidRPr="002849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Pr="002849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закрепить представление о</w:t>
            </w:r>
            <w:r w:rsidRPr="002849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полезных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вредных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продуктах.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7.11.22-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11.11.22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Мы гуляем.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Дать представление, для чего людям нужна одежда. Отметить, что в разное время года человек меняет одежду в зависимости от сезонных изменений.</w:t>
            </w:r>
            <w:r w:rsidRPr="002849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Дифференцировать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мужскую</w:t>
            </w:r>
            <w:r w:rsidRPr="002849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женскую</w:t>
            </w:r>
            <w:r w:rsidRPr="002849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одежду.</w:t>
            </w:r>
            <w:r w:rsidRPr="0028492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2849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желание</w:t>
            </w:r>
            <w:r w:rsidRPr="002849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помогать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тем,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кому</w:t>
            </w:r>
            <w:r w:rsidRPr="002849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нужна</w:t>
            </w:r>
            <w:r w:rsidRPr="002849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помощь,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получать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этого</w:t>
            </w:r>
            <w:r w:rsidRPr="002849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удовлетворение.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14.11.22-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18.11.22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Дать</w:t>
            </w:r>
            <w:r w:rsidRPr="0028492C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детям</w:t>
            </w:r>
            <w:r w:rsidRPr="0028492C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понятие,</w:t>
            </w:r>
            <w:r w:rsidRPr="0028492C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28492C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такое</w:t>
            </w:r>
            <w:r w:rsidRPr="0028492C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посуда,</w:t>
            </w:r>
            <w:r w:rsidRPr="0028492C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28492C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культуру</w:t>
            </w:r>
            <w:r w:rsidRPr="0028492C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Pr="0028492C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за</w:t>
            </w:r>
            <w:r w:rsidRPr="0028492C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столом,</w:t>
            </w:r>
            <w:r w:rsidRPr="0028492C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Pr="0028492C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28492C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92C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вредных</w:t>
            </w:r>
            <w:r w:rsidRPr="0028492C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полезных</w:t>
            </w:r>
            <w:r w:rsidRPr="0028492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продуктах</w:t>
            </w:r>
            <w:r w:rsidRPr="002849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питания,</w:t>
            </w:r>
            <w:r w:rsidRPr="002849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2849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мышление,</w:t>
            </w:r>
            <w:r w:rsidRPr="0028492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воображение.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21.11.22-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lastRenderedPageBreak/>
              <w:t>25.11.22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lastRenderedPageBreak/>
              <w:t>Веселый карандаш.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 xml:space="preserve">Совершенствовать двигательное умение и навыки манипуляции; умение правильно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lastRenderedPageBreak/>
              <w:t>держать карандаш, владеть им. Закреплять умение ориентироваться на листе бумаги.</w:t>
            </w:r>
          </w:p>
        </w:tc>
      </w:tr>
      <w:tr w:rsidR="005F15A9" w:rsidTr="005F15A9"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28.11.22-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2.12.22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Птицы и животные.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28492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8492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92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домашних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животных,</w:t>
            </w:r>
            <w:r w:rsidRPr="0028492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28492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8492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характерным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особенностям,</w:t>
            </w:r>
            <w:r w:rsidRPr="0028492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обогащать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28492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8492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9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поведении,</w:t>
            </w:r>
            <w:r w:rsidRPr="002849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питании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домашних</w:t>
            </w:r>
            <w:r w:rsidRPr="002849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животных. Воспитывать</w:t>
            </w:r>
            <w:r w:rsidRPr="002849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эмоциональную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отзывчивость.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5.12.22-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9.12.22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Зима пришла.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Учить детей различать характерные признаки зимы .Закрепить сравнение предметов, умение вычленить части из целого, анализировать, делать выводы. Развивать любознательность, наблюдательность.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12.12.22-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16.12.22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Кошка и мышка.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дикими и домашними животными. Учит правильно называть места их обитания. Прививать детям любовь к животным.  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19.12.22-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23.12.22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Зимушка-зима.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2849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8492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28492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–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зима,</w:t>
            </w:r>
            <w:r w:rsidRPr="0028492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свойствах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снега;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</w:t>
            </w:r>
            <w:r w:rsidRPr="002849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поведением</w:t>
            </w:r>
            <w:r w:rsidRPr="0028492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зверей</w:t>
            </w:r>
            <w:r w:rsidRPr="0028492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 птиц зимой. Развивать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2849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8492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Pr="002849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заботу</w:t>
            </w:r>
            <w:r w:rsidRPr="002849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9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птицах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зимой.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Развивать чувственность,</w:t>
            </w:r>
            <w:r w:rsidRPr="0028492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наблюдательность,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любознательность.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26.12.22-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30.12.22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Елка у нас в гостях.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Создать у детей праздничное настроение. Воспитывать любовь к русским народным традиционным праздникам.</w:t>
            </w:r>
          </w:p>
        </w:tc>
      </w:tr>
      <w:tr w:rsidR="005F15A9" w:rsidTr="005F15A9"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9.01.23-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13.01.23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Наш веселый снеговик.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Вызвать у детей интерес к зимним забавам.  Выявить знания о  том из каких  деталей  состоит снеговик. Побеседовать с детьми о времени года – зима.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16.01.23-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20.01.23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ind w:left="-425" w:right="-284" w:hanging="1276"/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ФормироФор  Формировать</w:t>
            </w:r>
            <w:r w:rsidRPr="0028492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28492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8492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92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зимних</w:t>
            </w:r>
            <w:r w:rsidRPr="0028492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забавах.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28492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элементарным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правилам</w:t>
            </w:r>
            <w:r w:rsidRPr="0028492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28492C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жизнедеятельности.</w:t>
            </w:r>
            <w:r w:rsidRPr="0028492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Обратить</w:t>
            </w:r>
            <w:r w:rsidRPr="0028492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28492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8492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2849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цвета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свойств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снега.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23.01.23-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27.01.23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Большие и маленькие.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Закреплять умение называть и различать предметы по величине: большой, поменьше, маленький.  Продолжать формировать умение  сравнивать предметы по величине методом приложения.</w:t>
            </w:r>
          </w:p>
        </w:tc>
      </w:tr>
      <w:tr w:rsidR="005F15A9" w:rsidTr="005F15A9"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 неделя 30.01.23-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3.02.23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Мы рисуем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Продолжать развивать у детей интерес к рисованию.  Развивать воображение.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6.02.23-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10.02.23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Мы дружные ребята.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Воспитывать у детей дружеское отношение  к сверстникам и другим ребятам. Побеседовать с детьми о том, что такое дружба и почему нужно дружить.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13.02.23-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17.02.23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Мы едем, едем, едем.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 w:rsidRPr="0028492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8492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</w:t>
            </w:r>
            <w:r w:rsidRPr="0028492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разнообразным</w:t>
            </w:r>
            <w:r w:rsidRPr="0028492C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пассажирским</w:t>
            </w:r>
            <w:r w:rsidRPr="0028492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транспортом.</w:t>
            </w:r>
            <w:r w:rsidRPr="0028492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Отметить</w:t>
            </w:r>
            <w:r w:rsidRPr="0028492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характерные</w:t>
            </w:r>
            <w:r w:rsidRPr="0028492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отличительные</w:t>
            </w:r>
            <w:r w:rsidRPr="0028492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28492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28492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грузового</w:t>
            </w:r>
            <w:r w:rsidRPr="0028492C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транспорта.</w:t>
            </w:r>
            <w:r w:rsidRPr="002849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Упражнять детей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через игровые</w:t>
            </w:r>
            <w:r w:rsidRPr="002849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2849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правилам</w:t>
            </w:r>
            <w:r w:rsidRPr="002849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поведения в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общественном транспорте.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2849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вежливое,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культурное</w:t>
            </w:r>
            <w:r w:rsidRPr="002849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поведение.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20.02.23-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24.02.23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Папин праздник.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28492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28492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8492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доброе</w:t>
            </w:r>
            <w:r w:rsidRPr="0028492C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отношение</w:t>
            </w:r>
            <w:r w:rsidRPr="0028492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к</w:t>
            </w:r>
            <w:r w:rsidRPr="0028492C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своему</w:t>
            </w:r>
            <w:r w:rsidRPr="0028492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папе,</w:t>
            </w:r>
            <w:r w:rsidRPr="0028492C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вызывать</w:t>
            </w:r>
            <w:r w:rsidRPr="0028492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чувство</w:t>
            </w:r>
            <w:r w:rsidRPr="0028492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гордости</w:t>
            </w:r>
            <w:r w:rsidRPr="0028492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за</w:t>
            </w:r>
            <w:r w:rsidRPr="0028492C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благородные</w:t>
            </w:r>
            <w:r w:rsidRPr="0028492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поступки</w:t>
            </w:r>
            <w:r w:rsidRPr="0028492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родного</w:t>
            </w:r>
            <w:r w:rsidRPr="0028492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человека.</w:t>
            </w:r>
            <w:r w:rsidRPr="0028492C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Pr="0028492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2849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работать по</w:t>
            </w:r>
            <w:r w:rsidRPr="002849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схеме,</w:t>
            </w:r>
            <w:r w:rsidRPr="0028492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описательный рассказ.</w:t>
            </w:r>
          </w:p>
        </w:tc>
      </w:tr>
      <w:tr w:rsidR="005F15A9" w:rsidTr="005F15A9"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27.02.23-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3.03.23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Весна пришла.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весенних изменениях в природе: больше солнечных дней, становится теплее, изменяется одежда людей, показать</w:t>
            </w:r>
            <w:r w:rsidRPr="002849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связь в</w:t>
            </w:r>
            <w:r w:rsidRPr="002849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неживой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природе</w:t>
            </w:r>
            <w:r w:rsidRPr="002849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изменениями</w:t>
            </w:r>
            <w:r w:rsidRPr="002849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растений</w:t>
            </w:r>
            <w:r w:rsidRPr="002849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животных;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2849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память,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мышление,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воображение,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активизировать словарь.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6.03.23-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10.03.23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Воспитывать у детей доброе</w:t>
            </w:r>
            <w:r w:rsidRPr="0028492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отношение</w:t>
            </w:r>
            <w:r w:rsidRPr="0028492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любовь</w:t>
            </w:r>
            <w:r w:rsidRPr="0028492C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к</w:t>
            </w:r>
            <w:r w:rsidRPr="0028492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своей</w:t>
            </w:r>
            <w:r w:rsidRPr="0028492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маме,</w:t>
            </w:r>
            <w:r w:rsidRPr="0028492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вызвать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чувство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гордости</w:t>
            </w:r>
            <w:r w:rsidRPr="0028492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радости</w:t>
            </w:r>
            <w:r w:rsidRPr="0028492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за</w:t>
            </w:r>
            <w:r w:rsidRPr="0028492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дела</w:t>
            </w:r>
            <w:r w:rsidRPr="0028492C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поступки</w:t>
            </w:r>
            <w:r w:rsidRPr="0028492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родного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человека,</w:t>
            </w:r>
            <w:r w:rsidRPr="0028492C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чувство</w:t>
            </w:r>
            <w:r w:rsidRPr="002849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благодарности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за заботу,</w:t>
            </w:r>
            <w:r w:rsidRPr="0028492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Pr="002849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2849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2849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со</w:t>
            </w:r>
            <w:r w:rsidRPr="002849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схемами.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13.03.23-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17.03.23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Ярко солнышко свети.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Продолжать формировать</w:t>
            </w:r>
            <w:r w:rsidRPr="0028492C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28492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8492C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92C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весенних</w:t>
            </w:r>
            <w:r w:rsidRPr="0028492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изменениях</w:t>
            </w:r>
            <w:r w:rsidRPr="0028492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</w:t>
            </w:r>
            <w:r w:rsidRPr="0028492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природе:</w:t>
            </w:r>
            <w:r w:rsidRPr="0028492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снег</w:t>
            </w:r>
            <w:r w:rsidRPr="0028492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растаял,</w:t>
            </w:r>
            <w:r w:rsidRPr="0028492C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бегут</w:t>
            </w:r>
            <w:r w:rsidRPr="0028492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ручьи;</w:t>
            </w:r>
            <w:r w:rsidRPr="0028492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активизировать</w:t>
            </w:r>
            <w:r w:rsidRPr="0028492C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словарь,</w:t>
            </w:r>
            <w:r w:rsidRPr="0028492C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употребляя</w:t>
            </w:r>
            <w:r w:rsidRPr="0028492C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</w:t>
            </w:r>
            <w:r w:rsidRPr="002849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28492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 w:rsidRPr="002849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«весна», «солнце».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4 неделя 20.03.23-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24.03.23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Кто в реке живет.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Закрепить знания детей о жителях водоемов. Познакомить с названиями 2-3 рыб. Учить детей сравнивать различных жителей водоема, Находит сходства и различия во внешних признаках.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27.03.23-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Золотая рыбка.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Дать детям представление о рыбах, о месте их обитания. Рассказать чем питаются рыбы. Прививать любовь к всему живому.</w:t>
            </w:r>
          </w:p>
        </w:tc>
      </w:tr>
      <w:tr w:rsidR="005F15A9" w:rsidTr="005F15A9"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3.04.23-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7.04.23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Pr="0028492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28492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28492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видах</w:t>
            </w:r>
            <w:r w:rsidRPr="0028492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цветов.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Дать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92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структурных</w:t>
            </w:r>
            <w:r w:rsidRPr="0028492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частях.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 w:rsidRPr="0028492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</w:t>
            </w:r>
            <w:r w:rsidRPr="0028492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разнообразием</w:t>
            </w:r>
            <w:r w:rsidRPr="0028492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цветов</w:t>
            </w:r>
            <w:r w:rsidRPr="0028492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оттенков,</w:t>
            </w:r>
            <w:r w:rsidRPr="0028492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формой</w:t>
            </w:r>
            <w:r w:rsidRPr="002849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лепестков,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запахом и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характером поверхности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(мягкие,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шероховатые,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гладкие).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2849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отражать</w:t>
            </w:r>
            <w:r w:rsidRPr="002849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</w:t>
            </w:r>
            <w:r w:rsidRPr="002849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художественном творчестве.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10.04.23-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14.04.23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Птичий двор.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spacing w:before="2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Дать детям представление о птицах, о характерных отличительных особенностях птиц: у всех есть клюв, тело покрыто перьями, два крыла, две ноги,</w:t>
            </w:r>
            <w:r w:rsidRPr="002849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lastRenderedPageBreak/>
              <w:t>птенцы появляются из яйца, учить детей соотносить изменения в природе с жизнью птиц весной, пополнить и активизировать словарь, воспитывать бережное</w:t>
            </w:r>
            <w:r w:rsidRPr="002849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отношение</w:t>
            </w:r>
            <w:r w:rsidRPr="002849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к птицам,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природе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17.04.23-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21.04.23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ind w:left="-425" w:right="-284" w:hanging="1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Познакомить детей с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 xml:space="preserve"> основными видами наземного транспорта. Закрепить знания о составных частях машины. Учить детей через игровые образы правилам поведения в общественном транспорте. Воспитывать вежливое, культурное поведение в транспорте.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24.04.23-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28.04.23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Мы играем.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spacing w:before="4" w:line="237" w:lineRule="auto"/>
              <w:ind w:right="104"/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28492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2849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28492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игрушки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девочек</w:t>
            </w:r>
            <w:r w:rsidRPr="0028492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мальчиков,</w:t>
            </w:r>
            <w:r w:rsidRPr="0028492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некоторые</w:t>
            </w:r>
            <w:r w:rsidRPr="002849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игровые</w:t>
            </w:r>
            <w:r w:rsidRPr="002849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28492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действия.</w:t>
            </w:r>
            <w:r w:rsidRPr="0028492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Упражнять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правилам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Pr="0028492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r w:rsidRPr="002849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</w:tr>
      <w:tr w:rsidR="005F15A9" w:rsidTr="005F15A9"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1.05.23-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5.05.23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Воспитывать у детей чувство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Доброты и внимания к окружающим. Проявлять заботу о животных. Формировать чувство ответственности за близких; уважение к сверстникам.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 неделя 8.05.23-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12.05.23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Мы ходили в зоопарк.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Закрепить знание</w:t>
            </w:r>
            <w:r w:rsidRPr="0028492C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детей о домашних и диких</w:t>
            </w:r>
            <w:r w:rsidRPr="0028492C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28492C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92C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называть</w:t>
            </w:r>
            <w:r w:rsidRPr="0028492C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28492C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детенышей.</w:t>
            </w:r>
            <w:r w:rsidRPr="0028492C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28492C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28492C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28492C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28492C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8492C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характерным</w:t>
            </w:r>
            <w:r w:rsidRPr="002849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особенностям.</w:t>
            </w:r>
            <w:r w:rsidRPr="0028492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Обогащать представление</w:t>
            </w:r>
            <w:r w:rsidRPr="002849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9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поведении,</w:t>
            </w:r>
            <w:r w:rsidRPr="0028492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питании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животных.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2849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эмоциональную</w:t>
            </w:r>
            <w:r w:rsidRPr="002849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t>отзывчивость.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15.05.23-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19.0523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Прогулка в весенний лес.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Дать детям  понятие о лесе. Определить, чем весенний лес отличается от осеннего леса. Прививать любовь к природе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22.05.23-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26.05.23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Здравствуй, лето! (День защиты детей)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Дать детям понятие о лете, как времени года. Выявить главные признаки лета.</w:t>
            </w:r>
          </w:p>
        </w:tc>
      </w:tr>
      <w:tr w:rsidR="005F15A9" w:rsidTr="005F15A9"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20.06.23-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2.06.23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Веселое лето.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Познакомить детей с признаками наступления лета, изменениями в природе, правилами безопасного поведения  на дорогах, в лесу. Разучить летние игры и забавы.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5.06.23-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9.06.23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Книжки для малышек. Наши любимые книжки.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Продолжать знакомить детей со сказками. Просмотр мультфильмов.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12.06.23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16.06.23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Лето на Кубани.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Познакомить детей с особенностями лета на Кубани.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26.06.23-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30.06.23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Мой домашний любимец.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домашними животными, их внешним видом, строением тела: элементарными </w:t>
            </w:r>
            <w:r w:rsidRPr="0028492C">
              <w:rPr>
                <w:rFonts w:ascii="Times New Roman" w:hAnsi="Times New Roman"/>
                <w:sz w:val="24"/>
                <w:szCs w:val="24"/>
              </w:rPr>
              <w:lastRenderedPageBreak/>
              <w:t>правилами посильной заботы о них.</w:t>
            </w:r>
          </w:p>
        </w:tc>
      </w:tr>
      <w:tr w:rsidR="005F15A9" w:rsidTr="005F15A9"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3.07.23-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7.07.23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Папа, мама, я – дружная семья. Наша дружная семья. (День семьи)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взрослых людях( внешнем виде, обязанностях, делах и поступках, семье).рассматривание семейных альбомов; чтение стихов по теме.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10.07.23-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14.07.23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Мир вокруг нас. Мой веселый звонкий мяч.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Разучивание с детьми игр с мячом. Рассматривание мячей разного размера и цвета. Эталоны и обследование ,(выделение форм круга и картинках, предметах окружающего мира).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17.07.23-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21.07.23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Мир вокруг нас. Мойдодыр у нас в гостях. (Солнце, воздух и вода – наши добрые друзья)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Знакомить детей с правилами гигиены. Формировать желание и умение умываться. Слушать и разучивать потешки и стихи по теме: «Водичка, водичка умой мое личико» и др.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24.07.23-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28.07.23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Мир вокруг нас. Путешествие на дачу.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Познакомить детей с разными видами транспорта: машины, автобус, поезд, самолет, различать их по внешнему виду.</w:t>
            </w:r>
          </w:p>
        </w:tc>
      </w:tr>
      <w:tr w:rsidR="005F15A9" w:rsidTr="005F15A9">
        <w:trPr>
          <w:trHeight w:val="372"/>
        </w:trPr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32.07.23-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4.08.23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Мир вокруг нас. Я и природа – друзья.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Познакомить детей с правилами поведения в природе.</w:t>
            </w:r>
          </w:p>
        </w:tc>
      </w:tr>
      <w:tr w:rsidR="005F15A9" w:rsidTr="005F15A9">
        <w:trPr>
          <w:trHeight w:val="259"/>
        </w:trPr>
        <w:tc>
          <w:tcPr>
            <w:tcW w:w="13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7.08.23-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11.08.23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Мир вокруг нас. Наш друг светофор.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Продолжать обсуждать с детьми правила безопасного поведения в дороге.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14.08.23-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18.08.23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Мир игры. Мои любимые игрушки: дети играют.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Продолжать знакомить детей  играми и игрушками для мальчиков и девочек, некоторыми игровыми правилами и действиями; правилами общения в совместной игре, вежливом обращении к другим детям, умении делиться игрушкой, играть дружно.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21.08.23-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25.08.23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 xml:space="preserve">Книжки для малышек. Веселые истории. 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День радости. Чтение стихов, веселые игры и забавы.</w:t>
            </w:r>
          </w:p>
        </w:tc>
      </w:tr>
      <w:tr w:rsidR="005F15A9" w:rsidTr="005F15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28.08.23-</w:t>
            </w:r>
          </w:p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31.08.23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Природа вокруг нас. Прощай лето!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A9" w:rsidRPr="0028492C" w:rsidRDefault="005F15A9" w:rsidP="005F15A9">
            <w:pPr>
              <w:rPr>
                <w:rFonts w:ascii="Times New Roman" w:hAnsi="Times New Roman"/>
                <w:sz w:val="24"/>
                <w:szCs w:val="24"/>
              </w:rPr>
            </w:pPr>
            <w:r w:rsidRPr="0028492C">
              <w:rPr>
                <w:rFonts w:ascii="Times New Roman" w:hAnsi="Times New Roman"/>
                <w:sz w:val="24"/>
                <w:szCs w:val="24"/>
              </w:rPr>
              <w:t>Продолжать знакомить детей с признаками уходящего лета, изменениями в природе и погоде.</w:t>
            </w:r>
          </w:p>
        </w:tc>
      </w:tr>
    </w:tbl>
    <w:p w:rsidR="00823A75" w:rsidRDefault="00823A75" w:rsidP="00F9697A">
      <w:pPr>
        <w:pStyle w:val="110"/>
        <w:kinsoku w:val="0"/>
        <w:overflowPunct w:val="0"/>
        <w:spacing w:line="311" w:lineRule="exact"/>
        <w:ind w:left="0"/>
        <w:jc w:val="both"/>
        <w:outlineLvl w:val="9"/>
        <w:rPr>
          <w:rFonts w:eastAsiaTheme="minorHAnsi" w:cstheme="minorBidi"/>
          <w:b w:val="0"/>
          <w:bCs w:val="0"/>
          <w:lang w:eastAsia="en-US"/>
        </w:rPr>
      </w:pPr>
    </w:p>
    <w:p w:rsidR="00D01C9A" w:rsidRDefault="00665FD5" w:rsidP="00F9697A">
      <w:pPr>
        <w:pStyle w:val="110"/>
        <w:kinsoku w:val="0"/>
        <w:overflowPunct w:val="0"/>
        <w:spacing w:line="311" w:lineRule="exact"/>
        <w:ind w:left="0"/>
        <w:jc w:val="both"/>
        <w:outlineLvl w:val="9"/>
      </w:pPr>
      <w:r>
        <w:t>3.5. Календарный план воспитательно-образовательной деятельности</w:t>
      </w:r>
    </w:p>
    <w:p w:rsidR="001513B8" w:rsidRPr="00E2290A" w:rsidRDefault="001513B8" w:rsidP="00823A75">
      <w:pPr>
        <w:pStyle w:val="aa"/>
        <w:ind w:right="413"/>
        <w:jc w:val="both"/>
      </w:pPr>
      <w:r w:rsidRPr="00E2290A"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  <w:r w:rsidR="00F7707A">
        <w:t xml:space="preserve"> </w:t>
      </w:r>
      <w:r w:rsidRPr="00E2290A">
        <w:t xml:space="preserve"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</w:t>
      </w:r>
      <w:r w:rsidRPr="001513B8">
        <w:t>твердое знание ООПОП ДО</w:t>
      </w:r>
      <w:r w:rsidRPr="00E2290A">
        <w:t xml:space="preserve">, а также </w:t>
      </w:r>
      <w:r w:rsidRPr="001513B8">
        <w:t>воспитатель должен хорошо знать детей своей группы</w:t>
      </w:r>
      <w:r w:rsidRPr="00E2290A">
        <w:t>, изучать каждого ребенка в динамике его развития.</w:t>
      </w:r>
    </w:p>
    <w:p w:rsidR="00665FD5" w:rsidRPr="00823A75" w:rsidRDefault="001513B8" w:rsidP="00823A75">
      <w:pPr>
        <w:pStyle w:val="aa"/>
        <w:ind w:right="407"/>
        <w:jc w:val="both"/>
      </w:pPr>
      <w:r w:rsidRPr="00E2290A">
        <w:t xml:space="preserve">В нашем учреждении календарный план составляют </w:t>
      </w:r>
      <w:r w:rsidRPr="001513B8">
        <w:t xml:space="preserve">совместно двумя </w:t>
      </w:r>
      <w:r w:rsidRPr="001513B8">
        <w:lastRenderedPageBreak/>
        <w:t>воспитателями, работающими в одной возрастной группе.</w:t>
      </w:r>
      <w:r w:rsidRPr="00E2290A">
        <w:t xml:space="preserve">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</w:t>
      </w:r>
      <w:r w:rsidRPr="00E2290A">
        <w:rPr>
          <w:spacing w:val="2"/>
        </w:rPr>
        <w:t xml:space="preserve">как </w:t>
      </w:r>
      <w:r w:rsidRPr="00E2290A">
        <w:t>выполняют свои обязанности, каковы их навыки культурного поведения, черты характера, кто, как и с кем играет и прочее.</w:t>
      </w:r>
      <w:r w:rsidR="00F7707A">
        <w:t xml:space="preserve"> </w:t>
      </w:r>
      <w:r w:rsidRPr="00823A75">
        <w:t xml:space="preserve">Календарный план 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</w:t>
      </w:r>
      <w:r w:rsidRPr="00823A75">
        <w:rPr>
          <w:spacing w:val="2"/>
        </w:rPr>
        <w:t xml:space="preserve">за </w:t>
      </w:r>
      <w:r w:rsidRPr="00823A75">
        <w:t xml:space="preserve">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</w:t>
      </w:r>
      <w:r w:rsidRPr="00823A75">
        <w:rPr>
          <w:spacing w:val="2"/>
        </w:rPr>
        <w:t xml:space="preserve">за </w:t>
      </w:r>
      <w:r w:rsidRPr="00823A75">
        <w:t>каждое мероприятие, которое они запланировали. «Скелет» календарного плана воспитатели набирают на компьютере, а потом заполняют вручную.</w:t>
      </w:r>
    </w:p>
    <w:p w:rsidR="008F427D" w:rsidRPr="00823A75" w:rsidRDefault="008F427D" w:rsidP="00F9697A">
      <w:pPr>
        <w:pStyle w:val="110"/>
        <w:kinsoku w:val="0"/>
        <w:overflowPunct w:val="0"/>
        <w:spacing w:line="311" w:lineRule="exact"/>
        <w:ind w:left="0"/>
        <w:jc w:val="both"/>
        <w:outlineLvl w:val="9"/>
        <w:rPr>
          <w:b w:val="0"/>
        </w:rPr>
      </w:pPr>
    </w:p>
    <w:p w:rsidR="00665FD5" w:rsidRDefault="00665FD5" w:rsidP="00F9697A">
      <w:pPr>
        <w:pStyle w:val="110"/>
        <w:kinsoku w:val="0"/>
        <w:overflowPunct w:val="0"/>
        <w:spacing w:line="311" w:lineRule="exact"/>
        <w:ind w:left="0"/>
        <w:jc w:val="both"/>
        <w:outlineLvl w:val="9"/>
      </w:pPr>
      <w:r>
        <w:t xml:space="preserve">3.6. Особенности организации </w:t>
      </w:r>
      <w:r w:rsidR="00F9697A">
        <w:t xml:space="preserve">развивающей предметно-пространственной среды </w:t>
      </w:r>
    </w:p>
    <w:p w:rsidR="001513B8" w:rsidRPr="00165BA6" w:rsidRDefault="001513B8" w:rsidP="00165BA6">
      <w:pPr>
        <w:pStyle w:val="aa"/>
        <w:jc w:val="both"/>
      </w:pPr>
      <w:r w:rsidRPr="00CD55A4">
        <w:rPr>
          <w:color w:val="000000" w:themeColor="text1"/>
        </w:rPr>
        <w:t>В группе «</w:t>
      </w:r>
      <w:r w:rsidR="00CD55A4">
        <w:rPr>
          <w:color w:val="000000" w:themeColor="text1"/>
        </w:rPr>
        <w:t>Ладушки</w:t>
      </w:r>
      <w:r w:rsidRPr="00CD55A4">
        <w:rPr>
          <w:color w:val="000000" w:themeColor="text1"/>
        </w:rPr>
        <w:t>»</w:t>
      </w:r>
      <w:r w:rsidRPr="0055314B">
        <w:t xml:space="preserve"> созданы все условия для воспитания здоровой и </w:t>
      </w:r>
      <w:r w:rsidRPr="00165BA6">
        <w:t>всесторонне развитой личности ребенка.</w:t>
      </w:r>
    </w:p>
    <w:p w:rsidR="001513B8" w:rsidRPr="00165BA6" w:rsidRDefault="001513B8" w:rsidP="00165BA6">
      <w:pPr>
        <w:pStyle w:val="aa"/>
        <w:jc w:val="both"/>
      </w:pPr>
      <w:r w:rsidRPr="00165BA6">
        <w:t>При организации предметно-пространственной среды учитывались следующие принципы:</w:t>
      </w:r>
    </w:p>
    <w:p w:rsidR="00165BA6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дистанции, позиции при взаимодействии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активности, самостоятельности, творчества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стабильности, динамичности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комплексирования и гибкого зонирования</w:t>
      </w:r>
    </w:p>
    <w:p w:rsidR="001513B8" w:rsidRPr="00165BA6" w:rsidRDefault="00165BA6" w:rsidP="00165BA6">
      <w:pPr>
        <w:tabs>
          <w:tab w:val="left" w:pos="976"/>
          <w:tab w:val="left" w:pos="977"/>
          <w:tab w:val="left" w:pos="2267"/>
          <w:tab w:val="left" w:pos="4473"/>
          <w:tab w:val="left" w:pos="5523"/>
          <w:tab w:val="left" w:pos="7759"/>
          <w:tab w:val="left" w:pos="9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принцип </w:t>
      </w:r>
      <w:r w:rsidR="001513B8" w:rsidRPr="00165BA6">
        <w:rPr>
          <w:rFonts w:ascii="Times New Roman" w:hAnsi="Times New Roman" w:cs="Times New Roman"/>
          <w:sz w:val="28"/>
        </w:rPr>
        <w:t>эмоци</w:t>
      </w:r>
      <w:r w:rsidRPr="00165BA6">
        <w:rPr>
          <w:rFonts w:ascii="Times New Roman" w:hAnsi="Times New Roman" w:cs="Times New Roman"/>
          <w:sz w:val="28"/>
        </w:rPr>
        <w:t xml:space="preserve">огенности </w:t>
      </w:r>
      <w:r w:rsidR="001513B8" w:rsidRPr="00165BA6">
        <w:rPr>
          <w:rFonts w:ascii="Times New Roman" w:hAnsi="Times New Roman" w:cs="Times New Roman"/>
          <w:sz w:val="28"/>
        </w:rPr>
        <w:t>среды,</w:t>
      </w:r>
      <w:r w:rsidR="001513B8" w:rsidRPr="00165BA6">
        <w:rPr>
          <w:rFonts w:ascii="Times New Roman" w:hAnsi="Times New Roman" w:cs="Times New Roman"/>
          <w:sz w:val="28"/>
        </w:rPr>
        <w:tab/>
        <w:t>индивидуальной комфортности</w:t>
      </w:r>
      <w:r w:rsidR="00CD55A4">
        <w:rPr>
          <w:rFonts w:ascii="Times New Roman" w:hAnsi="Times New Roman" w:cs="Times New Roman"/>
          <w:sz w:val="28"/>
        </w:rPr>
        <w:t xml:space="preserve"> </w:t>
      </w:r>
      <w:r w:rsidR="001513B8" w:rsidRPr="00165BA6">
        <w:rPr>
          <w:rFonts w:ascii="Times New Roman" w:hAnsi="Times New Roman" w:cs="Times New Roman"/>
          <w:spacing w:val="-17"/>
          <w:sz w:val="28"/>
        </w:rPr>
        <w:t xml:space="preserve">и </w:t>
      </w:r>
      <w:r w:rsidR="001513B8" w:rsidRPr="00165BA6">
        <w:rPr>
          <w:rFonts w:ascii="Times New Roman" w:hAnsi="Times New Roman" w:cs="Times New Roman"/>
          <w:sz w:val="28"/>
        </w:rPr>
        <w:t>эмоционального благополучия каждого ребёнка и взрослого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>-</w:t>
      </w:r>
      <w:r w:rsidR="001513B8" w:rsidRPr="00165BA6">
        <w:rPr>
          <w:rFonts w:ascii="Times New Roman" w:hAnsi="Times New Roman" w:cs="Times New Roman"/>
          <w:sz w:val="28"/>
        </w:rPr>
        <w:t>принцип сочетания привычных и неординарных элементов в эстетической организации среды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открытости –закрытости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учёта половых и возрастных различий детей.</w:t>
      </w:r>
    </w:p>
    <w:p w:rsidR="001513B8" w:rsidRPr="00165BA6" w:rsidRDefault="001513B8" w:rsidP="00165BA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BA6">
        <w:rPr>
          <w:rFonts w:ascii="Times New Roman" w:hAnsi="Times New Roman" w:cs="Times New Roman"/>
          <w:color w:val="auto"/>
          <w:sz w:val="28"/>
          <w:szCs w:val="28"/>
        </w:rPr>
        <w:t>Варианты построения развивающей среды</w:t>
      </w:r>
    </w:p>
    <w:p w:rsidR="001513B8" w:rsidRPr="00165BA6" w:rsidRDefault="001513B8" w:rsidP="00165BA6">
      <w:pPr>
        <w:pStyle w:val="aa"/>
        <w:jc w:val="both"/>
      </w:pPr>
      <w:r w:rsidRPr="00165BA6">
        <w:t>Зонирование пространства осуществляется мобильными средствами:</w:t>
      </w:r>
    </w:p>
    <w:p w:rsidR="001513B8" w:rsidRPr="00165BA6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расстановкой мебели и оборудования.</w:t>
      </w:r>
    </w:p>
    <w:p w:rsidR="001513B8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lastRenderedPageBreak/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использование помещений спальни и раздевалки.</w:t>
      </w:r>
    </w:p>
    <w:p w:rsidR="00165BA6" w:rsidRPr="00165BA6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13B8" w:rsidRDefault="00165BA6" w:rsidP="00F9697A">
      <w:pPr>
        <w:pStyle w:val="110"/>
        <w:kinsoku w:val="0"/>
        <w:overflowPunct w:val="0"/>
        <w:spacing w:line="311" w:lineRule="exact"/>
        <w:ind w:left="0"/>
        <w:jc w:val="both"/>
        <w:outlineLvl w:val="9"/>
      </w:pPr>
      <w:r>
        <w:t>3.7. Материально – техническое обеспечение</w:t>
      </w:r>
    </w:p>
    <w:p w:rsidR="00165BA6" w:rsidRDefault="00165BA6" w:rsidP="00F9697A">
      <w:pPr>
        <w:pStyle w:val="110"/>
        <w:kinsoku w:val="0"/>
        <w:overflowPunct w:val="0"/>
        <w:spacing w:line="311" w:lineRule="exact"/>
        <w:ind w:left="0"/>
        <w:jc w:val="both"/>
        <w:outlineLvl w:val="9"/>
      </w:pPr>
    </w:p>
    <w:tbl>
      <w:tblPr>
        <w:tblW w:w="9345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3652"/>
        <w:gridCol w:w="425"/>
        <w:gridCol w:w="3540"/>
      </w:tblGrid>
      <w:tr w:rsidR="00F9697A" w:rsidRPr="00FF1EF7" w:rsidTr="00F9697A">
        <w:trPr>
          <w:trHeight w:val="5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6"/>
              <w:ind w:left="88" w:right="85"/>
              <w:jc w:val="center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Функциональная</w:t>
            </w:r>
            <w:r w:rsidR="00CD55A4">
              <w:rPr>
                <w:rFonts w:eastAsiaTheme="minorEastAsia"/>
                <w:b/>
                <w:bCs/>
                <w:i/>
                <w:iCs/>
                <w:w w:val="10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зона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50"/>
              <w:ind w:left="512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165BA6">
              <w:rPr>
                <w:rFonts w:eastAsiaTheme="minorEastAsia"/>
                <w:b/>
                <w:bCs/>
                <w:i/>
                <w:iCs/>
              </w:rPr>
              <w:t>Материал</w:t>
            </w:r>
            <w:r w:rsidR="00CD55A4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</w:rPr>
              <w:t>и</w:t>
            </w:r>
            <w:r w:rsidR="00CD55A4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</w:rPr>
              <w:t>оборудование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50"/>
              <w:ind w:left="-15"/>
              <w:jc w:val="center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Применение</w:t>
            </w:r>
          </w:p>
        </w:tc>
      </w:tr>
      <w:tr w:rsidR="00F9697A" w:rsidRPr="00FF1EF7" w:rsidTr="00F9697A">
        <w:trPr>
          <w:trHeight w:val="515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Default="00F9697A" w:rsidP="004A5446">
            <w:pPr>
              <w:pStyle w:val="TableParagraph"/>
              <w:kinsoku w:val="0"/>
              <w:overflowPunct w:val="0"/>
              <w:spacing w:before="129"/>
              <w:ind w:left="3084" w:right="2919"/>
              <w:jc w:val="center"/>
              <w:rPr>
                <w:b/>
                <w:color w:val="FF0000"/>
              </w:rPr>
            </w:pPr>
          </w:p>
          <w:p w:rsidR="0065686E" w:rsidRPr="004A60EF" w:rsidRDefault="0065686E" w:rsidP="004A5446">
            <w:pPr>
              <w:pStyle w:val="TableParagraph"/>
              <w:kinsoku w:val="0"/>
              <w:overflowPunct w:val="0"/>
              <w:spacing w:before="129"/>
              <w:ind w:left="3084" w:right="2919"/>
              <w:jc w:val="center"/>
              <w:rPr>
                <w:rFonts w:eastAsiaTheme="minorEastAsia"/>
                <w:b/>
                <w:bCs/>
                <w:color w:val="FF0000"/>
              </w:rPr>
            </w:pPr>
          </w:p>
        </w:tc>
      </w:tr>
      <w:tr w:rsidR="00F9697A" w:rsidRPr="00FF1EF7" w:rsidTr="00F7707A">
        <w:trPr>
          <w:trHeight w:val="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5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52" w:lineRule="auto"/>
              <w:ind w:left="514" w:right="126" w:hanging="348"/>
              <w:jc w:val="both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Раздевалка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52" w:lineRule="auto"/>
              <w:ind w:left="514" w:right="126" w:hanging="348"/>
              <w:jc w:val="both"/>
              <w:rPr>
                <w:rFonts w:eastAsiaTheme="minorEastAsia"/>
                <w:b/>
                <w:bCs/>
                <w:w w:val="105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kinsoku w:val="0"/>
              <w:overflowPunct w:val="0"/>
              <w:spacing w:line="244" w:lineRule="auto"/>
              <w:ind w:right="959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традиционные шкафчики с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индивидуальным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логотипом,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kinsoku w:val="0"/>
              <w:overflowPunct w:val="0"/>
              <w:spacing w:line="260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банкетка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kinsoku w:val="0"/>
              <w:overflowPunct w:val="0"/>
              <w:spacing w:line="242" w:lineRule="auto"/>
              <w:ind w:right="627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информационные стенды для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родителей,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с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рекомендациями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от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специалистов</w:t>
            </w:r>
          </w:p>
          <w:p w:rsidR="00F9697A" w:rsidRPr="00165BA6" w:rsidRDefault="00F9697A" w:rsidP="00CD55A4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723"/>
              <w:rPr>
                <w:rFonts w:eastAsiaTheme="minorEastAsia"/>
              </w:rPr>
            </w:pP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оборудованные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места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для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44" w:lineRule="auto"/>
              <w:ind w:left="109" w:right="959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 xml:space="preserve">отражения достижений детей 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в разных о</w:t>
            </w:r>
            <w:r w:rsidR="007A678E">
              <w:rPr>
                <w:rFonts w:eastAsiaTheme="minorEastAsia"/>
              </w:rPr>
              <w:t xml:space="preserve">бластях деятельности и развития </w:t>
            </w:r>
            <w:r w:rsidRPr="00165BA6">
              <w:rPr>
                <w:rFonts w:eastAsiaTheme="minorEastAsia"/>
              </w:rPr>
              <w:t>(продукты детской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44" w:lineRule="auto"/>
              <w:ind w:left="109" w:right="959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творческойдеятельност)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right="220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привитие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культурно-этических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норм</w:t>
            </w:r>
            <w:r w:rsidRPr="00165BA6">
              <w:rPr>
                <w:rFonts w:eastAsiaTheme="minorEastAsia"/>
              </w:rPr>
              <w:tab/>
              <w:t>(церемония приветствия друг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друга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и прощания);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kinsoku w:val="0"/>
              <w:overflowPunct w:val="0"/>
              <w:ind w:right="923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и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закрепление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навыков раздевания, одевания,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самообслуживания,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умения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застегиваться и</w:t>
            </w:r>
            <w:r w:rsidR="00CD55A4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т.д.;</w:t>
            </w:r>
          </w:p>
          <w:p w:rsidR="00F9697A" w:rsidRPr="00165BA6" w:rsidRDefault="00F9697A" w:rsidP="00CD55A4">
            <w:pPr>
              <w:pStyle w:val="TableParagraph"/>
              <w:tabs>
                <w:tab w:val="left" w:pos="274"/>
              </w:tabs>
              <w:kinsoku w:val="0"/>
              <w:overflowPunct w:val="0"/>
              <w:ind w:left="109" w:right="308"/>
              <w:rPr>
                <w:rFonts w:eastAsiaTheme="minorEastAsia"/>
              </w:rPr>
            </w:pP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kinsoku w:val="0"/>
              <w:overflowPunct w:val="0"/>
              <w:spacing w:line="253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  <w:spacing w:val="-1"/>
              </w:rPr>
              <w:t>групповые</w:t>
            </w:r>
            <w:r w:rsidR="00CD55A4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  <w:spacing w:val="-1"/>
              </w:rPr>
              <w:t>правила</w:t>
            </w:r>
            <w:r w:rsidR="00CD55A4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  <w:spacing w:val="-1"/>
              </w:rPr>
              <w:t>режим</w:t>
            </w:r>
            <w:r w:rsidR="00CD55A4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</w:rPr>
              <w:t>работы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(расписание организованной образовательной деятельности),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работа с родителями</w:t>
            </w:r>
          </w:p>
        </w:tc>
      </w:tr>
      <w:tr w:rsidR="00F9697A" w:rsidRPr="00FD3049" w:rsidTr="00165BA6">
        <w:trPr>
          <w:trHeight w:val="4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  Центр 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сюжетно-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ролевой 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          игры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B16A8E" w:rsidP="009A4C17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>
              <w:rPr>
                <w:rFonts w:eastAsiaTheme="minorEastAsia"/>
              </w:rPr>
              <w:t>игровые модули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615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игрушки-персонажи и ролевые атрибуты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kinsoku w:val="0"/>
              <w:overflowPunct w:val="0"/>
              <w:spacing w:line="261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игрушки-предметы оперирования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kinsoku w:val="0"/>
              <w:overflowPunct w:val="0"/>
              <w:spacing w:before="3" w:line="237" w:lineRule="auto"/>
              <w:ind w:right="481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ролевых действии, стимуляция сюжетно-ролевой игры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kinsoku w:val="0"/>
              <w:overflowPunct w:val="0"/>
              <w:ind w:right="125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творческого воображения, способность совместно развертывать игру, согласовывая собственный игровой замысел с замыслами сверстников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умения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договариваться, планировать и обсуждать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действия всех играющих, основывать игру на сотрудничестве и взаимопомощи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 развивающих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игр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kinsoku w:val="0"/>
              <w:overflowPunct w:val="0"/>
              <w:ind w:right="270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мозаики, вкладыши, сборные фигу</w:t>
            </w:r>
            <w:r w:rsidR="00CD55A4">
              <w:rPr>
                <w:rFonts w:eastAsiaTheme="minorEastAsia"/>
              </w:rPr>
              <w:t>рные игрушки, пирамидки, большая напольная пирамида</w:t>
            </w:r>
            <w:r w:rsidRPr="00165BA6">
              <w:rPr>
                <w:rFonts w:eastAsiaTheme="minorEastAsia"/>
              </w:rPr>
              <w:t>,</w:t>
            </w:r>
            <w:r w:rsidR="00CD55A4">
              <w:rPr>
                <w:rFonts w:eastAsiaTheme="minorEastAsia"/>
              </w:rPr>
              <w:t xml:space="preserve">  </w:t>
            </w:r>
            <w:r w:rsidRPr="00165BA6">
              <w:rPr>
                <w:rFonts w:eastAsiaTheme="minorEastAsia"/>
              </w:rPr>
              <w:t>лото</w:t>
            </w:r>
            <w:r w:rsidR="00C16317">
              <w:rPr>
                <w:rFonts w:eastAsiaTheme="minorEastAsia"/>
              </w:rPr>
              <w:t>, сортеры</w:t>
            </w:r>
            <w:r w:rsidR="001469EE">
              <w:rPr>
                <w:rFonts w:eastAsiaTheme="minorEastAsia"/>
              </w:rPr>
              <w:t xml:space="preserve"> .</w:t>
            </w:r>
          </w:p>
          <w:p w:rsidR="00F9697A" w:rsidRPr="00165BA6" w:rsidRDefault="00F9697A" w:rsidP="00C16317">
            <w:pPr>
              <w:pStyle w:val="TableParagraph"/>
              <w:tabs>
                <w:tab w:val="left" w:pos="274"/>
              </w:tabs>
              <w:kinsoku w:val="0"/>
              <w:overflowPunct w:val="0"/>
              <w:ind w:left="289" w:right="170"/>
              <w:rPr>
                <w:rFonts w:eastAsiaTheme="minorEastAsia"/>
              </w:rPr>
            </w:pP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763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 xml:space="preserve">мягкие модули с </w:t>
            </w:r>
            <w:r w:rsidR="001469EE">
              <w:rPr>
                <w:rFonts w:eastAsiaTheme="minorEastAsia"/>
              </w:rPr>
              <w:t>различными застежками, шнуровки, матрешки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игры-головоломки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kinsoku w:val="0"/>
              <w:overflowPunct w:val="0"/>
              <w:spacing w:line="252" w:lineRule="exact"/>
              <w:ind w:right="288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тематические настольно-</w:t>
            </w:r>
            <w:r w:rsidRPr="00165BA6">
              <w:rPr>
                <w:rFonts w:eastAsiaTheme="minorEastAsia"/>
              </w:rPr>
              <w:lastRenderedPageBreak/>
              <w:t>печатные игры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lastRenderedPageBreak/>
              <w:t>сенсорное развитие, освоение различных операций и действий развитие обследовательских действий, наблюдения, развитие мелкой моторики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умения организовывать самостоятельно игры, исполнять роль ведущего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 xml:space="preserve">развитие в игре произвольного поведения, ассоциативно-образного и логического </w:t>
            </w:r>
            <w:r w:rsidRPr="00165BA6">
              <w:rPr>
                <w:rFonts w:eastAsiaTheme="minorEastAsia"/>
              </w:rPr>
              <w:lastRenderedPageBreak/>
              <w:t>мышления, воображения, познавательной активности.</w:t>
            </w:r>
          </w:p>
        </w:tc>
      </w:tr>
      <w:tr w:rsidR="00F9697A" w:rsidRPr="00FF1EF7" w:rsidTr="00165BA6">
        <w:trPr>
          <w:trHeight w:val="144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строительства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kinsoku w:val="0"/>
              <w:overflowPunct w:val="0"/>
              <w:spacing w:line="26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разнообразные конструкторы</w:t>
            </w:r>
            <w:r w:rsidR="001469EE">
              <w:rPr>
                <w:rFonts w:eastAsiaTheme="minorEastAsia"/>
              </w:rPr>
              <w:t>, кубики, блоки Дьенеша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kinsoku w:val="0"/>
              <w:overflowPunct w:val="0"/>
              <w:spacing w:before="3"/>
              <w:ind w:right="1206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небольшие игрушки для обыгрывания построек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kinsoku w:val="0"/>
              <w:overflowPunct w:val="0"/>
              <w:spacing w:line="25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конструктор ЛЕГО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kinsoku w:val="0"/>
              <w:overflowPunct w:val="0"/>
              <w:spacing w:line="244" w:lineRule="auto"/>
              <w:ind w:right="776" w:firstLine="172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осуществление деятельности конструктивного характера;</w:t>
            </w:r>
          </w:p>
        </w:tc>
      </w:tr>
      <w:tr w:rsidR="00F9697A" w:rsidRPr="00FF1EF7" w:rsidTr="00165BA6">
        <w:trPr>
          <w:trHeight w:val="198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двигательной активности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98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различные дорожки и инвентарь для профилактики плоскостопия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663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мелкий спортивный и игровой инвентарь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kinsoku w:val="0"/>
              <w:overflowPunct w:val="0"/>
              <w:spacing w:line="261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картотеки подвижных игр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407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двигательной активности детей;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969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обучение навыкам основных движений;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kinsoku w:val="0"/>
              <w:overflowPunct w:val="0"/>
              <w:spacing w:line="252" w:lineRule="exact"/>
              <w:ind w:right="280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крупной и мелкой моторики, координации движений</w:t>
            </w:r>
          </w:p>
        </w:tc>
      </w:tr>
      <w:tr w:rsidR="00F9697A" w:rsidRPr="00FF1EF7" w:rsidTr="00F7707A">
        <w:trPr>
          <w:trHeight w:val="88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художествен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ного творчества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kinsoku w:val="0"/>
              <w:overflowPunct w:val="0"/>
              <w:spacing w:before="3" w:line="237" w:lineRule="auto"/>
              <w:ind w:right="140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восковые мелки, цветной мел, п</w:t>
            </w:r>
            <w:r w:rsidR="001469EE">
              <w:rPr>
                <w:rFonts w:eastAsiaTheme="minorEastAsia"/>
              </w:rPr>
              <w:t xml:space="preserve">астель, гуашь, пластилин, 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kinsoku w:val="0"/>
              <w:overflowPunct w:val="0"/>
              <w:ind w:right="94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цветная и белая бумага, книжки- раскраск</w:t>
            </w:r>
            <w:r w:rsidR="001469EE">
              <w:rPr>
                <w:rFonts w:eastAsiaTheme="minorEastAsia"/>
              </w:rPr>
              <w:t xml:space="preserve">и, картон цветной и белый  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kinsoku w:val="0"/>
              <w:overflowPunct w:val="0"/>
              <w:spacing w:line="237" w:lineRule="auto"/>
              <w:ind w:right="315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материалы для изобразительной деятельности: кисти с жестким и мягким ворсом, палочки, стеки, клеи-карандаши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kinsoku w:val="0"/>
              <w:overflowPunct w:val="0"/>
              <w:spacing w:before="3" w:line="237" w:lineRule="auto"/>
              <w:ind w:right="270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способности распознавать цвета (цветовосприятие) и формы;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  <w:tab w:val="left" w:pos="2556"/>
                <w:tab w:val="left" w:pos="3089"/>
              </w:tabs>
              <w:kinsoku w:val="0"/>
              <w:overflowPunct w:val="0"/>
              <w:ind w:right="88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тонкой моторики</w:t>
            </w:r>
            <w:r w:rsidRPr="00165BA6">
              <w:rPr>
                <w:rFonts w:eastAsiaTheme="minorEastAsia"/>
              </w:rPr>
              <w:tab/>
              <w:t xml:space="preserve">— стимуляция двигательной </w:t>
            </w:r>
            <w:r w:rsidR="00165BA6">
              <w:rPr>
                <w:rFonts w:eastAsiaTheme="minorEastAsia"/>
              </w:rPr>
              <w:t xml:space="preserve">деятельности </w:t>
            </w:r>
            <w:r w:rsidRPr="00165BA6">
              <w:rPr>
                <w:rFonts w:eastAsiaTheme="minorEastAsia"/>
              </w:rPr>
              <w:t>(координации движении руки и глаза),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775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эстетическое удовольствие, ощущение психологического комфорта, способности к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самостоятельной деятельности;</w:t>
            </w:r>
          </w:p>
        </w:tc>
      </w:tr>
      <w:tr w:rsidR="00F9697A" w:rsidRPr="00FF1EF7" w:rsidTr="00F9697A">
        <w:trPr>
          <w:trHeight w:val="556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театрально-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музыкальной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деятельности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ширма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театр игрушки</w:t>
            </w:r>
          </w:p>
          <w:p w:rsidR="00F9697A" w:rsidRPr="00165BA6" w:rsidRDefault="001469EE" w:rsidP="009A4C1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kinsoku w:val="0"/>
              <w:overflowPunct w:val="0"/>
              <w:spacing w:before="3" w:line="268" w:lineRule="exact"/>
              <w:ind w:hanging="165"/>
              <w:rPr>
                <w:rFonts w:eastAsiaTheme="minorEastAsia"/>
              </w:rPr>
            </w:pPr>
            <w:r>
              <w:rPr>
                <w:rFonts w:eastAsiaTheme="minorEastAsia"/>
              </w:rPr>
              <w:t>наборы пальчикового и перчаточного</w:t>
            </w:r>
            <w:r w:rsidR="00F9697A" w:rsidRPr="00165BA6">
              <w:rPr>
                <w:rFonts w:eastAsiaTheme="minorEastAsia"/>
              </w:rPr>
              <w:t xml:space="preserve"> театра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kinsoku w:val="0"/>
              <w:overflowPunct w:val="0"/>
              <w:spacing w:line="266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музыкально-шумовые игрушки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музыкально-дидактические игры</w:t>
            </w:r>
            <w:r w:rsidR="001469EE">
              <w:rPr>
                <w:rFonts w:eastAsiaTheme="minorEastAsia"/>
              </w:rPr>
              <w:t>, тематические карточки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маски</w:t>
            </w:r>
          </w:p>
          <w:p w:rsidR="00F9697A" w:rsidRPr="00165BA6" w:rsidRDefault="001469EE" w:rsidP="009A4C17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интереса ребенка к театрально-игровой деятельности;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kinsoku w:val="0"/>
              <w:overflowPunct w:val="0"/>
              <w:ind w:right="811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способности воспринимать содержание художественного произведения,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понимать зависимость между способами действия с игрушками и характером персонажей;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kinsoku w:val="0"/>
              <w:overflowPunct w:val="0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создание ярких образов,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обогащение впечатлений, установление связи между чувственными и словесными впечатлениями;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kinsoku w:val="0"/>
              <w:overflowPunct w:val="0"/>
              <w:ind w:right="128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деятельности</w:t>
            </w:r>
          </w:p>
        </w:tc>
      </w:tr>
      <w:tr w:rsidR="00F9697A" w:rsidRPr="00FF1EF7" w:rsidTr="004A5446">
        <w:trPr>
          <w:trHeight w:val="3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</w:p>
        </w:tc>
      </w:tr>
      <w:tr w:rsidR="00F9697A" w:rsidRPr="008950ED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эксперимен- тирования и наблюдения за природой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1469EE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63" w:lineRule="exact"/>
              <w:ind w:left="309"/>
              <w:rPr>
                <w:rFonts w:eastAsiaTheme="minorEastAsia"/>
              </w:rPr>
            </w:pP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before="4"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комнатные растения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210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детские энциклопедии и авторские произведения</w:t>
            </w:r>
          </w:p>
          <w:p w:rsidR="00F9697A" w:rsidRPr="00165BA6" w:rsidRDefault="00F9697A" w:rsidP="001469EE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68" w:lineRule="exact"/>
              <w:ind w:left="309"/>
              <w:rPr>
                <w:rFonts w:eastAsiaTheme="minorEastAsia"/>
              </w:rPr>
            </w:pP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before="6" w:line="237" w:lineRule="auto"/>
              <w:ind w:right="718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дидактические игры природоведческого характера</w:t>
            </w:r>
          </w:p>
          <w:p w:rsidR="00F9697A" w:rsidRPr="00165BA6" w:rsidRDefault="00F9697A" w:rsidP="001469EE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68" w:lineRule="exact"/>
              <w:ind w:left="309"/>
              <w:rPr>
                <w:rFonts w:eastAsiaTheme="minorEastAsia"/>
              </w:rPr>
            </w:pPr>
          </w:p>
          <w:p w:rsidR="00F9697A" w:rsidRPr="00165BA6" w:rsidRDefault="00F9697A" w:rsidP="001469EE">
            <w:pPr>
              <w:pStyle w:val="TableParagraph"/>
              <w:tabs>
                <w:tab w:val="left" w:pos="310"/>
              </w:tabs>
              <w:kinsoku w:val="0"/>
              <w:overflowPunct w:val="0"/>
              <w:spacing w:before="4"/>
              <w:ind w:left="289" w:right="374"/>
              <w:rPr>
                <w:rFonts w:eastAsiaTheme="minorEastAsia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23"/>
              </w:numPr>
              <w:tabs>
                <w:tab w:val="left" w:pos="447"/>
              </w:tabs>
              <w:kinsoku w:val="0"/>
              <w:overflowPunct w:val="0"/>
              <w:spacing w:line="244" w:lineRule="auto"/>
              <w:ind w:right="313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расширение представления детей о различных природных объектах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3"/>
              </w:numPr>
              <w:tabs>
                <w:tab w:val="left" w:pos="447"/>
              </w:tabs>
              <w:kinsoku w:val="0"/>
              <w:overflowPunct w:val="0"/>
              <w:spacing w:line="237" w:lineRule="auto"/>
              <w:ind w:right="409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объяснение экологической зависимости, осознание которых способствует развитию современного экологического мышления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3"/>
              </w:numPr>
              <w:tabs>
                <w:tab w:val="left" w:pos="447"/>
              </w:tabs>
              <w:kinsoku w:val="0"/>
              <w:overflowPunct w:val="0"/>
              <w:spacing w:line="237" w:lineRule="auto"/>
              <w:ind w:right="160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воспитание гуманного отношения ко всему живому, чувство милосердия; учить правильному поведению в природной среде, закладывать основы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экологической культуры личности.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безопасности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37" w:lineRule="auto"/>
              <w:ind w:right="726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разнообразные транспортные игрушки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65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дидактические пособия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70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настольно-печатные игры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37" w:lineRule="auto"/>
              <w:ind w:right="635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иллюстративный и демонстрационный материал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макеты дороги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дорожные знаки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kinsoku w:val="0"/>
              <w:overflowPunct w:val="0"/>
              <w:spacing w:before="2" w:line="237" w:lineRule="auto"/>
              <w:ind w:right="394" w:hanging="173"/>
              <w:jc w:val="both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F9697A" w:rsidRPr="00FF1EF7" w:rsidTr="00F7707A">
        <w:trPr>
          <w:trHeight w:val="187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«Моя родина»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</w:tabs>
              <w:kinsoku w:val="0"/>
              <w:overflowPunct w:val="0"/>
              <w:spacing w:line="259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символика страны, края, города</w:t>
            </w:r>
          </w:p>
          <w:p w:rsidR="00F9697A" w:rsidRPr="00165BA6" w:rsidRDefault="00F9697A" w:rsidP="001469EE">
            <w:pPr>
              <w:pStyle w:val="TableParagraph"/>
              <w:tabs>
                <w:tab w:val="left" w:pos="309"/>
              </w:tabs>
              <w:kinsoku w:val="0"/>
              <w:overflowPunct w:val="0"/>
              <w:spacing w:line="270" w:lineRule="exact"/>
              <w:ind w:left="308"/>
              <w:rPr>
                <w:rFonts w:eastAsiaTheme="minorEastAsia"/>
              </w:rPr>
            </w:pP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kinsoku w:val="0"/>
              <w:overflowPunct w:val="0"/>
              <w:spacing w:line="237" w:lineRule="auto"/>
              <w:ind w:right="895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ab/>
              <w:t>дидактические игры краеведческого содержания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художественная литература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kinsoku w:val="0"/>
              <w:overflowPunct w:val="0"/>
              <w:spacing w:line="244" w:lineRule="auto"/>
              <w:ind w:right="56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представлений о стране, крае, городе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воспитание патриотических чувств</w:t>
            </w:r>
          </w:p>
        </w:tc>
      </w:tr>
      <w:tr w:rsidR="00F9697A" w:rsidRPr="00FF1EF7" w:rsidTr="00F7707A">
        <w:trPr>
          <w:trHeight w:val="168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Туалетная комната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туалет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kinsoku w:val="0"/>
              <w:overflowPunct w:val="0"/>
              <w:ind w:right="1168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</w:t>
            </w:r>
            <w:r w:rsidR="001469EE">
              <w:rPr>
                <w:rFonts w:eastAsiaTheme="minorEastAsia"/>
              </w:rPr>
              <w:t>ковина для мытья рук,  ванна</w:t>
            </w:r>
            <w:r w:rsidRPr="00165BA6">
              <w:rPr>
                <w:rFonts w:eastAsiaTheme="minorEastAsia"/>
              </w:rPr>
              <w:t>, мыло</w:t>
            </w:r>
          </w:p>
          <w:p w:rsidR="00F9697A" w:rsidRPr="00165BA6" w:rsidRDefault="00F9697A" w:rsidP="009A4C17">
            <w:pPr>
              <w:pStyle w:val="TableParagraph"/>
              <w:numPr>
                <w:ilvl w:val="1"/>
                <w:numId w:val="18"/>
              </w:numPr>
              <w:tabs>
                <w:tab w:val="left" w:pos="454"/>
              </w:tabs>
              <w:kinsoku w:val="0"/>
              <w:overflowPunct w:val="0"/>
              <w:spacing w:line="265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индивидуальные полотенца</w:t>
            </w:r>
          </w:p>
          <w:p w:rsidR="00F9697A" w:rsidRPr="00165BA6" w:rsidRDefault="00F9697A" w:rsidP="009A4C17">
            <w:pPr>
              <w:pStyle w:val="TableParagraph"/>
              <w:numPr>
                <w:ilvl w:val="1"/>
                <w:numId w:val="18"/>
              </w:numPr>
              <w:tabs>
                <w:tab w:val="left" w:pos="454"/>
              </w:tabs>
              <w:kinsoku w:val="0"/>
              <w:overflowPunct w:val="0"/>
              <w:spacing w:before="2"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туалетная бумага</w:t>
            </w:r>
          </w:p>
          <w:p w:rsidR="00F9697A" w:rsidRPr="00165BA6" w:rsidRDefault="00F9697A" w:rsidP="009A4C17">
            <w:pPr>
              <w:pStyle w:val="TableParagraph"/>
              <w:numPr>
                <w:ilvl w:val="1"/>
                <w:numId w:val="18"/>
              </w:numPr>
              <w:tabs>
                <w:tab w:val="left" w:pos="454"/>
              </w:tabs>
              <w:kinsoku w:val="0"/>
              <w:overflowPunct w:val="0"/>
              <w:spacing w:line="24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индивидуальные расчески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навыков опрятности,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kinsoku w:val="0"/>
              <w:overflowPunct w:val="0"/>
              <w:ind w:right="620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самостоятельных КГН;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297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обучение самостоятельным действиям при пользовании туалетом</w:t>
            </w:r>
          </w:p>
        </w:tc>
      </w:tr>
      <w:tr w:rsidR="00F9697A" w:rsidRPr="00FF1EF7" w:rsidTr="00F9697A">
        <w:trPr>
          <w:trHeight w:val="55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469EE" w:rsidRDefault="004A60EF" w:rsidP="004A5446">
            <w:pPr>
              <w:pStyle w:val="TableParagraph"/>
              <w:kinsoku w:val="0"/>
              <w:overflowPunct w:val="0"/>
              <w:spacing w:before="14"/>
              <w:ind w:left="2919" w:right="2919"/>
              <w:jc w:val="center"/>
              <w:rPr>
                <w:rFonts w:eastAsiaTheme="minorEastAsia"/>
                <w:b/>
                <w:bCs/>
                <w:color w:val="000000" w:themeColor="text1"/>
                <w:w w:val="105"/>
                <w:sz w:val="32"/>
                <w:szCs w:val="32"/>
              </w:rPr>
            </w:pPr>
            <w:r w:rsidRPr="001469EE">
              <w:rPr>
                <w:rFonts w:eastAsiaTheme="minorEastAsia"/>
                <w:b/>
                <w:bCs/>
                <w:color w:val="000000" w:themeColor="text1"/>
                <w:w w:val="105"/>
                <w:sz w:val="32"/>
                <w:szCs w:val="32"/>
              </w:rPr>
              <w:t xml:space="preserve">Участок группы </w:t>
            </w:r>
            <w:r w:rsidR="00B16A8E">
              <w:rPr>
                <w:rFonts w:eastAsiaTheme="minorEastAsia"/>
                <w:b/>
                <w:bCs/>
                <w:color w:val="000000" w:themeColor="text1"/>
                <w:w w:val="105"/>
                <w:sz w:val="32"/>
                <w:szCs w:val="32"/>
              </w:rPr>
              <w:t>«</w:t>
            </w:r>
            <w:r w:rsidR="00B16A8E" w:rsidRPr="00F7707A">
              <w:rPr>
                <w:rFonts w:eastAsiaTheme="minorEastAsia"/>
                <w:b/>
                <w:bCs/>
                <w:color w:val="000000" w:themeColor="text1"/>
                <w:w w:val="105"/>
                <w:sz w:val="28"/>
                <w:szCs w:val="28"/>
              </w:rPr>
              <w:t>Ладушки</w:t>
            </w:r>
            <w:r w:rsidR="00B16A8E">
              <w:rPr>
                <w:rFonts w:eastAsiaTheme="minorEastAsia"/>
                <w:b/>
                <w:bCs/>
                <w:color w:val="000000" w:themeColor="text1"/>
                <w:w w:val="105"/>
                <w:sz w:val="32"/>
                <w:szCs w:val="32"/>
              </w:rPr>
              <w:t>»</w:t>
            </w:r>
          </w:p>
        </w:tc>
      </w:tr>
      <w:tr w:rsidR="00F9697A" w:rsidRPr="008950ED" w:rsidTr="00F9697A">
        <w:trPr>
          <w:trHeight w:val="55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7707A" w:rsidP="004A5446">
            <w:pPr>
              <w:pStyle w:val="TableParagraph"/>
              <w:kinsoku w:val="0"/>
              <w:overflowPunct w:val="0"/>
              <w:spacing w:line="270" w:lineRule="atLeast"/>
              <w:jc w:val="center"/>
              <w:rPr>
                <w:rFonts w:eastAsiaTheme="minorEastAsia"/>
                <w:b/>
                <w:bCs/>
                <w:iCs/>
                <w:w w:val="105"/>
              </w:rPr>
            </w:pPr>
            <w:r>
              <w:rPr>
                <w:rFonts w:eastAsiaTheme="minorEastAsia"/>
                <w:b/>
                <w:bCs/>
                <w:iCs/>
              </w:rPr>
              <w:t>Функцио</w:t>
            </w:r>
            <w:r w:rsidR="00F9697A" w:rsidRPr="00165BA6">
              <w:rPr>
                <w:rFonts w:eastAsiaTheme="minorEastAsia"/>
                <w:b/>
                <w:bCs/>
                <w:iCs/>
              </w:rPr>
              <w:t>нал</w:t>
            </w:r>
            <w:r w:rsidR="00F9697A" w:rsidRPr="00165BA6">
              <w:rPr>
                <w:rFonts w:eastAsiaTheme="minorEastAsia"/>
                <w:b/>
                <w:bCs/>
                <w:iCs/>
                <w:w w:val="105"/>
              </w:rPr>
              <w:t>ь- ная</w:t>
            </w:r>
            <w:r w:rsidR="00B16A8E">
              <w:rPr>
                <w:rFonts w:eastAsiaTheme="minorEastAsia"/>
                <w:b/>
                <w:bCs/>
                <w:iCs/>
                <w:w w:val="105"/>
              </w:rPr>
              <w:t xml:space="preserve"> </w:t>
            </w:r>
            <w:r w:rsidR="00F9697A" w:rsidRPr="00165BA6">
              <w:rPr>
                <w:rFonts w:eastAsiaTheme="minorEastAsia"/>
                <w:b/>
                <w:bCs/>
                <w:iCs/>
                <w:w w:val="105"/>
              </w:rPr>
              <w:t>зона</w:t>
            </w:r>
          </w:p>
        </w:tc>
        <w:tc>
          <w:tcPr>
            <w:tcW w:w="7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B16A8E" w:rsidP="00165BA6">
            <w:pPr>
              <w:pStyle w:val="TableParagraph"/>
              <w:kinsoku w:val="0"/>
              <w:overflowPunct w:val="0"/>
              <w:spacing w:before="14"/>
              <w:ind w:right="3251"/>
              <w:rPr>
                <w:rFonts w:eastAsiaTheme="minorEastAsia"/>
                <w:b/>
                <w:bCs/>
                <w:iCs/>
                <w:w w:val="105"/>
              </w:rPr>
            </w:pPr>
            <w:r>
              <w:rPr>
                <w:rFonts w:eastAsiaTheme="minorEastAsia"/>
                <w:b/>
                <w:bCs/>
                <w:iCs/>
                <w:w w:val="105"/>
              </w:rPr>
              <w:t xml:space="preserve">                                </w:t>
            </w:r>
            <w:r w:rsidR="00F9697A" w:rsidRPr="00165BA6">
              <w:rPr>
                <w:rFonts w:eastAsiaTheme="minorEastAsia"/>
                <w:b/>
                <w:bCs/>
                <w:iCs/>
                <w:w w:val="105"/>
              </w:rPr>
              <w:t>Осн</w:t>
            </w:r>
            <w:r w:rsidR="00165BA6">
              <w:rPr>
                <w:rFonts w:eastAsiaTheme="minorEastAsia"/>
                <w:b/>
                <w:bCs/>
                <w:iCs/>
                <w:w w:val="105"/>
              </w:rPr>
              <w:t>ащение</w:t>
            </w:r>
          </w:p>
        </w:tc>
      </w:tr>
      <w:tr w:rsidR="00F9697A" w:rsidRPr="00FF1EF7" w:rsidTr="00F9697A">
        <w:trPr>
          <w:trHeight w:val="213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5B1C71" w:rsidRPr="003A642B" w:rsidRDefault="003A642B" w:rsidP="005B1C71">
            <w:pPr>
              <w:pStyle w:val="TableParagraph"/>
              <w:kinsoku w:val="0"/>
              <w:overflowPunct w:val="0"/>
              <w:spacing w:before="199" w:line="254" w:lineRule="auto"/>
              <w:ind w:left="340" w:right="129" w:hanging="173"/>
              <w:rPr>
                <w:rFonts w:eastAsiaTheme="minorEastAsia"/>
                <w:b/>
                <w:bCs/>
                <w:color w:val="FF0000"/>
              </w:rPr>
            </w:pPr>
            <w:r>
              <w:rPr>
                <w:rFonts w:eastAsiaTheme="minorEastAsia"/>
                <w:b/>
                <w:bCs/>
              </w:rPr>
              <w:t>Участок группы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99" w:line="254" w:lineRule="auto"/>
              <w:ind w:left="340" w:right="129" w:hanging="173"/>
              <w:rPr>
                <w:rFonts w:eastAsiaTheme="minorEastAsia"/>
                <w:b/>
                <w:bCs/>
                <w:w w:val="105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kinsoku w:val="0"/>
              <w:overflowPunct w:val="0"/>
              <w:spacing w:before="4"/>
              <w:ind w:hanging="235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для</w:t>
            </w:r>
            <w:r w:rsidR="00B16A8E">
              <w:rPr>
                <w:rFonts w:eastAsiaTheme="minorEastAsia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прогулки: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столы,</w:t>
            </w:r>
            <w:r w:rsidR="00B16A8E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скамейки</w:t>
            </w:r>
          </w:p>
          <w:p w:rsidR="00F9697A" w:rsidRPr="00165BA6" w:rsidRDefault="00B16A8E" w:rsidP="009A4C17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>
              <w:rPr>
                <w:rFonts w:eastAsiaTheme="minorEastAsia"/>
              </w:rPr>
              <w:t>песочница, домик, беседка</w:t>
            </w:r>
          </w:p>
          <w:p w:rsidR="00F9697A" w:rsidRPr="00165BA6" w:rsidRDefault="00F9697A" w:rsidP="00B16A8E">
            <w:pPr>
              <w:pStyle w:val="TableParagraph"/>
              <w:tabs>
                <w:tab w:val="left" w:pos="344"/>
              </w:tabs>
              <w:kinsoku w:val="0"/>
              <w:overflowPunct w:val="0"/>
              <w:spacing w:before="13"/>
              <w:ind w:left="343"/>
              <w:rPr>
                <w:rFonts w:eastAsiaTheme="minorEastAsia"/>
              </w:rPr>
            </w:pP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kinsoku w:val="0"/>
              <w:overflowPunct w:val="0"/>
              <w:spacing w:before="6"/>
              <w:ind w:hanging="235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цветники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9A4C17">
            <w:pPr>
              <w:pStyle w:val="TableParagraph"/>
              <w:numPr>
                <w:ilvl w:val="0"/>
                <w:numId w:val="27"/>
              </w:numPr>
              <w:tabs>
                <w:tab w:val="left" w:pos="320"/>
              </w:tabs>
              <w:kinsoku w:val="0"/>
              <w:overflowPunct w:val="0"/>
              <w:spacing w:before="4" w:line="247" w:lineRule="auto"/>
              <w:ind w:right="510" w:hanging="281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</w:rPr>
              <w:t>организация</w:t>
            </w:r>
            <w:r w:rsidR="00B16A8E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</w:rPr>
              <w:t>двигательной</w:t>
            </w:r>
            <w:r w:rsidR="00B16A8E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активности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7"/>
              </w:numPr>
              <w:tabs>
                <w:tab w:val="left" w:pos="320"/>
              </w:tabs>
              <w:kinsoku w:val="0"/>
              <w:overflowPunct w:val="0"/>
              <w:spacing w:before="5" w:line="247" w:lineRule="auto"/>
              <w:ind w:right="612" w:hanging="281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наблюдения</w:t>
            </w:r>
            <w:r w:rsidR="00B16A8E">
              <w:rPr>
                <w:rFonts w:eastAsiaTheme="minorEastAsia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за</w:t>
            </w:r>
            <w:r w:rsidR="00B16A8E">
              <w:rPr>
                <w:rFonts w:eastAsiaTheme="minorEastAsia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живыми</w:t>
            </w:r>
            <w:r w:rsidR="00B16A8E">
              <w:rPr>
                <w:rFonts w:eastAsiaTheme="minorEastAsia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и</w:t>
            </w:r>
            <w:r w:rsidR="00B16A8E">
              <w:rPr>
                <w:rFonts w:eastAsiaTheme="minorEastAsia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неживыми</w:t>
            </w:r>
            <w:r w:rsidR="00B16A8E">
              <w:rPr>
                <w:rFonts w:eastAsiaTheme="minorEastAsia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объектами</w:t>
            </w:r>
          </w:p>
          <w:p w:rsidR="00F9697A" w:rsidRPr="00165BA6" w:rsidRDefault="00F9697A" w:rsidP="009A4C17">
            <w:pPr>
              <w:pStyle w:val="TableParagraph"/>
              <w:numPr>
                <w:ilvl w:val="0"/>
                <w:numId w:val="27"/>
              </w:numPr>
              <w:tabs>
                <w:tab w:val="left" w:pos="320"/>
              </w:tabs>
              <w:kinsoku w:val="0"/>
              <w:overflowPunct w:val="0"/>
              <w:spacing w:before="6" w:line="247" w:lineRule="auto"/>
              <w:ind w:right="1591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  <w:w w:val="105"/>
              </w:rPr>
              <w:t>формирование</w:t>
            </w:r>
            <w:r w:rsidR="00B16A8E">
              <w:rPr>
                <w:rFonts w:eastAsiaTheme="minorEastAsia"/>
              </w:rPr>
              <w:t xml:space="preserve"> представлений об экологии</w:t>
            </w:r>
          </w:p>
        </w:tc>
      </w:tr>
    </w:tbl>
    <w:p w:rsidR="00F9697A" w:rsidRDefault="00F9697A" w:rsidP="00F9697A">
      <w:pPr>
        <w:pStyle w:val="110"/>
        <w:kinsoku w:val="0"/>
        <w:overflowPunct w:val="0"/>
        <w:spacing w:line="311" w:lineRule="exact"/>
        <w:ind w:left="0"/>
        <w:jc w:val="both"/>
        <w:outlineLvl w:val="9"/>
      </w:pPr>
    </w:p>
    <w:p w:rsidR="00165BA6" w:rsidRPr="00665FD5" w:rsidRDefault="00F9697A" w:rsidP="00F9697A">
      <w:pPr>
        <w:pStyle w:val="110"/>
        <w:kinsoku w:val="0"/>
        <w:overflowPunct w:val="0"/>
        <w:spacing w:line="311" w:lineRule="exact"/>
        <w:ind w:left="0"/>
        <w:jc w:val="both"/>
        <w:outlineLvl w:val="9"/>
      </w:pPr>
      <w:r>
        <w:t>3.8. Обеспечение методическими материалами и средствами обучени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6095"/>
      </w:tblGrid>
      <w:tr w:rsidR="004A5446" w:rsidRPr="002A6240" w:rsidTr="004A5446">
        <w:trPr>
          <w:trHeight w:val="5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10" w:right="-58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10" w:right="281" w:hanging="76"/>
              <w:jc w:val="center"/>
              <w:rPr>
                <w:rFonts w:eastAsiaTheme="minorEastAsia"/>
                <w:b/>
                <w:bCs/>
                <w:spacing w:val="-1"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Образователь</w:t>
            </w: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ныеобласти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09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Методическое</w:t>
            </w:r>
            <w:r w:rsidR="00B16A8E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пособие</w:t>
            </w:r>
          </w:p>
        </w:tc>
      </w:tr>
      <w:tr w:rsidR="004A5446" w:rsidRPr="002A6240" w:rsidTr="000B1185">
        <w:trPr>
          <w:trHeight w:val="287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/>
              <w:ind w:left="5"/>
              <w:jc w:val="center"/>
              <w:rPr>
                <w:rFonts w:eastAsiaTheme="minorEastAsia"/>
                <w:w w:val="105"/>
              </w:rPr>
            </w:pPr>
            <w:r w:rsidRPr="004A5446">
              <w:rPr>
                <w:b/>
              </w:rPr>
              <w:t>«Детство»</w:t>
            </w:r>
            <w:r w:rsidRPr="004A5446">
              <w:t xml:space="preserve"> /Т.И. Бабаева, А.Г. Гогоберидзе, О.В. Солнцева и др. - СПб. ООО «Издательство «Детство-Пресс», 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 w:line="256" w:lineRule="auto"/>
              <w:ind w:left="-2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4A5446">
              <w:rPr>
                <w:rFonts w:eastAsiaTheme="minorEastAsia"/>
                <w:b/>
                <w:bCs/>
                <w:w w:val="105"/>
              </w:rPr>
              <w:t>Социально-</w:t>
            </w:r>
            <w:r w:rsidRPr="004A5446">
              <w:rPr>
                <w:rFonts w:eastAsiaTheme="minorEastAsia"/>
                <w:b/>
                <w:bCs/>
              </w:rPr>
              <w:t>коммуникативное</w:t>
            </w:r>
            <w:r w:rsidR="000B1185">
              <w:rPr>
                <w:rFonts w:eastAsiaTheme="minorEastAsia"/>
                <w:b/>
                <w:bCs/>
              </w:rPr>
              <w:t xml:space="preserve"> </w:t>
            </w:r>
            <w:r w:rsidRPr="004A5446">
              <w:rPr>
                <w:rFonts w:eastAsiaTheme="minorEastAsia"/>
                <w:b/>
                <w:bCs/>
                <w:w w:val="105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  <w:rPr>
                <w:rFonts w:eastAsiaTheme="minorEastAsia"/>
                <w:w w:val="105"/>
              </w:rPr>
            </w:pPr>
            <w:r w:rsidRPr="004A5446">
              <w:t>Картотека прогулок на каждый день по програм</w:t>
            </w:r>
            <w:r w:rsidR="000B1185">
              <w:t>ме «Детство» Первая  младшая группа (от 2до3 лет).</w:t>
            </w: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Pr="002A6240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  <w:rPr>
                <w:rFonts w:eastAsiaTheme="minorEastAsia"/>
                <w:w w:val="105"/>
              </w:rPr>
            </w:pPr>
          </w:p>
        </w:tc>
      </w:tr>
      <w:tr w:rsidR="004A5446" w:rsidRPr="002A6240" w:rsidTr="004A5446">
        <w:trPr>
          <w:trHeight w:val="27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a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pStyle w:val="TableParagraph"/>
              <w:kinsoku w:val="0"/>
              <w:overflowPunct w:val="0"/>
              <w:spacing w:before="118"/>
              <w:ind w:left="-2"/>
              <w:jc w:val="center"/>
              <w:rPr>
                <w:rFonts w:eastAsiaTheme="minorEastAsia"/>
                <w:b/>
                <w:bCs/>
                <w:sz w:val="23"/>
                <w:szCs w:val="23"/>
              </w:rPr>
            </w:pPr>
          </w:p>
          <w:p w:rsidR="004A5446" w:rsidRDefault="004A5446" w:rsidP="004A5446">
            <w:pPr>
              <w:pStyle w:val="TableParagraph"/>
              <w:kinsoku w:val="0"/>
              <w:overflowPunct w:val="0"/>
              <w:spacing w:before="118"/>
              <w:ind w:left="-2"/>
              <w:jc w:val="center"/>
              <w:rPr>
                <w:rFonts w:eastAsiaTheme="minorEastAsia"/>
                <w:b/>
                <w:bCs/>
              </w:rPr>
            </w:pPr>
            <w:r w:rsidRPr="004A5446">
              <w:rPr>
                <w:rFonts w:eastAsiaTheme="minorEastAsia"/>
                <w:b/>
                <w:bCs/>
              </w:rPr>
              <w:t>Познавательноеразвитие</w:t>
            </w:r>
            <w:r w:rsidR="00B553F1">
              <w:rPr>
                <w:rFonts w:eastAsiaTheme="minorEastAsia"/>
                <w:b/>
                <w:bCs/>
              </w:rPr>
              <w:t xml:space="preserve">   </w:t>
            </w:r>
          </w:p>
          <w:p w:rsidR="00B553F1" w:rsidRPr="004A5446" w:rsidRDefault="00B553F1" w:rsidP="00B553F1">
            <w:pPr>
              <w:pStyle w:val="TableParagraph"/>
              <w:kinsoku w:val="0"/>
              <w:overflowPunct w:val="0"/>
              <w:spacing w:before="118"/>
              <w:ind w:left="113"/>
              <w:rPr>
                <w:rFonts w:eastAsiaTheme="minorEastAsia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46" w:rsidRPr="004A5446" w:rsidRDefault="000B1185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1.Мартынова Е.А., Сучкова И.М.</w:t>
            </w:r>
          </w:p>
          <w:p w:rsidR="004A5446" w:rsidRP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>Организация опытно-экспериментальной деятельности детей 2-7 лет: тематическое планирование, рекомендации, конспекты занятий – Изд. 3-е, испр.-Волгоград: Учитель, 2019</w:t>
            </w:r>
          </w:p>
          <w:p w:rsidR="004A5446" w:rsidRPr="004A5446" w:rsidRDefault="004A5446" w:rsidP="0086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 xml:space="preserve"> 2.   </w:t>
            </w:r>
            <w:r w:rsidR="0086482F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 «Познавательное развитие ребенка раннего дошкольного возраста». Планирование образовательной деятельности. 2 -3 года. Издательство «Детство-Пресс» </w:t>
            </w:r>
            <w:r w:rsidR="00DA38AF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4A5446" w:rsidRPr="006D1CF1" w:rsidRDefault="004A5446" w:rsidP="004A544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4A5446" w:rsidRDefault="004A5446" w:rsidP="004A5446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A5446" w:rsidRPr="002A6240" w:rsidRDefault="004A5446" w:rsidP="004A5446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4A5446" w:rsidRPr="002A6240" w:rsidTr="00B553F1">
        <w:trPr>
          <w:trHeight w:val="318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a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4A5446" w:rsidRPr="004A5446" w:rsidRDefault="004A5446" w:rsidP="004A5446">
            <w:pPr>
              <w:ind w:left="19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848" w:rsidRPr="00315F9D" w:rsidRDefault="000B1185" w:rsidP="009A4C17">
            <w:pPr>
              <w:pStyle w:val="a5"/>
              <w:numPr>
                <w:ilvl w:val="0"/>
                <w:numId w:val="30"/>
              </w:numPr>
              <w:spacing w:after="160" w:line="259" w:lineRule="auto"/>
              <w:contextualSpacing/>
            </w:pPr>
            <w:r w:rsidRPr="00315F9D">
              <w:t>О.Э.Литвинова «Речевое развитие детей раннего возраста».Словарь. Звуковая культура речи.</w:t>
            </w:r>
            <w:r w:rsidR="00315F9D" w:rsidRPr="00315F9D">
              <w:t xml:space="preserve"> Грамматический строй речи. Связная речь</w:t>
            </w:r>
            <w:r w:rsidR="00315F9D">
              <w:t xml:space="preserve"> </w:t>
            </w:r>
            <w:r w:rsidR="00315F9D" w:rsidRPr="00315F9D">
              <w:t>.Конспекты занятий. Часть 1.2019г.</w:t>
            </w:r>
          </w:p>
          <w:p w:rsidR="00315F9D" w:rsidRPr="000B1185" w:rsidRDefault="00315F9D" w:rsidP="009A4C17">
            <w:pPr>
              <w:pStyle w:val="a5"/>
              <w:numPr>
                <w:ilvl w:val="0"/>
                <w:numId w:val="30"/>
              </w:numPr>
              <w:spacing w:after="160" w:line="259" w:lineRule="auto"/>
              <w:contextualSpacing/>
            </w:pPr>
          </w:p>
          <w:p w:rsidR="004A5446" w:rsidRPr="002A6240" w:rsidRDefault="00315F9D" w:rsidP="004A5446">
            <w:pPr>
              <w:pStyle w:val="a5"/>
              <w:ind w:left="405"/>
            </w:pPr>
            <w:r>
              <w:t>О.Э.Литвинова «Речевое развитие детей раннего возраста». Восприятие художественной литературы. Конспекты занятий .Часть 2. 2019г.</w:t>
            </w:r>
          </w:p>
        </w:tc>
      </w:tr>
      <w:tr w:rsidR="004A5446" w:rsidRPr="007675C1" w:rsidTr="00F7707A">
        <w:trPr>
          <w:trHeight w:val="5051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a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4A5446" w:rsidRPr="004A5446" w:rsidRDefault="00B553F1" w:rsidP="004A544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4A5446"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4A5446" w:rsidRDefault="004A5446" w:rsidP="004A5446">
            <w:pP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Default="000B3848" w:rsidP="000B3848">
            <w:pPr>
              <w:rPr>
                <w:rFonts w:ascii="Times New Roman" w:hAnsi="Times New Roman" w:cs="Times New Roman"/>
              </w:rPr>
            </w:pPr>
            <w:r w:rsidRPr="000B3848">
              <w:rPr>
                <w:rFonts w:ascii="Times New Roman" w:hAnsi="Times New Roman" w:cs="Times New Roman"/>
              </w:rPr>
              <w:t>1.</w:t>
            </w:r>
            <w:r w:rsidR="00315F9D">
              <w:rPr>
                <w:rFonts w:ascii="Times New Roman" w:hAnsi="Times New Roman" w:cs="Times New Roman"/>
              </w:rPr>
              <w:t>О.Э.Литвинова «Художественно-эстетическое развитие ребенка раннего дошкольного возраста (изобразительная деятельность). Планирование образовательной деятельности.</w:t>
            </w:r>
            <w:r w:rsidR="0058428D">
              <w:rPr>
                <w:rFonts w:ascii="Times New Roman" w:hAnsi="Times New Roman" w:cs="Times New Roman"/>
              </w:rPr>
              <w:t xml:space="preserve"> Санкт Петербург «Детство- Пресс» 2019г.</w:t>
            </w:r>
          </w:p>
          <w:p w:rsidR="0058428D" w:rsidRDefault="0058428D" w:rsidP="000B3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О.В.Павлова. «Художественное творчество».Комплексные занятия. Группа раннего возраста (от 2 до 3 лет).Издание 2-е, переработанное. Издательство «Учитель». Волгоград 2019г.</w:t>
            </w:r>
          </w:p>
          <w:p w:rsidR="0058428D" w:rsidRPr="000B3848" w:rsidRDefault="0058428D" w:rsidP="000B3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Н.Н.Леонова «Художественное творчество». Освоение содержания образовательной области по программе «Детство» Планирование, конспекты. Первая младшая группа. Издание 2-е, исправленное. Издательство «Учитель»</w:t>
            </w:r>
            <w:r w:rsidR="0086482F">
              <w:rPr>
                <w:rFonts w:ascii="Times New Roman" w:hAnsi="Times New Roman" w:cs="Times New Roman"/>
              </w:rPr>
              <w:t>. Волгоград 2019г.</w:t>
            </w:r>
          </w:p>
          <w:p w:rsidR="004A5446" w:rsidRP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Pr="007675C1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6" w:rsidRPr="00FF1EF7" w:rsidTr="004A5446">
        <w:trPr>
          <w:trHeight w:val="304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a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pStyle w:val="TableParagraph"/>
              <w:kinsoku w:val="0"/>
              <w:overflowPunct w:val="0"/>
              <w:spacing w:before="118"/>
              <w:ind w:left="5"/>
              <w:rPr>
                <w:rFonts w:eastAsiaTheme="minorEastAsia"/>
                <w:b/>
                <w:bCs/>
                <w:w w:val="105"/>
                <w:sz w:val="23"/>
                <w:szCs w:val="23"/>
              </w:rPr>
            </w:pPr>
          </w:p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/>
              <w:ind w:left="5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4A5446">
              <w:rPr>
                <w:rFonts w:eastAsiaTheme="minorEastAsia"/>
                <w:b/>
                <w:bCs/>
                <w:w w:val="105"/>
              </w:rPr>
              <w:t>Физическое 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18" w:rsidRPr="0086482F" w:rsidRDefault="0086482F" w:rsidP="0086482F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rPr>
                <w:sz w:val="22"/>
                <w:szCs w:val="22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И.М.Сучкова., Е.А.Мартынова. «Физическое развитие». Планирование работы по освоению образовательной области с детьми 2 -4 лет по программе «Детство». Издательство «Учитель». Волгоград 2019г.</w:t>
            </w:r>
          </w:p>
        </w:tc>
      </w:tr>
    </w:tbl>
    <w:p w:rsidR="001513B8" w:rsidRDefault="001513B8" w:rsidP="000B3848">
      <w:pPr>
        <w:pStyle w:val="110"/>
        <w:kinsoku w:val="0"/>
        <w:overflowPunct w:val="0"/>
        <w:spacing w:line="311" w:lineRule="exact"/>
        <w:ind w:left="0"/>
        <w:outlineLvl w:val="9"/>
      </w:pPr>
    </w:p>
    <w:p w:rsidR="009038F8" w:rsidRDefault="000B3848" w:rsidP="000B3848">
      <w:pPr>
        <w:pStyle w:val="110"/>
        <w:kinsoku w:val="0"/>
        <w:overflowPunct w:val="0"/>
        <w:spacing w:line="311" w:lineRule="exact"/>
        <w:ind w:left="0"/>
        <w:outlineLvl w:val="9"/>
      </w:pPr>
      <w:r>
        <w:t xml:space="preserve"> 4.ДОПОЛНИТЕЛЬНЫЙ МАТЕРИАЛ</w:t>
      </w:r>
    </w:p>
    <w:p w:rsidR="001513B8" w:rsidRDefault="001513B8" w:rsidP="000B3848">
      <w:pPr>
        <w:pStyle w:val="110"/>
        <w:kinsoku w:val="0"/>
        <w:overflowPunct w:val="0"/>
        <w:spacing w:line="311" w:lineRule="exact"/>
        <w:ind w:left="0"/>
        <w:outlineLvl w:val="9"/>
      </w:pPr>
    </w:p>
    <w:p w:rsidR="000B3848" w:rsidRDefault="000B3848" w:rsidP="000B3848">
      <w:pPr>
        <w:pStyle w:val="110"/>
        <w:kinsoku w:val="0"/>
        <w:overflowPunct w:val="0"/>
        <w:spacing w:line="311" w:lineRule="exact"/>
        <w:ind w:left="0"/>
        <w:outlineLvl w:val="9"/>
      </w:pPr>
      <w:r>
        <w:t xml:space="preserve"> 5.ПРИЛОЖЕНИЯ</w:t>
      </w:r>
    </w:p>
    <w:p w:rsidR="001513B8" w:rsidRDefault="001513B8" w:rsidP="000B3848">
      <w:pPr>
        <w:pStyle w:val="110"/>
        <w:kinsoku w:val="0"/>
        <w:overflowPunct w:val="0"/>
        <w:spacing w:line="311" w:lineRule="exact"/>
        <w:ind w:left="0"/>
        <w:outlineLvl w:val="9"/>
      </w:pPr>
    </w:p>
    <w:p w:rsidR="000B3848" w:rsidRPr="00F470AE" w:rsidRDefault="000B3848" w:rsidP="000B3848">
      <w:pPr>
        <w:pStyle w:val="110"/>
        <w:kinsoku w:val="0"/>
        <w:overflowPunct w:val="0"/>
        <w:spacing w:line="311" w:lineRule="exact"/>
        <w:ind w:left="0"/>
        <w:outlineLvl w:val="9"/>
        <w:rPr>
          <w:color w:val="000000" w:themeColor="text1"/>
        </w:rPr>
      </w:pPr>
      <w:r w:rsidRPr="00F470AE">
        <w:rPr>
          <w:color w:val="000000" w:themeColor="text1"/>
        </w:rPr>
        <w:t>Приложение</w:t>
      </w:r>
      <w:r w:rsidR="00F470AE">
        <w:rPr>
          <w:color w:val="000000" w:themeColor="text1"/>
        </w:rPr>
        <w:t xml:space="preserve"> </w:t>
      </w:r>
      <w:r w:rsidRPr="00F470AE">
        <w:rPr>
          <w:color w:val="000000" w:themeColor="text1"/>
        </w:rPr>
        <w:t>1. Перспективное планирование на 202</w:t>
      </w:r>
      <w:r w:rsidR="003A642B" w:rsidRPr="00F470AE">
        <w:rPr>
          <w:color w:val="000000" w:themeColor="text1"/>
        </w:rPr>
        <w:t>2</w:t>
      </w:r>
      <w:r w:rsidRPr="00F470AE">
        <w:rPr>
          <w:color w:val="000000" w:themeColor="text1"/>
        </w:rPr>
        <w:t xml:space="preserve"> – 202</w:t>
      </w:r>
      <w:r w:rsidR="003A642B" w:rsidRPr="00F470AE">
        <w:rPr>
          <w:color w:val="000000" w:themeColor="text1"/>
        </w:rPr>
        <w:t>3</w:t>
      </w:r>
      <w:r w:rsidRPr="00F470AE">
        <w:rPr>
          <w:color w:val="000000" w:themeColor="text1"/>
        </w:rPr>
        <w:t xml:space="preserve"> год</w:t>
      </w:r>
    </w:p>
    <w:p w:rsidR="00174381" w:rsidRDefault="00174381" w:rsidP="00F7707A">
      <w:pP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780E04" w:rsidRDefault="00F470AE" w:rsidP="00F7707A">
      <w:r>
        <w:rPr>
          <w:rFonts w:ascii="Times New Roman" w:hAnsi="Times New Roman"/>
          <w:sz w:val="28"/>
          <w:szCs w:val="28"/>
        </w:rPr>
        <w:t>Познание предметного и социального мира, освоение</w:t>
      </w:r>
      <w:r w:rsidRPr="00865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безопасного мира.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1"/>
        <w:gridCol w:w="5284"/>
        <w:gridCol w:w="2626"/>
      </w:tblGrid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12.09.2022г.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Угощаем кукол кашей».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О.Э.Литвинова </w:t>
            </w:r>
          </w:p>
          <w:p w:rsidR="004B3D97" w:rsidRPr="00F7707A" w:rsidRDefault="004B3D97" w:rsidP="004B3D97">
            <w:pPr>
              <w:ind w:right="-1135"/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Познавательное развитие ребенка раннего возраста» 2019г. Стр. 11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26.09.2022г.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«Варим кашу для Мишки»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10.10.2022г.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«Башенка для птички»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37.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24.10.2022г.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«Дорожка для машины»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41.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07.11.2022г.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«Забор для цыплят»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21.11.2022г.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«Забор вокруг дома»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05.12.2022г.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«Снег»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19.12.2022г.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Рассматривание картинки – Праздник новогодней елки»».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09.01.2023г.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«Лед»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27.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23.01.2023г.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«Заморозим воду»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06.02.2023г.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Рассматривание картинки – Игры на прогулке зимой».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20.02.2023г.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«Что для чего нужно?»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94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06.03.2023г.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«Машина»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 Стр. 41.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20.03.2023г.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«Дом»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63.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03.04.2023г.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«Тонет- плавает»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30.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17.04.2023г.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«Игры с сухим песком»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32.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rPr>
          <w:trHeight w:val="330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15.05.2023г.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«Игры с песком»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34.</w:t>
            </w:r>
          </w:p>
        </w:tc>
      </w:tr>
      <w:tr w:rsidR="004B3D97" w:rsidRPr="00F7707A" w:rsidTr="004B3D97">
        <w:trPr>
          <w:trHeight w:val="330"/>
        </w:trPr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29.05.23г.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«Рассматривание фотографий на тему «Игры на прогулке, Одуванчики, Как мы нашли  жука»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96</w:t>
            </w:r>
          </w:p>
        </w:tc>
      </w:tr>
    </w:tbl>
    <w:p w:rsidR="004B3D97" w:rsidRPr="00F7707A" w:rsidRDefault="00B553F1" w:rsidP="00F7707A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F7707A">
        <w:rPr>
          <w:rFonts w:ascii="Times New Roman" w:hAnsi="Times New Roman"/>
          <w:sz w:val="24"/>
          <w:szCs w:val="24"/>
          <w:lang w:val="ru-RU"/>
        </w:rPr>
        <w:t xml:space="preserve">Источник: </w:t>
      </w:r>
      <w:r w:rsidR="004B3D97" w:rsidRPr="00F7707A">
        <w:rPr>
          <w:rFonts w:ascii="Times New Roman" w:hAnsi="Times New Roman"/>
          <w:sz w:val="24"/>
          <w:szCs w:val="24"/>
          <w:lang w:val="ru-RU"/>
        </w:rPr>
        <w:t xml:space="preserve">О.Э.Литвинова « Познавательное развитие ребенка раннего дошкольного возраста ». </w:t>
      </w:r>
      <w:r w:rsidR="004B3D97" w:rsidRPr="00621A46">
        <w:rPr>
          <w:rFonts w:ascii="Times New Roman" w:hAnsi="Times New Roman"/>
          <w:sz w:val="24"/>
          <w:szCs w:val="24"/>
          <w:lang w:val="ru-RU"/>
        </w:rPr>
        <w:t>Планирование</w:t>
      </w:r>
      <w:r w:rsidR="000B1185" w:rsidRPr="00621A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3D97" w:rsidRPr="00621A46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</w:t>
      </w:r>
      <w:r w:rsidR="000B1185" w:rsidRPr="00621A46">
        <w:rPr>
          <w:rFonts w:ascii="Times New Roman" w:hAnsi="Times New Roman"/>
          <w:sz w:val="24"/>
          <w:szCs w:val="24"/>
          <w:lang w:val="ru-RU"/>
        </w:rPr>
        <w:t xml:space="preserve"> . (2 -3 года)</w:t>
      </w:r>
      <w:r w:rsidR="004B3D97" w:rsidRPr="00621A46">
        <w:rPr>
          <w:rFonts w:ascii="Times New Roman" w:hAnsi="Times New Roman"/>
          <w:sz w:val="24"/>
          <w:szCs w:val="24"/>
          <w:lang w:val="ru-RU"/>
        </w:rPr>
        <w:t xml:space="preserve"> 2019г.</w:t>
      </w:r>
    </w:p>
    <w:p w:rsidR="004B3D97" w:rsidRPr="00F7707A" w:rsidRDefault="004B3D97" w:rsidP="004B3D97">
      <w:pPr>
        <w:rPr>
          <w:rFonts w:ascii="Times New Roman CYR" w:hAnsi="Times New Roman CYR" w:cs="Times New Roman CYR"/>
          <w:sz w:val="28"/>
          <w:szCs w:val="28"/>
        </w:rPr>
      </w:pPr>
      <w:r w:rsidRPr="00F7707A">
        <w:rPr>
          <w:rFonts w:ascii="Times New Roman CYR" w:hAnsi="Times New Roman CYR" w:cs="Times New Roman CYR"/>
          <w:sz w:val="28"/>
          <w:szCs w:val="28"/>
        </w:rPr>
        <w:lastRenderedPageBreak/>
        <w:t>Исследование объектов живой и неживой природы, экспериментировани</w:t>
      </w:r>
      <w:r w:rsidR="00F7707A" w:rsidRPr="00F7707A">
        <w:rPr>
          <w:rFonts w:ascii="Times New Roman CYR" w:hAnsi="Times New Roman CYR" w:cs="Times New Roman CYR"/>
          <w:sz w:val="28"/>
          <w:szCs w:val="28"/>
        </w:rPr>
        <w:t>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1"/>
        <w:gridCol w:w="5270"/>
        <w:gridCol w:w="2640"/>
      </w:tblGrid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05.09.2022г.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Песок. Свойства песка, изготовление куличиков».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Мартынова Е. А.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Организация опытно – экспериментальной деятельности детей 2 - 7 лет». 2019г. Стр.  34.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19.09.2022г.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«Камни»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45.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03.10.2022г.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«Вода льется из крана»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49.</w:t>
            </w:r>
          </w:p>
        </w:tc>
      </w:tr>
      <w:tr w:rsidR="004B3D97" w:rsidRPr="00F7707A" w:rsidTr="004B3D97">
        <w:trPr>
          <w:trHeight w:val="315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17.10.2022г.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«Вода жидкая – она может течь»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51.</w:t>
            </w:r>
          </w:p>
        </w:tc>
      </w:tr>
      <w:tr w:rsidR="004B3D97" w:rsidRPr="00F7707A" w:rsidTr="004B3D97">
        <w:trPr>
          <w:trHeight w:val="330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31.10.2022г.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«Узнаем, какая вода»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53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15.11.2022г.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«Разноцветная вода»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28.11.2022г.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«Растворимость веществ в воде»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12.12.2022г.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«Ветер по морю гуляет»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66.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26.12.2022г.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«Искусство дождя»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63.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16.01.2023г.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«Вода бывает холодная и горячая»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30.01.2023г.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«Вода – прозрачная!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57.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13.02.2023г.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«Посадка лука»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27.02.2023г.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«Вода – прозрачная»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57.</w:t>
            </w:r>
          </w:p>
        </w:tc>
      </w:tr>
      <w:tr w:rsidR="004B3D97" w:rsidRPr="00F7707A" w:rsidTr="004B3D97">
        <w:trPr>
          <w:trHeight w:val="255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rPr>
          <w:trHeight w:val="375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13.03.2023г.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«Маленький цветочек»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77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27.03.2023г.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10.04.2023г.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«Интересные насекомые»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24.04.2023г.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«Наблюдение за солнцем»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87.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22.05.2023г.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«Забавы жарким летом»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64.</w:t>
            </w:r>
          </w:p>
        </w:tc>
      </w:tr>
    </w:tbl>
    <w:p w:rsidR="004B3D97" w:rsidRPr="00F7707A" w:rsidRDefault="00B553F1" w:rsidP="00F7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7A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DA38AF" w:rsidRPr="00F7707A">
        <w:rPr>
          <w:rFonts w:ascii="Times New Roman" w:hAnsi="Times New Roman" w:cs="Times New Roman"/>
          <w:sz w:val="24"/>
          <w:szCs w:val="24"/>
        </w:rPr>
        <w:t>1.Мартынова Е.А., Сучкова И.М.</w:t>
      </w:r>
      <w:r w:rsidR="00F7707A">
        <w:rPr>
          <w:rFonts w:ascii="Times New Roman" w:hAnsi="Times New Roman" w:cs="Times New Roman"/>
          <w:sz w:val="24"/>
          <w:szCs w:val="24"/>
        </w:rPr>
        <w:t xml:space="preserve"> «</w:t>
      </w:r>
      <w:r w:rsidR="00DA38AF" w:rsidRPr="00F7707A">
        <w:rPr>
          <w:rFonts w:ascii="Times New Roman" w:hAnsi="Times New Roman" w:cs="Times New Roman"/>
          <w:sz w:val="24"/>
          <w:szCs w:val="24"/>
        </w:rPr>
        <w:t xml:space="preserve">Организация опытно-экспериментальной деятельности детей 2-7 лет: тематическое планирование, рекомендации, конспекты занятий </w:t>
      </w:r>
      <w:r w:rsidR="00F7707A">
        <w:rPr>
          <w:rFonts w:ascii="Times New Roman" w:hAnsi="Times New Roman" w:cs="Times New Roman"/>
          <w:sz w:val="24"/>
          <w:szCs w:val="24"/>
        </w:rPr>
        <w:t>«</w:t>
      </w:r>
      <w:r w:rsidR="00DA38AF" w:rsidRPr="00F7707A">
        <w:rPr>
          <w:rFonts w:ascii="Times New Roman" w:hAnsi="Times New Roman" w:cs="Times New Roman"/>
          <w:sz w:val="24"/>
          <w:szCs w:val="24"/>
        </w:rPr>
        <w:t>– Изд. 3-е, испр .-Волгоград: Учитель 2019г</w:t>
      </w:r>
    </w:p>
    <w:p w:rsidR="004B3D97" w:rsidRPr="00F7707A" w:rsidRDefault="00F7707A" w:rsidP="004B3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B3D97" w:rsidRPr="00F7707A">
        <w:rPr>
          <w:rFonts w:ascii="Times New Roman" w:hAnsi="Times New Roman"/>
          <w:sz w:val="28"/>
          <w:szCs w:val="28"/>
        </w:rPr>
        <w:t>Чтение художественной литературы.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1"/>
        <w:gridCol w:w="5278"/>
        <w:gridCol w:w="7"/>
        <w:gridCol w:w="2625"/>
      </w:tblGrid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02.09.2022г.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>« Обыгрывание потешки - Чики – чики – чикалочки».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>Литвинова О. Э.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« Речевое развитие детей раннего возраста» Восприятие художественной литературы. Конспекты занятий . </w:t>
            </w:r>
            <w:r w:rsidRPr="00F7707A">
              <w:rPr>
                <w:rFonts w:ascii="Times New Roman" w:hAnsi="Times New Roman"/>
                <w:sz w:val="24"/>
                <w:szCs w:val="24"/>
              </w:rPr>
              <w:lastRenderedPageBreak/>
              <w:t>2016г. Стр. 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lastRenderedPageBreak/>
              <w:t>09.09.2022г.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Разучивание потешки – Чики – чики – чикалочки».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16.09.2022г.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Обыгрывание потешки – Бежала лесочком лиса с кузовочком».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13.</w:t>
            </w:r>
          </w:p>
        </w:tc>
      </w:tr>
      <w:tr w:rsidR="004B3D97" w:rsidRPr="00F7707A" w:rsidTr="004B3D97">
        <w:trPr>
          <w:trHeight w:val="630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23.09.2022г.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Инсценировка потешки – Водичка, водичка».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21.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rPr>
          <w:trHeight w:val="330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30.09.2022г.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и разучивание стихотворения А. Барто  - Мячик».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24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07.10.2022г.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стихотворения А. Барто – Зайка».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27.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14.10.2022г.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Разучивание стихотворения А. Барто – Лошадка».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31.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21.10.2022г.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Разучивание стихотворения А. Барто – Мишка».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34.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28.10.2022г.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Разучивание стихотворения А. Барто – Бычок».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38.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11.11.2022г.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сказки Г. Балл – Желтячок».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44.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18.11.2022г.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сказки К. Чуковского – Цыпленок».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49.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25.11.2022г.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сказки Ч. Янчарского – В магазине игрушек».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02.12.2022г.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сказки Ч. Янчарского – Друзья».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56.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09.12.2022г.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стихотворения А. Барто, П. Барто – Девочка – ревушка».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16.12.2022г.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стихотворения Т. Волгиной – В ясли Танечка идет».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64.</w:t>
            </w:r>
          </w:p>
        </w:tc>
      </w:tr>
      <w:tr w:rsidR="004B3D97" w:rsidRPr="00F7707A" w:rsidTr="004B3D97">
        <w:trPr>
          <w:trHeight w:val="555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23.12.2022г.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отрывка из стихотворения М. Лермонтова – Казачья колыбельная».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68.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rPr>
          <w:trHeight w:val="405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30.12.2022г.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стихотворения В. Берестова – Котенок».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93.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13.01.2023г.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стихотворения С. Капутикян – Все спят».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20.01.2023г.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польской песенки – потешки – Сапожник».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27.01.2023г.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Рассматривание иллюстраций к сказке Н. Павловой – Чьи башмачки?»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03.02.2023г.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стихотворения Н. Саконской – Где мой пальчик?»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82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10.02.2023г.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потешки – Наша Маша маленька».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17.02.2023г.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стихотворения П. Воронько – Обновки» перевод с украинского С. Маршака.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Стр.89.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03.03.2023г.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Н. Пикулева – Надувала кошка шар».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96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10.03.2023г.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стихотворения А. Плещеева – Сельская песня».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17.03.2023г.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« Рассматривание иллюстраций в книге Н </w:t>
            </w:r>
            <w:r w:rsidRPr="00F7707A">
              <w:rPr>
                <w:rFonts w:ascii="Times New Roman" w:hAnsi="Times New Roman"/>
                <w:sz w:val="24"/>
                <w:szCs w:val="24"/>
              </w:rPr>
              <w:lastRenderedPageBreak/>
              <w:t>Павловой – На машине».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lastRenderedPageBreak/>
              <w:t>Стр. 104.</w:t>
            </w:r>
          </w:p>
        </w:tc>
      </w:tr>
      <w:tr w:rsidR="004B3D97" w:rsidRPr="00F7707A" w:rsidTr="004B3D97">
        <w:trPr>
          <w:trHeight w:val="540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24.03.2023г.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стихотворения А. Введенского – Мышка».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Стр.108.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rPr>
          <w:trHeight w:val="420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31.03.2023г.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Обыгрывание английской народной песенки – Котауси и Мяуси».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07.04.2023г.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Инсценировка английской народной песенки – Котауси и Мяуси».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Стр.115.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14.04.2023г.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потешки – Кисонька – мурысонька».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21.04.2023г.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Инсценировка потешки – Кисонька – мурысонька».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122.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28.04.2023г.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сказки К. Чуковского – Путаница».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125.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05.05.2023г.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Рассказывание сказки – Козлятки и волк».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128.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12.05.2023г.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Инсценировка сказки – Козлятки и волк».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130.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19.05.2023г.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сказки к Чуковского – Цыпленок».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49.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26.05.2023г.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Чтение стихотворения А. Барто – Зайка».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27.</w:t>
            </w:r>
          </w:p>
        </w:tc>
      </w:tr>
    </w:tbl>
    <w:p w:rsidR="004B3D97" w:rsidRPr="00F7707A" w:rsidRDefault="00B553F1" w:rsidP="004B3D97">
      <w:pPr>
        <w:rPr>
          <w:rFonts w:ascii="Times New Roman" w:hAnsi="Times New Roman"/>
          <w:sz w:val="24"/>
          <w:szCs w:val="24"/>
        </w:rPr>
      </w:pPr>
      <w:r w:rsidRPr="00F7707A">
        <w:rPr>
          <w:sz w:val="24"/>
          <w:szCs w:val="24"/>
        </w:rPr>
        <w:t xml:space="preserve">Источник: </w:t>
      </w:r>
      <w:r w:rsidR="00DA38AF" w:rsidRPr="00F7707A">
        <w:rPr>
          <w:sz w:val="24"/>
          <w:szCs w:val="24"/>
        </w:rPr>
        <w:t>О.Э.Литвинова «Речевое развитие детей раннего возраста». Восприятие художественной литературы. Конспекты занятий .Часть 2. 2019г</w:t>
      </w:r>
    </w:p>
    <w:p w:rsidR="004B3D97" w:rsidRPr="00F7707A" w:rsidRDefault="00F7707A" w:rsidP="004B3D97">
      <w:pPr>
        <w:rPr>
          <w:rFonts w:ascii="Times New Roman" w:hAnsi="Times New Roman"/>
          <w:sz w:val="28"/>
          <w:szCs w:val="28"/>
        </w:rPr>
      </w:pPr>
      <w:r w:rsidRPr="00F7707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B3D97" w:rsidRPr="00F7707A">
        <w:rPr>
          <w:rFonts w:ascii="Times New Roman" w:hAnsi="Times New Roman"/>
          <w:sz w:val="28"/>
          <w:szCs w:val="28"/>
        </w:rPr>
        <w:t>Изобразительная деятельность «Рисование»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1"/>
        <w:gridCol w:w="5271"/>
        <w:gridCol w:w="2639"/>
      </w:tblGrid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02.09.2022г.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Литвинова О. Э. 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Художественно – эстетическое развитие ребенка раннего возраста ( изобразительная деятельность).» 20</w:t>
            </w:r>
            <w:r w:rsidRPr="00F7707A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F7707A">
              <w:rPr>
                <w:rFonts w:ascii="Times New Roman" w:hAnsi="Times New Roman"/>
                <w:sz w:val="24"/>
                <w:szCs w:val="24"/>
              </w:rPr>
              <w:t>г. Стр. 14.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09.09.2022г.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16.09.2022г.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«Украсим кукле платье»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22.</w:t>
            </w:r>
          </w:p>
        </w:tc>
      </w:tr>
      <w:tr w:rsidR="004B3D97" w:rsidRPr="00F7707A" w:rsidTr="004B3D97">
        <w:trPr>
          <w:trHeight w:val="315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23.09.2022г.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«Ленточка для куклы»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32.</w:t>
            </w:r>
          </w:p>
        </w:tc>
      </w:tr>
      <w:tr w:rsidR="004B3D97" w:rsidRPr="00F7707A" w:rsidTr="004B3D97">
        <w:trPr>
          <w:trHeight w:val="315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30.09.2022г.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«Разноцветные мячи»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О.В.Павлова «Художественное творчество» стр.51.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07.10.2022г.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>« Съедобный грибок положи в кузовок».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43.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14.10.2022г.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«Ковер из осенних листьев»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21.10.2022г.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«Лучики для солнышка»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28.10.2022г.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«Картошка для зайчат»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Н.Н.Леонова «Художественное творчество».Стр. 13.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11.11.2022г.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Шарики воздушные, ветерку послушные».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О.В.Павлова «Художественное </w:t>
            </w:r>
            <w:r w:rsidRPr="00F7707A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творчество». Стр. 57.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lastRenderedPageBreak/>
              <w:t>18.11.2022г.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«Спрячьте зайку в сугроб»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36.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25.11.2022г.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«У котика усы»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Н.Н.Леонова «Художественное творчество». Стр. 16.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02.12.2022г.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«Кошкины глазки»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О.В.Павлова «Художественное творчество». Стр.28. 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09.12.2022г.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«Снег идет»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О.Э.Литвинова «Художественно- эстетическое развитие ребенка раннего дошкольного возраста». Стр. 26.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16.12.2022г.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«Норка для мышки»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Н.Н.Леонова «Художественное творчество». Стр.   1 9.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rPr>
          <w:trHeight w:val="288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23.12.2022г.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«Спрячем зайку в сугроб»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О.В.Павлова «Художественное творчество». Стр. 36.</w:t>
            </w:r>
          </w:p>
        </w:tc>
      </w:tr>
      <w:tr w:rsidR="004B3D97" w:rsidRPr="00F7707A" w:rsidTr="004B3D97">
        <w:trPr>
          <w:trHeight w:val="2595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30.12.2022г.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«Украсим ёлку»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Литвинова О. Э. 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Художественно – эстетическое развитие ребенка раннего возраста (изобразительная деятельность).» 2021г. стр. 29.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14.01.2023г.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Н.Н.Леонова «Художественное творчество».  стр. 15.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20.01.2023г.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«С чем приходит к нам зима»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О.В.Павлова «Художественное творчество».. Стр. 34.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27.01.2023г.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«Зимний лес»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Н.Н.Леонова «Художественное творчество». стр. 15.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03.02.2023г.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«Курочка Ряба»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16.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10.02.2023г.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«Волшебные пальчики»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О.В.Павлова «Художественное творчество». Стр. 23.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18.02.2022г.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 «Машина, пароход и самолет»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Н.Н.Леонова «Художественное творчество».Стр. 72.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lastRenderedPageBreak/>
              <w:t>03.03.2023г.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«Плачущие сосульки»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О.В.Павлова «Художественное творчество». Стр. 47.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10.03.2023г.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«Цветочек для мамочки»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40.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17.03.2023г.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Н.Н.Леонова «Художественное творчество». Стр. 78.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24.03.2023г.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«Волшебный мир красок»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О.В.Павлова «Художественное творчество». Стр. 19.</w:t>
            </w:r>
          </w:p>
        </w:tc>
      </w:tr>
      <w:tr w:rsidR="004B3D97" w:rsidRPr="00F7707A" w:rsidTr="004B3D97">
        <w:trPr>
          <w:trHeight w:val="1185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3103.2023г.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«Водоросли в аквариуме»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Н.Н.Леонова «Художественное творчество». Стр. 88.</w:t>
            </w:r>
          </w:p>
        </w:tc>
      </w:tr>
      <w:tr w:rsidR="004B3D97" w:rsidRPr="00F7707A" w:rsidTr="004B3D97">
        <w:trPr>
          <w:trHeight w:val="420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07.04.2023г.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«Одуванчики»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Литвинова О. Э. 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Художественно – эстетическое развитие ребенка раннего возраста (изобразительная деятельность).» 2021г. стр. 41.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14.04.2023г.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«Заборчик для утят»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О.В.Павлова «Художественное творчество». Стр. 65.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21.04.2023г.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«Машина, пароход»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Н.Н.Леонова «Художественное творчество». Стр. 72.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28.04.2023г.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О.В.Павлова «Художественное творчество». Стр. 49.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05.05.2023г.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«Угощайся зайка»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>Н.Н.Леонова»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«Художественное творчество». Стр. 67.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12.05.2023г.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Н.Н.Леонова «Художественное творчество».Стр. 81.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19.05.2023г.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«Мы рисуем на песке»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О.В.Павлова «Художественное творчество».Стр. 46.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26.05.2023г.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«Травка зеленеет»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59.</w:t>
            </w:r>
          </w:p>
        </w:tc>
      </w:tr>
    </w:tbl>
    <w:p w:rsidR="00DA38AF" w:rsidRPr="00F7707A" w:rsidRDefault="00105CA4" w:rsidP="00DA38AF">
      <w:pPr>
        <w:rPr>
          <w:rFonts w:ascii="Times New Roman" w:hAnsi="Times New Roman" w:cs="Times New Roman"/>
          <w:sz w:val="24"/>
          <w:szCs w:val="24"/>
        </w:rPr>
      </w:pPr>
      <w:r w:rsidRPr="00F7707A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DA38AF" w:rsidRPr="00F7707A">
        <w:rPr>
          <w:rFonts w:ascii="Times New Roman" w:hAnsi="Times New Roman" w:cs="Times New Roman"/>
          <w:sz w:val="24"/>
          <w:szCs w:val="24"/>
        </w:rPr>
        <w:t>О.Э.Литвинова «Художественно-эстетическое развитие ребенка раннего дошкольного возраста (изобразительная деятельность). Планирование образовательной деятельности. Санкт Петербург «Детство- Пресс» 2019г.</w:t>
      </w:r>
    </w:p>
    <w:p w:rsidR="00DA38AF" w:rsidRPr="00F7707A" w:rsidRDefault="00DA38AF" w:rsidP="00DA38AF">
      <w:pPr>
        <w:rPr>
          <w:rFonts w:ascii="Times New Roman" w:hAnsi="Times New Roman" w:cs="Times New Roman"/>
          <w:sz w:val="24"/>
          <w:szCs w:val="24"/>
        </w:rPr>
      </w:pPr>
      <w:r w:rsidRPr="00F7707A">
        <w:rPr>
          <w:rFonts w:ascii="Times New Roman" w:hAnsi="Times New Roman" w:cs="Times New Roman"/>
          <w:sz w:val="24"/>
          <w:szCs w:val="24"/>
        </w:rPr>
        <w:lastRenderedPageBreak/>
        <w:t>О.В.Павлова. «Художественное творчество».Комплексные занятия. Группа раннего возраста (от 2 до 3 лет).Издание 2-е, переработанное. Издательство «Учитель». Волгоград 2019г.</w:t>
      </w:r>
    </w:p>
    <w:p w:rsidR="00DA38AF" w:rsidRPr="00F7707A" w:rsidRDefault="00DA38AF" w:rsidP="00DA38AF">
      <w:pPr>
        <w:rPr>
          <w:rFonts w:ascii="Times New Roman" w:hAnsi="Times New Roman" w:cs="Times New Roman"/>
          <w:sz w:val="24"/>
          <w:szCs w:val="24"/>
        </w:rPr>
      </w:pPr>
      <w:r w:rsidRPr="00F7707A">
        <w:rPr>
          <w:rFonts w:ascii="Times New Roman" w:hAnsi="Times New Roman" w:cs="Times New Roman"/>
          <w:sz w:val="24"/>
          <w:szCs w:val="24"/>
        </w:rPr>
        <w:t>Н.Н.Леонова «Художественное творчество». Освоение содержания образовательной области по программе «Детство» Планирование, конспекты. Первая младшая группа. Издание 2-е, исправленное. Издательство «Учитель». Волгоград 2019г.</w:t>
      </w:r>
    </w:p>
    <w:p w:rsidR="004B3D97" w:rsidRPr="00F7707A" w:rsidRDefault="00F7707A" w:rsidP="004B3D97">
      <w:pPr>
        <w:rPr>
          <w:rFonts w:ascii="Times New Roman" w:hAnsi="Times New Roman"/>
          <w:sz w:val="28"/>
          <w:szCs w:val="28"/>
        </w:rPr>
      </w:pPr>
      <w:r w:rsidRPr="00F770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707A">
        <w:rPr>
          <w:rFonts w:ascii="Times New Roman" w:hAnsi="Times New Roman" w:cs="Times New Roman"/>
          <w:sz w:val="28"/>
          <w:szCs w:val="28"/>
        </w:rPr>
        <w:t xml:space="preserve">  </w:t>
      </w:r>
      <w:r w:rsidR="004B3D97" w:rsidRPr="00F7707A">
        <w:rPr>
          <w:rFonts w:ascii="Times New Roman" w:hAnsi="Times New Roman"/>
          <w:sz w:val="28"/>
          <w:szCs w:val="28"/>
        </w:rPr>
        <w:t>Математическое и сенсорное развитие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1"/>
        <w:gridCol w:w="5271"/>
        <w:gridCol w:w="6"/>
        <w:gridCol w:w="2633"/>
      </w:tblGrid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07.09.2022г.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>Литвинова О.Э.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Познавательное развитие ребенка раннего возраста» 2016г. стр.212.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14.09.2022г.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209.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21.09.2022г.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155.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28.092022г.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128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05.10.2022г.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 Занятие № 5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12.102022г.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199.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19.10.2022г.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113.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26.10.2022г.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203.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02.11.2022г.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169.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09.11.2022г.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134.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16.11.2022г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115.</w:t>
            </w:r>
          </w:p>
        </w:tc>
      </w:tr>
      <w:tr w:rsidR="004B3D97" w:rsidRPr="00F7707A" w:rsidTr="004B3D97">
        <w:trPr>
          <w:trHeight w:val="360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23.11.2022г.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106.</w:t>
            </w:r>
          </w:p>
        </w:tc>
      </w:tr>
      <w:tr w:rsidR="004B3D97" w:rsidRPr="00F7707A" w:rsidTr="004B3D97">
        <w:trPr>
          <w:trHeight w:val="285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30.11.2022г.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207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07.12.2022г.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214.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14.12.2022г.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131.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21.12.2022г.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121.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28.12.2022г.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Занятие № 17 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11.01.2023г.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124.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18.01.2023г.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172.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25.01.2023г.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103.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01.02.2023г.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Занятие № 21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164.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08.02.2023г.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163.</w:t>
            </w:r>
          </w:p>
        </w:tc>
      </w:tr>
      <w:tr w:rsidR="004B3D97" w:rsidRPr="00F7707A" w:rsidTr="004B3D97">
        <w:trPr>
          <w:trHeight w:val="375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15.02.2023г.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165.</w:t>
            </w:r>
          </w:p>
        </w:tc>
      </w:tr>
      <w:tr w:rsidR="004B3D97" w:rsidRPr="00F7707A" w:rsidTr="004B3D97">
        <w:trPr>
          <w:trHeight w:val="255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22.02.2023г.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222.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01.03.2023г.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Занятие № 25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145.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lastRenderedPageBreak/>
              <w:t>15.03.2023г.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136.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22.03.2023г.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Занятие № 27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139.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29.03.2023г.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177.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05.04.2023г.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249.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12.04.2023г.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30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240.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19.04.2023г.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Занятие № 31 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190.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26.04.2023г.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32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185.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03.05.2023г.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33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152.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10.05.2023г.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34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246.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17.05.2023г.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35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148.</w:t>
            </w:r>
          </w:p>
        </w:tc>
      </w:tr>
      <w:tr w:rsidR="004B3D97" w:rsidRPr="00F7707A" w:rsidTr="004B3D97">
        <w:trPr>
          <w:trHeight w:val="315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24.05.2023г.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36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128.</w:t>
            </w:r>
          </w:p>
        </w:tc>
      </w:tr>
      <w:tr w:rsidR="004B3D97" w:rsidRPr="00F7707A" w:rsidTr="004B3D97">
        <w:trPr>
          <w:trHeight w:val="330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31.05.2-23г.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37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181</w:t>
            </w:r>
          </w:p>
        </w:tc>
      </w:tr>
    </w:tbl>
    <w:p w:rsidR="00DA38AF" w:rsidRPr="00F7707A" w:rsidRDefault="00DA38AF" w:rsidP="00D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7A">
        <w:rPr>
          <w:rFonts w:ascii="Times New Roman" w:hAnsi="Times New Roman" w:cs="Times New Roman"/>
          <w:sz w:val="24"/>
          <w:szCs w:val="24"/>
        </w:rPr>
        <w:t xml:space="preserve">  </w:t>
      </w:r>
      <w:r w:rsidR="00105CA4" w:rsidRPr="00F7707A">
        <w:rPr>
          <w:rFonts w:ascii="Times New Roman" w:hAnsi="Times New Roman" w:cs="Times New Roman"/>
          <w:sz w:val="24"/>
          <w:szCs w:val="24"/>
        </w:rPr>
        <w:t>Источник:</w:t>
      </w:r>
      <w:r w:rsidRPr="00F7707A">
        <w:rPr>
          <w:rFonts w:ascii="Times New Roman" w:hAnsi="Times New Roman" w:cs="Times New Roman"/>
          <w:sz w:val="24"/>
          <w:szCs w:val="24"/>
        </w:rPr>
        <w:t xml:space="preserve"> О.Э.Литвинова «Познавательное развитие ребенка раннего дошкольного возраста». Планирование образовательной деятельности. 2 -3 года. Издательство «Детство-Пресс» .2019г.</w:t>
      </w:r>
    </w:p>
    <w:p w:rsidR="00C50589" w:rsidRDefault="00C50589" w:rsidP="004B3D97">
      <w:pPr>
        <w:rPr>
          <w:rFonts w:ascii="Times New Roman" w:hAnsi="Times New Roman"/>
          <w:sz w:val="24"/>
          <w:szCs w:val="24"/>
        </w:rPr>
      </w:pPr>
    </w:p>
    <w:p w:rsidR="004B3D97" w:rsidRPr="00F7707A" w:rsidRDefault="00C50589" w:rsidP="004B3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F7707A" w:rsidRPr="00F7707A">
        <w:rPr>
          <w:rFonts w:ascii="Times New Roman" w:hAnsi="Times New Roman"/>
          <w:sz w:val="28"/>
          <w:szCs w:val="28"/>
        </w:rPr>
        <w:t xml:space="preserve"> </w:t>
      </w:r>
      <w:r w:rsidR="004B3D97" w:rsidRPr="00F7707A">
        <w:rPr>
          <w:rFonts w:ascii="Times New Roman" w:hAnsi="Times New Roman"/>
          <w:sz w:val="28"/>
          <w:szCs w:val="28"/>
        </w:rPr>
        <w:t>Изобразительная деятельность «Лепка»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5242"/>
        <w:gridCol w:w="2631"/>
      </w:tblGrid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01.09.2022г.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«Зернышки для птичек»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Литвинова О. Э. </w:t>
            </w:r>
          </w:p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Художественно – эстетическое развитие ребенка раннего возраста (изобразительная деятельность).» </w:t>
            </w:r>
            <w:r w:rsidRPr="00F7707A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46.</w:t>
            </w:r>
            <w:r w:rsidRPr="00F770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08.09.2022г.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«Падают, падают листья»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Н.Н.Леонова «Художественное творчество». Стр. 101.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15.09.2022г.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«Ёжик!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О.Э.Литвинова «Художественно-эстетическое развитие ребенка раннего дошкольного возраста». Стр. 52.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22.09.2022г.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«Заборчик у дома»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55.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29.09.2022г.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«Мяч для Тани»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>Павлова О. В.</w:t>
            </w:r>
          </w:p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«Художественное творчество комплексные занятия первая младшая </w:t>
            </w: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группа»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2019г. стр. 80.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06.10.2022г.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«Ягоды рябины»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100.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13.10.2022г.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«А я по лесу гулял и грибы собирал»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112.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20.10.2022г.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«Тарелка для каши»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82.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27.10.2022г.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«Фрукты для куклы»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97.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rPr>
          <w:trHeight w:val="225"/>
        </w:trPr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03.11.2022г.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«Бублики для лисички» 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>Н.Н.Леонова.</w:t>
            </w:r>
          </w:p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>«Художественное творчество »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2019г. стр. 125.</w:t>
            </w:r>
          </w:p>
        </w:tc>
      </w:tr>
      <w:tr w:rsidR="004B3D97" w:rsidRPr="00F7707A" w:rsidTr="004B3D97">
        <w:trPr>
          <w:trHeight w:val="1380"/>
        </w:trPr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10.11.2022г.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«В гости к солнышку»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>Н.Н.Леонова.</w:t>
            </w:r>
          </w:p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>«Художественное творчество »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2019г. стр. 119.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17.11.2022г.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«Лечим чашку»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>О.В.Павлова «Художественное творчество»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84.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24.11.2022г.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«Карандаши»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О.Э.Литвинова «Художественно-эстетическое развитие детей раннего возраста».  стр. 96.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01.12.2022г.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«Морковка для зайчонка»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О.В.Павлова «Художественное творчество». Стр. 116.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08.12.2022г.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«Крошки для птичек»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73.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15.12.2022г.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«Блюдце для кошки»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118.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22.12.2022г.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«Новогодние шары»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126.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29.12.2022г.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«Вот какая елочка!»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Н.Н.Леонова «Художественное творчество». Стр. 109.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12.01.2023г.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«Снеговики»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111.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19.01.2023г.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«Кольца для пирамидки»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О.Э.Литвинова «Художественно-эстетическое развитие ребенка раннего возраста». Стр. 59.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26.01.2023г.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«Доска для бычка»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О.В.Павлова «Художественное </w:t>
            </w:r>
            <w:r w:rsidRPr="00F7707A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творчество». Стр. 107.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02.02.2023г.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«Зернышки для мышат»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76.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09.02.2023г.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«Баранки для котят»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Стр.130.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16.02.2023г.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«Миска для Мишутки»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114.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02.03.2023г.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«Весна –красна пришла»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О.В.Павлова «Художественное творчество. Комплексные занятия первая младшая группа» 2019г. стр.133.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09.03.2023г.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«Пряники для мамы»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106.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16.03.2023г.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«Солнечные лучики»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102.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23.03.2023г.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«Червячок для щуки» 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91.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30.03.2023г.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«Крошки для золотой рыбки»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93.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06.04.2023г.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«Травка на тропинке»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Литвинова О. Э. </w:t>
            </w:r>
          </w:p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Художественно – эстетическое развитие ребенка раннего возраста .» </w:t>
            </w:r>
            <w:r w:rsidRPr="00F7707A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69.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13.04.2023г.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«Зернышки для цыплят»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О.В.Павлова «Художественное творчество» Стр. 89.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20.04.2023г.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«Машина едет легковая»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О.В.Павлова «Художественное творчество» Стр. 88.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27.04.2023г.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«Клубок для Даши»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136.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04.05.2023г.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«Блюдце для кошки»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Стр.118.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11.05.2023г.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«Морковка для зайчонка»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116.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18.05.2023г.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«Солнышко»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О.Э.Литвинова «Художественно-эстетическое развитие детей раннего возраста» Стр. 66.</w:t>
            </w:r>
          </w:p>
        </w:tc>
      </w:tr>
      <w:tr w:rsidR="004B3D97" w:rsidRPr="00F7707A" w:rsidTr="004B3D97">
        <w:tc>
          <w:tcPr>
            <w:tcW w:w="1698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25.05.2023г.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«Веселые неваляшка»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Н.Н.Леонова «Художественное творчество» Стр. 123.</w:t>
            </w:r>
          </w:p>
        </w:tc>
      </w:tr>
    </w:tbl>
    <w:p w:rsidR="00C50589" w:rsidRDefault="00105CA4" w:rsidP="00DA38AF">
      <w:pPr>
        <w:rPr>
          <w:rFonts w:ascii="Times New Roman" w:hAnsi="Times New Roman" w:cs="Times New Roman"/>
          <w:sz w:val="24"/>
          <w:szCs w:val="24"/>
        </w:rPr>
      </w:pPr>
      <w:r w:rsidRPr="00F7707A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DA38AF" w:rsidRPr="00F7707A">
        <w:rPr>
          <w:rFonts w:ascii="Times New Roman" w:hAnsi="Times New Roman" w:cs="Times New Roman"/>
          <w:sz w:val="24"/>
          <w:szCs w:val="24"/>
        </w:rPr>
        <w:t>О.Э.Литвинова «Художественно-эстетическое развитие ребенка раннего дошкольного возраста (изобразительная деятельность). Плани</w:t>
      </w:r>
      <w:r w:rsidR="00C50589">
        <w:rPr>
          <w:rFonts w:ascii="Times New Roman" w:hAnsi="Times New Roman" w:cs="Times New Roman"/>
          <w:sz w:val="24"/>
          <w:szCs w:val="24"/>
        </w:rPr>
        <w:t>рование образовательной деятельн</w:t>
      </w:r>
      <w:r w:rsidR="00DA38AF" w:rsidRPr="00F7707A">
        <w:rPr>
          <w:rFonts w:ascii="Times New Roman" w:hAnsi="Times New Roman" w:cs="Times New Roman"/>
          <w:sz w:val="24"/>
          <w:szCs w:val="24"/>
        </w:rPr>
        <w:t>ости. Санкт Петербург «Детство- Пресс» 2019г.</w:t>
      </w:r>
    </w:p>
    <w:p w:rsidR="00DA38AF" w:rsidRPr="00F7707A" w:rsidRDefault="00DA38AF" w:rsidP="00DA38AF">
      <w:pPr>
        <w:rPr>
          <w:rFonts w:ascii="Times New Roman" w:hAnsi="Times New Roman" w:cs="Times New Roman"/>
          <w:sz w:val="24"/>
          <w:szCs w:val="24"/>
        </w:rPr>
      </w:pPr>
      <w:r w:rsidRPr="00F7707A">
        <w:rPr>
          <w:rFonts w:ascii="Times New Roman" w:hAnsi="Times New Roman" w:cs="Times New Roman"/>
          <w:sz w:val="24"/>
          <w:szCs w:val="24"/>
        </w:rPr>
        <w:lastRenderedPageBreak/>
        <w:t>О.В.Павлова. «Художественное творчество».Комплексные занятия. Группа раннего возраста (от 2 до 3 лет).Издание 2-е, переработанное. Издательство «Учитель». Волгоград 2019г.</w:t>
      </w:r>
    </w:p>
    <w:p w:rsidR="00DA38AF" w:rsidRPr="00F7707A" w:rsidRDefault="00DA38AF" w:rsidP="00DA38AF">
      <w:pPr>
        <w:rPr>
          <w:rFonts w:ascii="Times New Roman" w:hAnsi="Times New Roman" w:cs="Times New Roman"/>
          <w:sz w:val="24"/>
          <w:szCs w:val="24"/>
        </w:rPr>
      </w:pPr>
      <w:r w:rsidRPr="00F7707A">
        <w:rPr>
          <w:rFonts w:ascii="Times New Roman" w:hAnsi="Times New Roman" w:cs="Times New Roman"/>
          <w:sz w:val="24"/>
          <w:szCs w:val="24"/>
        </w:rPr>
        <w:t>Н.Н.Леонова «Художественное творчество». Освоение содержания образовательной области по программе «Детство» Планирование, конспекты. Первая младшая группа. Издание 2-е, исправленное. Издательство «Учитель». Волгоград 2019г.</w:t>
      </w:r>
    </w:p>
    <w:p w:rsidR="004B3D97" w:rsidRPr="00F7707A" w:rsidRDefault="004B3D97" w:rsidP="004B3D97">
      <w:pPr>
        <w:rPr>
          <w:rFonts w:ascii="Times New Roman" w:hAnsi="Times New Roman"/>
          <w:sz w:val="24"/>
          <w:szCs w:val="24"/>
        </w:rPr>
      </w:pPr>
    </w:p>
    <w:p w:rsidR="004B3D97" w:rsidRPr="00F7707A" w:rsidRDefault="004B3D97" w:rsidP="004B3D97">
      <w:pPr>
        <w:rPr>
          <w:rFonts w:ascii="Times New Roman" w:hAnsi="Times New Roman"/>
          <w:sz w:val="24"/>
          <w:szCs w:val="24"/>
        </w:rPr>
      </w:pPr>
    </w:p>
    <w:p w:rsidR="004B3D97" w:rsidRPr="00C50589" w:rsidRDefault="004B3D97" w:rsidP="004B3D97">
      <w:pPr>
        <w:rPr>
          <w:rFonts w:ascii="Times New Roman" w:hAnsi="Times New Roman"/>
          <w:sz w:val="28"/>
          <w:szCs w:val="28"/>
        </w:rPr>
      </w:pPr>
      <w:r w:rsidRPr="00C50589">
        <w:rPr>
          <w:rFonts w:ascii="Times New Roman" w:hAnsi="Times New Roman"/>
          <w:sz w:val="28"/>
          <w:szCs w:val="28"/>
        </w:rPr>
        <w:t xml:space="preserve">    </w:t>
      </w:r>
      <w:r w:rsidR="00C5058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50589">
        <w:rPr>
          <w:rFonts w:ascii="Times New Roman" w:hAnsi="Times New Roman"/>
          <w:sz w:val="28"/>
          <w:szCs w:val="28"/>
        </w:rPr>
        <w:t>«Развитие речи»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1"/>
        <w:gridCol w:w="5281"/>
        <w:gridCol w:w="2629"/>
      </w:tblGrid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06.09.2022г.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«Игры с зонтиком»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Литвинова О.Э. «Речевое развитие детей раннего возраста».2019г. стр. 6.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13.09.2022г.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20.09.2022г.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«Звук – (А)»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88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27.09.2022г.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«Игры с зонтиком» - закрепление.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04.10.2022г.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«Игра с овощами»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11.10.2022г.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«Звук – (У)»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18.10.2022г.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«Звук – (А)»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25.10.2022г.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«Купание куклы».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01.11.2022г.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«Угощаем куклу чаем»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08.11.2022г.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«Рассматривание сюжетной картинки «Мать купает ребенка»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15.11.2022г.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«Звук – (О)»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22.11.2022г.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«Угощаем куклу чаем» - закрепление.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29.11.2022г.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«Купание куклу» - закрепление.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06.12.2022г.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«Рассматривание сюжетной картинки «Дети моют руки».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13.12.2022г.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«Звук – (И)»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20.12.2022г.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«Звук – (У)»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27.12.2022г.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«Наряжаем елку игрушками»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10.01.2023г.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«Инсценировка стихотворения    А. Барто. «Дело было в январе».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Стр.24.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17.01.2023г.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«Уложим куклу спать»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66.</w:t>
            </w:r>
          </w:p>
        </w:tc>
      </w:tr>
      <w:tr w:rsidR="004B3D97" w:rsidRPr="00F7707A" w:rsidTr="004B3D97">
        <w:trPr>
          <w:trHeight w:val="345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24.01.2023г.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«Звук – (Д)»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103.</w:t>
            </w:r>
          </w:p>
        </w:tc>
      </w:tr>
      <w:tr w:rsidR="004B3D97" w:rsidRPr="00F7707A" w:rsidTr="004B3D97">
        <w:trPr>
          <w:trHeight w:val="300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31.01.2023г.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«Игры с солнечным зайчиком»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30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07.02.2023г.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«Кукла собирается на прогулку»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lastRenderedPageBreak/>
              <w:t>14.02.2023г.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«Звук – (Т)»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109.</w:t>
            </w:r>
          </w:p>
        </w:tc>
      </w:tr>
      <w:tr w:rsidR="004B3D97" w:rsidRPr="00F7707A" w:rsidTr="004B3D97">
        <w:trPr>
          <w:trHeight w:val="300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21.02.2023г.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«Звук – (П)»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125.</w:t>
            </w:r>
          </w:p>
        </w:tc>
      </w:tr>
      <w:tr w:rsidR="004B3D97" w:rsidRPr="00F7707A" w:rsidTr="004B3D97">
        <w:trPr>
          <w:trHeight w:val="345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28.02.2023г.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«Звук – (У)»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07.03.2023г.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«Звук – (И)»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14.03.2023г.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«Прятки»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21.03.2023г.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«Звук – (М)»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28.03.2023г.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«Звук – (О)»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04.04.2023г.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«Звук – (А).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88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11.04.2023г.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«Инсценировка рассказа Н.Павловой -«На машине».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Стр.34.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18.04.2023г.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«Кто что делает?»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25.04.2023г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«Звук –(Б)»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02.05.2023г.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Рассматривание предметных картинок с изображением домашних птиц (курочка, цыпленок, гусь, гусенок)».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Стр.43.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16.05.2023г.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«Рассматривание сюжетной картинки –«Дети кормят рыбок».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84.</w:t>
            </w:r>
          </w:p>
        </w:tc>
      </w:tr>
      <w:tr w:rsidR="004B3D97" w:rsidRPr="00F7707A" w:rsidTr="004B3D97">
        <w:trPr>
          <w:trHeight w:val="1890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23.05.2023г.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«Рассматривание предметных картинок «Домашние животные»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Литвинова О.Э. «Познавательное развитие ребенка раннего дошкольного возраста» стр.240.</w:t>
            </w:r>
          </w:p>
        </w:tc>
      </w:tr>
      <w:tr w:rsidR="004B3D97" w:rsidRPr="00F7707A" w:rsidTr="004B3D97">
        <w:trPr>
          <w:trHeight w:val="375"/>
        </w:trPr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30.05.2023г.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«Звук – (П).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Литвинова О.Э. «Речевое развитие детей раннего возраста».2019г. стр. 125.</w:t>
            </w:r>
          </w:p>
        </w:tc>
      </w:tr>
    </w:tbl>
    <w:p w:rsidR="00DA38AF" w:rsidRPr="00F7707A" w:rsidRDefault="00105CA4" w:rsidP="0010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7A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DA38AF" w:rsidRPr="00F7707A">
        <w:rPr>
          <w:rFonts w:ascii="Times New Roman" w:hAnsi="Times New Roman" w:cs="Times New Roman"/>
          <w:sz w:val="24"/>
          <w:szCs w:val="24"/>
        </w:rPr>
        <w:t>О.Э.Литвинова «Познавательное развитие ребенка раннего дошкольного возраста». Планирование образовательной деятельности. 2 -3 года. Издательство «Детство-Пресс» .2019г.</w:t>
      </w:r>
    </w:p>
    <w:p w:rsidR="00C50589" w:rsidRDefault="00DA38AF" w:rsidP="00C50589">
      <w:pPr>
        <w:spacing w:after="160" w:line="259" w:lineRule="auto"/>
        <w:contextualSpacing/>
        <w:rPr>
          <w:sz w:val="24"/>
          <w:szCs w:val="24"/>
        </w:rPr>
      </w:pPr>
      <w:r w:rsidRPr="00F7707A">
        <w:rPr>
          <w:sz w:val="24"/>
          <w:szCs w:val="24"/>
        </w:rPr>
        <w:t>О.Э.Литвинова «Речевое развитие детей раннего возраста».Словарь. Звуковая культура речи. Грамматический строй речи. Связная речь .Конспекты занятий. Часть 1.</w:t>
      </w:r>
    </w:p>
    <w:p w:rsidR="00C50589" w:rsidRDefault="00C50589" w:rsidP="00C50589">
      <w:pPr>
        <w:spacing w:after="160" w:line="259" w:lineRule="auto"/>
        <w:contextualSpacing/>
        <w:rPr>
          <w:sz w:val="24"/>
          <w:szCs w:val="24"/>
        </w:rPr>
      </w:pPr>
    </w:p>
    <w:p w:rsidR="004B3D97" w:rsidRPr="00C50589" w:rsidRDefault="00C50589" w:rsidP="00C50589">
      <w:p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4B3D97" w:rsidRPr="00C50589">
        <w:rPr>
          <w:rFonts w:ascii="Times New Roman" w:hAnsi="Times New Roman"/>
          <w:sz w:val="28"/>
          <w:szCs w:val="28"/>
        </w:rPr>
        <w:t>Физическое развитие.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1"/>
        <w:gridCol w:w="10"/>
        <w:gridCol w:w="5244"/>
        <w:gridCol w:w="30"/>
        <w:gridCol w:w="2626"/>
      </w:tblGrid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07A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02.09.2021г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07A">
              <w:rPr>
                <w:rFonts w:ascii="Times New Roman" w:hAnsi="Times New Roman"/>
                <w:sz w:val="24"/>
                <w:szCs w:val="24"/>
                <w:lang w:val="ru-RU"/>
              </w:rPr>
              <w:t>Сучкова И. М.           Мартынова Е. А.</w:t>
            </w:r>
          </w:p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« Физическое развитие планирование программа « Детство» 2 – 4 лет». 2016г. стр. 7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07.09.2021г.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lastRenderedPageBreak/>
              <w:t>09.09.2021г.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14.09.2021г.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16.09.2021г.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12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21.09.2021г.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23.09.2021г.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28.09.2021г.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Стр.15.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30.09.2022г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05.10.2021г.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07.10.2021г.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Занятие № 11 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23.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12.10.2021г.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14.10.2021г.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26.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19.10.2021г.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27.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21.10.2021г.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30.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26.10.2021г.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31.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28.10.2021г.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33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02.11.2021г.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34.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09.11.2021г.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19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38.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11.11.2021г.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Стр.39.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16.11.2021г.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Занятие № 21 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41.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18.11.2021г.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42.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23.11.2021г.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44.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25.11.2021г.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45.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30.11.2021г.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47.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02.12.2021г.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48.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07.12.2021г.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09.12.2021г.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14.12.2021г.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29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53.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16.12.2021г.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 54.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21.12.2021г.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56.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23.12.2021г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57.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28.12.2021г.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30.12.2021г.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11.01.2022г.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63.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13.01.2022г.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18.01.2022г.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67.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20.01.2022г.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68.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25.01.2022г.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39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27.01.2022г.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40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01.02.2022г.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41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03.02.2022г.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42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08.02.2022г.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43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77.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10.02.2022г.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44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78.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15.022022г.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45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17.02.2022г.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46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lastRenderedPageBreak/>
              <w:t>22.02.2022г.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47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83.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24.02.2022г.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48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01.03.2022г.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49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86.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03.03.2022г.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50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87.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10.03.2022г.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51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89.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15.03.2022г.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52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90.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17.03.2022г.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53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22.03.2022г.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 xml:space="preserve">Занятие № 54 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93.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24.03.2022г.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55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29.03.2022г.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56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96.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31.03.2022г.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57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05.04.2022г.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58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99.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07.04.2002г.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59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12.04.2022г.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60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103.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14.04.2022г.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61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105.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19.04.2022г.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62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106.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21.04.2022г.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63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108.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26.04.2022г.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64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109.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28.04.2022г.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65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111.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05.05.2022г.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66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112.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12.05.2022г.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67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114.</w:t>
            </w:r>
          </w:p>
        </w:tc>
      </w:tr>
      <w:tr w:rsidR="004B3D97" w:rsidRPr="00F7707A" w:rsidTr="004B3D97">
        <w:tc>
          <w:tcPr>
            <w:tcW w:w="1661" w:type="dxa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17.05.2022г.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68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115.</w:t>
            </w:r>
          </w:p>
        </w:tc>
      </w:tr>
      <w:tr w:rsidR="004B3D97" w:rsidRPr="00F7707A" w:rsidTr="004B3D97"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19.05.2022г.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69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117</w:t>
            </w:r>
          </w:p>
        </w:tc>
      </w:tr>
      <w:tr w:rsidR="004B3D97" w:rsidRPr="00F7707A" w:rsidTr="004B3D97"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24.05.2022г.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70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117.</w:t>
            </w:r>
          </w:p>
        </w:tc>
      </w:tr>
      <w:tr w:rsidR="004B3D97" w:rsidRPr="00F7707A" w:rsidTr="004B3D97"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26.05.2022г.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71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Стр.118.</w:t>
            </w:r>
          </w:p>
        </w:tc>
      </w:tr>
      <w:tr w:rsidR="004B3D97" w:rsidRPr="00F7707A" w:rsidTr="004B3D97"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31.05.2022г.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Занятие № 72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4B3D97" w:rsidRPr="00F7707A" w:rsidRDefault="004B3D97" w:rsidP="004B3D97">
            <w:pPr>
              <w:rPr>
                <w:rFonts w:ascii="Times New Roman" w:hAnsi="Times New Roman"/>
                <w:sz w:val="24"/>
                <w:szCs w:val="24"/>
              </w:rPr>
            </w:pPr>
            <w:r w:rsidRPr="00F7707A">
              <w:rPr>
                <w:rFonts w:ascii="Times New Roman" w:hAnsi="Times New Roman"/>
                <w:sz w:val="24"/>
                <w:szCs w:val="24"/>
              </w:rPr>
              <w:t>Стр. 118.</w:t>
            </w:r>
          </w:p>
        </w:tc>
      </w:tr>
    </w:tbl>
    <w:p w:rsidR="004B3D97" w:rsidRPr="00F7707A" w:rsidRDefault="00DA38AF" w:rsidP="004B3D97">
      <w:pPr>
        <w:rPr>
          <w:sz w:val="24"/>
          <w:szCs w:val="24"/>
        </w:rPr>
      </w:pPr>
      <w:r w:rsidRPr="00F7707A">
        <w:rPr>
          <w:rFonts w:eastAsiaTheme="minorEastAsia"/>
          <w:w w:val="105"/>
          <w:sz w:val="24"/>
          <w:szCs w:val="24"/>
        </w:rPr>
        <w:t>И.М.Сучкова., Е.А.Мартынова. «Физическое развитие». Планирование работы по освоению образовательной области с детьми 2 -4 лет по программе «Детство». Издательство «Учитель». Волгоград 2019г.</w:t>
      </w:r>
    </w:p>
    <w:p w:rsidR="007A5B32" w:rsidRPr="00F7707A" w:rsidRDefault="007A5B32" w:rsidP="009572F1">
      <w:pPr>
        <w:pStyle w:val="110"/>
        <w:kinsoku w:val="0"/>
        <w:overflowPunct w:val="0"/>
        <w:ind w:left="0"/>
        <w:outlineLvl w:val="9"/>
        <w:rPr>
          <w:sz w:val="24"/>
          <w:szCs w:val="24"/>
        </w:rPr>
      </w:pPr>
    </w:p>
    <w:p w:rsidR="000B3848" w:rsidRDefault="000B3848" w:rsidP="009572F1">
      <w:pPr>
        <w:pStyle w:val="110"/>
        <w:kinsoku w:val="0"/>
        <w:overflowPunct w:val="0"/>
        <w:ind w:left="0"/>
        <w:outlineLvl w:val="9"/>
      </w:pPr>
      <w:r>
        <w:t>Приложение 2. Циклограмма деятельности каждого воспитателя</w:t>
      </w:r>
    </w:p>
    <w:p w:rsidR="00C50589" w:rsidRDefault="00C50589" w:rsidP="00C50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1513B8" w:rsidRPr="00C2653E" w:rsidRDefault="00C50589" w:rsidP="00C50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1513B8" w:rsidRPr="00C2653E">
        <w:rPr>
          <w:rFonts w:ascii="Times New Roman" w:hAnsi="Times New Roman" w:cs="Times New Roman"/>
          <w:b/>
          <w:sz w:val="28"/>
          <w:szCs w:val="28"/>
        </w:rPr>
        <w:t>Циклограмма деятельности воспитателя</w:t>
      </w:r>
    </w:p>
    <w:p w:rsidR="001513B8" w:rsidRPr="00C2653E" w:rsidRDefault="00DA38AF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первой</w:t>
      </w:r>
      <w:r w:rsidR="001513B8" w:rsidRPr="00C2653E"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</w:p>
    <w:p w:rsidR="001513B8" w:rsidRPr="00C2653E" w:rsidRDefault="001513B8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</w:p>
    <w:p w:rsidR="001513B8" w:rsidRPr="00105CA4" w:rsidRDefault="00105CA4" w:rsidP="009572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«Ладушки»</w:t>
      </w:r>
    </w:p>
    <w:p w:rsidR="001513B8" w:rsidRPr="0021368D" w:rsidRDefault="0021368D" w:rsidP="009572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Максимовой Т.В.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9572F1" w:rsidTr="0021368D">
        <w:tc>
          <w:tcPr>
            <w:tcW w:w="1951" w:type="dxa"/>
          </w:tcPr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</w:tcPr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52" w:type="dxa"/>
          </w:tcPr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572F1" w:rsidTr="0021368D">
        <w:tc>
          <w:tcPr>
            <w:tcW w:w="1951" w:type="dxa"/>
          </w:tcPr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9572F1" w:rsidRPr="00744898" w:rsidRDefault="009572F1" w:rsidP="008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8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  <w:p w:rsidR="00C50589" w:rsidRPr="00744898" w:rsidRDefault="00C50589" w:rsidP="008B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89" w:rsidRPr="00744898" w:rsidRDefault="00C50589" w:rsidP="008B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89" w:rsidRPr="00744898" w:rsidRDefault="00C50589" w:rsidP="008B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89" w:rsidRPr="00744898" w:rsidRDefault="00C50589" w:rsidP="008B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8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8F" w:rsidRPr="00744898" w:rsidRDefault="008B2B8F" w:rsidP="008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9572F1" w:rsidRPr="00744898" w:rsidRDefault="008B2B8F" w:rsidP="008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 xml:space="preserve"> 9.20.-9.30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8B2B8F" w:rsidP="008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  <w:p w:rsidR="00B3189D" w:rsidRPr="00744898" w:rsidRDefault="00B3189D" w:rsidP="008B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B3189D" w:rsidP="008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10.30-10.30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B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10.30-11.40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9D" w:rsidRPr="00744898" w:rsidRDefault="00B3189D" w:rsidP="00B3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B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  <w:p w:rsidR="009572F1" w:rsidRPr="00744898" w:rsidRDefault="00B3189D" w:rsidP="00B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12.20-15.20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9D" w:rsidRPr="00744898" w:rsidRDefault="00B3189D" w:rsidP="00B3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B3189D" w:rsidP="00B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="009572F1" w:rsidRPr="00744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9572F1" w:rsidRPr="00744898" w:rsidRDefault="00B3189D" w:rsidP="00B3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15.55-16.05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jc w:val="center"/>
              <w:rPr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16.20-18.00</w:t>
            </w:r>
          </w:p>
        </w:tc>
        <w:tc>
          <w:tcPr>
            <w:tcW w:w="5352" w:type="dxa"/>
          </w:tcPr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детей в  группе или на улице(в зависимости от погоды).Беседы с родителями и детьми  о самочувствии детей или по текущим </w:t>
            </w: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8B2B8F" w:rsidRPr="00744898" w:rsidRDefault="008B2B8F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с детьми: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детей и воспитателя.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Проведение обеда.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детей. Гимнастика детей после сна. Проведение полдника.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прогулке(формирование навыков самообслуживания).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</w:t>
            </w: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прогулки</w:t>
            </w:r>
          </w:p>
          <w:p w:rsidR="009572F1" w:rsidRPr="00744898" w:rsidRDefault="009572F1" w:rsidP="009572F1">
            <w:pPr>
              <w:rPr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( развитие навыков самообслуживания, индивидуальная работа с детьми. Уход домой.</w:t>
            </w:r>
          </w:p>
        </w:tc>
      </w:tr>
      <w:tr w:rsidR="009572F1" w:rsidTr="0021368D">
        <w:tc>
          <w:tcPr>
            <w:tcW w:w="1951" w:type="dxa"/>
          </w:tcPr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14.18 – 14.42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 xml:space="preserve">14.42 - </w:t>
            </w:r>
            <w:r w:rsidR="00B3189D" w:rsidRPr="00744898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B3189D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9572F1" w:rsidRPr="00744898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16.20-17.30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jc w:val="center"/>
              <w:rPr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5352" w:type="dxa"/>
          </w:tcPr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Пересменка</w:t>
            </w:r>
            <w:r w:rsidR="00B3189D" w:rsidRPr="00744898">
              <w:rPr>
                <w:rFonts w:ascii="Times New Roman" w:hAnsi="Times New Roman" w:cs="Times New Roman"/>
                <w:sz w:val="24"/>
                <w:szCs w:val="24"/>
              </w:rPr>
              <w:t xml:space="preserve"> Федоренко Е.Г.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Организация дневного сна детей. Работа с методической литературой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детей. Гимнастика детей после сна. Проведение полдника.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детьми. Подготовка к прогулке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( формирование навыков самообслуживания)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Прогулка с детьми( совместные игры детей и воспитателя, организация двигательной активности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детей с прогулки.(развитие навыков самообслуживания, индивидуальная работа с детьми. Уход домой. </w:t>
            </w:r>
          </w:p>
        </w:tc>
      </w:tr>
      <w:tr w:rsidR="009572F1" w:rsidTr="0021368D">
        <w:tc>
          <w:tcPr>
            <w:tcW w:w="1951" w:type="dxa"/>
          </w:tcPr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CB" w:rsidRPr="00744898" w:rsidRDefault="005873CB" w:rsidP="00587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5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  <w:p w:rsidR="009572F1" w:rsidRPr="00744898" w:rsidRDefault="009572F1" w:rsidP="005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  <w:p w:rsidR="005873CB" w:rsidRPr="00744898" w:rsidRDefault="005873CB" w:rsidP="005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2F1" w:rsidRPr="00744898" w:rsidRDefault="005873CB" w:rsidP="005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5873CB" w:rsidRPr="00744898" w:rsidRDefault="005873CB" w:rsidP="005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9.20.-9.30</w:t>
            </w:r>
          </w:p>
          <w:p w:rsidR="009572F1" w:rsidRPr="00744898" w:rsidRDefault="005873CB" w:rsidP="005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5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10.30-11.40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5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  <w:p w:rsidR="009572F1" w:rsidRPr="00744898" w:rsidRDefault="001C3E10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12.20-15.20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tabs>
                <w:tab w:val="left" w:pos="284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E10" w:rsidRPr="00744898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1C3E10" w:rsidRPr="00744898" w:rsidRDefault="001C3E10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  <w:p w:rsidR="009572F1" w:rsidRPr="00744898" w:rsidRDefault="001C3E10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15.55-16.05</w:t>
            </w:r>
          </w:p>
          <w:p w:rsidR="009572F1" w:rsidRPr="00744898" w:rsidRDefault="009572F1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16.20-18.00</w:t>
            </w:r>
          </w:p>
          <w:p w:rsidR="009572F1" w:rsidRPr="00744898" w:rsidRDefault="009572F1" w:rsidP="00957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873CB" w:rsidRPr="00744898" w:rsidRDefault="00B3189D" w:rsidP="005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572F1" w:rsidRPr="0074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3CB" w:rsidRPr="00744898">
              <w:rPr>
                <w:rFonts w:ascii="Times New Roman" w:hAnsi="Times New Roman" w:cs="Times New Roman"/>
                <w:sz w:val="24"/>
                <w:szCs w:val="24"/>
              </w:rPr>
              <w:t>Прием детей в  группе или на улице(в зависимости от погоды).Беседы с родителями и детьми  о самочувствии детей или по текущим проблемам.</w:t>
            </w:r>
          </w:p>
          <w:p w:rsidR="005873CB" w:rsidRPr="00744898" w:rsidRDefault="005873CB" w:rsidP="005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детьми.</w:t>
            </w:r>
          </w:p>
          <w:p w:rsidR="005873CB" w:rsidRPr="00744898" w:rsidRDefault="005873CB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  <w:p w:rsidR="005873CB" w:rsidRPr="00744898" w:rsidRDefault="005873CB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5873CB" w:rsidRPr="00744898" w:rsidRDefault="005873CB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прогулки с детьми(организация наблюдений, трудовой деятельности , игровой деятельности, двигательной активности, </w:t>
            </w: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 работы с детьми).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Проведение обеда.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детей. Гимнастика детей после сна. Проведение полдника.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и детей.</w:t>
            </w:r>
          </w:p>
          <w:p w:rsidR="001C3E10" w:rsidRPr="00744898" w:rsidRDefault="001C3E10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прогулке(формирование навыков самообслуживания).Прогулка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9572F1" w:rsidTr="0021368D">
        <w:trPr>
          <w:trHeight w:val="1266"/>
        </w:trPr>
        <w:tc>
          <w:tcPr>
            <w:tcW w:w="1951" w:type="dxa"/>
          </w:tcPr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268" w:type="dxa"/>
          </w:tcPr>
          <w:p w:rsidR="009572F1" w:rsidRPr="00744898" w:rsidRDefault="009572F1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14.18 – 14.42</w:t>
            </w:r>
          </w:p>
          <w:p w:rsidR="009572F1" w:rsidRPr="00744898" w:rsidRDefault="009572F1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 xml:space="preserve">14.42 - </w:t>
            </w:r>
            <w:r w:rsidR="001C3E10" w:rsidRPr="00744898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1C3E10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="009572F1" w:rsidRPr="00744898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1C3E10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9572F1" w:rsidRPr="00744898">
              <w:rPr>
                <w:rFonts w:ascii="Times New Roman" w:hAnsi="Times New Roman" w:cs="Times New Roman"/>
                <w:sz w:val="24"/>
                <w:szCs w:val="24"/>
              </w:rPr>
              <w:t>-16.20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16.20-17.30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98" w:rsidRDefault="00744898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1C3E10">
            <w:pPr>
              <w:rPr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5352" w:type="dxa"/>
          </w:tcPr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Пересменка</w:t>
            </w:r>
            <w:r w:rsidR="001C3E10" w:rsidRPr="00744898">
              <w:rPr>
                <w:rFonts w:ascii="Times New Roman" w:hAnsi="Times New Roman" w:cs="Times New Roman"/>
                <w:sz w:val="24"/>
                <w:szCs w:val="24"/>
              </w:rPr>
              <w:t xml:space="preserve"> Федоренко Е.Г.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Организация дневного сна детей. Работа с методической литературой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детей. Гимнастика детей после сна. Проведение полдника.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детьми. Подготовка к прогулке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( формирование навыков самообслуживания)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Прогулка с детьми( совместные игры детей и воспитателя, организация двигательной активности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детей с прогулки.(развитие навыков самообслуживания, индивидуальная работа с детьми. Уход домой. </w:t>
            </w:r>
          </w:p>
        </w:tc>
      </w:tr>
      <w:tr w:rsidR="009572F1" w:rsidTr="0021368D">
        <w:tc>
          <w:tcPr>
            <w:tcW w:w="1951" w:type="dxa"/>
          </w:tcPr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9572F1" w:rsidRPr="00744898" w:rsidRDefault="009572F1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98" w:rsidRDefault="00744898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  <w:p w:rsidR="00744898" w:rsidRDefault="00744898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  <w:p w:rsidR="001C3E10" w:rsidRPr="00744898" w:rsidRDefault="001C3E10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1C3E10" w:rsidRPr="00744898" w:rsidRDefault="001C3E10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9.20.-9.30.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1C3E10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9.30.-9.45</w:t>
            </w:r>
          </w:p>
          <w:p w:rsidR="009572F1" w:rsidRPr="00744898" w:rsidRDefault="009572F1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  <w:p w:rsidR="009572F1" w:rsidRPr="00744898" w:rsidRDefault="009572F1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  <w:p w:rsidR="009572F1" w:rsidRPr="00744898" w:rsidRDefault="001C3E10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10.30.-10.50</w:t>
            </w:r>
          </w:p>
          <w:p w:rsidR="009572F1" w:rsidRPr="00744898" w:rsidRDefault="009572F1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10.30-11.40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  <w:p w:rsidR="009572F1" w:rsidRPr="00744898" w:rsidRDefault="001C3E10" w:rsidP="001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12.20-15.20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1C3E10" w:rsidP="0054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="009572F1" w:rsidRPr="00744898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9572F1" w:rsidRPr="00744898" w:rsidRDefault="009572F1" w:rsidP="0054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54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16.20-17.30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1" w:rsidRPr="00744898" w:rsidRDefault="009572F1" w:rsidP="0054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:rsidR="009572F1" w:rsidRPr="00744898" w:rsidRDefault="009572F1" w:rsidP="0095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детей в  группе или на улице(в зависимости о погоды).Беседы с родителями и детьми  о самочувствии детей или по текущим </w:t>
            </w: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с детьми:</w:t>
            </w:r>
          </w:p>
          <w:p w:rsidR="00744898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«Рисование».</w:t>
            </w:r>
          </w:p>
          <w:p w:rsidR="001C3E10" w:rsidRPr="00744898" w:rsidRDefault="001C3E10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Проведение обеда.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детей. Гимнастика детей после сна. Проведение полдника.</w:t>
            </w:r>
          </w:p>
          <w:p w:rsidR="00546973" w:rsidRPr="00744898" w:rsidRDefault="00546973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C50589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детьми. Подготовка к прогулке.(формирование навыков самообслуживания).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Прогулка с детьми. Совместные игры детей и воспитателя , организация двигательной активности).Возвращение детей с прогулки.(развитие навыков самообслуживания). Уход домой.</w:t>
            </w:r>
          </w:p>
          <w:p w:rsidR="009572F1" w:rsidRPr="00744898" w:rsidRDefault="009572F1" w:rsidP="0095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126" w:rsidRDefault="00776126" w:rsidP="000B3848">
      <w:pPr>
        <w:pStyle w:val="110"/>
        <w:kinsoku w:val="0"/>
        <w:overflowPunct w:val="0"/>
        <w:spacing w:line="311" w:lineRule="exact"/>
        <w:ind w:left="0"/>
        <w:outlineLvl w:val="9"/>
      </w:pPr>
    </w:p>
    <w:p w:rsidR="009572F1" w:rsidRPr="00C2653E" w:rsidRDefault="009572F1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Циклограмма деятельности воспитателя</w:t>
      </w:r>
    </w:p>
    <w:p w:rsidR="009572F1" w:rsidRPr="00C2653E" w:rsidRDefault="00105CA4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первой</w:t>
      </w:r>
      <w:r w:rsidR="009572F1" w:rsidRPr="00C2653E"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</w:p>
    <w:p w:rsidR="009572F1" w:rsidRPr="00C2653E" w:rsidRDefault="009572F1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</w:p>
    <w:p w:rsidR="00F01A57" w:rsidRPr="00986294" w:rsidRDefault="00986294" w:rsidP="00AD49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9862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«Ладушки»</w:t>
      </w:r>
    </w:p>
    <w:p w:rsidR="00F01A57" w:rsidRPr="00546973" w:rsidRDefault="00546973" w:rsidP="00F01A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Федоренко Е.Г.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1743"/>
        <w:gridCol w:w="5919"/>
      </w:tblGrid>
      <w:tr w:rsidR="00661D59" w:rsidRPr="008F11BE" w:rsidTr="00546973">
        <w:trPr>
          <w:trHeight w:val="421"/>
        </w:trPr>
        <w:tc>
          <w:tcPr>
            <w:tcW w:w="1828" w:type="dxa"/>
          </w:tcPr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43" w:type="dxa"/>
          </w:tcPr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19" w:type="dxa"/>
          </w:tcPr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61D59" w:rsidRPr="008F11BE" w:rsidTr="00546973">
        <w:trPr>
          <w:trHeight w:val="646"/>
        </w:trPr>
        <w:tc>
          <w:tcPr>
            <w:tcW w:w="1828" w:type="dxa"/>
          </w:tcPr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10.48-11.00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  <w:p w:rsidR="00661D59" w:rsidRPr="00744898" w:rsidRDefault="00546973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12.20-15.20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546973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="00661D59" w:rsidRPr="00744898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  <w:p w:rsidR="00661D59" w:rsidRPr="00744898" w:rsidRDefault="00546973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15.55-16.05</w:t>
            </w: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16.20-18.00</w:t>
            </w:r>
          </w:p>
        </w:tc>
        <w:tc>
          <w:tcPr>
            <w:tcW w:w="5919" w:type="dxa"/>
          </w:tcPr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 xml:space="preserve">Пересменка </w:t>
            </w:r>
            <w:r w:rsidR="00546973" w:rsidRPr="00744898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Т.В.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Проведение обеда.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детей. Гимнастика детей после сна. Проведение полдника.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и детей..</w:t>
            </w:r>
          </w:p>
          <w:p w:rsidR="00546973" w:rsidRPr="00744898" w:rsidRDefault="00546973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46973" w:rsidRPr="00744898" w:rsidRDefault="00546973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прогулке(формирование навыков самообслуживания).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661D59" w:rsidTr="00546973">
        <w:trPr>
          <w:trHeight w:val="3466"/>
        </w:trPr>
        <w:tc>
          <w:tcPr>
            <w:tcW w:w="1828" w:type="dxa"/>
          </w:tcPr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743" w:type="dxa"/>
          </w:tcPr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546973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546973" w:rsidRPr="00744898" w:rsidRDefault="00546973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9.20.-9.30</w:t>
            </w:r>
          </w:p>
          <w:p w:rsidR="00661D59" w:rsidRPr="00744898" w:rsidRDefault="00546973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  <w:p w:rsidR="00546973" w:rsidRPr="00744898" w:rsidRDefault="00546973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10.30-11.40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  <w:p w:rsidR="00661D59" w:rsidRPr="00744898" w:rsidRDefault="00546973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12.20-15.20</w:t>
            </w:r>
          </w:p>
          <w:p w:rsidR="00661D59" w:rsidRPr="00744898" w:rsidRDefault="00661D59" w:rsidP="0054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14.42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с детьми:</w:t>
            </w:r>
          </w:p>
          <w:p w:rsidR="00661D59" w:rsidRPr="00744898" w:rsidRDefault="00546973" w:rsidP="00CA5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  <w:p w:rsidR="00661D59" w:rsidRPr="00744898" w:rsidRDefault="00546973" w:rsidP="00CA5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Проведение обеда.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59" w:rsidTr="00174381">
        <w:trPr>
          <w:trHeight w:val="1588"/>
        </w:trPr>
        <w:tc>
          <w:tcPr>
            <w:tcW w:w="1828" w:type="dxa"/>
          </w:tcPr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3" w:type="dxa"/>
          </w:tcPr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  <w:p w:rsidR="00661D59" w:rsidRPr="00744898" w:rsidRDefault="00861724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661D59" w:rsidRPr="00744898" w:rsidRDefault="00861724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10.30-11.40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  <w:p w:rsidR="00661D59" w:rsidRPr="00744898" w:rsidRDefault="00861724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12.20-15.20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86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14.42</w:t>
            </w:r>
          </w:p>
        </w:tc>
        <w:tc>
          <w:tcPr>
            <w:tcW w:w="5919" w:type="dxa"/>
          </w:tcPr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образовательной деятельности.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с детьми: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и сенсорное развитие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Проведение обеда.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661D59" w:rsidRPr="008F11BE" w:rsidTr="00861724">
        <w:trPr>
          <w:trHeight w:val="2438"/>
        </w:trPr>
        <w:tc>
          <w:tcPr>
            <w:tcW w:w="1828" w:type="dxa"/>
          </w:tcPr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7.30-8.30</w:t>
            </w: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861724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861724" w:rsidRPr="00744898" w:rsidRDefault="00861724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9.20.-9.30.</w:t>
            </w:r>
          </w:p>
          <w:p w:rsidR="00661D59" w:rsidRPr="00744898" w:rsidRDefault="00861724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861724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861724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9.40</w:t>
            </w:r>
            <w:r w:rsidR="00661D59" w:rsidRPr="00744898">
              <w:rPr>
                <w:rFonts w:ascii="Times New Roman" w:hAnsi="Times New Roman" w:cs="Times New Roman"/>
                <w:sz w:val="24"/>
                <w:szCs w:val="24"/>
              </w:rPr>
              <w:t>0-11.40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  <w:p w:rsidR="00661D59" w:rsidRPr="00744898" w:rsidRDefault="00861724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12.20-15.20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86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14.42</w:t>
            </w:r>
          </w:p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с детьми: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Изобразительная де</w:t>
            </w:r>
            <w:r w:rsidR="00861724" w:rsidRPr="00744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ятельность «Лепка»</w:t>
            </w:r>
          </w:p>
          <w:p w:rsidR="00861724" w:rsidRPr="00744898" w:rsidRDefault="00861724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61724" w:rsidRPr="00744898" w:rsidRDefault="00861724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прогулки с детьми(организация наблюдений, трудовой деятельности , игровой </w:t>
            </w: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двигательной активности, индивидуальной  работы с детьми).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Проведение обеда.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литературой.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  <w:p w:rsidR="00661D59" w:rsidRPr="00744898" w:rsidRDefault="00661D59" w:rsidP="00CA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59" w:rsidRPr="008F11BE" w:rsidTr="00546973">
        <w:trPr>
          <w:trHeight w:val="622"/>
        </w:trPr>
        <w:tc>
          <w:tcPr>
            <w:tcW w:w="1828" w:type="dxa"/>
          </w:tcPr>
          <w:p w:rsidR="00661D59" w:rsidRPr="00744898" w:rsidRDefault="00661D59" w:rsidP="00CA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743" w:type="dxa"/>
          </w:tcPr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10.48-11.00</w:t>
            </w:r>
          </w:p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  <w:p w:rsidR="00661D59" w:rsidRPr="00744898" w:rsidRDefault="00861724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12.20-15.20</w:t>
            </w:r>
          </w:p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861724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="00661D59" w:rsidRPr="00744898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15.55-16.20</w:t>
            </w:r>
          </w:p>
          <w:p w:rsidR="00861724" w:rsidRPr="00744898" w:rsidRDefault="00861724" w:rsidP="0086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59" w:rsidRPr="00744898" w:rsidRDefault="00661D59" w:rsidP="0086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16.20-18.00</w:t>
            </w:r>
          </w:p>
        </w:tc>
        <w:tc>
          <w:tcPr>
            <w:tcW w:w="5919" w:type="dxa"/>
          </w:tcPr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Пересменка</w:t>
            </w:r>
            <w:r w:rsidR="00861724" w:rsidRPr="00744898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Т.В.</w:t>
            </w:r>
          </w:p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Проведение обеда.</w:t>
            </w:r>
          </w:p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детей. Гимнастика детей после сна. Проведение полдника.</w:t>
            </w:r>
          </w:p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и детей..</w:t>
            </w:r>
          </w:p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прогулке(формирование навыков самообслуживания).</w:t>
            </w:r>
          </w:p>
          <w:p w:rsidR="00661D59" w:rsidRPr="00744898" w:rsidRDefault="00661D59" w:rsidP="0066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98">
              <w:rPr>
                <w:rFonts w:ascii="Times New Roman" w:hAnsi="Times New Roman" w:cs="Times New Roman"/>
                <w:sz w:val="24"/>
                <w:szCs w:val="24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</w:tbl>
    <w:p w:rsidR="00AB7028" w:rsidRDefault="00AB7028" w:rsidP="000B3848">
      <w:pPr>
        <w:pStyle w:val="110"/>
        <w:kinsoku w:val="0"/>
        <w:overflowPunct w:val="0"/>
        <w:spacing w:line="311" w:lineRule="exact"/>
        <w:ind w:left="0"/>
        <w:outlineLvl w:val="9"/>
      </w:pPr>
    </w:p>
    <w:p w:rsidR="005B1C71" w:rsidRDefault="00776126" w:rsidP="000B3848">
      <w:pPr>
        <w:pStyle w:val="110"/>
        <w:kinsoku w:val="0"/>
        <w:overflowPunct w:val="0"/>
        <w:spacing w:line="311" w:lineRule="exact"/>
        <w:ind w:left="0"/>
        <w:outlineLvl w:val="9"/>
      </w:pPr>
      <w:r>
        <w:lastRenderedPageBreak/>
        <w:t>Приложение 3. Годовой план взаимодействия с родителями</w:t>
      </w:r>
    </w:p>
    <w:p w:rsidR="00776126" w:rsidRPr="005B1C71" w:rsidRDefault="00776126" w:rsidP="000B3848">
      <w:pPr>
        <w:pStyle w:val="110"/>
        <w:kinsoku w:val="0"/>
        <w:overflowPunct w:val="0"/>
        <w:spacing w:line="311" w:lineRule="exact"/>
        <w:ind w:left="0"/>
        <w:outlineLvl w:val="9"/>
        <w:rPr>
          <w:color w:val="FF0000"/>
        </w:rPr>
      </w:pPr>
    </w:p>
    <w:p w:rsidR="00AD624A" w:rsidRDefault="00AD624A" w:rsidP="00A338BF">
      <w:pPr>
        <w:pStyle w:val="aa"/>
        <w:kinsoku w:val="0"/>
        <w:overflowPunct w:val="0"/>
        <w:spacing w:before="2"/>
        <w:ind w:right="-1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2015"/>
      </w:tblGrid>
      <w:tr w:rsidR="005F15A9" w:rsidRPr="00744898" w:rsidTr="005F15A9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</w:t>
            </w:r>
            <w:r w:rsidRPr="007448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Сентябрь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Формы работы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3602DB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</w:t>
            </w:r>
            <w:r w:rsidR="005F15A9" w:rsidRPr="00744898"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Консультации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"Адаптация детей раннего возраста к детскому саду"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"Игры в период адаптации ребенка к детскому саду"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"Закаливание детей осенью"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Родительское собрание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«Особенности развития детей 2-3 лет»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Анкетирование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"Давайте познакомимся".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"Одежда для прогулок"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Рекомендации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"К моменту поступления в детский сад ребенок должен уметь"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5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Памятка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"Адаптация".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5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По потребности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Совместные мероприятия детей и родителей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Конкурс декоративно-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прикладного творчества из природных материалов совместно с родителями «Осень бывает разная…»)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Выставка фотографий «Мой любимый город»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2, 3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стенд, папки-передвижки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"Что необходимо ребенку в детском саду?"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"Бережем свое здоровье. Соблюдаем режим дня."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Осень.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Сентябрь.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"Что знает об осени малыш в 2-3 года"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"Осенние развивающие игры и задания для самых маленьких"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Стихи об осени для самых маленьких.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5 неделя</w:t>
            </w:r>
          </w:p>
        </w:tc>
      </w:tr>
    </w:tbl>
    <w:p w:rsidR="005F15A9" w:rsidRPr="00744898" w:rsidRDefault="005F15A9" w:rsidP="005F15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2015"/>
      </w:tblGrid>
      <w:tr w:rsidR="005F15A9" w:rsidRPr="00744898" w:rsidTr="005F15A9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</w:t>
            </w:r>
            <w:r w:rsidRPr="007448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Формы работы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3602DB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</w:t>
            </w:r>
            <w:r w:rsidR="005F15A9" w:rsidRPr="00744898"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Консультации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"В детский сад без слез или как уберечь ребенка от стресса!"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"Какие игрушки и игры нужны детям младшего </w:t>
            </w: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дошкольного возраста"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стенд, папки-передвижки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"Как научить ребенка одеваться?"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"Здоровое питание детей"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Октябрь.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Учимся рассматривать картинки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"Осение развивающие игры и задания для самых маленьких"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Стихи об осени для самых маленьких.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"Как подготовить ребенка ко сну"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Рекомендации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"Играем с детьми дома"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Памятка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"Особенности раннего возраста".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По потребности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Совместные мероприятия с детьми и родителями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Конкурс поделок из овощей и фруктов «Дары осени»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(совместно с родителями).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 Возраст осени- ты дорог и прекрасен! "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2, 3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</w:tc>
      </w:tr>
    </w:tbl>
    <w:p w:rsidR="005F15A9" w:rsidRPr="00744898" w:rsidRDefault="005F15A9" w:rsidP="005F15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2015"/>
      </w:tblGrid>
      <w:tr w:rsidR="005F15A9" w:rsidRPr="00744898" w:rsidTr="005F15A9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</w:t>
            </w:r>
            <w:r w:rsidR="003602DB"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Pr="007448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Ноябрь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Формы работы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3602DB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</w:t>
            </w:r>
            <w:r w:rsidR="005F15A9" w:rsidRPr="00744898"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Консультации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"Особенности речевого развития детей 2-3 лет"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"Почему ребенок часто болеет в детском саду".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"Детские капризы и упрямство".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Рекомендации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Рекомендации родителям по укреплению здоровья детей.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Памятка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"Как и для чего читать детям книги?"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По потребности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стенд, папки-</w:t>
            </w: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передвижки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Игра-одевалка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"Учимся говорить"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Ноябрь.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"Знакомим с окружающим миром на прогулке во дворе"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Стихи об осени для самых маленьких.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"Малыш начинает рисовать"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"Бережем свое здоровье или Правила доктора Неболейко"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</w:tbl>
    <w:p w:rsidR="005F15A9" w:rsidRPr="00744898" w:rsidRDefault="005F15A9" w:rsidP="005F15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2015"/>
      </w:tblGrid>
      <w:tr w:rsidR="005F15A9" w:rsidRPr="00744898" w:rsidTr="005F15A9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</w:t>
            </w:r>
            <w:r w:rsidRPr="007448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Декабрь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Формы работы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3602DB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</w:t>
            </w:r>
            <w:r w:rsidR="005F15A9" w:rsidRPr="00744898"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Консультации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"Понимаем ли мы друг друга?".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"Как провести Новогодние каникулы?".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"Роль родителей в развитии речи детей"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"Дорога к обеду ложка или ..."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"О роли сказок в воспитании детей"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5 нееля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Рекомендации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Развитие творческих способностей детей 2-3 лет".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Памятка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"Правила перевозки детей в транспорте".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По потребности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Совместные мероприятия детей и родителей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Выставка-конкурс семейных творческих работ "Зимушка-зима "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Родительское собрание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«Новый год»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стенд, папки-передвижки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"Переодевание нужно сделать интересным!"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"Чем занять ребенка на зимних праздниках"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"Здоровье детей зимой"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"Дед Мороз и Снегурочка"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"Правила поведения родителей на детском празднике"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«Декабрь»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«Загадки о зиме»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5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</w:tc>
      </w:tr>
    </w:tbl>
    <w:p w:rsidR="005F15A9" w:rsidRPr="00744898" w:rsidRDefault="005F15A9" w:rsidP="005F15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2015"/>
      </w:tblGrid>
      <w:tr w:rsidR="005F15A9" w:rsidRPr="00744898" w:rsidTr="005F15A9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</w:t>
            </w:r>
            <w:r w:rsidR="003602DB"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448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Январь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Формы работы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3602DB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</w:t>
            </w:r>
            <w:r w:rsidR="005F15A9" w:rsidRPr="00744898"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Консультации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"Здоровье всему голова"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"Учим детей общаться.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"Драчуны - как исправить ситацию".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Советы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"Почему ребенку нужна игра".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Памятка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"Как наказывать детей".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Индивидуальная работа с родителями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По потребности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стенд, папки-передвижки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"Почему рисуют дети? Дайте мне рисовать"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"Собираем ребенка на зимнюю прогулку"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"Закаляйся, если хочешь быть здоров!"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«Январь»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</w:tc>
      </w:tr>
    </w:tbl>
    <w:p w:rsidR="005F15A9" w:rsidRPr="00744898" w:rsidRDefault="005F15A9" w:rsidP="005F15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2015"/>
      </w:tblGrid>
      <w:tr w:rsidR="005F15A9" w:rsidRPr="00744898" w:rsidTr="005F15A9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</w:t>
            </w:r>
            <w:r w:rsidR="003602DB"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448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Февраль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Формы работы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3602DB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</w:t>
            </w:r>
            <w:r w:rsidR="005F15A9" w:rsidRPr="00744898"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Консультации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"Сенсорное развитие детей 2-3 лет"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"Ребенок плохо ест. Что делать?" 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"Как сделать зимнюю прогулку с малышом приятной и полезной"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Рекомендации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"Что такое доброта" в период самоизоляции.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Памятка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"Если ваш ребенок провинился".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По потребности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Совместные мероприятия детей и родителей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Выставка открыток ко Дню Защитника Отечества 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стенд, папки-передвижки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"Чтобы ребенок стал Читайкой!! 7 секретов воспитания интереса к чтению"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"Дидактические игры для детей. Зима."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«Февраль»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«Стихи о зиме»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</w:tbl>
    <w:p w:rsidR="005F15A9" w:rsidRPr="00744898" w:rsidRDefault="005F15A9" w:rsidP="005F15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2015"/>
      </w:tblGrid>
      <w:tr w:rsidR="005F15A9" w:rsidRPr="00744898" w:rsidTr="005F15A9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</w:t>
            </w:r>
            <w:r w:rsidR="003602DB"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Pr="007448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Март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Формы работы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3602DB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</w:t>
            </w:r>
            <w:r w:rsidR="005F15A9" w:rsidRPr="00744898"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Консультации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"Развитие речи детей раннего возраста через дидактическую игру"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"Чем занять ребенка дома".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"Как провести выходной день с детьми"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"Как помочь ребенку повзрослеть? Кризис трех лет."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"Изобразительная деятельность детей от 2 до 3 лет"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5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Рекомендации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"Развитие координации. Пальчиковая гимнастика"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Памятка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"Великая сила сказок".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5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Индивидуальна</w:t>
            </w: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я работа с родителями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потребности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Совместные мероприятия детей и родителей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Выставка открыток ко Дню 8 марта .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1, 2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стенд, папки-передвижки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Стихи про весну.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«Как одеть ребенка весной»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"Десять советов родителям по укреплению физического здоровья детей"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</w:tbl>
    <w:p w:rsidR="005F15A9" w:rsidRPr="00744898" w:rsidRDefault="005F15A9" w:rsidP="005F15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2015"/>
      </w:tblGrid>
      <w:tr w:rsidR="005F15A9" w:rsidRPr="00744898" w:rsidTr="005F15A9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</w:t>
            </w:r>
            <w:r w:rsidR="003602DB"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448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3602DB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</w:t>
            </w:r>
            <w:r w:rsidR="005F15A9" w:rsidRPr="00744898"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Консультации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"Мама, научи меня говорить!".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"Воспитание любовь!".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Рекомендации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"Игры игровые упражнения с детьми 2-3 лет в домашних условиях"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Памятка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"Советы по безопасности на дороге".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По потребности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Совместные мероприятиядетей и родителей.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Конкурс декоративно-прикладного творчества совместно с родителями «Пасхальные поделки».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ab/>
              <w:t>2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стенд, папки-передвижки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Апрель.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"Детям о безопасности"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"Что нельзя приносить в детский сад".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"Игры для детей весной"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</w:tbl>
    <w:p w:rsidR="005F15A9" w:rsidRPr="00744898" w:rsidRDefault="005F15A9" w:rsidP="005F15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2015"/>
      </w:tblGrid>
      <w:tr w:rsidR="005F15A9" w:rsidRPr="00744898" w:rsidTr="005F15A9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</w:t>
            </w:r>
            <w:r w:rsidRPr="007448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Формы работы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3602DB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</w:t>
            </w:r>
            <w:r w:rsidR="005F15A9" w:rsidRPr="00744898"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Консультации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"Развитие самостоятельности у детей младшего дошкольного возраста".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"Игры для сенсорного развития детей раннего возраста.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«Детские игрушки»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Советы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"Общие советы по сенсорному развитию ребенка 2-3 лет".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Памятка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"Ребенок и правила дорожного движения"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Индивидуальная работа с родителями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По потребности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«Чему дети научились за год»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стенд, папки-передвижки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"Зачем ребенку рисовать? И главное, надо ли учить ребенка рисовать?"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"Детская вежливость"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Май.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Загадки про весну.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</w:tbl>
    <w:p w:rsidR="005F15A9" w:rsidRPr="00744898" w:rsidRDefault="005F15A9" w:rsidP="005F15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2015"/>
      </w:tblGrid>
      <w:tr w:rsidR="005F15A9" w:rsidRPr="00744898" w:rsidTr="005F15A9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</w:t>
            </w:r>
            <w:r w:rsidR="003602DB"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Pr="007448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Июнь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Формы работы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3602DB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</w:t>
            </w:r>
            <w:r w:rsidR="005F15A9" w:rsidRPr="00744898"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Консультации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"Если ребенка ужалила пчела".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"Как закаливать ребенка дома".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«Солнце, воздух и вода – наши лучшие друзья»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Рекомендации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"Формируем здоровый образ жизни"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Памятка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Памятка для родителей по пожарной безопасности.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По потребности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стенд, папки-передвижки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"Наше здоровье - в наших руках!"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"Витаминные напитки для детей"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"Лето"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"Летние загадки"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"Июнь - румянец года!"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</w:tbl>
    <w:p w:rsidR="005F15A9" w:rsidRPr="00744898" w:rsidRDefault="005F15A9" w:rsidP="005F15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2015"/>
      </w:tblGrid>
      <w:tr w:rsidR="005F15A9" w:rsidRPr="00744898" w:rsidTr="005F15A9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</w:t>
            </w:r>
            <w:r w:rsidR="003602DB"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448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Июль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Формы работы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3602DB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</w:t>
            </w:r>
            <w:r w:rsidR="005F15A9" w:rsidRPr="00744898"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Консультации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Роль семьи в физическом воспитании ребенка"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"Играй вместе с детьми".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«Воспитание культуры поведения у детей младшего дошкольного возраста»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Рекомендации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Рекомендация родителям по обучению детей безопасному поведению на дороге"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Памятка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"10 заповедей родителей"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Индивидуальная работа с родителями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По потребности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Совместные мероприятия детей и родителей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Выставка фотографий «Моя любимая семья» приуроченная к празднику «День семьи, любви и верности».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стенд, папки передвижки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"Игры с песком и водой". 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"Игры для гиперактивных детей"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Повторите с ребенком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"Июль – грозник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</w:tbl>
    <w:p w:rsidR="005F15A9" w:rsidRPr="00744898" w:rsidRDefault="005F15A9" w:rsidP="005F15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2015"/>
      </w:tblGrid>
      <w:tr w:rsidR="005F15A9" w:rsidRPr="00744898" w:rsidTr="005F15A9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</w:t>
            </w:r>
            <w:r w:rsidRPr="007448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Август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Фомы работы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3602DB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</w:t>
            </w:r>
            <w:r w:rsidR="005F15A9" w:rsidRPr="00744898"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Консультации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"Какие игрушки необходимы детям"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"Развитие мелкой моторики рук у детей младшего возраста".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Роль пальчиковой гимнастики в развитии речи детей"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«Необходимость сотрудничества. Играйте вместе с детьми»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Рекомендации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 xml:space="preserve"> "Предупреждение пожаров в быту по причине детской шалости".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5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Памятка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"Помогите детям запомнить правила пожарной безопасности".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5 неделя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По потребности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</w:tr>
      <w:tr w:rsidR="005F15A9" w:rsidRPr="00744898" w:rsidTr="005F15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стенд, папки-передвижки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"Движение - жизнь дошкольника"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"Воспитание культурно-гигиенических навыков у дошкольников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"Давайте поиграем"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"Август - густарь"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Правила безопасного поведения на улицах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1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2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3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4 неделя</w:t>
            </w:r>
          </w:p>
          <w:p w:rsidR="005F15A9" w:rsidRPr="00744898" w:rsidRDefault="005F15A9" w:rsidP="005F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4898">
              <w:rPr>
                <w:rFonts w:ascii="Times New Roman CYR" w:hAnsi="Times New Roman CYR" w:cs="Times New Roman CYR"/>
                <w:sz w:val="24"/>
                <w:szCs w:val="24"/>
              </w:rPr>
              <w:t>5 неделя</w:t>
            </w:r>
          </w:p>
        </w:tc>
      </w:tr>
    </w:tbl>
    <w:p w:rsidR="00AD624A" w:rsidRDefault="00AD624A" w:rsidP="00A338BF">
      <w:pPr>
        <w:pStyle w:val="aa"/>
        <w:kinsoku w:val="0"/>
        <w:overflowPunct w:val="0"/>
        <w:spacing w:before="2"/>
        <w:ind w:right="-1"/>
        <w:rPr>
          <w:b/>
        </w:rPr>
      </w:pPr>
    </w:p>
    <w:p w:rsidR="00AF09F0" w:rsidRPr="003B43F3" w:rsidRDefault="00776126" w:rsidP="003B43F3">
      <w:pPr>
        <w:pStyle w:val="aa"/>
        <w:kinsoku w:val="0"/>
        <w:overflowPunct w:val="0"/>
        <w:spacing w:before="2"/>
        <w:ind w:right="-1"/>
        <w:rPr>
          <w:b/>
        </w:rPr>
      </w:pPr>
      <w:r>
        <w:rPr>
          <w:b/>
        </w:rPr>
        <w:t>Приложение 4. Форма (образец) календарного плана воспитательно-образовательной деятельности</w:t>
      </w:r>
    </w:p>
    <w:p w:rsidR="003B43F3" w:rsidRPr="00015DB4" w:rsidRDefault="003B43F3" w:rsidP="003B43F3">
      <w:pPr>
        <w:ind w:right="-398"/>
        <w:rPr>
          <w:rFonts w:ascii="Times New Roman" w:hAnsi="Times New Roman"/>
        </w:rPr>
      </w:pPr>
      <w:r w:rsidRPr="001A7B0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A7B05">
        <w:rPr>
          <w:rFonts w:ascii="Times New Roman" w:hAnsi="Times New Roman"/>
          <w:sz w:val="28"/>
          <w:szCs w:val="28"/>
        </w:rPr>
        <w:t xml:space="preserve">   Понедельник</w:t>
      </w:r>
      <w:r>
        <w:rPr>
          <w:rFonts w:ascii="Times New Roman" w:hAnsi="Times New Roman"/>
          <w:sz w:val="32"/>
          <w:szCs w:val="32"/>
        </w:rPr>
        <w:t xml:space="preserve">                      </w:t>
      </w:r>
      <w:r w:rsidRPr="001A7B05">
        <w:rPr>
          <w:rFonts w:ascii="Times New Roman" w:hAnsi="Times New Roman"/>
          <w:sz w:val="28"/>
          <w:szCs w:val="28"/>
        </w:rPr>
        <w:t xml:space="preserve">               </w:t>
      </w:r>
      <w:r w:rsidRPr="00ED103D">
        <w:rPr>
          <w:rFonts w:ascii="Times New Roman" w:hAnsi="Times New Roman"/>
          <w:sz w:val="28"/>
          <w:szCs w:val="28"/>
        </w:rPr>
        <w:t xml:space="preserve">Дата  </w:t>
      </w:r>
      <w:r w:rsidRPr="00015DB4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 Тема ____________________________________________________________________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214"/>
      </w:tblGrid>
      <w:tr w:rsidR="003B43F3" w:rsidRPr="007F279B" w:rsidTr="003B43F3">
        <w:trPr>
          <w:trHeight w:val="482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3B43F3" w:rsidRPr="00256A37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- прием детей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B43F3" w:rsidRPr="007F279B" w:rsidTr="003B43F3">
        <w:trPr>
          <w:trHeight w:val="829"/>
        </w:trPr>
        <w:tc>
          <w:tcPr>
            <w:tcW w:w="10774" w:type="dxa"/>
            <w:gridSpan w:val="2"/>
            <w:tcBorders>
              <w:top w:val="single" w:sz="4" w:space="0" w:color="auto"/>
            </w:tcBorders>
          </w:tcPr>
          <w:p w:rsidR="003B43F3" w:rsidRPr="005D7783" w:rsidRDefault="003B43F3" w:rsidP="003B43F3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lastRenderedPageBreak/>
              <w:t>Утренняя гимнастика 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 </w:t>
            </w:r>
          </w:p>
        </w:tc>
      </w:tr>
      <w:tr w:rsidR="003B43F3" w:rsidRPr="007F279B" w:rsidTr="003B43F3">
        <w:tc>
          <w:tcPr>
            <w:tcW w:w="1560" w:type="dxa"/>
            <w:vMerge w:val="restart"/>
            <w:textDirection w:val="btLr"/>
          </w:tcPr>
          <w:p w:rsidR="003B43F3" w:rsidRPr="00F02A93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Совместная деятельность</w:t>
            </w:r>
          </w:p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педагога с детьми</w:t>
            </w:r>
          </w:p>
        </w:tc>
        <w:tc>
          <w:tcPr>
            <w:tcW w:w="9214" w:type="dxa"/>
          </w:tcPr>
          <w:p w:rsidR="003B43F3" w:rsidRPr="00041F6B" w:rsidRDefault="003B43F3" w:rsidP="003B43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</w:tr>
      <w:tr w:rsidR="003B43F3" w:rsidRPr="007F279B" w:rsidTr="003B43F3">
        <w:tc>
          <w:tcPr>
            <w:tcW w:w="1560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</w:tc>
      </w:tr>
      <w:tr w:rsidR="003B43F3" w:rsidRPr="007F279B" w:rsidTr="003B43F3">
        <w:tc>
          <w:tcPr>
            <w:tcW w:w="1560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эмоций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художественной литературой (чтение). 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</w:p>
          <w:p w:rsidR="003B43F3" w:rsidRPr="00F02A9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</w:p>
        </w:tc>
      </w:tr>
      <w:tr w:rsidR="003B43F3" w:rsidRPr="007F279B" w:rsidTr="003B43F3">
        <w:trPr>
          <w:cantSplit/>
          <w:trHeight w:val="1350"/>
        </w:trPr>
        <w:tc>
          <w:tcPr>
            <w:tcW w:w="1560" w:type="dxa"/>
            <w:tcBorders>
              <w:bottom w:val="single" w:sz="4" w:space="0" w:color="auto"/>
            </w:tcBorders>
            <w:textDirection w:val="btLr"/>
          </w:tcPr>
          <w:p w:rsidR="003B43F3" w:rsidRPr="008E574F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8E574F">
              <w:rPr>
                <w:rFonts w:ascii="Times New Roman" w:hAnsi="Times New Roman"/>
                <w:sz w:val="18"/>
                <w:szCs w:val="18"/>
              </w:rPr>
              <w:t xml:space="preserve">Самостоятельная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E574F">
              <w:rPr>
                <w:rFonts w:ascii="Times New Roman" w:hAnsi="Times New Roman"/>
                <w:sz w:val="18"/>
                <w:szCs w:val="18"/>
              </w:rPr>
              <w:t>деятельность детей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D81DD8">
              <w:rPr>
                <w:rFonts w:ascii="Times New Roman" w:hAnsi="Times New Roman"/>
                <w:b/>
              </w:rPr>
              <w:t xml:space="preserve">Трудовые поручения ( индивидуально). 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ознакомление </w:t>
            </w:r>
            <w:r w:rsidRPr="009F69E9">
              <w:rPr>
                <w:rFonts w:ascii="Times New Roman" w:hAnsi="Times New Roman"/>
              </w:rPr>
              <w:t xml:space="preserve">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</w:t>
            </w:r>
            <w:r>
              <w:rPr>
                <w:rFonts w:ascii="Times New Roman" w:hAnsi="Times New Roman"/>
              </w:rPr>
              <w:t>олнении не ложных заданий _________________________________________________________________________________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со спортивным  инвентарем-</w:t>
            </w:r>
            <w:r w:rsidRPr="00EF705A">
              <w:rPr>
                <w:rFonts w:ascii="Times New Roman" w:hAnsi="Times New Roman"/>
              </w:rPr>
              <w:t xml:space="preserve">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rPr>
          <w:trHeight w:val="576"/>
        </w:trPr>
        <w:tc>
          <w:tcPr>
            <w:tcW w:w="1560" w:type="dxa"/>
            <w:vMerge w:val="restart"/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214" w:type="dxa"/>
            <w:tcBorders>
              <w:top w:val="nil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D7783">
              <w:rPr>
                <w:rFonts w:ascii="Times New Roman" w:hAnsi="Times New Roman"/>
                <w:bCs/>
              </w:rPr>
              <w:t>Подготовка к завтраку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3B43F3" w:rsidRPr="007F279B" w:rsidTr="003B43F3">
        <w:trPr>
          <w:trHeight w:val="699"/>
        </w:trPr>
        <w:tc>
          <w:tcPr>
            <w:tcW w:w="1560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3B43F3" w:rsidRPr="005D7783" w:rsidRDefault="003B43F3" w:rsidP="003B43F3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 xml:space="preserve">Завтрак: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3B43F3" w:rsidRPr="007F279B" w:rsidTr="003B43F3">
        <w:trPr>
          <w:trHeight w:val="673"/>
        </w:trPr>
        <w:tc>
          <w:tcPr>
            <w:tcW w:w="1560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3B43F3" w:rsidRPr="00C827C2" w:rsidRDefault="003B43F3" w:rsidP="003B43F3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D7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Подготовка к ОД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3B43F3" w:rsidRPr="007F279B" w:rsidTr="003B43F3">
        <w:trPr>
          <w:trHeight w:val="2366"/>
        </w:trPr>
        <w:tc>
          <w:tcPr>
            <w:tcW w:w="1560" w:type="dxa"/>
            <w:textDirection w:val="btLr"/>
          </w:tcPr>
          <w:p w:rsidR="003B43F3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О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</w:p>
          <w:p w:rsidR="003B43F3" w:rsidRPr="007F279B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9214" w:type="dxa"/>
          </w:tcPr>
          <w:p w:rsidR="003B43F3" w:rsidRPr="001A7B05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7B05">
              <w:rPr>
                <w:rFonts w:ascii="Times New Roman" w:hAnsi="Times New Roman"/>
                <w:b/>
                <w:sz w:val="28"/>
                <w:szCs w:val="28"/>
              </w:rPr>
              <w:t>Занятие  1   Познание. Познание предметного и социального  мира, освоение безопасного мира.</w:t>
            </w:r>
          </w:p>
          <w:p w:rsidR="003B43F3" w:rsidRDefault="003B43F3" w:rsidP="003B43F3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Тема:____________________________________________________________________________ Цель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6BAA">
              <w:rPr>
                <w:rFonts w:ascii="Times New Roman" w:hAnsi="Times New Roman"/>
                <w:b/>
              </w:rPr>
              <w:t xml:space="preserve"> 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развитие</w:t>
            </w:r>
            <w:r w:rsidRPr="00FA6BAA">
              <w:rPr>
                <w:rFonts w:ascii="Times New Roman" w:hAnsi="Times New Roman"/>
                <w:shd w:val="clear" w:color="auto" w:fill="FFFFFF"/>
              </w:rPr>
              <w:t> свободного общения с взрослыми и 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детьми</w:t>
            </w:r>
            <w:r w:rsidRPr="00FA6BAA">
              <w:rPr>
                <w:rFonts w:ascii="Times New Roman" w:hAnsi="Times New Roman"/>
                <w:shd w:val="clear" w:color="auto" w:fill="FFFFFF"/>
              </w:rPr>
              <w:t>, овладение конструктивными способами и средствами взаимодействия с окружающими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3B43F3" w:rsidRPr="00041F6B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</w:t>
            </w:r>
          </w:p>
          <w:p w:rsidR="003B43F3" w:rsidRPr="00041F6B" w:rsidRDefault="003B43F3" w:rsidP="003B43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Источник:________________________________________________________________________</w:t>
            </w:r>
          </w:p>
        </w:tc>
      </w:tr>
    </w:tbl>
    <w:p w:rsidR="003B43F3" w:rsidRDefault="003B43F3" w:rsidP="003B43F3">
      <w:pPr>
        <w:spacing w:after="0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9356"/>
      </w:tblGrid>
      <w:tr w:rsidR="003B43F3" w:rsidRPr="007F279B" w:rsidTr="003B43F3">
        <w:trPr>
          <w:trHeight w:val="541"/>
        </w:trPr>
        <w:tc>
          <w:tcPr>
            <w:tcW w:w="10774" w:type="dxa"/>
            <w:gridSpan w:val="3"/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3B43F3" w:rsidRPr="007F279B" w:rsidTr="003B43F3">
        <w:tc>
          <w:tcPr>
            <w:tcW w:w="10774" w:type="dxa"/>
            <w:gridSpan w:val="3"/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  </w:t>
            </w:r>
          </w:p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c>
          <w:tcPr>
            <w:tcW w:w="1277" w:type="dxa"/>
            <w:vMerge w:val="restart"/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497" w:type="dxa"/>
            <w:gridSpan w:val="2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3B43F3" w:rsidRPr="007F279B" w:rsidTr="003B43F3">
        <w:tc>
          <w:tcPr>
            <w:tcW w:w="1277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2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3B43F3" w:rsidRPr="007F279B" w:rsidTr="003B43F3">
        <w:tc>
          <w:tcPr>
            <w:tcW w:w="1277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2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3B43F3" w:rsidRPr="007F279B" w:rsidTr="003B43F3">
        <w:tc>
          <w:tcPr>
            <w:tcW w:w="1277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2"/>
          </w:tcPr>
          <w:p w:rsidR="003B43F3" w:rsidRPr="00E22FBA" w:rsidRDefault="003B43F3" w:rsidP="003B4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3B43F3" w:rsidRPr="007F279B" w:rsidTr="003B43F3">
        <w:tc>
          <w:tcPr>
            <w:tcW w:w="1277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2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3B43F3" w:rsidRPr="007F279B" w:rsidTr="003B43F3">
        <w:trPr>
          <w:trHeight w:val="771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 создать радостное настроение, чтобы на следующий день ребенок с удовольствием шел в детский сад.</w:t>
            </w:r>
          </w:p>
          <w:p w:rsidR="003B43F3" w:rsidRPr="00D16747" w:rsidRDefault="003B43F3" w:rsidP="003B4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</w:p>
        </w:tc>
      </w:tr>
      <w:tr w:rsidR="003B43F3" w:rsidRPr="007F279B" w:rsidTr="003B43F3">
        <w:trPr>
          <w:trHeight w:val="1252"/>
        </w:trPr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43F3" w:rsidRPr="00D16747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 деятельность</w:t>
            </w:r>
          </w:p>
          <w:p w:rsidR="003B43F3" w:rsidRPr="001E613D" w:rsidRDefault="003B43F3" w:rsidP="003B43F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</w:tcPr>
          <w:p w:rsidR="003B43F3" w:rsidRPr="0039037E" w:rsidRDefault="003B43F3" w:rsidP="003B43F3">
            <w:pPr>
              <w:spacing w:after="0" w:line="240" w:lineRule="auto"/>
              <w:ind w:left="-1526" w:right="601" w:firstLine="142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3B43F3" w:rsidRPr="007756B2" w:rsidRDefault="003B43F3" w:rsidP="003B43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Источник: По конспекту музыкального руководителя.</w:t>
            </w:r>
          </w:p>
        </w:tc>
      </w:tr>
      <w:tr w:rsidR="003B43F3" w:rsidRPr="007F279B" w:rsidTr="003B43F3">
        <w:trPr>
          <w:trHeight w:val="779"/>
        </w:trPr>
        <w:tc>
          <w:tcPr>
            <w:tcW w:w="1418" w:type="dxa"/>
            <w:gridSpan w:val="2"/>
            <w:vMerge w:val="restart"/>
            <w:textDirection w:val="btLr"/>
          </w:tcPr>
          <w:p w:rsidR="003B43F3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Совместная  деятельность      педагога    и  </w:t>
            </w:r>
          </w:p>
          <w:p w:rsidR="003B43F3" w:rsidRPr="007756B2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Детей</w:t>
            </w:r>
          </w:p>
        </w:tc>
        <w:tc>
          <w:tcPr>
            <w:tcW w:w="9356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43F3" w:rsidRPr="00041F6B" w:rsidRDefault="003B43F3" w:rsidP="003B43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c>
          <w:tcPr>
            <w:tcW w:w="1418" w:type="dxa"/>
            <w:gridSpan w:val="2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3B43F3" w:rsidRPr="007756B2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Дидактическая игра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>я   ______________________________________________________________________________________________________________________________________________________________________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3B43F3" w:rsidRPr="00041F6B" w:rsidRDefault="003B43F3" w:rsidP="003B43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Подвижные игры 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rPr>
          <w:cantSplit/>
          <w:trHeight w:val="1134"/>
        </w:trPr>
        <w:tc>
          <w:tcPr>
            <w:tcW w:w="1418" w:type="dxa"/>
            <w:gridSpan w:val="2"/>
            <w:tcBorders>
              <w:top w:val="single" w:sz="4" w:space="0" w:color="auto"/>
            </w:tcBorders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 деятельность  детей</w:t>
            </w:r>
          </w:p>
        </w:tc>
        <w:tc>
          <w:tcPr>
            <w:tcW w:w="9356" w:type="dxa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с крупным строительным материалом </w:t>
            </w:r>
            <w:r w:rsidRPr="006C0621">
              <w:rPr>
                <w:rFonts w:ascii="Times New Roman" w:hAnsi="Times New Roman"/>
                <w:color w:val="333333"/>
                <w:shd w:val="clear" w:color="auto" w:fill="FFFFFF"/>
              </w:rPr>
              <w:t>развивать умения строить домики для игрушек, ориентируясь на образец; воспитывать уважение к профессии строителя.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игровая деятельность </w:t>
            </w:r>
            <w:r w:rsidRPr="00CA6832">
              <w:rPr>
                <w:rFonts w:ascii="Times New Roman" w:hAnsi="Times New Roman"/>
                <w:b/>
              </w:rPr>
              <w:t xml:space="preserve">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B43F3" w:rsidRPr="007F279B" w:rsidTr="003B43F3">
        <w:tc>
          <w:tcPr>
            <w:tcW w:w="10774" w:type="dxa"/>
            <w:gridSpan w:val="3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3B43F3" w:rsidRPr="007F279B" w:rsidTr="003B43F3">
        <w:tc>
          <w:tcPr>
            <w:tcW w:w="10774" w:type="dxa"/>
            <w:gridSpan w:val="3"/>
          </w:tcPr>
          <w:p w:rsidR="003B43F3" w:rsidRPr="00BC413C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_______________________________________________________________________________________________ ______</w:t>
            </w:r>
            <w:r>
              <w:rPr>
                <w:rFonts w:ascii="Times New Roman" w:hAnsi="Times New Roman"/>
              </w:rPr>
              <w:t>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B43F3" w:rsidRDefault="003B43F3" w:rsidP="003B43F3">
      <w:pPr>
        <w:rPr>
          <w:b/>
        </w:rPr>
      </w:pPr>
    </w:p>
    <w:p w:rsidR="003B43F3" w:rsidRPr="007C79E6" w:rsidRDefault="003B43F3" w:rsidP="003B43F3">
      <w:pPr>
        <w:rPr>
          <w:b/>
        </w:rPr>
      </w:pPr>
      <w:r>
        <w:rPr>
          <w:b/>
        </w:rPr>
        <w:t xml:space="preserve">                                                      </w:t>
      </w:r>
      <w:r w:rsidRPr="00CC257A">
        <w:rPr>
          <w:rFonts w:ascii="Times New Roman" w:hAnsi="Times New Roman"/>
          <w:b/>
          <w:sz w:val="32"/>
          <w:szCs w:val="32"/>
        </w:rPr>
        <w:t>Вторник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Pr="00ED103D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b/>
        </w:rPr>
        <w:t>___________________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3B43F3" w:rsidRPr="007F279B" w:rsidTr="003B43F3">
        <w:trPr>
          <w:trHeight w:val="735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 xml:space="preserve"> 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>- 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B43F3" w:rsidRPr="007F279B" w:rsidTr="003B43F3">
        <w:trPr>
          <w:trHeight w:val="652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850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3B43F3" w:rsidRPr="007F279B" w:rsidTr="003B43F3">
        <w:trPr>
          <w:trHeight w:val="2280"/>
        </w:trPr>
        <w:tc>
          <w:tcPr>
            <w:tcW w:w="1702" w:type="dxa"/>
            <w:tcBorders>
              <w:bottom w:val="single" w:sz="4" w:space="0" w:color="auto"/>
            </w:tcBorders>
          </w:tcPr>
          <w:p w:rsidR="003B43F3" w:rsidRPr="009B5496" w:rsidRDefault="003B43F3" w:rsidP="003B4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Совместная деятельность педагога с детьми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</w:t>
            </w:r>
          </w:p>
          <w:p w:rsidR="003B43F3" w:rsidRDefault="003B43F3" w:rsidP="003B43F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3B43F3" w:rsidRPr="007F279B" w:rsidRDefault="003B43F3" w:rsidP="003B43F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</w:t>
            </w:r>
          </w:p>
          <w:p w:rsidR="003B43F3" w:rsidRPr="000B1586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 игра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  развитие любознательности и познавательной мотивации ______________________________________________________________________________________________________________________________________________________________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3B43F3" w:rsidRPr="007F279B" w:rsidTr="003B43F3">
        <w:trPr>
          <w:trHeight w:val="1332"/>
        </w:trPr>
        <w:tc>
          <w:tcPr>
            <w:tcW w:w="1702" w:type="dxa"/>
            <w:tcBorders>
              <w:top w:val="single" w:sz="4" w:space="0" w:color="auto"/>
            </w:tcBorders>
          </w:tcPr>
          <w:p w:rsidR="003B43F3" w:rsidRPr="009B5496" w:rsidRDefault="003B43F3" w:rsidP="003B4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496">
              <w:rPr>
                <w:rFonts w:ascii="Times New Roman" w:hAnsi="Times New Roman"/>
                <w:sz w:val="18"/>
                <w:szCs w:val="18"/>
              </w:rPr>
              <w:t>Самостоятельная деятельность  детей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3B43F3" w:rsidRDefault="003B43F3" w:rsidP="003B4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</w:tc>
      </w:tr>
      <w:tr w:rsidR="003B43F3" w:rsidRPr="007F279B" w:rsidTr="003B43F3">
        <w:trPr>
          <w:trHeight w:val="554"/>
        </w:trPr>
        <w:tc>
          <w:tcPr>
            <w:tcW w:w="1702" w:type="dxa"/>
            <w:vMerge w:val="restart"/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FC4FC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моментах</w:t>
            </w:r>
          </w:p>
        </w:tc>
        <w:tc>
          <w:tcPr>
            <w:tcW w:w="8930" w:type="dxa"/>
          </w:tcPr>
          <w:p w:rsidR="003B43F3" w:rsidRPr="00721850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>Подготовка к завтраку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721850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 xml:space="preserve">Завтрак: </w:t>
            </w:r>
            <w:r w:rsidRPr="00721850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3B43F3" w:rsidRPr="007F279B" w:rsidTr="003B43F3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1E613D" w:rsidRDefault="003B43F3" w:rsidP="003B43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ДНЯ.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21850">
              <w:rPr>
                <w:rFonts w:ascii="Times New Roman" w:hAnsi="Times New Roman"/>
                <w:bCs/>
              </w:rPr>
              <w:t>Подготовка к ОД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3B43F3" w:rsidRPr="007F279B" w:rsidTr="003B43F3">
        <w:trPr>
          <w:trHeight w:val="1989"/>
        </w:trPr>
        <w:tc>
          <w:tcPr>
            <w:tcW w:w="1702" w:type="dxa"/>
            <w:vMerge/>
            <w:tcBorders>
              <w:bottom w:val="single" w:sz="4" w:space="0" w:color="auto"/>
            </w:tcBorders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B43F3" w:rsidRPr="002C1ACB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Развитие речи</w:t>
            </w:r>
          </w:p>
          <w:p w:rsidR="003B43F3" w:rsidRPr="001C52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  <w:b/>
              </w:rPr>
              <w:t xml:space="preserve"> Цель - </w:t>
            </w:r>
            <w:r w:rsidRPr="004F4E35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формирования устной речи и навыков речевог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 общения с окружающими </w:t>
            </w:r>
            <w:r w:rsidRPr="004F4E3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владения литературным языком своего народа.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Источник  ______________________________________________________________________________ 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rPr>
          <w:trHeight w:val="90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3F3" w:rsidRPr="00793091" w:rsidRDefault="003B43F3" w:rsidP="003B43F3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</w:tbl>
    <w:p w:rsidR="003B43F3" w:rsidRDefault="003B43F3" w:rsidP="003B43F3">
      <w:pPr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214"/>
      </w:tblGrid>
      <w:tr w:rsidR="003B43F3" w:rsidRPr="007F279B" w:rsidTr="003B43F3">
        <w:trPr>
          <w:trHeight w:val="127"/>
        </w:trPr>
        <w:tc>
          <w:tcPr>
            <w:tcW w:w="106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______________________________________________________________________________________________</w:t>
            </w:r>
          </w:p>
        </w:tc>
      </w:tr>
      <w:tr w:rsidR="003B43F3" w:rsidRPr="007F279B" w:rsidTr="003B43F3"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</w:tcBorders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3B43F3" w:rsidRPr="007F279B" w:rsidTr="003B43F3">
        <w:tc>
          <w:tcPr>
            <w:tcW w:w="1418" w:type="dxa"/>
            <w:vMerge/>
            <w:tcBorders>
              <w:top w:val="nil"/>
              <w:right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3B43F3" w:rsidRPr="007F279B" w:rsidTr="003B43F3">
        <w:tc>
          <w:tcPr>
            <w:tcW w:w="1418" w:type="dxa"/>
            <w:vMerge/>
            <w:tcBorders>
              <w:top w:val="nil"/>
              <w:right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3B43F3" w:rsidRPr="007F279B" w:rsidTr="003B43F3">
        <w:tc>
          <w:tcPr>
            <w:tcW w:w="1418" w:type="dxa"/>
            <w:vMerge/>
            <w:tcBorders>
              <w:top w:val="nil"/>
              <w:right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43F3" w:rsidRPr="00E22FBA" w:rsidRDefault="003B43F3" w:rsidP="003B4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3B43F3" w:rsidRPr="007F279B" w:rsidTr="003B43F3">
        <w:tc>
          <w:tcPr>
            <w:tcW w:w="1418" w:type="dxa"/>
            <w:vMerge/>
            <w:tcBorders>
              <w:top w:val="nil"/>
              <w:right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3B43F3" w:rsidRPr="007F279B" w:rsidTr="003B43F3">
        <w:trPr>
          <w:trHeight w:val="614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ПОЛОВИНА 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 создать радостное настроение, чтобы на следующий день ребенок с удовольствием шел в детский сад.</w:t>
            </w:r>
          </w:p>
        </w:tc>
      </w:tr>
      <w:tr w:rsidR="003B43F3" w:rsidRPr="007F279B" w:rsidTr="003B43F3">
        <w:trPr>
          <w:cantSplit/>
          <w:trHeight w:val="1923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B43F3" w:rsidRPr="00C73788" w:rsidRDefault="003B43F3" w:rsidP="003B43F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73788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тельная деятельность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3B43F3" w:rsidRDefault="003B43F3" w:rsidP="003B43F3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Физическое развитие</w:t>
            </w:r>
          </w:p>
          <w:p w:rsidR="003B43F3" w:rsidRDefault="003B43F3" w:rsidP="003B4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043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:______________________________________________________________________</w:t>
            </w:r>
          </w:p>
          <w:p w:rsidR="003B43F3" w:rsidRDefault="003B43F3" w:rsidP="003B4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3B43F3" w:rsidRPr="003A4043" w:rsidRDefault="003B43F3" w:rsidP="003B4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Источник:____________________________________________________________________________________________________________________________________________</w:t>
            </w:r>
          </w:p>
          <w:p w:rsidR="003B43F3" w:rsidRPr="00E069E0" w:rsidRDefault="003B43F3" w:rsidP="003B43F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3F3" w:rsidRPr="00E069E0" w:rsidRDefault="003B43F3" w:rsidP="003B43F3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3B43F3" w:rsidRPr="007F279B" w:rsidTr="003B43F3">
        <w:trPr>
          <w:trHeight w:val="1586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  <w:r>
              <w:rPr>
                <w:rFonts w:ascii="Times New Roman" w:hAnsi="Times New Roman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</w:p>
        </w:tc>
      </w:tr>
      <w:tr w:rsidR="003B43F3" w:rsidRPr="007F279B" w:rsidTr="003B43F3">
        <w:tc>
          <w:tcPr>
            <w:tcW w:w="1418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 мастерская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3B43F3" w:rsidRPr="001624A2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 поручения  ( совместный труд 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rPr>
          <w:cantSplit/>
          <w:trHeight w:val="1654"/>
        </w:trPr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214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средней подвижности– целенаправленно развивать физические качества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 детей __________________________________________________________________________________________________________________________________________________________________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c>
          <w:tcPr>
            <w:tcW w:w="10632" w:type="dxa"/>
            <w:gridSpan w:val="2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3B43F3" w:rsidRPr="007F279B" w:rsidTr="003B43F3">
        <w:tc>
          <w:tcPr>
            <w:tcW w:w="10632" w:type="dxa"/>
            <w:gridSpan w:val="2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_________+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</w:tc>
      </w:tr>
    </w:tbl>
    <w:p w:rsidR="003B43F3" w:rsidRPr="003B43F3" w:rsidRDefault="003B43F3" w:rsidP="003B43F3">
      <w:pPr>
        <w:rPr>
          <w:rFonts w:ascii="Times New Roman" w:hAnsi="Times New Roman"/>
          <w:b/>
          <w:sz w:val="32"/>
          <w:szCs w:val="32"/>
        </w:rPr>
      </w:pPr>
      <w:r w:rsidRPr="007C79E6">
        <w:rPr>
          <w:rFonts w:ascii="Times New Roman" w:hAnsi="Times New Roman"/>
          <w:b/>
          <w:sz w:val="32"/>
          <w:szCs w:val="32"/>
        </w:rPr>
        <w:t xml:space="preserve">    </w:t>
      </w:r>
      <w:r w:rsidRPr="007C79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</w:t>
      </w:r>
      <w:r w:rsidRPr="007C79E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C79E6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Pr="007C79E6">
        <w:rPr>
          <w:rFonts w:ascii="Times New Roman" w:hAnsi="Times New Roman"/>
          <w:b/>
          <w:sz w:val="32"/>
          <w:szCs w:val="32"/>
        </w:rPr>
        <w:t xml:space="preserve">Среда                                                                              </w:t>
      </w:r>
      <w:r w:rsidRPr="00ED103D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b/>
        </w:rPr>
        <w:t xml:space="preserve">    _____________                   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3B43F3" w:rsidRPr="005A665B" w:rsidTr="003B43F3">
        <w:trPr>
          <w:trHeight w:val="735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B43F3" w:rsidRPr="005A665B" w:rsidTr="003B43F3">
        <w:trPr>
          <w:trHeight w:val="617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3B43F3" w:rsidRPr="005A665B" w:rsidTr="003B43F3">
        <w:tc>
          <w:tcPr>
            <w:tcW w:w="1702" w:type="dxa"/>
            <w:vMerge w:val="restart"/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8930" w:type="dxa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 игры  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 xml:space="preserve">я                            </w:t>
            </w:r>
            <w:r w:rsidRPr="005A665B"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  <w:r w:rsidRPr="005A665B">
              <w:rPr>
                <w:rFonts w:ascii="Times New Roman" w:hAnsi="Times New Roman"/>
              </w:rPr>
              <w:lastRenderedPageBreak/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  <w:r w:rsidRPr="005A665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</w:t>
            </w:r>
          </w:p>
        </w:tc>
      </w:tr>
      <w:tr w:rsidR="003B43F3" w:rsidRPr="005A665B" w:rsidTr="003B43F3">
        <w:tc>
          <w:tcPr>
            <w:tcW w:w="1702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5A665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– формировать навыки самостоятельности, развивать чувство ответственности за порученное дело 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3B43F3" w:rsidRPr="005A665B" w:rsidTr="003B43F3">
        <w:trPr>
          <w:cantSplit/>
          <w:trHeight w:val="1134"/>
        </w:trPr>
        <w:tc>
          <w:tcPr>
            <w:tcW w:w="1702" w:type="dxa"/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8930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rPr>
          <w:trHeight w:val="492"/>
        </w:trPr>
        <w:tc>
          <w:tcPr>
            <w:tcW w:w="1702" w:type="dxa"/>
            <w:vMerge w:val="restart"/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8930" w:type="dxa"/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Подготовка к завтраку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3B43F3" w:rsidRPr="005A665B" w:rsidTr="003B43F3">
        <w:tc>
          <w:tcPr>
            <w:tcW w:w="1702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 xml:space="preserve">Завтрак: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3B43F3" w:rsidRPr="005A665B" w:rsidTr="003B43F3">
        <w:tc>
          <w:tcPr>
            <w:tcW w:w="1702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3B43F3" w:rsidRPr="005A665B" w:rsidTr="003B43F3">
        <w:trPr>
          <w:trHeight w:val="540"/>
        </w:trPr>
        <w:tc>
          <w:tcPr>
            <w:tcW w:w="1702" w:type="dxa"/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О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3B43F3" w:rsidRPr="001A7B05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7B05">
              <w:rPr>
                <w:rFonts w:ascii="Times New Roman" w:hAnsi="Times New Roman"/>
                <w:b/>
                <w:sz w:val="28"/>
                <w:szCs w:val="28"/>
              </w:rPr>
              <w:t>Математическое  и  сенсорное  развитие.</w:t>
            </w:r>
          </w:p>
          <w:p w:rsidR="003B43F3" w:rsidRDefault="003B43F3" w:rsidP="003B43F3">
            <w:pPr>
              <w:spacing w:after="0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b/>
              </w:rPr>
              <w:t>Тема:</w:t>
            </w:r>
          </w:p>
          <w:p w:rsidR="003B43F3" w:rsidRPr="00312763" w:rsidRDefault="003B43F3" w:rsidP="003B43F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знакомство с азами </w:t>
            </w:r>
            <w:r w:rsidRPr="001E42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математической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культуры и привитие интереса к дальнейшему познанию окружающего мира с использованием элементов этой культуры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</w:t>
            </w:r>
          </w:p>
          <w:p w:rsidR="003B43F3" w:rsidRPr="009541EC" w:rsidRDefault="003B43F3" w:rsidP="003B43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______________________________________________________________________________________________________________________________________________________________</w:t>
            </w:r>
          </w:p>
        </w:tc>
      </w:tr>
      <w:tr w:rsidR="003B43F3" w:rsidRPr="005A665B" w:rsidTr="003B43F3">
        <w:trPr>
          <w:trHeight w:val="531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3B43F3" w:rsidRDefault="003B43F3" w:rsidP="003B43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B43F3" w:rsidRPr="005A665B" w:rsidRDefault="003B43F3" w:rsidP="003B43F3">
      <w:pPr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9356"/>
      </w:tblGrid>
      <w:tr w:rsidR="003B43F3" w:rsidRPr="005A665B" w:rsidTr="003B43F3">
        <w:tc>
          <w:tcPr>
            <w:tcW w:w="10632" w:type="dxa"/>
            <w:gridSpan w:val="3"/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Прогулка</w:t>
            </w: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обеспечить высокую активную, содержательную, интересную деятельность и снять утомляемость </w:t>
            </w:r>
          </w:p>
        </w:tc>
      </w:tr>
      <w:tr w:rsidR="003B43F3" w:rsidRPr="005A665B" w:rsidTr="003B43F3">
        <w:tc>
          <w:tcPr>
            <w:tcW w:w="10632" w:type="dxa"/>
            <w:gridSpan w:val="3"/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c>
          <w:tcPr>
            <w:tcW w:w="10632" w:type="dxa"/>
            <w:gridSpan w:val="3"/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c>
          <w:tcPr>
            <w:tcW w:w="10632" w:type="dxa"/>
            <w:gridSpan w:val="3"/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c>
          <w:tcPr>
            <w:tcW w:w="992" w:type="dxa"/>
            <w:vMerge w:val="restart"/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640" w:type="dxa"/>
            <w:gridSpan w:val="2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3B43F3" w:rsidRPr="005A665B" w:rsidTr="003B43F3">
        <w:tc>
          <w:tcPr>
            <w:tcW w:w="992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40" w:type="dxa"/>
            <w:gridSpan w:val="2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3B43F3" w:rsidRPr="005A665B" w:rsidTr="003B43F3">
        <w:tc>
          <w:tcPr>
            <w:tcW w:w="992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40" w:type="dxa"/>
            <w:gridSpan w:val="2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3B43F3" w:rsidRPr="005A665B" w:rsidTr="003B43F3">
        <w:tc>
          <w:tcPr>
            <w:tcW w:w="992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40" w:type="dxa"/>
            <w:gridSpan w:val="2"/>
          </w:tcPr>
          <w:p w:rsidR="003B43F3" w:rsidRPr="00E22FBA" w:rsidRDefault="003B43F3" w:rsidP="003B4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3B43F3" w:rsidRPr="005A665B" w:rsidTr="003B43F3">
        <w:tc>
          <w:tcPr>
            <w:tcW w:w="992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40" w:type="dxa"/>
            <w:gridSpan w:val="2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3B43F3" w:rsidRPr="005A665B" w:rsidTr="003B43F3">
        <w:tc>
          <w:tcPr>
            <w:tcW w:w="10632" w:type="dxa"/>
            <w:gridSpan w:val="3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 создать радостное настроение, чтобы на следующий день ребенок с удовольствием шел в детский сад.</w:t>
            </w:r>
          </w:p>
        </w:tc>
      </w:tr>
      <w:tr w:rsidR="003B43F3" w:rsidRPr="005A665B" w:rsidTr="003B43F3">
        <w:trPr>
          <w:trHeight w:val="1871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textDirection w:val="btLr"/>
          </w:tcPr>
          <w:p w:rsidR="003B43F3" w:rsidRDefault="003B43F3" w:rsidP="003B4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5A665B">
              <w:rPr>
                <w:rFonts w:ascii="Times New Roman" w:hAnsi="Times New Roman"/>
              </w:rPr>
              <w:t>Образовательная</w:t>
            </w:r>
          </w:p>
          <w:p w:rsidR="003B43F3" w:rsidRDefault="003B43F3" w:rsidP="003B4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3B43F3" w:rsidRDefault="003B43F3" w:rsidP="003B4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</w:t>
            </w:r>
          </w:p>
          <w:p w:rsidR="003B43F3" w:rsidRPr="005A665B" w:rsidRDefault="003B43F3" w:rsidP="003B4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дд          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3B43F3" w:rsidRPr="00105E98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  <w:r w:rsidRPr="007F279B">
              <w:rPr>
                <w:rFonts w:ascii="Times New Roman" w:hAnsi="Times New Roman"/>
              </w:rPr>
              <w:t>__</w:t>
            </w:r>
          </w:p>
          <w:p w:rsidR="003B43F3" w:rsidRPr="007756B2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3B43F3" w:rsidRPr="005A665B" w:rsidRDefault="003B43F3" w:rsidP="003B43F3">
            <w:pPr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По конспекту музыкального руководителя</w:t>
            </w:r>
          </w:p>
        </w:tc>
      </w:tr>
      <w:tr w:rsidR="003B43F3" w:rsidRPr="005A665B" w:rsidTr="003B43F3">
        <w:trPr>
          <w:trHeight w:val="86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3B43F3" w:rsidRPr="005A665B" w:rsidRDefault="003B43F3" w:rsidP="003B43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3B43F3" w:rsidRPr="00ED103D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</w:t>
            </w:r>
          </w:p>
        </w:tc>
      </w:tr>
      <w:tr w:rsidR="003B43F3" w:rsidRPr="005A665B" w:rsidTr="003B43F3">
        <w:trPr>
          <w:trHeight w:val="1490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Музыкально-театрализованная гостиная</w:t>
            </w:r>
            <w:r w:rsidRPr="00807726">
              <w:rPr>
                <w:rFonts w:ascii="Times New Roman" w:hAnsi="Times New Roman"/>
              </w:rPr>
              <w:t xml:space="preserve"> формирования у детей диалоговой речи средствами театрализованной игры, развитие артистических способностей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rPr>
          <w:cantSplit/>
          <w:trHeight w:val="1134"/>
        </w:trPr>
        <w:tc>
          <w:tcPr>
            <w:tcW w:w="1276" w:type="dxa"/>
            <w:gridSpan w:val="2"/>
            <w:tcBorders>
              <w:top w:val="single" w:sz="4" w:space="0" w:color="auto"/>
            </w:tcBorders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Состоятельная деятельность детей</w:t>
            </w:r>
          </w:p>
        </w:tc>
        <w:tc>
          <w:tcPr>
            <w:tcW w:w="9356" w:type="dxa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 средней подвижности-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</w:t>
            </w:r>
            <w:r>
              <w:rPr>
                <w:rFonts w:ascii="Times New Roman" w:hAnsi="Times New Roman"/>
              </w:rPr>
              <w:t>й роли.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c>
          <w:tcPr>
            <w:tcW w:w="10632" w:type="dxa"/>
            <w:gridSpan w:val="3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3B43F3" w:rsidRPr="005A665B" w:rsidTr="003B43F3">
        <w:tc>
          <w:tcPr>
            <w:tcW w:w="10632" w:type="dxa"/>
            <w:gridSpan w:val="3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B43F3" w:rsidRDefault="003B43F3" w:rsidP="003B43F3">
      <w:pPr>
        <w:rPr>
          <w:b/>
        </w:rPr>
      </w:pPr>
      <w:r>
        <w:rPr>
          <w:rFonts w:ascii="Times New Roman" w:hAnsi="Times New Roman"/>
          <w:b/>
        </w:rPr>
        <w:t xml:space="preserve">                  </w:t>
      </w:r>
      <w:r w:rsidRPr="005A665B">
        <w:rPr>
          <w:b/>
        </w:rPr>
        <w:t xml:space="preserve">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3B43F3" w:rsidRDefault="003B43F3" w:rsidP="003B43F3">
      <w:pPr>
        <w:rPr>
          <w:b/>
        </w:rPr>
      </w:pPr>
    </w:p>
    <w:p w:rsidR="003B43F3" w:rsidRDefault="003B43F3" w:rsidP="003B43F3">
      <w:pPr>
        <w:rPr>
          <w:b/>
        </w:rPr>
      </w:pPr>
    </w:p>
    <w:p w:rsidR="003B43F3" w:rsidRPr="002210EC" w:rsidRDefault="003B43F3" w:rsidP="003B43F3">
      <w:pPr>
        <w:rPr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Четверг                                                             </w:t>
      </w:r>
      <w:r w:rsidRPr="00ED103D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b/>
        </w:rPr>
        <w:t>_____________________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3B43F3" w:rsidRPr="005A665B" w:rsidTr="003B43F3">
        <w:trPr>
          <w:trHeight w:val="765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b/>
                <w:bCs/>
              </w:rPr>
              <w:t xml:space="preserve"> - </w:t>
            </w:r>
            <w:r w:rsidRPr="003175AA">
              <w:rPr>
                <w:rFonts w:ascii="Times New Roman" w:hAnsi="Times New Roman"/>
                <w:bCs/>
              </w:rPr>
              <w:t>прием детей – поддерживать</w:t>
            </w:r>
            <w:r w:rsidRPr="005A665B">
              <w:rPr>
                <w:rFonts w:ascii="Times New Roman" w:hAnsi="Times New Roman"/>
                <w:bCs/>
              </w:rPr>
              <w:t xml:space="preserve"> положительный эмоциональный настрой,</w:t>
            </w:r>
            <w:r w:rsidRPr="005A665B">
              <w:rPr>
                <w:rFonts w:ascii="Times New Roman" w:hAnsi="Times New Roman"/>
              </w:rPr>
              <w:t xml:space="preserve"> умение общаться с взрослыми и сверстн</w:t>
            </w:r>
            <w:r>
              <w:rPr>
                <w:rFonts w:ascii="Times New Roman" w:hAnsi="Times New Roman"/>
              </w:rPr>
              <w:t xml:space="preserve">иками </w:t>
            </w:r>
            <w:r w:rsidRPr="005A665B">
              <w:rPr>
                <w:rFonts w:ascii="Times New Roman" w:hAnsi="Times New Roman"/>
              </w:rPr>
              <w:t>.</w:t>
            </w:r>
          </w:p>
        </w:tc>
      </w:tr>
      <w:tr w:rsidR="003B43F3" w:rsidRPr="005A665B" w:rsidTr="003B43F3">
        <w:trPr>
          <w:trHeight w:val="417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</w:t>
            </w:r>
            <w:r w:rsidRPr="005A665B">
              <w:rPr>
                <w:rFonts w:ascii="Times New Roman" w:hAnsi="Times New Roman"/>
              </w:rPr>
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3B43F3" w:rsidRPr="005A665B" w:rsidTr="003B43F3">
        <w:tc>
          <w:tcPr>
            <w:tcW w:w="1702" w:type="dxa"/>
            <w:tcBorders>
              <w:top w:val="single" w:sz="4" w:space="0" w:color="auto"/>
            </w:tcBorders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деятельность педагога с детьми</w:t>
            </w:r>
          </w:p>
        </w:tc>
        <w:tc>
          <w:tcPr>
            <w:tcW w:w="8930" w:type="dxa"/>
          </w:tcPr>
          <w:p w:rsidR="003B43F3" w:rsidRPr="007E3607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 </w:t>
            </w:r>
            <w:r w:rsidRPr="005A665B">
              <w:rPr>
                <w:rFonts w:ascii="Times New Roman" w:hAnsi="Times New Roman"/>
              </w:rPr>
              <w:t>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  <w:r w:rsidRPr="005A665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Опыты, эксперименты, наблюдения.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</w:tcBorders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8930" w:type="dxa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Трудовые поручения(индивидуально)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rPr>
          <w:trHeight w:val="590"/>
        </w:trPr>
        <w:tc>
          <w:tcPr>
            <w:tcW w:w="1702" w:type="dxa"/>
            <w:vMerge w:val="restart"/>
            <w:textDirection w:val="btLr"/>
          </w:tcPr>
          <w:p w:rsidR="003B43F3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Образовательная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деятельность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Режимных моментах        </w:t>
            </w:r>
          </w:p>
        </w:tc>
        <w:tc>
          <w:tcPr>
            <w:tcW w:w="8930" w:type="dxa"/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3B43F3" w:rsidRPr="005A665B" w:rsidTr="003B43F3">
        <w:tc>
          <w:tcPr>
            <w:tcW w:w="1702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3B43F3" w:rsidRPr="005A665B" w:rsidTr="003B43F3">
        <w:trPr>
          <w:trHeight w:val="681"/>
        </w:trPr>
        <w:tc>
          <w:tcPr>
            <w:tcW w:w="1702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3A5A2F" w:rsidRDefault="003B43F3" w:rsidP="003B43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3B43F3" w:rsidRPr="005A665B" w:rsidTr="003B43F3">
        <w:trPr>
          <w:trHeight w:val="2024"/>
        </w:trPr>
        <w:tc>
          <w:tcPr>
            <w:tcW w:w="1702" w:type="dxa"/>
            <w:vMerge/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F170B0">
              <w:rPr>
                <w:rFonts w:ascii="Times New Roman" w:hAnsi="Times New Roman"/>
                <w:b/>
                <w:sz w:val="32"/>
                <w:szCs w:val="32"/>
              </w:rPr>
              <w:t>Изобразительная  деятельность  «Лепка»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34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интерес к лепке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Источник:_____________________________________________________</w:t>
            </w:r>
          </w:p>
          <w:p w:rsidR="003B43F3" w:rsidRPr="007F7834" w:rsidRDefault="003B43F3" w:rsidP="003B4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601" w:tblpY="-14127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9025"/>
      </w:tblGrid>
      <w:tr w:rsidR="003B43F3" w:rsidRPr="003175AA" w:rsidTr="003B43F3">
        <w:trPr>
          <w:trHeight w:val="149"/>
        </w:trPr>
        <w:tc>
          <w:tcPr>
            <w:tcW w:w="106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3175AA" w:rsidTr="003B43F3">
        <w:trPr>
          <w:trHeight w:val="110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3175AA" w:rsidTr="003B43F3">
        <w:trPr>
          <w:trHeight w:val="1166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c>
          <w:tcPr>
            <w:tcW w:w="1607" w:type="dxa"/>
            <w:vMerge w:val="restart"/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025" w:type="dxa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3B43F3" w:rsidRPr="005A665B" w:rsidTr="003B43F3">
        <w:tc>
          <w:tcPr>
            <w:tcW w:w="1607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25" w:type="dxa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3B43F3" w:rsidRPr="005A665B" w:rsidTr="003B43F3">
        <w:tc>
          <w:tcPr>
            <w:tcW w:w="1607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25" w:type="dxa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3B43F3" w:rsidRPr="005A665B" w:rsidTr="003B43F3">
        <w:tc>
          <w:tcPr>
            <w:tcW w:w="1607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25" w:type="dxa"/>
          </w:tcPr>
          <w:p w:rsidR="003B43F3" w:rsidRPr="00E22FBA" w:rsidRDefault="003B43F3" w:rsidP="003B4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3B43F3" w:rsidRPr="005A665B" w:rsidTr="003B43F3">
        <w:tc>
          <w:tcPr>
            <w:tcW w:w="1607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25" w:type="dxa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</w:t>
            </w:r>
            <w:r w:rsidRPr="005A665B">
              <w:rPr>
                <w:rFonts w:ascii="Times New Roman" w:hAnsi="Times New Roman"/>
              </w:rPr>
              <w:t xml:space="preserve"> формировать культурно-гигиенические навыки во время еды</w:t>
            </w:r>
          </w:p>
        </w:tc>
      </w:tr>
      <w:tr w:rsidR="003B43F3" w:rsidRPr="005A665B" w:rsidTr="003B43F3">
        <w:tc>
          <w:tcPr>
            <w:tcW w:w="10632" w:type="dxa"/>
            <w:gridSpan w:val="2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 создать радостное настроение, чтобы на следующий день ребенок с удовольствием шел в детский сад.</w:t>
            </w:r>
          </w:p>
        </w:tc>
      </w:tr>
      <w:tr w:rsidR="003B43F3" w:rsidRPr="005A665B" w:rsidTr="003B43F3">
        <w:trPr>
          <w:trHeight w:val="823"/>
        </w:trPr>
        <w:tc>
          <w:tcPr>
            <w:tcW w:w="1607" w:type="dxa"/>
            <w:tcBorders>
              <w:bottom w:val="single" w:sz="4" w:space="0" w:color="auto"/>
            </w:tcBorders>
            <w:textDirection w:val="btLr"/>
            <w:vAlign w:val="center"/>
          </w:tcPr>
          <w:p w:rsidR="003B43F3" w:rsidRPr="007619BE" w:rsidRDefault="003B43F3" w:rsidP="003B43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619BE">
              <w:rPr>
                <w:rFonts w:ascii="Times New Roman" w:hAnsi="Times New Roman"/>
                <w:sz w:val="16"/>
                <w:szCs w:val="16"/>
              </w:rPr>
              <w:t xml:space="preserve">Образовательная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619BE">
              <w:rPr>
                <w:rFonts w:ascii="Times New Roman" w:hAnsi="Times New Roman"/>
                <w:sz w:val="16"/>
                <w:szCs w:val="16"/>
              </w:rPr>
              <w:t>деятельность</w:t>
            </w:r>
          </w:p>
        </w:tc>
        <w:tc>
          <w:tcPr>
            <w:tcW w:w="9025" w:type="dxa"/>
            <w:tcBorders>
              <w:bottom w:val="single" w:sz="4" w:space="0" w:color="auto"/>
            </w:tcBorders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Физическое развитие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20C78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</w:t>
            </w:r>
          </w:p>
          <w:p w:rsidR="003B43F3" w:rsidRPr="004420CB" w:rsidRDefault="003B43F3" w:rsidP="003B43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03D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  <w:r w:rsidRPr="00ED103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3B43F3" w:rsidRPr="007619BE" w:rsidRDefault="003B43F3" w:rsidP="003B4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3F3" w:rsidRPr="005A665B" w:rsidTr="003B43F3">
        <w:trPr>
          <w:trHeight w:val="1070"/>
        </w:trPr>
        <w:tc>
          <w:tcPr>
            <w:tcW w:w="160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B43F3" w:rsidRPr="005A665B" w:rsidRDefault="003B43F3" w:rsidP="003B43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025" w:type="dxa"/>
            <w:tcBorders>
              <w:top w:val="single" w:sz="4" w:space="0" w:color="auto"/>
            </w:tcBorders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3B43F3" w:rsidRPr="005A665B" w:rsidTr="003B43F3">
        <w:tc>
          <w:tcPr>
            <w:tcW w:w="1607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5" w:type="dxa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rPr>
          <w:trHeight w:val="694"/>
        </w:trPr>
        <w:tc>
          <w:tcPr>
            <w:tcW w:w="1607" w:type="dxa"/>
            <w:vMerge/>
            <w:tcBorders>
              <w:bottom w:val="single" w:sz="4" w:space="0" w:color="auto"/>
            </w:tcBorders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025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мышления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</w:p>
        </w:tc>
      </w:tr>
      <w:tr w:rsidR="003B43F3" w:rsidRPr="005A665B" w:rsidTr="003B43F3">
        <w:trPr>
          <w:cantSplit/>
          <w:trHeight w:val="2252"/>
        </w:trPr>
        <w:tc>
          <w:tcPr>
            <w:tcW w:w="1607" w:type="dxa"/>
            <w:tcBorders>
              <w:top w:val="single" w:sz="4" w:space="0" w:color="auto"/>
            </w:tcBorders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025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 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3B43F3" w:rsidRPr="007756B2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– формировать интерес к физической культуре, подвижным играм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c>
          <w:tcPr>
            <w:tcW w:w="10632" w:type="dxa"/>
            <w:gridSpan w:val="2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3B43F3" w:rsidRPr="005A665B" w:rsidTr="003B43F3">
        <w:tc>
          <w:tcPr>
            <w:tcW w:w="10632" w:type="dxa"/>
            <w:gridSpan w:val="2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B43F3" w:rsidRDefault="003B43F3" w:rsidP="003B43F3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                      </w:t>
      </w:r>
    </w:p>
    <w:p w:rsidR="003B43F3" w:rsidRPr="003B43F3" w:rsidRDefault="003B43F3" w:rsidP="003B43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Пятница                                                                  </w:t>
      </w:r>
      <w:r w:rsidRPr="007619BE">
        <w:rPr>
          <w:rFonts w:ascii="Times New Roman" w:hAnsi="Times New Roman"/>
          <w:sz w:val="28"/>
          <w:szCs w:val="28"/>
        </w:rPr>
        <w:t>Дата</w:t>
      </w:r>
      <w:r w:rsidRPr="007619BE">
        <w:rPr>
          <w:rFonts w:ascii="Times New Roman" w:hAnsi="Times New Roman"/>
          <w:b/>
          <w:sz w:val="28"/>
          <w:szCs w:val="28"/>
        </w:rPr>
        <w:t xml:space="preserve"> </w:t>
      </w:r>
      <w:r w:rsidRPr="005A665B">
        <w:rPr>
          <w:rFonts w:ascii="Times New Roman" w:hAnsi="Times New Roman"/>
          <w:b/>
        </w:rPr>
        <w:t>_________________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3B43F3" w:rsidRPr="005A665B" w:rsidTr="003B43F3">
        <w:trPr>
          <w:trHeight w:val="582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УТРО</w:t>
            </w:r>
            <w:r w:rsidRPr="005A665B">
              <w:rPr>
                <w:rFonts w:ascii="Times New Roman" w:hAnsi="Times New Roman"/>
                <w:b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- прием детей</w:t>
            </w:r>
            <w:r w:rsidRPr="005A665B">
              <w:rPr>
                <w:rFonts w:ascii="Times New Roman" w:hAnsi="Times New Roman"/>
                <w:b/>
                <w:bCs/>
              </w:rPr>
              <w:t xml:space="preserve"> – </w:t>
            </w:r>
            <w:r w:rsidRPr="005A665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>
              <w:rPr>
                <w:rFonts w:ascii="Times New Roman" w:hAnsi="Times New Roman"/>
              </w:rPr>
              <w:t xml:space="preserve"> умение общаться с взрослыми </w:t>
            </w:r>
            <w:r w:rsidRPr="005A665B">
              <w:rPr>
                <w:rFonts w:ascii="Times New Roman" w:hAnsi="Times New Roman"/>
              </w:rPr>
              <w:t>.</w:t>
            </w:r>
          </w:p>
        </w:tc>
      </w:tr>
      <w:tr w:rsidR="003B43F3" w:rsidRPr="005A665B" w:rsidTr="003B43F3">
        <w:trPr>
          <w:trHeight w:val="600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5AA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3B43F3" w:rsidRPr="005A665B" w:rsidTr="003B43F3">
        <w:trPr>
          <w:trHeight w:val="2246"/>
        </w:trPr>
        <w:tc>
          <w:tcPr>
            <w:tcW w:w="1702" w:type="dxa"/>
            <w:tcBorders>
              <w:bottom w:val="single" w:sz="4" w:space="0" w:color="auto"/>
            </w:tcBorders>
            <w:textDirection w:val="btLr"/>
          </w:tcPr>
          <w:p w:rsidR="003B43F3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3B43F3" w:rsidRDefault="003B43F3" w:rsidP="003B43F3">
            <w:pPr>
              <w:spacing w:after="0" w:line="240" w:lineRule="auto"/>
              <w:ind w:left="69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                               </w:t>
            </w:r>
          </w:p>
          <w:p w:rsidR="003B43F3" w:rsidRPr="005A665B" w:rsidRDefault="003B43F3" w:rsidP="003B43F3">
            <w:pPr>
              <w:spacing w:after="0" w:line="240" w:lineRule="auto"/>
              <w:ind w:left="41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дагога с детьми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Беседа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3B43F3" w:rsidRPr="001C3F0D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  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A936EB">
              <w:rPr>
                <w:rFonts w:ascii="Times New Roman" w:hAnsi="Times New Roman"/>
                <w:b/>
              </w:rPr>
              <w:t xml:space="preserve">  по математике</w:t>
            </w:r>
            <w:r>
              <w:rPr>
                <w:rFonts w:ascii="Times New Roman" w:hAnsi="Times New Roman"/>
              </w:rPr>
              <w:t xml:space="preserve"> – развитие общих познавательных способностей детей  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57481">
              <w:rPr>
                <w:rFonts w:ascii="Times New Roman" w:hAnsi="Times New Roman"/>
                <w:b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</w:t>
            </w:r>
            <w:r w:rsidRPr="00983CE4">
              <w:rPr>
                <w:rFonts w:ascii="Times New Roman" w:hAnsi="Times New Roman"/>
                <w:color w:val="333333"/>
                <w:shd w:val="clear" w:color="auto" w:fill="FFFFFF"/>
              </w:rPr>
              <w:t>ереключение внимания, улучшение координации и мелкой моторики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rPr>
          <w:trHeight w:val="1543"/>
        </w:trPr>
        <w:tc>
          <w:tcPr>
            <w:tcW w:w="1702" w:type="dxa"/>
            <w:tcBorders>
              <w:top w:val="single" w:sz="4" w:space="0" w:color="auto"/>
            </w:tcBorders>
            <w:textDirection w:val="btLr"/>
          </w:tcPr>
          <w:p w:rsidR="003B43F3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3B43F3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3B43F3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3B43F3" w:rsidRDefault="003B43F3" w:rsidP="003B43F3">
            <w:pPr>
              <w:ind w:left="53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(по подгруппам)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 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 игровая  деятельность </w:t>
            </w:r>
            <w:r w:rsidRPr="00C57481">
              <w:rPr>
                <w:rFonts w:ascii="Times New Roman" w:hAnsi="Times New Roman"/>
                <w:b/>
              </w:rPr>
              <w:t>со спортивными атрибутами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B43F3" w:rsidRPr="005A665B" w:rsidTr="003B43F3">
        <w:trPr>
          <w:trHeight w:val="528"/>
        </w:trPr>
        <w:tc>
          <w:tcPr>
            <w:tcW w:w="1702" w:type="dxa"/>
            <w:vMerge w:val="restart"/>
            <w:textDirection w:val="btLr"/>
          </w:tcPr>
          <w:p w:rsidR="003B43F3" w:rsidRPr="005A665B" w:rsidRDefault="003B43F3" w:rsidP="003B43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8930" w:type="dxa"/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3B43F3" w:rsidRPr="005A665B" w:rsidTr="003B43F3">
        <w:tc>
          <w:tcPr>
            <w:tcW w:w="1702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3B43F3" w:rsidRPr="005A665B" w:rsidTr="003B43F3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3B43F3" w:rsidRPr="005A665B" w:rsidTr="003B43F3">
        <w:trPr>
          <w:trHeight w:val="1976"/>
        </w:trPr>
        <w:tc>
          <w:tcPr>
            <w:tcW w:w="1702" w:type="dxa"/>
            <w:tcBorders>
              <w:top w:val="single" w:sz="4" w:space="0" w:color="auto"/>
            </w:tcBorders>
          </w:tcPr>
          <w:p w:rsidR="003B43F3" w:rsidRPr="005A665B" w:rsidRDefault="003B43F3" w:rsidP="003B43F3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 деятельность                                  </w:t>
            </w:r>
          </w:p>
        </w:tc>
        <w:tc>
          <w:tcPr>
            <w:tcW w:w="8930" w:type="dxa"/>
          </w:tcPr>
          <w:p w:rsidR="003B43F3" w:rsidRPr="002C1ACB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Изобразительная деятельность «Рисование».</w:t>
            </w:r>
            <w:r w:rsidRPr="002C1AC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  <w:r w:rsidRPr="00532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интереса к изобразительному искусству</w:t>
            </w:r>
            <w:r w:rsidRPr="007F279B">
              <w:rPr>
                <w:rFonts w:ascii="Times New Roman" w:hAnsi="Times New Roman"/>
                <w:b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 w:rsidRPr="007F279B">
              <w:rPr>
                <w:rFonts w:ascii="Times New Roman" w:hAnsi="Times New Roman"/>
                <w:b/>
              </w:rPr>
              <w:t>___________________________________________________________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67178">
              <w:rPr>
                <w:rFonts w:ascii="Times New Roman" w:hAnsi="Times New Roman"/>
                <w:b/>
                <w:sz w:val="32"/>
                <w:szCs w:val="32"/>
              </w:rPr>
              <w:t>Чтение художественной литературы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Pr="00167178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Источник:____________________________________________________________________________________________________________________________________________________</w:t>
            </w:r>
          </w:p>
        </w:tc>
      </w:tr>
      <w:tr w:rsidR="003B43F3" w:rsidRPr="005A665B" w:rsidTr="003B43F3">
        <w:trPr>
          <w:trHeight w:val="532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3B43F3" w:rsidRPr="005A665B" w:rsidTr="003B43F3">
        <w:trPr>
          <w:trHeight w:val="978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 xml:space="preserve">Прогулка </w:t>
            </w: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B43F3" w:rsidRDefault="003B43F3" w:rsidP="003B43F3">
      <w:pPr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3B43F3" w:rsidRPr="007F279B" w:rsidTr="003B43F3">
        <w:tc>
          <w:tcPr>
            <w:tcW w:w="1702" w:type="dxa"/>
            <w:vMerge w:val="restart"/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8930" w:type="dxa"/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3175A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Обед</w:t>
            </w:r>
            <w:r w:rsidRPr="003175A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5A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:rsidR="003B43F3" w:rsidRPr="003175AA" w:rsidRDefault="003B43F3" w:rsidP="003B4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175AA">
              <w:rPr>
                <w:rFonts w:ascii="Times New Roman" w:hAnsi="Times New Roman"/>
                <w:bCs/>
              </w:rPr>
              <w:t>Подготовка ко сну. Сон</w:t>
            </w:r>
            <w:r w:rsidRPr="003175A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Гимнастика пробуждения</w:t>
            </w:r>
            <w:r w:rsidRPr="003175A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  <w:bCs/>
              </w:rPr>
              <w:t>Полдник</w:t>
            </w:r>
            <w:r w:rsidRPr="007F279B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3B43F3" w:rsidRPr="007F279B" w:rsidTr="003B43F3">
        <w:tc>
          <w:tcPr>
            <w:tcW w:w="10632" w:type="dxa"/>
            <w:gridSpan w:val="2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 создать радостное настроение, чтобы на следующий день ребенок с удовольствием шел в детский сад.</w:t>
            </w:r>
          </w:p>
        </w:tc>
      </w:tr>
      <w:tr w:rsidR="003B43F3" w:rsidRPr="007F279B" w:rsidTr="003B43F3">
        <w:tc>
          <w:tcPr>
            <w:tcW w:w="1702" w:type="dxa"/>
            <w:vMerge w:val="restart"/>
            <w:tcBorders>
              <w:top w:val="single" w:sz="4" w:space="0" w:color="auto"/>
            </w:tcBorders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8930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   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c>
          <w:tcPr>
            <w:tcW w:w="1702" w:type="dxa"/>
            <w:vMerge/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Сюжетно-ролевая игра </w:t>
            </w:r>
            <w:r w:rsidRPr="007F279B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3B43F3" w:rsidRPr="003175AA" w:rsidRDefault="003B43F3" w:rsidP="003B43F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</w:t>
            </w: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</w:t>
            </w:r>
            <w:r>
              <w:rPr>
                <w:rFonts w:ascii="Times New Roman" w:hAnsi="Times New Roman"/>
              </w:rPr>
              <w:t>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Дидактическая игра–</w:t>
            </w:r>
            <w:r>
              <w:rPr>
                <w:rFonts w:ascii="Times New Roman" w:hAnsi="Times New Roman"/>
              </w:rPr>
              <w:t xml:space="preserve">  формировать умение участвовать в совместных дидактических играх на основе общих правил и правил взаимодействия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_______________________________________________________________________________________________________________________________________________________________  </w:t>
            </w:r>
          </w:p>
        </w:tc>
      </w:tr>
      <w:tr w:rsidR="003B43F3" w:rsidRPr="007F279B" w:rsidTr="003B43F3">
        <w:trPr>
          <w:cantSplit/>
          <w:trHeight w:val="1134"/>
        </w:trPr>
        <w:tc>
          <w:tcPr>
            <w:tcW w:w="1702" w:type="dxa"/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8930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Игровые упражнения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c>
          <w:tcPr>
            <w:tcW w:w="10632" w:type="dxa"/>
            <w:gridSpan w:val="2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3B43F3" w:rsidRPr="007F279B" w:rsidTr="003B43F3">
        <w:tc>
          <w:tcPr>
            <w:tcW w:w="10632" w:type="dxa"/>
            <w:gridSpan w:val="2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3B43F3" w:rsidRPr="001C3F0D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</w:tc>
      </w:tr>
    </w:tbl>
    <w:p w:rsidR="003B43F3" w:rsidRDefault="003B43F3" w:rsidP="003B43F3">
      <w:pPr>
        <w:rPr>
          <w:rFonts w:ascii="Times New Roman" w:hAnsi="Times New Roman"/>
          <w:b/>
          <w:sz w:val="24"/>
          <w:szCs w:val="24"/>
        </w:rPr>
      </w:pPr>
    </w:p>
    <w:p w:rsidR="003B43F3" w:rsidRDefault="003B43F3" w:rsidP="003B43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</w:t>
      </w:r>
      <w:r w:rsidRPr="00C753CF">
        <w:rPr>
          <w:rFonts w:ascii="Times New Roman" w:hAnsi="Times New Roman"/>
          <w:b/>
          <w:sz w:val="24"/>
          <w:szCs w:val="24"/>
        </w:rPr>
        <w:t>план</w:t>
      </w:r>
      <w:r w:rsidRPr="00C753CF">
        <w:rPr>
          <w:rFonts w:ascii="Times New Roman" w:hAnsi="Times New Roman"/>
          <w:sz w:val="24"/>
          <w:szCs w:val="24"/>
        </w:rPr>
        <w:t>с_________</w:t>
      </w:r>
      <w:r>
        <w:rPr>
          <w:rFonts w:ascii="Times New Roman" w:hAnsi="Times New Roman"/>
          <w:sz w:val="24"/>
          <w:szCs w:val="24"/>
        </w:rPr>
        <w:t>__по_________составлен___________/</w:t>
      </w:r>
      <w:r w:rsidRPr="00C753C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B43F3" w:rsidRPr="00C35967" w:rsidRDefault="003B43F3" w:rsidP="003B43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 </w:t>
      </w:r>
      <w:r w:rsidRPr="00C753CF">
        <w:rPr>
          <w:rFonts w:ascii="Times New Roman" w:hAnsi="Times New Roman"/>
          <w:b/>
          <w:sz w:val="24"/>
          <w:szCs w:val="24"/>
        </w:rPr>
        <w:t>проверен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______________Ст.</w:t>
      </w:r>
      <w:r w:rsidRPr="00C753CF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спитатель__________Михайловская</w:t>
      </w:r>
      <w:r w:rsidRPr="00C753CF">
        <w:rPr>
          <w:rFonts w:ascii="Times New Roman" w:hAnsi="Times New Roman"/>
          <w:sz w:val="24"/>
          <w:szCs w:val="24"/>
        </w:rPr>
        <w:t xml:space="preserve">Т.В.                                                               </w:t>
      </w:r>
    </w:p>
    <w:p w:rsidR="003B43F3" w:rsidRDefault="003B43F3" w:rsidP="003B43F3">
      <w:pPr>
        <w:ind w:right="-398"/>
        <w:rPr>
          <w:rFonts w:ascii="Times New Roman" w:hAnsi="Times New Roman"/>
          <w:sz w:val="32"/>
          <w:szCs w:val="32"/>
        </w:rPr>
      </w:pPr>
      <w:r w:rsidRPr="00CC257A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                  </w:t>
      </w:r>
    </w:p>
    <w:p w:rsidR="003B43F3" w:rsidRDefault="003B43F3" w:rsidP="003B43F3">
      <w:pPr>
        <w:tabs>
          <w:tab w:val="left" w:pos="3402"/>
          <w:tab w:val="left" w:pos="9498"/>
        </w:tabs>
        <w:ind w:left="-567" w:hanging="567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</w:t>
      </w:r>
      <w:r w:rsidRPr="00CC257A">
        <w:rPr>
          <w:rFonts w:ascii="Times New Roman" w:hAnsi="Times New Roman"/>
          <w:sz w:val="32"/>
          <w:szCs w:val="32"/>
        </w:rPr>
        <w:t>Понедельник</w:t>
      </w: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Дата  </w:t>
      </w:r>
      <w:r w:rsidRPr="00015DB4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  </w:t>
      </w:r>
    </w:p>
    <w:p w:rsidR="003B43F3" w:rsidRPr="00015DB4" w:rsidRDefault="003B43F3" w:rsidP="003B43F3">
      <w:pPr>
        <w:ind w:right="-398"/>
        <w:rPr>
          <w:rFonts w:ascii="Times New Roman" w:hAnsi="Times New Roman"/>
        </w:rPr>
      </w:pPr>
      <w:r>
        <w:rPr>
          <w:rFonts w:ascii="Times New Roman" w:hAnsi="Times New Roman"/>
        </w:rPr>
        <w:t>Тема ____________________________________________________________________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3B43F3" w:rsidRPr="007F279B" w:rsidTr="003B43F3">
        <w:trPr>
          <w:trHeight w:val="482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B43F3" w:rsidRPr="00256A37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- прием детей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B43F3" w:rsidRPr="007F279B" w:rsidTr="003B43F3">
        <w:trPr>
          <w:trHeight w:val="829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3B43F3" w:rsidRPr="005D7783" w:rsidRDefault="003B43F3" w:rsidP="003B43F3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</w:t>
            </w:r>
          </w:p>
        </w:tc>
      </w:tr>
      <w:tr w:rsidR="003B43F3" w:rsidRPr="007F279B" w:rsidTr="003B43F3">
        <w:tc>
          <w:tcPr>
            <w:tcW w:w="1702" w:type="dxa"/>
            <w:vMerge w:val="restart"/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8930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________</w:t>
            </w:r>
            <w:r w:rsidRPr="007F279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bottom w:val="single" w:sz="4" w:space="0" w:color="000000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эмоций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художественной литературой (чтение). 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B43F3" w:rsidRPr="007F279B" w:rsidTr="003B43F3">
        <w:trPr>
          <w:cantSplit/>
          <w:trHeight w:val="1350"/>
        </w:trPr>
        <w:tc>
          <w:tcPr>
            <w:tcW w:w="1702" w:type="dxa"/>
            <w:tcBorders>
              <w:bottom w:val="single" w:sz="4" w:space="0" w:color="auto"/>
            </w:tcBorders>
            <w:textDirection w:val="btLr"/>
          </w:tcPr>
          <w:p w:rsidR="003B43F3" w:rsidRPr="008E574F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E574F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D81DD8">
              <w:rPr>
                <w:rFonts w:ascii="Times New Roman" w:hAnsi="Times New Roman"/>
                <w:b/>
              </w:rPr>
              <w:t xml:space="preserve">Трудовые поручения ( индивидуально). 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ознакомление </w:t>
            </w:r>
            <w:r w:rsidRPr="009F69E9">
              <w:rPr>
                <w:rFonts w:ascii="Times New Roman" w:hAnsi="Times New Roman"/>
              </w:rPr>
              <w:t xml:space="preserve">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</w:t>
            </w:r>
            <w:r>
              <w:rPr>
                <w:rFonts w:ascii="Times New Roman" w:hAnsi="Times New Roman"/>
              </w:rPr>
              <w:t>олнении не ложных заданий _______________________________________________________________________________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со спортивным  инвентарем-</w:t>
            </w:r>
            <w:r w:rsidRPr="00EF705A">
              <w:rPr>
                <w:rFonts w:ascii="Times New Roman" w:hAnsi="Times New Roman"/>
              </w:rPr>
              <w:t xml:space="preserve">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rPr>
          <w:trHeight w:val="576"/>
        </w:trPr>
        <w:tc>
          <w:tcPr>
            <w:tcW w:w="1702" w:type="dxa"/>
            <w:vMerge w:val="restart"/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8930" w:type="dxa"/>
            <w:tcBorders>
              <w:top w:val="nil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>Подготовка к завтраку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3B43F3" w:rsidRPr="007F279B" w:rsidTr="003B43F3">
        <w:trPr>
          <w:trHeight w:val="376"/>
        </w:trPr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5D7783" w:rsidRDefault="003B43F3" w:rsidP="003B43F3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 xml:space="preserve">Завтрак: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3B43F3" w:rsidRPr="007F279B" w:rsidTr="003B43F3">
        <w:trPr>
          <w:trHeight w:val="673"/>
        </w:trPr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C827C2" w:rsidRDefault="003B43F3" w:rsidP="003B43F3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D7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Подготовка к ОД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3B43F3" w:rsidRPr="007F279B" w:rsidTr="003B43F3">
        <w:trPr>
          <w:trHeight w:val="2546"/>
        </w:trPr>
        <w:tc>
          <w:tcPr>
            <w:tcW w:w="1702" w:type="dxa"/>
            <w:textDirection w:val="btLr"/>
          </w:tcPr>
          <w:p w:rsidR="003B43F3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О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</w:p>
          <w:p w:rsidR="003B43F3" w:rsidRPr="007F279B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8930" w:type="dxa"/>
          </w:tcPr>
          <w:p w:rsidR="003B43F3" w:rsidRPr="002C1ACB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Занятие  1   Исследование объектов живой и неживой природы, экспериментирование.</w:t>
            </w:r>
          </w:p>
          <w:p w:rsidR="003B43F3" w:rsidRDefault="003B43F3" w:rsidP="003B43F3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Тема:___________________________________________________________________________ Цель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6BAA">
              <w:rPr>
                <w:rFonts w:ascii="Times New Roman" w:hAnsi="Times New Roman"/>
                <w:b/>
              </w:rPr>
              <w:t xml:space="preserve"> 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развитие</w:t>
            </w:r>
            <w:r w:rsidRPr="00FA6BAA">
              <w:rPr>
                <w:rFonts w:ascii="Times New Roman" w:hAnsi="Times New Roman"/>
                <w:shd w:val="clear" w:color="auto" w:fill="FFFFFF"/>
              </w:rPr>
              <w:t> свободного общения с взрослыми и 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детьми</w:t>
            </w:r>
            <w:r w:rsidRPr="00FA6BAA">
              <w:rPr>
                <w:rFonts w:ascii="Times New Roman" w:hAnsi="Times New Roman"/>
                <w:shd w:val="clear" w:color="auto" w:fill="FFFFFF"/>
              </w:rPr>
              <w:t>, овладение конструктивными способами и средствами взаимодействия с окружающими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</w:t>
            </w:r>
          </w:p>
          <w:p w:rsidR="003B43F3" w:rsidRPr="00B40C8C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Источник:________________________________________________________________________</w:t>
            </w:r>
            <w:r w:rsidRPr="00B40C8C">
              <w:rPr>
                <w:rFonts w:ascii="Times New Roman" w:hAnsi="Times New Roman"/>
              </w:rPr>
              <w:t xml:space="preserve"> </w:t>
            </w:r>
          </w:p>
        </w:tc>
      </w:tr>
    </w:tbl>
    <w:p w:rsidR="003B43F3" w:rsidRDefault="003B43F3" w:rsidP="003B43F3">
      <w:pPr>
        <w:spacing w:after="0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3B43F3" w:rsidRPr="007F279B" w:rsidTr="003B43F3">
        <w:trPr>
          <w:trHeight w:val="541"/>
        </w:trPr>
        <w:tc>
          <w:tcPr>
            <w:tcW w:w="10632" w:type="dxa"/>
            <w:gridSpan w:val="2"/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3B43F3" w:rsidRPr="007F279B" w:rsidTr="003B43F3">
        <w:tc>
          <w:tcPr>
            <w:tcW w:w="10632" w:type="dxa"/>
            <w:gridSpan w:val="2"/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c>
          <w:tcPr>
            <w:tcW w:w="1702" w:type="dxa"/>
            <w:vMerge w:val="restart"/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8930" w:type="dxa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:rsidR="003B43F3" w:rsidRPr="00E22FBA" w:rsidRDefault="003B43F3" w:rsidP="003B4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3B43F3" w:rsidRPr="007F279B" w:rsidTr="003B43F3">
        <w:trPr>
          <w:trHeight w:val="771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 создать радостное настроение, чтобы на следующий день ребенок с удовольствием шел в детский сад.</w:t>
            </w:r>
          </w:p>
          <w:p w:rsidR="003B43F3" w:rsidRPr="00D16747" w:rsidRDefault="003B43F3" w:rsidP="003B4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</w:p>
        </w:tc>
      </w:tr>
      <w:tr w:rsidR="003B43F3" w:rsidRPr="007F279B" w:rsidTr="003B43F3">
        <w:trPr>
          <w:trHeight w:val="1105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3B43F3" w:rsidRPr="00D16747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 деятельность</w:t>
            </w:r>
          </w:p>
          <w:p w:rsidR="003B43F3" w:rsidRPr="001E613D" w:rsidRDefault="003B43F3" w:rsidP="003B43F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3B43F3" w:rsidRPr="0039037E" w:rsidRDefault="003B43F3" w:rsidP="003B43F3">
            <w:pPr>
              <w:spacing w:after="0" w:line="240" w:lineRule="auto"/>
              <w:ind w:left="20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3B43F3" w:rsidRPr="007756B2" w:rsidRDefault="003B43F3" w:rsidP="003B43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Источник: По конспекту музыкального руководителя.</w:t>
            </w:r>
          </w:p>
        </w:tc>
      </w:tr>
      <w:tr w:rsidR="003B43F3" w:rsidRPr="007F279B" w:rsidTr="003B43F3">
        <w:tc>
          <w:tcPr>
            <w:tcW w:w="1702" w:type="dxa"/>
            <w:vMerge w:val="restart"/>
            <w:textDirection w:val="btLr"/>
          </w:tcPr>
          <w:p w:rsidR="003B43F3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Совместая  деятельность      педагога    и  </w:t>
            </w:r>
          </w:p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детей</w:t>
            </w:r>
          </w:p>
        </w:tc>
        <w:tc>
          <w:tcPr>
            <w:tcW w:w="8930" w:type="dxa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 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Дидактическая игра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>я   ______________________________________________________________________________________________________________________________________________________________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 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</w:tcBorders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Самостоятельная   деятльность  детей</w:t>
            </w:r>
          </w:p>
        </w:tc>
        <w:tc>
          <w:tcPr>
            <w:tcW w:w="8930" w:type="dxa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с крупным строительным материалом </w:t>
            </w:r>
            <w:r w:rsidRPr="006C0621">
              <w:rPr>
                <w:rFonts w:ascii="Times New Roman" w:hAnsi="Times New Roman"/>
                <w:color w:val="333333"/>
                <w:shd w:val="clear" w:color="auto" w:fill="FFFFFF"/>
              </w:rPr>
              <w:t>развивать умения строить домики для игрушек, ориентируясь на образец; воспитывать уважение к профессии строителя.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игровая деятельность </w:t>
            </w:r>
            <w:r w:rsidRPr="00CA6832">
              <w:rPr>
                <w:rFonts w:ascii="Times New Roman" w:hAnsi="Times New Roman"/>
                <w:b/>
              </w:rPr>
              <w:t xml:space="preserve">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B43F3" w:rsidRPr="007F279B" w:rsidTr="003B43F3">
        <w:tc>
          <w:tcPr>
            <w:tcW w:w="10632" w:type="dxa"/>
            <w:gridSpan w:val="2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3B43F3" w:rsidRPr="007F279B" w:rsidTr="003B43F3">
        <w:tc>
          <w:tcPr>
            <w:tcW w:w="10632" w:type="dxa"/>
            <w:gridSpan w:val="2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</w:p>
        </w:tc>
      </w:tr>
    </w:tbl>
    <w:p w:rsidR="003B43F3" w:rsidRDefault="003B43F3" w:rsidP="003B43F3">
      <w:pPr>
        <w:rPr>
          <w:b/>
        </w:rPr>
      </w:pPr>
      <w:r>
        <w:rPr>
          <w:b/>
        </w:rPr>
        <w:lastRenderedPageBreak/>
        <w:t xml:space="preserve">                                </w:t>
      </w:r>
      <w:r w:rsidR="006A0911">
        <w:rPr>
          <w:b/>
        </w:rPr>
        <w:t xml:space="preserve">                               </w:t>
      </w:r>
    </w:p>
    <w:p w:rsidR="003B43F3" w:rsidRPr="00BC413C" w:rsidRDefault="003B43F3" w:rsidP="003B43F3">
      <w:pPr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</w:t>
      </w:r>
      <w:r w:rsidRPr="00CC257A">
        <w:rPr>
          <w:rFonts w:ascii="Times New Roman" w:hAnsi="Times New Roman"/>
          <w:b/>
          <w:sz w:val="32"/>
          <w:szCs w:val="32"/>
        </w:rPr>
        <w:t>Вторник</w:t>
      </w: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Pr="00ED103D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b/>
        </w:rPr>
        <w:t>___________________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3B43F3" w:rsidRPr="007F279B" w:rsidTr="003B43F3">
        <w:trPr>
          <w:trHeight w:val="735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 xml:space="preserve"> 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>- 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B43F3" w:rsidRPr="007F279B" w:rsidTr="003B43F3">
        <w:trPr>
          <w:trHeight w:val="652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850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3B43F3" w:rsidRPr="007F279B" w:rsidTr="003B43F3">
        <w:trPr>
          <w:trHeight w:val="2280"/>
        </w:trPr>
        <w:tc>
          <w:tcPr>
            <w:tcW w:w="1702" w:type="dxa"/>
            <w:tcBorders>
              <w:bottom w:val="single" w:sz="4" w:space="0" w:color="auto"/>
            </w:tcBorders>
          </w:tcPr>
          <w:p w:rsidR="003B43F3" w:rsidRPr="009B5496" w:rsidRDefault="003B43F3" w:rsidP="003B4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педагога с детьми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3B43F3" w:rsidRDefault="003B43F3" w:rsidP="003B43F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3B43F3" w:rsidRDefault="003B43F3" w:rsidP="003B43F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3B43F3" w:rsidRPr="007F279B" w:rsidRDefault="003B43F3" w:rsidP="003B43F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</w:t>
            </w:r>
          </w:p>
          <w:p w:rsidR="003B43F3" w:rsidRPr="000B1586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 игра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  развитие любознательности и познавательной мотивации 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rPr>
          <w:trHeight w:val="1286"/>
        </w:trPr>
        <w:tc>
          <w:tcPr>
            <w:tcW w:w="1702" w:type="dxa"/>
            <w:tcBorders>
              <w:top w:val="single" w:sz="4" w:space="0" w:color="auto"/>
            </w:tcBorders>
          </w:tcPr>
          <w:p w:rsidR="003B43F3" w:rsidRPr="009B5496" w:rsidRDefault="003B43F3" w:rsidP="003B4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496">
              <w:rPr>
                <w:rFonts w:ascii="Times New Roman" w:hAnsi="Times New Roman"/>
                <w:sz w:val="18"/>
                <w:szCs w:val="18"/>
              </w:rPr>
              <w:t>Самостоятельная деятельность  детей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3B43F3" w:rsidRDefault="003B43F3" w:rsidP="003B4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</w:tc>
      </w:tr>
      <w:tr w:rsidR="003B43F3" w:rsidRPr="007F279B" w:rsidTr="003B43F3">
        <w:trPr>
          <w:trHeight w:val="554"/>
        </w:trPr>
        <w:tc>
          <w:tcPr>
            <w:tcW w:w="1702" w:type="dxa"/>
            <w:vMerge w:val="restart"/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4FC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ых моментах</w:t>
            </w:r>
          </w:p>
        </w:tc>
        <w:tc>
          <w:tcPr>
            <w:tcW w:w="8930" w:type="dxa"/>
          </w:tcPr>
          <w:p w:rsidR="003B43F3" w:rsidRPr="00721850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>Подготовка к завтраку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721850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 xml:space="preserve">Завтрак: </w:t>
            </w:r>
            <w:r w:rsidRPr="00721850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3B43F3" w:rsidRPr="007F279B" w:rsidTr="003B43F3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1E613D" w:rsidRDefault="003B43F3" w:rsidP="003B43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ДНЯ.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21850">
              <w:rPr>
                <w:rFonts w:ascii="Times New Roman" w:hAnsi="Times New Roman"/>
                <w:bCs/>
              </w:rPr>
              <w:t>Подготовка к ОД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3B43F3" w:rsidRPr="007F279B" w:rsidTr="003B43F3">
        <w:trPr>
          <w:trHeight w:val="1989"/>
        </w:trPr>
        <w:tc>
          <w:tcPr>
            <w:tcW w:w="1702" w:type="dxa"/>
            <w:vMerge/>
            <w:tcBorders>
              <w:bottom w:val="single" w:sz="4" w:space="0" w:color="auto"/>
            </w:tcBorders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B43F3" w:rsidRPr="002C1ACB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Развитие речи</w:t>
            </w:r>
          </w:p>
          <w:p w:rsidR="003B43F3" w:rsidRPr="00B46B65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  <w:b/>
              </w:rPr>
              <w:t xml:space="preserve"> Цель - </w:t>
            </w:r>
            <w:r w:rsidRPr="004F4E35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формирования устной речи и навыков речевого общения с окружающими на основе владения литературным языком своего народа.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Источник  ______________________________________________________________________________ 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rPr>
          <w:trHeight w:val="90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3F3" w:rsidRPr="00793091" w:rsidRDefault="003B43F3" w:rsidP="003B43F3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</w:tbl>
    <w:p w:rsidR="003B43F3" w:rsidRDefault="003B43F3" w:rsidP="003B43F3">
      <w:pPr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9214"/>
      </w:tblGrid>
      <w:tr w:rsidR="003B43F3" w:rsidRPr="007F279B" w:rsidTr="003B43F3">
        <w:trPr>
          <w:trHeight w:val="127"/>
        </w:trPr>
        <w:tc>
          <w:tcPr>
            <w:tcW w:w="106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B43F3" w:rsidRPr="00C24EEB" w:rsidRDefault="003B43F3" w:rsidP="003B43F3">
            <w:pPr>
              <w:tabs>
                <w:tab w:val="left" w:pos="10524"/>
              </w:tabs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 xml:space="preserve">Прогулка 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прогулка</w:t>
            </w:r>
          </w:p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 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c>
          <w:tcPr>
            <w:tcW w:w="1418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</w:tcBorders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3B43F3" w:rsidRPr="007F279B" w:rsidTr="003B43F3"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3B43F3" w:rsidRPr="007F279B" w:rsidTr="003B43F3"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3B43F3" w:rsidRPr="007F279B" w:rsidTr="003B43F3"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43F3" w:rsidRPr="00E22FBA" w:rsidRDefault="003B43F3" w:rsidP="003B4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3B43F3" w:rsidRPr="007F279B" w:rsidTr="003B43F3"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3B43F3" w:rsidRPr="007F279B" w:rsidTr="003B43F3">
        <w:trPr>
          <w:trHeight w:val="614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ПОЛОВИНА 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 создать радостное настроение, чтобы на следующий день ребенок с удовольствием шел в детский сад.</w:t>
            </w:r>
          </w:p>
        </w:tc>
      </w:tr>
      <w:tr w:rsidR="003B43F3" w:rsidRPr="007F279B" w:rsidTr="003B43F3">
        <w:trPr>
          <w:cantSplit/>
          <w:trHeight w:val="2334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B43F3" w:rsidRPr="00C73788" w:rsidRDefault="003B43F3" w:rsidP="003B43F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73788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тельная деятельность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B43F3" w:rsidRDefault="003B43F3" w:rsidP="003B43F3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Физическое развитие</w:t>
            </w:r>
          </w:p>
          <w:p w:rsidR="003B43F3" w:rsidRDefault="003B43F3" w:rsidP="003B4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043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:_______________________________________________________________________</w:t>
            </w:r>
          </w:p>
          <w:p w:rsidR="003B43F3" w:rsidRDefault="003B43F3" w:rsidP="003B4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43F3" w:rsidRPr="003A4043" w:rsidRDefault="003B43F3" w:rsidP="003B4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Источник:_______________________________________________________________________________________________________________________________________________</w:t>
            </w:r>
          </w:p>
          <w:p w:rsidR="003B43F3" w:rsidRPr="00E069E0" w:rsidRDefault="003B43F3" w:rsidP="003B43F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3F3" w:rsidRPr="00E069E0" w:rsidRDefault="003B43F3" w:rsidP="003B43F3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3B43F3" w:rsidRPr="007F279B" w:rsidTr="003B43F3"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</w:tcPr>
          <w:p w:rsidR="003B43F3" w:rsidRPr="001C3F0D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Совместная деятельность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  <w:r>
              <w:rPr>
                <w:rFonts w:ascii="Times New Roman" w:hAnsi="Times New Roman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c>
          <w:tcPr>
            <w:tcW w:w="1276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 мастерская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7F279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________________________________________________________________________________</w:t>
            </w:r>
          </w:p>
        </w:tc>
      </w:tr>
      <w:tr w:rsidR="003B43F3" w:rsidRPr="007F279B" w:rsidTr="003B43F3"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 поручения  ( совместный труд 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rPr>
          <w:cantSplit/>
          <w:trHeight w:val="1654"/>
        </w:trPr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356" w:type="dxa"/>
            <w:gridSpan w:val="2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средней подвижности– целенаправленно развивать физические качества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c>
          <w:tcPr>
            <w:tcW w:w="10632" w:type="dxa"/>
            <w:gridSpan w:val="3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3B43F3" w:rsidRPr="007F279B" w:rsidTr="003B43F3">
        <w:tc>
          <w:tcPr>
            <w:tcW w:w="10632" w:type="dxa"/>
            <w:gridSpan w:val="3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B43F3" w:rsidRDefault="003B43F3" w:rsidP="003B43F3">
      <w:pPr>
        <w:rPr>
          <w:b/>
        </w:rPr>
      </w:pPr>
      <w:r>
        <w:rPr>
          <w:rFonts w:ascii="Times New Roman" w:hAnsi="Times New Roman"/>
          <w:b/>
        </w:rPr>
        <w:lastRenderedPageBreak/>
        <w:t xml:space="preserve">    </w:t>
      </w:r>
      <w:r>
        <w:rPr>
          <w:b/>
        </w:rPr>
        <w:t xml:space="preserve">                                             </w:t>
      </w:r>
      <w:r w:rsidRPr="005A665B">
        <w:rPr>
          <w:b/>
        </w:rPr>
        <w:t xml:space="preserve">      </w:t>
      </w:r>
      <w:r>
        <w:rPr>
          <w:b/>
        </w:rPr>
        <w:t xml:space="preserve">             </w:t>
      </w:r>
      <w:r w:rsidRPr="005A665B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 </w:t>
      </w:r>
    </w:p>
    <w:p w:rsidR="003B43F3" w:rsidRDefault="003B43F3" w:rsidP="003B43F3">
      <w:pPr>
        <w:rPr>
          <w:b/>
        </w:rPr>
      </w:pPr>
      <w:r>
        <w:rPr>
          <w:b/>
        </w:rPr>
        <w:t xml:space="preserve">                 </w:t>
      </w:r>
      <w:r w:rsidR="006A0911">
        <w:rPr>
          <w:b/>
        </w:rPr>
        <w:t xml:space="preserve">                       </w:t>
      </w:r>
    </w:p>
    <w:p w:rsidR="003B43F3" w:rsidRPr="000B4DED" w:rsidRDefault="003B43F3" w:rsidP="003B43F3">
      <w:pPr>
        <w:rPr>
          <w:b/>
        </w:rPr>
      </w:pPr>
      <w:r>
        <w:rPr>
          <w:b/>
        </w:rPr>
        <w:t xml:space="preserve">                                </w:t>
      </w:r>
      <w:r w:rsidR="006A0911">
        <w:rPr>
          <w:b/>
        </w:rPr>
        <w:t xml:space="preserve">       </w:t>
      </w:r>
      <w:r>
        <w:rPr>
          <w:b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Среда     </w:t>
      </w:r>
      <w:r>
        <w:rPr>
          <w:rFonts w:ascii="Times New Roman" w:hAnsi="Times New Roman"/>
          <w:b/>
        </w:rPr>
        <w:t xml:space="preserve">                 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 Дата</w:t>
      </w:r>
      <w:r>
        <w:rPr>
          <w:rFonts w:ascii="Times New Roman" w:hAnsi="Times New Roman"/>
          <w:b/>
        </w:rPr>
        <w:t xml:space="preserve">  </w:t>
      </w:r>
      <w:r w:rsidRPr="005A665B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_______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3B43F3" w:rsidRPr="005A665B" w:rsidTr="003B43F3">
        <w:trPr>
          <w:trHeight w:val="735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B43F3" w:rsidRPr="005A665B" w:rsidTr="003B43F3">
        <w:trPr>
          <w:trHeight w:val="617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3B43F3" w:rsidRPr="005A665B" w:rsidTr="003B43F3">
        <w:tc>
          <w:tcPr>
            <w:tcW w:w="1702" w:type="dxa"/>
            <w:vMerge w:val="restart"/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8930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 игры  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 xml:space="preserve">я                            </w:t>
            </w:r>
            <w:r w:rsidRPr="005A665B"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  <w:r w:rsidRPr="005A665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c>
          <w:tcPr>
            <w:tcW w:w="1702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5A665B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  <w:r w:rsidRPr="005A665B">
              <w:rPr>
                <w:rFonts w:ascii="Times New Roman" w:hAnsi="Times New Roman"/>
              </w:rPr>
              <w:t>_____________________________________________________</w:t>
            </w:r>
            <w:r>
              <w:rPr>
                <w:rFonts w:ascii="Times New Roman" w:hAnsi="Times New Roman"/>
              </w:rPr>
              <w:t>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Тру</w:t>
            </w:r>
            <w:r w:rsidRPr="005D3E3D">
              <w:rPr>
                <w:rFonts w:ascii="Times New Roman" w:hAnsi="Times New Roman"/>
                <w:b/>
              </w:rPr>
              <w:t>довые поручен</w:t>
            </w:r>
            <w:r>
              <w:rPr>
                <w:rFonts w:ascii="Times New Roman" w:hAnsi="Times New Roman"/>
                <w:b/>
              </w:rPr>
              <w:t>ия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формировать навыки самостоятельности, развивать чувство ответственности за порученное дело 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  <w:tr w:rsidR="003B43F3" w:rsidRPr="005A665B" w:rsidTr="003B43F3">
        <w:trPr>
          <w:cantSplit/>
          <w:trHeight w:val="1134"/>
        </w:trPr>
        <w:tc>
          <w:tcPr>
            <w:tcW w:w="1702" w:type="dxa"/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8930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rPr>
          <w:trHeight w:val="492"/>
        </w:trPr>
        <w:tc>
          <w:tcPr>
            <w:tcW w:w="1702" w:type="dxa"/>
            <w:vMerge w:val="restart"/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8930" w:type="dxa"/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Подготовка к завтраку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3B43F3" w:rsidRPr="005A665B" w:rsidTr="003B43F3">
        <w:tc>
          <w:tcPr>
            <w:tcW w:w="1702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 xml:space="preserve">Завтрак: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3B43F3" w:rsidRPr="005A665B" w:rsidTr="003B43F3">
        <w:tc>
          <w:tcPr>
            <w:tcW w:w="1702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3B43F3" w:rsidRPr="005A665B" w:rsidTr="003B43F3">
        <w:trPr>
          <w:trHeight w:val="540"/>
        </w:trPr>
        <w:tc>
          <w:tcPr>
            <w:tcW w:w="1702" w:type="dxa"/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О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3B43F3" w:rsidRPr="00146C63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Математическое  и  сенсорное  развитие.</w:t>
            </w:r>
          </w:p>
          <w:p w:rsidR="003B43F3" w:rsidRDefault="003B43F3" w:rsidP="003B43F3">
            <w:pPr>
              <w:spacing w:after="0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b/>
              </w:rPr>
              <w:t>Тема:</w:t>
            </w:r>
          </w:p>
          <w:p w:rsidR="003B43F3" w:rsidRPr="00312763" w:rsidRDefault="003B43F3" w:rsidP="003B43F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знакомство с азами </w:t>
            </w:r>
            <w:r w:rsidRPr="001E42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математической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культуры и привитие интереса к дальнейшему познанию окружающего мира с использованием элементов этой культуры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______________________________________________________________________________________________________________________________________________________________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B43F3" w:rsidRPr="005A665B" w:rsidTr="003B43F3">
        <w:trPr>
          <w:trHeight w:val="531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3B43F3" w:rsidRDefault="003B43F3" w:rsidP="003B43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B43F3" w:rsidRPr="005A665B" w:rsidRDefault="003B43F3" w:rsidP="003B43F3">
      <w:pPr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25"/>
        <w:gridCol w:w="9781"/>
      </w:tblGrid>
      <w:tr w:rsidR="003B43F3" w:rsidRPr="005A665B" w:rsidTr="003B43F3">
        <w:tc>
          <w:tcPr>
            <w:tcW w:w="10632" w:type="dxa"/>
            <w:gridSpan w:val="3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Прогулка</w:t>
            </w: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обеспечить высокую активную, содержательную, интересную деятельность и снять утомляемость</w:t>
            </w:r>
          </w:p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_____________________________________________________________________________________________</w:t>
            </w:r>
          </w:p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43F3" w:rsidRPr="00C24EE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c>
          <w:tcPr>
            <w:tcW w:w="626" w:type="dxa"/>
            <w:vMerge w:val="restart"/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10006" w:type="dxa"/>
            <w:gridSpan w:val="2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3B43F3" w:rsidRPr="005A665B" w:rsidTr="003B43F3">
        <w:tc>
          <w:tcPr>
            <w:tcW w:w="626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06" w:type="dxa"/>
            <w:gridSpan w:val="2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3B43F3" w:rsidRPr="005A665B" w:rsidTr="003B43F3">
        <w:tc>
          <w:tcPr>
            <w:tcW w:w="626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06" w:type="dxa"/>
            <w:gridSpan w:val="2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3B43F3" w:rsidRPr="005A665B" w:rsidTr="003B43F3">
        <w:tc>
          <w:tcPr>
            <w:tcW w:w="626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06" w:type="dxa"/>
            <w:gridSpan w:val="2"/>
          </w:tcPr>
          <w:p w:rsidR="003B43F3" w:rsidRPr="00E22FBA" w:rsidRDefault="003B43F3" w:rsidP="003B4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3B43F3" w:rsidRPr="005A665B" w:rsidTr="003B43F3">
        <w:tc>
          <w:tcPr>
            <w:tcW w:w="626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06" w:type="dxa"/>
            <w:gridSpan w:val="2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3B43F3" w:rsidRPr="005A665B" w:rsidTr="003B43F3">
        <w:tc>
          <w:tcPr>
            <w:tcW w:w="10632" w:type="dxa"/>
            <w:gridSpan w:val="3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 создать радостное настроение, чтобы на следующий день ребенок с удовольствием шел в детский сад.</w:t>
            </w:r>
          </w:p>
        </w:tc>
      </w:tr>
      <w:tr w:rsidR="003B43F3" w:rsidRPr="005A665B" w:rsidTr="003B43F3">
        <w:trPr>
          <w:trHeight w:val="226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3B43F3" w:rsidRPr="005A665B" w:rsidRDefault="003B43F3" w:rsidP="003B43F3">
            <w:pPr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3B43F3" w:rsidRPr="00105E98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  <w:r w:rsidRPr="007F279B">
              <w:rPr>
                <w:rFonts w:ascii="Times New Roman" w:hAnsi="Times New Roman"/>
              </w:rPr>
              <w:t>__</w:t>
            </w:r>
          </w:p>
          <w:p w:rsidR="003B43F3" w:rsidRPr="007756B2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3B43F3" w:rsidRPr="005A665B" w:rsidRDefault="003B43F3" w:rsidP="003B43F3">
            <w:pPr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По конспекту музыкального руководителя</w:t>
            </w:r>
          </w:p>
        </w:tc>
      </w:tr>
      <w:tr w:rsidR="003B43F3" w:rsidRPr="005A665B" w:rsidTr="003B43F3">
        <w:trPr>
          <w:trHeight w:val="1013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3B43F3" w:rsidRPr="005A665B" w:rsidRDefault="003B43F3" w:rsidP="003B43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3B43F3" w:rsidRPr="00ED103D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</w:tc>
      </w:tr>
      <w:tr w:rsidR="003B43F3" w:rsidRPr="005A665B" w:rsidTr="003B43F3">
        <w:trPr>
          <w:trHeight w:val="149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Театрализованные игры - </w:t>
            </w:r>
            <w:r w:rsidRPr="00807726">
              <w:rPr>
                <w:rFonts w:ascii="Times New Roman" w:hAnsi="Times New Roman"/>
              </w:rPr>
              <w:t xml:space="preserve"> формирования у детей диалоговой речи средствами театрализованной игры, развитие артистических способностей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rPr>
          <w:cantSplit/>
          <w:trHeight w:val="1134"/>
        </w:trPr>
        <w:tc>
          <w:tcPr>
            <w:tcW w:w="851" w:type="dxa"/>
            <w:gridSpan w:val="2"/>
            <w:tcBorders>
              <w:top w:val="single" w:sz="4" w:space="0" w:color="auto"/>
            </w:tcBorders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Состоятельная деятельность детей</w:t>
            </w:r>
          </w:p>
        </w:tc>
        <w:tc>
          <w:tcPr>
            <w:tcW w:w="9781" w:type="dxa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 средней подвижности-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t>_____________________________________ ______________________________________________________________________________________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</w:t>
            </w:r>
            <w:r>
              <w:rPr>
                <w:rFonts w:ascii="Times New Roman" w:hAnsi="Times New Roman"/>
              </w:rPr>
              <w:t>й роли.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c>
          <w:tcPr>
            <w:tcW w:w="10632" w:type="dxa"/>
            <w:gridSpan w:val="3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3B43F3" w:rsidRPr="005A665B" w:rsidTr="003B43F3">
        <w:tc>
          <w:tcPr>
            <w:tcW w:w="10632" w:type="dxa"/>
            <w:gridSpan w:val="3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B43F3" w:rsidRPr="002210EC" w:rsidRDefault="003B43F3" w:rsidP="003B43F3">
      <w:pPr>
        <w:rPr>
          <w:b/>
        </w:rPr>
      </w:pPr>
      <w:r>
        <w:rPr>
          <w:rFonts w:ascii="Times New Roman" w:hAnsi="Times New Roman"/>
          <w:b/>
        </w:rPr>
        <w:t xml:space="preserve">                  </w:t>
      </w:r>
      <w:r w:rsidRPr="005A665B">
        <w:rPr>
          <w:b/>
        </w:rPr>
        <w:t xml:space="preserve">                            </w:t>
      </w:r>
      <w:r>
        <w:rPr>
          <w:b/>
        </w:rPr>
        <w:t xml:space="preserve">          </w:t>
      </w:r>
      <w:r w:rsidR="006A0911">
        <w:rPr>
          <w:b/>
        </w:rPr>
        <w:t xml:space="preserve">           </w:t>
      </w:r>
      <w:r>
        <w:rPr>
          <w:b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Четверг                                          </w:t>
      </w:r>
      <w:r w:rsidRPr="00ED103D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b/>
        </w:rPr>
        <w:t>_____________________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3B43F3" w:rsidRPr="005A665B" w:rsidTr="003B43F3">
        <w:trPr>
          <w:trHeight w:val="765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b/>
                <w:bCs/>
              </w:rPr>
              <w:t xml:space="preserve"> - </w:t>
            </w:r>
            <w:r w:rsidRPr="003175AA">
              <w:rPr>
                <w:rFonts w:ascii="Times New Roman" w:hAnsi="Times New Roman"/>
                <w:bCs/>
              </w:rPr>
              <w:t>прием детей – поддерживать</w:t>
            </w:r>
            <w:r w:rsidRPr="005A665B">
              <w:rPr>
                <w:rFonts w:ascii="Times New Roman" w:hAnsi="Times New Roman"/>
                <w:bCs/>
              </w:rPr>
              <w:t xml:space="preserve"> положительный эмоциональный настрой,</w:t>
            </w:r>
            <w:r w:rsidRPr="005A665B">
              <w:rPr>
                <w:rFonts w:ascii="Times New Roman" w:hAnsi="Times New Roman"/>
              </w:rPr>
              <w:t xml:space="preserve"> умение общаться с взрослыми и сверстн</w:t>
            </w:r>
            <w:r>
              <w:rPr>
                <w:rFonts w:ascii="Times New Roman" w:hAnsi="Times New Roman"/>
              </w:rPr>
              <w:t xml:space="preserve">иками </w:t>
            </w:r>
            <w:r w:rsidRPr="005A665B">
              <w:rPr>
                <w:rFonts w:ascii="Times New Roman" w:hAnsi="Times New Roman"/>
              </w:rPr>
              <w:t>.</w:t>
            </w:r>
          </w:p>
        </w:tc>
      </w:tr>
      <w:tr w:rsidR="003B43F3" w:rsidRPr="005A665B" w:rsidTr="003B43F3">
        <w:trPr>
          <w:trHeight w:val="417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</w:t>
            </w:r>
            <w:r w:rsidRPr="005A665B">
              <w:rPr>
                <w:rFonts w:ascii="Times New Roman" w:hAnsi="Times New Roman"/>
              </w:rPr>
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3B43F3" w:rsidRPr="005A665B" w:rsidTr="003B43F3">
        <w:tc>
          <w:tcPr>
            <w:tcW w:w="1702" w:type="dxa"/>
            <w:tcBorders>
              <w:top w:val="single" w:sz="4" w:space="0" w:color="auto"/>
            </w:tcBorders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деятельность педагога с детьми</w:t>
            </w:r>
          </w:p>
        </w:tc>
        <w:tc>
          <w:tcPr>
            <w:tcW w:w="8930" w:type="dxa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 </w:t>
            </w:r>
            <w:r w:rsidRPr="005A665B">
              <w:rPr>
                <w:rFonts w:ascii="Times New Roman" w:hAnsi="Times New Roman"/>
              </w:rPr>
              <w:t>_______________________________________________________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Опыты, эксперименты, наблюдения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</w:tcBorders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8930" w:type="dxa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Трудовые поручения(индивидуально)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rPr>
          <w:trHeight w:val="590"/>
        </w:trPr>
        <w:tc>
          <w:tcPr>
            <w:tcW w:w="1702" w:type="dxa"/>
            <w:vMerge w:val="restart"/>
            <w:textDirection w:val="btLr"/>
          </w:tcPr>
          <w:p w:rsidR="003B43F3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Образовательная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деятельность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Режимных моментах        </w:t>
            </w:r>
          </w:p>
        </w:tc>
        <w:tc>
          <w:tcPr>
            <w:tcW w:w="8930" w:type="dxa"/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3B43F3" w:rsidRPr="005A665B" w:rsidTr="003B43F3">
        <w:tc>
          <w:tcPr>
            <w:tcW w:w="1702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3B43F3" w:rsidRPr="005A665B" w:rsidTr="003B43F3">
        <w:trPr>
          <w:trHeight w:val="681"/>
        </w:trPr>
        <w:tc>
          <w:tcPr>
            <w:tcW w:w="1702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3A5A2F" w:rsidRDefault="003B43F3" w:rsidP="003B43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3B43F3" w:rsidRPr="005A665B" w:rsidTr="003B43F3">
        <w:trPr>
          <w:trHeight w:val="2024"/>
        </w:trPr>
        <w:tc>
          <w:tcPr>
            <w:tcW w:w="1702" w:type="dxa"/>
            <w:vMerge/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F170B0">
              <w:rPr>
                <w:rFonts w:ascii="Times New Roman" w:hAnsi="Times New Roman"/>
                <w:b/>
                <w:sz w:val="32"/>
                <w:szCs w:val="32"/>
              </w:rPr>
              <w:t>Изобразительная  деятельность  «Лепка»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34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интерес к лепке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</w:t>
            </w:r>
          </w:p>
          <w:p w:rsidR="003B43F3" w:rsidRPr="007F7834" w:rsidRDefault="003B43F3" w:rsidP="003B4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Источник:___________________________________________________________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X="-601" w:tblpY="-1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8991"/>
      </w:tblGrid>
      <w:tr w:rsidR="003B43F3" w:rsidRPr="003175AA" w:rsidTr="003B43F3">
        <w:trPr>
          <w:trHeight w:val="588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3175AA" w:rsidTr="003B43F3">
        <w:trPr>
          <w:trHeight w:val="1166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43F3" w:rsidRPr="003175AA" w:rsidRDefault="003B43F3" w:rsidP="003B43F3">
            <w:pPr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c>
          <w:tcPr>
            <w:tcW w:w="1607" w:type="dxa"/>
            <w:vMerge w:val="restart"/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8991" w:type="dxa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3B43F3" w:rsidRPr="005A665B" w:rsidTr="003B43F3">
        <w:tc>
          <w:tcPr>
            <w:tcW w:w="1607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91" w:type="dxa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3B43F3" w:rsidRPr="005A665B" w:rsidTr="003B43F3">
        <w:tc>
          <w:tcPr>
            <w:tcW w:w="1607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91" w:type="dxa"/>
          </w:tcPr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3B43F3" w:rsidRPr="005A665B" w:rsidTr="003B43F3">
        <w:tc>
          <w:tcPr>
            <w:tcW w:w="1607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91" w:type="dxa"/>
          </w:tcPr>
          <w:p w:rsidR="003B43F3" w:rsidRPr="00E22FBA" w:rsidRDefault="003B43F3" w:rsidP="003B4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3B43F3" w:rsidRPr="00E22FB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3B43F3" w:rsidRPr="005A665B" w:rsidTr="003B43F3">
        <w:tc>
          <w:tcPr>
            <w:tcW w:w="1607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91" w:type="dxa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</w:t>
            </w:r>
            <w:r w:rsidRPr="005A665B">
              <w:rPr>
                <w:rFonts w:ascii="Times New Roman" w:hAnsi="Times New Roman"/>
              </w:rPr>
              <w:t xml:space="preserve"> формировать культурно-гигиенические навыки во время еды</w:t>
            </w:r>
          </w:p>
        </w:tc>
      </w:tr>
      <w:tr w:rsidR="003B43F3" w:rsidRPr="005A665B" w:rsidTr="003B43F3">
        <w:tc>
          <w:tcPr>
            <w:tcW w:w="10598" w:type="dxa"/>
            <w:gridSpan w:val="2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 создать радостное настроение, чтобы на следующий день ребенок с удовольствием шел в детский сад.</w:t>
            </w:r>
          </w:p>
        </w:tc>
      </w:tr>
      <w:tr w:rsidR="003B43F3" w:rsidRPr="005A665B" w:rsidTr="003B43F3">
        <w:trPr>
          <w:trHeight w:val="823"/>
        </w:trPr>
        <w:tc>
          <w:tcPr>
            <w:tcW w:w="1607" w:type="dxa"/>
            <w:tcBorders>
              <w:bottom w:val="single" w:sz="4" w:space="0" w:color="auto"/>
            </w:tcBorders>
            <w:textDirection w:val="btLr"/>
            <w:vAlign w:val="center"/>
          </w:tcPr>
          <w:p w:rsidR="003B43F3" w:rsidRPr="007619BE" w:rsidRDefault="003B43F3" w:rsidP="003B43F3">
            <w:pPr>
              <w:rPr>
                <w:rFonts w:ascii="Times New Roman" w:hAnsi="Times New Roman"/>
                <w:sz w:val="16"/>
                <w:szCs w:val="16"/>
              </w:rPr>
            </w:pPr>
            <w:r w:rsidRPr="007619BE">
              <w:rPr>
                <w:rFonts w:ascii="Times New Roman" w:hAnsi="Times New Roman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Физическое развитие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20C78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03D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  <w:r w:rsidRPr="00ED103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</w:t>
            </w:r>
          </w:p>
          <w:p w:rsidR="003B43F3" w:rsidRPr="007619BE" w:rsidRDefault="003B43F3" w:rsidP="003B4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3F3" w:rsidRPr="005A665B" w:rsidTr="003B43F3">
        <w:trPr>
          <w:trHeight w:val="1018"/>
        </w:trPr>
        <w:tc>
          <w:tcPr>
            <w:tcW w:w="160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B43F3" w:rsidRPr="005A665B" w:rsidRDefault="003B43F3" w:rsidP="003B43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8991" w:type="dxa"/>
            <w:tcBorders>
              <w:top w:val="single" w:sz="4" w:space="0" w:color="auto"/>
            </w:tcBorders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 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 </w:t>
            </w:r>
          </w:p>
        </w:tc>
      </w:tr>
      <w:tr w:rsidR="003B43F3" w:rsidRPr="005A665B" w:rsidTr="003B43F3">
        <w:tc>
          <w:tcPr>
            <w:tcW w:w="1607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1" w:type="dxa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 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rPr>
          <w:trHeight w:val="1235"/>
        </w:trPr>
        <w:tc>
          <w:tcPr>
            <w:tcW w:w="1607" w:type="dxa"/>
            <w:vMerge/>
            <w:tcBorders>
              <w:bottom w:val="single" w:sz="4" w:space="0" w:color="auto"/>
            </w:tcBorders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991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rPr>
          <w:cantSplit/>
          <w:trHeight w:val="1719"/>
        </w:trPr>
        <w:tc>
          <w:tcPr>
            <w:tcW w:w="1607" w:type="dxa"/>
            <w:tcBorders>
              <w:top w:val="single" w:sz="4" w:space="0" w:color="auto"/>
            </w:tcBorders>
            <w:textDirection w:val="btLr"/>
          </w:tcPr>
          <w:p w:rsidR="003B43F3" w:rsidRPr="005A665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8991" w:type="dxa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Подвижная игра – формировать интерес к физической культуре, подвижным играм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 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c>
          <w:tcPr>
            <w:tcW w:w="10598" w:type="dxa"/>
            <w:gridSpan w:val="2"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3B43F3" w:rsidRPr="005A665B" w:rsidTr="003B43F3">
        <w:tc>
          <w:tcPr>
            <w:tcW w:w="10598" w:type="dxa"/>
            <w:gridSpan w:val="2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5A665B">
              <w:rPr>
                <w:rFonts w:ascii="Times New Roman" w:hAnsi="Times New Roman"/>
              </w:rPr>
              <w:t xml:space="preserve"> _____________________________________________________________________________________________ 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B43F3" w:rsidRPr="005A665B" w:rsidRDefault="003B43F3" w:rsidP="003B43F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lang w:val="en-US"/>
        </w:rPr>
        <w:lastRenderedPageBreak/>
        <w:t xml:space="preserve">                                              </w:t>
      </w:r>
      <w:r w:rsidR="006A0911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b/>
          <w:sz w:val="32"/>
          <w:szCs w:val="32"/>
        </w:rPr>
        <w:t xml:space="preserve"> Пятница                                              </w:t>
      </w:r>
      <w:r w:rsidRPr="007619BE">
        <w:rPr>
          <w:rFonts w:ascii="Times New Roman" w:hAnsi="Times New Roman"/>
          <w:sz w:val="28"/>
          <w:szCs w:val="28"/>
        </w:rPr>
        <w:t>Дата</w:t>
      </w:r>
      <w:r w:rsidRPr="007619BE">
        <w:rPr>
          <w:rFonts w:ascii="Times New Roman" w:hAnsi="Times New Roman"/>
          <w:b/>
          <w:sz w:val="28"/>
          <w:szCs w:val="28"/>
        </w:rPr>
        <w:t xml:space="preserve"> </w:t>
      </w:r>
      <w:r w:rsidRPr="005A665B">
        <w:rPr>
          <w:rFonts w:ascii="Times New Roman" w:hAnsi="Times New Roman"/>
          <w:b/>
        </w:rPr>
        <w:t>_________________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3B43F3" w:rsidRPr="005A665B" w:rsidTr="003B43F3">
        <w:trPr>
          <w:trHeight w:val="582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УТРО</w:t>
            </w:r>
            <w:r w:rsidRPr="005A665B">
              <w:rPr>
                <w:rFonts w:ascii="Times New Roman" w:hAnsi="Times New Roman"/>
                <w:b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- прием детей</w:t>
            </w:r>
            <w:r w:rsidRPr="005A665B">
              <w:rPr>
                <w:rFonts w:ascii="Times New Roman" w:hAnsi="Times New Roman"/>
                <w:b/>
                <w:bCs/>
              </w:rPr>
              <w:t xml:space="preserve"> – </w:t>
            </w:r>
            <w:r w:rsidRPr="005A665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>
              <w:rPr>
                <w:rFonts w:ascii="Times New Roman" w:hAnsi="Times New Roman"/>
              </w:rPr>
              <w:t xml:space="preserve"> умение общаться с взрослыми </w:t>
            </w:r>
            <w:r w:rsidRPr="005A665B">
              <w:rPr>
                <w:rFonts w:ascii="Times New Roman" w:hAnsi="Times New Roman"/>
              </w:rPr>
              <w:t>.</w:t>
            </w:r>
          </w:p>
        </w:tc>
      </w:tr>
      <w:tr w:rsidR="003B43F3" w:rsidRPr="005A665B" w:rsidTr="003B43F3">
        <w:trPr>
          <w:trHeight w:val="600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5AA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3B43F3" w:rsidRPr="005A665B" w:rsidTr="003B43F3">
        <w:trPr>
          <w:trHeight w:val="2246"/>
        </w:trPr>
        <w:tc>
          <w:tcPr>
            <w:tcW w:w="1702" w:type="dxa"/>
            <w:tcBorders>
              <w:bottom w:val="single" w:sz="4" w:space="0" w:color="auto"/>
            </w:tcBorders>
            <w:textDirection w:val="btLr"/>
          </w:tcPr>
          <w:p w:rsidR="003B43F3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3B43F3" w:rsidRDefault="003B43F3" w:rsidP="003B43F3">
            <w:pPr>
              <w:spacing w:after="0" w:line="240" w:lineRule="auto"/>
              <w:ind w:left="69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                               </w:t>
            </w:r>
          </w:p>
          <w:p w:rsidR="003B43F3" w:rsidRPr="005A665B" w:rsidRDefault="003B43F3" w:rsidP="003B43F3">
            <w:pPr>
              <w:spacing w:after="0" w:line="240" w:lineRule="auto"/>
              <w:ind w:left="41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дагога с детьми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Беседа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</w:t>
            </w:r>
          </w:p>
          <w:p w:rsidR="003B43F3" w:rsidRPr="0039600A" w:rsidRDefault="003B43F3" w:rsidP="003B43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665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Конструирование   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A936EB">
              <w:rPr>
                <w:rFonts w:ascii="Times New Roman" w:hAnsi="Times New Roman"/>
                <w:b/>
              </w:rPr>
              <w:t xml:space="preserve">  по математике</w:t>
            </w:r>
            <w:r>
              <w:rPr>
                <w:rFonts w:ascii="Times New Roman" w:hAnsi="Times New Roman"/>
              </w:rPr>
              <w:t xml:space="preserve"> – развитие общих познавательных способностей детей  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C57481">
              <w:rPr>
                <w:rFonts w:ascii="Times New Roman" w:hAnsi="Times New Roman"/>
                <w:b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</w:t>
            </w:r>
            <w:r w:rsidRPr="00983CE4">
              <w:rPr>
                <w:rFonts w:ascii="Times New Roman" w:hAnsi="Times New Roman"/>
                <w:color w:val="333333"/>
                <w:shd w:val="clear" w:color="auto" w:fill="FFFFFF"/>
              </w:rPr>
              <w:t>ереключение внимания, улучшение координации и мелкой моторики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5A665B" w:rsidTr="003B43F3">
        <w:trPr>
          <w:trHeight w:val="1543"/>
        </w:trPr>
        <w:tc>
          <w:tcPr>
            <w:tcW w:w="1702" w:type="dxa"/>
            <w:tcBorders>
              <w:top w:val="single" w:sz="4" w:space="0" w:color="auto"/>
            </w:tcBorders>
            <w:textDirection w:val="btLr"/>
          </w:tcPr>
          <w:p w:rsidR="003B43F3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Самостотельная</w:t>
            </w:r>
          </w:p>
          <w:p w:rsidR="003B43F3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3B43F3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3B43F3" w:rsidRDefault="003B43F3" w:rsidP="003B43F3">
            <w:pPr>
              <w:ind w:left="53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(по подгруппам)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 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 игровая  деятельность </w:t>
            </w:r>
            <w:r w:rsidRPr="00C57481">
              <w:rPr>
                <w:rFonts w:ascii="Times New Roman" w:hAnsi="Times New Roman"/>
                <w:b/>
              </w:rPr>
              <w:t>со спортивными атрибутами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B43F3" w:rsidRPr="005A665B" w:rsidTr="003B43F3">
        <w:trPr>
          <w:trHeight w:val="528"/>
        </w:trPr>
        <w:tc>
          <w:tcPr>
            <w:tcW w:w="1702" w:type="dxa"/>
            <w:vMerge w:val="restart"/>
            <w:textDirection w:val="btLr"/>
          </w:tcPr>
          <w:p w:rsidR="003B43F3" w:rsidRPr="005A665B" w:rsidRDefault="003B43F3" w:rsidP="003B43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8930" w:type="dxa"/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3B43F3" w:rsidRPr="005A665B" w:rsidTr="003B43F3">
        <w:tc>
          <w:tcPr>
            <w:tcW w:w="1702" w:type="dxa"/>
            <w:vMerge/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3B43F3" w:rsidRPr="005A665B" w:rsidTr="003B43F3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3B43F3" w:rsidRPr="005A665B" w:rsidTr="003B43F3">
        <w:trPr>
          <w:trHeight w:val="1976"/>
        </w:trPr>
        <w:tc>
          <w:tcPr>
            <w:tcW w:w="1702" w:type="dxa"/>
            <w:tcBorders>
              <w:top w:val="single" w:sz="4" w:space="0" w:color="auto"/>
            </w:tcBorders>
          </w:tcPr>
          <w:p w:rsidR="003B43F3" w:rsidRPr="005A665B" w:rsidRDefault="003B43F3" w:rsidP="003B43F3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 деятельность                                  </w:t>
            </w:r>
          </w:p>
        </w:tc>
        <w:tc>
          <w:tcPr>
            <w:tcW w:w="8930" w:type="dxa"/>
          </w:tcPr>
          <w:p w:rsidR="003B43F3" w:rsidRPr="002C1ACB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Изобразительная деятельность «Рисование».</w:t>
            </w:r>
            <w:r w:rsidRPr="002C1AC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  <w:r w:rsidRPr="00532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интереса к изобразительному искусству</w:t>
            </w:r>
            <w:r w:rsidRPr="007F279B">
              <w:rPr>
                <w:rFonts w:ascii="Times New Roman" w:hAnsi="Times New Roman"/>
                <w:b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</w:t>
            </w:r>
          </w:p>
          <w:p w:rsidR="003B43F3" w:rsidRPr="0039600A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67178">
              <w:rPr>
                <w:rFonts w:ascii="Times New Roman" w:hAnsi="Times New Roman"/>
                <w:b/>
                <w:sz w:val="32"/>
                <w:szCs w:val="32"/>
              </w:rPr>
              <w:t>Чтение художественной литературы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B43F3" w:rsidRPr="00167178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Источник:_____________________________________________________________________</w:t>
            </w:r>
            <w:r>
              <w:rPr>
                <w:rFonts w:ascii="Times New Roman" w:hAnsi="Times New Roman"/>
                <w:b/>
              </w:rPr>
              <w:lastRenderedPageBreak/>
              <w:t>____</w:t>
            </w:r>
          </w:p>
        </w:tc>
      </w:tr>
      <w:tr w:rsidR="003B43F3" w:rsidRPr="005A665B" w:rsidTr="003B43F3">
        <w:trPr>
          <w:trHeight w:val="532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3B43F3" w:rsidRPr="005A665B" w:rsidTr="003B43F3">
        <w:trPr>
          <w:trHeight w:val="73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Прогулка </w:t>
            </w: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  <w:r w:rsidRPr="003175AA">
              <w:rPr>
                <w:rFonts w:ascii="Times New Roman" w:hAnsi="Times New Roman"/>
              </w:rPr>
              <w:t xml:space="preserve">  </w:t>
            </w:r>
          </w:p>
        </w:tc>
      </w:tr>
    </w:tbl>
    <w:p w:rsidR="003B43F3" w:rsidRDefault="003B43F3" w:rsidP="003B43F3">
      <w:pPr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3B43F3" w:rsidRPr="007F279B" w:rsidTr="003B43F3">
        <w:tc>
          <w:tcPr>
            <w:tcW w:w="1702" w:type="dxa"/>
            <w:vMerge w:val="restart"/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8930" w:type="dxa"/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3175A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:rsidR="003B43F3" w:rsidRPr="00852C4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Обед</w:t>
            </w:r>
            <w:r w:rsidRPr="003175A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5A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:rsidR="003B43F3" w:rsidRPr="003175AA" w:rsidRDefault="003B43F3" w:rsidP="003B4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175AA">
              <w:rPr>
                <w:rFonts w:ascii="Times New Roman" w:hAnsi="Times New Roman"/>
                <w:bCs/>
              </w:rPr>
              <w:t>Подготовка ко сну. Сон</w:t>
            </w:r>
            <w:r w:rsidRPr="003175A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Гимнастика пробуждения</w:t>
            </w:r>
            <w:r w:rsidRPr="003175A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3B43F3" w:rsidRPr="007F279B" w:rsidTr="003B43F3">
        <w:tc>
          <w:tcPr>
            <w:tcW w:w="1702" w:type="dxa"/>
            <w:vMerge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  <w:bCs/>
              </w:rPr>
              <w:t>Полдник</w:t>
            </w:r>
            <w:r w:rsidRPr="007F279B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3B43F3" w:rsidRPr="007F279B" w:rsidTr="003B43F3">
        <w:tc>
          <w:tcPr>
            <w:tcW w:w="10632" w:type="dxa"/>
            <w:gridSpan w:val="2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 создать радостное настроение, чтобы на следующий день ребенок с удовольствием шел в детский сад.</w:t>
            </w:r>
          </w:p>
        </w:tc>
      </w:tr>
      <w:tr w:rsidR="003B43F3" w:rsidRPr="007F279B" w:rsidTr="003B43F3">
        <w:trPr>
          <w:trHeight w:val="857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8930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c>
          <w:tcPr>
            <w:tcW w:w="1702" w:type="dxa"/>
            <w:vMerge/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 здоровья и подвижных игр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 работа</w:t>
            </w: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3B43F3" w:rsidRPr="003175AA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</w:t>
            </w:r>
          </w:p>
          <w:p w:rsidR="003B43F3" w:rsidRPr="005A665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Дидактическая игра–</w:t>
            </w:r>
            <w:r>
              <w:rPr>
                <w:rFonts w:ascii="Times New Roman" w:hAnsi="Times New Roman"/>
              </w:rPr>
              <w:t xml:space="preserve">  формировать умение участвовать в совместных дидактических играх на основе общих правил и правил взаимодействия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______________________________________________________________________________________________________________________________________________________________________ </w:t>
            </w:r>
          </w:p>
        </w:tc>
      </w:tr>
      <w:tr w:rsidR="003B43F3" w:rsidRPr="007F279B" w:rsidTr="003B43F3">
        <w:trPr>
          <w:cantSplit/>
          <w:trHeight w:val="1134"/>
        </w:trPr>
        <w:tc>
          <w:tcPr>
            <w:tcW w:w="1702" w:type="dxa"/>
            <w:textDirection w:val="btLr"/>
          </w:tcPr>
          <w:p w:rsidR="003B43F3" w:rsidRPr="007F279B" w:rsidRDefault="003B43F3" w:rsidP="003B4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8930" w:type="dxa"/>
          </w:tcPr>
          <w:p w:rsidR="003B43F3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Игровые упражнения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3F3" w:rsidRPr="007F279B" w:rsidTr="003B43F3">
        <w:tc>
          <w:tcPr>
            <w:tcW w:w="10632" w:type="dxa"/>
            <w:gridSpan w:val="2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3B43F3" w:rsidRPr="007F279B" w:rsidTr="003B43F3">
        <w:tc>
          <w:tcPr>
            <w:tcW w:w="10632" w:type="dxa"/>
            <w:gridSpan w:val="2"/>
          </w:tcPr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3B43F3" w:rsidRPr="007F279B" w:rsidRDefault="003B43F3" w:rsidP="003B4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B43F3" w:rsidRDefault="003B43F3" w:rsidP="003B43F3">
      <w:pPr>
        <w:rPr>
          <w:rFonts w:ascii="Times New Roman" w:hAnsi="Times New Roman"/>
          <w:b/>
          <w:sz w:val="24"/>
          <w:szCs w:val="24"/>
        </w:rPr>
      </w:pPr>
    </w:p>
    <w:p w:rsidR="003B43F3" w:rsidRPr="00C753CF" w:rsidRDefault="003B43F3" w:rsidP="003B43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</w:t>
      </w:r>
      <w:r w:rsidRPr="00C753CF">
        <w:rPr>
          <w:rFonts w:ascii="Times New Roman" w:hAnsi="Times New Roman"/>
          <w:b/>
          <w:sz w:val="24"/>
          <w:szCs w:val="24"/>
        </w:rPr>
        <w:t>план</w:t>
      </w:r>
      <w:r w:rsidR="00B97871">
        <w:rPr>
          <w:rFonts w:ascii="Times New Roman" w:hAnsi="Times New Roman"/>
          <w:b/>
          <w:sz w:val="24"/>
          <w:szCs w:val="24"/>
        </w:rPr>
        <w:t xml:space="preserve">            </w:t>
      </w:r>
      <w:r w:rsidRPr="00C753CF">
        <w:rPr>
          <w:rFonts w:ascii="Times New Roman" w:hAnsi="Times New Roman"/>
          <w:sz w:val="24"/>
          <w:szCs w:val="24"/>
        </w:rPr>
        <w:t>с_________</w:t>
      </w:r>
      <w:r>
        <w:rPr>
          <w:rFonts w:ascii="Times New Roman" w:hAnsi="Times New Roman"/>
          <w:sz w:val="24"/>
          <w:szCs w:val="24"/>
        </w:rPr>
        <w:t>__</w:t>
      </w:r>
      <w:r w:rsidRPr="00C753CF">
        <w:rPr>
          <w:rFonts w:ascii="Times New Roman" w:hAnsi="Times New Roman"/>
          <w:sz w:val="24"/>
          <w:szCs w:val="24"/>
        </w:rPr>
        <w:t>по_________</w:t>
      </w:r>
      <w:r>
        <w:rPr>
          <w:rFonts w:ascii="Times New Roman" w:hAnsi="Times New Roman"/>
          <w:sz w:val="24"/>
          <w:szCs w:val="24"/>
        </w:rPr>
        <w:t>_</w:t>
      </w:r>
      <w:r w:rsidRPr="00C753CF">
        <w:rPr>
          <w:rFonts w:ascii="Times New Roman" w:hAnsi="Times New Roman"/>
          <w:sz w:val="24"/>
          <w:szCs w:val="24"/>
        </w:rPr>
        <w:t>составлен____________</w:t>
      </w:r>
      <w:r>
        <w:rPr>
          <w:rFonts w:ascii="Times New Roman" w:hAnsi="Times New Roman"/>
          <w:sz w:val="24"/>
          <w:szCs w:val="24"/>
        </w:rPr>
        <w:t>__/</w:t>
      </w:r>
      <w:r w:rsidRPr="00C753C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44898" w:rsidRDefault="003B43F3" w:rsidP="003B43F3">
      <w:pPr>
        <w:pStyle w:val="aa"/>
        <w:tabs>
          <w:tab w:val="left" w:pos="1028"/>
          <w:tab w:val="left" w:pos="9356"/>
        </w:tabs>
        <w:kinsoku w:val="0"/>
        <w:overflowPunct w:val="0"/>
        <w:spacing w:before="89" w:after="6"/>
        <w:ind w:right="-1"/>
        <w:rPr>
          <w:b/>
          <w:bCs/>
        </w:rPr>
      </w:pPr>
      <w:r w:rsidRPr="00C753CF">
        <w:rPr>
          <w:b/>
          <w:sz w:val="24"/>
          <w:szCs w:val="24"/>
        </w:rPr>
        <w:t>Календарный план проверен</w:t>
      </w:r>
      <w:r w:rsidRPr="00C753CF">
        <w:rPr>
          <w:sz w:val="24"/>
          <w:szCs w:val="24"/>
        </w:rPr>
        <w:t xml:space="preserve"> </w:t>
      </w:r>
      <w:r w:rsidR="006A0911">
        <w:rPr>
          <w:sz w:val="24"/>
          <w:szCs w:val="24"/>
        </w:rPr>
        <w:t>_________</w:t>
      </w:r>
      <w:r w:rsidRPr="00C753CF">
        <w:rPr>
          <w:sz w:val="24"/>
          <w:szCs w:val="24"/>
        </w:rPr>
        <w:t>Ст. воспитатель</w:t>
      </w:r>
      <w:r>
        <w:rPr>
          <w:sz w:val="24"/>
          <w:szCs w:val="24"/>
        </w:rPr>
        <w:t xml:space="preserve"> </w:t>
      </w:r>
      <w:r w:rsidRPr="00C753C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C753CF">
        <w:rPr>
          <w:sz w:val="24"/>
          <w:szCs w:val="24"/>
        </w:rPr>
        <w:t xml:space="preserve">Михайловская Т.В.                                                               </w:t>
      </w:r>
    </w:p>
    <w:sectPr w:rsidR="00744898" w:rsidSect="006C7C7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8AC" w:rsidRDefault="006648AC" w:rsidP="00F76BE0">
      <w:pPr>
        <w:spacing w:after="0" w:line="240" w:lineRule="auto"/>
      </w:pPr>
      <w:r>
        <w:separator/>
      </w:r>
    </w:p>
  </w:endnote>
  <w:endnote w:type="continuationSeparator" w:id="0">
    <w:p w:rsidR="006648AC" w:rsidRDefault="006648AC" w:rsidP="00F7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3672"/>
    </w:sdtPr>
    <w:sdtEndPr/>
    <w:sdtContent>
      <w:p w:rsidR="00A61138" w:rsidRDefault="006F63D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8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1138" w:rsidRDefault="00A611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8AC" w:rsidRDefault="006648AC" w:rsidP="00F76BE0">
      <w:pPr>
        <w:spacing w:after="0" w:line="240" w:lineRule="auto"/>
      </w:pPr>
      <w:r>
        <w:separator/>
      </w:r>
    </w:p>
  </w:footnote>
  <w:footnote w:type="continuationSeparator" w:id="0">
    <w:p w:rsidR="006648AC" w:rsidRDefault="006648AC" w:rsidP="00F7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138" w:rsidRDefault="00A61138" w:rsidP="00F76BE0">
    <w:pPr>
      <w:pStyle w:val="a6"/>
      <w:jc w:val="center"/>
      <w:rPr>
        <w:rFonts w:ascii="Times New Roman" w:hAnsi="Times New Roman" w:cs="Times New Roman"/>
        <w:color w:val="666666"/>
        <w:shd w:val="clear" w:color="auto" w:fill="FFFFFF"/>
      </w:rPr>
    </w:pPr>
    <w:r w:rsidRPr="00F76BE0">
      <w:rPr>
        <w:rFonts w:ascii="Times New Roman" w:hAnsi="Times New Roman" w:cs="Times New Roman"/>
        <w:color w:val="666666"/>
        <w:shd w:val="clear" w:color="auto" w:fill="FFFFFF"/>
      </w:rPr>
      <w:t>Муниципальное автономное дошкольное образовательное учреждение центр развития ребенка — детский сад № 2 города Кропоткин муниципального образования Кавказский район</w:t>
    </w:r>
  </w:p>
  <w:p w:rsidR="00A61138" w:rsidRPr="00F76BE0" w:rsidRDefault="00A61138" w:rsidP="00F76BE0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58"/>
    <w:multiLevelType w:val="multilevel"/>
    <w:tmpl w:val="000008DB"/>
    <w:lvl w:ilvl="0">
      <w:numFmt w:val="bullet"/>
      <w:lvlText w:val="-"/>
      <w:lvlJc w:val="left"/>
      <w:pPr>
        <w:ind w:left="241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837" w:hanging="132"/>
      </w:pPr>
    </w:lvl>
    <w:lvl w:ilvl="2">
      <w:numFmt w:val="bullet"/>
      <w:lvlText w:val="•"/>
      <w:lvlJc w:val="left"/>
      <w:pPr>
        <w:ind w:left="1435" w:hanging="132"/>
      </w:pPr>
    </w:lvl>
    <w:lvl w:ilvl="3">
      <w:numFmt w:val="bullet"/>
      <w:lvlText w:val="•"/>
      <w:lvlJc w:val="left"/>
      <w:pPr>
        <w:ind w:left="2033" w:hanging="132"/>
      </w:pPr>
    </w:lvl>
    <w:lvl w:ilvl="4">
      <w:numFmt w:val="bullet"/>
      <w:lvlText w:val="•"/>
      <w:lvlJc w:val="left"/>
      <w:pPr>
        <w:ind w:left="2631" w:hanging="132"/>
      </w:pPr>
    </w:lvl>
    <w:lvl w:ilvl="5">
      <w:numFmt w:val="bullet"/>
      <w:lvlText w:val="•"/>
      <w:lvlJc w:val="left"/>
      <w:pPr>
        <w:ind w:left="3229" w:hanging="132"/>
      </w:pPr>
    </w:lvl>
    <w:lvl w:ilvl="6">
      <w:numFmt w:val="bullet"/>
      <w:lvlText w:val="•"/>
      <w:lvlJc w:val="left"/>
      <w:pPr>
        <w:ind w:left="3826" w:hanging="132"/>
      </w:pPr>
    </w:lvl>
    <w:lvl w:ilvl="7">
      <w:numFmt w:val="bullet"/>
      <w:lvlText w:val="•"/>
      <w:lvlJc w:val="left"/>
      <w:pPr>
        <w:ind w:left="4424" w:hanging="132"/>
      </w:pPr>
    </w:lvl>
    <w:lvl w:ilvl="8">
      <w:numFmt w:val="bullet"/>
      <w:lvlText w:val="•"/>
      <w:lvlJc w:val="left"/>
      <w:pPr>
        <w:ind w:left="5022" w:hanging="132"/>
      </w:pPr>
    </w:lvl>
  </w:abstractNum>
  <w:abstractNum w:abstractNumId="1" w15:restartNumberingAfterBreak="0">
    <w:nsid w:val="00000459"/>
    <w:multiLevelType w:val="multilevel"/>
    <w:tmpl w:val="000008DC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2" w15:restartNumberingAfterBreak="0">
    <w:nsid w:val="0000045A"/>
    <w:multiLevelType w:val="multilevel"/>
    <w:tmpl w:val="000008DD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3" w15:restartNumberingAfterBreak="0">
    <w:nsid w:val="0000045B"/>
    <w:multiLevelType w:val="multilevel"/>
    <w:tmpl w:val="000008DE"/>
    <w:lvl w:ilvl="0">
      <w:numFmt w:val="bullet"/>
      <w:lvlText w:val=""/>
      <w:lvlJc w:val="left"/>
      <w:pPr>
        <w:ind w:left="273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47" w:hanging="164"/>
      </w:pPr>
    </w:lvl>
    <w:lvl w:ilvl="2">
      <w:numFmt w:val="bullet"/>
      <w:lvlText w:val="•"/>
      <w:lvlJc w:val="left"/>
      <w:pPr>
        <w:ind w:left="1014" w:hanging="164"/>
      </w:pPr>
    </w:lvl>
    <w:lvl w:ilvl="3">
      <w:numFmt w:val="bullet"/>
      <w:lvlText w:val="•"/>
      <w:lvlJc w:val="left"/>
      <w:pPr>
        <w:ind w:left="1381" w:hanging="164"/>
      </w:pPr>
    </w:lvl>
    <w:lvl w:ilvl="4">
      <w:numFmt w:val="bullet"/>
      <w:lvlText w:val="•"/>
      <w:lvlJc w:val="left"/>
      <w:pPr>
        <w:ind w:left="1749" w:hanging="164"/>
      </w:pPr>
    </w:lvl>
    <w:lvl w:ilvl="5">
      <w:numFmt w:val="bullet"/>
      <w:lvlText w:val="•"/>
      <w:lvlJc w:val="left"/>
      <w:pPr>
        <w:ind w:left="2116" w:hanging="164"/>
      </w:pPr>
    </w:lvl>
    <w:lvl w:ilvl="6">
      <w:numFmt w:val="bullet"/>
      <w:lvlText w:val="•"/>
      <w:lvlJc w:val="left"/>
      <w:pPr>
        <w:ind w:left="2483" w:hanging="164"/>
      </w:pPr>
    </w:lvl>
    <w:lvl w:ilvl="7">
      <w:numFmt w:val="bullet"/>
      <w:lvlText w:val="•"/>
      <w:lvlJc w:val="left"/>
      <w:pPr>
        <w:ind w:left="2851" w:hanging="164"/>
      </w:pPr>
    </w:lvl>
    <w:lvl w:ilvl="8">
      <w:numFmt w:val="bullet"/>
      <w:lvlText w:val="•"/>
      <w:lvlJc w:val="left"/>
      <w:pPr>
        <w:ind w:left="3218" w:hanging="164"/>
      </w:pPr>
    </w:lvl>
  </w:abstractNum>
  <w:abstractNum w:abstractNumId="4" w15:restartNumberingAfterBreak="0">
    <w:nsid w:val="0000045C"/>
    <w:multiLevelType w:val="multilevel"/>
    <w:tmpl w:val="000008DF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5" w15:restartNumberingAfterBreak="0">
    <w:nsid w:val="0000045D"/>
    <w:multiLevelType w:val="multilevel"/>
    <w:tmpl w:val="000008E0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6" w15:restartNumberingAfterBreak="0">
    <w:nsid w:val="0000045E"/>
    <w:multiLevelType w:val="multilevel"/>
    <w:tmpl w:val="000008E1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7" w15:restartNumberingAfterBreak="0">
    <w:nsid w:val="0000045F"/>
    <w:multiLevelType w:val="multilevel"/>
    <w:tmpl w:val="000008E2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8" w15:restartNumberingAfterBreak="0">
    <w:nsid w:val="00000460"/>
    <w:multiLevelType w:val="multilevel"/>
    <w:tmpl w:val="000008E3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9" w15:restartNumberingAfterBreak="0">
    <w:nsid w:val="00000461"/>
    <w:multiLevelType w:val="multilevel"/>
    <w:tmpl w:val="000008E4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10" w15:restartNumberingAfterBreak="0">
    <w:nsid w:val="00000462"/>
    <w:multiLevelType w:val="multilevel"/>
    <w:tmpl w:val="000008E5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73" w:hanging="164"/>
      </w:pPr>
    </w:lvl>
    <w:lvl w:ilvl="2">
      <w:numFmt w:val="bullet"/>
      <w:lvlText w:val="•"/>
      <w:lvlJc w:val="left"/>
      <w:pPr>
        <w:ind w:left="1126" w:hanging="164"/>
      </w:pPr>
    </w:lvl>
    <w:lvl w:ilvl="3">
      <w:numFmt w:val="bullet"/>
      <w:lvlText w:val="•"/>
      <w:lvlJc w:val="left"/>
      <w:pPr>
        <w:ind w:left="1479" w:hanging="164"/>
      </w:pPr>
    </w:lvl>
    <w:lvl w:ilvl="4">
      <w:numFmt w:val="bullet"/>
      <w:lvlText w:val="•"/>
      <w:lvlJc w:val="left"/>
      <w:pPr>
        <w:ind w:left="1833" w:hanging="164"/>
      </w:pPr>
    </w:lvl>
    <w:lvl w:ilvl="5">
      <w:numFmt w:val="bullet"/>
      <w:lvlText w:val="•"/>
      <w:lvlJc w:val="left"/>
      <w:pPr>
        <w:ind w:left="2186" w:hanging="164"/>
      </w:pPr>
    </w:lvl>
    <w:lvl w:ilvl="6">
      <w:numFmt w:val="bullet"/>
      <w:lvlText w:val="•"/>
      <w:lvlJc w:val="left"/>
      <w:pPr>
        <w:ind w:left="2539" w:hanging="164"/>
      </w:pPr>
    </w:lvl>
    <w:lvl w:ilvl="7">
      <w:numFmt w:val="bullet"/>
      <w:lvlText w:val="•"/>
      <w:lvlJc w:val="left"/>
      <w:pPr>
        <w:ind w:left="2893" w:hanging="164"/>
      </w:pPr>
    </w:lvl>
    <w:lvl w:ilvl="8">
      <w:numFmt w:val="bullet"/>
      <w:lvlText w:val="•"/>
      <w:lvlJc w:val="left"/>
      <w:pPr>
        <w:ind w:left="3246" w:hanging="164"/>
      </w:pPr>
    </w:lvl>
  </w:abstractNum>
  <w:abstractNum w:abstractNumId="11" w15:restartNumberingAfterBreak="0">
    <w:nsid w:val="00000463"/>
    <w:multiLevelType w:val="multilevel"/>
    <w:tmpl w:val="000008E6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58" w:hanging="164"/>
      </w:pPr>
    </w:lvl>
    <w:lvl w:ilvl="2">
      <w:numFmt w:val="bullet"/>
      <w:lvlText w:val="•"/>
      <w:lvlJc w:val="left"/>
      <w:pPr>
        <w:ind w:left="1097" w:hanging="164"/>
      </w:pPr>
    </w:lvl>
    <w:lvl w:ilvl="3">
      <w:numFmt w:val="bullet"/>
      <w:lvlText w:val="•"/>
      <w:lvlJc w:val="left"/>
      <w:pPr>
        <w:ind w:left="1436" w:hanging="164"/>
      </w:pPr>
    </w:lvl>
    <w:lvl w:ilvl="4">
      <w:numFmt w:val="bullet"/>
      <w:lvlText w:val="•"/>
      <w:lvlJc w:val="left"/>
      <w:pPr>
        <w:ind w:left="1775" w:hanging="164"/>
      </w:pPr>
    </w:lvl>
    <w:lvl w:ilvl="5">
      <w:numFmt w:val="bullet"/>
      <w:lvlText w:val="•"/>
      <w:lvlJc w:val="left"/>
      <w:pPr>
        <w:ind w:left="2114" w:hanging="164"/>
      </w:pPr>
    </w:lvl>
    <w:lvl w:ilvl="6">
      <w:numFmt w:val="bullet"/>
      <w:lvlText w:val="•"/>
      <w:lvlJc w:val="left"/>
      <w:pPr>
        <w:ind w:left="2453" w:hanging="164"/>
      </w:pPr>
    </w:lvl>
    <w:lvl w:ilvl="7">
      <w:numFmt w:val="bullet"/>
      <w:lvlText w:val="•"/>
      <w:lvlJc w:val="left"/>
      <w:pPr>
        <w:ind w:left="2792" w:hanging="164"/>
      </w:pPr>
    </w:lvl>
    <w:lvl w:ilvl="8">
      <w:numFmt w:val="bullet"/>
      <w:lvlText w:val="•"/>
      <w:lvlJc w:val="left"/>
      <w:pPr>
        <w:ind w:left="3131" w:hanging="164"/>
      </w:pPr>
    </w:lvl>
  </w:abstractNum>
  <w:abstractNum w:abstractNumId="12" w15:restartNumberingAfterBreak="0">
    <w:nsid w:val="00000464"/>
    <w:multiLevelType w:val="multilevel"/>
    <w:tmpl w:val="000008E7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73" w:hanging="164"/>
      </w:pPr>
    </w:lvl>
    <w:lvl w:ilvl="2">
      <w:numFmt w:val="bullet"/>
      <w:lvlText w:val="•"/>
      <w:lvlJc w:val="left"/>
      <w:pPr>
        <w:ind w:left="1126" w:hanging="164"/>
      </w:pPr>
    </w:lvl>
    <w:lvl w:ilvl="3">
      <w:numFmt w:val="bullet"/>
      <w:lvlText w:val="•"/>
      <w:lvlJc w:val="left"/>
      <w:pPr>
        <w:ind w:left="1479" w:hanging="164"/>
      </w:pPr>
    </w:lvl>
    <w:lvl w:ilvl="4">
      <w:numFmt w:val="bullet"/>
      <w:lvlText w:val="•"/>
      <w:lvlJc w:val="left"/>
      <w:pPr>
        <w:ind w:left="1833" w:hanging="164"/>
      </w:pPr>
    </w:lvl>
    <w:lvl w:ilvl="5">
      <w:numFmt w:val="bullet"/>
      <w:lvlText w:val="•"/>
      <w:lvlJc w:val="left"/>
      <w:pPr>
        <w:ind w:left="2186" w:hanging="164"/>
      </w:pPr>
    </w:lvl>
    <w:lvl w:ilvl="6">
      <w:numFmt w:val="bullet"/>
      <w:lvlText w:val="•"/>
      <w:lvlJc w:val="left"/>
      <w:pPr>
        <w:ind w:left="2539" w:hanging="164"/>
      </w:pPr>
    </w:lvl>
    <w:lvl w:ilvl="7">
      <w:numFmt w:val="bullet"/>
      <w:lvlText w:val="•"/>
      <w:lvlJc w:val="left"/>
      <w:pPr>
        <w:ind w:left="2893" w:hanging="164"/>
      </w:pPr>
    </w:lvl>
    <w:lvl w:ilvl="8">
      <w:numFmt w:val="bullet"/>
      <w:lvlText w:val="•"/>
      <w:lvlJc w:val="left"/>
      <w:pPr>
        <w:ind w:left="3246" w:hanging="164"/>
      </w:pPr>
    </w:lvl>
  </w:abstractNum>
  <w:abstractNum w:abstractNumId="13" w15:restartNumberingAfterBreak="0">
    <w:nsid w:val="00000465"/>
    <w:multiLevelType w:val="multilevel"/>
    <w:tmpl w:val="000008E8"/>
    <w:lvl w:ilvl="0">
      <w:numFmt w:val="bullet"/>
      <w:lvlText w:val=""/>
      <w:lvlJc w:val="left"/>
      <w:pPr>
        <w:ind w:left="3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50" w:hanging="164"/>
      </w:pPr>
    </w:lvl>
    <w:lvl w:ilvl="2">
      <w:numFmt w:val="bullet"/>
      <w:lvlText w:val="•"/>
      <w:lvlJc w:val="left"/>
      <w:pPr>
        <w:ind w:left="1001" w:hanging="164"/>
      </w:pPr>
    </w:lvl>
    <w:lvl w:ilvl="3">
      <w:numFmt w:val="bullet"/>
      <w:lvlText w:val="•"/>
      <w:lvlJc w:val="left"/>
      <w:pPr>
        <w:ind w:left="1352" w:hanging="164"/>
      </w:pPr>
    </w:lvl>
    <w:lvl w:ilvl="4">
      <w:numFmt w:val="bullet"/>
      <w:lvlText w:val="•"/>
      <w:lvlJc w:val="left"/>
      <w:pPr>
        <w:ind w:left="1703" w:hanging="164"/>
      </w:pPr>
    </w:lvl>
    <w:lvl w:ilvl="5">
      <w:numFmt w:val="bullet"/>
      <w:lvlText w:val="•"/>
      <w:lvlJc w:val="left"/>
      <w:pPr>
        <w:ind w:left="2054" w:hanging="164"/>
      </w:pPr>
    </w:lvl>
    <w:lvl w:ilvl="6">
      <w:numFmt w:val="bullet"/>
      <w:lvlText w:val="•"/>
      <w:lvlJc w:val="left"/>
      <w:pPr>
        <w:ind w:left="2405" w:hanging="164"/>
      </w:pPr>
    </w:lvl>
    <w:lvl w:ilvl="7">
      <w:numFmt w:val="bullet"/>
      <w:lvlText w:val="•"/>
      <w:lvlJc w:val="left"/>
      <w:pPr>
        <w:ind w:left="2756" w:hanging="164"/>
      </w:pPr>
    </w:lvl>
    <w:lvl w:ilvl="8">
      <w:numFmt w:val="bullet"/>
      <w:lvlText w:val="•"/>
      <w:lvlJc w:val="left"/>
      <w:pPr>
        <w:ind w:left="3107" w:hanging="164"/>
      </w:pPr>
    </w:lvl>
  </w:abstractNum>
  <w:abstractNum w:abstractNumId="14" w15:restartNumberingAfterBreak="0">
    <w:nsid w:val="00000466"/>
    <w:multiLevelType w:val="multilevel"/>
    <w:tmpl w:val="000008E9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5" w15:restartNumberingAfterBreak="0">
    <w:nsid w:val="00000467"/>
    <w:multiLevelType w:val="multilevel"/>
    <w:tmpl w:val="000008EA"/>
    <w:lvl w:ilvl="0">
      <w:numFmt w:val="bullet"/>
      <w:lvlText w:val=""/>
      <w:lvlJc w:val="left"/>
      <w:pPr>
        <w:ind w:left="3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50" w:hanging="164"/>
      </w:pPr>
    </w:lvl>
    <w:lvl w:ilvl="2">
      <w:numFmt w:val="bullet"/>
      <w:lvlText w:val="•"/>
      <w:lvlJc w:val="left"/>
      <w:pPr>
        <w:ind w:left="1001" w:hanging="164"/>
      </w:pPr>
    </w:lvl>
    <w:lvl w:ilvl="3">
      <w:numFmt w:val="bullet"/>
      <w:lvlText w:val="•"/>
      <w:lvlJc w:val="left"/>
      <w:pPr>
        <w:ind w:left="1352" w:hanging="164"/>
      </w:pPr>
    </w:lvl>
    <w:lvl w:ilvl="4">
      <w:numFmt w:val="bullet"/>
      <w:lvlText w:val="•"/>
      <w:lvlJc w:val="left"/>
      <w:pPr>
        <w:ind w:left="1703" w:hanging="164"/>
      </w:pPr>
    </w:lvl>
    <w:lvl w:ilvl="5">
      <w:numFmt w:val="bullet"/>
      <w:lvlText w:val="•"/>
      <w:lvlJc w:val="left"/>
      <w:pPr>
        <w:ind w:left="2054" w:hanging="164"/>
      </w:pPr>
    </w:lvl>
    <w:lvl w:ilvl="6">
      <w:numFmt w:val="bullet"/>
      <w:lvlText w:val="•"/>
      <w:lvlJc w:val="left"/>
      <w:pPr>
        <w:ind w:left="2405" w:hanging="164"/>
      </w:pPr>
    </w:lvl>
    <w:lvl w:ilvl="7">
      <w:numFmt w:val="bullet"/>
      <w:lvlText w:val="•"/>
      <w:lvlJc w:val="left"/>
      <w:pPr>
        <w:ind w:left="2756" w:hanging="164"/>
      </w:pPr>
    </w:lvl>
    <w:lvl w:ilvl="8">
      <w:numFmt w:val="bullet"/>
      <w:lvlText w:val="•"/>
      <w:lvlJc w:val="left"/>
      <w:pPr>
        <w:ind w:left="3107" w:hanging="164"/>
      </w:pPr>
    </w:lvl>
  </w:abstractNum>
  <w:abstractNum w:abstractNumId="16" w15:restartNumberingAfterBreak="0">
    <w:nsid w:val="00000468"/>
    <w:multiLevelType w:val="multilevel"/>
    <w:tmpl w:val="000008EB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7" w15:restartNumberingAfterBreak="0">
    <w:nsid w:val="00000469"/>
    <w:multiLevelType w:val="multilevel"/>
    <w:tmpl w:val="000008EC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18" w15:restartNumberingAfterBreak="0">
    <w:nsid w:val="0000046A"/>
    <w:multiLevelType w:val="multilevel"/>
    <w:tmpl w:val="000008ED"/>
    <w:lvl w:ilvl="0">
      <w:numFmt w:val="bullet"/>
      <w:lvlText w:val=""/>
      <w:lvlJc w:val="left"/>
      <w:pPr>
        <w:ind w:left="145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521" w:hanging="164"/>
      </w:pPr>
    </w:lvl>
    <w:lvl w:ilvl="2">
      <w:numFmt w:val="bullet"/>
      <w:lvlText w:val="•"/>
      <w:lvlJc w:val="left"/>
      <w:pPr>
        <w:ind w:left="902" w:hanging="164"/>
      </w:pPr>
    </w:lvl>
    <w:lvl w:ilvl="3">
      <w:numFmt w:val="bullet"/>
      <w:lvlText w:val="•"/>
      <w:lvlJc w:val="left"/>
      <w:pPr>
        <w:ind w:left="1283" w:hanging="164"/>
      </w:pPr>
    </w:lvl>
    <w:lvl w:ilvl="4">
      <w:numFmt w:val="bullet"/>
      <w:lvlText w:val="•"/>
      <w:lvlJc w:val="left"/>
      <w:pPr>
        <w:ind w:left="1665" w:hanging="164"/>
      </w:pPr>
    </w:lvl>
    <w:lvl w:ilvl="5">
      <w:numFmt w:val="bullet"/>
      <w:lvlText w:val="•"/>
      <w:lvlJc w:val="left"/>
      <w:pPr>
        <w:ind w:left="2046" w:hanging="164"/>
      </w:pPr>
    </w:lvl>
    <w:lvl w:ilvl="6">
      <w:numFmt w:val="bullet"/>
      <w:lvlText w:val="•"/>
      <w:lvlJc w:val="left"/>
      <w:pPr>
        <w:ind w:left="2427" w:hanging="164"/>
      </w:pPr>
    </w:lvl>
    <w:lvl w:ilvl="7">
      <w:numFmt w:val="bullet"/>
      <w:lvlText w:val="•"/>
      <w:lvlJc w:val="left"/>
      <w:pPr>
        <w:ind w:left="2809" w:hanging="164"/>
      </w:pPr>
    </w:lvl>
    <w:lvl w:ilvl="8">
      <w:numFmt w:val="bullet"/>
      <w:lvlText w:val="•"/>
      <w:lvlJc w:val="left"/>
      <w:pPr>
        <w:ind w:left="3190" w:hanging="164"/>
      </w:pPr>
    </w:lvl>
  </w:abstractNum>
  <w:abstractNum w:abstractNumId="19" w15:restartNumberingAfterBreak="0">
    <w:nsid w:val="0000046B"/>
    <w:multiLevelType w:val="multilevel"/>
    <w:tmpl w:val="000008EE"/>
    <w:lvl w:ilvl="0">
      <w:numFmt w:val="bullet"/>
      <w:lvlText w:val="•"/>
      <w:lvlJc w:val="left"/>
      <w:pPr>
        <w:ind w:left="426" w:hanging="163"/>
      </w:pPr>
      <w:rPr>
        <w:rFonts w:ascii="Verdana" w:hAnsi="Verdana"/>
        <w:b w:val="0"/>
        <w:i/>
        <w:w w:val="81"/>
        <w:sz w:val="23"/>
      </w:rPr>
    </w:lvl>
    <w:lvl w:ilvl="1">
      <w:numFmt w:val="bullet"/>
      <w:lvlText w:val="•"/>
      <w:lvlJc w:val="left"/>
      <w:pPr>
        <w:ind w:left="758" w:hanging="163"/>
      </w:pPr>
    </w:lvl>
    <w:lvl w:ilvl="2">
      <w:numFmt w:val="bullet"/>
      <w:lvlText w:val="•"/>
      <w:lvlJc w:val="left"/>
      <w:pPr>
        <w:ind w:left="1097" w:hanging="163"/>
      </w:pPr>
    </w:lvl>
    <w:lvl w:ilvl="3">
      <w:numFmt w:val="bullet"/>
      <w:lvlText w:val="•"/>
      <w:lvlJc w:val="left"/>
      <w:pPr>
        <w:ind w:left="1436" w:hanging="163"/>
      </w:pPr>
    </w:lvl>
    <w:lvl w:ilvl="4">
      <w:numFmt w:val="bullet"/>
      <w:lvlText w:val="•"/>
      <w:lvlJc w:val="left"/>
      <w:pPr>
        <w:ind w:left="1775" w:hanging="163"/>
      </w:pPr>
    </w:lvl>
    <w:lvl w:ilvl="5">
      <w:numFmt w:val="bullet"/>
      <w:lvlText w:val="•"/>
      <w:lvlJc w:val="left"/>
      <w:pPr>
        <w:ind w:left="2114" w:hanging="163"/>
      </w:pPr>
    </w:lvl>
    <w:lvl w:ilvl="6">
      <w:numFmt w:val="bullet"/>
      <w:lvlText w:val="•"/>
      <w:lvlJc w:val="left"/>
      <w:pPr>
        <w:ind w:left="2453" w:hanging="163"/>
      </w:pPr>
    </w:lvl>
    <w:lvl w:ilvl="7">
      <w:numFmt w:val="bullet"/>
      <w:lvlText w:val="•"/>
      <w:lvlJc w:val="left"/>
      <w:pPr>
        <w:ind w:left="2792" w:hanging="163"/>
      </w:pPr>
    </w:lvl>
    <w:lvl w:ilvl="8">
      <w:numFmt w:val="bullet"/>
      <w:lvlText w:val="•"/>
      <w:lvlJc w:val="left"/>
      <w:pPr>
        <w:ind w:left="3131" w:hanging="163"/>
      </w:pPr>
    </w:lvl>
  </w:abstractNum>
  <w:abstractNum w:abstractNumId="20" w15:restartNumberingAfterBreak="0">
    <w:nsid w:val="0000046C"/>
    <w:multiLevelType w:val="multilevel"/>
    <w:tmpl w:val="000008EF"/>
    <w:lvl w:ilvl="0">
      <w:numFmt w:val="bullet"/>
      <w:lvlText w:val=""/>
      <w:lvlJc w:val="left"/>
      <w:pPr>
        <w:ind w:left="282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47" w:hanging="164"/>
      </w:pPr>
    </w:lvl>
    <w:lvl w:ilvl="2">
      <w:numFmt w:val="bullet"/>
      <w:lvlText w:val="•"/>
      <w:lvlJc w:val="left"/>
      <w:pPr>
        <w:ind w:left="1014" w:hanging="164"/>
      </w:pPr>
    </w:lvl>
    <w:lvl w:ilvl="3">
      <w:numFmt w:val="bullet"/>
      <w:lvlText w:val="•"/>
      <w:lvlJc w:val="left"/>
      <w:pPr>
        <w:ind w:left="1381" w:hanging="164"/>
      </w:pPr>
    </w:lvl>
    <w:lvl w:ilvl="4">
      <w:numFmt w:val="bullet"/>
      <w:lvlText w:val="•"/>
      <w:lvlJc w:val="left"/>
      <w:pPr>
        <w:ind w:left="1749" w:hanging="164"/>
      </w:pPr>
    </w:lvl>
    <w:lvl w:ilvl="5">
      <w:numFmt w:val="bullet"/>
      <w:lvlText w:val="•"/>
      <w:lvlJc w:val="left"/>
      <w:pPr>
        <w:ind w:left="2116" w:hanging="164"/>
      </w:pPr>
    </w:lvl>
    <w:lvl w:ilvl="6">
      <w:numFmt w:val="bullet"/>
      <w:lvlText w:val="•"/>
      <w:lvlJc w:val="left"/>
      <w:pPr>
        <w:ind w:left="2483" w:hanging="164"/>
      </w:pPr>
    </w:lvl>
    <w:lvl w:ilvl="7">
      <w:numFmt w:val="bullet"/>
      <w:lvlText w:val="•"/>
      <w:lvlJc w:val="left"/>
      <w:pPr>
        <w:ind w:left="2851" w:hanging="164"/>
      </w:pPr>
    </w:lvl>
    <w:lvl w:ilvl="8">
      <w:numFmt w:val="bullet"/>
      <w:lvlText w:val="•"/>
      <w:lvlJc w:val="left"/>
      <w:pPr>
        <w:ind w:left="3218" w:hanging="164"/>
      </w:pPr>
    </w:lvl>
  </w:abstractNum>
  <w:abstractNum w:abstractNumId="21" w15:restartNumberingAfterBreak="0">
    <w:nsid w:val="0000046D"/>
    <w:multiLevelType w:val="multilevel"/>
    <w:tmpl w:val="000008F0"/>
    <w:lvl w:ilvl="0">
      <w:numFmt w:val="bullet"/>
      <w:lvlText w:val="•"/>
      <w:lvlJc w:val="left"/>
      <w:pPr>
        <w:ind w:left="289" w:hanging="163"/>
      </w:pPr>
      <w:rPr>
        <w:rFonts w:ascii="Verdana" w:hAnsi="Verdana"/>
        <w:b w:val="0"/>
        <w:i/>
        <w:w w:val="81"/>
        <w:sz w:val="23"/>
      </w:rPr>
    </w:lvl>
    <w:lvl w:ilvl="1">
      <w:numFmt w:val="bullet"/>
      <w:lvlText w:val="•"/>
      <w:lvlJc w:val="left"/>
      <w:pPr>
        <w:ind w:left="632" w:hanging="163"/>
      </w:pPr>
    </w:lvl>
    <w:lvl w:ilvl="2">
      <w:numFmt w:val="bullet"/>
      <w:lvlText w:val="•"/>
      <w:lvlJc w:val="left"/>
      <w:pPr>
        <w:ind w:left="985" w:hanging="163"/>
      </w:pPr>
    </w:lvl>
    <w:lvl w:ilvl="3">
      <w:numFmt w:val="bullet"/>
      <w:lvlText w:val="•"/>
      <w:lvlJc w:val="left"/>
      <w:pPr>
        <w:ind w:left="1338" w:hanging="163"/>
      </w:pPr>
    </w:lvl>
    <w:lvl w:ilvl="4">
      <w:numFmt w:val="bullet"/>
      <w:lvlText w:val="•"/>
      <w:lvlJc w:val="left"/>
      <w:pPr>
        <w:ind w:left="1691" w:hanging="163"/>
      </w:pPr>
    </w:lvl>
    <w:lvl w:ilvl="5">
      <w:numFmt w:val="bullet"/>
      <w:lvlText w:val="•"/>
      <w:lvlJc w:val="left"/>
      <w:pPr>
        <w:ind w:left="2044" w:hanging="163"/>
      </w:pPr>
    </w:lvl>
    <w:lvl w:ilvl="6">
      <w:numFmt w:val="bullet"/>
      <w:lvlText w:val="•"/>
      <w:lvlJc w:val="left"/>
      <w:pPr>
        <w:ind w:left="2397" w:hanging="163"/>
      </w:pPr>
    </w:lvl>
    <w:lvl w:ilvl="7">
      <w:numFmt w:val="bullet"/>
      <w:lvlText w:val="•"/>
      <w:lvlJc w:val="left"/>
      <w:pPr>
        <w:ind w:left="2750" w:hanging="163"/>
      </w:pPr>
    </w:lvl>
    <w:lvl w:ilvl="8">
      <w:numFmt w:val="bullet"/>
      <w:lvlText w:val="•"/>
      <w:lvlJc w:val="left"/>
      <w:pPr>
        <w:ind w:left="3103" w:hanging="163"/>
      </w:pPr>
    </w:lvl>
  </w:abstractNum>
  <w:abstractNum w:abstractNumId="22" w15:restartNumberingAfterBreak="0">
    <w:nsid w:val="0000046E"/>
    <w:multiLevelType w:val="multilevel"/>
    <w:tmpl w:val="000008F1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23" w15:restartNumberingAfterBreak="0">
    <w:nsid w:val="0000046F"/>
    <w:multiLevelType w:val="multilevel"/>
    <w:tmpl w:val="000008F2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"/>
      <w:lvlJc w:val="left"/>
      <w:pPr>
        <w:ind w:left="453" w:hanging="164"/>
      </w:pPr>
      <w:rPr>
        <w:rFonts w:ascii="Symbol" w:hAnsi="Symbol"/>
        <w:b w:val="0"/>
        <w:i w:val="0"/>
        <w:w w:val="101"/>
        <w:sz w:val="22"/>
      </w:rPr>
    </w:lvl>
    <w:lvl w:ilvl="2">
      <w:numFmt w:val="bullet"/>
      <w:lvlText w:val="•"/>
      <w:lvlJc w:val="left"/>
      <w:pPr>
        <w:ind w:left="832" w:hanging="164"/>
      </w:pPr>
    </w:lvl>
    <w:lvl w:ilvl="3">
      <w:numFmt w:val="bullet"/>
      <w:lvlText w:val="•"/>
      <w:lvlJc w:val="left"/>
      <w:pPr>
        <w:ind w:left="1204" w:hanging="164"/>
      </w:pPr>
    </w:lvl>
    <w:lvl w:ilvl="4">
      <w:numFmt w:val="bullet"/>
      <w:lvlText w:val="•"/>
      <w:lvlJc w:val="left"/>
      <w:pPr>
        <w:ind w:left="1576" w:hanging="164"/>
      </w:pPr>
    </w:lvl>
    <w:lvl w:ilvl="5">
      <w:numFmt w:val="bullet"/>
      <w:lvlText w:val="•"/>
      <w:lvlJc w:val="left"/>
      <w:pPr>
        <w:ind w:left="1948" w:hanging="164"/>
      </w:pPr>
    </w:lvl>
    <w:lvl w:ilvl="6">
      <w:numFmt w:val="bullet"/>
      <w:lvlText w:val="•"/>
      <w:lvlJc w:val="left"/>
      <w:pPr>
        <w:ind w:left="2320" w:hanging="164"/>
      </w:pPr>
    </w:lvl>
    <w:lvl w:ilvl="7">
      <w:numFmt w:val="bullet"/>
      <w:lvlText w:val="•"/>
      <w:lvlJc w:val="left"/>
      <w:pPr>
        <w:ind w:left="2692" w:hanging="164"/>
      </w:pPr>
    </w:lvl>
    <w:lvl w:ilvl="8">
      <w:numFmt w:val="bullet"/>
      <w:lvlText w:val="•"/>
      <w:lvlJc w:val="left"/>
      <w:pPr>
        <w:ind w:left="3064" w:hanging="164"/>
      </w:pPr>
    </w:lvl>
  </w:abstractNum>
  <w:abstractNum w:abstractNumId="24" w15:restartNumberingAfterBreak="0">
    <w:nsid w:val="00000470"/>
    <w:multiLevelType w:val="multilevel"/>
    <w:tmpl w:val="000008F3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25" w15:restartNumberingAfterBreak="0">
    <w:nsid w:val="00000471"/>
    <w:multiLevelType w:val="multilevel"/>
    <w:tmpl w:val="000008F4"/>
    <w:lvl w:ilvl="0">
      <w:numFmt w:val="bullet"/>
      <w:lvlText w:val=""/>
      <w:lvlJc w:val="left"/>
      <w:pPr>
        <w:ind w:left="343" w:hanging="234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29" w:hanging="234"/>
      </w:pPr>
    </w:lvl>
    <w:lvl w:ilvl="2">
      <w:numFmt w:val="bullet"/>
      <w:lvlText w:val="•"/>
      <w:lvlJc w:val="left"/>
      <w:pPr>
        <w:ind w:left="1118" w:hanging="234"/>
      </w:pPr>
    </w:lvl>
    <w:lvl w:ilvl="3">
      <w:numFmt w:val="bullet"/>
      <w:lvlText w:val="•"/>
      <w:lvlJc w:val="left"/>
      <w:pPr>
        <w:ind w:left="1508" w:hanging="234"/>
      </w:pPr>
    </w:lvl>
    <w:lvl w:ilvl="4">
      <w:numFmt w:val="bullet"/>
      <w:lvlText w:val="•"/>
      <w:lvlJc w:val="left"/>
      <w:pPr>
        <w:ind w:left="1897" w:hanging="234"/>
      </w:pPr>
    </w:lvl>
    <w:lvl w:ilvl="5">
      <w:numFmt w:val="bullet"/>
      <w:lvlText w:val="•"/>
      <w:lvlJc w:val="left"/>
      <w:pPr>
        <w:ind w:left="2287" w:hanging="234"/>
      </w:pPr>
    </w:lvl>
    <w:lvl w:ilvl="6">
      <w:numFmt w:val="bullet"/>
      <w:lvlText w:val="•"/>
      <w:lvlJc w:val="left"/>
      <w:pPr>
        <w:ind w:left="2676" w:hanging="234"/>
      </w:pPr>
    </w:lvl>
    <w:lvl w:ilvl="7">
      <w:numFmt w:val="bullet"/>
      <w:lvlText w:val="•"/>
      <w:lvlJc w:val="left"/>
      <w:pPr>
        <w:ind w:left="3065" w:hanging="234"/>
      </w:pPr>
    </w:lvl>
    <w:lvl w:ilvl="8">
      <w:numFmt w:val="bullet"/>
      <w:lvlText w:val="•"/>
      <w:lvlJc w:val="left"/>
      <w:pPr>
        <w:ind w:left="3455" w:hanging="234"/>
      </w:pPr>
    </w:lvl>
  </w:abstractNum>
  <w:abstractNum w:abstractNumId="26" w15:restartNumberingAfterBreak="0">
    <w:nsid w:val="00000472"/>
    <w:multiLevelType w:val="multilevel"/>
    <w:tmpl w:val="000008F5"/>
    <w:lvl w:ilvl="0">
      <w:numFmt w:val="bullet"/>
      <w:lvlText w:val=""/>
      <w:lvlJc w:val="left"/>
      <w:pPr>
        <w:ind w:left="425" w:hanging="175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31" w:hanging="175"/>
      </w:pPr>
    </w:lvl>
    <w:lvl w:ilvl="2">
      <w:numFmt w:val="bullet"/>
      <w:lvlText w:val="•"/>
      <w:lvlJc w:val="left"/>
      <w:pPr>
        <w:ind w:left="1042" w:hanging="175"/>
      </w:pPr>
    </w:lvl>
    <w:lvl w:ilvl="3">
      <w:numFmt w:val="bullet"/>
      <w:lvlText w:val="•"/>
      <w:lvlJc w:val="left"/>
      <w:pPr>
        <w:ind w:left="1353" w:hanging="175"/>
      </w:pPr>
    </w:lvl>
    <w:lvl w:ilvl="4">
      <w:numFmt w:val="bullet"/>
      <w:lvlText w:val="•"/>
      <w:lvlJc w:val="left"/>
      <w:pPr>
        <w:ind w:left="1664" w:hanging="175"/>
      </w:pPr>
    </w:lvl>
    <w:lvl w:ilvl="5">
      <w:numFmt w:val="bullet"/>
      <w:lvlText w:val="•"/>
      <w:lvlJc w:val="left"/>
      <w:pPr>
        <w:ind w:left="1975" w:hanging="175"/>
      </w:pPr>
    </w:lvl>
    <w:lvl w:ilvl="6">
      <w:numFmt w:val="bullet"/>
      <w:lvlText w:val="•"/>
      <w:lvlJc w:val="left"/>
      <w:pPr>
        <w:ind w:left="2286" w:hanging="175"/>
      </w:pPr>
    </w:lvl>
    <w:lvl w:ilvl="7">
      <w:numFmt w:val="bullet"/>
      <w:lvlText w:val="•"/>
      <w:lvlJc w:val="left"/>
      <w:pPr>
        <w:ind w:left="2597" w:hanging="175"/>
      </w:pPr>
    </w:lvl>
    <w:lvl w:ilvl="8">
      <w:numFmt w:val="bullet"/>
      <w:lvlText w:val="•"/>
      <w:lvlJc w:val="left"/>
      <w:pPr>
        <w:ind w:left="2908" w:hanging="175"/>
      </w:pPr>
    </w:lvl>
  </w:abstractNum>
  <w:abstractNum w:abstractNumId="27" w15:restartNumberingAfterBreak="0">
    <w:nsid w:val="03835613"/>
    <w:multiLevelType w:val="hybridMultilevel"/>
    <w:tmpl w:val="EE90B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D0813"/>
    <w:multiLevelType w:val="hybridMultilevel"/>
    <w:tmpl w:val="4342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A33EC"/>
    <w:multiLevelType w:val="multilevel"/>
    <w:tmpl w:val="586242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pStyle w:val="6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27"/>
  </w:num>
  <w:num w:numId="2">
    <w:abstractNumId w:val="0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4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8"/>
  </w:num>
  <w:num w:numId="24">
    <w:abstractNumId w:val="17"/>
  </w:num>
  <w:num w:numId="25">
    <w:abstractNumId w:val="16"/>
  </w:num>
  <w:num w:numId="26">
    <w:abstractNumId w:val="15"/>
  </w:num>
  <w:num w:numId="27">
    <w:abstractNumId w:val="26"/>
  </w:num>
  <w:num w:numId="28">
    <w:abstractNumId w:val="25"/>
  </w:num>
  <w:num w:numId="29">
    <w:abstractNumId w:val="29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CCD"/>
    <w:rsid w:val="00002687"/>
    <w:rsid w:val="0001055D"/>
    <w:rsid w:val="000203A5"/>
    <w:rsid w:val="00021BE9"/>
    <w:rsid w:val="00042246"/>
    <w:rsid w:val="00055B79"/>
    <w:rsid w:val="00056AB4"/>
    <w:rsid w:val="000603A2"/>
    <w:rsid w:val="00060DE3"/>
    <w:rsid w:val="00072472"/>
    <w:rsid w:val="000726E6"/>
    <w:rsid w:val="00080678"/>
    <w:rsid w:val="000856FD"/>
    <w:rsid w:val="00090FF5"/>
    <w:rsid w:val="00094461"/>
    <w:rsid w:val="000A0F62"/>
    <w:rsid w:val="000A400A"/>
    <w:rsid w:val="000A6332"/>
    <w:rsid w:val="000B1185"/>
    <w:rsid w:val="000B3848"/>
    <w:rsid w:val="000B69BD"/>
    <w:rsid w:val="000C0BDA"/>
    <w:rsid w:val="000C22F5"/>
    <w:rsid w:val="000D3AE0"/>
    <w:rsid w:val="000D796F"/>
    <w:rsid w:val="000E28DB"/>
    <w:rsid w:val="000F0BCF"/>
    <w:rsid w:val="0010381E"/>
    <w:rsid w:val="00105CA4"/>
    <w:rsid w:val="0011191B"/>
    <w:rsid w:val="001259F4"/>
    <w:rsid w:val="00127826"/>
    <w:rsid w:val="00140D2E"/>
    <w:rsid w:val="0014139D"/>
    <w:rsid w:val="0014571C"/>
    <w:rsid w:val="001469EE"/>
    <w:rsid w:val="001505D2"/>
    <w:rsid w:val="001513B8"/>
    <w:rsid w:val="00154424"/>
    <w:rsid w:val="00165BA6"/>
    <w:rsid w:val="00174381"/>
    <w:rsid w:val="00177D9B"/>
    <w:rsid w:val="00180741"/>
    <w:rsid w:val="00182D2F"/>
    <w:rsid w:val="00186AB1"/>
    <w:rsid w:val="00190023"/>
    <w:rsid w:val="0019073A"/>
    <w:rsid w:val="00191126"/>
    <w:rsid w:val="001A0717"/>
    <w:rsid w:val="001A1556"/>
    <w:rsid w:val="001A46DA"/>
    <w:rsid w:val="001A6BCC"/>
    <w:rsid w:val="001B5327"/>
    <w:rsid w:val="001B7D3E"/>
    <w:rsid w:val="001C03B4"/>
    <w:rsid w:val="001C18F9"/>
    <w:rsid w:val="001C24A8"/>
    <w:rsid w:val="001C3199"/>
    <w:rsid w:val="001C3E10"/>
    <w:rsid w:val="001D0472"/>
    <w:rsid w:val="001E4099"/>
    <w:rsid w:val="001E4A4A"/>
    <w:rsid w:val="001E6B17"/>
    <w:rsid w:val="002057ED"/>
    <w:rsid w:val="0021368D"/>
    <w:rsid w:val="00220C10"/>
    <w:rsid w:val="00222117"/>
    <w:rsid w:val="002263C4"/>
    <w:rsid w:val="00227EE2"/>
    <w:rsid w:val="002300C8"/>
    <w:rsid w:val="0024026A"/>
    <w:rsid w:val="002421DE"/>
    <w:rsid w:val="002423EA"/>
    <w:rsid w:val="00254331"/>
    <w:rsid w:val="002560A8"/>
    <w:rsid w:val="002609C5"/>
    <w:rsid w:val="00262662"/>
    <w:rsid w:val="00274587"/>
    <w:rsid w:val="00274ACD"/>
    <w:rsid w:val="00276C11"/>
    <w:rsid w:val="0028492C"/>
    <w:rsid w:val="002879EE"/>
    <w:rsid w:val="002A6240"/>
    <w:rsid w:val="002B43B5"/>
    <w:rsid w:val="002B7C0B"/>
    <w:rsid w:val="002E3469"/>
    <w:rsid w:val="002E4BD6"/>
    <w:rsid w:val="002F583A"/>
    <w:rsid w:val="0031382A"/>
    <w:rsid w:val="00315F9D"/>
    <w:rsid w:val="00320979"/>
    <w:rsid w:val="00327FCB"/>
    <w:rsid w:val="003311EB"/>
    <w:rsid w:val="00333BAD"/>
    <w:rsid w:val="0034575F"/>
    <w:rsid w:val="003602DB"/>
    <w:rsid w:val="00390E81"/>
    <w:rsid w:val="00394310"/>
    <w:rsid w:val="00395E79"/>
    <w:rsid w:val="003A191F"/>
    <w:rsid w:val="003A642B"/>
    <w:rsid w:val="003B43F3"/>
    <w:rsid w:val="003E01C6"/>
    <w:rsid w:val="003E3BA6"/>
    <w:rsid w:val="003F6645"/>
    <w:rsid w:val="003F6F3F"/>
    <w:rsid w:val="003F716D"/>
    <w:rsid w:val="00405380"/>
    <w:rsid w:val="004124FD"/>
    <w:rsid w:val="004273B0"/>
    <w:rsid w:val="004306D6"/>
    <w:rsid w:val="00434CDB"/>
    <w:rsid w:val="00443DBF"/>
    <w:rsid w:val="00451A9D"/>
    <w:rsid w:val="00457635"/>
    <w:rsid w:val="004644B5"/>
    <w:rsid w:val="00474C10"/>
    <w:rsid w:val="004971FA"/>
    <w:rsid w:val="004A18D6"/>
    <w:rsid w:val="004A5446"/>
    <w:rsid w:val="004A60EF"/>
    <w:rsid w:val="004B3D97"/>
    <w:rsid w:val="004C1130"/>
    <w:rsid w:val="004E0C1C"/>
    <w:rsid w:val="004E30E3"/>
    <w:rsid w:val="004E6193"/>
    <w:rsid w:val="004F3B78"/>
    <w:rsid w:val="00510269"/>
    <w:rsid w:val="0052153A"/>
    <w:rsid w:val="00537AA1"/>
    <w:rsid w:val="005427F0"/>
    <w:rsid w:val="00544954"/>
    <w:rsid w:val="00545846"/>
    <w:rsid w:val="00546973"/>
    <w:rsid w:val="0055340A"/>
    <w:rsid w:val="00564163"/>
    <w:rsid w:val="00564E55"/>
    <w:rsid w:val="00566E00"/>
    <w:rsid w:val="0057740E"/>
    <w:rsid w:val="00581F59"/>
    <w:rsid w:val="0058428D"/>
    <w:rsid w:val="005873CB"/>
    <w:rsid w:val="00590526"/>
    <w:rsid w:val="005975B8"/>
    <w:rsid w:val="005A2422"/>
    <w:rsid w:val="005A4CA1"/>
    <w:rsid w:val="005B1C71"/>
    <w:rsid w:val="005C77CE"/>
    <w:rsid w:val="005D1A18"/>
    <w:rsid w:val="005D43D7"/>
    <w:rsid w:val="005D7014"/>
    <w:rsid w:val="005E404A"/>
    <w:rsid w:val="005E6FE3"/>
    <w:rsid w:val="005F15A9"/>
    <w:rsid w:val="005F3E79"/>
    <w:rsid w:val="005F6C5D"/>
    <w:rsid w:val="005F798E"/>
    <w:rsid w:val="006017DD"/>
    <w:rsid w:val="0060486B"/>
    <w:rsid w:val="00607BFA"/>
    <w:rsid w:val="006138F5"/>
    <w:rsid w:val="00621A46"/>
    <w:rsid w:val="00622E1E"/>
    <w:rsid w:val="00630505"/>
    <w:rsid w:val="00635BF3"/>
    <w:rsid w:val="006378AC"/>
    <w:rsid w:val="0065686E"/>
    <w:rsid w:val="006614B2"/>
    <w:rsid w:val="00661D59"/>
    <w:rsid w:val="006648AC"/>
    <w:rsid w:val="00665FD5"/>
    <w:rsid w:val="0067265B"/>
    <w:rsid w:val="00682040"/>
    <w:rsid w:val="00684EE9"/>
    <w:rsid w:val="00693145"/>
    <w:rsid w:val="006A0911"/>
    <w:rsid w:val="006B2521"/>
    <w:rsid w:val="006B2720"/>
    <w:rsid w:val="006B6230"/>
    <w:rsid w:val="006C7C7E"/>
    <w:rsid w:val="006D1CF1"/>
    <w:rsid w:val="006E392B"/>
    <w:rsid w:val="006E4227"/>
    <w:rsid w:val="006E6CEB"/>
    <w:rsid w:val="006F22EB"/>
    <w:rsid w:val="006F63D2"/>
    <w:rsid w:val="006F6DA6"/>
    <w:rsid w:val="0070102D"/>
    <w:rsid w:val="00707ACE"/>
    <w:rsid w:val="007114B5"/>
    <w:rsid w:val="00716E87"/>
    <w:rsid w:val="00717A74"/>
    <w:rsid w:val="00734E1C"/>
    <w:rsid w:val="0074353E"/>
    <w:rsid w:val="00744898"/>
    <w:rsid w:val="00746387"/>
    <w:rsid w:val="00746639"/>
    <w:rsid w:val="007474F5"/>
    <w:rsid w:val="007475F0"/>
    <w:rsid w:val="00753D6A"/>
    <w:rsid w:val="0076500F"/>
    <w:rsid w:val="007675C1"/>
    <w:rsid w:val="00776126"/>
    <w:rsid w:val="00780E04"/>
    <w:rsid w:val="00784263"/>
    <w:rsid w:val="007A1C39"/>
    <w:rsid w:val="007A5B32"/>
    <w:rsid w:val="007A678E"/>
    <w:rsid w:val="007C5816"/>
    <w:rsid w:val="007C6D8F"/>
    <w:rsid w:val="007F3078"/>
    <w:rsid w:val="00803FA5"/>
    <w:rsid w:val="00805DB8"/>
    <w:rsid w:val="00810A5E"/>
    <w:rsid w:val="00823A75"/>
    <w:rsid w:val="00832963"/>
    <w:rsid w:val="00837D0B"/>
    <w:rsid w:val="00841FF0"/>
    <w:rsid w:val="00853C23"/>
    <w:rsid w:val="00861724"/>
    <w:rsid w:val="0086293A"/>
    <w:rsid w:val="0086482F"/>
    <w:rsid w:val="0087275D"/>
    <w:rsid w:val="00880F15"/>
    <w:rsid w:val="008812E7"/>
    <w:rsid w:val="0089357A"/>
    <w:rsid w:val="00894D4E"/>
    <w:rsid w:val="008950ED"/>
    <w:rsid w:val="008B1908"/>
    <w:rsid w:val="008B1EF9"/>
    <w:rsid w:val="008B2B8F"/>
    <w:rsid w:val="008C41CA"/>
    <w:rsid w:val="008D1F58"/>
    <w:rsid w:val="008F427D"/>
    <w:rsid w:val="008F6B01"/>
    <w:rsid w:val="009038F8"/>
    <w:rsid w:val="0090393B"/>
    <w:rsid w:val="00911449"/>
    <w:rsid w:val="00913A28"/>
    <w:rsid w:val="00920A8C"/>
    <w:rsid w:val="0093272D"/>
    <w:rsid w:val="0093788C"/>
    <w:rsid w:val="00937944"/>
    <w:rsid w:val="00946BED"/>
    <w:rsid w:val="00947370"/>
    <w:rsid w:val="009572F1"/>
    <w:rsid w:val="00964312"/>
    <w:rsid w:val="00972B99"/>
    <w:rsid w:val="00986294"/>
    <w:rsid w:val="00990320"/>
    <w:rsid w:val="009944E1"/>
    <w:rsid w:val="009951FB"/>
    <w:rsid w:val="009A29FD"/>
    <w:rsid w:val="009A4C17"/>
    <w:rsid w:val="009B7B36"/>
    <w:rsid w:val="009C3926"/>
    <w:rsid w:val="009C4E18"/>
    <w:rsid w:val="009F42DC"/>
    <w:rsid w:val="009F7213"/>
    <w:rsid w:val="00A149E6"/>
    <w:rsid w:val="00A14E3D"/>
    <w:rsid w:val="00A2046B"/>
    <w:rsid w:val="00A206AF"/>
    <w:rsid w:val="00A21530"/>
    <w:rsid w:val="00A310AD"/>
    <w:rsid w:val="00A338BF"/>
    <w:rsid w:val="00A342CA"/>
    <w:rsid w:val="00A46764"/>
    <w:rsid w:val="00A51B48"/>
    <w:rsid w:val="00A54CB0"/>
    <w:rsid w:val="00A54E38"/>
    <w:rsid w:val="00A560FC"/>
    <w:rsid w:val="00A61138"/>
    <w:rsid w:val="00A67335"/>
    <w:rsid w:val="00A71902"/>
    <w:rsid w:val="00A773FB"/>
    <w:rsid w:val="00A91408"/>
    <w:rsid w:val="00A92C2D"/>
    <w:rsid w:val="00A94815"/>
    <w:rsid w:val="00A95B39"/>
    <w:rsid w:val="00AB7028"/>
    <w:rsid w:val="00AC14D0"/>
    <w:rsid w:val="00AC3A7F"/>
    <w:rsid w:val="00AC5B29"/>
    <w:rsid w:val="00AD497E"/>
    <w:rsid w:val="00AD624A"/>
    <w:rsid w:val="00AE1587"/>
    <w:rsid w:val="00AE1D36"/>
    <w:rsid w:val="00AE23F8"/>
    <w:rsid w:val="00AE3CC7"/>
    <w:rsid w:val="00AE3E6E"/>
    <w:rsid w:val="00AE6174"/>
    <w:rsid w:val="00AF09F0"/>
    <w:rsid w:val="00B00A98"/>
    <w:rsid w:val="00B0446C"/>
    <w:rsid w:val="00B07DAB"/>
    <w:rsid w:val="00B16A8E"/>
    <w:rsid w:val="00B3189D"/>
    <w:rsid w:val="00B35B3D"/>
    <w:rsid w:val="00B36A06"/>
    <w:rsid w:val="00B44E1D"/>
    <w:rsid w:val="00B53481"/>
    <w:rsid w:val="00B553F1"/>
    <w:rsid w:val="00B62938"/>
    <w:rsid w:val="00B64E90"/>
    <w:rsid w:val="00B71EF5"/>
    <w:rsid w:val="00B8071A"/>
    <w:rsid w:val="00B96083"/>
    <w:rsid w:val="00B97871"/>
    <w:rsid w:val="00BB29EA"/>
    <w:rsid w:val="00BB6EE5"/>
    <w:rsid w:val="00BC2145"/>
    <w:rsid w:val="00BC7D29"/>
    <w:rsid w:val="00BD3522"/>
    <w:rsid w:val="00BD520F"/>
    <w:rsid w:val="00BF2396"/>
    <w:rsid w:val="00BF28EF"/>
    <w:rsid w:val="00C07EFE"/>
    <w:rsid w:val="00C14ECA"/>
    <w:rsid w:val="00C16317"/>
    <w:rsid w:val="00C1661E"/>
    <w:rsid w:val="00C16964"/>
    <w:rsid w:val="00C261DB"/>
    <w:rsid w:val="00C27ADC"/>
    <w:rsid w:val="00C33495"/>
    <w:rsid w:val="00C36507"/>
    <w:rsid w:val="00C42C39"/>
    <w:rsid w:val="00C50589"/>
    <w:rsid w:val="00C603AB"/>
    <w:rsid w:val="00C646BE"/>
    <w:rsid w:val="00C75E9C"/>
    <w:rsid w:val="00C905C0"/>
    <w:rsid w:val="00C906A9"/>
    <w:rsid w:val="00C93A80"/>
    <w:rsid w:val="00C9408F"/>
    <w:rsid w:val="00CA5C30"/>
    <w:rsid w:val="00CB1098"/>
    <w:rsid w:val="00CB2624"/>
    <w:rsid w:val="00CC1788"/>
    <w:rsid w:val="00CC5BE0"/>
    <w:rsid w:val="00CC7361"/>
    <w:rsid w:val="00CC7367"/>
    <w:rsid w:val="00CD0125"/>
    <w:rsid w:val="00CD55A4"/>
    <w:rsid w:val="00CE019B"/>
    <w:rsid w:val="00D00CCD"/>
    <w:rsid w:val="00D01C9A"/>
    <w:rsid w:val="00D07875"/>
    <w:rsid w:val="00D37382"/>
    <w:rsid w:val="00D53EBE"/>
    <w:rsid w:val="00D53FC4"/>
    <w:rsid w:val="00D70FB6"/>
    <w:rsid w:val="00D7312F"/>
    <w:rsid w:val="00D76E52"/>
    <w:rsid w:val="00D83BFE"/>
    <w:rsid w:val="00D90423"/>
    <w:rsid w:val="00D90C94"/>
    <w:rsid w:val="00D956D6"/>
    <w:rsid w:val="00DA0201"/>
    <w:rsid w:val="00DA38AF"/>
    <w:rsid w:val="00DB5095"/>
    <w:rsid w:val="00DC1815"/>
    <w:rsid w:val="00DC36B9"/>
    <w:rsid w:val="00DD0B61"/>
    <w:rsid w:val="00DD7849"/>
    <w:rsid w:val="00DE1F0F"/>
    <w:rsid w:val="00DE69CE"/>
    <w:rsid w:val="00E04BF0"/>
    <w:rsid w:val="00E1462F"/>
    <w:rsid w:val="00E14EB6"/>
    <w:rsid w:val="00E2732E"/>
    <w:rsid w:val="00E54061"/>
    <w:rsid w:val="00E575FE"/>
    <w:rsid w:val="00E76D6D"/>
    <w:rsid w:val="00E80078"/>
    <w:rsid w:val="00E972FF"/>
    <w:rsid w:val="00EA1060"/>
    <w:rsid w:val="00EB4861"/>
    <w:rsid w:val="00EB7FF2"/>
    <w:rsid w:val="00EC009D"/>
    <w:rsid w:val="00ED0D3F"/>
    <w:rsid w:val="00ED63A8"/>
    <w:rsid w:val="00EE0CED"/>
    <w:rsid w:val="00EF0ED3"/>
    <w:rsid w:val="00F01A57"/>
    <w:rsid w:val="00F16192"/>
    <w:rsid w:val="00F24CCE"/>
    <w:rsid w:val="00F24DD9"/>
    <w:rsid w:val="00F26DF7"/>
    <w:rsid w:val="00F3124D"/>
    <w:rsid w:val="00F34EE3"/>
    <w:rsid w:val="00F4422E"/>
    <w:rsid w:val="00F44B18"/>
    <w:rsid w:val="00F460D4"/>
    <w:rsid w:val="00F470AE"/>
    <w:rsid w:val="00F64B5E"/>
    <w:rsid w:val="00F67318"/>
    <w:rsid w:val="00F75D46"/>
    <w:rsid w:val="00F76BE0"/>
    <w:rsid w:val="00F7707A"/>
    <w:rsid w:val="00F94A2D"/>
    <w:rsid w:val="00F9697A"/>
    <w:rsid w:val="00FA71D4"/>
    <w:rsid w:val="00FB1DA8"/>
    <w:rsid w:val="00FC5CD9"/>
    <w:rsid w:val="00FD3049"/>
    <w:rsid w:val="00FF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7F1A83-A54D-47FB-ACCF-55B25BD2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7E"/>
  </w:style>
  <w:style w:type="paragraph" w:styleId="1">
    <w:name w:val="heading 1"/>
    <w:basedOn w:val="a"/>
    <w:link w:val="10"/>
    <w:qFormat/>
    <w:rsid w:val="00D76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1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qFormat/>
    <w:rsid w:val="00F470AE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2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F470AE"/>
    <w:pPr>
      <w:keepNext/>
      <w:keepLines/>
      <w:numPr>
        <w:ilvl w:val="5"/>
        <w:numId w:val="29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7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151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Title"/>
    <w:basedOn w:val="a"/>
    <w:next w:val="a"/>
    <w:link w:val="11"/>
    <w:uiPriority w:val="10"/>
    <w:qFormat/>
    <w:rsid w:val="00F470AE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1">
    <w:name w:val="Заголовок Знак1"/>
    <w:basedOn w:val="a1"/>
    <w:link w:val="a0"/>
    <w:uiPriority w:val="10"/>
    <w:rsid w:val="00F47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30">
    <w:name w:val="Заголовок 3 Знак"/>
    <w:basedOn w:val="a1"/>
    <w:link w:val="3"/>
    <w:rsid w:val="00F470AE"/>
    <w:rPr>
      <w:rFonts w:ascii="Liberation Sans" w:eastAsia="Microsoft YaHei" w:hAnsi="Liberation Sans" w:cs="Times New Roman"/>
      <w:color w:val="00000A"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182D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1"/>
    <w:link w:val="6"/>
    <w:rsid w:val="00F470AE"/>
    <w:rPr>
      <w:rFonts w:ascii="Cambria" w:eastAsia="Times New Roman" w:hAnsi="Cambria" w:cs="Times New Roman"/>
      <w:i/>
      <w:iCs/>
      <w:color w:val="243F60"/>
      <w:lang w:eastAsia="zh-CN"/>
    </w:rPr>
  </w:style>
  <w:style w:type="table" w:styleId="a4">
    <w:name w:val="Table Grid"/>
    <w:basedOn w:val="a2"/>
    <w:uiPriority w:val="59"/>
    <w:rsid w:val="00D0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CC5BE0"/>
    <w:pPr>
      <w:widowControl w:val="0"/>
      <w:autoSpaceDE w:val="0"/>
      <w:autoSpaceDN w:val="0"/>
      <w:adjustRightInd w:val="0"/>
      <w:spacing w:after="0" w:line="240" w:lineRule="auto"/>
      <w:ind w:left="18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F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F76BE0"/>
  </w:style>
  <w:style w:type="paragraph" w:styleId="a8">
    <w:name w:val="footer"/>
    <w:basedOn w:val="a"/>
    <w:link w:val="a9"/>
    <w:unhideWhenUsed/>
    <w:rsid w:val="00F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BE0"/>
  </w:style>
  <w:style w:type="paragraph" w:styleId="aa">
    <w:name w:val="Body Text"/>
    <w:basedOn w:val="a"/>
    <w:link w:val="ab"/>
    <w:qFormat/>
    <w:rsid w:val="005D1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1"/>
    <w:link w:val="aa"/>
    <w:rsid w:val="005D1A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uiPriority w:val="1"/>
    <w:qFormat/>
    <w:rsid w:val="004306D6"/>
    <w:pPr>
      <w:widowControl w:val="0"/>
      <w:autoSpaceDE w:val="0"/>
      <w:autoSpaceDN w:val="0"/>
      <w:adjustRightInd w:val="0"/>
      <w:spacing w:after="0" w:line="240" w:lineRule="auto"/>
      <w:ind w:left="184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1"/>
    <w:unhideWhenUsed/>
    <w:rsid w:val="004306D6"/>
    <w:rPr>
      <w:rFonts w:cs="Times New Roman"/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180741"/>
    <w:pPr>
      <w:widowControl w:val="0"/>
      <w:autoSpaceDE w:val="0"/>
      <w:autoSpaceDN w:val="0"/>
      <w:adjustRightInd w:val="0"/>
      <w:spacing w:after="0" w:line="240" w:lineRule="auto"/>
      <w:ind w:left="169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F7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9038F8"/>
    <w:rPr>
      <w:rFonts w:cs="Times New Roman"/>
    </w:rPr>
  </w:style>
  <w:style w:type="character" w:customStyle="1" w:styleId="c8">
    <w:name w:val="c8"/>
    <w:basedOn w:val="a1"/>
    <w:rsid w:val="006E4227"/>
  </w:style>
  <w:style w:type="character" w:customStyle="1" w:styleId="c12">
    <w:name w:val="c12"/>
    <w:basedOn w:val="a1"/>
    <w:rsid w:val="006E4227"/>
  </w:style>
  <w:style w:type="character" w:customStyle="1" w:styleId="c11">
    <w:name w:val="c11"/>
    <w:basedOn w:val="a1"/>
    <w:rsid w:val="006E4227"/>
  </w:style>
  <w:style w:type="character" w:styleId="ad">
    <w:name w:val="Strong"/>
    <w:basedOn w:val="a1"/>
    <w:uiPriority w:val="22"/>
    <w:qFormat/>
    <w:rsid w:val="002300C8"/>
    <w:rPr>
      <w:b/>
      <w:bCs/>
    </w:rPr>
  </w:style>
  <w:style w:type="paragraph" w:customStyle="1" w:styleId="c7">
    <w:name w:val="c7"/>
    <w:basedOn w:val="a"/>
    <w:rsid w:val="0080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1"/>
    <w:rsid w:val="00805DB8"/>
  </w:style>
  <w:style w:type="character" w:customStyle="1" w:styleId="ae">
    <w:name w:val="Без интервала Знак"/>
    <w:link w:val="af"/>
    <w:locked/>
    <w:rsid w:val="008C41CA"/>
    <w:rPr>
      <w:lang w:val="en-US"/>
    </w:rPr>
  </w:style>
  <w:style w:type="paragraph" w:styleId="af">
    <w:name w:val="No Spacing"/>
    <w:link w:val="ae"/>
    <w:qFormat/>
    <w:rsid w:val="008C41CA"/>
    <w:pPr>
      <w:spacing w:before="100" w:beforeAutospacing="1" w:after="100" w:afterAutospacing="1" w:line="240" w:lineRule="auto"/>
    </w:pPr>
    <w:rPr>
      <w:lang w:val="en-US"/>
    </w:rPr>
  </w:style>
  <w:style w:type="character" w:customStyle="1" w:styleId="c3">
    <w:name w:val="c3"/>
    <w:basedOn w:val="a1"/>
    <w:rsid w:val="008C41CA"/>
  </w:style>
  <w:style w:type="character" w:customStyle="1" w:styleId="c2">
    <w:name w:val="c2"/>
    <w:basedOn w:val="a1"/>
    <w:rsid w:val="00F24DD9"/>
  </w:style>
  <w:style w:type="character" w:customStyle="1" w:styleId="c39">
    <w:name w:val="c39"/>
    <w:basedOn w:val="a1"/>
    <w:rsid w:val="00B07DAB"/>
  </w:style>
  <w:style w:type="character" w:customStyle="1" w:styleId="c60">
    <w:name w:val="c60"/>
    <w:basedOn w:val="a1"/>
    <w:rsid w:val="00B07DAB"/>
  </w:style>
  <w:style w:type="paragraph" w:styleId="af0">
    <w:name w:val="Balloon Text"/>
    <w:basedOn w:val="a"/>
    <w:link w:val="af1"/>
    <w:uiPriority w:val="99"/>
    <w:unhideWhenUsed/>
    <w:rsid w:val="0007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072472"/>
    <w:rPr>
      <w:rFonts w:ascii="Segoe UI" w:hAnsi="Segoe UI" w:cs="Segoe UI"/>
      <w:sz w:val="18"/>
      <w:szCs w:val="18"/>
    </w:rPr>
  </w:style>
  <w:style w:type="character" w:customStyle="1" w:styleId="c17">
    <w:name w:val="c17"/>
    <w:basedOn w:val="a1"/>
    <w:rsid w:val="00F01A57"/>
  </w:style>
  <w:style w:type="paragraph" w:customStyle="1" w:styleId="Standard">
    <w:name w:val="Standard"/>
    <w:uiPriority w:val="99"/>
    <w:rsid w:val="00F470A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WW8Num1z0">
    <w:name w:val="WW8Num1z0"/>
    <w:rsid w:val="00F470AE"/>
    <w:rPr>
      <w:rFonts w:ascii="Times New Roman" w:hAnsi="Times New Roman" w:cs="Times New Roman"/>
      <w:sz w:val="28"/>
      <w:szCs w:val="28"/>
      <w:lang w:val="de-DE"/>
    </w:rPr>
  </w:style>
  <w:style w:type="character" w:customStyle="1" w:styleId="WW8Num1z1">
    <w:name w:val="WW8Num1z1"/>
    <w:rsid w:val="00F470AE"/>
  </w:style>
  <w:style w:type="character" w:customStyle="1" w:styleId="WW8Num1z2">
    <w:name w:val="WW8Num1z2"/>
    <w:rsid w:val="00F470AE"/>
  </w:style>
  <w:style w:type="character" w:customStyle="1" w:styleId="WW8Num1z3">
    <w:name w:val="WW8Num1z3"/>
    <w:rsid w:val="00F470AE"/>
  </w:style>
  <w:style w:type="character" w:customStyle="1" w:styleId="WW8Num1z4">
    <w:name w:val="WW8Num1z4"/>
    <w:rsid w:val="00F470AE"/>
  </w:style>
  <w:style w:type="character" w:customStyle="1" w:styleId="WW8Num1z5">
    <w:name w:val="WW8Num1z5"/>
    <w:rsid w:val="00F470AE"/>
  </w:style>
  <w:style w:type="character" w:customStyle="1" w:styleId="WW8Num1z6">
    <w:name w:val="WW8Num1z6"/>
    <w:rsid w:val="00F470AE"/>
  </w:style>
  <w:style w:type="character" w:customStyle="1" w:styleId="WW8Num1z7">
    <w:name w:val="WW8Num1z7"/>
    <w:rsid w:val="00F470AE"/>
  </w:style>
  <w:style w:type="character" w:customStyle="1" w:styleId="WW8Num1z8">
    <w:name w:val="WW8Num1z8"/>
    <w:rsid w:val="00F470AE"/>
  </w:style>
  <w:style w:type="character" w:customStyle="1" w:styleId="WW8Num2z0">
    <w:name w:val="WW8Num2z0"/>
    <w:rsid w:val="00F470AE"/>
    <w:rPr>
      <w:rFonts w:ascii="Symbol" w:hAnsi="Symbol" w:cs="Symbol" w:hint="default"/>
      <w:sz w:val="20"/>
      <w:szCs w:val="28"/>
      <w:lang w:val="de-DE"/>
    </w:rPr>
  </w:style>
  <w:style w:type="character" w:customStyle="1" w:styleId="WW8Num2z1">
    <w:name w:val="WW8Num2z1"/>
    <w:rsid w:val="00F470AE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F470AE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F470AE"/>
    <w:rPr>
      <w:rFonts w:ascii="Symbol" w:hAnsi="Symbol" w:cs="Symbol" w:hint="default"/>
      <w:sz w:val="20"/>
      <w:szCs w:val="28"/>
      <w:lang w:val="de-DE"/>
    </w:rPr>
  </w:style>
  <w:style w:type="character" w:customStyle="1" w:styleId="WW8Num3z1">
    <w:name w:val="WW8Num3z1"/>
    <w:rsid w:val="00F470A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F470AE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F470AE"/>
  </w:style>
  <w:style w:type="character" w:customStyle="1" w:styleId="WW8Num4z1">
    <w:name w:val="WW8Num4z1"/>
    <w:rsid w:val="00F470AE"/>
  </w:style>
  <w:style w:type="character" w:customStyle="1" w:styleId="WW8Num4z2">
    <w:name w:val="WW8Num4z2"/>
    <w:rsid w:val="00F470AE"/>
  </w:style>
  <w:style w:type="character" w:customStyle="1" w:styleId="WW8Num4z3">
    <w:name w:val="WW8Num4z3"/>
    <w:rsid w:val="00F470AE"/>
  </w:style>
  <w:style w:type="character" w:customStyle="1" w:styleId="WW8Num4z4">
    <w:name w:val="WW8Num4z4"/>
    <w:rsid w:val="00F470AE"/>
  </w:style>
  <w:style w:type="character" w:customStyle="1" w:styleId="WW8Num4z5">
    <w:name w:val="WW8Num4z5"/>
    <w:rsid w:val="00F470AE"/>
  </w:style>
  <w:style w:type="character" w:customStyle="1" w:styleId="WW8Num4z6">
    <w:name w:val="WW8Num4z6"/>
    <w:rsid w:val="00F470AE"/>
  </w:style>
  <w:style w:type="character" w:customStyle="1" w:styleId="WW8Num4z7">
    <w:name w:val="WW8Num4z7"/>
    <w:rsid w:val="00F470AE"/>
  </w:style>
  <w:style w:type="character" w:customStyle="1" w:styleId="WW8Num4z8">
    <w:name w:val="WW8Num4z8"/>
    <w:rsid w:val="00F470AE"/>
  </w:style>
  <w:style w:type="character" w:customStyle="1" w:styleId="WW8Num5z0">
    <w:name w:val="WW8Num5z0"/>
    <w:rsid w:val="00F470AE"/>
    <w:rPr>
      <w:rFonts w:ascii="Symbol" w:hAnsi="Symbol" w:cs="Symbol" w:hint="default"/>
      <w:sz w:val="20"/>
      <w:szCs w:val="28"/>
      <w:lang w:val="de-DE"/>
    </w:rPr>
  </w:style>
  <w:style w:type="character" w:customStyle="1" w:styleId="WW8Num5z1">
    <w:name w:val="WW8Num5z1"/>
    <w:rsid w:val="00F470AE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F470AE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F470AE"/>
  </w:style>
  <w:style w:type="character" w:customStyle="1" w:styleId="WW8Num6z1">
    <w:name w:val="WW8Num6z1"/>
    <w:rsid w:val="00F470AE"/>
  </w:style>
  <w:style w:type="character" w:customStyle="1" w:styleId="WW8Num6z2">
    <w:name w:val="WW8Num6z2"/>
    <w:rsid w:val="00F470AE"/>
  </w:style>
  <w:style w:type="character" w:customStyle="1" w:styleId="WW8Num6z3">
    <w:name w:val="WW8Num6z3"/>
    <w:rsid w:val="00F470AE"/>
  </w:style>
  <w:style w:type="character" w:customStyle="1" w:styleId="WW8Num6z4">
    <w:name w:val="WW8Num6z4"/>
    <w:rsid w:val="00F470AE"/>
  </w:style>
  <w:style w:type="character" w:customStyle="1" w:styleId="WW8Num6z5">
    <w:name w:val="WW8Num6z5"/>
    <w:rsid w:val="00F470AE"/>
  </w:style>
  <w:style w:type="character" w:customStyle="1" w:styleId="WW8Num6z6">
    <w:name w:val="WW8Num6z6"/>
    <w:rsid w:val="00F470AE"/>
  </w:style>
  <w:style w:type="character" w:customStyle="1" w:styleId="WW8Num6z7">
    <w:name w:val="WW8Num6z7"/>
    <w:rsid w:val="00F470AE"/>
  </w:style>
  <w:style w:type="character" w:customStyle="1" w:styleId="WW8Num6z8">
    <w:name w:val="WW8Num6z8"/>
    <w:rsid w:val="00F470AE"/>
  </w:style>
  <w:style w:type="character" w:customStyle="1" w:styleId="WW8Num7z0">
    <w:name w:val="WW8Num7z0"/>
    <w:rsid w:val="00F470AE"/>
  </w:style>
  <w:style w:type="character" w:customStyle="1" w:styleId="WW8Num7z1">
    <w:name w:val="WW8Num7z1"/>
    <w:rsid w:val="00F470AE"/>
  </w:style>
  <w:style w:type="character" w:customStyle="1" w:styleId="WW8Num7z2">
    <w:name w:val="WW8Num7z2"/>
    <w:rsid w:val="00F470AE"/>
  </w:style>
  <w:style w:type="character" w:customStyle="1" w:styleId="WW8Num7z3">
    <w:name w:val="WW8Num7z3"/>
    <w:rsid w:val="00F470AE"/>
  </w:style>
  <w:style w:type="character" w:customStyle="1" w:styleId="WW8Num7z4">
    <w:name w:val="WW8Num7z4"/>
    <w:rsid w:val="00F470AE"/>
  </w:style>
  <w:style w:type="character" w:customStyle="1" w:styleId="WW8Num7z5">
    <w:name w:val="WW8Num7z5"/>
    <w:rsid w:val="00F470AE"/>
  </w:style>
  <w:style w:type="character" w:customStyle="1" w:styleId="WW8Num7z6">
    <w:name w:val="WW8Num7z6"/>
    <w:rsid w:val="00F470AE"/>
  </w:style>
  <w:style w:type="character" w:customStyle="1" w:styleId="WW8Num7z7">
    <w:name w:val="WW8Num7z7"/>
    <w:rsid w:val="00F470AE"/>
  </w:style>
  <w:style w:type="character" w:customStyle="1" w:styleId="WW8Num7z8">
    <w:name w:val="WW8Num7z8"/>
    <w:rsid w:val="00F470AE"/>
  </w:style>
  <w:style w:type="character" w:customStyle="1" w:styleId="WW8Num3z3">
    <w:name w:val="WW8Num3z3"/>
    <w:rsid w:val="00F470AE"/>
  </w:style>
  <w:style w:type="character" w:customStyle="1" w:styleId="WW8Num3z4">
    <w:name w:val="WW8Num3z4"/>
    <w:rsid w:val="00F470AE"/>
  </w:style>
  <w:style w:type="character" w:customStyle="1" w:styleId="WW8Num3z5">
    <w:name w:val="WW8Num3z5"/>
    <w:rsid w:val="00F470AE"/>
  </w:style>
  <w:style w:type="character" w:customStyle="1" w:styleId="WW8Num3z6">
    <w:name w:val="WW8Num3z6"/>
    <w:rsid w:val="00F470AE"/>
  </w:style>
  <w:style w:type="character" w:customStyle="1" w:styleId="WW8Num3z7">
    <w:name w:val="WW8Num3z7"/>
    <w:rsid w:val="00F470AE"/>
  </w:style>
  <w:style w:type="character" w:customStyle="1" w:styleId="WW8Num3z8">
    <w:name w:val="WW8Num3z8"/>
    <w:rsid w:val="00F470AE"/>
  </w:style>
  <w:style w:type="character" w:customStyle="1" w:styleId="WW8Num8z0">
    <w:name w:val="WW8Num8z0"/>
    <w:rsid w:val="00F470AE"/>
    <w:rPr>
      <w:rFonts w:ascii="Symbol" w:hAnsi="Symbol" w:cs="Symbol" w:hint="default"/>
      <w:sz w:val="20"/>
    </w:rPr>
  </w:style>
  <w:style w:type="character" w:customStyle="1" w:styleId="WW8Num8z1">
    <w:name w:val="WW8Num8z1"/>
    <w:rsid w:val="00F470AE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F470AE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F470AE"/>
    <w:rPr>
      <w:rFonts w:ascii="Symbol" w:hAnsi="Symbol" w:cs="Symbol" w:hint="default"/>
      <w:sz w:val="20"/>
    </w:rPr>
  </w:style>
  <w:style w:type="character" w:customStyle="1" w:styleId="WW8Num9z1">
    <w:name w:val="WW8Num9z1"/>
    <w:rsid w:val="00F470AE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F470AE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F470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1">
    <w:name w:val="WW8Num10z1"/>
    <w:rsid w:val="00F470AE"/>
  </w:style>
  <w:style w:type="character" w:customStyle="1" w:styleId="WW8Num10z2">
    <w:name w:val="WW8Num10z2"/>
    <w:rsid w:val="00F470AE"/>
  </w:style>
  <w:style w:type="character" w:customStyle="1" w:styleId="WW8Num10z3">
    <w:name w:val="WW8Num10z3"/>
    <w:rsid w:val="00F470AE"/>
  </w:style>
  <w:style w:type="character" w:customStyle="1" w:styleId="WW8Num10z4">
    <w:name w:val="WW8Num10z4"/>
    <w:rsid w:val="00F470AE"/>
  </w:style>
  <w:style w:type="character" w:customStyle="1" w:styleId="WW8Num10z5">
    <w:name w:val="WW8Num10z5"/>
    <w:rsid w:val="00F470AE"/>
  </w:style>
  <w:style w:type="character" w:customStyle="1" w:styleId="WW8Num10z6">
    <w:name w:val="WW8Num10z6"/>
    <w:rsid w:val="00F470AE"/>
  </w:style>
  <w:style w:type="character" w:customStyle="1" w:styleId="WW8Num10z7">
    <w:name w:val="WW8Num10z7"/>
    <w:rsid w:val="00F470AE"/>
  </w:style>
  <w:style w:type="character" w:customStyle="1" w:styleId="WW8Num10z8">
    <w:name w:val="WW8Num10z8"/>
    <w:rsid w:val="00F470AE"/>
  </w:style>
  <w:style w:type="character" w:customStyle="1" w:styleId="WW8Num11z0">
    <w:name w:val="WW8Num11z0"/>
    <w:rsid w:val="00F470AE"/>
    <w:rPr>
      <w:rFonts w:ascii="Symbol" w:hAnsi="Symbol" w:cs="Symbol" w:hint="default"/>
      <w:sz w:val="20"/>
    </w:rPr>
  </w:style>
  <w:style w:type="character" w:customStyle="1" w:styleId="WW8Num11z1">
    <w:name w:val="WW8Num11z1"/>
    <w:rsid w:val="00F470AE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F470AE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F470AE"/>
    <w:rPr>
      <w:rFonts w:ascii="Symbol" w:hAnsi="Symbol" w:cs="Symbol" w:hint="default"/>
      <w:sz w:val="20"/>
    </w:rPr>
  </w:style>
  <w:style w:type="character" w:customStyle="1" w:styleId="WW8Num12z1">
    <w:name w:val="WW8Num12z1"/>
    <w:rsid w:val="00F470AE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F470AE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F470AE"/>
    <w:rPr>
      <w:rFonts w:hint="default"/>
      <w:color w:val="auto"/>
    </w:rPr>
  </w:style>
  <w:style w:type="character" w:customStyle="1" w:styleId="WW8Num13z1">
    <w:name w:val="WW8Num13z1"/>
    <w:rsid w:val="00F470AE"/>
  </w:style>
  <w:style w:type="character" w:customStyle="1" w:styleId="WW8Num13z2">
    <w:name w:val="WW8Num13z2"/>
    <w:rsid w:val="00F470AE"/>
  </w:style>
  <w:style w:type="character" w:customStyle="1" w:styleId="WW8Num13z3">
    <w:name w:val="WW8Num13z3"/>
    <w:rsid w:val="00F470AE"/>
  </w:style>
  <w:style w:type="character" w:customStyle="1" w:styleId="WW8Num13z4">
    <w:name w:val="WW8Num13z4"/>
    <w:rsid w:val="00F470AE"/>
  </w:style>
  <w:style w:type="character" w:customStyle="1" w:styleId="WW8Num13z5">
    <w:name w:val="WW8Num13z5"/>
    <w:rsid w:val="00F470AE"/>
  </w:style>
  <w:style w:type="character" w:customStyle="1" w:styleId="WW8Num13z6">
    <w:name w:val="WW8Num13z6"/>
    <w:rsid w:val="00F470AE"/>
  </w:style>
  <w:style w:type="character" w:customStyle="1" w:styleId="WW8Num13z7">
    <w:name w:val="WW8Num13z7"/>
    <w:rsid w:val="00F470AE"/>
  </w:style>
  <w:style w:type="character" w:customStyle="1" w:styleId="WW8Num13z8">
    <w:name w:val="WW8Num13z8"/>
    <w:rsid w:val="00F470AE"/>
  </w:style>
  <w:style w:type="character" w:customStyle="1" w:styleId="WW8Num14z0">
    <w:name w:val="WW8Num14z0"/>
    <w:rsid w:val="00F470AE"/>
    <w:rPr>
      <w:rFonts w:ascii="Symbol" w:hAnsi="Symbol" w:cs="Symbol" w:hint="default"/>
      <w:sz w:val="20"/>
      <w:szCs w:val="28"/>
      <w:lang w:val="de-DE"/>
    </w:rPr>
  </w:style>
  <w:style w:type="character" w:customStyle="1" w:styleId="WW8Num14z1">
    <w:name w:val="WW8Num14z1"/>
    <w:rsid w:val="00F470AE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F470AE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F470AE"/>
    <w:rPr>
      <w:rFonts w:ascii="Symbol" w:hAnsi="Symbol" w:cs="Symbol" w:hint="default"/>
      <w:sz w:val="20"/>
    </w:rPr>
  </w:style>
  <w:style w:type="character" w:customStyle="1" w:styleId="WW8Num15z1">
    <w:name w:val="WW8Num15z1"/>
    <w:rsid w:val="00F470AE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F470AE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F470AE"/>
    <w:rPr>
      <w:rFonts w:ascii="Symbol" w:hAnsi="Symbol" w:cs="Symbol" w:hint="default"/>
      <w:sz w:val="20"/>
    </w:rPr>
  </w:style>
  <w:style w:type="character" w:customStyle="1" w:styleId="WW8Num16z1">
    <w:name w:val="WW8Num16z1"/>
    <w:rsid w:val="00F470AE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F470AE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F470AE"/>
    <w:rPr>
      <w:rFonts w:ascii="Symbol" w:hAnsi="Symbol" w:cs="Symbol" w:hint="default"/>
      <w:sz w:val="20"/>
    </w:rPr>
  </w:style>
  <w:style w:type="character" w:customStyle="1" w:styleId="WW8Num17z1">
    <w:name w:val="WW8Num17z1"/>
    <w:rsid w:val="00F470AE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F470AE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F470AE"/>
    <w:rPr>
      <w:rFonts w:ascii="Symbol" w:hAnsi="Symbol" w:cs="Symbol" w:hint="default"/>
      <w:sz w:val="20"/>
    </w:rPr>
  </w:style>
  <w:style w:type="character" w:customStyle="1" w:styleId="WW8Num18z1">
    <w:name w:val="WW8Num18z1"/>
    <w:rsid w:val="00F470AE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F470AE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F470AE"/>
    <w:rPr>
      <w:rFonts w:ascii="Symbol" w:hAnsi="Symbol" w:cs="Symbol" w:hint="default"/>
      <w:sz w:val="20"/>
    </w:rPr>
  </w:style>
  <w:style w:type="character" w:customStyle="1" w:styleId="WW8Num19z1">
    <w:name w:val="WW8Num19z1"/>
    <w:rsid w:val="00F470AE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F470AE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F470AE"/>
    <w:rPr>
      <w:rFonts w:ascii="Symbol" w:hAnsi="Symbol" w:cs="Symbol" w:hint="default"/>
      <w:sz w:val="20"/>
    </w:rPr>
  </w:style>
  <w:style w:type="character" w:customStyle="1" w:styleId="WW8Num20z1">
    <w:name w:val="WW8Num20z1"/>
    <w:rsid w:val="00F470AE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F470AE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F470AE"/>
  </w:style>
  <w:style w:type="character" w:customStyle="1" w:styleId="WW8Num21z1">
    <w:name w:val="WW8Num21z1"/>
    <w:rsid w:val="00F470AE"/>
  </w:style>
  <w:style w:type="character" w:customStyle="1" w:styleId="WW8Num21z2">
    <w:name w:val="WW8Num21z2"/>
    <w:rsid w:val="00F470AE"/>
  </w:style>
  <w:style w:type="character" w:customStyle="1" w:styleId="WW8Num21z3">
    <w:name w:val="WW8Num21z3"/>
    <w:rsid w:val="00F470AE"/>
  </w:style>
  <w:style w:type="character" w:customStyle="1" w:styleId="WW8Num21z4">
    <w:name w:val="WW8Num21z4"/>
    <w:rsid w:val="00F470AE"/>
  </w:style>
  <w:style w:type="character" w:customStyle="1" w:styleId="WW8Num21z5">
    <w:name w:val="WW8Num21z5"/>
    <w:rsid w:val="00F470AE"/>
  </w:style>
  <w:style w:type="character" w:customStyle="1" w:styleId="WW8Num21z6">
    <w:name w:val="WW8Num21z6"/>
    <w:rsid w:val="00F470AE"/>
  </w:style>
  <w:style w:type="character" w:customStyle="1" w:styleId="WW8Num21z7">
    <w:name w:val="WW8Num21z7"/>
    <w:rsid w:val="00F470AE"/>
  </w:style>
  <w:style w:type="character" w:customStyle="1" w:styleId="WW8Num21z8">
    <w:name w:val="WW8Num21z8"/>
    <w:rsid w:val="00F470AE"/>
  </w:style>
  <w:style w:type="character" w:customStyle="1" w:styleId="WW8Num22z0">
    <w:name w:val="WW8Num22z0"/>
    <w:rsid w:val="00F470AE"/>
    <w:rPr>
      <w:rFonts w:ascii="Symbol" w:hAnsi="Symbol" w:cs="Symbol" w:hint="default"/>
      <w:sz w:val="20"/>
    </w:rPr>
  </w:style>
  <w:style w:type="character" w:customStyle="1" w:styleId="WW8Num22z1">
    <w:name w:val="WW8Num22z1"/>
    <w:rsid w:val="00F470AE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F470AE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F470AE"/>
  </w:style>
  <w:style w:type="character" w:customStyle="1" w:styleId="WW8Num23z1">
    <w:name w:val="WW8Num23z1"/>
    <w:rsid w:val="00F470AE"/>
  </w:style>
  <w:style w:type="character" w:customStyle="1" w:styleId="WW8Num23z2">
    <w:name w:val="WW8Num23z2"/>
    <w:rsid w:val="00F470AE"/>
  </w:style>
  <w:style w:type="character" w:customStyle="1" w:styleId="WW8Num23z3">
    <w:name w:val="WW8Num23z3"/>
    <w:rsid w:val="00F470AE"/>
  </w:style>
  <w:style w:type="character" w:customStyle="1" w:styleId="WW8Num23z4">
    <w:name w:val="WW8Num23z4"/>
    <w:rsid w:val="00F470AE"/>
  </w:style>
  <w:style w:type="character" w:customStyle="1" w:styleId="WW8Num23z5">
    <w:name w:val="WW8Num23z5"/>
    <w:rsid w:val="00F470AE"/>
  </w:style>
  <w:style w:type="character" w:customStyle="1" w:styleId="WW8Num23z6">
    <w:name w:val="WW8Num23z6"/>
    <w:rsid w:val="00F470AE"/>
  </w:style>
  <w:style w:type="character" w:customStyle="1" w:styleId="WW8Num23z7">
    <w:name w:val="WW8Num23z7"/>
    <w:rsid w:val="00F470AE"/>
  </w:style>
  <w:style w:type="character" w:customStyle="1" w:styleId="WW8Num23z8">
    <w:name w:val="WW8Num23z8"/>
    <w:rsid w:val="00F470AE"/>
  </w:style>
  <w:style w:type="character" w:customStyle="1" w:styleId="WW8Num24z0">
    <w:name w:val="WW8Num24z0"/>
    <w:rsid w:val="00F470AE"/>
    <w:rPr>
      <w:rFonts w:ascii="Symbol" w:hAnsi="Symbol" w:cs="Symbol" w:hint="default"/>
      <w:sz w:val="20"/>
    </w:rPr>
  </w:style>
  <w:style w:type="character" w:customStyle="1" w:styleId="WW8Num24z1">
    <w:name w:val="WW8Num24z1"/>
    <w:rsid w:val="00F470AE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F470AE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F470AE"/>
    <w:rPr>
      <w:rFonts w:ascii="Symbol" w:hAnsi="Symbol" w:cs="Symbol" w:hint="default"/>
      <w:sz w:val="20"/>
    </w:rPr>
  </w:style>
  <w:style w:type="character" w:customStyle="1" w:styleId="WW8Num25z1">
    <w:name w:val="WW8Num25z1"/>
    <w:rsid w:val="00F470AE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F470AE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F470AE"/>
    <w:rPr>
      <w:rFonts w:hint="default"/>
      <w:b/>
    </w:rPr>
  </w:style>
  <w:style w:type="character" w:customStyle="1" w:styleId="12">
    <w:name w:val="Основной шрифт абзаца1"/>
    <w:rsid w:val="00F470AE"/>
  </w:style>
  <w:style w:type="character" w:customStyle="1" w:styleId="af2">
    <w:name w:val="Основной текст с отступом Знак"/>
    <w:rsid w:val="00F470AE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</w:rPr>
  </w:style>
  <w:style w:type="character" w:customStyle="1" w:styleId="af3">
    <w:name w:val="Основной текст_"/>
    <w:rsid w:val="00F470AE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F470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22">
    <w:name w:val="Основной текст2"/>
    <w:rsid w:val="00F470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105pt">
    <w:name w:val="Основной текст + 10;5 pt;Полужирный;Курсив"/>
    <w:rsid w:val="00F470A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0pt">
    <w:name w:val="Основной текст + Курсив;Интервал 0 pt"/>
    <w:rsid w:val="00F470A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af4">
    <w:name w:val="Оглавление"/>
    <w:rsid w:val="00F470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single"/>
      <w:vertAlign w:val="baseline"/>
      <w:lang w:val="ru-RU"/>
    </w:rPr>
  </w:style>
  <w:style w:type="character" w:customStyle="1" w:styleId="af5">
    <w:name w:val="Колонтитул_"/>
    <w:rsid w:val="00F470AE"/>
    <w:rPr>
      <w:rFonts w:ascii="Arial" w:eastAsia="Arial" w:hAnsi="Arial" w:cs="Arial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)_"/>
    <w:rsid w:val="00F470AE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ListLabel1">
    <w:name w:val="ListLabel 1"/>
    <w:rsid w:val="00F470AE"/>
    <w:rPr>
      <w:rFonts w:cs="Courier New"/>
    </w:rPr>
  </w:style>
  <w:style w:type="paragraph" w:styleId="af6">
    <w:name w:val="List"/>
    <w:basedOn w:val="aa"/>
    <w:rsid w:val="00F470AE"/>
    <w:pPr>
      <w:suppressAutoHyphens/>
      <w:autoSpaceDN/>
      <w:adjustRightInd/>
    </w:pPr>
    <w:rPr>
      <w:rFonts w:cs="Mangal"/>
      <w:szCs w:val="20"/>
      <w:lang w:eastAsia="zh-CN"/>
    </w:rPr>
  </w:style>
  <w:style w:type="paragraph" w:styleId="af7">
    <w:name w:val="caption"/>
    <w:basedOn w:val="a"/>
    <w:qFormat/>
    <w:rsid w:val="00F470AE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470AE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styleId="af8">
    <w:name w:val="Body Text Indent"/>
    <w:basedOn w:val="a"/>
    <w:link w:val="14"/>
    <w:rsid w:val="00F470AE"/>
    <w:pPr>
      <w:widowControl w:val="0"/>
      <w:shd w:val="clear" w:color="auto" w:fill="FFFFFF"/>
      <w:suppressAutoHyphens/>
      <w:autoSpaceDE w:val="0"/>
      <w:spacing w:after="0" w:line="312" w:lineRule="exact"/>
      <w:ind w:left="34"/>
      <w:jc w:val="both"/>
    </w:pPr>
    <w:rPr>
      <w:rFonts w:ascii="Times New Roman" w:eastAsia="Times New Roman" w:hAnsi="Times New Roman" w:cs="Times New Roman"/>
      <w:spacing w:val="-6"/>
      <w:sz w:val="29"/>
      <w:szCs w:val="29"/>
      <w:lang w:eastAsia="zh-CN"/>
    </w:rPr>
  </w:style>
  <w:style w:type="character" w:customStyle="1" w:styleId="14">
    <w:name w:val="Основной текст с отступом Знак1"/>
    <w:basedOn w:val="a1"/>
    <w:link w:val="af8"/>
    <w:rsid w:val="00F470AE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  <w:lang w:eastAsia="zh-CN"/>
    </w:rPr>
  </w:style>
  <w:style w:type="paragraph" w:customStyle="1" w:styleId="15">
    <w:name w:val="Цитата1"/>
    <w:basedOn w:val="a"/>
    <w:rsid w:val="00F470AE"/>
    <w:pPr>
      <w:widowControl w:val="0"/>
      <w:shd w:val="clear" w:color="auto" w:fill="FFFFFF"/>
      <w:suppressAutoHyphens/>
      <w:autoSpaceDE w:val="0"/>
      <w:spacing w:before="10" w:after="0" w:line="312" w:lineRule="exact"/>
      <w:ind w:left="82" w:right="24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9">
    <w:name w:val="Содержимое таблицы"/>
    <w:basedOn w:val="a"/>
    <w:rsid w:val="00F470AE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paragraph" w:customStyle="1" w:styleId="9">
    <w:name w:val="Основной текст9"/>
    <w:basedOn w:val="a"/>
    <w:rsid w:val="00F470AE"/>
    <w:pPr>
      <w:widowControl w:val="0"/>
      <w:shd w:val="clear" w:color="auto" w:fill="FFFFFF"/>
      <w:suppressAutoHyphens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pacing w:val="1"/>
      <w:sz w:val="25"/>
      <w:szCs w:val="25"/>
      <w:lang w:eastAsia="zh-CN"/>
    </w:rPr>
  </w:style>
  <w:style w:type="paragraph" w:customStyle="1" w:styleId="afa">
    <w:name w:val="Колонтитул"/>
    <w:basedOn w:val="a"/>
    <w:rsid w:val="00F470AE"/>
    <w:pPr>
      <w:widowControl w:val="0"/>
      <w:shd w:val="clear" w:color="auto" w:fill="FFFFFF"/>
      <w:suppressAutoHyphens/>
      <w:spacing w:after="0" w:line="288" w:lineRule="exact"/>
    </w:pPr>
    <w:rPr>
      <w:rFonts w:ascii="Arial" w:eastAsia="Arial" w:hAnsi="Arial" w:cs="Arial"/>
      <w:spacing w:val="1"/>
      <w:lang w:eastAsia="zh-CN"/>
    </w:rPr>
  </w:style>
  <w:style w:type="paragraph" w:customStyle="1" w:styleId="32">
    <w:name w:val="Основной текст (3)"/>
    <w:basedOn w:val="a"/>
    <w:rsid w:val="00F470AE"/>
    <w:pPr>
      <w:widowControl w:val="0"/>
      <w:shd w:val="clear" w:color="auto" w:fill="FFFFFF"/>
      <w:suppressAutoHyphens/>
      <w:spacing w:after="0" w:line="322" w:lineRule="exact"/>
      <w:ind w:hanging="560"/>
      <w:jc w:val="center"/>
    </w:pPr>
    <w:rPr>
      <w:rFonts w:ascii="Times New Roman" w:eastAsia="Times New Roman" w:hAnsi="Times New Roman" w:cs="Times New Roman"/>
      <w:i/>
      <w:iCs/>
      <w:spacing w:val="-2"/>
      <w:sz w:val="25"/>
      <w:szCs w:val="25"/>
      <w:lang w:eastAsia="zh-CN"/>
    </w:rPr>
  </w:style>
  <w:style w:type="character" w:customStyle="1" w:styleId="16">
    <w:name w:val="Текст выноски Знак1"/>
    <w:basedOn w:val="a1"/>
    <w:uiPriority w:val="99"/>
    <w:rsid w:val="00F470A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b">
    <w:name w:val="Заголовок таблицы"/>
    <w:basedOn w:val="af9"/>
    <w:rsid w:val="00F470AE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F470AE"/>
    <w:pPr>
      <w:tabs>
        <w:tab w:val="left" w:pos="4851"/>
      </w:tabs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Абзац списка1"/>
    <w:basedOn w:val="a"/>
    <w:rsid w:val="00F470AE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F470A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8">
    <w:name w:val="Без интервала1"/>
    <w:rsid w:val="00F470AE"/>
    <w:pPr>
      <w:suppressAutoHyphens/>
      <w:spacing w:after="0"/>
    </w:pPr>
    <w:rPr>
      <w:rFonts w:ascii="Calibri" w:eastAsia="Times New Roman" w:hAnsi="Calibri" w:cs="Calibri"/>
      <w:color w:val="00000A"/>
      <w:lang w:eastAsia="zh-CN"/>
    </w:rPr>
  </w:style>
  <w:style w:type="character" w:customStyle="1" w:styleId="apple-converted-space">
    <w:name w:val="apple-converted-space"/>
    <w:basedOn w:val="a1"/>
    <w:rsid w:val="00F470AE"/>
  </w:style>
  <w:style w:type="character" w:styleId="afc">
    <w:name w:val="Emphasis"/>
    <w:qFormat/>
    <w:rsid w:val="00F470AE"/>
    <w:rPr>
      <w:i/>
      <w:iCs/>
    </w:rPr>
  </w:style>
  <w:style w:type="character" w:customStyle="1" w:styleId="41">
    <w:name w:val="Основной текст (4)"/>
    <w:link w:val="410"/>
    <w:locked/>
    <w:rsid w:val="00F470AE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470AE"/>
    <w:pPr>
      <w:shd w:val="clear" w:color="auto" w:fill="FFFFFF"/>
      <w:suppressAutoHyphens/>
      <w:spacing w:after="0" w:line="288" w:lineRule="exact"/>
    </w:pPr>
    <w:rPr>
      <w:i/>
      <w:iCs/>
      <w:sz w:val="24"/>
      <w:szCs w:val="24"/>
    </w:rPr>
  </w:style>
  <w:style w:type="character" w:customStyle="1" w:styleId="FontStyle11">
    <w:name w:val="Font Style11"/>
    <w:rsid w:val="00F470A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F470A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F470AE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F470AE"/>
    <w:rPr>
      <w:color w:val="0000FF"/>
      <w:u w:val="single"/>
    </w:rPr>
  </w:style>
  <w:style w:type="character" w:customStyle="1" w:styleId="ListLabel2">
    <w:name w:val="ListLabel 2"/>
    <w:rsid w:val="00F470AE"/>
    <w:rPr>
      <w:rFonts w:eastAsia="Calibri"/>
    </w:rPr>
  </w:style>
  <w:style w:type="character" w:customStyle="1" w:styleId="ListLabel3">
    <w:name w:val="ListLabel 3"/>
    <w:rsid w:val="00F470AE"/>
    <w:rPr>
      <w:sz w:val="32"/>
    </w:rPr>
  </w:style>
  <w:style w:type="character" w:customStyle="1" w:styleId="ListLabel4">
    <w:name w:val="ListLabel 4"/>
    <w:rsid w:val="00F470AE"/>
    <w:rPr>
      <w:rFonts w:eastAsia="Calibri" w:cs="Times New Roman"/>
      <w:color w:val="000000"/>
    </w:rPr>
  </w:style>
  <w:style w:type="character" w:customStyle="1" w:styleId="ListLabel5">
    <w:name w:val="ListLabel 5"/>
    <w:rsid w:val="00F470AE"/>
    <w:rPr>
      <w:b/>
    </w:rPr>
  </w:style>
  <w:style w:type="character" w:customStyle="1" w:styleId="ListLabel6">
    <w:name w:val="ListLabel 6"/>
    <w:rsid w:val="00F470AE"/>
    <w:rPr>
      <w:rFonts w:cs="Symbol"/>
    </w:rPr>
  </w:style>
  <w:style w:type="character" w:customStyle="1" w:styleId="ListLabel7">
    <w:name w:val="ListLabel 7"/>
    <w:rsid w:val="00F470AE"/>
    <w:rPr>
      <w:rFonts w:cs="Courier New"/>
    </w:rPr>
  </w:style>
  <w:style w:type="character" w:customStyle="1" w:styleId="ListLabel8">
    <w:name w:val="ListLabel 8"/>
    <w:rsid w:val="00F470AE"/>
    <w:rPr>
      <w:rFonts w:cs="Wingdings"/>
    </w:rPr>
  </w:style>
  <w:style w:type="character" w:customStyle="1" w:styleId="ListLabel9">
    <w:name w:val="ListLabel 9"/>
    <w:rsid w:val="00F470AE"/>
    <w:rPr>
      <w:b/>
    </w:rPr>
  </w:style>
  <w:style w:type="character" w:customStyle="1" w:styleId="ListLabel10">
    <w:name w:val="ListLabel 10"/>
    <w:rsid w:val="00F470AE"/>
    <w:rPr>
      <w:rFonts w:cs="Symbol"/>
    </w:rPr>
  </w:style>
  <w:style w:type="character" w:customStyle="1" w:styleId="ListLabel11">
    <w:name w:val="ListLabel 11"/>
    <w:rsid w:val="00F470AE"/>
    <w:rPr>
      <w:rFonts w:cs="Courier New"/>
    </w:rPr>
  </w:style>
  <w:style w:type="character" w:customStyle="1" w:styleId="ListLabel12">
    <w:name w:val="ListLabel 12"/>
    <w:rsid w:val="00F470AE"/>
    <w:rPr>
      <w:rFonts w:cs="Wingdings"/>
    </w:rPr>
  </w:style>
  <w:style w:type="character" w:customStyle="1" w:styleId="ListLabel13">
    <w:name w:val="ListLabel 13"/>
    <w:rsid w:val="00F470AE"/>
    <w:rPr>
      <w:b/>
    </w:rPr>
  </w:style>
  <w:style w:type="character" w:customStyle="1" w:styleId="ListLabel14">
    <w:name w:val="ListLabel 14"/>
    <w:rsid w:val="00F470AE"/>
    <w:rPr>
      <w:rFonts w:cs="Symbol"/>
    </w:rPr>
  </w:style>
  <w:style w:type="character" w:customStyle="1" w:styleId="ListLabel15">
    <w:name w:val="ListLabel 15"/>
    <w:rsid w:val="00F470AE"/>
    <w:rPr>
      <w:rFonts w:cs="Courier New"/>
    </w:rPr>
  </w:style>
  <w:style w:type="character" w:customStyle="1" w:styleId="ListLabel16">
    <w:name w:val="ListLabel 16"/>
    <w:rsid w:val="00F470AE"/>
    <w:rPr>
      <w:rFonts w:cs="Wingdings"/>
    </w:rPr>
  </w:style>
  <w:style w:type="character" w:customStyle="1" w:styleId="ListLabel17">
    <w:name w:val="ListLabel 17"/>
    <w:rsid w:val="00F470AE"/>
    <w:rPr>
      <w:b/>
    </w:rPr>
  </w:style>
  <w:style w:type="character" w:customStyle="1" w:styleId="ListLabel18">
    <w:name w:val="ListLabel 18"/>
    <w:rsid w:val="00F470AE"/>
    <w:rPr>
      <w:rFonts w:cs="Wingdings"/>
    </w:rPr>
  </w:style>
  <w:style w:type="character" w:customStyle="1" w:styleId="ListLabel19">
    <w:name w:val="ListLabel 19"/>
    <w:rsid w:val="00F470AE"/>
    <w:rPr>
      <w:rFonts w:cs="Wingdings"/>
    </w:rPr>
  </w:style>
  <w:style w:type="character" w:customStyle="1" w:styleId="ListLabel20">
    <w:name w:val="ListLabel 20"/>
    <w:rsid w:val="00F470AE"/>
    <w:rPr>
      <w:rFonts w:cs="Wingdings"/>
    </w:rPr>
  </w:style>
  <w:style w:type="character" w:customStyle="1" w:styleId="ListLabel21">
    <w:name w:val="ListLabel 21"/>
    <w:rsid w:val="00F470AE"/>
    <w:rPr>
      <w:rFonts w:cs="Wingdings"/>
    </w:rPr>
  </w:style>
  <w:style w:type="character" w:customStyle="1" w:styleId="ListLabel22">
    <w:name w:val="ListLabel 22"/>
    <w:rsid w:val="00F470AE"/>
    <w:rPr>
      <w:rFonts w:cs="Wingdings"/>
    </w:rPr>
  </w:style>
  <w:style w:type="character" w:customStyle="1" w:styleId="ListLabel23">
    <w:name w:val="ListLabel 23"/>
    <w:rsid w:val="00F470AE"/>
    <w:rPr>
      <w:rFonts w:cs="Wingdings"/>
    </w:rPr>
  </w:style>
  <w:style w:type="character" w:customStyle="1" w:styleId="ListLabel24">
    <w:name w:val="ListLabel 24"/>
    <w:rsid w:val="00F470AE"/>
    <w:rPr>
      <w:rFonts w:cs="Wingdings"/>
    </w:rPr>
  </w:style>
  <w:style w:type="character" w:customStyle="1" w:styleId="ListLabel25">
    <w:name w:val="ListLabel 25"/>
    <w:rsid w:val="00F470AE"/>
    <w:rPr>
      <w:rFonts w:cs="Wingdings"/>
    </w:rPr>
  </w:style>
  <w:style w:type="character" w:customStyle="1" w:styleId="ListLabel26">
    <w:name w:val="ListLabel 26"/>
    <w:rsid w:val="00F470AE"/>
    <w:rPr>
      <w:rFonts w:cs="Wingdings"/>
    </w:rPr>
  </w:style>
  <w:style w:type="character" w:customStyle="1" w:styleId="ListLabel27">
    <w:name w:val="ListLabel 27"/>
    <w:rsid w:val="00F470AE"/>
    <w:rPr>
      <w:rFonts w:cs="Wingdings"/>
    </w:rPr>
  </w:style>
  <w:style w:type="character" w:customStyle="1" w:styleId="ListLabel28">
    <w:name w:val="ListLabel 28"/>
    <w:rsid w:val="00F470AE"/>
    <w:rPr>
      <w:rFonts w:cs="Wingdings"/>
    </w:rPr>
  </w:style>
  <w:style w:type="character" w:customStyle="1" w:styleId="ListLabel29">
    <w:name w:val="ListLabel 29"/>
    <w:rsid w:val="00F470AE"/>
    <w:rPr>
      <w:rFonts w:cs="Wingdings"/>
    </w:rPr>
  </w:style>
  <w:style w:type="character" w:customStyle="1" w:styleId="ListLabel30">
    <w:name w:val="ListLabel 30"/>
    <w:rsid w:val="00F470AE"/>
    <w:rPr>
      <w:rFonts w:cs="Wingdings"/>
    </w:rPr>
  </w:style>
  <w:style w:type="character" w:customStyle="1" w:styleId="ListLabel31">
    <w:name w:val="ListLabel 31"/>
    <w:rsid w:val="00F470AE"/>
    <w:rPr>
      <w:rFonts w:cs="Wingdings"/>
    </w:rPr>
  </w:style>
  <w:style w:type="character" w:customStyle="1" w:styleId="ListLabel32">
    <w:name w:val="ListLabel 32"/>
    <w:rsid w:val="00F470AE"/>
    <w:rPr>
      <w:rFonts w:cs="Wingdings"/>
    </w:rPr>
  </w:style>
  <w:style w:type="character" w:customStyle="1" w:styleId="ListLabel33">
    <w:name w:val="ListLabel 33"/>
    <w:rsid w:val="00F470AE"/>
    <w:rPr>
      <w:rFonts w:cs="Wingdings"/>
    </w:rPr>
  </w:style>
  <w:style w:type="character" w:customStyle="1" w:styleId="ListLabel34">
    <w:name w:val="ListLabel 34"/>
    <w:rsid w:val="00F470AE"/>
    <w:rPr>
      <w:rFonts w:cs="Courier New"/>
      <w:sz w:val="32"/>
    </w:rPr>
  </w:style>
  <w:style w:type="character" w:customStyle="1" w:styleId="ListLabel35">
    <w:name w:val="ListLabel 35"/>
    <w:rsid w:val="00F470AE"/>
    <w:rPr>
      <w:rFonts w:cs="Symbol"/>
    </w:rPr>
  </w:style>
  <w:style w:type="character" w:customStyle="1" w:styleId="ListLabel36">
    <w:name w:val="ListLabel 36"/>
    <w:rsid w:val="00F470AE"/>
    <w:rPr>
      <w:rFonts w:cs="Wingdings"/>
    </w:rPr>
  </w:style>
  <w:style w:type="character" w:customStyle="1" w:styleId="ListLabel37">
    <w:name w:val="ListLabel 37"/>
    <w:rsid w:val="00F470AE"/>
    <w:rPr>
      <w:rFonts w:cs="Wingdings"/>
    </w:rPr>
  </w:style>
  <w:style w:type="character" w:customStyle="1" w:styleId="ListLabel38">
    <w:name w:val="ListLabel 38"/>
    <w:rsid w:val="00F470AE"/>
    <w:rPr>
      <w:rFonts w:cs="Wingdings"/>
    </w:rPr>
  </w:style>
  <w:style w:type="character" w:customStyle="1" w:styleId="ListLabel39">
    <w:name w:val="ListLabel 39"/>
    <w:rsid w:val="00F470AE"/>
    <w:rPr>
      <w:rFonts w:cs="Wingdings"/>
    </w:rPr>
  </w:style>
  <w:style w:type="character" w:customStyle="1" w:styleId="afd">
    <w:name w:val="Заголовок Знак"/>
    <w:rsid w:val="00F470AE"/>
    <w:rPr>
      <w:rFonts w:ascii="Calibri" w:hAnsi="Calibri" w:cs="Mangal"/>
      <w:i/>
      <w:iCs/>
      <w:color w:val="00000A"/>
      <w:sz w:val="24"/>
      <w:szCs w:val="24"/>
    </w:rPr>
  </w:style>
  <w:style w:type="paragraph" w:styleId="19">
    <w:name w:val="index 1"/>
    <w:basedOn w:val="a"/>
    <w:next w:val="a"/>
    <w:autoRedefine/>
    <w:unhideWhenUsed/>
    <w:rsid w:val="00F470AE"/>
    <w:pPr>
      <w:suppressAutoHyphens/>
      <w:ind w:left="220" w:hanging="220"/>
    </w:pPr>
    <w:rPr>
      <w:rFonts w:ascii="Calibri" w:eastAsia="Times New Roman" w:hAnsi="Calibri" w:cs="Times New Roman"/>
      <w:lang w:eastAsia="zh-CN"/>
    </w:rPr>
  </w:style>
  <w:style w:type="paragraph" w:styleId="afe">
    <w:name w:val="index heading"/>
    <w:basedOn w:val="a"/>
    <w:rsid w:val="00F470AE"/>
    <w:pPr>
      <w:suppressLineNumbers/>
      <w:suppressAutoHyphens/>
    </w:pPr>
    <w:rPr>
      <w:rFonts w:ascii="Calibri" w:eastAsia="Times New Roman" w:hAnsi="Calibri" w:cs="Mangal"/>
      <w:color w:val="00000A"/>
      <w:lang w:eastAsia="ru-RU"/>
    </w:rPr>
  </w:style>
  <w:style w:type="paragraph" w:customStyle="1" w:styleId="ConsPlusNonformat">
    <w:name w:val="ConsPlusNonformat"/>
    <w:rsid w:val="00F470AE"/>
    <w:pPr>
      <w:widowControl w:val="0"/>
      <w:suppressAutoHyphens/>
      <w:spacing w:after="0" w:line="240" w:lineRule="auto"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customStyle="1" w:styleId="aff">
    <w:name w:val="Основной"/>
    <w:basedOn w:val="a"/>
    <w:rsid w:val="00F470AE"/>
    <w:pPr>
      <w:suppressAutoHyphens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10">
    <w:name w:val="a1"/>
    <w:basedOn w:val="a"/>
    <w:rsid w:val="00F470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5">
    <w:name w:val="Style5"/>
    <w:basedOn w:val="a"/>
    <w:rsid w:val="00F470AE"/>
    <w:pPr>
      <w:widowControl w:val="0"/>
      <w:suppressAutoHyphens/>
      <w:spacing w:after="0" w:line="437" w:lineRule="exact"/>
      <w:ind w:firstLine="66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8">
    <w:name w:val="Style8"/>
    <w:basedOn w:val="a"/>
    <w:rsid w:val="00F470AE"/>
    <w:pPr>
      <w:widowControl w:val="0"/>
      <w:suppressAutoHyphens/>
      <w:spacing w:after="0" w:line="432" w:lineRule="exact"/>
      <w:jc w:val="both"/>
    </w:pPr>
    <w:rPr>
      <w:rFonts w:ascii="Century Gothic" w:eastAsia="Times New Roman" w:hAnsi="Century Gothic" w:cs="Times New Roman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rsid w:val="00F470AE"/>
    <w:pPr>
      <w:widowControl w:val="0"/>
      <w:suppressAutoHyphens/>
      <w:spacing w:after="0" w:line="420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rsid w:val="00F470AE"/>
    <w:pPr>
      <w:widowControl w:val="0"/>
      <w:suppressAutoHyphens/>
      <w:spacing w:after="0" w:line="437" w:lineRule="exact"/>
      <w:ind w:firstLine="667"/>
      <w:jc w:val="both"/>
    </w:pPr>
    <w:rPr>
      <w:rFonts w:ascii="Century Gothic" w:eastAsia="Times New Roman" w:hAnsi="Century Gothic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rsid w:val="00F470AE"/>
    <w:pPr>
      <w:widowControl w:val="0"/>
      <w:suppressAutoHyphens/>
      <w:spacing w:after="0" w:line="326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0">
    <w:name w:val="endnote text"/>
    <w:basedOn w:val="a"/>
    <w:link w:val="aff1"/>
    <w:unhideWhenUsed/>
    <w:rsid w:val="00F470AE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1">
    <w:name w:val="Текст концевой сноски Знак"/>
    <w:basedOn w:val="a1"/>
    <w:link w:val="aff0"/>
    <w:rsid w:val="00F470AE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normacttext">
    <w:name w:val="norm_act_text"/>
    <w:basedOn w:val="a"/>
    <w:rsid w:val="00F470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2">
    <w:name w:val="Содержимое врезки"/>
    <w:basedOn w:val="a"/>
    <w:rsid w:val="00F470AE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aff3">
    <w:name w:val="Блочная цитата"/>
    <w:basedOn w:val="a"/>
    <w:rsid w:val="00F470AE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aff4">
    <w:name w:val="Заглавие"/>
    <w:basedOn w:val="a0"/>
    <w:rsid w:val="00F470AE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Mangal"/>
      <w:color w:val="auto"/>
      <w:spacing w:val="0"/>
      <w:kern w:val="0"/>
      <w:sz w:val="28"/>
      <w:szCs w:val="28"/>
    </w:rPr>
  </w:style>
  <w:style w:type="paragraph" w:styleId="aff5">
    <w:name w:val="Subtitle"/>
    <w:basedOn w:val="a0"/>
    <w:link w:val="aff6"/>
    <w:qFormat/>
    <w:rsid w:val="00F470AE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character" w:customStyle="1" w:styleId="aff6">
    <w:name w:val="Подзаголовок Знак"/>
    <w:basedOn w:val="a1"/>
    <w:link w:val="aff5"/>
    <w:rsid w:val="00F470AE"/>
    <w:rPr>
      <w:rFonts w:ascii="Liberation Sans" w:eastAsia="Microsoft YaHei" w:hAnsi="Liberation Sans" w:cs="Times New Roman"/>
      <w:color w:val="00000A"/>
      <w:sz w:val="28"/>
      <w:szCs w:val="28"/>
      <w:lang w:eastAsia="zh-CN"/>
    </w:rPr>
  </w:style>
  <w:style w:type="character" w:customStyle="1" w:styleId="WW8Num2z3">
    <w:name w:val="WW8Num2z3"/>
    <w:rsid w:val="00F470AE"/>
  </w:style>
  <w:style w:type="character" w:customStyle="1" w:styleId="WW8Num2z4">
    <w:name w:val="WW8Num2z4"/>
    <w:rsid w:val="00F470AE"/>
  </w:style>
  <w:style w:type="character" w:customStyle="1" w:styleId="WW8Num2z5">
    <w:name w:val="WW8Num2z5"/>
    <w:rsid w:val="00F470AE"/>
  </w:style>
  <w:style w:type="character" w:customStyle="1" w:styleId="WW8Num2z6">
    <w:name w:val="WW8Num2z6"/>
    <w:rsid w:val="00F470AE"/>
  </w:style>
  <w:style w:type="character" w:customStyle="1" w:styleId="WW8Num2z7">
    <w:name w:val="WW8Num2z7"/>
    <w:rsid w:val="00F470AE"/>
  </w:style>
  <w:style w:type="character" w:customStyle="1" w:styleId="WW8Num2z8">
    <w:name w:val="WW8Num2z8"/>
    <w:rsid w:val="00F470AE"/>
  </w:style>
  <w:style w:type="character" w:customStyle="1" w:styleId="WW8Num8z3">
    <w:name w:val="WW8Num8z3"/>
    <w:rsid w:val="00F470AE"/>
  </w:style>
  <w:style w:type="character" w:customStyle="1" w:styleId="WW8Num8z4">
    <w:name w:val="WW8Num8z4"/>
    <w:rsid w:val="00F470AE"/>
  </w:style>
  <w:style w:type="character" w:customStyle="1" w:styleId="WW8Num8z5">
    <w:name w:val="WW8Num8z5"/>
    <w:rsid w:val="00F470AE"/>
  </w:style>
  <w:style w:type="character" w:customStyle="1" w:styleId="WW8Num8z6">
    <w:name w:val="WW8Num8z6"/>
    <w:rsid w:val="00F470AE"/>
  </w:style>
  <w:style w:type="character" w:customStyle="1" w:styleId="WW8Num8z7">
    <w:name w:val="WW8Num8z7"/>
    <w:rsid w:val="00F470AE"/>
  </w:style>
  <w:style w:type="character" w:customStyle="1" w:styleId="WW8Num8z8">
    <w:name w:val="WW8Num8z8"/>
    <w:rsid w:val="00F470AE"/>
  </w:style>
  <w:style w:type="character" w:customStyle="1" w:styleId="WW8Num11z3">
    <w:name w:val="WW8Num11z3"/>
    <w:rsid w:val="00F470AE"/>
  </w:style>
  <w:style w:type="character" w:customStyle="1" w:styleId="WW8Num11z4">
    <w:name w:val="WW8Num11z4"/>
    <w:rsid w:val="00F470AE"/>
  </w:style>
  <w:style w:type="character" w:customStyle="1" w:styleId="WW8Num11z5">
    <w:name w:val="WW8Num11z5"/>
    <w:rsid w:val="00F470AE"/>
  </w:style>
  <w:style w:type="character" w:customStyle="1" w:styleId="WW8Num11z6">
    <w:name w:val="WW8Num11z6"/>
    <w:rsid w:val="00F470AE"/>
  </w:style>
  <w:style w:type="character" w:customStyle="1" w:styleId="WW8Num11z7">
    <w:name w:val="WW8Num11z7"/>
    <w:rsid w:val="00F470AE"/>
  </w:style>
  <w:style w:type="character" w:customStyle="1" w:styleId="WW8Num11z8">
    <w:name w:val="WW8Num11z8"/>
    <w:rsid w:val="00F470AE"/>
  </w:style>
  <w:style w:type="character" w:customStyle="1" w:styleId="WW8Num12z3">
    <w:name w:val="WW8Num12z3"/>
    <w:rsid w:val="00F470AE"/>
  </w:style>
  <w:style w:type="character" w:customStyle="1" w:styleId="WW8Num12z4">
    <w:name w:val="WW8Num12z4"/>
    <w:rsid w:val="00F470AE"/>
  </w:style>
  <w:style w:type="character" w:customStyle="1" w:styleId="WW8Num12z5">
    <w:name w:val="WW8Num12z5"/>
    <w:rsid w:val="00F470AE"/>
  </w:style>
  <w:style w:type="character" w:customStyle="1" w:styleId="WW8Num12z6">
    <w:name w:val="WW8Num12z6"/>
    <w:rsid w:val="00F470AE"/>
  </w:style>
  <w:style w:type="character" w:customStyle="1" w:styleId="WW8Num12z7">
    <w:name w:val="WW8Num12z7"/>
    <w:rsid w:val="00F470AE"/>
  </w:style>
  <w:style w:type="character" w:customStyle="1" w:styleId="WW8Num12z8">
    <w:name w:val="WW8Num12z8"/>
    <w:rsid w:val="00F470AE"/>
  </w:style>
  <w:style w:type="character" w:customStyle="1" w:styleId="WW8Num9z3">
    <w:name w:val="WW8Num9z3"/>
    <w:rsid w:val="00F470AE"/>
  </w:style>
  <w:style w:type="character" w:customStyle="1" w:styleId="WW8Num9z4">
    <w:name w:val="WW8Num9z4"/>
    <w:rsid w:val="00F470AE"/>
  </w:style>
  <w:style w:type="character" w:customStyle="1" w:styleId="WW8Num9z5">
    <w:name w:val="WW8Num9z5"/>
    <w:rsid w:val="00F470AE"/>
  </w:style>
  <w:style w:type="character" w:customStyle="1" w:styleId="WW8Num9z6">
    <w:name w:val="WW8Num9z6"/>
    <w:rsid w:val="00F470AE"/>
  </w:style>
  <w:style w:type="character" w:customStyle="1" w:styleId="WW8Num9z7">
    <w:name w:val="WW8Num9z7"/>
    <w:rsid w:val="00F470AE"/>
  </w:style>
  <w:style w:type="character" w:customStyle="1" w:styleId="WW8Num9z8">
    <w:name w:val="WW8Num9z8"/>
    <w:rsid w:val="00F470AE"/>
  </w:style>
  <w:style w:type="character" w:customStyle="1" w:styleId="WW8Num26z1">
    <w:name w:val="WW8Num26z1"/>
    <w:rsid w:val="00F470AE"/>
    <w:rPr>
      <w:rFonts w:ascii="Courier New" w:hAnsi="Courier New" w:cs="Courier New" w:hint="default"/>
    </w:rPr>
  </w:style>
  <w:style w:type="character" w:customStyle="1" w:styleId="WW8Num26z2">
    <w:name w:val="WW8Num26z2"/>
    <w:rsid w:val="00F470AE"/>
    <w:rPr>
      <w:rFonts w:ascii="Wingdings" w:hAnsi="Wingdings" w:cs="Wingdings" w:hint="default"/>
    </w:rPr>
  </w:style>
  <w:style w:type="character" w:customStyle="1" w:styleId="WW8Num27z0">
    <w:name w:val="WW8Num27z0"/>
    <w:rsid w:val="00F470AE"/>
    <w:rPr>
      <w:rFonts w:ascii="Symbol" w:hAnsi="Symbol" w:cs="Symbol" w:hint="default"/>
    </w:rPr>
  </w:style>
  <w:style w:type="character" w:customStyle="1" w:styleId="WW8Num28z0">
    <w:name w:val="WW8Num28z0"/>
    <w:rsid w:val="00F470AE"/>
    <w:rPr>
      <w:rFonts w:ascii="Symbol" w:hAnsi="Symbol" w:cs="Symbol" w:hint="default"/>
    </w:rPr>
  </w:style>
  <w:style w:type="character" w:customStyle="1" w:styleId="WW8Num29z0">
    <w:name w:val="WW8Num29z0"/>
    <w:rsid w:val="00F470AE"/>
    <w:rPr>
      <w:rFonts w:ascii="Symbol" w:hAnsi="Symbol" w:cs="Symbol" w:hint="default"/>
    </w:rPr>
  </w:style>
  <w:style w:type="character" w:customStyle="1" w:styleId="WW8Num30z0">
    <w:name w:val="WW8Num30z0"/>
    <w:rsid w:val="00F470AE"/>
    <w:rPr>
      <w:rFonts w:ascii="Symbol" w:hAnsi="Symbol" w:cs="Symbol" w:hint="default"/>
    </w:rPr>
  </w:style>
  <w:style w:type="character" w:customStyle="1" w:styleId="WW8Num31z0">
    <w:name w:val="WW8Num31z0"/>
    <w:rsid w:val="00F470AE"/>
    <w:rPr>
      <w:rFonts w:ascii="Symbol" w:hAnsi="Symbol" w:cs="Symbol" w:hint="default"/>
      <w:spacing w:val="-6"/>
    </w:rPr>
  </w:style>
  <w:style w:type="character" w:customStyle="1" w:styleId="WW8Num32z0">
    <w:name w:val="WW8Num32z0"/>
    <w:rsid w:val="00F470AE"/>
    <w:rPr>
      <w:rFonts w:ascii="Symbol" w:hAnsi="Symbol" w:cs="Symbol" w:hint="default"/>
      <w:sz w:val="20"/>
    </w:rPr>
  </w:style>
  <w:style w:type="character" w:customStyle="1" w:styleId="WW8Num33z0">
    <w:name w:val="WW8Num33z0"/>
    <w:rsid w:val="00F470AE"/>
    <w:rPr>
      <w:rFonts w:ascii="Symbol" w:hAnsi="Symbol" w:cs="Symbol" w:hint="default"/>
    </w:rPr>
  </w:style>
  <w:style w:type="character" w:customStyle="1" w:styleId="WW8Num34z0">
    <w:name w:val="WW8Num34z0"/>
    <w:rsid w:val="00F470AE"/>
    <w:rPr>
      <w:rFonts w:ascii="Symbol" w:hAnsi="Symbol" w:cs="Symbol" w:hint="default"/>
      <w:sz w:val="24"/>
      <w:szCs w:val="24"/>
    </w:rPr>
  </w:style>
  <w:style w:type="character" w:customStyle="1" w:styleId="WW8Num35z0">
    <w:name w:val="WW8Num35z0"/>
    <w:rsid w:val="00F470AE"/>
    <w:rPr>
      <w:rFonts w:ascii="Wingdings" w:hAnsi="Wingdings" w:cs="Wingdings" w:hint="default"/>
    </w:rPr>
  </w:style>
  <w:style w:type="character" w:customStyle="1" w:styleId="WW8Num36z0">
    <w:name w:val="WW8Num36z0"/>
    <w:rsid w:val="00F470AE"/>
    <w:rPr>
      <w:rFonts w:hint="default"/>
    </w:rPr>
  </w:style>
  <w:style w:type="character" w:customStyle="1" w:styleId="WW8Num37z0">
    <w:name w:val="WW8Num37z0"/>
    <w:rsid w:val="00F470AE"/>
    <w:rPr>
      <w:rFonts w:ascii="Symbol" w:hAnsi="Symbol" w:cs="Symbol" w:hint="default"/>
    </w:rPr>
  </w:style>
  <w:style w:type="character" w:customStyle="1" w:styleId="WW8Num38z0">
    <w:name w:val="WW8Num38z0"/>
    <w:rsid w:val="00F470AE"/>
    <w:rPr>
      <w:rFonts w:ascii="Symbol" w:hAnsi="Symbol" w:cs="Symbol" w:hint="default"/>
      <w:sz w:val="20"/>
    </w:rPr>
  </w:style>
  <w:style w:type="character" w:customStyle="1" w:styleId="WW8Num39z0">
    <w:name w:val="WW8Num39z0"/>
    <w:rsid w:val="00F470AE"/>
    <w:rPr>
      <w:rFonts w:ascii="Symbol" w:hAnsi="Symbol" w:cs="Symbol" w:hint="default"/>
    </w:rPr>
  </w:style>
  <w:style w:type="character" w:customStyle="1" w:styleId="WW8Num40z0">
    <w:name w:val="WW8Num40z0"/>
    <w:rsid w:val="00F470AE"/>
    <w:rPr>
      <w:rFonts w:ascii="Symbol" w:hAnsi="Symbol" w:cs="Symbol" w:hint="default"/>
      <w:sz w:val="20"/>
    </w:rPr>
  </w:style>
  <w:style w:type="character" w:customStyle="1" w:styleId="WW8Num41z0">
    <w:name w:val="WW8Num41z0"/>
    <w:rsid w:val="00F470AE"/>
    <w:rPr>
      <w:rFonts w:ascii="Symbol" w:hAnsi="Symbol" w:cs="Symbol" w:hint="default"/>
      <w:sz w:val="20"/>
    </w:rPr>
  </w:style>
  <w:style w:type="character" w:customStyle="1" w:styleId="WW8Num42z0">
    <w:name w:val="WW8Num42z0"/>
    <w:rsid w:val="00F470AE"/>
    <w:rPr>
      <w:rFonts w:ascii="Symbol" w:hAnsi="Symbol" w:cs="Symbol" w:hint="default"/>
    </w:rPr>
  </w:style>
  <w:style w:type="character" w:customStyle="1" w:styleId="WW8Num43z0">
    <w:name w:val="WW8Num43z0"/>
    <w:rsid w:val="00F470AE"/>
    <w:rPr>
      <w:rFonts w:ascii="Symbol" w:hAnsi="Symbol" w:cs="Symbol" w:hint="default"/>
    </w:rPr>
  </w:style>
  <w:style w:type="character" w:customStyle="1" w:styleId="WW8Num44z0">
    <w:name w:val="WW8Num44z0"/>
    <w:rsid w:val="00F470AE"/>
    <w:rPr>
      <w:rFonts w:ascii="Symbol" w:hAnsi="Symbol" w:cs="Symbol" w:hint="default"/>
    </w:rPr>
  </w:style>
  <w:style w:type="character" w:customStyle="1" w:styleId="WW8Num45z0">
    <w:name w:val="WW8Num45z0"/>
    <w:rsid w:val="00F470AE"/>
    <w:rPr>
      <w:rFonts w:ascii="Symbol" w:hAnsi="Symbol" w:cs="Symbol" w:hint="default"/>
    </w:rPr>
  </w:style>
  <w:style w:type="character" w:customStyle="1" w:styleId="WW8Num46z0">
    <w:name w:val="WW8Num46z0"/>
    <w:rsid w:val="00F470AE"/>
    <w:rPr>
      <w:rFonts w:ascii="Symbol" w:hAnsi="Symbol" w:cs="Symbol" w:hint="default"/>
      <w:spacing w:val="-6"/>
    </w:rPr>
  </w:style>
  <w:style w:type="character" w:customStyle="1" w:styleId="WW8Num47z0">
    <w:name w:val="WW8Num47z0"/>
    <w:rsid w:val="00F470AE"/>
    <w:rPr>
      <w:rFonts w:ascii="Symbol" w:eastAsia="Calibri" w:hAnsi="Symbol" w:cs="Symbol" w:hint="default"/>
      <w:sz w:val="20"/>
    </w:rPr>
  </w:style>
  <w:style w:type="character" w:customStyle="1" w:styleId="WW8Num48z0">
    <w:name w:val="WW8Num48z0"/>
    <w:rsid w:val="00F470AE"/>
    <w:rPr>
      <w:rFonts w:ascii="Symbol" w:hAnsi="Symbol" w:cs="Symbol" w:hint="default"/>
    </w:rPr>
  </w:style>
  <w:style w:type="character" w:customStyle="1" w:styleId="WW8Num49z0">
    <w:name w:val="WW8Num49z0"/>
    <w:rsid w:val="00F470AE"/>
    <w:rPr>
      <w:rFonts w:ascii="Symbol" w:hAnsi="Symbol" w:cs="Symbol" w:hint="default"/>
    </w:rPr>
  </w:style>
  <w:style w:type="character" w:customStyle="1" w:styleId="WW8Num22z3">
    <w:name w:val="WW8Num22z3"/>
    <w:rsid w:val="00F470AE"/>
  </w:style>
  <w:style w:type="character" w:customStyle="1" w:styleId="WW8Num22z4">
    <w:name w:val="WW8Num22z4"/>
    <w:rsid w:val="00F470AE"/>
  </w:style>
  <w:style w:type="character" w:customStyle="1" w:styleId="WW8Num22z5">
    <w:name w:val="WW8Num22z5"/>
    <w:rsid w:val="00F470AE"/>
  </w:style>
  <w:style w:type="character" w:customStyle="1" w:styleId="WW8Num22z6">
    <w:name w:val="WW8Num22z6"/>
    <w:rsid w:val="00F470AE"/>
  </w:style>
  <w:style w:type="character" w:customStyle="1" w:styleId="WW8Num22z7">
    <w:name w:val="WW8Num22z7"/>
    <w:rsid w:val="00F470AE"/>
  </w:style>
  <w:style w:type="character" w:customStyle="1" w:styleId="WW8Num22z8">
    <w:name w:val="WW8Num22z8"/>
    <w:rsid w:val="00F470AE"/>
  </w:style>
  <w:style w:type="character" w:customStyle="1" w:styleId="WW8Num27z1">
    <w:name w:val="WW8Num27z1"/>
    <w:rsid w:val="00F470AE"/>
    <w:rPr>
      <w:rFonts w:ascii="Courier New" w:hAnsi="Courier New" w:cs="Courier New" w:hint="default"/>
    </w:rPr>
  </w:style>
  <w:style w:type="character" w:customStyle="1" w:styleId="WW8Num27z2">
    <w:name w:val="WW8Num27z2"/>
    <w:rsid w:val="00F470AE"/>
    <w:rPr>
      <w:rFonts w:ascii="Wingdings" w:hAnsi="Wingdings" w:cs="Wingdings" w:hint="default"/>
    </w:rPr>
  </w:style>
  <w:style w:type="character" w:customStyle="1" w:styleId="WW8Num28z1">
    <w:name w:val="WW8Num28z1"/>
    <w:rsid w:val="00F470AE"/>
    <w:rPr>
      <w:rFonts w:ascii="Courier New" w:hAnsi="Courier New" w:cs="Courier New" w:hint="default"/>
    </w:rPr>
  </w:style>
  <w:style w:type="character" w:customStyle="1" w:styleId="WW8Num28z2">
    <w:name w:val="WW8Num28z2"/>
    <w:rsid w:val="00F470AE"/>
    <w:rPr>
      <w:rFonts w:ascii="Wingdings" w:hAnsi="Wingdings" w:cs="Wingdings" w:hint="default"/>
    </w:rPr>
  </w:style>
  <w:style w:type="character" w:customStyle="1" w:styleId="WW8Num29z1">
    <w:name w:val="WW8Num29z1"/>
    <w:rsid w:val="00F470AE"/>
    <w:rPr>
      <w:rFonts w:ascii="Courier New" w:hAnsi="Courier New" w:cs="Courier New" w:hint="default"/>
    </w:rPr>
  </w:style>
  <w:style w:type="character" w:customStyle="1" w:styleId="WW8Num29z2">
    <w:name w:val="WW8Num29z2"/>
    <w:rsid w:val="00F470AE"/>
    <w:rPr>
      <w:rFonts w:ascii="Wingdings" w:hAnsi="Wingdings" w:cs="Wingdings" w:hint="default"/>
    </w:rPr>
  </w:style>
  <w:style w:type="character" w:customStyle="1" w:styleId="WW8Num30z1">
    <w:name w:val="WW8Num30z1"/>
    <w:rsid w:val="00F470AE"/>
    <w:rPr>
      <w:rFonts w:ascii="Courier New" w:hAnsi="Courier New" w:cs="Courier New" w:hint="default"/>
    </w:rPr>
  </w:style>
  <w:style w:type="character" w:customStyle="1" w:styleId="WW8Num30z2">
    <w:name w:val="WW8Num30z2"/>
    <w:rsid w:val="00F470AE"/>
    <w:rPr>
      <w:rFonts w:ascii="Wingdings" w:hAnsi="Wingdings" w:cs="Wingdings" w:hint="default"/>
    </w:rPr>
  </w:style>
  <w:style w:type="character" w:customStyle="1" w:styleId="WW8Num32z1">
    <w:name w:val="WW8Num32z1"/>
    <w:rsid w:val="00F470AE"/>
    <w:rPr>
      <w:rFonts w:ascii="Courier New" w:hAnsi="Courier New" w:cs="Courier New" w:hint="default"/>
    </w:rPr>
  </w:style>
  <w:style w:type="character" w:customStyle="1" w:styleId="WW8Num32z2">
    <w:name w:val="WW8Num32z2"/>
    <w:rsid w:val="00F470AE"/>
    <w:rPr>
      <w:rFonts w:ascii="Wingdings" w:hAnsi="Wingdings" w:cs="Wingdings" w:hint="default"/>
    </w:rPr>
  </w:style>
  <w:style w:type="character" w:customStyle="1" w:styleId="WW8Num33z1">
    <w:name w:val="WW8Num33z1"/>
    <w:rsid w:val="00F470AE"/>
    <w:rPr>
      <w:rFonts w:ascii="Courier New" w:hAnsi="Courier New" w:cs="Courier New" w:hint="default"/>
    </w:rPr>
  </w:style>
  <w:style w:type="character" w:customStyle="1" w:styleId="WW8Num33z2">
    <w:name w:val="WW8Num33z2"/>
    <w:rsid w:val="00F470AE"/>
    <w:rPr>
      <w:rFonts w:ascii="Wingdings" w:hAnsi="Wingdings" w:cs="Wingdings" w:hint="default"/>
    </w:rPr>
  </w:style>
  <w:style w:type="character" w:customStyle="1" w:styleId="WW8Num34z1">
    <w:name w:val="WW8Num34z1"/>
    <w:rsid w:val="00F470AE"/>
    <w:rPr>
      <w:rFonts w:ascii="Courier New" w:hAnsi="Courier New" w:cs="Courier New" w:hint="default"/>
    </w:rPr>
  </w:style>
  <w:style w:type="character" w:customStyle="1" w:styleId="WW8Num34z3">
    <w:name w:val="WW8Num34z3"/>
    <w:rsid w:val="00F470AE"/>
    <w:rPr>
      <w:rFonts w:ascii="Symbol" w:hAnsi="Symbol" w:cs="Symbol" w:hint="default"/>
    </w:rPr>
  </w:style>
  <w:style w:type="character" w:customStyle="1" w:styleId="WW8Num35z1">
    <w:name w:val="WW8Num35z1"/>
    <w:rsid w:val="00F470AE"/>
  </w:style>
  <w:style w:type="character" w:customStyle="1" w:styleId="WW8Num35z2">
    <w:name w:val="WW8Num35z2"/>
    <w:rsid w:val="00F470AE"/>
  </w:style>
  <w:style w:type="character" w:customStyle="1" w:styleId="WW8Num35z3">
    <w:name w:val="WW8Num35z3"/>
    <w:rsid w:val="00F470AE"/>
  </w:style>
  <w:style w:type="character" w:customStyle="1" w:styleId="WW8Num35z4">
    <w:name w:val="WW8Num35z4"/>
    <w:rsid w:val="00F470AE"/>
  </w:style>
  <w:style w:type="character" w:customStyle="1" w:styleId="WW8Num35z5">
    <w:name w:val="WW8Num35z5"/>
    <w:rsid w:val="00F470AE"/>
  </w:style>
  <w:style w:type="character" w:customStyle="1" w:styleId="WW8Num35z6">
    <w:name w:val="WW8Num35z6"/>
    <w:rsid w:val="00F470AE"/>
  </w:style>
  <w:style w:type="character" w:customStyle="1" w:styleId="WW8Num35z7">
    <w:name w:val="WW8Num35z7"/>
    <w:rsid w:val="00F470AE"/>
  </w:style>
  <w:style w:type="character" w:customStyle="1" w:styleId="WW8Num35z8">
    <w:name w:val="WW8Num35z8"/>
    <w:rsid w:val="00F470AE"/>
  </w:style>
  <w:style w:type="character" w:customStyle="1" w:styleId="WW8Num36z1">
    <w:name w:val="WW8Num36z1"/>
    <w:rsid w:val="00F470AE"/>
    <w:rPr>
      <w:rFonts w:ascii="Courier New" w:hAnsi="Courier New" w:cs="Courier New" w:hint="default"/>
    </w:rPr>
  </w:style>
  <w:style w:type="character" w:customStyle="1" w:styleId="WW8Num36z2">
    <w:name w:val="WW8Num36z2"/>
    <w:rsid w:val="00F470AE"/>
    <w:rPr>
      <w:rFonts w:ascii="Wingdings" w:hAnsi="Wingdings" w:cs="Wingdings" w:hint="default"/>
    </w:rPr>
  </w:style>
  <w:style w:type="character" w:customStyle="1" w:styleId="WW8Num38z1">
    <w:name w:val="WW8Num38z1"/>
    <w:rsid w:val="00F470AE"/>
    <w:rPr>
      <w:rFonts w:ascii="Courier New" w:hAnsi="Courier New" w:cs="Courier New" w:hint="default"/>
    </w:rPr>
  </w:style>
  <w:style w:type="character" w:customStyle="1" w:styleId="WW8Num38z2">
    <w:name w:val="WW8Num38z2"/>
    <w:rsid w:val="00F470AE"/>
    <w:rPr>
      <w:rFonts w:ascii="Wingdings" w:hAnsi="Wingdings" w:cs="Wingdings" w:hint="default"/>
    </w:rPr>
  </w:style>
  <w:style w:type="character" w:customStyle="1" w:styleId="WW8Num41z1">
    <w:name w:val="WW8Num41z1"/>
    <w:rsid w:val="00F470AE"/>
    <w:rPr>
      <w:rFonts w:ascii="Courier New" w:hAnsi="Courier New" w:cs="Courier New" w:hint="default"/>
    </w:rPr>
  </w:style>
  <w:style w:type="character" w:customStyle="1" w:styleId="WW8Num41z2">
    <w:name w:val="WW8Num41z2"/>
    <w:rsid w:val="00F470AE"/>
    <w:rPr>
      <w:rFonts w:ascii="Wingdings" w:hAnsi="Wingdings" w:cs="Wingdings" w:hint="default"/>
    </w:rPr>
  </w:style>
  <w:style w:type="character" w:customStyle="1" w:styleId="WW8Num42z1">
    <w:name w:val="WW8Num42z1"/>
    <w:rsid w:val="00F470AE"/>
    <w:rPr>
      <w:rFonts w:ascii="Courier New" w:hAnsi="Courier New" w:cs="Courier New" w:hint="default"/>
    </w:rPr>
  </w:style>
  <w:style w:type="character" w:customStyle="1" w:styleId="WW8Num42z2">
    <w:name w:val="WW8Num42z2"/>
    <w:rsid w:val="00F470AE"/>
    <w:rPr>
      <w:rFonts w:ascii="Wingdings" w:hAnsi="Wingdings" w:cs="Wingdings" w:hint="default"/>
    </w:rPr>
  </w:style>
  <w:style w:type="character" w:customStyle="1" w:styleId="WW8Num43z1">
    <w:name w:val="WW8Num43z1"/>
    <w:rsid w:val="00F470AE"/>
    <w:rPr>
      <w:rFonts w:ascii="Courier New" w:hAnsi="Courier New" w:cs="Courier New" w:hint="default"/>
    </w:rPr>
  </w:style>
  <w:style w:type="character" w:customStyle="1" w:styleId="WW8Num43z2">
    <w:name w:val="WW8Num43z2"/>
    <w:rsid w:val="00F470AE"/>
    <w:rPr>
      <w:rFonts w:ascii="Wingdings" w:hAnsi="Wingdings" w:cs="Wingdings" w:hint="default"/>
    </w:rPr>
  </w:style>
  <w:style w:type="character" w:customStyle="1" w:styleId="WW8Num44z1">
    <w:name w:val="WW8Num44z1"/>
    <w:rsid w:val="00F470AE"/>
    <w:rPr>
      <w:rFonts w:ascii="Courier New" w:hAnsi="Courier New" w:cs="Courier New" w:hint="default"/>
    </w:rPr>
  </w:style>
  <w:style w:type="character" w:customStyle="1" w:styleId="WW8Num44z2">
    <w:name w:val="WW8Num44z2"/>
    <w:rsid w:val="00F470AE"/>
    <w:rPr>
      <w:rFonts w:ascii="Wingdings" w:hAnsi="Wingdings" w:cs="Wingdings" w:hint="default"/>
    </w:rPr>
  </w:style>
  <w:style w:type="character" w:customStyle="1" w:styleId="WW8Num45z1">
    <w:name w:val="WW8Num45z1"/>
    <w:rsid w:val="00F470AE"/>
    <w:rPr>
      <w:rFonts w:ascii="Courier New" w:hAnsi="Courier New" w:cs="Courier New" w:hint="default"/>
    </w:rPr>
  </w:style>
  <w:style w:type="character" w:customStyle="1" w:styleId="WW8Num45z2">
    <w:name w:val="WW8Num45z2"/>
    <w:rsid w:val="00F470AE"/>
    <w:rPr>
      <w:rFonts w:ascii="Wingdings" w:hAnsi="Wingdings" w:cs="Wingdings" w:hint="default"/>
    </w:rPr>
  </w:style>
  <w:style w:type="character" w:customStyle="1" w:styleId="WW8Num47z1">
    <w:name w:val="WW8Num47z1"/>
    <w:rsid w:val="00F470AE"/>
    <w:rPr>
      <w:rFonts w:ascii="Courier New" w:hAnsi="Courier New" w:cs="Courier New" w:hint="default"/>
    </w:rPr>
  </w:style>
  <w:style w:type="character" w:customStyle="1" w:styleId="WW8Num47z2">
    <w:name w:val="WW8Num47z2"/>
    <w:rsid w:val="00F470AE"/>
    <w:rPr>
      <w:rFonts w:ascii="Wingdings" w:hAnsi="Wingdings" w:cs="Wingdings" w:hint="default"/>
    </w:rPr>
  </w:style>
  <w:style w:type="character" w:customStyle="1" w:styleId="WW8Num48z1">
    <w:name w:val="WW8Num48z1"/>
    <w:rsid w:val="00F470AE"/>
    <w:rPr>
      <w:rFonts w:ascii="Courier New" w:hAnsi="Courier New" w:cs="Courier New" w:hint="default"/>
    </w:rPr>
  </w:style>
  <w:style w:type="character" w:customStyle="1" w:styleId="WW8Num48z2">
    <w:name w:val="WW8Num48z2"/>
    <w:rsid w:val="00F470AE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F470AE"/>
  </w:style>
  <w:style w:type="character" w:customStyle="1" w:styleId="WW--">
    <w:name w:val="WW-Интернет-ссылка"/>
    <w:rsid w:val="00F470AE"/>
    <w:rPr>
      <w:color w:val="0000FF"/>
      <w:u w:val="single"/>
    </w:rPr>
  </w:style>
  <w:style w:type="character" w:customStyle="1" w:styleId="24">
    <w:name w:val="Основной текст 2 Знак"/>
    <w:rsid w:val="00F470AE"/>
    <w:rPr>
      <w:rFonts w:ascii="Calibri" w:hAnsi="Calibri" w:cs="Calibri"/>
      <w:sz w:val="22"/>
      <w:szCs w:val="22"/>
      <w:lang w:eastAsia="zh-CN"/>
    </w:rPr>
  </w:style>
  <w:style w:type="character" w:customStyle="1" w:styleId="211">
    <w:name w:val="Основной текст 2 Знак1"/>
    <w:rsid w:val="00F470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25">
    <w:name w:val="Основной текст с отступом 2 Знак"/>
    <w:rsid w:val="00F470AE"/>
    <w:rPr>
      <w:rFonts w:ascii="Calibri" w:eastAsia="Calibri" w:hAnsi="Calibri" w:cs="Times New Roman"/>
      <w:sz w:val="22"/>
      <w:szCs w:val="22"/>
    </w:rPr>
  </w:style>
  <w:style w:type="paragraph" w:customStyle="1" w:styleId="26">
    <w:name w:val="Указатель2"/>
    <w:basedOn w:val="a"/>
    <w:rsid w:val="00F470AE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a">
    <w:name w:val="Название объекта1"/>
    <w:basedOn w:val="a"/>
    <w:rsid w:val="00F470AE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12">
    <w:name w:val="Основной текст 21"/>
    <w:basedOn w:val="a"/>
    <w:rsid w:val="00F470AE"/>
    <w:pPr>
      <w:suppressAutoHyphens/>
      <w:spacing w:after="120" w:line="480" w:lineRule="auto"/>
    </w:pPr>
    <w:rPr>
      <w:rFonts w:ascii="Calibri" w:eastAsia="Times New Roman" w:hAnsi="Calibri" w:cs="Calibri"/>
      <w:lang w:eastAsia="zh-CN"/>
    </w:rPr>
  </w:style>
  <w:style w:type="paragraph" w:customStyle="1" w:styleId="1b">
    <w:name w:val="Обычный1"/>
    <w:rsid w:val="00F470A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27">
    <w:name w:val="Цитата2"/>
    <w:basedOn w:val="a"/>
    <w:rsid w:val="00F470AE"/>
    <w:pPr>
      <w:shd w:val="clear" w:color="auto" w:fill="FFFFFF"/>
      <w:spacing w:after="0" w:line="240" w:lineRule="auto"/>
      <w:ind w:left="142" w:right="6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Textbody">
    <w:name w:val="Text body"/>
    <w:basedOn w:val="a"/>
    <w:rsid w:val="00F470AE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Normal">
    <w:name w:val="ConsNormal"/>
    <w:rsid w:val="00F470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F470AE"/>
    <w:pPr>
      <w:spacing w:after="120" w:line="480" w:lineRule="auto"/>
      <w:ind w:left="283" w:firstLine="567"/>
      <w:jc w:val="both"/>
    </w:pPr>
    <w:rPr>
      <w:rFonts w:ascii="Calibri" w:eastAsia="Calibri" w:hAnsi="Calibri" w:cs="Times New Roman"/>
      <w:lang w:eastAsia="zh-CN"/>
    </w:rPr>
  </w:style>
  <w:style w:type="paragraph" w:customStyle="1" w:styleId="1c">
    <w:name w:val="Стиль1"/>
    <w:basedOn w:val="a"/>
    <w:link w:val="1d"/>
    <w:rsid w:val="00F470A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d">
    <w:name w:val="Стиль1 Знак"/>
    <w:link w:val="1c"/>
    <w:locked/>
    <w:rsid w:val="00F470A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Колонтитул (2)"/>
    <w:rsid w:val="00F470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52"/>
      <w:szCs w:val="52"/>
      <w:u w:val="none"/>
      <w:lang w:val="ru-RU"/>
    </w:rPr>
  </w:style>
  <w:style w:type="character" w:customStyle="1" w:styleId="5">
    <w:name w:val="Основной текст (5)_"/>
    <w:link w:val="50"/>
    <w:rsid w:val="00F470AE"/>
    <w:rPr>
      <w:spacing w:val="-1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70AE"/>
    <w:pPr>
      <w:widowControl w:val="0"/>
      <w:shd w:val="clear" w:color="auto" w:fill="FFFFFF"/>
      <w:spacing w:after="0" w:line="384" w:lineRule="exact"/>
      <w:ind w:hanging="520"/>
    </w:pPr>
    <w:rPr>
      <w:spacing w:val="-1"/>
      <w:sz w:val="30"/>
      <w:szCs w:val="30"/>
      <w:shd w:val="clear" w:color="auto" w:fill="FFFFFF"/>
    </w:rPr>
  </w:style>
  <w:style w:type="character" w:styleId="aff7">
    <w:name w:val="page number"/>
    <w:basedOn w:val="a1"/>
    <w:rsid w:val="00F470AE"/>
  </w:style>
  <w:style w:type="paragraph" w:customStyle="1" w:styleId="29">
    <w:name w:val="Без интервала2"/>
    <w:link w:val="NoSpacingChar"/>
    <w:rsid w:val="00F470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NoSpacingChar">
    <w:name w:val="No Spacing Char"/>
    <w:link w:val="29"/>
    <w:locked/>
    <w:rsid w:val="00F470AE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yle15">
    <w:name w:val="Style15"/>
    <w:basedOn w:val="a"/>
    <w:uiPriority w:val="99"/>
    <w:rsid w:val="00F470AE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F470AE"/>
    <w:rPr>
      <w:rFonts w:ascii="Times New Roman" w:hAnsi="Times New Roman" w:cs="Times New Roman"/>
      <w:sz w:val="26"/>
      <w:szCs w:val="26"/>
    </w:rPr>
  </w:style>
  <w:style w:type="paragraph" w:customStyle="1" w:styleId="aff8">
    <w:name w:val="Текст в заданном формате"/>
    <w:basedOn w:val="a"/>
    <w:rsid w:val="00F470AE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Normal1">
    <w:name w:val="Normal1"/>
    <w:rsid w:val="00F470A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eastAsia="ru-RU"/>
    </w:rPr>
  </w:style>
  <w:style w:type="paragraph" w:styleId="1e">
    <w:name w:val="toc 1"/>
    <w:basedOn w:val="a"/>
    <w:uiPriority w:val="1"/>
    <w:qFormat/>
    <w:rsid w:val="00F470AE"/>
    <w:pPr>
      <w:widowControl w:val="0"/>
      <w:autoSpaceDE w:val="0"/>
      <w:autoSpaceDN w:val="0"/>
      <w:spacing w:before="53" w:after="0" w:line="240" w:lineRule="auto"/>
      <w:ind w:left="620" w:hanging="47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a">
    <w:name w:val="toc 2"/>
    <w:basedOn w:val="a"/>
    <w:uiPriority w:val="1"/>
    <w:qFormat/>
    <w:rsid w:val="00F470AE"/>
    <w:pPr>
      <w:widowControl w:val="0"/>
      <w:autoSpaceDE w:val="0"/>
      <w:autoSpaceDN w:val="0"/>
      <w:spacing w:before="48" w:after="0" w:line="240" w:lineRule="auto"/>
      <w:ind w:left="266" w:hanging="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pt">
    <w:name w:val="Основной текст (2) + Не курсив;Интервал 0 pt"/>
    <w:basedOn w:val="a1"/>
    <w:rsid w:val="00F470AE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f3"/>
    <w:rsid w:val="00F470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tskijsad2.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kijsad2.d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fIskCOPeZThnL/6/R4ijtpvgP3g=</DigestValue>
    </Reference>
    <Reference Type="http://www.w3.org/2000/09/xmldsig#Object" URI="#idOfficeObject">
      <DigestMethod Algorithm="http://www.w3.org/2000/09/xmldsig#sha1"/>
      <DigestValue>ixoUlgedsrJPPnyIWl6LxA/dzkQ=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1hDbp6QQPhfGP1OBX55VfHqVurQ=</DigestValue>
    </Reference>
    <Reference Type="http://www.w3.org/2000/09/xmldsig#Object" URI="#idValidSigLnImg">
      <DigestMethod Algorithm="http://www.w3.org/2000/09/xmldsig#sha1"/>
      <DigestValue>XwhTSqLHjbwdMnkGgnjLuhOjDR0=</DigestValue>
    </Reference>
    <Reference Type="http://www.w3.org/2000/09/xmldsig#Object" URI="#idInvalidSigLnImg">
      <DigestMethod Algorithm="http://www.w3.org/2000/09/xmldsig#sha1"/>
      <DigestValue>vE8FYp7mzJjQAkvn1bxAVdcY2aQ=</DigestValue>
    </Reference>
  </SignedInfo>
  <SignatureValue>AvSsEDawEiYqExbi935digYN46zmh9FF9+b0390xF3FQJta/bHXGlDxS15VqL5BvkFSu4BX45fLt
ILeMp91oaA3O6yRScaNeqs5bQmrzOmKznEPiaHv4q4X52SbmC/bxGgdpIUBFMstku9K7hECdkEYG
D2vnx17gXftslhW1zXI=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zUJeK9ny8HX6V/wYPEwBqPz1I08=</DigestValue>
      </Reference>
      <Reference URI="/word/document.xml?ContentType=application/vnd.openxmlformats-officedocument.wordprocessingml.document.main+xml">
        <DigestMethod Algorithm="http://www.w3.org/2000/09/xmldsig#sha1"/>
        <DigestValue>QVPZhiQyX68PzZIX9m0a+6pms5s=</DigestValue>
      </Reference>
      <Reference URI="/word/endnotes.xml?ContentType=application/vnd.openxmlformats-officedocument.wordprocessingml.endnotes+xml">
        <DigestMethod Algorithm="http://www.w3.org/2000/09/xmldsig#sha1"/>
        <DigestValue>LnDjb7YQV3daWZAG4nU/eQ0GZCU=</DigestValue>
      </Reference>
      <Reference URI="/word/fontTable.xml?ContentType=application/vnd.openxmlformats-officedocument.wordprocessingml.fontTable+xml">
        <DigestMethod Algorithm="http://www.w3.org/2000/09/xmldsig#sha1"/>
        <DigestValue>g9+bqGIPPlzCcgimOpFtqnTJTVo=</DigestValue>
      </Reference>
      <Reference URI="/word/footer1.xml?ContentType=application/vnd.openxmlformats-officedocument.wordprocessingml.footer+xml">
        <DigestMethod Algorithm="http://www.w3.org/2000/09/xmldsig#sha1"/>
        <DigestValue>/s3sGQHpS+Ce6qN+cOxop+C7stE=</DigestValue>
      </Reference>
      <Reference URI="/word/footnotes.xml?ContentType=application/vnd.openxmlformats-officedocument.wordprocessingml.footnotes+xml">
        <DigestMethod Algorithm="http://www.w3.org/2000/09/xmldsig#sha1"/>
        <DigestValue>WXvPuGPffcmFu2piO73uV5V3jQM=</DigestValue>
      </Reference>
      <Reference URI="/word/header1.xml?ContentType=application/vnd.openxmlformats-officedocument.wordprocessingml.header+xml">
        <DigestMethod Algorithm="http://www.w3.org/2000/09/xmldsig#sha1"/>
        <DigestValue>dc48G2bLWWvN0S53nYPt0R2K4gs=</DigestValue>
      </Reference>
      <Reference URI="/word/media/image1.emf?ContentType=image/x-emf">
        <DigestMethod Algorithm="http://www.w3.org/2000/09/xmldsig#sha1"/>
        <DigestValue>AePz+EXp4UXW66gJkeI36AMa38I=</DigestValue>
      </Reference>
      <Reference URI="/word/numbering.xml?ContentType=application/vnd.openxmlformats-officedocument.wordprocessingml.numbering+xml">
        <DigestMethod Algorithm="http://www.w3.org/2000/09/xmldsig#sha1"/>
        <DigestValue>+6GSpZkC7s7gxUtvwr/A3SYXmBA=</DigestValue>
      </Reference>
      <Reference URI="/word/settings.xml?ContentType=application/vnd.openxmlformats-officedocument.wordprocessingml.settings+xml">
        <DigestMethod Algorithm="http://www.w3.org/2000/09/xmldsig#sha1"/>
        <DigestValue>EAXRKOjycpYKnUE2ekjUvMSGmTs=</DigestValue>
      </Reference>
      <Reference URI="/word/styles.xml?ContentType=application/vnd.openxmlformats-officedocument.wordprocessingml.styles+xml">
        <DigestMethod Algorithm="http://www.w3.org/2000/09/xmldsig#sha1"/>
        <DigestValue>mWf9ywIR++bpq/2QkVQIGnCdDKg=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OqgS8LQP/NkAhAog7csrJxVZjPE=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2022-09-13T13:11:46Z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{4CC50ED3-5031-42D1-B697-DD5A0DBA99DB}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2022-09-13T13:11:46Z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K8DGKpWAAIEdncy4nV32AN2dzRvu3Zu5phdAAAAAP//AAAAAJh1floAAGiqVgCwRb8GAAAAAEBDWQC8qVYAYPOZdQAAAAAAAENoYXJVcHBlclcAXH5131t+dfypVgBkAQAAAAAAAAAAAAAEZUh1BGVIdfX///8ACAAAAAIAAAAAAAAkqlYAl2xIdQAAAAAAAAAAWqtWAAkAAABIq1YACQAAAAAAAAAAAAAASKtWAFyqVgCa7Ed1AAAAAAACAAAAAFYACQAAAEirVgAJAAAATBJJdQAAAAAAAAAASKtWAAkAAAAAAAAAiKpWAEAwR3UAAAAAAAIAAEirVgAJAAAAZHYACAAAAAAlAAAADAAAAAEAAAAYAAAADAAAAAAAAAASAAAADAAAAAEAAAAeAAAAGAAAAL8AAAAEAAAA9wAAABEAAAAlAAAADAAAAAEAAABUAAAAiAAAAMAAAAAEAAAA9QAAABAAAAABAAAAWyQNQlUlDULAAAAABAAAAAoAAABMAAAAAAAAAAAAAAAAAAAA//////////9gAAAAMQAzAC4AMAA5AC4AMgAwADIAMgAGAAAABgAAAAMAAAAGAAAABgAAAAMAAAAGAAAABgAAAAYAAAAGAAAASwAAAEAAAAAwAAAABQAAACAAAAABAAAAAQAAABAAAAAAAAAAAAAAAAgBAACAAAAAAAAAAAAAAAAIAQAAgAAAAFIAAABwAQAAAgAAABAAAAAHAAAAAAAAAAAAAAC8AgAAAAAAzAECAiJTAHkAcwB0AGUAbQAAAAAAAAAAAJj+twKA+P//BGY5AGD5//8cBACA/////wMAAAAAAAAAQP23AoD4//89RgAAAAAAAN1FO3UAAAAAHAAaAEgCfnXMDX51+Bh+dczuVgD5AXZ3Lu9WAMsCAAAAAH11zA1+dTsCdnfgK7t2LO9WAAAAAAAs71YAsCu7dvTuVgDE71YAAAB9dQAAfXUBAAAA6AAAAOgAfXUAAAAABGVIdQRlSHV471YAAAgAAAACAAAAAAAAyO5WAJdsSHUAAAAAAAAAAPrvVgAHAAAA7O9WAAcAAAAAAAAAAAAAAOzvVgAA71YAmuxHdQAAAAAAAgAAAABWAAcAAADs71YABwAAAEwSSXUAAAAAAAAAAOzvVgAHAAAAAAAAACzvVgBAMEd1AAAAAAACAADs71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YACKpRU6k31S64BbFTPq1RU4D8cwK4SQAAkFSqDgAAAABUuFYAuAWxU/////8UAAAAXDxTU3S8VgBwbVAKxKhTU4Ez1S5nDgRwOLhWAIABg3UNXH5131t+dTi4VgBkAQAAAAAAAAAAAAAEZUh1BGVIdeD///8ACAAAAAIAAAAAAABguFYAl2xIdQAAAAAAAAAAkLlWAAYAAACEuVYABgAAAAAAAAAAAAAAhLlWAJi4VgCa7Ed1AAAAAAACAAAAAFYABgAAAIS5VgAGAAAATBJJdQAAAAAAAAAAhLlWAAYAAAAAAAAAxLhWAEAwR3UAAAAAAAIAAIS5V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kvlYA9DhZUwAAAAAgAAAAAAAAAPBkgwpwCWoCQLpWAAcAAACIgtkGAAAAADy6VgABAAAAAAAAAAAAAAAAAABA4BN9AIi4VgC8uFYAgAGDdQ1cfnXfW351vLhWAGQBAAAAAAAAAAAAAARlSHUEZUh18P///wAIAAAAAgAAAAAAAOS4VgCXbEh1AAAAAAAAAAAaulYACQAAAAi6VgAJAAAAAAAAAAAAAAAIulYAHLlWAJrsR3UAAAAAAAIAAAAAVgAJAAAACLpWAAkAAABMEkl1AAAAAAAAAAAIulYACQAAAAAAAABIuVYAQDBHdQAAAAAAAgAACLpWAAkAAABkdgAIAAAAACUAAAAMAAAABAAAABgAAAAMAAAAAAAAABIAAAAMAAAAAQAAAB4AAAAYAAAAKQAAADMAAACXAAAASAAAACUAAAAMAAAABAAAAFQAAACoAAAAKgAAADMAAACVAAAARwAAAAEAAABbJA1CVSUNQioAAAAzAAAADwAAAEwAAAAAAAAAAAAAAAAAAAD//////////2wAAAAbBC4AIAASBC4AIAARBEMEQARBBDAEOgQ+BDIEMASAPw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8BgAAAAcKDQcKDQcJDQ4WMShFrjFU1TJV1gECBAIDBAECBQoRKyZBowsTMYMKAAAAfqbJd6PIeqDCQFZ4JTd0Lk/HMVPSGy5uFiE4GypVJ0KnHjN9AAABvQYAAACcz+7S6ffb7fnC0t1haH0hMm8aLXIuT8ggOIwoRKslP58cK08AAAGDCgAAAMHg9P///////////+bm5k9SXjw/SzBRzTFU0y1NwSAyVzFGXwEBAtMGCA8mnM/u69/SvI9jt4tgjIR9FBosDBEjMVTUMlXWMVPRKUSeDxk4AAAAhAoAAADT6ff///////+Tk5MjK0krSbkvUcsuT8YVJFoTIFIrSbgtTcEQHEfUBgAAAJzP7vT6/bTa8kRleixHhy1Nwi5PxiQtTnBwcJKSki81SRwtZAgOI4QKAAAAweD02+35gsLqZ5q6Jz1jNEJyOUZ4qamp+/v7////wdPeVnCJAQEC1AYAAACv1/Ho8/ubzu6CwuqMudS3u769vb3////////////L5fZymsABAgOECgAAAK/X8fz9/uLx+snk9uTy+vz9/v///////////////8vl9nKawAECA9QGAAAAotHvtdryxOL1xOL1tdry0+r32+350+r3tdryxOL1pdPvc5rAAQIDhAoAAABpj7ZnjrZqj7Zqj7ZnjrZtkbdukrdtkbdnjrZqj7ZojrZ3rdUCAwSaCgAAAAAAAAAAAAAAAAAAAAAAAAAAAAAAAAAAAAAAAAAAAAAAAAAAAAAAAIQK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vAxiqVgACBHZ3MuJ1d9gDdnc0b7t2buaYXQAAAAD//wAAAACYdX5aAABoqlYAsEW/BgAAAABAQ1kAvKlWAGDzmXUAAAAAAABDaGFyVXBwZXJXAFx+dd9bfnX8qVYAZAEAAAAAAAAAAAAABGVIdQRlSHX1////AAgAAAACAAAAAAAAJKpWAJdsSHUAAAAAAAAAAFqrVgAJAAAASKtWAAkAAAAAAAAAAAAAAEirVgBcqlYAmuxHdQAAAAAAAgAAAABWAAkAAABIq1YACQAAAEwSSXUAAAAAAAAAAEirVgAJAAAAAAAAAIiqVgBAMEd1AAAAAAACAABIq1Y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rcCgPj//wRmOQBg+f//HAQAgP////8DAAAAAAAAAED9twKA+P//PUYAAAAAAADdRTt1AAAAABwAGgBIAn51zA1+dfgYfnXM7lYA+QF2dy7vVgDLAgAAAAB9dcwNfnU7AnZ34Cu7dizvVgAAAAAALO9WALAru3b07lYAxO9WAAAAfXUAAH11AQAAAOgAAADoAH11AAAAAARlSHUEZUh1eO9WAAAIAAAAAgAAAAAAAMjuVgCXbEh1AAAAAAAAAAD671YABwAAAOzvVgAHAAAAAAAAAAAAAADs71YAAO9WAJrsR3UAAAAAAAIAAAAAVgAHAAAA7O9WAAcAAABMEkl1AAAAAAAAAADs71YABwAAAAAAAAAs71YAQDBHdQAAAAAAAgAA7O9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WAAiqUVOpN9UuuAWxUz6tUVOA/HMCuEkAAJBUqg4AAAAAVLhWALgFsVP/////FAAAAFw8U1N0vFYAcG1QCsSoU1OBM9UuZw4EcDi4VgCAAYN1DVx+dd9bfnU4uFYAZAEAAAAAAAAAAAAABGVIdQRlSHXg////AAgAAAACAAAAAAAAYLhWAJdsSHUAAAAAAAAAAJC5VgAGAAAAhLlWAAYAAAAAAAAAAAAAAIS5VgCYuFYAmuxHdQAAAAAAAgAAAABWAAYAAACEuVYABgAAAEwSSXUAAAAAAAAAAIS5VgAGAAAAAAAAAMS4VgBAMEd1AAAAAAACAACEuVY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pL5WAPQ4WVMAAAAAIAAAAAAAAADwZIMKcAlqAkC6VgAHAAAAiILZBgAAAAA8ulYAAQAAAAAAAAAAAAAAAAAAQOATfQCIuFYAvLhWAIABg3UNXH5131t+dby4VgBkAQAAAAAAAAAAAAAEZUh1BGVIdfD///8ACAAAAAIAAAAAAADkuFYAl2xIdQAAAAAAAAAAGrpWAAkAAAAIulYACQAAAAAAAAAAAAAACLpWABy5VgCa7Ed1AAAAAAACAAAAAFYACQAAAAi6VgAJAAAATBJJdQAAAAAAAAAACLpWAAkAAAAAAAAASLlWAEAwR3UAAAAAAAIAAAi6Vg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B42F-C599-4BC1-9072-F7A6F526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</TotalTime>
  <Pages>110</Pages>
  <Words>33372</Words>
  <Characters>190222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Детский сад № 2</cp:lastModifiedBy>
  <cp:revision>94</cp:revision>
  <cp:lastPrinted>2022-08-30T16:41:00Z</cp:lastPrinted>
  <dcterms:created xsi:type="dcterms:W3CDTF">2021-07-27T18:32:00Z</dcterms:created>
  <dcterms:modified xsi:type="dcterms:W3CDTF">2022-09-13T13:11:00Z</dcterms:modified>
</cp:coreProperties>
</file>