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BE" w:rsidRDefault="00C646BE" w:rsidP="00C646BE">
      <w:pPr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8"/>
        </w:rPr>
        <w:t xml:space="preserve">     </w:t>
      </w:r>
    </w:p>
    <w:p w:rsidR="00182D2F" w:rsidRPr="00182D2F" w:rsidRDefault="00182D2F" w:rsidP="00182D2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D2F">
        <w:rPr>
          <w:rFonts w:ascii="Times New Roman" w:eastAsia="Times New Roman" w:hAnsi="Times New Roman" w:cs="Times New Roman"/>
          <w:b/>
          <w:sz w:val="20"/>
          <w:szCs w:val="28"/>
        </w:rPr>
        <w:t xml:space="preserve">      </w:t>
      </w:r>
      <w:r w:rsidRPr="00182D2F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82D2F" w:rsidRPr="00182D2F" w:rsidRDefault="00182D2F" w:rsidP="00182D2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D2F">
        <w:rPr>
          <w:rFonts w:ascii="Times New Roman" w:hAnsi="Times New Roman" w:cs="Times New Roman"/>
          <w:bCs/>
          <w:sz w:val="28"/>
          <w:szCs w:val="28"/>
        </w:rPr>
        <w:t xml:space="preserve">центр развития ребёнка – детский сад №2 города Кропоткин </w:t>
      </w:r>
    </w:p>
    <w:p w:rsidR="00182D2F" w:rsidRPr="00182D2F" w:rsidRDefault="00182D2F" w:rsidP="00182D2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D2F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Кавказский район</w:t>
      </w:r>
    </w:p>
    <w:p w:rsidR="00182D2F" w:rsidRPr="00182D2F" w:rsidRDefault="00182D2F" w:rsidP="00182D2F">
      <w:pPr>
        <w:tabs>
          <w:tab w:val="left" w:pos="6109"/>
        </w:tabs>
        <w:spacing w:after="120" w:line="322" w:lineRule="exact"/>
        <w:ind w:left="256"/>
        <w:rPr>
          <w:bCs/>
        </w:rPr>
      </w:pPr>
    </w:p>
    <w:p w:rsidR="00182D2F" w:rsidRPr="00182D2F" w:rsidRDefault="00182D2F" w:rsidP="00182D2F">
      <w:pPr>
        <w:keepNext/>
        <w:tabs>
          <w:tab w:val="left" w:pos="5697"/>
        </w:tabs>
        <w:spacing w:after="0" w:line="322" w:lineRule="exact"/>
        <w:outlineLvl w:val="3"/>
        <w:rPr>
          <w:rFonts w:ascii="Times New Roman" w:eastAsiaTheme="minorEastAsia" w:hAnsi="Times New Roman"/>
          <w:bCs/>
          <w:sz w:val="28"/>
          <w:szCs w:val="28"/>
        </w:rPr>
      </w:pPr>
      <w:r w:rsidRPr="00182D2F">
        <w:rPr>
          <w:rFonts w:ascii="Times New Roman" w:eastAsiaTheme="minorEastAsia" w:hAnsi="Times New Roman"/>
          <w:bCs/>
          <w:sz w:val="28"/>
          <w:szCs w:val="28"/>
        </w:rPr>
        <w:t>ПРИНЯТА                                                                              УТВЕРЖДАЮ</w:t>
      </w:r>
    </w:p>
    <w:p w:rsidR="00182D2F" w:rsidRPr="00182D2F" w:rsidRDefault="00182D2F" w:rsidP="00182D2F">
      <w:pPr>
        <w:tabs>
          <w:tab w:val="left" w:pos="5673"/>
        </w:tabs>
        <w:spacing w:after="0" w:line="322" w:lineRule="exact"/>
        <w:rPr>
          <w:rFonts w:ascii="Times New Roman" w:hAnsi="Times New Roman"/>
          <w:bCs/>
          <w:sz w:val="28"/>
        </w:rPr>
      </w:pPr>
      <w:r w:rsidRPr="00182D2F">
        <w:rPr>
          <w:rFonts w:ascii="Times New Roman" w:hAnsi="Times New Roman"/>
          <w:bCs/>
          <w:sz w:val="28"/>
        </w:rPr>
        <w:t>На заседании педагогического совета         заведующий МАДОУ</w:t>
      </w:r>
      <w:r w:rsidRPr="00182D2F">
        <w:rPr>
          <w:rFonts w:ascii="Times New Roman" w:hAnsi="Times New Roman"/>
          <w:bCs/>
          <w:spacing w:val="-7"/>
          <w:sz w:val="28"/>
        </w:rPr>
        <w:t xml:space="preserve"> </w:t>
      </w:r>
      <w:r w:rsidRPr="00182D2F">
        <w:rPr>
          <w:rFonts w:ascii="Times New Roman" w:hAnsi="Times New Roman"/>
          <w:bCs/>
          <w:sz w:val="28"/>
        </w:rPr>
        <w:t>ЦРР-д/с № 2</w:t>
      </w:r>
    </w:p>
    <w:p w:rsidR="00182D2F" w:rsidRPr="00182D2F" w:rsidRDefault="00182D2F" w:rsidP="00182D2F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182D2F">
        <w:rPr>
          <w:rFonts w:ascii="Times New Roman" w:hAnsi="Times New Roman"/>
          <w:bCs/>
          <w:sz w:val="28"/>
        </w:rPr>
        <w:t>протокол №</w:t>
      </w:r>
      <w:r w:rsidRPr="00182D2F">
        <w:rPr>
          <w:rFonts w:ascii="Times New Roman" w:hAnsi="Times New Roman"/>
          <w:bCs/>
          <w:sz w:val="28"/>
          <w:u w:val="single"/>
        </w:rPr>
        <w:t xml:space="preserve"> 1 </w:t>
      </w:r>
      <w:r w:rsidRPr="00182D2F">
        <w:rPr>
          <w:rFonts w:ascii="Times New Roman" w:hAnsi="Times New Roman"/>
          <w:bCs/>
          <w:sz w:val="28"/>
        </w:rPr>
        <w:t>от</w:t>
      </w:r>
      <w:r w:rsidRPr="00182D2F">
        <w:rPr>
          <w:rFonts w:ascii="Times New Roman" w:hAnsi="Times New Roman"/>
          <w:bCs/>
          <w:spacing w:val="-6"/>
          <w:sz w:val="28"/>
        </w:rPr>
        <w:t xml:space="preserve"> </w:t>
      </w:r>
      <w:r w:rsidRPr="00182D2F">
        <w:rPr>
          <w:rFonts w:ascii="Times New Roman" w:hAnsi="Times New Roman"/>
          <w:bCs/>
          <w:sz w:val="28"/>
          <w:u w:val="single"/>
        </w:rPr>
        <w:t>31.08.</w:t>
      </w:r>
      <w:r w:rsidRPr="00182D2F">
        <w:rPr>
          <w:rFonts w:ascii="Times New Roman" w:hAnsi="Times New Roman"/>
          <w:bCs/>
          <w:spacing w:val="3"/>
          <w:sz w:val="28"/>
          <w:u w:val="single"/>
        </w:rPr>
        <w:t xml:space="preserve"> </w:t>
      </w:r>
      <w:r w:rsidRPr="00182D2F">
        <w:rPr>
          <w:rFonts w:ascii="Times New Roman" w:hAnsi="Times New Roman"/>
          <w:bCs/>
          <w:sz w:val="28"/>
          <w:u w:val="single"/>
        </w:rPr>
        <w:t>2020</w:t>
      </w:r>
      <w:r w:rsidRPr="00182D2F">
        <w:rPr>
          <w:rFonts w:ascii="Times New Roman" w:hAnsi="Times New Roman"/>
          <w:bCs/>
          <w:sz w:val="28"/>
        </w:rPr>
        <w:t>г.                           МАДОУ ЦРР – д/с № 2                                      _____________Л. В.Бурсакова</w:t>
      </w:r>
    </w:p>
    <w:p w:rsidR="00182D2F" w:rsidRPr="00182D2F" w:rsidRDefault="00182D2F" w:rsidP="00182D2F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182D2F">
        <w:rPr>
          <w:rFonts w:ascii="Times New Roman" w:hAnsi="Times New Roman"/>
          <w:bCs/>
          <w:sz w:val="28"/>
        </w:rPr>
        <w:t xml:space="preserve">                                                                              Протокол № 1 от 31.08. 2021 года                 приказ № 123-ОД</w:t>
      </w:r>
      <w:r w:rsidRPr="00182D2F">
        <w:rPr>
          <w:rFonts w:ascii="Times New Roman" w:hAnsi="Times New Roman"/>
          <w:bCs/>
          <w:color w:val="FF0000"/>
          <w:sz w:val="28"/>
        </w:rPr>
        <w:t xml:space="preserve"> </w:t>
      </w:r>
      <w:r w:rsidRPr="00182D2F">
        <w:rPr>
          <w:rFonts w:ascii="Times New Roman" w:hAnsi="Times New Roman"/>
          <w:bCs/>
          <w:sz w:val="28"/>
        </w:rPr>
        <w:t>от</w:t>
      </w:r>
      <w:r w:rsidRPr="00182D2F">
        <w:rPr>
          <w:rFonts w:ascii="Times New Roman" w:hAnsi="Times New Roman"/>
          <w:bCs/>
          <w:spacing w:val="-4"/>
          <w:sz w:val="28"/>
        </w:rPr>
        <w:t xml:space="preserve"> </w:t>
      </w:r>
      <w:r w:rsidRPr="00182D2F">
        <w:rPr>
          <w:rFonts w:ascii="Times New Roman" w:hAnsi="Times New Roman"/>
          <w:bCs/>
          <w:sz w:val="28"/>
        </w:rPr>
        <w:t>31.08.2021г.</w:t>
      </w:r>
    </w:p>
    <w:p w:rsidR="00182D2F" w:rsidRPr="00182D2F" w:rsidRDefault="00182D2F" w:rsidP="00182D2F">
      <w:pPr>
        <w:spacing w:after="120"/>
        <w:rPr>
          <w:sz w:val="30"/>
        </w:rPr>
      </w:pPr>
    </w:p>
    <w:p w:rsidR="00182D2F" w:rsidRPr="00182D2F" w:rsidRDefault="00137D0D" w:rsidP="00137D0D">
      <w:pPr>
        <w:tabs>
          <w:tab w:val="left" w:pos="6150"/>
        </w:tabs>
        <w:suppressAutoHyphens/>
        <w:spacing w:after="0" w:line="240" w:lineRule="auto"/>
        <w:ind w:right="-38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zh-CN"/>
        </w:rPr>
        <w:tab/>
      </w:r>
      <w:bookmarkStart w:id="0" w:name="_GoBack"/>
      <w:r>
        <w:rPr>
          <w:rFonts w:ascii="Times New Roman" w:eastAsia="Times New Roman" w:hAnsi="Times New Roman" w:cs="Times New Roman"/>
          <w:sz w:val="30"/>
          <w:szCs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15384EC4-1449-458E-B14B-B8DD14BA06E7}" provid="{00000000-0000-0000-0000-000000000000}" o:suggestedsigner="Л. В. Бурсакова" o:suggestedsigner2="заведующий" issignatureline="t"/>
          </v:shape>
        </w:pict>
      </w:r>
      <w:bookmarkEnd w:id="0"/>
    </w:p>
    <w:p w:rsidR="00C646BE" w:rsidRDefault="00C646BE" w:rsidP="00C646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</w:p>
    <w:p w:rsidR="00C646BE" w:rsidRDefault="00C646BE" w:rsidP="00C646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</w:p>
    <w:p w:rsidR="00C646BE" w:rsidRDefault="00C646BE" w:rsidP="00C646BE">
      <w:pPr>
        <w:widowControl w:val="0"/>
        <w:suppressAutoHyphens/>
        <w:autoSpaceDE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42"/>
          <w:szCs w:val="20"/>
          <w:lang w:eastAsia="zh-CN"/>
        </w:rPr>
      </w:pPr>
    </w:p>
    <w:p w:rsidR="00C646BE" w:rsidRDefault="00C646BE" w:rsidP="00C646BE">
      <w:pPr>
        <w:suppressAutoHyphens/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lang w:eastAsia="zh-CN"/>
        </w:rPr>
        <w:t xml:space="preserve">Рабочая программа </w:t>
      </w:r>
    </w:p>
    <w:p w:rsidR="00C646BE" w:rsidRDefault="00C646BE" w:rsidP="00C646BE">
      <w:pPr>
        <w:suppressAutoHyphens/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lang w:eastAsia="zh-CN"/>
        </w:rPr>
        <w:t>воспитателей второй младшей групп</w:t>
      </w:r>
      <w:r w:rsidR="000A400A">
        <w:rPr>
          <w:rFonts w:ascii="Times New Roman" w:eastAsia="Times New Roman" w:hAnsi="Times New Roman" w:cs="Times New Roman"/>
          <w:b/>
          <w:sz w:val="36"/>
          <w:lang w:eastAsia="zh-CN"/>
        </w:rPr>
        <w:t>ы</w:t>
      </w:r>
      <w:r>
        <w:rPr>
          <w:rFonts w:ascii="Times New Roman" w:eastAsia="Times New Roman" w:hAnsi="Times New Roman" w:cs="Times New Roman"/>
          <w:b/>
          <w:sz w:val="36"/>
          <w:lang w:eastAsia="zh-CN"/>
        </w:rPr>
        <w:t xml:space="preserve"> </w:t>
      </w:r>
    </w:p>
    <w:p w:rsidR="00C646BE" w:rsidRDefault="00C646BE" w:rsidP="00C646BE">
      <w:pPr>
        <w:suppressAutoHyphens/>
        <w:spacing w:after="0" w:line="240" w:lineRule="auto"/>
        <w:ind w:right="-38" w:firstLine="142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lang w:eastAsia="zh-CN"/>
        </w:rPr>
        <w:t>общеразвивающей направленности</w:t>
      </w:r>
    </w:p>
    <w:p w:rsidR="00182D2F" w:rsidRDefault="00182D2F" w:rsidP="00C646BE">
      <w:pPr>
        <w:suppressAutoHyphens/>
        <w:spacing w:after="0" w:line="240" w:lineRule="auto"/>
        <w:ind w:right="-38" w:firstLine="142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lang w:eastAsia="zh-CN"/>
        </w:rPr>
        <w:t>«Ромашка»</w:t>
      </w:r>
    </w:p>
    <w:p w:rsidR="00C646BE" w:rsidRDefault="00C646BE" w:rsidP="00C646BE">
      <w:pPr>
        <w:suppressAutoHyphens/>
        <w:spacing w:after="0"/>
        <w:ind w:left="1294" w:right="1452"/>
        <w:jc w:val="center"/>
        <w:rPr>
          <w:rFonts w:ascii="Times New Roman" w:eastAsia="Times New Roman" w:hAnsi="Times New Roman" w:cs="Times New Roman"/>
          <w:b/>
          <w:sz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lang w:eastAsia="zh-CN"/>
        </w:rPr>
        <w:t xml:space="preserve">2021-2022 </w:t>
      </w:r>
      <w:r>
        <w:rPr>
          <w:rFonts w:ascii="Times New Roman" w:eastAsia="Times New Roman" w:hAnsi="Times New Roman" w:cs="Times New Roman"/>
          <w:b/>
          <w:sz w:val="36"/>
          <w:lang w:eastAsia="zh-CN"/>
        </w:rPr>
        <w:t>учебный год</w:t>
      </w:r>
    </w:p>
    <w:p w:rsidR="00C646BE" w:rsidRDefault="00C646BE" w:rsidP="00C646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</w:pPr>
    </w:p>
    <w:p w:rsidR="00C646BE" w:rsidRDefault="00C646BE" w:rsidP="00C646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</w:pPr>
    </w:p>
    <w:p w:rsidR="00C646BE" w:rsidRDefault="00C646BE" w:rsidP="00C646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zh-CN"/>
        </w:rPr>
      </w:pPr>
    </w:p>
    <w:p w:rsidR="00C646BE" w:rsidRDefault="00C646BE" w:rsidP="00C646BE">
      <w:pPr>
        <w:suppressAutoHyphens/>
        <w:spacing w:after="0" w:line="240" w:lineRule="auto"/>
        <w:ind w:left="6114" w:right="-38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Разработана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воспитателями</w:t>
      </w:r>
    </w:p>
    <w:p w:rsidR="00C646BE" w:rsidRDefault="00C646BE" w:rsidP="00C646BE">
      <w:pPr>
        <w:suppressAutoHyphens/>
        <w:spacing w:after="0" w:line="240" w:lineRule="auto"/>
        <w:ind w:right="-38" w:firstLine="175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МАДОУ ЦРР-д/с №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2:</w:t>
      </w:r>
    </w:p>
    <w:p w:rsidR="00C646BE" w:rsidRDefault="00C646BE" w:rsidP="00C646BE">
      <w:pPr>
        <w:suppressAutoHyphens/>
        <w:spacing w:after="0" w:line="240" w:lineRule="auto"/>
        <w:ind w:left="7371" w:right="-1" w:hanging="1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Лесниковой О.И.</w:t>
      </w:r>
    </w:p>
    <w:p w:rsidR="00C646BE" w:rsidRDefault="00C646BE" w:rsidP="00C646BE">
      <w:pPr>
        <w:suppressAutoHyphens/>
        <w:spacing w:after="0" w:line="240" w:lineRule="auto"/>
        <w:ind w:left="7013" w:right="-1" w:hanging="140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Полиной Т.А.</w:t>
      </w:r>
    </w:p>
    <w:p w:rsidR="00C646BE" w:rsidRDefault="00C646BE" w:rsidP="00C646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:rsidR="00C646BE" w:rsidRDefault="00C646BE" w:rsidP="00C646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:rsidR="00C646BE" w:rsidRDefault="00C646BE" w:rsidP="00C646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:rsidR="00C646BE" w:rsidRDefault="00C646BE" w:rsidP="00C646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:rsidR="00C646BE" w:rsidRDefault="00C646BE" w:rsidP="00C646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:rsidR="00C646BE" w:rsidRDefault="00C646BE" w:rsidP="00C646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zh-CN"/>
        </w:rPr>
      </w:pPr>
    </w:p>
    <w:p w:rsidR="00C646BE" w:rsidRDefault="00C646BE" w:rsidP="00C646BE">
      <w:pPr>
        <w:keepNext/>
        <w:suppressAutoHyphens/>
        <w:spacing w:before="319" w:after="120" w:line="322" w:lineRule="exact"/>
        <w:ind w:right="1452"/>
        <w:outlineLvl w:val="1"/>
        <w:rPr>
          <w:rFonts w:ascii="Times New Roman" w:eastAsia="Microsoft YaHe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Microsoft YaHei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               г. Кропоткин</w:t>
      </w:r>
    </w:p>
    <w:p w:rsidR="00F76BE0" w:rsidRPr="00C646BE" w:rsidRDefault="00C646BE" w:rsidP="00C646BE">
      <w:pPr>
        <w:suppressAutoHyphens/>
        <w:ind w:left="1302" w:right="1452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 xml:space="preserve">                                           2021 год</w:t>
      </w:r>
    </w:p>
    <w:p w:rsidR="006C7C7E" w:rsidRPr="00C42C39" w:rsidRDefault="00D00CCD" w:rsidP="00D00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C3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383"/>
      </w:tblGrid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00CCD" w:rsidRPr="00C42C39" w:rsidRDefault="00D00CCD" w:rsidP="00D00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CC5BE0"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383" w:type="dxa"/>
          </w:tcPr>
          <w:p w:rsidR="00D00CCD" w:rsidRPr="00C42C39" w:rsidRDefault="001E6B17" w:rsidP="0028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D00CCD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Р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абочей программы </w:t>
            </w:r>
          </w:p>
        </w:tc>
        <w:tc>
          <w:tcPr>
            <w:tcW w:w="1383" w:type="dxa"/>
          </w:tcPr>
          <w:p w:rsidR="00D00CCD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>нципы и подходы к формированию Р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абочей программы </w:t>
            </w:r>
          </w:p>
        </w:tc>
        <w:tc>
          <w:tcPr>
            <w:tcW w:w="1383" w:type="dxa"/>
          </w:tcPr>
          <w:p w:rsidR="00D00CCD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характеристики для разработки </w:t>
            </w:r>
            <w:r w:rsidR="00CC5BE0" w:rsidRPr="00C42C39">
              <w:rPr>
                <w:rFonts w:ascii="Times New Roman" w:hAnsi="Times New Roman" w:cs="Times New Roman"/>
                <w:sz w:val="28"/>
                <w:szCs w:val="28"/>
              </w:rPr>
              <w:t>и реализации</w:t>
            </w:r>
            <w:r w:rsidR="00F76BE0"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абочей программы </w:t>
            </w:r>
          </w:p>
        </w:tc>
        <w:tc>
          <w:tcPr>
            <w:tcW w:w="1383" w:type="dxa"/>
          </w:tcPr>
          <w:p w:rsidR="00D00CCD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79EE" w:rsidRPr="00C42C39" w:rsidTr="00D00CCD">
        <w:tc>
          <w:tcPr>
            <w:tcW w:w="1242" w:type="dxa"/>
          </w:tcPr>
          <w:p w:rsidR="002879EE" w:rsidRPr="00C42C39" w:rsidRDefault="002879EE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6946" w:type="dxa"/>
          </w:tcPr>
          <w:p w:rsidR="002879EE" w:rsidRPr="00C42C39" w:rsidRDefault="002879EE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озрастные и 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особенностей развития детей группы «Ромашка»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2879EE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2879EE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0CCD" w:rsidRPr="00C42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D00CCD" w:rsidRPr="00C42C39" w:rsidRDefault="00D00CCD" w:rsidP="00287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Планиру</w:t>
            </w:r>
            <w:r w:rsidR="002879EE">
              <w:rPr>
                <w:rFonts w:ascii="Times New Roman" w:hAnsi="Times New Roman" w:cs="Times New Roman"/>
                <w:sz w:val="28"/>
                <w:szCs w:val="28"/>
              </w:rPr>
              <w:t>емые результаты освоения Р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абочей программы </w:t>
            </w:r>
          </w:p>
        </w:tc>
        <w:tc>
          <w:tcPr>
            <w:tcW w:w="1383" w:type="dxa"/>
          </w:tcPr>
          <w:p w:rsidR="00D00CCD" w:rsidRPr="00C42C39" w:rsidRDefault="00A338BF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00CCD" w:rsidRPr="00C42C39" w:rsidRDefault="00D00CCD" w:rsidP="00E800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76BE0"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383" w:type="dxa"/>
          </w:tcPr>
          <w:p w:rsidR="00D00CCD" w:rsidRPr="00C42C39" w:rsidRDefault="00E80078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0CCD" w:rsidRPr="00C42C39" w:rsidTr="00D00CCD">
        <w:tc>
          <w:tcPr>
            <w:tcW w:w="1242" w:type="dxa"/>
          </w:tcPr>
          <w:p w:rsidR="00D00CCD" w:rsidRPr="00C42C39" w:rsidRDefault="00D00CCD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</w:tcPr>
          <w:p w:rsidR="00D00CCD" w:rsidRPr="00C42C39" w:rsidRDefault="00D00CCD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в </w:t>
            </w:r>
            <w:r w:rsidR="00474C10" w:rsidRPr="00C42C39">
              <w:rPr>
                <w:rFonts w:ascii="Times New Roman" w:hAnsi="Times New Roman" w:cs="Times New Roman"/>
                <w:sz w:val="28"/>
                <w:szCs w:val="28"/>
              </w:rPr>
              <w:t>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383" w:type="dxa"/>
          </w:tcPr>
          <w:p w:rsidR="00D00CCD" w:rsidRPr="00C42C39" w:rsidRDefault="00474C1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4C10" w:rsidRPr="00C42C39" w:rsidTr="00D00CCD">
        <w:tc>
          <w:tcPr>
            <w:tcW w:w="1242" w:type="dxa"/>
          </w:tcPr>
          <w:p w:rsidR="00474C10" w:rsidRPr="00C42C39" w:rsidRDefault="00474C1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474C10" w:rsidRPr="00C42C39" w:rsidRDefault="00E80078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474C10"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вариативных форм, способов,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и средств реализации программы</w:t>
            </w:r>
            <w:r w:rsidR="00A54CB0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383" w:type="dxa"/>
          </w:tcPr>
          <w:p w:rsidR="00474C10" w:rsidRPr="00C42C39" w:rsidRDefault="00A54CB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C10" w:rsidRPr="00C42C39" w:rsidTr="00D00CCD">
        <w:tc>
          <w:tcPr>
            <w:tcW w:w="1242" w:type="dxa"/>
          </w:tcPr>
          <w:p w:rsidR="00474C10" w:rsidRPr="00C42C39" w:rsidRDefault="00474C1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</w:tcPr>
          <w:p w:rsidR="00474C10" w:rsidRPr="00C42C39" w:rsidRDefault="00E80078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</w:t>
            </w:r>
            <w:r w:rsidR="00474C10" w:rsidRPr="00C42C39">
              <w:rPr>
                <w:rFonts w:ascii="Times New Roman" w:hAnsi="Times New Roman" w:cs="Times New Roman"/>
                <w:sz w:val="28"/>
                <w:szCs w:val="28"/>
              </w:rPr>
              <w:t>детской инициативы</w:t>
            </w:r>
          </w:p>
        </w:tc>
        <w:tc>
          <w:tcPr>
            <w:tcW w:w="1383" w:type="dxa"/>
          </w:tcPr>
          <w:p w:rsidR="00474C10" w:rsidRPr="00C42C39" w:rsidRDefault="00327FCB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2662" w:rsidRPr="00C42C39" w:rsidTr="00D00CCD">
        <w:tc>
          <w:tcPr>
            <w:tcW w:w="1242" w:type="dxa"/>
          </w:tcPr>
          <w:p w:rsidR="00262662" w:rsidRPr="00C42C39" w:rsidRDefault="00262662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</w:tcPr>
          <w:p w:rsidR="00262662" w:rsidRPr="00C42C39" w:rsidRDefault="00262662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383" w:type="dxa"/>
          </w:tcPr>
          <w:p w:rsidR="00262662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C10" w:rsidRPr="00C42C39" w:rsidTr="00D00CCD">
        <w:tc>
          <w:tcPr>
            <w:tcW w:w="1242" w:type="dxa"/>
          </w:tcPr>
          <w:p w:rsidR="00474C10" w:rsidRPr="00C42C39" w:rsidRDefault="00262662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474C10" w:rsidRPr="00C42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474C10" w:rsidRPr="00C42C39" w:rsidRDefault="00474C10" w:rsidP="00E8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383" w:type="dxa"/>
          </w:tcPr>
          <w:p w:rsidR="00474C10" w:rsidRPr="00C42C39" w:rsidRDefault="000E28DB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C5BE0" w:rsidRPr="00C42C39" w:rsidRDefault="00CC5BE0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6BE0"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383" w:type="dxa"/>
          </w:tcPr>
          <w:p w:rsidR="00CC5BE0" w:rsidRPr="00C42C39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46" w:type="dxa"/>
          </w:tcPr>
          <w:p w:rsidR="00CC5BE0" w:rsidRPr="00C42C39" w:rsidRDefault="00E80078" w:rsidP="00564E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Вариативные режимы дня</w:t>
            </w:r>
          </w:p>
        </w:tc>
        <w:tc>
          <w:tcPr>
            <w:tcW w:w="1383" w:type="dxa"/>
          </w:tcPr>
          <w:p w:rsidR="00CC5BE0" w:rsidRPr="00C42C39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946" w:type="dxa"/>
          </w:tcPr>
          <w:p w:rsidR="00E80078" w:rsidRPr="00C42C39" w:rsidRDefault="00E80078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C42C3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C42C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событий,</w:t>
            </w:r>
            <w:r w:rsidRPr="00C42C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праздников,</w:t>
            </w:r>
          </w:p>
          <w:p w:rsidR="00CC5BE0" w:rsidRPr="00C42C39" w:rsidRDefault="00E80078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C42C39">
              <w:rPr>
                <w:rFonts w:ascii="Times New Roman" w:hAnsi="Times New Roman" w:cs="Times New Roman"/>
                <w:color w:val="373737"/>
                <w:spacing w:val="-4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42C3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r w:rsidRPr="00C42C3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процесса)</w:t>
            </w:r>
          </w:p>
        </w:tc>
        <w:tc>
          <w:tcPr>
            <w:tcW w:w="1383" w:type="dxa"/>
          </w:tcPr>
          <w:p w:rsidR="00CC5BE0" w:rsidRPr="00C42C39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946" w:type="dxa"/>
          </w:tcPr>
          <w:p w:rsidR="00CC5BE0" w:rsidRPr="00C42C39" w:rsidRDefault="00E80078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непосредственно -</w:t>
            </w:r>
            <w:r w:rsidR="00CC5BE0" w:rsidRPr="00C42C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1383" w:type="dxa"/>
          </w:tcPr>
          <w:p w:rsidR="00CC5BE0" w:rsidRPr="00C42C39" w:rsidRDefault="00F4422E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6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946" w:type="dxa"/>
          </w:tcPr>
          <w:p w:rsidR="00CC5BE0" w:rsidRPr="00C42C39" w:rsidRDefault="00E80078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</w:t>
            </w:r>
            <w:r w:rsidR="00564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383" w:type="dxa"/>
          </w:tcPr>
          <w:p w:rsidR="00CC5BE0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946" w:type="dxa"/>
          </w:tcPr>
          <w:p w:rsidR="00CC5BE0" w:rsidRPr="00C42C39" w:rsidRDefault="00E80078" w:rsidP="0056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</w:t>
            </w:r>
            <w:r w:rsidR="00564E5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 – образовательной деятельности</w:t>
            </w:r>
          </w:p>
        </w:tc>
        <w:tc>
          <w:tcPr>
            <w:tcW w:w="1383" w:type="dxa"/>
          </w:tcPr>
          <w:p w:rsidR="00CC5BE0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6946" w:type="dxa"/>
          </w:tcPr>
          <w:p w:rsidR="00CC5BE0" w:rsidRPr="00C42C39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</w:t>
            </w:r>
            <w:r w:rsidRPr="00C42C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  <w:r w:rsidRPr="00C42C3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пространственной</w:t>
            </w:r>
            <w:r w:rsidRPr="00C42C3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  <w:tc>
          <w:tcPr>
            <w:tcW w:w="1383" w:type="dxa"/>
          </w:tcPr>
          <w:p w:rsidR="00CC5BE0" w:rsidRPr="00C42C39" w:rsidRDefault="001E6B17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946" w:type="dxa"/>
          </w:tcPr>
          <w:p w:rsidR="00CC5BE0" w:rsidRPr="00C42C39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1383" w:type="dxa"/>
          </w:tcPr>
          <w:p w:rsidR="00CC5BE0" w:rsidRPr="00C42C39" w:rsidRDefault="00E575FE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Pr="00C42C39" w:rsidRDefault="00564E55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7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E0" w:rsidRPr="00C42C39" w:rsidTr="00D00CCD">
        <w:tc>
          <w:tcPr>
            <w:tcW w:w="1242" w:type="dxa"/>
          </w:tcPr>
          <w:p w:rsidR="00CC5BE0" w:rsidRPr="00C42C39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3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C5BE0" w:rsidRPr="00C42C39" w:rsidRDefault="00564E55" w:rsidP="00CC5BE0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1383" w:type="dxa"/>
          </w:tcPr>
          <w:p w:rsidR="00CC5BE0" w:rsidRPr="00C42C39" w:rsidRDefault="00AF09F0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7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Pr="00C42C39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7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  <w:p w:rsidR="00564E55" w:rsidRP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на 2021-2022 год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7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</w:t>
            </w:r>
          </w:p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деятельности каждого воспитателя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7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3.</w:t>
            </w:r>
          </w:p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взаимодействия с родителями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75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4E55" w:rsidRPr="00C42C39" w:rsidTr="00D00CCD">
        <w:tc>
          <w:tcPr>
            <w:tcW w:w="1242" w:type="dxa"/>
          </w:tcPr>
          <w:p w:rsidR="00564E55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4.</w:t>
            </w:r>
          </w:p>
          <w:p w:rsidR="00564E55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(образец) календарного плана воспитательно-образовательной деятельности</w:t>
            </w:r>
          </w:p>
        </w:tc>
        <w:tc>
          <w:tcPr>
            <w:tcW w:w="1383" w:type="dxa"/>
          </w:tcPr>
          <w:p w:rsidR="00564E55" w:rsidRDefault="001E4099" w:rsidP="00D00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7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00CCD" w:rsidRDefault="00D00CCD" w:rsidP="00D00CCD">
      <w:pPr>
        <w:rPr>
          <w:rFonts w:ascii="Times New Roman" w:hAnsi="Times New Roman" w:cs="Times New Roman"/>
          <w:sz w:val="28"/>
          <w:szCs w:val="28"/>
        </w:rPr>
      </w:pPr>
    </w:p>
    <w:p w:rsidR="00F76BE0" w:rsidRDefault="00F76BE0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C646BE" w:rsidRDefault="00C646BE" w:rsidP="00D00CCD">
      <w:pPr>
        <w:rPr>
          <w:rFonts w:ascii="Times New Roman" w:hAnsi="Times New Roman" w:cs="Times New Roman"/>
          <w:sz w:val="28"/>
          <w:szCs w:val="28"/>
        </w:rPr>
      </w:pPr>
    </w:p>
    <w:p w:rsidR="00C646BE" w:rsidRDefault="00C646BE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1C24A8" w:rsidRPr="00ED0D3F" w:rsidRDefault="005D1A18" w:rsidP="00E80078">
      <w:pPr>
        <w:pStyle w:val="a4"/>
        <w:numPr>
          <w:ilvl w:val="0"/>
          <w:numId w:val="72"/>
        </w:numPr>
        <w:rPr>
          <w:b/>
          <w:sz w:val="28"/>
          <w:szCs w:val="28"/>
        </w:rPr>
      </w:pPr>
      <w:r w:rsidRPr="00ED0D3F">
        <w:rPr>
          <w:b/>
          <w:sz w:val="28"/>
          <w:szCs w:val="28"/>
        </w:rPr>
        <w:t>Целевой раздел</w:t>
      </w:r>
    </w:p>
    <w:p w:rsidR="005D1A18" w:rsidRPr="00ED0D3F" w:rsidRDefault="00ED0D3F" w:rsidP="00177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5D1A18" w:rsidRPr="00ED0D3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D1A18" w:rsidRPr="005D1A18" w:rsidRDefault="005D1A18" w:rsidP="00177D9B">
      <w:pPr>
        <w:pStyle w:val="a9"/>
        <w:kinsoku w:val="0"/>
        <w:overflowPunct w:val="0"/>
        <w:jc w:val="both"/>
      </w:pPr>
      <w:r w:rsidRPr="005D1A18">
        <w:t>Рабочая</w:t>
      </w:r>
      <w:r w:rsidRPr="005D1A18">
        <w:rPr>
          <w:spacing w:val="-11"/>
        </w:rPr>
        <w:t xml:space="preserve"> </w:t>
      </w:r>
      <w:r w:rsidRPr="005D1A18">
        <w:t>программа</w:t>
      </w:r>
      <w:r w:rsidRPr="005D1A18">
        <w:rPr>
          <w:spacing w:val="-11"/>
        </w:rPr>
        <w:t xml:space="preserve"> </w:t>
      </w:r>
      <w:r w:rsidRPr="005D1A18">
        <w:t>воспитателя</w:t>
      </w:r>
      <w:r w:rsidRPr="005D1A18">
        <w:rPr>
          <w:spacing w:val="-11"/>
        </w:rPr>
        <w:t xml:space="preserve"> </w:t>
      </w:r>
      <w:r w:rsidRPr="005D1A18">
        <w:t>(далее</w:t>
      </w:r>
      <w:r w:rsidRPr="005D1A18">
        <w:rPr>
          <w:spacing w:val="-10"/>
        </w:rPr>
        <w:t xml:space="preserve"> </w:t>
      </w:r>
      <w:r w:rsidRPr="005D1A18">
        <w:t>Программа)</w:t>
      </w:r>
      <w:r w:rsidRPr="005D1A18">
        <w:rPr>
          <w:spacing w:val="-10"/>
        </w:rPr>
        <w:t xml:space="preserve"> </w:t>
      </w:r>
      <w:r>
        <w:rPr>
          <w:spacing w:val="-10"/>
        </w:rPr>
        <w:t xml:space="preserve">второй </w:t>
      </w:r>
      <w:r w:rsidRPr="005D1A18">
        <w:t>младшей</w:t>
      </w:r>
      <w:r w:rsidRPr="005D1A18">
        <w:rPr>
          <w:spacing w:val="-10"/>
        </w:rPr>
        <w:t xml:space="preserve"> </w:t>
      </w:r>
      <w:r w:rsidRPr="005D1A18">
        <w:t>группы</w:t>
      </w:r>
      <w:r>
        <w:t xml:space="preserve"> </w:t>
      </w:r>
      <w:r w:rsidRPr="005D1A18">
        <w:t>«Ромашка» общеразвивающей направленности для детей от</w:t>
      </w:r>
      <w:r w:rsidRPr="005D1A18">
        <w:rPr>
          <w:spacing w:val="1"/>
        </w:rPr>
        <w:t xml:space="preserve"> </w:t>
      </w:r>
      <w:r w:rsidRPr="005D1A18">
        <w:t>3 до</w:t>
      </w:r>
      <w:r w:rsidRPr="005D1A18">
        <w:rPr>
          <w:spacing w:val="1"/>
        </w:rPr>
        <w:t xml:space="preserve"> </w:t>
      </w:r>
      <w:r w:rsidRPr="005D1A18">
        <w:t>4 лет</w:t>
      </w:r>
      <w:r w:rsidRPr="005D1A18">
        <w:rPr>
          <w:spacing w:val="1"/>
        </w:rPr>
        <w:t xml:space="preserve"> </w:t>
      </w:r>
      <w:r w:rsidRPr="005D1A18">
        <w:t>муниципального автономного дошкольного образовательного учреждения</w:t>
      </w:r>
      <w:r w:rsidRPr="005D1A18">
        <w:rPr>
          <w:spacing w:val="1"/>
        </w:rPr>
        <w:t xml:space="preserve"> </w:t>
      </w:r>
      <w:r w:rsidRPr="005D1A18">
        <w:t>центр</w:t>
      </w:r>
      <w:r w:rsidRPr="005D1A18">
        <w:rPr>
          <w:spacing w:val="-8"/>
        </w:rPr>
        <w:t xml:space="preserve"> </w:t>
      </w:r>
      <w:r w:rsidRPr="005D1A18">
        <w:t>развития</w:t>
      </w:r>
      <w:r w:rsidRPr="005D1A18">
        <w:rPr>
          <w:spacing w:val="-7"/>
        </w:rPr>
        <w:t xml:space="preserve"> </w:t>
      </w:r>
      <w:r w:rsidRPr="005D1A18">
        <w:t>ребенка</w:t>
      </w:r>
      <w:r>
        <w:t xml:space="preserve"> </w:t>
      </w:r>
      <w:r w:rsidRPr="005D1A18">
        <w:t>-</w:t>
      </w:r>
      <w:r>
        <w:t xml:space="preserve"> </w:t>
      </w:r>
      <w:r w:rsidRPr="005D1A18">
        <w:t>детский</w:t>
      </w:r>
      <w:r w:rsidRPr="005D1A18">
        <w:rPr>
          <w:spacing w:val="-8"/>
        </w:rPr>
        <w:t xml:space="preserve"> </w:t>
      </w:r>
      <w:r w:rsidRPr="005D1A18">
        <w:t>сад</w:t>
      </w:r>
      <w:r w:rsidRPr="005D1A18">
        <w:rPr>
          <w:spacing w:val="-8"/>
        </w:rPr>
        <w:t xml:space="preserve"> </w:t>
      </w:r>
      <w:r w:rsidRPr="005D1A18">
        <w:t>№</w:t>
      </w:r>
      <w:r w:rsidRPr="005D1A18">
        <w:rPr>
          <w:spacing w:val="-7"/>
        </w:rPr>
        <w:t xml:space="preserve"> </w:t>
      </w:r>
      <w:r w:rsidRPr="005D1A18">
        <w:t>2</w:t>
      </w:r>
      <w:r w:rsidRPr="005D1A18">
        <w:rPr>
          <w:spacing w:val="-4"/>
        </w:rPr>
        <w:t xml:space="preserve"> </w:t>
      </w:r>
      <w:r w:rsidRPr="005D1A18">
        <w:t>города</w:t>
      </w:r>
      <w:r w:rsidRPr="005D1A18">
        <w:rPr>
          <w:spacing w:val="-9"/>
        </w:rPr>
        <w:t xml:space="preserve"> </w:t>
      </w:r>
      <w:r w:rsidRPr="005D1A18">
        <w:t>Кропоткин</w:t>
      </w:r>
      <w:r w:rsidRPr="005D1A18">
        <w:rPr>
          <w:spacing w:val="-7"/>
        </w:rPr>
        <w:t xml:space="preserve"> </w:t>
      </w:r>
      <w:r w:rsidRPr="005D1A18">
        <w:t>муниципального</w:t>
      </w:r>
      <w:r w:rsidRPr="005D1A18">
        <w:rPr>
          <w:spacing w:val="-67"/>
        </w:rPr>
        <w:t xml:space="preserve"> </w:t>
      </w:r>
      <w:r w:rsidRPr="005D1A18">
        <w:t>образования Кавказский район на</w:t>
      </w:r>
      <w:r w:rsidRPr="005D1A18">
        <w:rPr>
          <w:spacing w:val="1"/>
        </w:rPr>
        <w:t xml:space="preserve"> </w:t>
      </w:r>
      <w:r>
        <w:t>2021-2022</w:t>
      </w:r>
      <w:r w:rsidRPr="005D1A18">
        <w:t xml:space="preserve"> учебный год разработана на</w:t>
      </w:r>
      <w:r w:rsidRPr="005D1A18">
        <w:rPr>
          <w:spacing w:val="1"/>
        </w:rPr>
        <w:t xml:space="preserve"> </w:t>
      </w:r>
      <w:r w:rsidRPr="005D1A18">
        <w:t>основе</w:t>
      </w:r>
      <w:r w:rsidRPr="005D1A18">
        <w:rPr>
          <w:spacing w:val="-7"/>
        </w:rPr>
        <w:t xml:space="preserve"> </w:t>
      </w:r>
      <w:r w:rsidRPr="005D1A18">
        <w:t>основной общеобразовательной программы - основной</w:t>
      </w:r>
      <w:r w:rsidRPr="005D1A18">
        <w:rPr>
          <w:spacing w:val="1"/>
        </w:rPr>
        <w:t xml:space="preserve"> </w:t>
      </w:r>
      <w:r w:rsidRPr="005D1A18">
        <w:t>образовательной программы дошкольного образования МАДОУ ЦРР</w:t>
      </w:r>
      <w:r>
        <w:t xml:space="preserve"> </w:t>
      </w:r>
      <w:r w:rsidRPr="005D1A18">
        <w:t>-</w:t>
      </w:r>
      <w:r>
        <w:t xml:space="preserve"> </w:t>
      </w:r>
      <w:r w:rsidRPr="005D1A18">
        <w:t>д/с №</w:t>
      </w:r>
      <w:r w:rsidRPr="005D1A18">
        <w:rPr>
          <w:spacing w:val="1"/>
        </w:rPr>
        <w:t xml:space="preserve"> </w:t>
      </w:r>
      <w:r w:rsidRPr="005D1A18">
        <w:t>2</w:t>
      </w:r>
      <w:r w:rsidRPr="005D1A18">
        <w:rPr>
          <w:spacing w:val="-6"/>
        </w:rPr>
        <w:t xml:space="preserve"> </w:t>
      </w:r>
      <w:r w:rsidRPr="005D1A18">
        <w:t>г.</w:t>
      </w:r>
      <w:r w:rsidRPr="005D1A18">
        <w:rPr>
          <w:spacing w:val="-8"/>
        </w:rPr>
        <w:t xml:space="preserve"> </w:t>
      </w:r>
      <w:r w:rsidRPr="005D1A18">
        <w:t>Кропоткин.</w:t>
      </w:r>
      <w:r w:rsidRPr="005D1A18">
        <w:rPr>
          <w:spacing w:val="56"/>
        </w:rPr>
        <w:t xml:space="preserve"> </w:t>
      </w:r>
      <w:r w:rsidRPr="005D1A18">
        <w:t>Программа</w:t>
      </w:r>
      <w:r w:rsidRPr="005D1A18">
        <w:rPr>
          <w:spacing w:val="-9"/>
        </w:rPr>
        <w:t xml:space="preserve"> </w:t>
      </w:r>
      <w:r w:rsidRPr="005D1A18">
        <w:t>является</w:t>
      </w:r>
      <w:r w:rsidRPr="005D1A18">
        <w:rPr>
          <w:spacing w:val="-9"/>
        </w:rPr>
        <w:t xml:space="preserve"> </w:t>
      </w:r>
      <w:r w:rsidRPr="005D1A18">
        <w:t>неотъемлемой</w:t>
      </w:r>
      <w:r w:rsidRPr="005D1A18">
        <w:rPr>
          <w:spacing w:val="-8"/>
        </w:rPr>
        <w:t xml:space="preserve"> </w:t>
      </w:r>
      <w:r w:rsidRPr="005D1A18">
        <w:t>частью</w:t>
      </w:r>
      <w:r w:rsidRPr="005D1A18">
        <w:rPr>
          <w:spacing w:val="-9"/>
        </w:rPr>
        <w:t xml:space="preserve"> </w:t>
      </w:r>
      <w:r w:rsidRPr="005D1A18">
        <w:t>образовательной</w:t>
      </w:r>
      <w:r w:rsidRPr="005D1A18">
        <w:rPr>
          <w:spacing w:val="-67"/>
        </w:rPr>
        <w:t xml:space="preserve"> </w:t>
      </w:r>
      <w:r w:rsidRPr="005D1A18">
        <w:t>программы дошкольного образования МАДОУ. Она определяет содержание</w:t>
      </w:r>
      <w:r w:rsidRPr="005D1A18">
        <w:rPr>
          <w:spacing w:val="1"/>
        </w:rPr>
        <w:t xml:space="preserve"> </w:t>
      </w:r>
      <w:r w:rsidRPr="005D1A18">
        <w:t>и особенности организации образовательной деятельности в младшей группе</w:t>
      </w:r>
      <w:r w:rsidRPr="005D1A18">
        <w:rPr>
          <w:spacing w:val="-67"/>
        </w:rPr>
        <w:t xml:space="preserve"> </w:t>
      </w:r>
      <w:r w:rsidRPr="005D1A18">
        <w:t>для детей от</w:t>
      </w:r>
      <w:r w:rsidRPr="005D1A18">
        <w:rPr>
          <w:spacing w:val="1"/>
        </w:rPr>
        <w:t xml:space="preserve"> </w:t>
      </w:r>
      <w:r w:rsidRPr="005D1A18">
        <w:t>3 до</w:t>
      </w:r>
      <w:r w:rsidRPr="005D1A18">
        <w:rPr>
          <w:spacing w:val="1"/>
        </w:rPr>
        <w:t xml:space="preserve"> </w:t>
      </w:r>
      <w:r w:rsidRPr="005D1A18">
        <w:t>4 лет, ориентирована на личность воспитанников группы,</w:t>
      </w:r>
      <w:r w:rsidRPr="005D1A18">
        <w:rPr>
          <w:spacing w:val="1"/>
        </w:rPr>
        <w:t xml:space="preserve"> </w:t>
      </w:r>
      <w:r w:rsidRPr="005D1A18">
        <w:t>разработана в соответствии с федеральным государственным</w:t>
      </w:r>
      <w:r w:rsidRPr="005D1A18">
        <w:rPr>
          <w:spacing w:val="1"/>
        </w:rPr>
        <w:t xml:space="preserve"> </w:t>
      </w:r>
      <w:r w:rsidRPr="005D1A18">
        <w:t>образовательным стандартом дошкольного образования (далее ФГОС ДО),</w:t>
      </w:r>
      <w:r w:rsidRPr="005D1A18">
        <w:rPr>
          <w:spacing w:val="1"/>
        </w:rPr>
        <w:t xml:space="preserve"> </w:t>
      </w:r>
      <w:r w:rsidRPr="005D1A18">
        <w:t>с</w:t>
      </w:r>
      <w:r w:rsidRPr="005D1A18">
        <w:rPr>
          <w:spacing w:val="-67"/>
        </w:rPr>
        <w:t xml:space="preserve"> </w:t>
      </w:r>
      <w:r w:rsidRPr="005D1A18">
        <w:t>учетом</w:t>
      </w:r>
      <w:r w:rsidRPr="005D1A18">
        <w:rPr>
          <w:spacing w:val="-10"/>
        </w:rPr>
        <w:t xml:space="preserve"> </w:t>
      </w:r>
      <w:r w:rsidRPr="005D1A18">
        <w:t>Комплексной</w:t>
      </w:r>
      <w:r w:rsidRPr="005D1A18">
        <w:rPr>
          <w:spacing w:val="-9"/>
        </w:rPr>
        <w:t xml:space="preserve"> </w:t>
      </w:r>
      <w:r w:rsidRPr="005D1A18">
        <w:t>образовательной</w:t>
      </w:r>
      <w:r w:rsidRPr="005D1A18">
        <w:rPr>
          <w:spacing w:val="-8"/>
        </w:rPr>
        <w:t xml:space="preserve"> </w:t>
      </w:r>
      <w:r w:rsidRPr="005D1A18">
        <w:t>программы</w:t>
      </w:r>
      <w:r w:rsidRPr="005D1A18">
        <w:rPr>
          <w:spacing w:val="-10"/>
        </w:rPr>
        <w:t xml:space="preserve"> </w:t>
      </w:r>
      <w:r w:rsidRPr="005D1A18">
        <w:t>дошкольного</w:t>
      </w:r>
      <w:r w:rsidRPr="005D1A18">
        <w:rPr>
          <w:spacing w:val="-8"/>
        </w:rPr>
        <w:t xml:space="preserve"> </w:t>
      </w:r>
      <w:r w:rsidRPr="005D1A18">
        <w:t>образования</w:t>
      </w:r>
    </w:p>
    <w:p w:rsidR="005D1A18" w:rsidRPr="005D1A18" w:rsidRDefault="005D1A18" w:rsidP="00177D9B">
      <w:pPr>
        <w:pStyle w:val="a9"/>
        <w:tabs>
          <w:tab w:val="left" w:pos="2546"/>
          <w:tab w:val="left" w:pos="5092"/>
          <w:tab w:val="left" w:pos="7953"/>
          <w:tab w:val="left" w:pos="8764"/>
        </w:tabs>
        <w:kinsoku w:val="0"/>
        <w:overflowPunct w:val="0"/>
        <w:jc w:val="both"/>
        <w:rPr>
          <w:spacing w:val="-1"/>
        </w:rPr>
      </w:pPr>
      <w:r w:rsidRPr="005D1A18">
        <w:t>«Детство» Т.И. Бабаевой, А.Г. Гогоберидзе, О.В. Солнцевой и др.</w:t>
      </w:r>
      <w:r w:rsidRPr="005D1A18">
        <w:rPr>
          <w:spacing w:val="1"/>
        </w:rPr>
        <w:t xml:space="preserve"> </w:t>
      </w:r>
      <w:r w:rsidRPr="005D1A18">
        <w:t>– СПб.:</w:t>
      </w:r>
      <w:r w:rsidRPr="005D1A18">
        <w:rPr>
          <w:spacing w:val="1"/>
        </w:rPr>
        <w:t xml:space="preserve"> </w:t>
      </w:r>
      <w:r>
        <w:t>ООО«ИЗДАТЕЛЬСТВО«ДЕТСТВО-ПРЕС</w:t>
      </w:r>
      <w:r w:rsidR="00390E81">
        <w:t>С»,2019</w:t>
      </w:r>
      <w:r w:rsidRPr="005D1A18">
        <w:rPr>
          <w:spacing w:val="-1"/>
        </w:rPr>
        <w:t>(далее</w:t>
      </w:r>
      <w:r w:rsidRPr="005D1A18">
        <w:rPr>
          <w:spacing w:val="-8"/>
        </w:rPr>
        <w:t xml:space="preserve"> </w:t>
      </w:r>
      <w:r w:rsidRPr="005D1A18">
        <w:rPr>
          <w:spacing w:val="-1"/>
        </w:rPr>
        <w:t>программа</w:t>
      </w:r>
    </w:p>
    <w:p w:rsidR="005D1A18" w:rsidRDefault="005D1A18" w:rsidP="0017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t>«Детство»).</w:t>
      </w:r>
      <w:r w:rsidR="0068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18" w:rsidRDefault="005D1A18" w:rsidP="00177D9B">
      <w:pPr>
        <w:pStyle w:val="a9"/>
        <w:tabs>
          <w:tab w:val="left" w:pos="6681"/>
        </w:tabs>
        <w:kinsoku w:val="0"/>
        <w:overflowPunct w:val="0"/>
        <w:jc w:val="both"/>
      </w:pP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воспитателя</w:t>
      </w:r>
      <w:r>
        <w:rPr>
          <w:spacing w:val="-10"/>
        </w:rPr>
        <w:t xml:space="preserve"> </w:t>
      </w:r>
      <w:r>
        <w:t>сформирована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педагогической поддержки, позитивной социализации и индивидуализации,</w:t>
      </w:r>
      <w:r>
        <w:rPr>
          <w:spacing w:val="-6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младшего возраста и определяет комплекс</w:t>
      </w:r>
      <w:r>
        <w:rPr>
          <w:spacing w:val="1"/>
        </w:rPr>
        <w:t xml:space="preserve"> </w:t>
      </w:r>
      <w:r>
        <w:t>основных характеристик дошкольного образования</w:t>
      </w:r>
      <w:r>
        <w:rPr>
          <w:spacing w:val="1"/>
        </w:rPr>
        <w:t xml:space="preserve"> </w:t>
      </w:r>
      <w:r>
        <w:t>(объем, содержание и</w:t>
      </w:r>
      <w:r>
        <w:rPr>
          <w:spacing w:val="1"/>
        </w:rPr>
        <w:t xml:space="preserve"> </w:t>
      </w:r>
      <w:r>
        <w:t>планируемые результаты в виде целевых ориентиров дошкольного</w:t>
      </w:r>
      <w:r>
        <w:rPr>
          <w:spacing w:val="1"/>
        </w:rPr>
        <w:t xml:space="preserve"> </w:t>
      </w:r>
      <w:r>
        <w:t>образования).</w:t>
      </w:r>
    </w:p>
    <w:p w:rsidR="005D1A18" w:rsidRDefault="005D1A18" w:rsidP="00177D9B">
      <w:pPr>
        <w:pStyle w:val="a9"/>
        <w:kinsoku w:val="0"/>
        <w:overflowPunct w:val="0"/>
        <w:jc w:val="both"/>
      </w:pPr>
      <w:r>
        <w:t>Программа состоит из обязательной части и части формируемой</w:t>
      </w:r>
      <w:r>
        <w:rPr>
          <w:spacing w:val="1"/>
        </w:rPr>
        <w:t xml:space="preserve"> </w:t>
      </w:r>
      <w:r>
        <w:t>участниками образовательных отношений. Объем обязательной части</w:t>
      </w:r>
      <w:r>
        <w:rPr>
          <w:spacing w:val="1"/>
        </w:rPr>
        <w:t xml:space="preserve"> </w:t>
      </w:r>
      <w:r>
        <w:t>Программы составляет не менее</w:t>
      </w:r>
      <w:r>
        <w:rPr>
          <w:spacing w:val="1"/>
        </w:rPr>
        <w:t xml:space="preserve"> </w:t>
      </w:r>
      <w:r>
        <w:t>60% от ее общего объема. Объем 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9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40% от ее общего объема. Согласно п.2.9. ФГОС ДО «…обе части являются</w:t>
      </w:r>
      <w:r>
        <w:rPr>
          <w:spacing w:val="1"/>
        </w:rPr>
        <w:t xml:space="preserve"> </w:t>
      </w:r>
      <w:r>
        <w:t>взаимодополняющими и необходимыми с точки зрения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Стандарта».</w:t>
      </w:r>
      <w:r w:rsidR="00803FA5">
        <w:t xml:space="preserve"> </w:t>
      </w:r>
    </w:p>
    <w:p w:rsidR="002879EE" w:rsidRDefault="00803FA5" w:rsidP="00177D9B">
      <w:pPr>
        <w:pStyle w:val="a9"/>
        <w:kinsoku w:val="0"/>
        <w:overflowPunct w:val="0"/>
        <w:jc w:val="both"/>
      </w:pPr>
      <w:r>
        <w:t>Программа разрабатывалась в соответствии :</w:t>
      </w:r>
    </w:p>
    <w:p w:rsidR="00803FA5" w:rsidRPr="002879EE" w:rsidRDefault="00803FA5" w:rsidP="00177D9B">
      <w:pPr>
        <w:pStyle w:val="a9"/>
        <w:kinsoku w:val="0"/>
        <w:overflowPunct w:val="0"/>
        <w:jc w:val="both"/>
      </w:pPr>
      <w:r w:rsidRPr="002879EE">
        <w:t>Федеральным</w:t>
      </w:r>
      <w:r w:rsidRPr="002879EE">
        <w:rPr>
          <w:spacing w:val="-9"/>
        </w:rPr>
        <w:t xml:space="preserve"> </w:t>
      </w:r>
      <w:r w:rsidRPr="002879EE">
        <w:t>законом</w:t>
      </w:r>
      <w:r w:rsidRPr="002879EE">
        <w:rPr>
          <w:spacing w:val="-9"/>
        </w:rPr>
        <w:t xml:space="preserve"> </w:t>
      </w:r>
      <w:r w:rsidRPr="002879EE">
        <w:t>от 29</w:t>
      </w:r>
      <w:r w:rsidR="004A18D6" w:rsidRPr="002879EE">
        <w:rPr>
          <w:spacing w:val="-1"/>
        </w:rPr>
        <w:t>.12.</w:t>
      </w:r>
      <w:r w:rsidRPr="002879EE">
        <w:t xml:space="preserve"> 2012</w:t>
      </w:r>
      <w:r w:rsidRPr="002879EE">
        <w:rPr>
          <w:spacing w:val="-5"/>
        </w:rPr>
        <w:t xml:space="preserve"> </w:t>
      </w:r>
      <w:r w:rsidRPr="002879EE">
        <w:t>г.</w:t>
      </w:r>
      <w:r w:rsidRPr="002879EE">
        <w:rPr>
          <w:spacing w:val="-7"/>
        </w:rPr>
        <w:t xml:space="preserve"> </w:t>
      </w:r>
      <w:r w:rsidRPr="002879EE">
        <w:t xml:space="preserve">№ 273-ФЗ </w:t>
      </w:r>
      <w:r w:rsidRPr="002879EE">
        <w:rPr>
          <w:spacing w:val="-2"/>
        </w:rPr>
        <w:t>«Об</w:t>
      </w:r>
      <w:r w:rsidRPr="002879EE">
        <w:rPr>
          <w:spacing w:val="-67"/>
        </w:rPr>
        <w:t xml:space="preserve"> </w:t>
      </w:r>
      <w:r w:rsidRPr="002879EE">
        <w:t>образовании</w:t>
      </w:r>
      <w:r w:rsidRPr="002879EE">
        <w:rPr>
          <w:spacing w:val="-1"/>
        </w:rPr>
        <w:t xml:space="preserve"> </w:t>
      </w:r>
      <w:r w:rsidRPr="002879EE">
        <w:t>в</w:t>
      </w:r>
      <w:r w:rsidRPr="002879EE">
        <w:rPr>
          <w:spacing w:val="-1"/>
        </w:rPr>
        <w:t xml:space="preserve"> </w:t>
      </w:r>
      <w:r w:rsidRPr="002879EE">
        <w:t>Российской</w:t>
      </w:r>
      <w:r w:rsidRPr="002879EE">
        <w:rPr>
          <w:spacing w:val="-1"/>
        </w:rPr>
        <w:t xml:space="preserve"> </w:t>
      </w:r>
      <w:r w:rsidRPr="002879EE">
        <w:t>Федерации»;</w:t>
      </w:r>
    </w:p>
    <w:p w:rsidR="00803FA5" w:rsidRDefault="004A18D6" w:rsidP="00177D9B">
      <w:pPr>
        <w:pStyle w:val="a9"/>
        <w:kinsoku w:val="0"/>
        <w:overflowPunct w:val="0"/>
        <w:jc w:val="both"/>
      </w:pPr>
      <w:r w:rsidRPr="004324C2">
        <w:t xml:space="preserve">Приказом Минобрнауки от 31.07. 2020г. № 373 «Об утверждении Порядка организации и осуществления образовательной деятельности по основным </w:t>
      </w:r>
      <w:r w:rsidRPr="004324C2">
        <w:lastRenderedPageBreak/>
        <w:t>общеобразовательным программам  - образовательным программам дошкольного образования</w:t>
      </w:r>
      <w:r w:rsidR="00803FA5">
        <w:t>»;</w:t>
      </w:r>
    </w:p>
    <w:p w:rsidR="004A18D6" w:rsidRDefault="004A18D6" w:rsidP="00177D9B">
      <w:pPr>
        <w:pStyle w:val="a9"/>
        <w:kinsoku w:val="0"/>
        <w:overflowPunct w:val="0"/>
        <w:jc w:val="both"/>
      </w:pPr>
      <w:r w:rsidRPr="004324C2">
        <w:t>Постановлением Главного государственного санитарного врача Российской Федерации от 28.09. 2020 г. № 28 СП 2.4.3648 -20 «Санитарно -эпидемиологические требования к организациям воспитания и обучения, отдыха и оздоровления детей и молодежи</w:t>
      </w:r>
      <w:r>
        <w:t>»;</w:t>
      </w:r>
    </w:p>
    <w:p w:rsidR="00803FA5" w:rsidRDefault="00DC36B9" w:rsidP="00177D9B">
      <w:pPr>
        <w:pStyle w:val="a9"/>
        <w:kinsoku w:val="0"/>
        <w:overflowPunct w:val="0"/>
        <w:jc w:val="both"/>
      </w:pPr>
      <w:r w:rsidRPr="004324C2">
        <w:t>Постановлением Главного государственного санитарного врача Российской Федерации от 28.01. 2021г. № 2 СанПиН 1.2.3685-21 «Гигиенические нормативы и требования к обеспечению безопасности и (или) безвредности для человека факторов среды обитания</w:t>
      </w:r>
      <w:r w:rsidR="00803FA5">
        <w:t>»;</w:t>
      </w:r>
    </w:p>
    <w:p w:rsidR="00177D9B" w:rsidRDefault="00803FA5" w:rsidP="00177D9B">
      <w:pPr>
        <w:pStyle w:val="a9"/>
        <w:kinsoku w:val="0"/>
        <w:overflowPunct w:val="0"/>
        <w:jc w:val="both"/>
      </w:pPr>
      <w:r>
        <w:t>Постановление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30.06.2020 №</w:t>
      </w:r>
      <w:r>
        <w:rPr>
          <w:spacing w:val="1"/>
        </w:rPr>
        <w:t xml:space="preserve"> </w:t>
      </w:r>
      <w:r>
        <w:t>16 «Об утверждении 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СП</w:t>
      </w:r>
      <w:r>
        <w:tab/>
        <w:t>3.1/2.4</w:t>
      </w:r>
      <w:r>
        <w:tab/>
        <w:t>3598-20</w:t>
      </w:r>
      <w:r>
        <w:tab/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-11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устройству,</w:t>
      </w:r>
      <w:r>
        <w:rPr>
          <w:spacing w:val="-9"/>
        </w:rPr>
        <w:t xml:space="preserve"> </w:t>
      </w:r>
      <w:r>
        <w:t>содержанию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работы образовательных организаций и других объектов 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молодежи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распространения</w:t>
      </w:r>
      <w:r>
        <w:rPr>
          <w:spacing w:val="-9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коронавирусной</w:t>
      </w:r>
      <w:r>
        <w:rPr>
          <w:spacing w:val="-1"/>
        </w:rPr>
        <w:t xml:space="preserve"> </w:t>
      </w:r>
      <w:r w:rsidR="00DC36B9">
        <w:t>инфекции (COVID-19)»;</w:t>
      </w:r>
    </w:p>
    <w:p w:rsidR="00DC36B9" w:rsidRDefault="00DC36B9" w:rsidP="00177D9B">
      <w:pPr>
        <w:pStyle w:val="a9"/>
        <w:kinsoku w:val="0"/>
        <w:overflowPunct w:val="0"/>
        <w:jc w:val="both"/>
      </w:pPr>
      <w:r w:rsidRPr="00177D9B">
        <w:t>Уставом МАДОУ ЦРР – д/с № 2.</w:t>
      </w:r>
    </w:p>
    <w:p w:rsidR="00682040" w:rsidRPr="00177D9B" w:rsidRDefault="00682040" w:rsidP="00177D9B">
      <w:pPr>
        <w:pStyle w:val="a9"/>
        <w:kinsoku w:val="0"/>
        <w:overflowPunct w:val="0"/>
        <w:jc w:val="both"/>
      </w:pPr>
      <w:r w:rsidRPr="004324C2">
        <w:t xml:space="preserve">Программа определяет содержание и организацию образовательной деятельности в МАДОУ ЦРР-д/с № 2 на уровне дошкольного образования на период 2021-2022 учебный год. </w:t>
      </w:r>
      <w:r w:rsidRPr="004324C2">
        <w:rPr>
          <w:bCs/>
        </w:rPr>
        <w:t xml:space="preserve">Срок реализации 1 год. Реализация Программы ведется на русском языке. Образовательная деятельность по данной ООПОП ДО ведется </w:t>
      </w:r>
      <w:r w:rsidRPr="00FD3EA9">
        <w:rPr>
          <w:bCs/>
        </w:rPr>
        <w:t>с</w:t>
      </w:r>
      <w:r w:rsidRPr="004324C2">
        <w:rPr>
          <w:bCs/>
          <w:color w:val="FF0000"/>
        </w:rPr>
        <w:t xml:space="preserve"> </w:t>
      </w:r>
      <w:r w:rsidRPr="004324C2">
        <w:rPr>
          <w:bCs/>
        </w:rPr>
        <w:t xml:space="preserve">01.09.2021 г. по 31.05.2022 г. В летний оздоровительный период ведутся мероприятия художественно-эстетического и физкультурно-оздоровительного цикла по отдельной сетке. </w:t>
      </w:r>
    </w:p>
    <w:p w:rsidR="00803FA5" w:rsidRPr="00803FA5" w:rsidRDefault="00ED0D3F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1.1.1.</w:t>
      </w:r>
      <w:r w:rsidR="00803FA5">
        <w:rPr>
          <w:b/>
        </w:rPr>
        <w:t>Цели и зада</w:t>
      </w:r>
      <w:r w:rsidR="00177D9B">
        <w:rPr>
          <w:b/>
        </w:rPr>
        <w:t xml:space="preserve">чи реализации Рабочей программы </w:t>
      </w:r>
    </w:p>
    <w:p w:rsidR="00177D9B" w:rsidRDefault="00803FA5" w:rsidP="00B53481">
      <w:pPr>
        <w:pStyle w:val="a9"/>
        <w:kinsoku w:val="0"/>
        <w:overflowPunct w:val="0"/>
        <w:jc w:val="both"/>
      </w:pPr>
      <w:r>
        <w:t>Целью</w:t>
      </w:r>
      <w:r>
        <w:rPr>
          <w:spacing w:val="-7"/>
        </w:rPr>
        <w:t xml:space="preserve"> </w:t>
      </w:r>
      <w:r>
        <w:t>Программы</w:t>
      </w:r>
      <w:r w:rsidR="00262662">
        <w:t xml:space="preserve"> </w:t>
      </w:r>
      <w:r>
        <w:tab/>
        <w:t>- создать каждому ребенку в детском саду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способностей,</w:t>
      </w:r>
      <w:r>
        <w:rPr>
          <w:spacing w:val="-9"/>
        </w:rPr>
        <w:t xml:space="preserve"> </w:t>
      </w:r>
      <w:r>
        <w:t>широкого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миром,</w:t>
      </w:r>
      <w:r>
        <w:rPr>
          <w:spacing w:val="-67"/>
        </w:rPr>
        <w:t xml:space="preserve"> </w:t>
      </w:r>
      <w:r>
        <w:t>активного практикования в разных видах деятельности, творческой</w:t>
      </w:r>
      <w:r>
        <w:rPr>
          <w:spacing w:val="1"/>
        </w:rPr>
        <w:t xml:space="preserve"> </w:t>
      </w:r>
      <w:r>
        <w:t>самореализации. Программа направлена на развитие самостоятельности,</w:t>
      </w:r>
      <w:r>
        <w:rPr>
          <w:spacing w:val="1"/>
        </w:rPr>
        <w:t xml:space="preserve"> </w:t>
      </w:r>
      <w:r>
        <w:t>познавательной и коммуникативной активности, социальной уверенности и</w:t>
      </w:r>
      <w:r>
        <w:rPr>
          <w:spacing w:val="1"/>
        </w:rPr>
        <w:t xml:space="preserve"> </w:t>
      </w:r>
      <w:r>
        <w:t>ценностных ориентаций, определяющих поведение, деятельность и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 к</w:t>
      </w:r>
      <w:r>
        <w:rPr>
          <w:spacing w:val="-1"/>
        </w:rPr>
        <w:t xml:space="preserve"> </w:t>
      </w:r>
      <w:r>
        <w:t>миру.</w:t>
      </w:r>
    </w:p>
    <w:p w:rsidR="00803FA5" w:rsidRDefault="00803FA5" w:rsidP="00B53481">
      <w:pPr>
        <w:pStyle w:val="a9"/>
        <w:kinsoku w:val="0"/>
        <w:overflowPunct w:val="0"/>
        <w:jc w:val="both"/>
      </w:pPr>
      <w:r>
        <w:t>Программа,</w:t>
      </w:r>
      <w:r>
        <w:rPr>
          <w:spacing w:val="1"/>
        </w:rPr>
        <w:t xml:space="preserve"> </w:t>
      </w:r>
      <w:r>
        <w:t>в 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 Федерации», содействует взаимопониманию и сотрудничеству</w:t>
      </w:r>
      <w:r>
        <w:rPr>
          <w:spacing w:val="1"/>
        </w:rPr>
        <w:t xml:space="preserve"> </w:t>
      </w:r>
      <w:r>
        <w:t>между людьми, учитывает разнообразие мировоззренческих подходов,</w:t>
      </w:r>
      <w:r>
        <w:rPr>
          <w:spacing w:val="1"/>
        </w:rPr>
        <w:t xml:space="preserve"> </w:t>
      </w:r>
      <w:r>
        <w:t>способствует реализации права детей дошкольного возраста на свободный</w:t>
      </w:r>
      <w:r>
        <w:rPr>
          <w:spacing w:val="1"/>
        </w:rPr>
        <w:t xml:space="preserve"> </w:t>
      </w:r>
      <w:r>
        <w:t>выбор мнений и убеждений, обеспечивает развитие способностей каждого</w:t>
      </w:r>
      <w:r>
        <w:rPr>
          <w:spacing w:val="1"/>
        </w:rPr>
        <w:t xml:space="preserve"> </w:t>
      </w:r>
      <w:r>
        <w:t>ребенка, формирование и развитие личности ребенка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духовно-нравственными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социокультурными</w:t>
      </w:r>
      <w:r>
        <w:rPr>
          <w:spacing w:val="-67"/>
        </w:rPr>
        <w:t xml:space="preserve"> </w:t>
      </w:r>
      <w:r>
        <w:t>ценностями в целях интеллектуального, духовно-нравственного, творческого</w:t>
      </w:r>
      <w:r>
        <w:rPr>
          <w:spacing w:val="-67"/>
        </w:rPr>
        <w:t xml:space="preserve"> </w:t>
      </w:r>
      <w:r>
        <w:t>и физического развития человека, удовлетворения его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интересов.</w:t>
      </w:r>
    </w:p>
    <w:p w:rsidR="004306D6" w:rsidRDefault="004306D6" w:rsidP="00B53481">
      <w:pPr>
        <w:pStyle w:val="a9"/>
        <w:kinsoku w:val="0"/>
        <w:overflowPunct w:val="0"/>
        <w:jc w:val="both"/>
      </w:pPr>
      <w:r>
        <w:lastRenderedPageBreak/>
        <w:t>Цели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достигаются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4306D6" w:rsidRDefault="004306D6" w:rsidP="00B53481">
      <w:pPr>
        <w:pStyle w:val="11"/>
        <w:kinsoku w:val="0"/>
        <w:overflowPunct w:val="0"/>
        <w:ind w:left="0"/>
        <w:jc w:val="both"/>
        <w:outlineLvl w:val="9"/>
      </w:pPr>
      <w:r>
        <w:t>«Игровая</w:t>
      </w:r>
      <w:r>
        <w:rPr>
          <w:spacing w:val="-11"/>
        </w:rPr>
        <w:t xml:space="preserve"> </w:t>
      </w:r>
      <w:r>
        <w:t>деятельность»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rPr>
          <w:i/>
          <w:iCs/>
        </w:rPr>
        <w:t>Задачи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игровой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деятельности</w:t>
      </w:r>
      <w:r>
        <w:rPr>
          <w:i/>
          <w:iCs/>
          <w:spacing w:val="-7"/>
        </w:rPr>
        <w:t xml:space="preserve"> </w:t>
      </w:r>
      <w:r>
        <w:t>конкретизируются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игр:</w:t>
      </w:r>
    </w:p>
    <w:p w:rsidR="00177D9B" w:rsidRDefault="004306D6" w:rsidP="00B53481">
      <w:pPr>
        <w:pStyle w:val="a9"/>
        <w:kinsoku w:val="0"/>
        <w:overflowPunct w:val="0"/>
        <w:jc w:val="both"/>
      </w:pPr>
      <w:r w:rsidRPr="00177D9B">
        <w:t>Развивать</w:t>
      </w:r>
      <w:r w:rsidRPr="00177D9B">
        <w:rPr>
          <w:spacing w:val="-10"/>
        </w:rPr>
        <w:t xml:space="preserve"> </w:t>
      </w:r>
      <w:r w:rsidRPr="00177D9B">
        <w:t>игровой</w:t>
      </w:r>
      <w:r w:rsidRPr="00177D9B">
        <w:rPr>
          <w:spacing w:val="-9"/>
        </w:rPr>
        <w:t xml:space="preserve"> </w:t>
      </w:r>
      <w:r w:rsidRPr="00177D9B">
        <w:t>опыт</w:t>
      </w:r>
      <w:r w:rsidRPr="00177D9B">
        <w:rPr>
          <w:spacing w:val="-9"/>
        </w:rPr>
        <w:t xml:space="preserve"> </w:t>
      </w:r>
      <w:r w:rsidRPr="00177D9B">
        <w:t>каждого</w:t>
      </w:r>
      <w:r w:rsidRPr="00177D9B">
        <w:rPr>
          <w:spacing w:val="-9"/>
        </w:rPr>
        <w:t xml:space="preserve"> </w:t>
      </w:r>
      <w:r w:rsidRPr="00177D9B">
        <w:t>ребенка.</w:t>
      </w:r>
    </w:p>
    <w:p w:rsidR="00177D9B" w:rsidRDefault="004306D6" w:rsidP="00B53481">
      <w:pPr>
        <w:pStyle w:val="a9"/>
        <w:kinsoku w:val="0"/>
        <w:overflowPunct w:val="0"/>
        <w:jc w:val="both"/>
      </w:pPr>
      <w:r w:rsidRPr="00177D9B">
        <w:t>Поддерживать</w:t>
      </w:r>
      <w:r w:rsidRPr="00177D9B">
        <w:rPr>
          <w:spacing w:val="-10"/>
        </w:rPr>
        <w:t xml:space="preserve"> </w:t>
      </w:r>
      <w:r w:rsidRPr="00177D9B">
        <w:t>новые</w:t>
      </w:r>
      <w:r w:rsidRPr="00177D9B">
        <w:rPr>
          <w:spacing w:val="-11"/>
        </w:rPr>
        <w:t xml:space="preserve"> </w:t>
      </w:r>
      <w:r w:rsidRPr="00177D9B">
        <w:t>возможности</w:t>
      </w:r>
      <w:r w:rsidRPr="00177D9B">
        <w:rPr>
          <w:spacing w:val="-10"/>
        </w:rPr>
        <w:t xml:space="preserve"> </w:t>
      </w:r>
      <w:r w:rsidRPr="00177D9B">
        <w:t>игрового</w:t>
      </w:r>
      <w:r w:rsidRPr="00177D9B">
        <w:rPr>
          <w:spacing w:val="-10"/>
        </w:rPr>
        <w:t xml:space="preserve"> </w:t>
      </w:r>
      <w:r w:rsidRPr="00177D9B">
        <w:t>отражения</w:t>
      </w:r>
      <w:r w:rsidRPr="00177D9B">
        <w:rPr>
          <w:spacing w:val="-11"/>
        </w:rPr>
        <w:t xml:space="preserve"> </w:t>
      </w:r>
      <w:r w:rsidRPr="00177D9B">
        <w:t>мира.</w:t>
      </w:r>
    </w:p>
    <w:p w:rsidR="004306D6" w:rsidRPr="00177D9B" w:rsidRDefault="004306D6" w:rsidP="00B53481">
      <w:pPr>
        <w:pStyle w:val="a9"/>
        <w:kinsoku w:val="0"/>
        <w:overflowPunct w:val="0"/>
        <w:jc w:val="both"/>
      </w:pPr>
      <w:r w:rsidRPr="00177D9B">
        <w:t>Развивать</w:t>
      </w:r>
      <w:r w:rsidRPr="00177D9B">
        <w:rPr>
          <w:spacing w:val="-6"/>
        </w:rPr>
        <w:t xml:space="preserve"> </w:t>
      </w:r>
      <w:r w:rsidRPr="00177D9B">
        <w:t>интерес</w:t>
      </w:r>
      <w:r w:rsidRPr="00177D9B">
        <w:rPr>
          <w:spacing w:val="-6"/>
        </w:rPr>
        <w:t xml:space="preserve"> </w:t>
      </w:r>
      <w:r w:rsidRPr="00177D9B">
        <w:t>к</w:t>
      </w:r>
      <w:r w:rsidRPr="00177D9B">
        <w:rPr>
          <w:spacing w:val="-6"/>
        </w:rPr>
        <w:t xml:space="preserve"> </w:t>
      </w:r>
      <w:r w:rsidRPr="00177D9B">
        <w:t>творческим</w:t>
      </w:r>
      <w:r w:rsidRPr="00177D9B">
        <w:rPr>
          <w:spacing w:val="-6"/>
        </w:rPr>
        <w:t xml:space="preserve"> </w:t>
      </w:r>
      <w:r w:rsidRPr="00177D9B">
        <w:t>проявлениям</w:t>
      </w:r>
      <w:r w:rsidRPr="00177D9B">
        <w:rPr>
          <w:spacing w:val="-6"/>
        </w:rPr>
        <w:t xml:space="preserve"> </w:t>
      </w:r>
      <w:r w:rsidRPr="00177D9B">
        <w:t>в</w:t>
      </w:r>
      <w:r w:rsidRPr="00177D9B">
        <w:rPr>
          <w:spacing w:val="-5"/>
        </w:rPr>
        <w:t xml:space="preserve"> </w:t>
      </w:r>
      <w:r w:rsidRPr="00177D9B">
        <w:t>игре</w:t>
      </w:r>
      <w:r w:rsidRPr="00177D9B">
        <w:rPr>
          <w:spacing w:val="-6"/>
        </w:rPr>
        <w:t xml:space="preserve"> </w:t>
      </w:r>
      <w:r w:rsidRPr="00177D9B">
        <w:t>и</w:t>
      </w:r>
      <w:r w:rsidRPr="00177D9B">
        <w:rPr>
          <w:spacing w:val="-5"/>
        </w:rPr>
        <w:t xml:space="preserve"> </w:t>
      </w:r>
      <w:r w:rsidRPr="00177D9B">
        <w:t>игровому</w:t>
      </w:r>
      <w:r w:rsidRPr="00177D9B">
        <w:rPr>
          <w:spacing w:val="-5"/>
        </w:rPr>
        <w:t xml:space="preserve"> </w:t>
      </w:r>
      <w:r w:rsidRPr="00177D9B">
        <w:t>общению</w:t>
      </w:r>
      <w:r w:rsidRPr="00177D9B">
        <w:rPr>
          <w:spacing w:val="-67"/>
        </w:rPr>
        <w:t xml:space="preserve"> </w:t>
      </w:r>
      <w:r w:rsidRPr="00177D9B">
        <w:t>со</w:t>
      </w:r>
      <w:r w:rsidRPr="00177D9B">
        <w:rPr>
          <w:spacing w:val="-1"/>
        </w:rPr>
        <w:t xml:space="preserve"> </w:t>
      </w:r>
      <w:r w:rsidRPr="00177D9B">
        <w:t>сверстниками.</w:t>
      </w:r>
    </w:p>
    <w:p w:rsidR="004306D6" w:rsidRDefault="004306D6" w:rsidP="00B53481">
      <w:pPr>
        <w:pStyle w:val="a9"/>
        <w:kinsoku w:val="0"/>
        <w:overflowPunct w:val="0"/>
        <w:jc w:val="both"/>
      </w:pPr>
      <w:r>
        <w:rPr>
          <w:b/>
        </w:rPr>
        <w:t xml:space="preserve">«Социально-коммуникативное развитие» 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rPr>
          <w:i/>
        </w:rPr>
        <w:t xml:space="preserve">Задачи образовательной деятельности: 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t>Способствовать</w:t>
      </w:r>
      <w:r>
        <w:rPr>
          <w:spacing w:val="-13"/>
        </w:rPr>
        <w:t xml:space="preserve"> </w:t>
      </w:r>
      <w:r>
        <w:t>установлению</w:t>
      </w:r>
      <w:r>
        <w:rPr>
          <w:spacing w:val="-13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контактов</w:t>
      </w:r>
      <w:r>
        <w:rPr>
          <w:spacing w:val="-1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основанных на общих интересах к действиям с игрушками, предметами и</w:t>
      </w:r>
      <w:r>
        <w:rPr>
          <w:spacing w:val="1"/>
        </w:rPr>
        <w:t xml:space="preserve"> </w:t>
      </w:r>
      <w:r>
        <w:t>взаимной</w:t>
      </w:r>
      <w:r>
        <w:rPr>
          <w:spacing w:val="-1"/>
        </w:rPr>
        <w:t xml:space="preserve"> </w:t>
      </w:r>
      <w:r>
        <w:t>симпатии.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t>Развивать</w:t>
      </w:r>
      <w:r>
        <w:rPr>
          <w:spacing w:val="-15"/>
        </w:rPr>
        <w:t xml:space="preserve"> </w:t>
      </w:r>
      <w:r>
        <w:t>эмоциональную</w:t>
      </w:r>
      <w:r>
        <w:rPr>
          <w:spacing w:val="-14"/>
        </w:rPr>
        <w:t xml:space="preserve"> </w:t>
      </w:r>
      <w:r>
        <w:t>отзывчивость,</w:t>
      </w:r>
      <w:r>
        <w:rPr>
          <w:spacing w:val="-13"/>
        </w:rPr>
        <w:t xml:space="preserve"> </w:t>
      </w:r>
      <w:r>
        <w:t>любовь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родителям,</w:t>
      </w:r>
      <w:r>
        <w:rPr>
          <w:spacing w:val="-67"/>
        </w:rPr>
        <w:t xml:space="preserve"> </w:t>
      </w:r>
      <w:r>
        <w:t>привязанность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воспитателю.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t>Помогать</w:t>
      </w:r>
      <w:r>
        <w:rPr>
          <w:spacing w:val="-10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 </w:t>
      </w:r>
      <w:r>
        <w:t>сверстниками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игре, в повседневном общении и бытовой деятельности (спокойно играть</w:t>
      </w:r>
      <w:r>
        <w:rPr>
          <w:spacing w:val="1"/>
        </w:rPr>
        <w:t xml:space="preserve"> </w:t>
      </w:r>
      <w:r>
        <w:t>рядом, обмениваться игрушками, объединяться в парной игре, 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C42C39" w:rsidRDefault="004306D6" w:rsidP="00B53481">
      <w:pPr>
        <w:pStyle w:val="a9"/>
        <w:kinsoku w:val="0"/>
        <w:overflowPunct w:val="0"/>
        <w:jc w:val="both"/>
      </w:pPr>
      <w:r>
        <w:t>Постепенно</w:t>
      </w:r>
      <w:r>
        <w:rPr>
          <w:spacing w:val="-11"/>
        </w:rPr>
        <w:t xml:space="preserve"> </w:t>
      </w:r>
      <w:r>
        <w:t>приучать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выполнению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C42C39" w:rsidRDefault="00C42C39" w:rsidP="00B53481">
      <w:pPr>
        <w:pStyle w:val="a9"/>
        <w:kinsoku w:val="0"/>
        <w:overflowPunct w:val="0"/>
        <w:jc w:val="both"/>
      </w:pPr>
      <w:r>
        <w:rPr>
          <w:b/>
        </w:rPr>
        <w:t xml:space="preserve">Развиваем ценностное отношение к труду </w:t>
      </w:r>
    </w:p>
    <w:p w:rsidR="00177D9B" w:rsidRDefault="00C42C39" w:rsidP="00B53481">
      <w:pPr>
        <w:pStyle w:val="a9"/>
        <w:kinsoku w:val="0"/>
        <w:overflowPunct w:val="0"/>
        <w:jc w:val="both"/>
      </w:pPr>
      <w:r>
        <w:rPr>
          <w:i/>
        </w:rPr>
        <w:t xml:space="preserve">Задачи образовательной деятельности </w:t>
      </w:r>
    </w:p>
    <w:p w:rsidR="00177D9B" w:rsidRDefault="00C42C39" w:rsidP="00B53481">
      <w:pPr>
        <w:pStyle w:val="a9"/>
        <w:kinsoku w:val="0"/>
        <w:overflowPunct w:val="0"/>
        <w:jc w:val="both"/>
      </w:pPr>
      <w:r>
        <w:t>Развивать интерес к труду взрослых в детском саду и в семье,</w:t>
      </w:r>
      <w:r>
        <w:rPr>
          <w:spacing w:val="1"/>
        </w:rPr>
        <w:t xml:space="preserve">  </w:t>
      </w:r>
      <w:r>
        <w:t>представления о конкретных видах хозяйственно-бытового труда,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заботу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детях</w:t>
      </w:r>
      <w:r>
        <w:tab/>
        <w:t>(мытье</w:t>
      </w:r>
      <w:r>
        <w:rPr>
          <w:spacing w:val="-9"/>
        </w:rPr>
        <w:t xml:space="preserve"> </w:t>
      </w:r>
      <w:r>
        <w:t>посуды,</w:t>
      </w:r>
      <w:r>
        <w:rPr>
          <w:spacing w:val="-6"/>
        </w:rPr>
        <w:t xml:space="preserve"> </w:t>
      </w:r>
      <w:r>
        <w:t>уборка</w:t>
      </w:r>
      <w:r>
        <w:rPr>
          <w:spacing w:val="-9"/>
        </w:rPr>
        <w:t xml:space="preserve"> </w:t>
      </w:r>
      <w:r>
        <w:t>помещений</w:t>
      </w:r>
      <w:r>
        <w:rPr>
          <w:spacing w:val="-6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участка и</w:t>
      </w:r>
      <w:r>
        <w:rPr>
          <w:spacing w:val="-1"/>
        </w:rPr>
        <w:t xml:space="preserve"> </w:t>
      </w:r>
      <w:r>
        <w:t>пр.).</w:t>
      </w:r>
    </w:p>
    <w:p w:rsidR="00177D9B" w:rsidRDefault="00C42C39" w:rsidP="00B53481">
      <w:pPr>
        <w:pStyle w:val="a9"/>
        <w:kinsoku w:val="0"/>
        <w:overflowPunct w:val="0"/>
        <w:jc w:val="both"/>
      </w:pPr>
      <w:r w:rsidRPr="00177D9B">
        <w:t>Воспитывать</w:t>
      </w:r>
      <w:r w:rsidRPr="00177D9B">
        <w:rPr>
          <w:spacing w:val="-8"/>
        </w:rPr>
        <w:t xml:space="preserve"> </w:t>
      </w:r>
      <w:r w:rsidRPr="00177D9B">
        <w:t>бережное</w:t>
      </w:r>
      <w:r w:rsidRPr="00177D9B">
        <w:rPr>
          <w:spacing w:val="-9"/>
        </w:rPr>
        <w:t xml:space="preserve"> </w:t>
      </w:r>
      <w:r w:rsidRPr="00177D9B">
        <w:t>отношение</w:t>
      </w:r>
      <w:r w:rsidRPr="00177D9B">
        <w:rPr>
          <w:spacing w:val="-8"/>
        </w:rPr>
        <w:t xml:space="preserve"> </w:t>
      </w:r>
      <w:r w:rsidRPr="00177D9B">
        <w:t>к</w:t>
      </w:r>
      <w:r w:rsidRPr="00177D9B">
        <w:rPr>
          <w:spacing w:val="-9"/>
        </w:rPr>
        <w:t xml:space="preserve"> </w:t>
      </w:r>
      <w:r w:rsidRPr="00177D9B">
        <w:t>предметам</w:t>
      </w:r>
      <w:r w:rsidRPr="00177D9B">
        <w:rPr>
          <w:spacing w:val="-9"/>
        </w:rPr>
        <w:t xml:space="preserve"> </w:t>
      </w:r>
      <w:r w:rsidRPr="00177D9B">
        <w:t>и</w:t>
      </w:r>
      <w:r w:rsidRPr="00177D9B">
        <w:rPr>
          <w:spacing w:val="-7"/>
        </w:rPr>
        <w:t xml:space="preserve"> </w:t>
      </w:r>
      <w:r w:rsidRPr="00177D9B">
        <w:t>игрушкам,</w:t>
      </w:r>
      <w:r w:rsidRPr="00177D9B">
        <w:rPr>
          <w:spacing w:val="-7"/>
        </w:rPr>
        <w:t xml:space="preserve"> </w:t>
      </w:r>
      <w:r w:rsidRPr="00177D9B">
        <w:t>как</w:t>
      </w:r>
      <w:r w:rsidRPr="00177D9B">
        <w:rPr>
          <w:spacing w:val="-67"/>
        </w:rPr>
        <w:t xml:space="preserve"> </w:t>
      </w:r>
      <w:r w:rsidRPr="00177D9B">
        <w:t>результатам</w:t>
      </w:r>
      <w:r w:rsidRPr="00177D9B">
        <w:rPr>
          <w:spacing w:val="-2"/>
        </w:rPr>
        <w:t xml:space="preserve"> </w:t>
      </w:r>
      <w:r w:rsidRPr="00177D9B">
        <w:t>труда</w:t>
      </w:r>
      <w:r w:rsidRPr="00177D9B">
        <w:rPr>
          <w:spacing w:val="-1"/>
        </w:rPr>
        <w:t xml:space="preserve"> </w:t>
      </w:r>
      <w:r w:rsidRPr="00177D9B">
        <w:t>взрослых.</w:t>
      </w:r>
    </w:p>
    <w:p w:rsidR="00C42C39" w:rsidRPr="00177D9B" w:rsidRDefault="00C42C39" w:rsidP="00B53481">
      <w:pPr>
        <w:pStyle w:val="a9"/>
        <w:kinsoku w:val="0"/>
        <w:overflowPunct w:val="0"/>
        <w:jc w:val="both"/>
      </w:pPr>
      <w:r w:rsidRPr="00177D9B">
        <w:t>Приобщать</w:t>
      </w:r>
      <w:r w:rsidRPr="00177D9B">
        <w:rPr>
          <w:spacing w:val="-10"/>
        </w:rPr>
        <w:t xml:space="preserve"> </w:t>
      </w:r>
      <w:r w:rsidRPr="00177D9B">
        <w:t>детей</w:t>
      </w:r>
      <w:r w:rsidRPr="00177D9B">
        <w:rPr>
          <w:spacing w:val="-9"/>
        </w:rPr>
        <w:t xml:space="preserve"> </w:t>
      </w:r>
      <w:r w:rsidRPr="00177D9B">
        <w:t>к</w:t>
      </w:r>
      <w:r w:rsidRPr="00177D9B">
        <w:rPr>
          <w:spacing w:val="-9"/>
        </w:rPr>
        <w:t xml:space="preserve"> </w:t>
      </w:r>
      <w:r w:rsidRPr="00177D9B">
        <w:t>самообслуживанию (одевание, раздевание,</w:t>
      </w:r>
      <w:r w:rsidRPr="00177D9B">
        <w:rPr>
          <w:spacing w:val="1"/>
        </w:rPr>
        <w:t xml:space="preserve"> </w:t>
      </w:r>
      <w:r w:rsidRPr="00177D9B">
        <w:rPr>
          <w:spacing w:val="-1"/>
        </w:rPr>
        <w:t>умывание),</w:t>
      </w:r>
      <w:r w:rsidRPr="00177D9B">
        <w:rPr>
          <w:spacing w:val="-14"/>
        </w:rPr>
        <w:t xml:space="preserve"> </w:t>
      </w:r>
      <w:r w:rsidRPr="00177D9B">
        <w:rPr>
          <w:spacing w:val="-1"/>
        </w:rPr>
        <w:t>способствовать</w:t>
      </w:r>
      <w:r w:rsidRPr="00177D9B">
        <w:rPr>
          <w:spacing w:val="-15"/>
        </w:rPr>
        <w:t xml:space="preserve"> </w:t>
      </w:r>
      <w:r w:rsidRPr="00177D9B">
        <w:t>развитию</w:t>
      </w:r>
      <w:r w:rsidRPr="00177D9B">
        <w:rPr>
          <w:spacing w:val="-14"/>
        </w:rPr>
        <w:t xml:space="preserve"> </w:t>
      </w:r>
      <w:r w:rsidRPr="00177D9B">
        <w:t>самостоятельности,</w:t>
      </w:r>
      <w:r w:rsidRPr="00177D9B">
        <w:rPr>
          <w:spacing w:val="-14"/>
        </w:rPr>
        <w:t xml:space="preserve"> </w:t>
      </w:r>
      <w:r w:rsidRPr="00177D9B">
        <w:t>уверенности,</w:t>
      </w:r>
      <w:r w:rsidRPr="00177D9B">
        <w:rPr>
          <w:spacing w:val="-67"/>
        </w:rPr>
        <w:t xml:space="preserve"> </w:t>
      </w:r>
      <w:r w:rsidRPr="00177D9B">
        <w:t>положительной</w:t>
      </w:r>
      <w:r w:rsidRPr="00177D9B">
        <w:rPr>
          <w:spacing w:val="-1"/>
        </w:rPr>
        <w:t xml:space="preserve"> </w:t>
      </w:r>
      <w:r w:rsidRPr="00177D9B">
        <w:t>самооценки.</w:t>
      </w:r>
    </w:p>
    <w:p w:rsidR="00C42C39" w:rsidRDefault="00C42C39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Формирование основ безопасного поведения в быту, социуме, природе.</w:t>
      </w:r>
    </w:p>
    <w:p w:rsidR="00177D9B" w:rsidRDefault="00C42C39" w:rsidP="00B53481">
      <w:pPr>
        <w:pStyle w:val="a9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области</w:t>
      </w:r>
    </w:p>
    <w:p w:rsidR="00177D9B" w:rsidRDefault="00C42C39" w:rsidP="00B53481">
      <w:pPr>
        <w:pStyle w:val="a9"/>
        <w:kinsoku w:val="0"/>
        <w:overflowPunct w:val="0"/>
        <w:jc w:val="both"/>
        <w:rPr>
          <w:i/>
        </w:rPr>
      </w:pPr>
      <w:r>
        <w:t>Развивать</w:t>
      </w:r>
      <w:r>
        <w:rPr>
          <w:spacing w:val="-10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правилам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поведения.</w:t>
      </w:r>
    </w:p>
    <w:p w:rsidR="00177D9B" w:rsidRDefault="00C42C39" w:rsidP="00B53481">
      <w:pPr>
        <w:pStyle w:val="a9"/>
        <w:kinsoku w:val="0"/>
        <w:overflowPunct w:val="0"/>
        <w:jc w:val="both"/>
        <w:rPr>
          <w:i/>
        </w:rPr>
      </w:pPr>
      <w:r>
        <w:t>Обогащать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правилах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пользования</w:t>
      </w:r>
      <w:r>
        <w:rPr>
          <w:spacing w:val="-67"/>
        </w:rPr>
        <w:t xml:space="preserve"> </w:t>
      </w:r>
      <w:r>
        <w:t>предметами.</w:t>
      </w:r>
    </w:p>
    <w:p w:rsidR="00C42C39" w:rsidRPr="00177D9B" w:rsidRDefault="00C42C39" w:rsidP="00B53481">
      <w:pPr>
        <w:pStyle w:val="a9"/>
        <w:kinsoku w:val="0"/>
        <w:overflowPunct w:val="0"/>
        <w:jc w:val="both"/>
        <w:rPr>
          <w:i/>
        </w:rPr>
      </w:pPr>
      <w:r w:rsidRPr="00C42C39">
        <w:t>Формировать</w:t>
      </w:r>
      <w:r w:rsidRPr="00C42C39">
        <w:rPr>
          <w:spacing w:val="-11"/>
        </w:rPr>
        <w:t xml:space="preserve"> </w:t>
      </w:r>
      <w:r w:rsidRPr="00C42C39">
        <w:t>осторожное</w:t>
      </w:r>
      <w:r w:rsidRPr="00C42C39">
        <w:rPr>
          <w:spacing w:val="-11"/>
        </w:rPr>
        <w:t xml:space="preserve"> </w:t>
      </w:r>
      <w:r w:rsidRPr="00C42C39">
        <w:t>и</w:t>
      </w:r>
      <w:r w:rsidRPr="00C42C39">
        <w:rPr>
          <w:spacing w:val="-11"/>
        </w:rPr>
        <w:t xml:space="preserve"> </w:t>
      </w:r>
      <w:r w:rsidRPr="00C42C39">
        <w:t>осмотрительное</w:t>
      </w:r>
      <w:r w:rsidRPr="00C42C39">
        <w:rPr>
          <w:spacing w:val="-11"/>
        </w:rPr>
        <w:t xml:space="preserve"> </w:t>
      </w:r>
      <w:r w:rsidRPr="00C42C39">
        <w:t>отношение</w:t>
      </w:r>
      <w:r w:rsidRPr="00C42C39">
        <w:rPr>
          <w:spacing w:val="-12"/>
        </w:rPr>
        <w:t xml:space="preserve"> </w:t>
      </w:r>
      <w:r w:rsidRPr="00C42C39">
        <w:t>к</w:t>
      </w:r>
      <w:r w:rsidRPr="00C42C39">
        <w:rPr>
          <w:spacing w:val="-11"/>
        </w:rPr>
        <w:t xml:space="preserve"> </w:t>
      </w:r>
      <w:r w:rsidRPr="00C42C39">
        <w:t>потенциально</w:t>
      </w:r>
      <w:r w:rsidRPr="00C42C39">
        <w:rPr>
          <w:spacing w:val="-67"/>
        </w:rPr>
        <w:t xml:space="preserve"> </w:t>
      </w:r>
      <w:r w:rsidRPr="00C42C39">
        <w:t>опасным</w:t>
      </w:r>
      <w:r w:rsidRPr="00C42C39">
        <w:rPr>
          <w:spacing w:val="-2"/>
        </w:rPr>
        <w:t xml:space="preserve"> </w:t>
      </w:r>
      <w:r w:rsidRPr="00C42C39">
        <w:t>для</w:t>
      </w:r>
      <w:r w:rsidRPr="00C42C39">
        <w:rPr>
          <w:spacing w:val="-1"/>
        </w:rPr>
        <w:t xml:space="preserve"> </w:t>
      </w:r>
      <w:r w:rsidRPr="00C42C39">
        <w:t>человека</w:t>
      </w:r>
      <w:r w:rsidRPr="00C42C39">
        <w:rPr>
          <w:spacing w:val="-2"/>
        </w:rPr>
        <w:t xml:space="preserve"> </w:t>
      </w:r>
      <w:r w:rsidRPr="00C42C39">
        <w:t>ситуациям.</w:t>
      </w:r>
    </w:p>
    <w:p w:rsidR="00DC36B9" w:rsidRDefault="00DC36B9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Образовательная область «Познавательное развитие»</w:t>
      </w:r>
    </w:p>
    <w:p w:rsidR="00177D9B" w:rsidRDefault="00DC36B9" w:rsidP="00B53481">
      <w:pPr>
        <w:pStyle w:val="a9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деятельности</w:t>
      </w:r>
    </w:p>
    <w:p w:rsidR="00177D9B" w:rsidRDefault="00DC36B9" w:rsidP="00B53481">
      <w:pPr>
        <w:pStyle w:val="a9"/>
        <w:kinsoku w:val="0"/>
        <w:overflowPunct w:val="0"/>
        <w:jc w:val="both"/>
        <w:rPr>
          <w:i/>
        </w:rPr>
      </w:pPr>
      <w:r>
        <w:t>Поддерживать детское любопытство и развивать интерес детей к</w:t>
      </w:r>
      <w:r>
        <w:rPr>
          <w:spacing w:val="1"/>
        </w:rPr>
        <w:t xml:space="preserve"> </w:t>
      </w:r>
      <w:r>
        <w:t>совместному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познанию</w:t>
      </w:r>
      <w:r>
        <w:rPr>
          <w:spacing w:val="-1"/>
        </w:rPr>
        <w:t>(наблюдать,</w:t>
      </w:r>
      <w:r>
        <w:rPr>
          <w:spacing w:val="-67"/>
        </w:rPr>
        <w:t xml:space="preserve"> </w:t>
      </w:r>
      <w:r>
        <w:t>обследовать,</w:t>
      </w:r>
      <w:r>
        <w:rPr>
          <w:spacing w:val="-6"/>
        </w:rPr>
        <w:t xml:space="preserve"> </w:t>
      </w:r>
      <w:r>
        <w:t>экспериментировать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разнообразными</w:t>
      </w:r>
      <w:r>
        <w:rPr>
          <w:spacing w:val="-6"/>
        </w:rPr>
        <w:t xml:space="preserve"> </w:t>
      </w:r>
      <w:r>
        <w:t>материалами).</w:t>
      </w:r>
    </w:p>
    <w:p w:rsidR="00177D9B" w:rsidRDefault="00DC36B9" w:rsidP="00B53481">
      <w:pPr>
        <w:pStyle w:val="a9"/>
        <w:kinsoku w:val="0"/>
        <w:overflowPunct w:val="0"/>
        <w:jc w:val="both"/>
        <w:rPr>
          <w:i/>
        </w:rPr>
      </w:pPr>
      <w:r>
        <w:t>Развивать познавательные и речевые умения по выявлению свойств,</w:t>
      </w:r>
      <w:r>
        <w:rPr>
          <w:spacing w:val="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tab/>
        <w:t>(предметного,</w:t>
      </w:r>
      <w:r>
        <w:rPr>
          <w:spacing w:val="1"/>
        </w:rPr>
        <w:t xml:space="preserve"> </w:t>
      </w:r>
      <w:r>
        <w:t>природного,</w:t>
      </w:r>
      <w:r>
        <w:rPr>
          <w:spacing w:val="-8"/>
        </w:rPr>
        <w:t xml:space="preserve"> </w:t>
      </w:r>
      <w:r>
        <w:lastRenderedPageBreak/>
        <w:t>социального),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обследования</w:t>
      </w:r>
      <w:r>
        <w:rPr>
          <w:spacing w:val="-9"/>
        </w:rPr>
        <w:t xml:space="preserve"> </w:t>
      </w:r>
      <w:r>
        <w:t>предметов</w:t>
      </w:r>
      <w:r>
        <w:rPr>
          <w:spacing w:val="68"/>
        </w:rPr>
        <w:t xml:space="preserve"> </w:t>
      </w:r>
      <w:r>
        <w:t>(погладить,</w:t>
      </w:r>
      <w:r>
        <w:rPr>
          <w:spacing w:val="-67"/>
        </w:rPr>
        <w:t xml:space="preserve"> </w:t>
      </w:r>
      <w:r>
        <w:t>надавить, понюхать, прокатить, попробовать</w:t>
      </w:r>
      <w:r>
        <w:rPr>
          <w:spacing w:val="1"/>
        </w:rPr>
        <w:t xml:space="preserve"> </w:t>
      </w:r>
      <w:r>
        <w:t>на вкус, обвести пальцем</w:t>
      </w:r>
      <w:r>
        <w:rPr>
          <w:spacing w:val="1"/>
        </w:rPr>
        <w:t xml:space="preserve"> </w:t>
      </w:r>
      <w:r>
        <w:t>контур).</w:t>
      </w:r>
    </w:p>
    <w:p w:rsidR="00177D9B" w:rsidRDefault="00DC36B9" w:rsidP="00B53481">
      <w:pPr>
        <w:pStyle w:val="a9"/>
        <w:kinsoku w:val="0"/>
        <w:overflowPunct w:val="0"/>
        <w:jc w:val="both"/>
      </w:pPr>
      <w:r w:rsidRPr="00DC36B9">
        <w:t>Формировать представления о сенсорных эталонах: цветах спектра,</w:t>
      </w:r>
      <w:r w:rsidRPr="00DC36B9">
        <w:rPr>
          <w:spacing w:val="1"/>
        </w:rPr>
        <w:t xml:space="preserve"> </w:t>
      </w:r>
      <w:r w:rsidRPr="00DC36B9">
        <w:t>геометрических фигурах, отношениях по величине и поддерживать</w:t>
      </w:r>
      <w:r w:rsidRPr="00DC36B9">
        <w:rPr>
          <w:spacing w:val="1"/>
        </w:rPr>
        <w:t xml:space="preserve"> </w:t>
      </w:r>
      <w:r w:rsidRPr="00DC36B9">
        <w:t>использование их в самостоятельной деятельности</w:t>
      </w:r>
      <w:r w:rsidRPr="00DC36B9">
        <w:rPr>
          <w:spacing w:val="1"/>
        </w:rPr>
        <w:t xml:space="preserve"> </w:t>
      </w:r>
      <w:r w:rsidRPr="00DC36B9">
        <w:t>(наблюдении, игре-</w:t>
      </w:r>
      <w:r w:rsidRPr="00DC36B9">
        <w:rPr>
          <w:spacing w:val="1"/>
        </w:rPr>
        <w:t xml:space="preserve"> </w:t>
      </w:r>
      <w:r w:rsidRPr="00DC36B9">
        <w:t>экспериментировании,</w:t>
      </w:r>
      <w:r w:rsidRPr="00DC36B9">
        <w:rPr>
          <w:spacing w:val="-7"/>
        </w:rPr>
        <w:t xml:space="preserve"> </w:t>
      </w:r>
      <w:r w:rsidRPr="00DC36B9">
        <w:t>развивающих</w:t>
      </w:r>
      <w:r w:rsidRPr="00DC36B9">
        <w:rPr>
          <w:spacing w:val="-8"/>
        </w:rPr>
        <w:t xml:space="preserve"> </w:t>
      </w:r>
      <w:r w:rsidRPr="00DC36B9">
        <w:t>и</w:t>
      </w:r>
      <w:r w:rsidRPr="00DC36B9">
        <w:rPr>
          <w:spacing w:val="-8"/>
        </w:rPr>
        <w:t xml:space="preserve"> </w:t>
      </w:r>
      <w:r w:rsidRPr="00DC36B9">
        <w:t>дидактических</w:t>
      </w:r>
      <w:r w:rsidRPr="00DC36B9">
        <w:rPr>
          <w:spacing w:val="-8"/>
        </w:rPr>
        <w:t xml:space="preserve"> </w:t>
      </w:r>
      <w:r w:rsidRPr="00DC36B9">
        <w:t>играх</w:t>
      </w:r>
      <w:r w:rsidRPr="00DC36B9">
        <w:rPr>
          <w:spacing w:val="-8"/>
        </w:rPr>
        <w:t xml:space="preserve"> </w:t>
      </w:r>
      <w:r w:rsidRPr="00DC36B9">
        <w:t>и</w:t>
      </w:r>
      <w:r w:rsidRPr="00DC36B9">
        <w:rPr>
          <w:spacing w:val="-7"/>
        </w:rPr>
        <w:t xml:space="preserve"> </w:t>
      </w:r>
      <w:r w:rsidRPr="00DC36B9">
        <w:t>других</w:t>
      </w:r>
      <w:r w:rsidRPr="00DC36B9">
        <w:rPr>
          <w:spacing w:val="-8"/>
        </w:rPr>
        <w:t xml:space="preserve"> </w:t>
      </w:r>
      <w:r w:rsidRPr="00DC36B9">
        <w:t>видах</w:t>
      </w:r>
      <w:r w:rsidRPr="00DC36B9">
        <w:rPr>
          <w:spacing w:val="-67"/>
        </w:rPr>
        <w:t xml:space="preserve"> </w:t>
      </w:r>
      <w:r w:rsidRPr="00DC36B9">
        <w:t>деятельности).</w:t>
      </w:r>
    </w:p>
    <w:p w:rsidR="00DC36B9" w:rsidRPr="00177D9B" w:rsidRDefault="00DC36B9" w:rsidP="00B53481">
      <w:pPr>
        <w:pStyle w:val="a9"/>
        <w:kinsoku w:val="0"/>
        <w:overflowPunct w:val="0"/>
        <w:jc w:val="both"/>
        <w:rPr>
          <w:i/>
        </w:rPr>
      </w:pPr>
      <w:r w:rsidRPr="00177D9B">
        <w:t>Обогащать</w:t>
      </w:r>
      <w:r w:rsidRPr="00177D9B">
        <w:rPr>
          <w:spacing w:val="-12"/>
        </w:rPr>
        <w:t xml:space="preserve"> </w:t>
      </w:r>
      <w:r w:rsidRPr="00177D9B">
        <w:t>представления</w:t>
      </w:r>
      <w:r w:rsidRPr="00177D9B">
        <w:rPr>
          <w:spacing w:val="-13"/>
        </w:rPr>
        <w:t xml:space="preserve"> </w:t>
      </w:r>
      <w:r w:rsidRPr="00177D9B">
        <w:t>об</w:t>
      </w:r>
      <w:r w:rsidRPr="00177D9B">
        <w:rPr>
          <w:spacing w:val="-13"/>
        </w:rPr>
        <w:t xml:space="preserve"> </w:t>
      </w:r>
      <w:r w:rsidRPr="00177D9B">
        <w:t>объектах</w:t>
      </w:r>
      <w:r w:rsidRPr="00177D9B">
        <w:rPr>
          <w:spacing w:val="-12"/>
        </w:rPr>
        <w:t xml:space="preserve"> </w:t>
      </w:r>
      <w:r w:rsidRPr="00177D9B">
        <w:t>ближайшего</w:t>
      </w:r>
      <w:r w:rsidRPr="00177D9B">
        <w:rPr>
          <w:spacing w:val="-12"/>
        </w:rPr>
        <w:t xml:space="preserve"> </w:t>
      </w:r>
      <w:r w:rsidRPr="00177D9B">
        <w:t>окружения</w:t>
      </w:r>
      <w:r w:rsidRPr="00177D9B">
        <w:rPr>
          <w:spacing w:val="-13"/>
        </w:rPr>
        <w:t xml:space="preserve"> </w:t>
      </w:r>
      <w:r w:rsidRPr="00177D9B">
        <w:t>и</w:t>
      </w:r>
      <w:r w:rsidRPr="00177D9B">
        <w:rPr>
          <w:spacing w:val="1"/>
        </w:rPr>
        <w:t xml:space="preserve"> </w:t>
      </w:r>
      <w:r w:rsidRPr="00177D9B">
        <w:t>поддерживать</w:t>
      </w:r>
      <w:r w:rsidRPr="00177D9B">
        <w:rPr>
          <w:spacing w:val="-8"/>
        </w:rPr>
        <w:t xml:space="preserve"> </w:t>
      </w:r>
      <w:r w:rsidRPr="00177D9B">
        <w:t>стремление</w:t>
      </w:r>
      <w:r w:rsidRPr="00177D9B">
        <w:rPr>
          <w:spacing w:val="-8"/>
        </w:rPr>
        <w:t xml:space="preserve"> </w:t>
      </w:r>
      <w:r w:rsidRPr="00177D9B">
        <w:t>отражать</w:t>
      </w:r>
      <w:r w:rsidRPr="00177D9B">
        <w:rPr>
          <w:spacing w:val="-8"/>
        </w:rPr>
        <w:t xml:space="preserve"> </w:t>
      </w:r>
      <w:r w:rsidRPr="00177D9B">
        <w:t>их</w:t>
      </w:r>
      <w:r w:rsidRPr="00177D9B">
        <w:rPr>
          <w:spacing w:val="-7"/>
        </w:rPr>
        <w:t xml:space="preserve"> </w:t>
      </w:r>
      <w:r w:rsidRPr="00177D9B">
        <w:t>в</w:t>
      </w:r>
      <w:r w:rsidRPr="00177D9B">
        <w:rPr>
          <w:spacing w:val="-8"/>
        </w:rPr>
        <w:t xml:space="preserve"> </w:t>
      </w:r>
      <w:r w:rsidRPr="00177D9B">
        <w:t>разных</w:t>
      </w:r>
      <w:r w:rsidRPr="00177D9B">
        <w:rPr>
          <w:spacing w:val="-7"/>
        </w:rPr>
        <w:t xml:space="preserve"> </w:t>
      </w:r>
      <w:r w:rsidRPr="00177D9B">
        <w:t>продуктах</w:t>
      </w:r>
      <w:r w:rsidRPr="00177D9B">
        <w:rPr>
          <w:spacing w:val="-8"/>
        </w:rPr>
        <w:t xml:space="preserve"> </w:t>
      </w:r>
      <w:r w:rsidRPr="00177D9B">
        <w:t>детской</w:t>
      </w:r>
      <w:r w:rsidRPr="00177D9B">
        <w:rPr>
          <w:spacing w:val="-67"/>
        </w:rPr>
        <w:t xml:space="preserve"> </w:t>
      </w:r>
      <w:r w:rsidRPr="00177D9B">
        <w:t>деятельности.</w:t>
      </w:r>
    </w:p>
    <w:p w:rsidR="00DC36B9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177D9B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B9"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7D9B" w:rsidRDefault="00DC36B9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использовать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дружелюбный,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спокойный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тон,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речевые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формы вежливого общения со взрослыми и сверстниками: здороваться,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прощаться, благодарить,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выражать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просьбу,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знакомиться.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понимать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обращенную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речь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опорой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без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опоры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отвечать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вопросы,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используя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форму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простого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предложения</w:t>
      </w:r>
      <w:r w:rsidRPr="00177D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или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высказывания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из 2—3-х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простых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фраз.</w:t>
      </w:r>
    </w:p>
    <w:p w:rsidR="00177D9B" w:rsidRDefault="00CC7361" w:rsidP="00B53481">
      <w:pPr>
        <w:tabs>
          <w:tab w:val="left" w:pos="2128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использовать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речи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правильное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сочетание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прилагательных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роде, падеже.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Обогащать словарь детей за счет расширения представлений о людях,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предметах,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объектах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природы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ближайшего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окружения,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их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действиях,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ярко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выраженных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особенностях.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воспроизводить</w:t>
      </w:r>
      <w:r w:rsidRPr="00177D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ритм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стихотворения,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правильно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пользоваться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речевым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дыханием.</w:t>
      </w:r>
    </w:p>
    <w:p w:rsidR="00CC7361" w:rsidRP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слышать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речи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взрослого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специально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интонируемый звук. </w:t>
      </w:r>
    </w:p>
    <w:p w:rsidR="00CC7361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CC7361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CC7361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CC7361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Формировать сенсорный опыт и развивать положительный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эмоциональный отклик детей на эстетические свойства и качества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предметов,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эстетическую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сторону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явлений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природы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окружающего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мира.</w:t>
      </w:r>
    </w:p>
    <w:p w:rsidR="00CC7361" w:rsidRP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Формировать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умения</w:t>
      </w:r>
      <w:r w:rsidRPr="00177D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внимательно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рассматривать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картинку,</w:t>
      </w:r>
      <w:r w:rsidRPr="00177D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народную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игрушку, узнавать в изображенном знакомые предметы и объекты,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устанавливать связь между предметами и их изображением в рисунке,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лепке; понимать сюжет, эмоционально откликаться, реагировать,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сопереживать героям; привлечь внимание к некоторым средствам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выразительности.</w:t>
      </w:r>
    </w:p>
    <w:p w:rsidR="0018074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180741">
        <w:rPr>
          <w:i w:val="0"/>
        </w:rPr>
        <w:t>Развитие</w:t>
      </w:r>
      <w:r w:rsidRPr="00180741">
        <w:rPr>
          <w:i w:val="0"/>
          <w:spacing w:val="-12"/>
        </w:rPr>
        <w:t xml:space="preserve"> </w:t>
      </w:r>
      <w:r w:rsidRPr="00180741">
        <w:rPr>
          <w:i w:val="0"/>
        </w:rPr>
        <w:t>продуктивной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деятельности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и</w:t>
      </w:r>
      <w:r w:rsidRPr="00180741">
        <w:rPr>
          <w:i w:val="0"/>
          <w:spacing w:val="-10"/>
        </w:rPr>
        <w:t xml:space="preserve"> </w:t>
      </w:r>
      <w:r w:rsidRPr="00180741">
        <w:rPr>
          <w:i w:val="0"/>
        </w:rPr>
        <w:t>детского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творчества</w:t>
      </w:r>
    </w:p>
    <w:p w:rsid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>
        <w:rPr>
          <w:b w:val="0"/>
        </w:rPr>
        <w:t>Задачи образовательной области</w:t>
      </w:r>
    </w:p>
    <w:p w:rsid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  <w:r w:rsidRPr="00B53481">
        <w:rPr>
          <w:b w:val="0"/>
          <w:i w:val="0"/>
        </w:rPr>
        <w:t>Развивать у детей интерес к участию в образовательных ситуациях и</w:t>
      </w:r>
      <w:r w:rsidRPr="00B53481">
        <w:rPr>
          <w:b w:val="0"/>
          <w:i w:val="0"/>
          <w:spacing w:val="1"/>
        </w:rPr>
        <w:t xml:space="preserve"> </w:t>
      </w:r>
      <w:r w:rsidRPr="00B53481">
        <w:rPr>
          <w:b w:val="0"/>
          <w:i w:val="0"/>
        </w:rPr>
        <w:t>играх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эстетической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направленности,</w:t>
      </w:r>
      <w:r w:rsidRPr="00B53481">
        <w:rPr>
          <w:b w:val="0"/>
          <w:i w:val="0"/>
          <w:spacing w:val="-9"/>
        </w:rPr>
        <w:t xml:space="preserve"> </w:t>
      </w:r>
      <w:r w:rsidRPr="00B53481">
        <w:rPr>
          <w:b w:val="0"/>
          <w:i w:val="0"/>
        </w:rPr>
        <w:t>желание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рисовать,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лепить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совместно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</w:t>
      </w:r>
      <w:r w:rsidRPr="00B53481">
        <w:rPr>
          <w:b w:val="0"/>
          <w:i w:val="0"/>
          <w:spacing w:val="-67"/>
        </w:rPr>
        <w:t xml:space="preserve"> </w:t>
      </w:r>
      <w:r w:rsidRPr="00B53481">
        <w:rPr>
          <w:b w:val="0"/>
          <w:i w:val="0"/>
        </w:rPr>
        <w:t>взрослым</w:t>
      </w:r>
      <w:r w:rsidRPr="00B53481">
        <w:rPr>
          <w:b w:val="0"/>
          <w:i w:val="0"/>
          <w:spacing w:val="-2"/>
        </w:rPr>
        <w:t xml:space="preserve"> </w:t>
      </w:r>
      <w:r w:rsidRPr="00B53481">
        <w:rPr>
          <w:b w:val="0"/>
          <w:i w:val="0"/>
        </w:rPr>
        <w:t>и самостоятельно.</w:t>
      </w:r>
    </w:p>
    <w:p w:rsidR="00180741" w:rsidRP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  <w:r w:rsidRPr="00B53481">
        <w:rPr>
          <w:b w:val="0"/>
          <w:i w:val="0"/>
        </w:rPr>
        <w:t>Развивать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умения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создавать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простые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изображения,</w:t>
      </w:r>
      <w:r w:rsidRPr="00B53481">
        <w:rPr>
          <w:b w:val="0"/>
          <w:i w:val="0"/>
          <w:spacing w:val="-8"/>
        </w:rPr>
        <w:t xml:space="preserve"> </w:t>
      </w:r>
      <w:r w:rsidRPr="00B53481">
        <w:rPr>
          <w:b w:val="0"/>
          <w:i w:val="0"/>
        </w:rPr>
        <w:t>принимать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замысел,</w:t>
      </w:r>
      <w:r w:rsidRPr="00B53481">
        <w:rPr>
          <w:b w:val="0"/>
          <w:i w:val="0"/>
          <w:spacing w:val="-67"/>
        </w:rPr>
        <w:t xml:space="preserve"> </w:t>
      </w:r>
      <w:r w:rsidRPr="00B53481">
        <w:rPr>
          <w:b w:val="0"/>
          <w:i w:val="0"/>
        </w:rPr>
        <w:lastRenderedPageBreak/>
        <w:t>предложенный взрослым, раскрывать его в работе, используя освоенные</w:t>
      </w:r>
      <w:r w:rsidRPr="00B53481">
        <w:rPr>
          <w:b w:val="0"/>
          <w:i w:val="0"/>
          <w:spacing w:val="1"/>
        </w:rPr>
        <w:t xml:space="preserve"> </w:t>
      </w:r>
      <w:r w:rsidRPr="00B53481">
        <w:rPr>
          <w:b w:val="0"/>
          <w:i w:val="0"/>
        </w:rPr>
        <w:t>способы</w:t>
      </w:r>
      <w:r w:rsidRPr="00B53481">
        <w:rPr>
          <w:b w:val="0"/>
          <w:i w:val="0"/>
          <w:spacing w:val="-6"/>
        </w:rPr>
        <w:t xml:space="preserve"> </w:t>
      </w:r>
      <w:r w:rsidRPr="00B53481">
        <w:rPr>
          <w:b w:val="0"/>
          <w:i w:val="0"/>
        </w:rPr>
        <w:t>создания</w:t>
      </w:r>
      <w:r w:rsidRPr="00B53481">
        <w:rPr>
          <w:b w:val="0"/>
          <w:i w:val="0"/>
          <w:spacing w:val="-6"/>
        </w:rPr>
        <w:t xml:space="preserve"> </w:t>
      </w:r>
      <w:r w:rsidRPr="00B53481">
        <w:rPr>
          <w:b w:val="0"/>
          <w:i w:val="0"/>
        </w:rPr>
        <w:t>изображения,</w:t>
      </w:r>
      <w:r w:rsidRPr="00B53481">
        <w:rPr>
          <w:b w:val="0"/>
          <w:i w:val="0"/>
          <w:spacing w:val="-3"/>
        </w:rPr>
        <w:t xml:space="preserve"> </w:t>
      </w:r>
      <w:r w:rsidRPr="00B53481">
        <w:rPr>
          <w:b w:val="0"/>
          <w:i w:val="0"/>
        </w:rPr>
        <w:t>формы,</w:t>
      </w:r>
      <w:r w:rsidRPr="00B53481">
        <w:rPr>
          <w:b w:val="0"/>
          <w:i w:val="0"/>
          <w:spacing w:val="-4"/>
        </w:rPr>
        <w:t xml:space="preserve"> </w:t>
      </w:r>
      <w:r w:rsidRPr="00B53481">
        <w:rPr>
          <w:b w:val="0"/>
          <w:i w:val="0"/>
        </w:rPr>
        <w:t>элементарную</w:t>
      </w:r>
      <w:r w:rsidRPr="00B53481">
        <w:rPr>
          <w:b w:val="0"/>
          <w:i w:val="0"/>
          <w:spacing w:val="-5"/>
        </w:rPr>
        <w:t xml:space="preserve"> </w:t>
      </w:r>
      <w:r w:rsidRPr="00B53481">
        <w:rPr>
          <w:b w:val="0"/>
          <w:i w:val="0"/>
        </w:rPr>
        <w:t>композицию.</w:t>
      </w:r>
    </w:p>
    <w:p w:rsid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Создавать условия для освоения детьми свойств и возможностей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изобразительных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материалов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инструментов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мелкую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моторику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умения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использовать инструменты.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18074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деятельность</w:t>
      </w:r>
    </w:p>
    <w:p w:rsid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Обогащать опыт слушания литературных произведений за счет разных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малых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форм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фольклора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(потешек,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песенок,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прибауток),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простых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народных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авторских сказок (в основном о животных), рассказов и стихов о детях, их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играх, игрушках, повседневной бытовой деятельности, о знакомых детям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животных.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Воспитывать у детей интерес к фольклорным и литературным текстам,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стремление внимательно их слушать.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 умения воспринимать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текст,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помощью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взрослого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понимать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содержание,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устанавливать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порядок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событий в тексте, помогать мысленно представлять события и героев,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устанавливать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простейшие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связи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событий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тексте.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Поддерживать желание эмоционально откликаться на чтение 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рассказывание,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активно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содействовать</w:t>
      </w:r>
      <w:r w:rsidRPr="00B534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сопереживать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изображенным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героям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 событиям.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Привлекать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исполнению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стихов,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пересказыванию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знакомых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сказок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рассказов.</w:t>
      </w:r>
    </w:p>
    <w:p w:rsidR="0018074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1B7D3E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Воспитывать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детей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слуховую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сосредоточенность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эмоциональную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        </w:t>
      </w:r>
      <w:r w:rsidRPr="00B53481">
        <w:rPr>
          <w:rFonts w:ascii="Times New Roman" w:hAnsi="Times New Roman" w:cs="Times New Roman"/>
          <w:sz w:val="28"/>
          <w:szCs w:val="28"/>
        </w:rPr>
        <w:t>отзывчивость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 музыку.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Поддерживать детское экспериментирование с немузыкальными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(шумовыми,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природными)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музыкальными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звуками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исследования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качеств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музыкального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звука: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высоты,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длительности, динамики,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тембра.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Активизировать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слуховую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восприимчивость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младших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 w:rsidRPr="00B53481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7D3E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«Физическое развитие» </w:t>
      </w:r>
    </w:p>
    <w:p w:rsidR="001B7D3E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детей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потребность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двигательной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активности,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интерес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физическим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упражнениям.</w:t>
      </w:r>
    </w:p>
    <w:p w:rsidR="001B7D3E" w:rsidRPr="00B53481" w:rsidRDefault="001B7D3E" w:rsidP="00B53481">
      <w:pPr>
        <w:tabs>
          <w:tab w:val="left" w:pos="2127"/>
          <w:tab w:val="left" w:pos="9355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Целенаправленно развивать у детей физические качества:  скоростно -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силовые,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быстроту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реакции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сигналы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действие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соответствии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ними;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содействовать развитию координации, общей выносливости, силы,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гибкости.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 у детей умение согласовывать свои действия с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движениями других: начинать и заканчивать упражнения одновременно,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соблюдать предложенный темп; самостоятельно выполнять простейшие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построения и перестроения, уверенно, в соответствии с указаниями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lastRenderedPageBreak/>
        <w:t>Развивать</w:t>
      </w:r>
      <w:r w:rsidRPr="00B5348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умения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самостоятельно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правильно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умываться,</w:t>
      </w:r>
      <w:r w:rsidRPr="00B534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причесываться,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пользоваться носовым платком, туалетом, одеваться и раздеваться при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незначительной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помощи,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ухаживать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за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своими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вещами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игрушками</w:t>
      </w:r>
      <w:r w:rsidR="00B53481">
        <w:rPr>
          <w:rFonts w:ascii="Times New Roman" w:hAnsi="Times New Roman" w:cs="Times New Roman"/>
          <w:sz w:val="28"/>
          <w:szCs w:val="28"/>
        </w:rPr>
        <w:t>.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навыки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культурного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поведения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время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еды,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правильно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пользоваться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ложкой,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вилкой,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салфеткой.</w:t>
      </w:r>
    </w:p>
    <w:p w:rsidR="00451A9D" w:rsidRPr="00ED0D3F" w:rsidRDefault="00ED0D3F" w:rsidP="00682040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</w:t>
      </w:r>
      <w:r w:rsidR="00451A9D" w:rsidRPr="00ED0D3F">
        <w:rPr>
          <w:rFonts w:ascii="Times New Roman" w:hAnsi="Times New Roman" w:cs="Times New Roman"/>
          <w:b/>
          <w:sz w:val="28"/>
          <w:szCs w:val="28"/>
        </w:rPr>
        <w:t>При</w:t>
      </w:r>
      <w:r w:rsidR="00682040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Рабочей программы</w:t>
      </w:r>
    </w:p>
    <w:p w:rsidR="00545846" w:rsidRDefault="00545846" w:rsidP="00682040">
      <w:pPr>
        <w:pStyle w:val="a9"/>
        <w:kinsoku w:val="0"/>
        <w:overflowPunct w:val="0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tab/>
        <w:t xml:space="preserve"> построена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принципах,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«Детство»: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олноценного</w:t>
      </w:r>
      <w:r w:rsidR="00545846">
        <w:rPr>
          <w:spacing w:val="-7"/>
        </w:rPr>
        <w:t xml:space="preserve"> </w:t>
      </w:r>
      <w:r w:rsidR="00545846">
        <w:t>проживания</w:t>
      </w:r>
      <w:r w:rsidR="00545846">
        <w:rPr>
          <w:spacing w:val="-9"/>
        </w:rPr>
        <w:t xml:space="preserve"> </w:t>
      </w:r>
      <w:r w:rsidR="00545846">
        <w:t>ребёнком</w:t>
      </w:r>
      <w:r w:rsidR="00545846">
        <w:rPr>
          <w:spacing w:val="-9"/>
        </w:rPr>
        <w:t xml:space="preserve"> </w:t>
      </w:r>
      <w:r w:rsidR="00545846">
        <w:t>всех</w:t>
      </w:r>
      <w:r w:rsidR="00545846">
        <w:rPr>
          <w:spacing w:val="-8"/>
        </w:rPr>
        <w:t xml:space="preserve"> </w:t>
      </w:r>
      <w:r w:rsidR="00545846">
        <w:t>этапов</w:t>
      </w:r>
      <w:r w:rsidR="00545846">
        <w:rPr>
          <w:spacing w:val="-8"/>
        </w:rPr>
        <w:t xml:space="preserve"> </w:t>
      </w:r>
      <w:r w:rsidR="00545846">
        <w:t>детства</w:t>
      </w:r>
      <w:r w:rsidR="00545846">
        <w:rPr>
          <w:spacing w:val="19"/>
        </w:rPr>
        <w:t xml:space="preserve"> </w:t>
      </w:r>
      <w:r w:rsidR="00545846">
        <w:t>(младенческого,</w:t>
      </w:r>
      <w:r w:rsidR="00545846">
        <w:rPr>
          <w:spacing w:val="-67"/>
        </w:rPr>
        <w:t xml:space="preserve"> </w:t>
      </w:r>
      <w:r w:rsidR="00545846">
        <w:t>раннего и дошкольного возраста), обогащение</w:t>
      </w:r>
      <w:r w:rsidR="00545846">
        <w:rPr>
          <w:spacing w:val="1"/>
        </w:rPr>
        <w:t xml:space="preserve"> </w:t>
      </w:r>
      <w:r w:rsidR="00545846">
        <w:t>(амплификация) детского</w:t>
      </w:r>
      <w:r w:rsidR="00545846">
        <w:rPr>
          <w:spacing w:val="1"/>
        </w:rPr>
        <w:t xml:space="preserve"> </w:t>
      </w:r>
      <w:r>
        <w:t>развития.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остроения образовательной деятельности на основе индивидуальных</w:t>
      </w:r>
      <w:r w:rsidR="00545846" w:rsidRPr="00545846">
        <w:rPr>
          <w:spacing w:val="1"/>
        </w:rPr>
        <w:t xml:space="preserve"> </w:t>
      </w:r>
      <w:r w:rsidR="00545846">
        <w:t>особенностей каждого ребенка, при котором сам ребенок становится</w:t>
      </w:r>
      <w:r w:rsidR="00545846" w:rsidRPr="00545846">
        <w:rPr>
          <w:spacing w:val="1"/>
        </w:rPr>
        <w:t xml:space="preserve"> </w:t>
      </w:r>
      <w:r w:rsidR="00545846">
        <w:t>активным</w:t>
      </w:r>
      <w:r w:rsidR="00545846" w:rsidRPr="00545846">
        <w:rPr>
          <w:spacing w:val="-9"/>
        </w:rPr>
        <w:t xml:space="preserve"> </w:t>
      </w:r>
      <w:r w:rsidR="00545846">
        <w:t>в</w:t>
      </w:r>
      <w:r w:rsidR="00545846" w:rsidRPr="00545846">
        <w:rPr>
          <w:spacing w:val="-8"/>
        </w:rPr>
        <w:t xml:space="preserve"> </w:t>
      </w:r>
      <w:r w:rsidR="00545846">
        <w:t>выборе</w:t>
      </w:r>
      <w:r w:rsidR="00545846" w:rsidRPr="00545846">
        <w:rPr>
          <w:spacing w:val="-9"/>
        </w:rPr>
        <w:t xml:space="preserve"> </w:t>
      </w:r>
      <w:r w:rsidR="00545846">
        <w:t>содержания</w:t>
      </w:r>
      <w:r w:rsidR="00545846" w:rsidRPr="00545846">
        <w:rPr>
          <w:spacing w:val="-8"/>
        </w:rPr>
        <w:t xml:space="preserve"> </w:t>
      </w:r>
      <w:r w:rsidR="00545846">
        <w:t>своего</w:t>
      </w:r>
      <w:r w:rsidR="00545846" w:rsidRPr="00545846">
        <w:rPr>
          <w:spacing w:val="-8"/>
        </w:rPr>
        <w:t xml:space="preserve"> </w:t>
      </w:r>
      <w:r w:rsidR="00545846">
        <w:t>образования,</w:t>
      </w:r>
      <w:r w:rsidR="00545846" w:rsidRPr="00545846">
        <w:rPr>
          <w:spacing w:val="-6"/>
        </w:rPr>
        <w:t xml:space="preserve"> </w:t>
      </w:r>
      <w:r w:rsidR="00545846">
        <w:t>становится</w:t>
      </w:r>
      <w:r w:rsidR="00545846" w:rsidRPr="00545846">
        <w:rPr>
          <w:spacing w:val="-9"/>
        </w:rPr>
        <w:t xml:space="preserve"> </w:t>
      </w:r>
      <w:r w:rsidR="00545846">
        <w:t>субъектом</w:t>
      </w:r>
      <w:r w:rsidR="00545846" w:rsidRPr="00545846">
        <w:rPr>
          <w:spacing w:val="-67"/>
        </w:rPr>
        <w:t xml:space="preserve"> </w:t>
      </w:r>
      <w:r w:rsidR="00545846">
        <w:t>дошкольного</w:t>
      </w:r>
      <w:r w:rsidR="00545846" w:rsidRPr="00545846">
        <w:rPr>
          <w:spacing w:val="-1"/>
        </w:rPr>
        <w:t xml:space="preserve"> </w:t>
      </w:r>
      <w:r>
        <w:t>образования.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С</w:t>
      </w:r>
      <w:r w:rsidR="00545846">
        <w:t>одействия</w:t>
      </w:r>
      <w:r w:rsidR="00545846" w:rsidRPr="00545846">
        <w:rPr>
          <w:spacing w:val="-3"/>
        </w:rPr>
        <w:t xml:space="preserve"> </w:t>
      </w:r>
      <w:r w:rsidR="00545846">
        <w:t>и</w:t>
      </w:r>
      <w:r w:rsidR="00545846" w:rsidRPr="00545846">
        <w:rPr>
          <w:spacing w:val="-3"/>
        </w:rPr>
        <w:t xml:space="preserve"> </w:t>
      </w:r>
      <w:r w:rsidR="00545846">
        <w:t>сотрудничества</w:t>
      </w:r>
      <w:r w:rsidR="00545846" w:rsidRPr="00545846">
        <w:rPr>
          <w:spacing w:val="-4"/>
        </w:rPr>
        <w:t xml:space="preserve"> </w:t>
      </w:r>
      <w:r w:rsidR="00545846">
        <w:t>детей</w:t>
      </w:r>
      <w:r w:rsidR="00545846" w:rsidRPr="00545846">
        <w:rPr>
          <w:spacing w:val="-2"/>
        </w:rPr>
        <w:t xml:space="preserve"> </w:t>
      </w:r>
      <w:r w:rsidR="00545846">
        <w:t>и</w:t>
      </w:r>
      <w:r w:rsidR="00545846" w:rsidRPr="00545846">
        <w:rPr>
          <w:spacing w:val="-3"/>
        </w:rPr>
        <w:t xml:space="preserve"> </w:t>
      </w:r>
      <w:r w:rsidR="00545846">
        <w:t>взрослых,</w:t>
      </w:r>
      <w:r w:rsidR="00545846" w:rsidRPr="00545846">
        <w:rPr>
          <w:spacing w:val="-2"/>
        </w:rPr>
        <w:t xml:space="preserve"> </w:t>
      </w:r>
      <w:r w:rsidR="00545846">
        <w:t>признания</w:t>
      </w:r>
      <w:r w:rsidR="00545846" w:rsidRPr="00545846">
        <w:rPr>
          <w:spacing w:val="-4"/>
        </w:rPr>
        <w:t xml:space="preserve"> </w:t>
      </w:r>
      <w:r w:rsidR="00545846">
        <w:t>ребенка</w:t>
      </w:r>
      <w:r w:rsidR="00545846" w:rsidRPr="00545846">
        <w:rPr>
          <w:spacing w:val="-67"/>
        </w:rPr>
        <w:t xml:space="preserve"> </w:t>
      </w:r>
      <w:r w:rsidR="00545846">
        <w:t>полноценным</w:t>
      </w:r>
      <w:r w:rsidR="00545846" w:rsidRPr="00545846">
        <w:rPr>
          <w:spacing w:val="-14"/>
        </w:rPr>
        <w:t xml:space="preserve"> </w:t>
      </w:r>
      <w:r w:rsidR="00545846">
        <w:t>участником</w:t>
      </w:r>
      <w:r w:rsidR="00545846" w:rsidRPr="00545846">
        <w:rPr>
          <w:spacing w:val="-11"/>
        </w:rPr>
        <w:t xml:space="preserve"> </w:t>
      </w:r>
      <w:r w:rsidR="00545846">
        <w:t>(субъектом)</w:t>
      </w:r>
      <w:r w:rsidR="00545846" w:rsidRPr="00545846">
        <w:rPr>
          <w:spacing w:val="-12"/>
        </w:rPr>
        <w:t xml:space="preserve"> </w:t>
      </w:r>
      <w:r w:rsidR="00545846">
        <w:t>образовательных</w:t>
      </w:r>
      <w:r w:rsidR="00545846" w:rsidRPr="00545846">
        <w:rPr>
          <w:spacing w:val="-13"/>
        </w:rPr>
        <w:t xml:space="preserve"> </w:t>
      </w:r>
      <w:r w:rsidR="00545846">
        <w:t>отношений;</w:t>
      </w:r>
    </w:p>
    <w:p w:rsidR="00545846" w:rsidRDefault="00682040" w:rsidP="00682040">
      <w:pPr>
        <w:pStyle w:val="a9"/>
        <w:kinsoku w:val="0"/>
        <w:overflowPunct w:val="0"/>
        <w:jc w:val="both"/>
      </w:pPr>
      <w:r w:rsidRPr="00682040">
        <w:rPr>
          <w:spacing w:val="-12"/>
        </w:rPr>
        <w:t>П</w:t>
      </w:r>
      <w:r w:rsidR="00545846">
        <w:t>оддержки</w:t>
      </w:r>
      <w:r w:rsidR="00545846" w:rsidRPr="00545846">
        <w:rPr>
          <w:spacing w:val="-4"/>
        </w:rPr>
        <w:t xml:space="preserve"> </w:t>
      </w:r>
      <w:r w:rsidR="00545846">
        <w:t>инициативы</w:t>
      </w:r>
      <w:r w:rsidR="00545846" w:rsidRPr="00545846">
        <w:rPr>
          <w:spacing w:val="-4"/>
        </w:rPr>
        <w:t xml:space="preserve"> </w:t>
      </w:r>
      <w:r w:rsidR="00545846">
        <w:t>детей</w:t>
      </w:r>
      <w:r w:rsidR="00545846" w:rsidRPr="00545846">
        <w:rPr>
          <w:spacing w:val="-3"/>
        </w:rPr>
        <w:t xml:space="preserve"> </w:t>
      </w:r>
      <w:r w:rsidR="00545846">
        <w:t>в</w:t>
      </w:r>
      <w:r w:rsidR="00545846" w:rsidRPr="00545846">
        <w:rPr>
          <w:spacing w:val="-3"/>
        </w:rPr>
        <w:t xml:space="preserve"> </w:t>
      </w:r>
      <w:r w:rsidR="00545846">
        <w:t>различных</w:t>
      </w:r>
      <w:r w:rsidR="00545846" w:rsidRPr="00545846">
        <w:rPr>
          <w:spacing w:val="-3"/>
        </w:rPr>
        <w:t xml:space="preserve"> </w:t>
      </w:r>
      <w:r w:rsidR="00545846">
        <w:t>видах</w:t>
      </w:r>
      <w:r w:rsidR="00545846" w:rsidRPr="00545846">
        <w:rPr>
          <w:spacing w:val="-3"/>
        </w:rPr>
        <w:t xml:space="preserve"> </w:t>
      </w:r>
      <w:r w:rsidR="00545846">
        <w:t>деятельности;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С</w:t>
      </w:r>
      <w:r w:rsidR="00545846">
        <w:t>отрудничества</w:t>
      </w:r>
      <w:r w:rsidR="00545846" w:rsidRPr="00545846">
        <w:rPr>
          <w:spacing w:val="-1"/>
        </w:rPr>
        <w:t xml:space="preserve"> </w:t>
      </w:r>
      <w:r w:rsidR="00545846">
        <w:t>с</w:t>
      </w:r>
      <w:r w:rsidR="00545846" w:rsidRPr="00545846">
        <w:rPr>
          <w:spacing w:val="-1"/>
        </w:rPr>
        <w:t xml:space="preserve"> </w:t>
      </w:r>
      <w:r w:rsidR="00545846">
        <w:t>сем</w:t>
      </w:r>
      <w:r>
        <w:t>ьёй.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риобщения</w:t>
      </w:r>
      <w:r w:rsidR="00545846" w:rsidRPr="00545846">
        <w:rPr>
          <w:spacing w:val="-7"/>
        </w:rPr>
        <w:t xml:space="preserve"> </w:t>
      </w:r>
      <w:r w:rsidR="00545846">
        <w:t>детей</w:t>
      </w:r>
      <w:r w:rsidR="00545846" w:rsidRPr="00545846">
        <w:rPr>
          <w:spacing w:val="-6"/>
        </w:rPr>
        <w:t xml:space="preserve"> </w:t>
      </w:r>
      <w:r w:rsidR="00545846">
        <w:t>к</w:t>
      </w:r>
      <w:r w:rsidR="00545846" w:rsidRPr="00545846">
        <w:rPr>
          <w:spacing w:val="-7"/>
        </w:rPr>
        <w:t xml:space="preserve"> </w:t>
      </w:r>
      <w:r w:rsidR="00545846">
        <w:t>социокультурным</w:t>
      </w:r>
      <w:r w:rsidR="00545846" w:rsidRPr="00545846">
        <w:rPr>
          <w:spacing w:val="-7"/>
        </w:rPr>
        <w:t xml:space="preserve"> </w:t>
      </w:r>
      <w:r w:rsidR="00545846">
        <w:t>нормам,</w:t>
      </w:r>
      <w:r w:rsidR="00545846" w:rsidRPr="00545846">
        <w:rPr>
          <w:spacing w:val="-5"/>
        </w:rPr>
        <w:t xml:space="preserve"> </w:t>
      </w:r>
      <w:r w:rsidR="00545846">
        <w:t>традициям</w:t>
      </w:r>
      <w:r w:rsidR="00545846" w:rsidRPr="00545846">
        <w:rPr>
          <w:spacing w:val="-6"/>
        </w:rPr>
        <w:t xml:space="preserve"> </w:t>
      </w:r>
      <w:r w:rsidR="00545846">
        <w:t>семьи,</w:t>
      </w:r>
      <w:r w:rsidR="00545846" w:rsidRPr="00545846">
        <w:rPr>
          <w:spacing w:val="-67"/>
        </w:rPr>
        <w:t xml:space="preserve"> </w:t>
      </w:r>
      <w:r w:rsidR="00545846">
        <w:t>общества</w:t>
      </w:r>
      <w:r w:rsidR="00545846" w:rsidRPr="00545846">
        <w:rPr>
          <w:spacing w:val="-2"/>
        </w:rPr>
        <w:t xml:space="preserve"> </w:t>
      </w:r>
      <w:r>
        <w:t>и государства.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Ф</w:t>
      </w:r>
      <w:r w:rsidR="00545846">
        <w:t>ормирования</w:t>
      </w:r>
      <w:r w:rsidR="00545846" w:rsidRPr="00545846">
        <w:rPr>
          <w:spacing w:val="-5"/>
        </w:rPr>
        <w:t xml:space="preserve"> </w:t>
      </w:r>
      <w:r w:rsidR="00545846">
        <w:t>познавательных</w:t>
      </w:r>
      <w:r w:rsidR="00545846" w:rsidRPr="00545846">
        <w:rPr>
          <w:spacing w:val="-4"/>
        </w:rPr>
        <w:t xml:space="preserve"> </w:t>
      </w:r>
      <w:r w:rsidR="00545846">
        <w:t>интересов</w:t>
      </w:r>
      <w:r w:rsidR="00545846" w:rsidRPr="00545846">
        <w:rPr>
          <w:spacing w:val="-4"/>
        </w:rPr>
        <w:t xml:space="preserve"> </w:t>
      </w:r>
      <w:r w:rsidR="00545846">
        <w:t>и</w:t>
      </w:r>
      <w:r w:rsidR="00545846" w:rsidRPr="00545846">
        <w:rPr>
          <w:spacing w:val="-4"/>
        </w:rPr>
        <w:t xml:space="preserve"> </w:t>
      </w:r>
      <w:r w:rsidR="00545846">
        <w:t>познавательных</w:t>
      </w:r>
      <w:r w:rsidR="00545846" w:rsidRPr="00545846">
        <w:rPr>
          <w:spacing w:val="-4"/>
        </w:rPr>
        <w:t xml:space="preserve"> </w:t>
      </w:r>
      <w:r w:rsidR="00545846">
        <w:t>действий</w:t>
      </w:r>
      <w:r w:rsidR="00545846" w:rsidRPr="00545846">
        <w:rPr>
          <w:spacing w:val="-67"/>
        </w:rPr>
        <w:t xml:space="preserve"> </w:t>
      </w:r>
      <w:r w:rsidR="00545846">
        <w:t>ребенка</w:t>
      </w:r>
      <w:r w:rsidR="00545846" w:rsidRPr="00545846">
        <w:rPr>
          <w:spacing w:val="-1"/>
        </w:rPr>
        <w:t xml:space="preserve"> </w:t>
      </w:r>
      <w:r w:rsidR="00545846">
        <w:t>в</w:t>
      </w:r>
      <w:r w:rsidR="00545846" w:rsidRPr="00545846">
        <w:rPr>
          <w:spacing w:val="-1"/>
        </w:rPr>
        <w:t xml:space="preserve"> </w:t>
      </w:r>
      <w:r w:rsidR="00545846">
        <w:t>различных видах</w:t>
      </w:r>
      <w:r w:rsidR="00545846" w:rsidRPr="00545846">
        <w:rPr>
          <w:spacing w:val="-1"/>
        </w:rPr>
        <w:t xml:space="preserve"> </w:t>
      </w:r>
      <w:r>
        <w:t>деятельности.</w:t>
      </w:r>
    </w:p>
    <w:p w:rsidR="00A51B48" w:rsidRDefault="00682040" w:rsidP="00682040">
      <w:pPr>
        <w:pStyle w:val="a9"/>
        <w:kinsoku w:val="0"/>
        <w:overflowPunct w:val="0"/>
        <w:jc w:val="both"/>
      </w:pPr>
      <w:r>
        <w:t>В</w:t>
      </w:r>
      <w:r w:rsidR="00545846">
        <w:t>озрастной</w:t>
      </w:r>
      <w:r w:rsidR="00545846" w:rsidRPr="00545846">
        <w:rPr>
          <w:spacing w:val="-8"/>
        </w:rPr>
        <w:t xml:space="preserve"> </w:t>
      </w:r>
      <w:r w:rsidR="00545846">
        <w:t>адекватности</w:t>
      </w:r>
      <w:r w:rsidR="00545846" w:rsidRPr="00545846">
        <w:rPr>
          <w:spacing w:val="-8"/>
        </w:rPr>
        <w:t xml:space="preserve"> </w:t>
      </w:r>
      <w:r w:rsidR="00545846">
        <w:t>дошкольного</w:t>
      </w:r>
      <w:r w:rsidR="00545846" w:rsidRPr="00545846">
        <w:rPr>
          <w:spacing w:val="-8"/>
        </w:rPr>
        <w:t xml:space="preserve"> </w:t>
      </w:r>
      <w:r w:rsidR="00545846">
        <w:t>образования (соответствия</w:t>
      </w:r>
      <w:r w:rsidR="00545846" w:rsidRPr="00545846">
        <w:rPr>
          <w:spacing w:val="-8"/>
        </w:rPr>
        <w:t xml:space="preserve"> </w:t>
      </w:r>
      <w:r w:rsidR="00545846">
        <w:t>условий,</w:t>
      </w:r>
      <w:r w:rsidR="00545846" w:rsidRPr="00545846">
        <w:rPr>
          <w:spacing w:val="-67"/>
        </w:rPr>
        <w:t xml:space="preserve"> </w:t>
      </w:r>
      <w:r w:rsidR="00545846">
        <w:t>требований, методов</w:t>
      </w:r>
      <w:r w:rsidR="00545846" w:rsidRPr="00545846">
        <w:rPr>
          <w:spacing w:val="-1"/>
        </w:rPr>
        <w:t xml:space="preserve"> </w:t>
      </w:r>
      <w:r w:rsidR="00545846">
        <w:t>возрасту</w:t>
      </w:r>
      <w:r w:rsidR="00545846" w:rsidRPr="00545846">
        <w:rPr>
          <w:spacing w:val="-1"/>
        </w:rPr>
        <w:t xml:space="preserve"> </w:t>
      </w:r>
      <w:r w:rsidR="00545846">
        <w:t>и</w:t>
      </w:r>
      <w:r w:rsidR="00545846" w:rsidRPr="00545846">
        <w:rPr>
          <w:spacing w:val="-1"/>
        </w:rPr>
        <w:t xml:space="preserve"> </w:t>
      </w:r>
      <w:r w:rsidR="00545846">
        <w:t>особенностям</w:t>
      </w:r>
      <w:r w:rsidR="00545846" w:rsidRPr="00545846">
        <w:rPr>
          <w:spacing w:val="-1"/>
        </w:rPr>
        <w:t xml:space="preserve"> </w:t>
      </w:r>
      <w:r>
        <w:t>развития).</w:t>
      </w:r>
    </w:p>
    <w:p w:rsidR="00A51B48" w:rsidRDefault="00682040" w:rsidP="00682040">
      <w:pPr>
        <w:pStyle w:val="a9"/>
        <w:kinsoku w:val="0"/>
        <w:overflowPunct w:val="0"/>
        <w:jc w:val="both"/>
      </w:pPr>
      <w:r>
        <w:t>У</w:t>
      </w:r>
      <w:r w:rsidR="00545846">
        <w:t>чёта</w:t>
      </w:r>
      <w:r w:rsidR="00545846" w:rsidRPr="00A51B48">
        <w:rPr>
          <w:spacing w:val="-3"/>
        </w:rPr>
        <w:t xml:space="preserve"> </w:t>
      </w:r>
      <w:r w:rsidR="00545846">
        <w:t>этнокультурной</w:t>
      </w:r>
      <w:r w:rsidR="00545846" w:rsidRPr="00A51B48">
        <w:rPr>
          <w:spacing w:val="-3"/>
        </w:rPr>
        <w:t xml:space="preserve"> </w:t>
      </w:r>
      <w:r w:rsidR="00545846">
        <w:t>ситуации</w:t>
      </w:r>
      <w:r w:rsidR="00545846" w:rsidRPr="00A51B48">
        <w:rPr>
          <w:spacing w:val="-3"/>
        </w:rPr>
        <w:t xml:space="preserve"> </w:t>
      </w:r>
      <w:r w:rsidR="00545846">
        <w:t>развития</w:t>
      </w:r>
      <w:r w:rsidR="00545846" w:rsidRPr="00A51B48">
        <w:rPr>
          <w:spacing w:val="-3"/>
        </w:rPr>
        <w:t xml:space="preserve"> </w:t>
      </w:r>
      <w:r w:rsidR="00A51B48">
        <w:t>детей.</w:t>
      </w:r>
    </w:p>
    <w:p w:rsidR="00451A9D" w:rsidRPr="004E30E3" w:rsidRDefault="00682040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>Значимые характеристи</w:t>
      </w:r>
      <w:r w:rsidRPr="004E30E3">
        <w:rPr>
          <w:rFonts w:ascii="Times New Roman" w:hAnsi="Times New Roman" w:cs="Times New Roman"/>
          <w:b/>
          <w:sz w:val="28"/>
          <w:szCs w:val="28"/>
        </w:rPr>
        <w:t>ки для разработки и реализации Р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 xml:space="preserve">абочей программы </w:t>
      </w:r>
    </w:p>
    <w:p w:rsidR="00A51B48" w:rsidRPr="004E30E3" w:rsidRDefault="00DB5095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центр развития ребенка – детский сад № 2 города Кропоткин муниципального образования Кавказский район является звеном муниципальной системы образования Кавказского района, обеспечивающий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</w:t>
      </w:r>
      <w:r w:rsidR="000F0BCF" w:rsidRPr="004E30E3">
        <w:rPr>
          <w:rFonts w:ascii="Times New Roman" w:hAnsi="Times New Roman" w:cs="Times New Roman"/>
          <w:sz w:val="28"/>
          <w:szCs w:val="28"/>
        </w:rPr>
        <w:t>коррекции их развития.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352380 РФ, Краснодарский край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Кавказский район,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г. Кропоткин, ул.Комсомольская, 232</w:t>
      </w:r>
    </w:p>
    <w:p w:rsidR="000F0BCF" w:rsidRPr="004E30E3" w:rsidRDefault="000F0BCF" w:rsidP="004E30E3">
      <w:pPr>
        <w:pStyle w:val="a9"/>
        <w:kinsoku w:val="0"/>
        <w:overflowPunct w:val="0"/>
      </w:pPr>
      <w:r w:rsidRPr="004E30E3">
        <w:t>тел/факс</w:t>
      </w:r>
      <w:r w:rsidRPr="004E30E3">
        <w:rPr>
          <w:spacing w:val="67"/>
        </w:rPr>
        <w:t xml:space="preserve"> </w:t>
      </w:r>
      <w:r w:rsidRPr="004E30E3">
        <w:t>8</w:t>
      </w:r>
      <w:r w:rsidRPr="004E30E3">
        <w:rPr>
          <w:spacing w:val="1"/>
        </w:rPr>
        <w:t xml:space="preserve"> </w:t>
      </w:r>
      <w:r w:rsidRPr="004E30E3">
        <w:t>(861-38)</w:t>
      </w:r>
      <w:r w:rsidRPr="004E30E3">
        <w:rPr>
          <w:spacing w:val="-8"/>
        </w:rPr>
        <w:t xml:space="preserve"> </w:t>
      </w:r>
      <w:r w:rsidRPr="004E30E3">
        <w:t>7-01-82</w:t>
      </w:r>
    </w:p>
    <w:p w:rsidR="000F0BCF" w:rsidRPr="004E30E3" w:rsidRDefault="000F0BCF" w:rsidP="004E30E3">
      <w:pPr>
        <w:pStyle w:val="a9"/>
        <w:kinsoku w:val="0"/>
        <w:overflowPunct w:val="0"/>
        <w:rPr>
          <w:color w:val="666666"/>
          <w:shd w:val="clear" w:color="auto" w:fill="FFFFFF"/>
          <w:lang w:val="en-US"/>
        </w:rPr>
      </w:pPr>
      <w:r w:rsidRPr="004E30E3">
        <w:rPr>
          <w:lang w:val="en-US"/>
        </w:rPr>
        <w:t>e-mail:</w:t>
      </w:r>
      <w:r w:rsidRPr="004E30E3">
        <w:rPr>
          <w:spacing w:val="-8"/>
          <w:lang w:val="en-US"/>
        </w:rPr>
        <w:t xml:space="preserve"> </w:t>
      </w:r>
      <w:r w:rsidRPr="004E30E3">
        <w:rPr>
          <w:color w:val="666666"/>
          <w:shd w:val="clear" w:color="auto" w:fill="FFFFFF"/>
          <w:lang w:val="en-US"/>
        </w:rPr>
        <w:t> </w:t>
      </w:r>
      <w:hyperlink r:id="rId8" w:history="1">
        <w:r w:rsidRPr="004E30E3">
          <w:rPr>
            <w:rStyle w:val="ab"/>
            <w:color w:val="B41423"/>
            <w:bdr w:val="none" w:sz="0" w:space="0" w:color="auto" w:frame="1"/>
            <w:shd w:val="clear" w:color="auto" w:fill="FFFFFF"/>
            <w:lang w:val="en-US"/>
          </w:rPr>
          <w:t>detskijsad2.d@yandex.ru</w:t>
        </w:r>
      </w:hyperlink>
      <w:r w:rsidRPr="004E30E3">
        <w:rPr>
          <w:color w:val="666666"/>
          <w:shd w:val="clear" w:color="auto" w:fill="FFFFFF"/>
          <w:lang w:val="en-US"/>
        </w:rPr>
        <w:t>.</w:t>
      </w:r>
    </w:p>
    <w:p w:rsidR="000F0BCF" w:rsidRPr="004E30E3" w:rsidRDefault="000F0BCF" w:rsidP="004E30E3">
      <w:pPr>
        <w:pStyle w:val="a9"/>
        <w:kinsoku w:val="0"/>
        <w:overflowPunct w:val="0"/>
      </w:pPr>
      <w:r w:rsidRPr="004E30E3">
        <w:t>Заведующий Бурсакова Лариса Владимировна.</w:t>
      </w:r>
    </w:p>
    <w:p w:rsidR="000F0BCF" w:rsidRPr="004E30E3" w:rsidRDefault="000F0BCF" w:rsidP="004E30E3">
      <w:pPr>
        <w:pStyle w:val="a9"/>
        <w:kinsoku w:val="0"/>
        <w:overflowPunct w:val="0"/>
        <w:jc w:val="both"/>
      </w:pPr>
      <w:r w:rsidRPr="004E30E3">
        <w:t>Воспитатели группы «Ромашк</w:t>
      </w:r>
      <w:r w:rsidR="00682040" w:rsidRPr="004E30E3">
        <w:t>а»</w:t>
      </w:r>
      <w:r w:rsidRPr="004E30E3">
        <w:t>:</w:t>
      </w:r>
    </w:p>
    <w:p w:rsidR="000F0BCF" w:rsidRPr="004E30E3" w:rsidRDefault="000F0BCF" w:rsidP="004E30E3">
      <w:pPr>
        <w:pStyle w:val="a9"/>
        <w:kinsoku w:val="0"/>
        <w:overflowPunct w:val="0"/>
        <w:jc w:val="both"/>
      </w:pPr>
      <w:r w:rsidRPr="004E30E3">
        <w:t>Полина Татьяна Алексеевна.</w:t>
      </w:r>
    </w:p>
    <w:p w:rsidR="000F0BCF" w:rsidRPr="004E30E3" w:rsidRDefault="000F0BCF" w:rsidP="004E30E3">
      <w:pPr>
        <w:pStyle w:val="a9"/>
        <w:kinsoku w:val="0"/>
        <w:overflowPunct w:val="0"/>
        <w:jc w:val="both"/>
      </w:pPr>
      <w:r w:rsidRPr="004E30E3">
        <w:lastRenderedPageBreak/>
        <w:t>Образование: средне</w:t>
      </w:r>
      <w:r w:rsidR="00DA0201" w:rsidRPr="004E30E3">
        <w:t xml:space="preserve"> </w:t>
      </w:r>
      <w:r w:rsidRPr="004E30E3">
        <w:t>-</w:t>
      </w:r>
      <w:r w:rsidR="00DA0201" w:rsidRPr="004E30E3">
        <w:t xml:space="preserve"> </w:t>
      </w:r>
      <w:r w:rsidRPr="004E30E3">
        <w:t>специальное, Гудермесское педагогическое училище</w:t>
      </w:r>
      <w:r w:rsidR="00DA0201" w:rsidRPr="004E30E3">
        <w:t xml:space="preserve"> «Преподаватель в начальных классах общеобразовательной школы»</w:t>
      </w:r>
    </w:p>
    <w:p w:rsidR="00DA0201" w:rsidRPr="004E30E3" w:rsidRDefault="00DA0201" w:rsidP="004E30E3">
      <w:pPr>
        <w:pStyle w:val="a9"/>
        <w:kinsoku w:val="0"/>
        <w:overflowPunct w:val="0"/>
        <w:jc w:val="both"/>
        <w:rPr>
          <w:color w:val="666666"/>
          <w:shd w:val="clear" w:color="auto" w:fill="FFFFFF"/>
        </w:rPr>
      </w:pPr>
      <w:r w:rsidRPr="004E30E3">
        <w:t>Квалификационная категория: высшая.</w:t>
      </w:r>
    </w:p>
    <w:p w:rsidR="000F0BCF" w:rsidRPr="004E30E3" w:rsidRDefault="00DA0201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Стаж работы: 42 года.</w:t>
      </w:r>
    </w:p>
    <w:p w:rsidR="00DA0201" w:rsidRPr="004E30E3" w:rsidRDefault="00DA0201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Лесникова Оксана Ильинична.</w:t>
      </w:r>
    </w:p>
    <w:p w:rsidR="00DA0201" w:rsidRPr="004E30E3" w:rsidRDefault="00DA0201" w:rsidP="004E30E3">
      <w:pPr>
        <w:pStyle w:val="a9"/>
        <w:kinsoku w:val="0"/>
        <w:overflowPunct w:val="0"/>
        <w:jc w:val="both"/>
        <w:rPr>
          <w:spacing w:val="-16"/>
        </w:rPr>
      </w:pPr>
      <w:r w:rsidRPr="004E30E3">
        <w:t>Образование: высшее, Армавирский государственный педагогический институт</w:t>
      </w:r>
      <w:r w:rsidRPr="004E30E3">
        <w:rPr>
          <w:spacing w:val="-16"/>
        </w:rPr>
        <w:t>, преподаватель дошкольной педагогике и психологии, педагог дошкольного образования. По специальности:  «Дошкольная педагогика и психология»</w:t>
      </w:r>
    </w:p>
    <w:p w:rsidR="00DA0201" w:rsidRPr="004E30E3" w:rsidRDefault="00DA0201" w:rsidP="004E30E3">
      <w:pPr>
        <w:pStyle w:val="a9"/>
        <w:kinsoku w:val="0"/>
        <w:overflowPunct w:val="0"/>
        <w:jc w:val="both"/>
        <w:rPr>
          <w:color w:val="666666"/>
          <w:shd w:val="clear" w:color="auto" w:fill="FFFFFF"/>
        </w:rPr>
      </w:pPr>
      <w:r w:rsidRPr="004E30E3">
        <w:t>Квалификационная категория: высшая.</w:t>
      </w:r>
    </w:p>
    <w:p w:rsidR="00DA0201" w:rsidRDefault="00DA0201" w:rsidP="004E30E3">
      <w:pPr>
        <w:pStyle w:val="a9"/>
        <w:kinsoku w:val="0"/>
        <w:overflowPunct w:val="0"/>
        <w:jc w:val="both"/>
        <w:rPr>
          <w:spacing w:val="-16"/>
        </w:rPr>
      </w:pPr>
      <w:r w:rsidRPr="004E30E3">
        <w:rPr>
          <w:spacing w:val="-16"/>
        </w:rPr>
        <w:t>Стаж работы: 25 лет.</w:t>
      </w:r>
    </w:p>
    <w:p w:rsidR="007C6D8F" w:rsidRDefault="007C6D8F" w:rsidP="004E30E3">
      <w:pPr>
        <w:pStyle w:val="a9"/>
        <w:kinsoku w:val="0"/>
        <w:overflowPunct w:val="0"/>
        <w:jc w:val="both"/>
        <w:rPr>
          <w:spacing w:val="-16"/>
        </w:rPr>
      </w:pPr>
      <w:r>
        <w:rPr>
          <w:spacing w:val="-16"/>
        </w:rPr>
        <w:t>Младший воспитатель</w:t>
      </w:r>
    </w:p>
    <w:p w:rsidR="00055B79" w:rsidRDefault="00055B79" w:rsidP="004E30E3">
      <w:pPr>
        <w:pStyle w:val="a9"/>
        <w:kinsoku w:val="0"/>
        <w:overflowPunct w:val="0"/>
        <w:jc w:val="both"/>
        <w:rPr>
          <w:spacing w:val="-16"/>
        </w:rPr>
      </w:pPr>
      <w:r>
        <w:rPr>
          <w:spacing w:val="-16"/>
        </w:rPr>
        <w:t>Арнаутова Оксана Викторовна</w:t>
      </w:r>
    </w:p>
    <w:p w:rsidR="00055B79" w:rsidRDefault="00055B79" w:rsidP="004E30E3">
      <w:pPr>
        <w:pStyle w:val="a9"/>
        <w:kinsoku w:val="0"/>
        <w:overflowPunct w:val="0"/>
        <w:jc w:val="both"/>
        <w:rPr>
          <w:spacing w:val="-16"/>
        </w:rPr>
      </w:pPr>
      <w:r>
        <w:rPr>
          <w:spacing w:val="-16"/>
        </w:rPr>
        <w:t xml:space="preserve">Образование: </w:t>
      </w:r>
      <w:r w:rsidRPr="00055B79">
        <w:rPr>
          <w:spacing w:val="-16"/>
        </w:rPr>
        <w:t>ГАПОУ Краснодарского края "Ленинградский социально-педагогический колледж" по специальности "Младший воспитатель"</w:t>
      </w:r>
    </w:p>
    <w:p w:rsidR="00055B79" w:rsidRPr="004E30E3" w:rsidRDefault="00055B79" w:rsidP="004E30E3">
      <w:pPr>
        <w:pStyle w:val="a9"/>
        <w:kinsoku w:val="0"/>
        <w:overflowPunct w:val="0"/>
        <w:jc w:val="both"/>
        <w:rPr>
          <w:spacing w:val="-16"/>
        </w:rPr>
      </w:pPr>
      <w:r>
        <w:rPr>
          <w:spacing w:val="-16"/>
        </w:rPr>
        <w:t>Стаж работы: 7 лет</w:t>
      </w:r>
    </w:p>
    <w:p w:rsidR="009F7213" w:rsidRPr="004E30E3" w:rsidRDefault="009F7213" w:rsidP="004E30E3">
      <w:pPr>
        <w:pStyle w:val="a9"/>
        <w:kinsoku w:val="0"/>
        <w:overflowPunct w:val="0"/>
        <w:jc w:val="both"/>
      </w:pPr>
      <w:r w:rsidRPr="004E30E3">
        <w:t>Муниципальное</w:t>
      </w:r>
      <w:r w:rsidRPr="004E30E3">
        <w:rPr>
          <w:spacing w:val="-15"/>
        </w:rPr>
        <w:t xml:space="preserve"> </w:t>
      </w:r>
      <w:r w:rsidRPr="004E30E3">
        <w:t>автономное</w:t>
      </w:r>
      <w:r w:rsidRPr="004E30E3">
        <w:rPr>
          <w:spacing w:val="-15"/>
        </w:rPr>
        <w:t xml:space="preserve"> </w:t>
      </w:r>
      <w:r w:rsidRPr="004E30E3">
        <w:t>дошкольное</w:t>
      </w:r>
      <w:r w:rsidRPr="004E30E3">
        <w:rPr>
          <w:spacing w:val="-14"/>
        </w:rPr>
        <w:t xml:space="preserve"> </w:t>
      </w:r>
      <w:r w:rsidRPr="004E30E3">
        <w:t>образовательное</w:t>
      </w:r>
      <w:r w:rsidRPr="004E30E3">
        <w:rPr>
          <w:spacing w:val="-15"/>
        </w:rPr>
        <w:t xml:space="preserve"> </w:t>
      </w:r>
      <w:r w:rsidRPr="004E30E3">
        <w:t>учреждение</w:t>
      </w:r>
      <w:r w:rsidR="004E30E3" w:rsidRPr="004E30E3">
        <w:t xml:space="preserve"> центр развития ребенка - </w:t>
      </w:r>
      <w:r w:rsidRPr="004E30E3">
        <w:rPr>
          <w:spacing w:val="-67"/>
        </w:rPr>
        <w:t xml:space="preserve"> </w:t>
      </w:r>
      <w:r w:rsidRPr="004E30E3">
        <w:t>детский</w:t>
      </w:r>
      <w:r w:rsidRPr="004E30E3">
        <w:rPr>
          <w:spacing w:val="-1"/>
        </w:rPr>
        <w:t xml:space="preserve"> </w:t>
      </w:r>
      <w:r w:rsidRPr="004E30E3">
        <w:t>сад</w:t>
      </w:r>
      <w:r w:rsidRPr="004E30E3">
        <w:rPr>
          <w:spacing w:val="-1"/>
        </w:rPr>
        <w:t xml:space="preserve"> </w:t>
      </w:r>
      <w:r w:rsidRPr="004E30E3">
        <w:t>№ 2</w:t>
      </w:r>
      <w:r w:rsidRPr="004E30E3">
        <w:rPr>
          <w:spacing w:val="2"/>
        </w:rPr>
        <w:t xml:space="preserve"> </w:t>
      </w:r>
      <w:r w:rsidRPr="004E30E3">
        <w:t>был открыт</w:t>
      </w:r>
      <w:r w:rsidRPr="004E30E3">
        <w:rPr>
          <w:spacing w:val="-1"/>
        </w:rPr>
        <w:t xml:space="preserve"> </w:t>
      </w:r>
      <w:r w:rsidRPr="004E30E3">
        <w:t>в</w:t>
      </w:r>
      <w:r w:rsidRPr="004E30E3">
        <w:rPr>
          <w:spacing w:val="1"/>
        </w:rPr>
        <w:t xml:space="preserve"> </w:t>
      </w:r>
      <w:r w:rsidRPr="004E30E3">
        <w:t>1971</w:t>
      </w:r>
      <w:r w:rsidRPr="004E30E3">
        <w:rPr>
          <w:spacing w:val="2"/>
        </w:rPr>
        <w:t xml:space="preserve"> </w:t>
      </w:r>
      <w:r w:rsidRPr="004E30E3">
        <w:t>году.</w:t>
      </w:r>
    </w:p>
    <w:p w:rsidR="009F7213" w:rsidRPr="004E30E3" w:rsidRDefault="009F7213" w:rsidP="004E30E3">
      <w:pPr>
        <w:pStyle w:val="a9"/>
        <w:tabs>
          <w:tab w:val="left" w:pos="7689"/>
        </w:tabs>
        <w:kinsoku w:val="0"/>
        <w:overflowPunct w:val="0"/>
        <w:jc w:val="both"/>
      </w:pPr>
      <w:r w:rsidRPr="004E30E3">
        <w:t>Детский сад расположен в типовом здании, находится</w:t>
      </w:r>
      <w:r w:rsidRPr="004E30E3">
        <w:rPr>
          <w:spacing w:val="1"/>
        </w:rPr>
        <w:t xml:space="preserve"> </w:t>
      </w:r>
      <w:r w:rsidRPr="004E30E3">
        <w:t>в центре города</w:t>
      </w:r>
      <w:r w:rsidRPr="004E30E3">
        <w:rPr>
          <w:spacing w:val="-67"/>
        </w:rPr>
        <w:t xml:space="preserve"> </w:t>
      </w:r>
      <w:r w:rsidRPr="004E30E3">
        <w:t>Кропоткина.</w:t>
      </w:r>
      <w:r w:rsidRPr="004E30E3">
        <w:rPr>
          <w:spacing w:val="-9"/>
        </w:rPr>
        <w:t xml:space="preserve"> </w:t>
      </w:r>
      <w:r w:rsidRPr="004E30E3">
        <w:t>В</w:t>
      </w:r>
      <w:r w:rsidRPr="004E30E3">
        <w:rPr>
          <w:spacing w:val="-9"/>
        </w:rPr>
        <w:t xml:space="preserve"> </w:t>
      </w:r>
      <w:r w:rsidRPr="004E30E3">
        <w:t>ближайшем</w:t>
      </w:r>
      <w:r w:rsidRPr="004E30E3">
        <w:rPr>
          <w:spacing w:val="-10"/>
        </w:rPr>
        <w:t xml:space="preserve"> </w:t>
      </w:r>
      <w:r w:rsidR="004E30E3" w:rsidRPr="004E30E3">
        <w:rPr>
          <w:bCs/>
          <w:iCs/>
        </w:rPr>
        <w:t xml:space="preserve">окружение – МБДОУ №5, средняя школа № 3, 11, библиотека им. Гайдара, ДК железнодорожников, физкультурно-оздоровительный комплекс. </w:t>
      </w:r>
    </w:p>
    <w:p w:rsidR="004E30E3" w:rsidRDefault="009F7213" w:rsidP="004E30E3">
      <w:pPr>
        <w:pStyle w:val="a9"/>
        <w:tabs>
          <w:tab w:val="left" w:pos="9149"/>
        </w:tabs>
        <w:kinsoku w:val="0"/>
        <w:overflowPunct w:val="0"/>
        <w:jc w:val="both"/>
      </w:pPr>
      <w:r w:rsidRPr="004E30E3">
        <w:t>Ориентируясь</w:t>
      </w:r>
      <w:r w:rsidRPr="004E30E3">
        <w:rPr>
          <w:spacing w:val="-8"/>
        </w:rPr>
        <w:t xml:space="preserve"> </w:t>
      </w:r>
      <w:r w:rsidRPr="004E30E3">
        <w:t>на</w:t>
      </w:r>
      <w:r w:rsidRPr="004E30E3">
        <w:rPr>
          <w:spacing w:val="-7"/>
        </w:rPr>
        <w:t xml:space="preserve"> </w:t>
      </w:r>
      <w:r w:rsidRPr="004E30E3">
        <w:t>социальный</w:t>
      </w:r>
      <w:r w:rsidRPr="004E30E3">
        <w:rPr>
          <w:spacing w:val="-7"/>
        </w:rPr>
        <w:t xml:space="preserve"> </w:t>
      </w:r>
      <w:r w:rsidRPr="004E30E3">
        <w:t>заказ,</w:t>
      </w:r>
      <w:r w:rsidRPr="004E30E3">
        <w:rPr>
          <w:spacing w:val="-7"/>
        </w:rPr>
        <w:t xml:space="preserve"> </w:t>
      </w:r>
      <w:r w:rsidRPr="004E30E3">
        <w:t>в</w:t>
      </w:r>
      <w:r w:rsidRPr="004E30E3">
        <w:rPr>
          <w:spacing w:val="-7"/>
        </w:rPr>
        <w:t xml:space="preserve"> </w:t>
      </w:r>
      <w:r w:rsidRPr="004E30E3">
        <w:t>МАДОУ</w:t>
      </w:r>
      <w:r w:rsidRPr="004E30E3">
        <w:rPr>
          <w:spacing w:val="-8"/>
        </w:rPr>
        <w:t xml:space="preserve"> </w:t>
      </w:r>
      <w:r w:rsidRPr="004E30E3">
        <w:t>ЦРР - д/с</w:t>
      </w:r>
      <w:r w:rsidRPr="004E30E3">
        <w:rPr>
          <w:spacing w:val="-8"/>
        </w:rPr>
        <w:t xml:space="preserve"> </w:t>
      </w:r>
      <w:r w:rsidRPr="004E30E3">
        <w:t>№ 2</w:t>
      </w:r>
      <w:r w:rsidRPr="004E30E3">
        <w:rPr>
          <w:spacing w:val="-11"/>
        </w:rPr>
        <w:t xml:space="preserve"> </w:t>
      </w:r>
      <w:r w:rsidRPr="004E30E3">
        <w:t>основным</w:t>
      </w:r>
      <w:r w:rsidRPr="004E30E3">
        <w:rPr>
          <w:spacing w:val="-67"/>
        </w:rPr>
        <w:t xml:space="preserve"> </w:t>
      </w:r>
      <w:r w:rsidRPr="004E30E3">
        <w:t>режимом является пятидневная рабочая неделя, с выходными днями в</w:t>
      </w:r>
      <w:r w:rsidRPr="004E30E3">
        <w:rPr>
          <w:spacing w:val="1"/>
        </w:rPr>
        <w:t xml:space="preserve"> </w:t>
      </w:r>
      <w:r w:rsidRPr="004E30E3">
        <w:t>субботу и воскресенье. Режим работы групп 10,5 часов с 7.30 ч. До 18.00 ч.,</w:t>
      </w:r>
      <w:r w:rsidRPr="004E30E3">
        <w:rPr>
          <w:spacing w:val="1"/>
        </w:rPr>
        <w:t xml:space="preserve"> </w:t>
      </w:r>
      <w:r w:rsidRPr="004E30E3">
        <w:t>по запросу родителей (законных представителей) режим работы может быть</w:t>
      </w:r>
      <w:r w:rsidRPr="004E30E3">
        <w:rPr>
          <w:spacing w:val="1"/>
        </w:rPr>
        <w:t xml:space="preserve"> </w:t>
      </w:r>
      <w:r w:rsidRPr="004E30E3">
        <w:t>изменен</w:t>
      </w:r>
      <w:r w:rsidRPr="004E30E3">
        <w:rPr>
          <w:spacing w:val="-6"/>
        </w:rPr>
        <w:t xml:space="preserve"> </w:t>
      </w:r>
      <w:r w:rsidRPr="004E30E3">
        <w:t>по</w:t>
      </w:r>
      <w:r w:rsidRPr="004E30E3">
        <w:rPr>
          <w:spacing w:val="-5"/>
        </w:rPr>
        <w:t xml:space="preserve"> </w:t>
      </w:r>
      <w:r w:rsidRPr="004E30E3">
        <w:t>согласованию</w:t>
      </w:r>
      <w:r w:rsidRPr="004E30E3">
        <w:rPr>
          <w:spacing w:val="-6"/>
        </w:rPr>
        <w:t xml:space="preserve"> </w:t>
      </w:r>
      <w:r w:rsidRPr="004E30E3">
        <w:t>между</w:t>
      </w:r>
      <w:r w:rsidRPr="004E30E3">
        <w:rPr>
          <w:spacing w:val="-5"/>
        </w:rPr>
        <w:t xml:space="preserve"> </w:t>
      </w:r>
      <w:r w:rsidRPr="004E30E3">
        <w:t>родителями.</w:t>
      </w:r>
      <w:r w:rsidRPr="004E30E3">
        <w:rPr>
          <w:spacing w:val="-4"/>
        </w:rPr>
        <w:t xml:space="preserve"> </w:t>
      </w:r>
      <w:r w:rsidRPr="004E30E3">
        <w:t>Допускается  посещение</w:t>
      </w:r>
      <w:r w:rsidRPr="004E30E3">
        <w:rPr>
          <w:spacing w:val="1"/>
        </w:rPr>
        <w:t xml:space="preserve"> </w:t>
      </w:r>
      <w:r w:rsidRPr="004E30E3">
        <w:t>детьми</w:t>
      </w:r>
      <w:r w:rsidRPr="004E30E3">
        <w:rPr>
          <w:spacing w:val="-1"/>
        </w:rPr>
        <w:t xml:space="preserve"> </w:t>
      </w:r>
      <w:r w:rsidRPr="004E30E3">
        <w:t>детского</w:t>
      </w:r>
      <w:r w:rsidRPr="004E30E3">
        <w:rPr>
          <w:spacing w:val="-1"/>
        </w:rPr>
        <w:t xml:space="preserve"> </w:t>
      </w:r>
      <w:r w:rsidRPr="004E30E3">
        <w:t>сада</w:t>
      </w:r>
      <w:r w:rsidRPr="004E30E3">
        <w:rPr>
          <w:spacing w:val="-1"/>
        </w:rPr>
        <w:t xml:space="preserve"> </w:t>
      </w:r>
      <w:r w:rsidRPr="004E30E3">
        <w:t>по</w:t>
      </w:r>
      <w:r w:rsidRPr="004E30E3">
        <w:rPr>
          <w:spacing w:val="-1"/>
        </w:rPr>
        <w:t xml:space="preserve"> </w:t>
      </w:r>
      <w:r w:rsidRPr="004E30E3">
        <w:t>индивидуальному графику.</w:t>
      </w:r>
    </w:p>
    <w:p w:rsidR="009F7213" w:rsidRPr="004E30E3" w:rsidRDefault="004E30E3" w:rsidP="004E30E3">
      <w:pPr>
        <w:pStyle w:val="a9"/>
        <w:tabs>
          <w:tab w:val="left" w:pos="9149"/>
        </w:tabs>
        <w:kinsoku w:val="0"/>
        <w:overflowPunct w:val="0"/>
        <w:jc w:val="both"/>
      </w:pPr>
      <w:r>
        <w:rPr>
          <w:b/>
        </w:rPr>
        <w:t>1.2.1.</w:t>
      </w:r>
      <w:r w:rsidR="009F7213">
        <w:rPr>
          <w:b/>
          <w:bCs/>
        </w:rPr>
        <w:t>Возрастные</w:t>
      </w:r>
      <w:r w:rsidR="009F7213">
        <w:rPr>
          <w:b/>
          <w:bCs/>
          <w:spacing w:val="-12"/>
        </w:rPr>
        <w:t xml:space="preserve"> </w:t>
      </w:r>
      <w:r w:rsidR="009F7213">
        <w:rPr>
          <w:b/>
          <w:bCs/>
        </w:rPr>
        <w:t>и</w:t>
      </w:r>
      <w:r w:rsidR="009F7213">
        <w:rPr>
          <w:b/>
          <w:bCs/>
          <w:spacing w:val="-10"/>
        </w:rPr>
        <w:t xml:space="preserve"> </w:t>
      </w:r>
      <w:r w:rsidR="009F7213">
        <w:rPr>
          <w:b/>
          <w:bCs/>
        </w:rPr>
        <w:t>индивидуальные</w:t>
      </w:r>
      <w:r w:rsidR="009F7213">
        <w:rPr>
          <w:b/>
          <w:bCs/>
          <w:spacing w:val="-11"/>
        </w:rPr>
        <w:t xml:space="preserve"> </w:t>
      </w:r>
      <w:r>
        <w:rPr>
          <w:b/>
          <w:bCs/>
          <w:spacing w:val="-11"/>
        </w:rPr>
        <w:t xml:space="preserve">характеристики </w:t>
      </w:r>
      <w:r w:rsidR="009F7213">
        <w:rPr>
          <w:b/>
          <w:bCs/>
        </w:rPr>
        <w:t>особенност</w:t>
      </w:r>
      <w:r>
        <w:rPr>
          <w:b/>
          <w:bCs/>
        </w:rPr>
        <w:t>ей</w:t>
      </w:r>
      <w:r w:rsidR="009F7213">
        <w:rPr>
          <w:b/>
          <w:bCs/>
          <w:spacing w:val="-10"/>
        </w:rPr>
        <w:t xml:space="preserve"> </w:t>
      </w:r>
      <w:r>
        <w:rPr>
          <w:b/>
          <w:bCs/>
        </w:rPr>
        <w:t xml:space="preserve">развития </w:t>
      </w:r>
      <w:r w:rsidR="009F7213">
        <w:rPr>
          <w:b/>
          <w:bCs/>
          <w:spacing w:val="-11"/>
        </w:rPr>
        <w:t xml:space="preserve"> </w:t>
      </w:r>
      <w:r w:rsidR="009F7213">
        <w:rPr>
          <w:b/>
          <w:bCs/>
        </w:rPr>
        <w:t>детей</w:t>
      </w:r>
      <w:r>
        <w:rPr>
          <w:b/>
          <w:bCs/>
        </w:rPr>
        <w:t xml:space="preserve"> группы  </w:t>
      </w:r>
      <w:r w:rsidR="008812E7">
        <w:rPr>
          <w:b/>
          <w:bCs/>
        </w:rPr>
        <w:t>«Ромашка»</w:t>
      </w:r>
    </w:p>
    <w:p w:rsidR="009F7213" w:rsidRDefault="004E30E3" w:rsidP="004E30E3">
      <w:pPr>
        <w:pStyle w:val="a9"/>
        <w:kinsoku w:val="0"/>
        <w:overflowPunct w:val="0"/>
        <w:spacing w:before="1" w:line="319" w:lineRule="exact"/>
        <w:ind w:right="408"/>
        <w:rPr>
          <w:b/>
          <w:bCs/>
        </w:rPr>
      </w:pPr>
      <w:r>
        <w:t xml:space="preserve">                               </w:t>
      </w:r>
      <w:r w:rsidR="009F7213">
        <w:rPr>
          <w:b/>
          <w:bCs/>
        </w:rPr>
        <w:t>Сведения</w:t>
      </w:r>
      <w:r w:rsidR="009F7213">
        <w:rPr>
          <w:b/>
          <w:bCs/>
          <w:spacing w:val="-8"/>
        </w:rPr>
        <w:t xml:space="preserve"> </w:t>
      </w:r>
      <w:r w:rsidR="009F7213">
        <w:rPr>
          <w:b/>
          <w:bCs/>
        </w:rPr>
        <w:t>о</w:t>
      </w:r>
      <w:r w:rsidR="009F7213">
        <w:rPr>
          <w:b/>
          <w:bCs/>
          <w:spacing w:val="-7"/>
        </w:rPr>
        <w:t xml:space="preserve"> </w:t>
      </w:r>
      <w:r w:rsidR="009F7213">
        <w:rPr>
          <w:b/>
          <w:bCs/>
        </w:rPr>
        <w:t>детях</w:t>
      </w:r>
      <w:r w:rsidR="009F7213">
        <w:rPr>
          <w:b/>
          <w:bCs/>
          <w:spacing w:val="-8"/>
        </w:rPr>
        <w:t xml:space="preserve"> </w:t>
      </w:r>
      <w:r w:rsidR="009F7213">
        <w:rPr>
          <w:b/>
          <w:bCs/>
        </w:rPr>
        <w:t>группы</w:t>
      </w:r>
      <w:r w:rsidR="009F7213">
        <w:rPr>
          <w:b/>
          <w:bCs/>
          <w:spacing w:val="-6"/>
        </w:rPr>
        <w:t xml:space="preserve"> </w:t>
      </w:r>
      <w:r w:rsidR="009F7213">
        <w:rPr>
          <w:b/>
          <w:bCs/>
        </w:rPr>
        <w:t>«Ромашка»</w:t>
      </w:r>
    </w:p>
    <w:p w:rsidR="009F7213" w:rsidRDefault="004E30E3" w:rsidP="004E30E3">
      <w:pPr>
        <w:pStyle w:val="a9"/>
        <w:kinsoku w:val="0"/>
        <w:overflowPunct w:val="0"/>
        <w:spacing w:line="319" w:lineRule="exact"/>
        <w:ind w:left="1959" w:right="408"/>
        <w:rPr>
          <w:b/>
          <w:bCs/>
        </w:rPr>
      </w:pPr>
      <w:r>
        <w:rPr>
          <w:b/>
          <w:bCs/>
        </w:rPr>
        <w:t xml:space="preserve">                      </w:t>
      </w:r>
      <w:r w:rsidR="009F7213">
        <w:rPr>
          <w:b/>
          <w:bCs/>
        </w:rPr>
        <w:t>на</w:t>
      </w:r>
      <w:r w:rsidR="009F7213">
        <w:rPr>
          <w:b/>
          <w:bCs/>
          <w:spacing w:val="-4"/>
        </w:rPr>
        <w:t xml:space="preserve"> </w:t>
      </w:r>
      <w:r w:rsidR="009F7213">
        <w:rPr>
          <w:b/>
          <w:bCs/>
        </w:rPr>
        <w:t>2021-2022</w:t>
      </w:r>
      <w:r w:rsidR="009F7213">
        <w:rPr>
          <w:b/>
          <w:bCs/>
          <w:spacing w:val="-1"/>
        </w:rPr>
        <w:t xml:space="preserve"> </w:t>
      </w:r>
      <w:r w:rsidR="009F7213">
        <w:rPr>
          <w:b/>
          <w:bCs/>
        </w:rPr>
        <w:t>год</w:t>
      </w:r>
    </w:p>
    <w:p w:rsidR="009F7213" w:rsidRDefault="009F7213" w:rsidP="009F7213">
      <w:pPr>
        <w:pStyle w:val="a9"/>
        <w:kinsoku w:val="0"/>
        <w:overflowPunct w:val="0"/>
        <w:spacing w:before="9" w:after="1"/>
        <w:rPr>
          <w:b/>
          <w:bCs/>
          <w:sz w:val="17"/>
          <w:szCs w:val="17"/>
        </w:rPr>
      </w:pPr>
    </w:p>
    <w:tbl>
      <w:tblPr>
        <w:tblW w:w="93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369"/>
        <w:gridCol w:w="554"/>
        <w:gridCol w:w="851"/>
        <w:gridCol w:w="992"/>
        <w:gridCol w:w="992"/>
        <w:gridCol w:w="1125"/>
        <w:gridCol w:w="1248"/>
        <w:gridCol w:w="25"/>
      </w:tblGrid>
      <w:tr w:rsidR="00746639" w:rsidRPr="00FF1EF7" w:rsidTr="00746639">
        <w:trPr>
          <w:gridAfter w:val="1"/>
          <w:wAfter w:w="25" w:type="dxa"/>
          <w:trHeight w:val="48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</w:t>
            </w:r>
          </w:p>
          <w:p w:rsidR="009F7213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г</w:t>
            </w:r>
            <w:r w:rsidR="009F7213" w:rsidRPr="008812E7">
              <w:rPr>
                <w:rFonts w:eastAsiaTheme="minorEastAsia"/>
              </w:rPr>
              <w:t>руппа/возра</w:t>
            </w:r>
            <w:r w:rsidR="009F7213" w:rsidRPr="008812E7">
              <w:rPr>
                <w:rFonts w:eastAsiaTheme="minorEastAsia"/>
                <w:spacing w:val="-52"/>
              </w:rPr>
              <w:t xml:space="preserve"> </w:t>
            </w:r>
            <w:r w:rsidR="009F7213" w:rsidRPr="008812E7">
              <w:rPr>
                <w:rFonts w:eastAsiaTheme="minorEastAsia"/>
              </w:rPr>
              <w:t>ст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</w:rPr>
            </w:pPr>
          </w:p>
          <w:p w:rsidR="009F7213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к</w:t>
            </w:r>
            <w:r w:rsidR="009F7213" w:rsidRPr="008812E7">
              <w:rPr>
                <w:rFonts w:eastAsiaTheme="minorEastAsia"/>
              </w:rPr>
              <w:t>ол-во</w:t>
            </w:r>
            <w:r w:rsidR="009F7213" w:rsidRPr="008812E7">
              <w:rPr>
                <w:rFonts w:eastAsiaTheme="minorEastAsia"/>
                <w:spacing w:val="-52"/>
              </w:rPr>
              <w:t xml:space="preserve"> </w:t>
            </w:r>
            <w:r w:rsidR="009F7213" w:rsidRPr="008812E7">
              <w:rPr>
                <w:rFonts w:eastAsiaTheme="minorEastAsia"/>
              </w:rPr>
              <w:t>детей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     п</w:t>
            </w:r>
            <w:r w:rsidR="009F7213" w:rsidRPr="008812E7">
              <w:rPr>
                <w:rFonts w:eastAsiaTheme="minorEastAsia"/>
              </w:rPr>
              <w:t>ол</w:t>
            </w:r>
          </w:p>
          <w:p w:rsidR="009F7213" w:rsidRPr="008812E7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 </w:t>
            </w:r>
            <w:r w:rsidR="009F7213" w:rsidRPr="008812E7">
              <w:rPr>
                <w:rFonts w:eastAsiaTheme="minorEastAsia"/>
                <w:spacing w:val="-2"/>
              </w:rPr>
              <w:t xml:space="preserve"> </w:t>
            </w:r>
            <w:r w:rsidRPr="008812E7">
              <w:rPr>
                <w:rFonts w:eastAsiaTheme="minorEastAsia"/>
              </w:rPr>
              <w:t>г</w:t>
            </w:r>
            <w:r w:rsidR="009F7213" w:rsidRPr="008812E7">
              <w:rPr>
                <w:rFonts w:eastAsiaTheme="minorEastAsia"/>
              </w:rPr>
              <w:t>руппа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3" w:rsidRPr="008812E7" w:rsidRDefault="009F7213" w:rsidP="009F7213">
            <w:pPr>
              <w:pStyle w:val="TableParagraph"/>
              <w:kinsoku w:val="0"/>
              <w:overflowPunct w:val="0"/>
              <w:spacing w:before="2"/>
              <w:ind w:left="-17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здоровья</w:t>
            </w:r>
            <w:r w:rsidRPr="008812E7">
              <w:rPr>
                <w:rFonts w:eastAsiaTheme="minorEastAsia"/>
                <w:spacing w:val="-2"/>
              </w:rPr>
              <w:t xml:space="preserve"> </w:t>
            </w:r>
            <w:r w:rsidRPr="008812E7">
              <w:rPr>
                <w:rFonts w:eastAsiaTheme="minorEastAsia"/>
              </w:rPr>
              <w:t>детей</w:t>
            </w:r>
          </w:p>
        </w:tc>
      </w:tr>
      <w:tr w:rsidR="00746639" w:rsidRPr="00FF1EF7" w:rsidTr="00746639">
        <w:trPr>
          <w:trHeight w:val="689"/>
        </w:trPr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a9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a9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Ж</w:t>
            </w:r>
            <w:r w:rsidRPr="008812E7">
              <w:rPr>
                <w:rFonts w:eastAsiaTheme="minorEastAsia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-38" w:right="-15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вторая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336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третья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другие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291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Другие</w:t>
            </w:r>
          </w:p>
        </w:tc>
      </w:tr>
      <w:tr w:rsidR="00746639" w:rsidRPr="00FF1EF7" w:rsidTr="00746639">
        <w:trPr>
          <w:trHeight w:val="43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«Ромашка»</w:t>
            </w:r>
          </w:p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  <w:spacing w:val="-53"/>
              </w:rPr>
              <w:t xml:space="preserve"> </w:t>
            </w:r>
            <w:r w:rsidRPr="008812E7">
              <w:rPr>
                <w:rFonts w:eastAsiaTheme="minorEastAsia"/>
              </w:rPr>
              <w:t>(вторая младшая</w:t>
            </w:r>
            <w:r w:rsidRPr="008812E7">
              <w:rPr>
                <w:rFonts w:eastAsiaTheme="minorEastAsia"/>
                <w:spacing w:val="1"/>
              </w:rPr>
              <w:t xml:space="preserve"> </w:t>
            </w:r>
            <w:r w:rsidRPr="008812E7">
              <w:rPr>
                <w:rFonts w:eastAsiaTheme="minorEastAsia"/>
              </w:rPr>
              <w:t>группа,</w:t>
            </w:r>
          </w:p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1" w:lineRule="exact"/>
              <w:ind w:left="88" w:right="64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3-4</w:t>
            </w:r>
            <w:r w:rsidRPr="008812E7">
              <w:rPr>
                <w:rFonts w:eastAsiaTheme="minorEastAsia"/>
                <w:spacing w:val="-1"/>
              </w:rPr>
              <w:t xml:space="preserve"> </w:t>
            </w:r>
            <w:r w:rsidRPr="008812E7">
              <w:rPr>
                <w:rFonts w:eastAsiaTheme="minorEastAsia"/>
              </w:rPr>
              <w:t>года)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8" w:lineRule="exact"/>
              <w:ind w:left="438" w:right="422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8" w:lineRule="exact"/>
              <w:rPr>
                <w:rFonts w:eastAsiaTheme="minorEastAsia"/>
                <w:w w:val="101"/>
              </w:rPr>
            </w:pPr>
            <w:r w:rsidRPr="008812E7">
              <w:rPr>
                <w:rFonts w:eastAsiaTheme="minorEastAsia"/>
                <w:w w:val="101"/>
              </w:rPr>
              <w:t xml:space="preserve"> 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8" w:lineRule="exact"/>
              <w:ind w:left="292" w:right="286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8" w:lineRule="exact"/>
              <w:ind w:right="495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8" w:lineRule="exact"/>
              <w:ind w:left="10"/>
              <w:jc w:val="center"/>
              <w:rPr>
                <w:rFonts w:eastAsiaTheme="minorEastAsia"/>
                <w:w w:val="101"/>
              </w:rPr>
            </w:pPr>
            <w:r w:rsidRPr="008812E7">
              <w:rPr>
                <w:rFonts w:eastAsiaTheme="minorEastAsia"/>
                <w:w w:val="101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746639" w:rsidRDefault="008812E7" w:rsidP="008812E7">
      <w:pPr>
        <w:pStyle w:val="a9"/>
        <w:kinsoku w:val="0"/>
        <w:overflowPunct w:val="0"/>
        <w:jc w:val="both"/>
        <w:rPr>
          <w:b/>
          <w:bCs/>
        </w:rPr>
      </w:pPr>
      <w:r>
        <w:rPr>
          <w:b/>
          <w:bCs/>
        </w:rPr>
        <w:t xml:space="preserve">     </w:t>
      </w:r>
      <w:r w:rsidR="00746639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746639">
        <w:rPr>
          <w:b/>
          <w:bCs/>
        </w:rPr>
        <w:t xml:space="preserve"> Возрастные</w:t>
      </w:r>
      <w:r w:rsidR="00746639">
        <w:rPr>
          <w:b/>
          <w:bCs/>
          <w:spacing w:val="-9"/>
        </w:rPr>
        <w:t xml:space="preserve"> </w:t>
      </w:r>
      <w:r w:rsidR="00746639">
        <w:rPr>
          <w:b/>
          <w:bCs/>
        </w:rPr>
        <w:t>характеристики</w:t>
      </w:r>
      <w:r w:rsidR="00746639">
        <w:rPr>
          <w:b/>
          <w:bCs/>
          <w:spacing w:val="-7"/>
        </w:rPr>
        <w:t xml:space="preserve"> </w:t>
      </w:r>
      <w:r w:rsidR="00746639">
        <w:rPr>
          <w:b/>
          <w:bCs/>
        </w:rPr>
        <w:t>особенностей</w:t>
      </w:r>
      <w:r w:rsidR="00746639">
        <w:rPr>
          <w:b/>
          <w:bCs/>
          <w:spacing w:val="-8"/>
        </w:rPr>
        <w:t xml:space="preserve"> </w:t>
      </w:r>
      <w:r w:rsidR="00746639">
        <w:rPr>
          <w:b/>
          <w:bCs/>
        </w:rPr>
        <w:t>развития</w:t>
      </w:r>
      <w:r w:rsidR="00746639">
        <w:rPr>
          <w:b/>
          <w:bCs/>
          <w:spacing w:val="-7"/>
        </w:rPr>
        <w:t xml:space="preserve"> </w:t>
      </w:r>
      <w:r w:rsidR="00746639">
        <w:rPr>
          <w:b/>
          <w:bCs/>
        </w:rPr>
        <w:t>детей</w:t>
      </w:r>
      <w:r w:rsidR="00746639">
        <w:rPr>
          <w:b/>
          <w:bCs/>
          <w:spacing w:val="-8"/>
        </w:rPr>
        <w:t xml:space="preserve"> </w:t>
      </w:r>
      <w:r w:rsidR="00746639">
        <w:rPr>
          <w:b/>
          <w:bCs/>
        </w:rPr>
        <w:t>3-4</w:t>
      </w:r>
      <w:r w:rsidR="00746639">
        <w:rPr>
          <w:b/>
          <w:bCs/>
          <w:spacing w:val="-4"/>
        </w:rPr>
        <w:t xml:space="preserve"> </w:t>
      </w:r>
      <w:r w:rsidR="00746639">
        <w:rPr>
          <w:b/>
          <w:bCs/>
        </w:rPr>
        <w:t>лет</w:t>
      </w:r>
    </w:p>
    <w:p w:rsidR="00746639" w:rsidRDefault="00746639" w:rsidP="008812E7">
      <w:pPr>
        <w:pStyle w:val="a9"/>
        <w:kinsoku w:val="0"/>
        <w:overflowPunct w:val="0"/>
        <w:jc w:val="both"/>
      </w:pPr>
      <w:r>
        <w:t>Описание из Комплексной образовательной программы дошкольного</w:t>
      </w:r>
      <w:r>
        <w:rPr>
          <w:spacing w:val="1"/>
        </w:rPr>
        <w:t xml:space="preserve"> </w:t>
      </w:r>
      <w:r>
        <w:t>образования «Детство» Т.И. Бабаевой, А.Г. Гогоберидзе, О.В. Солнцевой и</w:t>
      </w:r>
      <w:r>
        <w:rPr>
          <w:spacing w:val="-67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«ДЕТСТВО-ПРЕСС», 2019.</w:t>
      </w:r>
    </w:p>
    <w:p w:rsidR="008812E7" w:rsidRDefault="00746639" w:rsidP="008812E7">
      <w:pPr>
        <w:pStyle w:val="a9"/>
        <w:kinsoku w:val="0"/>
        <w:overflowPunct w:val="0"/>
        <w:jc w:val="both"/>
      </w:pPr>
      <w:r>
        <w:lastRenderedPageBreak/>
        <w:t>Младший</w:t>
      </w:r>
      <w:r>
        <w:rPr>
          <w:spacing w:val="-7"/>
        </w:rPr>
        <w:t xml:space="preserve"> </w:t>
      </w:r>
      <w:r>
        <w:t>дошкольный</w:t>
      </w:r>
      <w:r>
        <w:rPr>
          <w:spacing w:val="-6"/>
        </w:rPr>
        <w:t xml:space="preserve"> </w:t>
      </w:r>
      <w:r>
        <w:t>возраст</w:t>
      </w:r>
      <w:r>
        <w:tab/>
        <w:t>(3—4 года). На рубеже трех лет</w:t>
      </w:r>
      <w:r>
        <w:rPr>
          <w:spacing w:val="1"/>
        </w:rPr>
        <w:t xml:space="preserve"> </w:t>
      </w:r>
      <w:r>
        <w:t>любимым</w:t>
      </w:r>
      <w:r>
        <w:rPr>
          <w:spacing w:val="-9"/>
        </w:rPr>
        <w:t xml:space="preserve"> </w:t>
      </w:r>
      <w:r>
        <w:t>выражением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становится</w:t>
      </w:r>
      <w:r>
        <w:rPr>
          <w:spacing w:val="13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сам!»</w:t>
      </w:r>
      <w:r>
        <w:rPr>
          <w:spacing w:val="-12"/>
        </w:rPr>
        <w:t xml:space="preserve"> </w:t>
      </w:r>
      <w:r>
        <w:t>Отделение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взрослого и вместе с тем желание быть как взрослый</w:t>
      </w:r>
      <w:r>
        <w:rPr>
          <w:spacing w:val="1"/>
        </w:rPr>
        <w:t xml:space="preserve"> </w:t>
      </w:r>
      <w:r>
        <w:t>— характерное</w:t>
      </w:r>
      <w:r>
        <w:rPr>
          <w:spacing w:val="1"/>
        </w:rPr>
        <w:t xml:space="preserve"> </w:t>
      </w:r>
      <w:r>
        <w:t>противоречие</w:t>
      </w:r>
      <w:r>
        <w:rPr>
          <w:spacing w:val="-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лет.</w:t>
      </w:r>
    </w:p>
    <w:p w:rsidR="00946BED" w:rsidRDefault="00946BED" w:rsidP="008812E7">
      <w:pPr>
        <w:pStyle w:val="a9"/>
        <w:kinsoku w:val="0"/>
        <w:overflowPunct w:val="0"/>
        <w:jc w:val="both"/>
      </w:pPr>
      <w:r>
        <w:t>Эмоциональное развитие ребенка этого возраста характеризуется</w:t>
      </w:r>
      <w:r>
        <w:rPr>
          <w:spacing w:val="1"/>
        </w:rPr>
        <w:t xml:space="preserve"> </w:t>
      </w:r>
      <w:r>
        <w:t>проявлениями таких чувств и эмоций, как любовь к близким, привязанность</w:t>
      </w:r>
      <w:r>
        <w:rPr>
          <w:spacing w:val="-67"/>
        </w:rPr>
        <w:t xml:space="preserve"> </w:t>
      </w:r>
      <w:r>
        <w:t>к воспитателю, доброжелательное отношение к окружающим, сверстникам.</w:t>
      </w:r>
      <w:r>
        <w:rPr>
          <w:spacing w:val="1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способен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эмоциональной</w:t>
      </w:r>
      <w:r>
        <w:rPr>
          <w:spacing w:val="-11"/>
        </w:rPr>
        <w:t xml:space="preserve"> </w:t>
      </w:r>
      <w:r>
        <w:t>отзывчивости</w:t>
      </w:r>
      <w:r>
        <w:rPr>
          <w:spacing w:val="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сопереживать</w:t>
      </w:r>
      <w:r>
        <w:rPr>
          <w:spacing w:val="-67"/>
        </w:rPr>
        <w:t xml:space="preserve"> </w:t>
      </w:r>
      <w:r>
        <w:t>другому ребенку.</w:t>
      </w:r>
    </w:p>
    <w:p w:rsidR="00946BED" w:rsidRDefault="00946BED" w:rsidP="008812E7">
      <w:pPr>
        <w:pStyle w:val="a9"/>
        <w:kinsoku w:val="0"/>
        <w:overflowPunct w:val="0"/>
        <w:jc w:val="both"/>
      </w:pPr>
      <w:r>
        <w:t>В младшем дошкольном возрасте поведение ребенка непроизвольно,</w:t>
      </w:r>
      <w:r>
        <w:rPr>
          <w:spacing w:val="1"/>
        </w:rPr>
        <w:t xml:space="preserve"> </w:t>
      </w:r>
      <w:r>
        <w:t>действия и поступки ситуативны, их последствия ребенок чаще всего не</w:t>
      </w:r>
      <w:r>
        <w:rPr>
          <w:spacing w:val="1"/>
        </w:rPr>
        <w:t xml:space="preserve"> </w:t>
      </w:r>
      <w:r>
        <w:t>представляет,</w:t>
      </w:r>
      <w:r>
        <w:rPr>
          <w:spacing w:val="-8"/>
        </w:rPr>
        <w:t xml:space="preserve"> </w:t>
      </w:r>
      <w:r>
        <w:t>нормативно</w:t>
      </w:r>
      <w:r>
        <w:rPr>
          <w:spacing w:val="-8"/>
        </w:rPr>
        <w:t xml:space="preserve"> </w:t>
      </w:r>
      <w:r>
        <w:t>развивающемуся</w:t>
      </w:r>
      <w:r>
        <w:rPr>
          <w:spacing w:val="-8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свойственно</w:t>
      </w:r>
      <w:r>
        <w:rPr>
          <w:spacing w:val="-8"/>
        </w:rPr>
        <w:t xml:space="preserve"> </w:t>
      </w:r>
      <w:r>
        <w:t>ощущение</w:t>
      </w:r>
      <w:r>
        <w:rPr>
          <w:spacing w:val="-67"/>
        </w:rPr>
        <w:t xml:space="preserve"> </w:t>
      </w:r>
      <w:r>
        <w:t>безопасности, доверчиво-активное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окружающему.</w:t>
      </w:r>
    </w:p>
    <w:p w:rsidR="00946BED" w:rsidRDefault="00946BED" w:rsidP="008812E7">
      <w:pPr>
        <w:pStyle w:val="a9"/>
        <w:kinsoku w:val="0"/>
        <w:overflowPunct w:val="0"/>
        <w:jc w:val="both"/>
      </w:pPr>
      <w:r>
        <w:t>Дети 3—4-х лет усваивают элементарные нормы и правила поведения,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определенными</w:t>
      </w:r>
      <w:r>
        <w:rPr>
          <w:spacing w:val="-10"/>
        </w:rPr>
        <w:t xml:space="preserve"> </w:t>
      </w:r>
      <w:r>
        <w:t>разрешениями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запретами</w:t>
      </w:r>
      <w:r>
        <w:rPr>
          <w:spacing w:val="10"/>
        </w:rPr>
        <w:t xml:space="preserve"> </w:t>
      </w:r>
      <w:r>
        <w:t>(«можно»,</w:t>
      </w:r>
      <w:r>
        <w:rPr>
          <w:spacing w:val="10"/>
        </w:rPr>
        <w:t xml:space="preserve"> </w:t>
      </w:r>
      <w:r>
        <w:t>«нужно»,</w:t>
      </w:r>
    </w:p>
    <w:p w:rsidR="008812E7" w:rsidRDefault="00946BED" w:rsidP="008812E7">
      <w:pPr>
        <w:pStyle w:val="a9"/>
        <w:kinsoku w:val="0"/>
        <w:overflowPunct w:val="0"/>
        <w:jc w:val="both"/>
      </w:pPr>
      <w:r>
        <w:t>«нельзя»).</w:t>
      </w:r>
      <w:r>
        <w:rPr>
          <w:spacing w:val="-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идентифицирует</w:t>
      </w:r>
      <w:r>
        <w:rPr>
          <w:spacing w:val="-11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представителями</w:t>
      </w:r>
      <w:r>
        <w:rPr>
          <w:spacing w:val="-1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пола. В этом возрасте дети дифференцируют других людей по полу,</w:t>
      </w:r>
      <w:r>
        <w:rPr>
          <w:spacing w:val="1"/>
        </w:rPr>
        <w:t xml:space="preserve"> </w:t>
      </w:r>
      <w:r>
        <w:t>возрасту; распознают детей, взрослых, пожилых людей, как в реальной</w:t>
      </w:r>
      <w:r>
        <w:rPr>
          <w:spacing w:val="1"/>
        </w:rPr>
        <w:t xml:space="preserve"> </w:t>
      </w:r>
      <w:r>
        <w:t>жизни,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иллюстрациях.</w:t>
      </w:r>
    </w:p>
    <w:p w:rsidR="00946BED" w:rsidRDefault="00946BED" w:rsidP="008812E7">
      <w:pPr>
        <w:pStyle w:val="a9"/>
        <w:kinsoku w:val="0"/>
        <w:overflowPunct w:val="0"/>
        <w:jc w:val="both"/>
      </w:pPr>
      <w:r>
        <w:t>У развивающегося трехлетнего человека есть все 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-16"/>
        </w:rPr>
        <w:t xml:space="preserve"> </w:t>
      </w:r>
      <w:r>
        <w:t>навыками</w:t>
      </w:r>
      <w:r>
        <w:rPr>
          <w:spacing w:val="-15"/>
        </w:rPr>
        <w:t xml:space="preserve"> </w:t>
      </w:r>
      <w:r>
        <w:t>самообслуживания</w:t>
      </w:r>
      <w:r>
        <w:rPr>
          <w:spacing w:val="-3"/>
        </w:rPr>
        <w:t xml:space="preserve"> </w:t>
      </w:r>
      <w:r>
        <w:t>(становление</w:t>
      </w:r>
      <w:r>
        <w:rPr>
          <w:spacing w:val="-16"/>
        </w:rPr>
        <w:t xml:space="preserve"> </w:t>
      </w:r>
      <w:r>
        <w:t>предпосылок</w:t>
      </w:r>
      <w:r>
        <w:rPr>
          <w:spacing w:val="-16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— самостоятельно есть, одеваться, раздеваться, умываться,</w:t>
      </w:r>
      <w:r>
        <w:rPr>
          <w:spacing w:val="1"/>
        </w:rPr>
        <w:t xml:space="preserve"> </w:t>
      </w:r>
      <w:r>
        <w:t>пользоваться носовым платком, расческой, полотенцем, отправлять свои</w:t>
      </w:r>
      <w:r>
        <w:rPr>
          <w:spacing w:val="1"/>
        </w:rPr>
        <w:t xml:space="preserve"> </w:t>
      </w:r>
      <w:r>
        <w:t>естественные нужды. К концу четвертого года жизни младший дошкольник</w:t>
      </w:r>
      <w:r>
        <w:rPr>
          <w:spacing w:val="1"/>
        </w:rPr>
        <w:t xml:space="preserve"> </w:t>
      </w:r>
      <w:r>
        <w:t>овладевает</w:t>
      </w:r>
      <w:r>
        <w:rPr>
          <w:spacing w:val="-5"/>
        </w:rPr>
        <w:t xml:space="preserve"> </w:t>
      </w:r>
      <w:r>
        <w:t>элементарной</w:t>
      </w:r>
      <w:r>
        <w:rPr>
          <w:spacing w:val="-5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еды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 xml:space="preserve">столом и </w:t>
      </w:r>
    </w:p>
    <w:p w:rsidR="008812E7" w:rsidRDefault="00946BED" w:rsidP="008812E7">
      <w:pPr>
        <w:pStyle w:val="a9"/>
        <w:kinsoku w:val="0"/>
        <w:overflowPunct w:val="0"/>
        <w:jc w:val="both"/>
      </w:pPr>
      <w:r>
        <w:t>умывания в туалетной комнате. Подобные навыки основываются 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1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двигательной</w:t>
      </w:r>
      <w:r>
        <w:rPr>
          <w:spacing w:val="-10"/>
        </w:rPr>
        <w:t xml:space="preserve"> </w:t>
      </w:r>
      <w:r>
        <w:t>сферы</w:t>
      </w:r>
      <w:r>
        <w:rPr>
          <w:spacing w:val="-11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 компонентов которого является уровень развития моторной</w:t>
      </w:r>
      <w:r>
        <w:rPr>
          <w:spacing w:val="-67"/>
        </w:rPr>
        <w:t xml:space="preserve"> </w:t>
      </w:r>
      <w:r>
        <w:t>координации.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В</w:t>
      </w:r>
      <w:r>
        <w:rPr>
          <w:spacing w:val="-8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высока</w:t>
      </w:r>
      <w:r>
        <w:rPr>
          <w:spacing w:val="-7"/>
        </w:rPr>
        <w:t xml:space="preserve"> </w:t>
      </w:r>
      <w:r>
        <w:t>потребность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 (его</w:t>
      </w:r>
      <w:r>
        <w:rPr>
          <w:spacing w:val="1"/>
        </w:rPr>
        <w:t xml:space="preserve"> </w:t>
      </w:r>
      <w:r>
        <w:t>двигательная активность составляет не менее половины времени</w:t>
      </w:r>
      <w:r>
        <w:rPr>
          <w:spacing w:val="1"/>
        </w:rPr>
        <w:t xml:space="preserve"> </w:t>
      </w:r>
      <w:r>
        <w:t>бодрствования). Ребенок начинает осваивать основные движения,</w:t>
      </w:r>
      <w:r>
        <w:rPr>
          <w:spacing w:val="1"/>
        </w:rPr>
        <w:t xml:space="preserve"> </w:t>
      </w:r>
      <w:r>
        <w:t>обнаруживая при выполнении физических упражнений стремление к</w:t>
      </w:r>
      <w:r>
        <w:rPr>
          <w:spacing w:val="1"/>
        </w:rPr>
        <w:t xml:space="preserve"> </w:t>
      </w:r>
      <w:r>
        <w:t>целеполаганию (быстро пробежать, дальше прыгнуть, точно воспроизвести</w:t>
      </w:r>
      <w:r>
        <w:rPr>
          <w:spacing w:val="-67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 др.).</w:t>
      </w:r>
    </w:p>
    <w:p w:rsidR="00581F59" w:rsidRDefault="00581F59" w:rsidP="008812E7">
      <w:pPr>
        <w:pStyle w:val="a9"/>
        <w:tabs>
          <w:tab w:val="left" w:pos="7508"/>
        </w:tabs>
        <w:kinsoku w:val="0"/>
        <w:overflowPunct w:val="0"/>
        <w:jc w:val="both"/>
        <w:rPr>
          <w:spacing w:val="-67"/>
        </w:rPr>
      </w:pPr>
      <w:r>
        <w:t>Накапливается определенный запас представлений о разнообразных</w:t>
      </w:r>
      <w:r>
        <w:rPr>
          <w:spacing w:val="1"/>
        </w:rPr>
        <w:t xml:space="preserve"> </w:t>
      </w:r>
      <w:r>
        <w:t>свойствах предметов, явлениях окружающей действительности и о себе</w:t>
      </w:r>
      <w:r>
        <w:rPr>
          <w:spacing w:val="1"/>
        </w:rPr>
        <w:t xml:space="preserve"> </w:t>
      </w:r>
      <w:r>
        <w:t>самом. В этом возрасте у ребенка при правильно организованном развитии</w:t>
      </w:r>
      <w:r>
        <w:rPr>
          <w:spacing w:val="1"/>
        </w:rPr>
        <w:t xml:space="preserve"> </w:t>
      </w:r>
      <w:r>
        <w:t>уже должны быть сформированы основные сенсорные эталоны. Он знаком с</w:t>
      </w:r>
      <w:r>
        <w:rPr>
          <w:spacing w:val="1"/>
        </w:rPr>
        <w:t xml:space="preserve"> </w:t>
      </w:r>
      <w:r>
        <w:t>основными</w:t>
      </w:r>
      <w:r>
        <w:rPr>
          <w:spacing w:val="-10"/>
        </w:rPr>
        <w:t xml:space="preserve"> </w:t>
      </w:r>
      <w:r>
        <w:t>цветами</w:t>
      </w:r>
      <w:r>
        <w:rPr>
          <w:spacing w:val="-1"/>
        </w:rPr>
        <w:t xml:space="preserve"> </w:t>
      </w:r>
      <w:r>
        <w:t>(красный,</w:t>
      </w:r>
      <w:r>
        <w:rPr>
          <w:spacing w:val="-7"/>
        </w:rPr>
        <w:t xml:space="preserve"> </w:t>
      </w:r>
      <w:r>
        <w:t>желтый,</w:t>
      </w:r>
      <w:r>
        <w:rPr>
          <w:spacing w:val="-8"/>
        </w:rPr>
        <w:t xml:space="preserve"> </w:t>
      </w:r>
      <w:r>
        <w:t>синий,</w:t>
      </w:r>
      <w:r>
        <w:rPr>
          <w:spacing w:val="-8"/>
        </w:rPr>
        <w:t xml:space="preserve"> </w:t>
      </w:r>
      <w:r>
        <w:t>зеленый).</w:t>
      </w:r>
      <w:r>
        <w:rPr>
          <w:spacing w:val="-7"/>
        </w:rPr>
        <w:t xml:space="preserve"> </w:t>
      </w:r>
      <w:r>
        <w:t>Трехлетний</w:t>
      </w:r>
      <w:r>
        <w:rPr>
          <w:spacing w:val="-10"/>
        </w:rPr>
        <w:t xml:space="preserve"> </w:t>
      </w:r>
      <w:r>
        <w:t>ребенок</w:t>
      </w:r>
      <w:r>
        <w:rPr>
          <w:spacing w:val="-67"/>
        </w:rPr>
        <w:t xml:space="preserve"> </w:t>
      </w:r>
    </w:p>
    <w:p w:rsidR="00581F59" w:rsidRDefault="00581F59" w:rsidP="008812E7">
      <w:pPr>
        <w:pStyle w:val="a9"/>
        <w:tabs>
          <w:tab w:val="left" w:pos="7508"/>
        </w:tabs>
        <w:kinsoku w:val="0"/>
        <w:overflowPunct w:val="0"/>
        <w:jc w:val="both"/>
      </w:pPr>
      <w:r>
        <w:t>способен</w:t>
      </w:r>
      <w:r>
        <w:rPr>
          <w:spacing w:val="-7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предметов (круг, овал, квадрат,</w:t>
      </w:r>
      <w:r>
        <w:rPr>
          <w:spacing w:val="1"/>
        </w:rPr>
        <w:t xml:space="preserve"> </w:t>
      </w:r>
      <w:r>
        <w:t>прямоугольник, треугольник) по образцу, допуская иногда незначительные</w:t>
      </w:r>
      <w:r>
        <w:rPr>
          <w:spacing w:val="1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известны</w:t>
      </w:r>
      <w:r>
        <w:rPr>
          <w:spacing w:val="-2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«больше»,</w:t>
      </w:r>
      <w:r>
        <w:rPr>
          <w:spacing w:val="16"/>
        </w:rPr>
        <w:t xml:space="preserve"> </w:t>
      </w:r>
      <w:r>
        <w:t>«меньше», 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(палочек, кубиков, мячей и т. П.) он успешно выбирает больший или</w:t>
      </w:r>
      <w:r>
        <w:rPr>
          <w:spacing w:val="1"/>
        </w:rPr>
        <w:t xml:space="preserve"> </w:t>
      </w:r>
      <w:r>
        <w:lastRenderedPageBreak/>
        <w:t>меньший.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В</w:t>
      </w:r>
      <w:r>
        <w:rPr>
          <w:spacing w:val="1"/>
        </w:rPr>
        <w:t xml:space="preserve"> </w:t>
      </w:r>
      <w:r>
        <w:t>3 года дети практически осваивают пространство своей комнаты</w:t>
      </w:r>
      <w:r>
        <w:rPr>
          <w:spacing w:val="1"/>
        </w:rPr>
        <w:t xml:space="preserve"> </w:t>
      </w:r>
      <w:r>
        <w:t>(квартиры),</w:t>
      </w:r>
      <w:r>
        <w:rPr>
          <w:spacing w:val="-3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комнаты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саду,</w:t>
      </w:r>
      <w:r>
        <w:rPr>
          <w:spacing w:val="-2"/>
        </w:rPr>
        <w:t xml:space="preserve"> </w:t>
      </w:r>
      <w:r>
        <w:t>двора,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гуляют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 опыта у них складываются некоторые пространственные</w:t>
      </w:r>
      <w:r>
        <w:rPr>
          <w:spacing w:val="1"/>
        </w:rPr>
        <w:t xml:space="preserve"> </w:t>
      </w:r>
      <w:r>
        <w:t>представления (рядом, перед, на, под). Освоение пространства происходит</w:t>
      </w:r>
      <w:r>
        <w:rPr>
          <w:spacing w:val="1"/>
        </w:rPr>
        <w:t xml:space="preserve"> </w:t>
      </w:r>
      <w:r>
        <w:t>одновременно с развитием речи: ребенок учится пользоваться словами,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(предлоги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наречия).</w:t>
      </w:r>
    </w:p>
    <w:p w:rsidR="00581F59" w:rsidRDefault="00581F59" w:rsidP="008812E7">
      <w:pPr>
        <w:pStyle w:val="a9"/>
        <w:tabs>
          <w:tab w:val="left" w:pos="7129"/>
        </w:tabs>
        <w:kinsoku w:val="0"/>
        <w:overflowPunct w:val="0"/>
        <w:jc w:val="both"/>
      </w:pPr>
      <w:r>
        <w:t>Малыш знаком с предметами ближайшего окружения, их назначением</w:t>
      </w:r>
      <w:r>
        <w:rPr>
          <w:spacing w:val="1"/>
        </w:rPr>
        <w:t xml:space="preserve"> </w:t>
      </w:r>
      <w:r>
        <w:t>(на стуле сидят, из чашки пьют и т. П.), с назначением некоторых</w:t>
      </w:r>
      <w:r>
        <w:rPr>
          <w:spacing w:val="1"/>
        </w:rPr>
        <w:t xml:space="preserve"> </w:t>
      </w:r>
      <w:r>
        <w:t>общественно-бытовых зданий (в магазине, супермаркете покупают игрушки,</w:t>
      </w:r>
      <w:r>
        <w:rPr>
          <w:spacing w:val="-67"/>
        </w:rPr>
        <w:t xml:space="preserve"> </w:t>
      </w:r>
      <w:r>
        <w:t>хлеб, молоко, одежду, обувь); имеет представления о знакомых средствах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(легковая машина, грузовая машина, троллейбус, самолет,</w:t>
      </w:r>
      <w:r>
        <w:rPr>
          <w:spacing w:val="1"/>
        </w:rPr>
        <w:t xml:space="preserve"> </w:t>
      </w:r>
      <w:r>
        <w:t>велосипед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профессиях (врач, шофер, дворник),</w:t>
      </w:r>
      <w:r>
        <w:rPr>
          <w:spacing w:val="1"/>
        </w:rPr>
        <w:t xml:space="preserve"> </w:t>
      </w:r>
      <w:r>
        <w:t>праздниках (Новый год, день своего рождения), свойствах воды, снега, песка</w:t>
      </w:r>
      <w:r>
        <w:rPr>
          <w:spacing w:val="-67"/>
        </w:rPr>
        <w:t xml:space="preserve"> </w:t>
      </w:r>
      <w:r>
        <w:t>(снег</w:t>
      </w:r>
      <w:r>
        <w:rPr>
          <w:spacing w:val="-7"/>
        </w:rPr>
        <w:t xml:space="preserve"> </w:t>
      </w:r>
      <w:r>
        <w:t>белый,</w:t>
      </w:r>
      <w:r>
        <w:rPr>
          <w:spacing w:val="-5"/>
        </w:rPr>
        <w:t xml:space="preserve"> </w:t>
      </w:r>
      <w:r>
        <w:t>холодный,</w:t>
      </w:r>
      <w:r>
        <w:rPr>
          <w:spacing w:val="-5"/>
        </w:rPr>
        <w:t xml:space="preserve"> </w:t>
      </w:r>
      <w:r>
        <w:t>вода</w:t>
      </w:r>
      <w:r>
        <w:rPr>
          <w:spacing w:val="-8"/>
        </w:rPr>
        <w:t xml:space="preserve"> </w:t>
      </w:r>
      <w:r>
        <w:t>теплая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вода</w:t>
      </w:r>
      <w:r>
        <w:rPr>
          <w:spacing w:val="-8"/>
        </w:rPr>
        <w:t xml:space="preserve"> </w:t>
      </w:r>
      <w:r>
        <w:t>холодная,</w:t>
      </w:r>
      <w:r>
        <w:rPr>
          <w:spacing w:val="-5"/>
        </w:rPr>
        <w:t xml:space="preserve"> </w:t>
      </w:r>
      <w:r>
        <w:t>лед</w:t>
      </w:r>
      <w:r>
        <w:rPr>
          <w:spacing w:val="-8"/>
        </w:rPr>
        <w:t xml:space="preserve"> </w:t>
      </w:r>
      <w:r>
        <w:t>скользкий,</w:t>
      </w:r>
      <w:r>
        <w:rPr>
          <w:spacing w:val="-5"/>
        </w:rPr>
        <w:t xml:space="preserve"> </w:t>
      </w:r>
      <w:r>
        <w:t>твердый;</w:t>
      </w:r>
      <w:r>
        <w:rPr>
          <w:spacing w:val="-67"/>
        </w:rPr>
        <w:t xml:space="preserve"> </w:t>
      </w:r>
      <w:r>
        <w:t>из влажного песка можно лепить, делать куличики, а сухой песок</w:t>
      </w:r>
      <w:r>
        <w:rPr>
          <w:spacing w:val="1"/>
        </w:rPr>
        <w:t xml:space="preserve"> </w:t>
      </w:r>
      <w:r>
        <w:t>рассыпается); различает и называет состояния погоды (холодно, тепло, дует</w:t>
      </w:r>
      <w:r>
        <w:rPr>
          <w:spacing w:val="1"/>
        </w:rPr>
        <w:t xml:space="preserve"> </w:t>
      </w:r>
      <w:r>
        <w:t>ветер, идет дождь). На четвертом году жизни ребенок различает по форме,</w:t>
      </w:r>
      <w:r>
        <w:rPr>
          <w:spacing w:val="1"/>
        </w:rPr>
        <w:t xml:space="preserve"> </w:t>
      </w:r>
      <w:r>
        <w:t>окраске, вкусу некоторые фрукты и овощи, знает два-три вида птиц,</w:t>
      </w:r>
      <w:r>
        <w:rPr>
          <w:spacing w:val="1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встречающихся</w:t>
      </w:r>
      <w:r>
        <w:rPr>
          <w:spacing w:val="-7"/>
        </w:rPr>
        <w:t xml:space="preserve"> </w:t>
      </w:r>
      <w:r>
        <w:t>насекомых.</w:t>
      </w:r>
    </w:p>
    <w:p w:rsidR="00581F59" w:rsidRDefault="00581F59" w:rsidP="008812E7">
      <w:pPr>
        <w:pStyle w:val="a9"/>
        <w:tabs>
          <w:tab w:val="left" w:pos="9356"/>
        </w:tabs>
        <w:kinsoku w:val="0"/>
        <w:overflowPunct w:val="0"/>
        <w:jc w:val="both"/>
      </w:pPr>
      <w:r>
        <w:t>Внимание детей четвертого года жизни непроизвольно, однако 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-8"/>
        </w:rPr>
        <w:t xml:space="preserve"> </w:t>
      </w:r>
      <w:r>
        <w:t>зависит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сосредоточиться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10—15</w:t>
      </w:r>
      <w:r>
        <w:rPr>
          <w:spacing w:val="2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привлекательное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длиться</w:t>
      </w:r>
      <w:r>
        <w:rPr>
          <w:spacing w:val="-9"/>
        </w:rPr>
        <w:t xml:space="preserve"> </w:t>
      </w:r>
      <w:r>
        <w:t>достаточно</w:t>
      </w:r>
      <w:r>
        <w:rPr>
          <w:spacing w:val="-9"/>
        </w:rPr>
        <w:t xml:space="preserve"> </w:t>
      </w:r>
      <w:r>
        <w:t>долго.</w:t>
      </w:r>
      <w:r>
        <w:rPr>
          <w:spacing w:val="-8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непосредственна,</w:t>
      </w:r>
      <w:r>
        <w:rPr>
          <w:spacing w:val="-5"/>
        </w:rPr>
        <w:t xml:space="preserve"> </w:t>
      </w:r>
      <w:r>
        <w:t>непроизвольна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яркую</w:t>
      </w:r>
      <w:r>
        <w:rPr>
          <w:spacing w:val="-6"/>
        </w:rPr>
        <w:t xml:space="preserve"> </w:t>
      </w:r>
      <w:r>
        <w:t>эмоциональную окраску. Дети сохраняют и воспроизводят только ту информацию, которая</w:t>
      </w:r>
      <w:r>
        <w:rPr>
          <w:spacing w:val="1"/>
        </w:rPr>
        <w:t xml:space="preserve"> </w:t>
      </w:r>
      <w:r>
        <w:t>остается в их памяти без всяких внутренних усилий (понравившиеся стихи и</w:t>
      </w:r>
      <w:r>
        <w:rPr>
          <w:spacing w:val="-67"/>
        </w:rPr>
        <w:t xml:space="preserve"> </w:t>
      </w:r>
      <w:r>
        <w:t>песенки,</w:t>
      </w:r>
      <w:r>
        <w:rPr>
          <w:spacing w:val="8"/>
        </w:rPr>
        <w:t xml:space="preserve"> </w:t>
      </w:r>
      <w:r>
        <w:t>2—3</w:t>
      </w:r>
      <w:r>
        <w:rPr>
          <w:spacing w:val="-4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рассмешивших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огорчивших</w:t>
      </w:r>
      <w:r>
        <w:rPr>
          <w:spacing w:val="-7"/>
        </w:rPr>
        <w:t xml:space="preserve"> </w:t>
      </w:r>
      <w:r>
        <w:t>его).</w:t>
      </w:r>
      <w:r>
        <w:rPr>
          <w:spacing w:val="-6"/>
        </w:rPr>
        <w:t xml:space="preserve"> </w:t>
      </w:r>
      <w:r>
        <w:t>Мышление</w:t>
      </w:r>
      <w:r>
        <w:rPr>
          <w:spacing w:val="-67"/>
        </w:rPr>
        <w:t xml:space="preserve"> </w:t>
      </w:r>
      <w:r>
        <w:t>трехлетнего ребенка является наглядно-действенным: малыш решает задачу</w:t>
      </w:r>
      <w:r>
        <w:rPr>
          <w:spacing w:val="1"/>
        </w:rPr>
        <w:t xml:space="preserve"> </w:t>
      </w:r>
      <w:r>
        <w:t>путем непосредственного действия с предметами</w:t>
      </w:r>
      <w:r>
        <w:rPr>
          <w:spacing w:val="1"/>
        </w:rPr>
        <w:t xml:space="preserve"> </w:t>
      </w:r>
      <w:r>
        <w:t>(складывание матрешки,</w:t>
      </w:r>
      <w:r>
        <w:rPr>
          <w:spacing w:val="1"/>
        </w:rPr>
        <w:t xml:space="preserve"> </w:t>
      </w:r>
      <w:r>
        <w:t>пирамидки, мисочек, конструирование по образцу и т. п.). В</w:t>
      </w:r>
      <w:r>
        <w:rPr>
          <w:spacing w:val="1"/>
        </w:rPr>
        <w:t xml:space="preserve"> </w:t>
      </w:r>
      <w:r>
        <w:t>3 года</w:t>
      </w:r>
      <w:r>
        <w:rPr>
          <w:spacing w:val="1"/>
        </w:rPr>
        <w:t xml:space="preserve"> </w:t>
      </w:r>
      <w:r>
        <w:t>воображение только начинает развиваться, и прежде всего это происходит в</w:t>
      </w:r>
      <w:r>
        <w:rPr>
          <w:spacing w:val="1"/>
        </w:rPr>
        <w:t xml:space="preserve"> </w:t>
      </w:r>
      <w:r>
        <w:t>игре. Малыш действует с одним предметом и при этом воображает на его</w:t>
      </w:r>
      <w:r>
        <w:rPr>
          <w:spacing w:val="1"/>
        </w:rPr>
        <w:t xml:space="preserve"> </w:t>
      </w:r>
      <w:r>
        <w:t>месте другой: палочка вместо ложечки, камешек вместо мыла, стул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путешествий и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581F59" w:rsidRDefault="00581F59" w:rsidP="008812E7">
      <w:pPr>
        <w:pStyle w:val="a9"/>
        <w:tabs>
          <w:tab w:val="left" w:pos="6444"/>
        </w:tabs>
        <w:kinsoku w:val="0"/>
        <w:overflowPunct w:val="0"/>
        <w:jc w:val="both"/>
      </w:pPr>
      <w:r>
        <w:t>В младшем дошкольном возрасте ярко выражено стремление к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Взрослый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ребенка — носитель определенной</w:t>
      </w:r>
      <w:r>
        <w:rPr>
          <w:spacing w:val="1"/>
        </w:rPr>
        <w:t xml:space="preserve"> </w:t>
      </w:r>
      <w:r>
        <w:t>общественной функции. Желание ребенка выполнять такую же функцию</w:t>
      </w:r>
      <w:r>
        <w:rPr>
          <w:spacing w:val="1"/>
        </w:rPr>
        <w:t xml:space="preserve"> </w:t>
      </w:r>
      <w:r>
        <w:t>приводит к развитию игры. Дети овладевают игровыми действиями с</w:t>
      </w:r>
      <w:r>
        <w:rPr>
          <w:spacing w:val="1"/>
        </w:rPr>
        <w:t xml:space="preserve"> </w:t>
      </w:r>
      <w:r>
        <w:t>игрушками и предметами заместителями, приобретают первичные умения</w:t>
      </w:r>
      <w:r>
        <w:rPr>
          <w:spacing w:val="1"/>
        </w:rPr>
        <w:t xml:space="preserve"> </w:t>
      </w:r>
      <w:r>
        <w:t>ролевого</w:t>
      </w:r>
      <w:r>
        <w:rPr>
          <w:spacing w:val="-8"/>
        </w:rPr>
        <w:t xml:space="preserve"> </w:t>
      </w:r>
      <w:r>
        <w:t>поведения.</w:t>
      </w:r>
      <w:r>
        <w:rPr>
          <w:spacing w:val="-6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9"/>
        </w:rPr>
        <w:t xml:space="preserve"> </w:t>
      </w:r>
      <w:r>
        <w:t>четвертого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жизни</w:t>
      </w:r>
      <w:r w:rsidR="008812E7">
        <w:t xml:space="preserve"> - </w:t>
      </w:r>
      <w:r>
        <w:t>это скорее игра рядом, чем вместе. В играх, возникающих по инициативе</w:t>
      </w:r>
      <w:r>
        <w:rPr>
          <w:spacing w:val="-67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отражаются</w:t>
      </w:r>
      <w:r>
        <w:rPr>
          <w:spacing w:val="-9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приобретенные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</w:t>
      </w:r>
      <w:r>
        <w:rPr>
          <w:spacing w:val="-9"/>
        </w:rPr>
        <w:t xml:space="preserve"> </w:t>
      </w:r>
      <w:r>
        <w:t>играх.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lastRenderedPageBreak/>
        <w:t>Сюжеты</w:t>
      </w:r>
      <w:r>
        <w:rPr>
          <w:spacing w:val="-7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простые,</w:t>
      </w:r>
      <w:r>
        <w:rPr>
          <w:spacing w:val="-6"/>
        </w:rPr>
        <w:t xml:space="preserve"> </w:t>
      </w:r>
      <w:r>
        <w:t>неразвернутые,</w:t>
      </w:r>
      <w:r>
        <w:rPr>
          <w:spacing w:val="-5"/>
        </w:rPr>
        <w:t xml:space="preserve"> </w:t>
      </w:r>
      <w:r>
        <w:t>содержащие</w:t>
      </w:r>
      <w:r>
        <w:rPr>
          <w:spacing w:val="-7"/>
        </w:rPr>
        <w:t xml:space="preserve"> </w:t>
      </w:r>
      <w:r>
        <w:t>одну-две</w:t>
      </w:r>
      <w:r>
        <w:rPr>
          <w:spacing w:val="-8"/>
        </w:rPr>
        <w:t xml:space="preserve"> </w:t>
      </w:r>
      <w:r>
        <w:t>роли.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Неумение объяснить свои действия партнеру по игре, договориться с ним</w:t>
      </w:r>
      <w:r>
        <w:rPr>
          <w:spacing w:val="1"/>
        </w:rPr>
        <w:t xml:space="preserve"> </w:t>
      </w:r>
      <w:r>
        <w:t>приводит к конфликтам, которые дети не в силах самостоятельно разрешить.</w:t>
      </w:r>
      <w:r>
        <w:rPr>
          <w:spacing w:val="1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возникают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игрушек.</w:t>
      </w:r>
      <w:r>
        <w:rPr>
          <w:spacing w:val="-2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четырем</w:t>
      </w:r>
      <w:r>
        <w:rPr>
          <w:spacing w:val="-67"/>
        </w:rPr>
        <w:t xml:space="preserve"> </w:t>
      </w:r>
      <w:r>
        <w:t>годам ребенок начинает согласовывать свои действия, договариваться в</w:t>
      </w:r>
      <w:r>
        <w:rPr>
          <w:spacing w:val="1"/>
        </w:rPr>
        <w:t xml:space="preserve"> </w:t>
      </w:r>
      <w:r>
        <w:t>процессе совместных игр, использовать речевые формы вежливого 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3—4 года ребенок начинает чаще и охотнее вступать в общение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ради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деятельности.</w:t>
      </w:r>
    </w:p>
    <w:p w:rsidR="00581F59" w:rsidRDefault="00581F59" w:rsidP="008812E7">
      <w:pPr>
        <w:pStyle w:val="a9"/>
        <w:kinsoku w:val="0"/>
        <w:overflowPunct w:val="0"/>
        <w:jc w:val="both"/>
      </w:pPr>
      <w:r>
        <w:t>Однако</w:t>
      </w:r>
      <w:r>
        <w:rPr>
          <w:spacing w:val="-6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нужны</w:t>
      </w:r>
      <w:r>
        <w:rPr>
          <w:spacing w:val="-5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взрослого.</w:t>
      </w:r>
    </w:p>
    <w:p w:rsidR="00A338BF" w:rsidRDefault="00A338BF" w:rsidP="008812E7">
      <w:pPr>
        <w:pStyle w:val="a9"/>
        <w:kinsoku w:val="0"/>
        <w:overflowPunct w:val="0"/>
        <w:jc w:val="both"/>
      </w:pPr>
      <w:r>
        <w:t>Главным</w:t>
      </w:r>
      <w:r>
        <w:rPr>
          <w:spacing w:val="-8"/>
        </w:rPr>
        <w:t xml:space="preserve"> </w:t>
      </w:r>
      <w:r>
        <w:t>средством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речь.</w:t>
      </w:r>
      <w:r>
        <w:rPr>
          <w:spacing w:val="-67"/>
        </w:rPr>
        <w:t xml:space="preserve"> </w:t>
      </w:r>
      <w:r>
        <w:t>Словарь младшего дошкольника состоит в основном из слов, обозначающих</w:t>
      </w:r>
      <w:r>
        <w:rPr>
          <w:spacing w:val="1"/>
        </w:rPr>
        <w:t xml:space="preserve"> </w:t>
      </w:r>
      <w:r>
        <w:t>предметы обихода, игрушки, близких ему людей. Ребенок овладевает</w:t>
      </w:r>
      <w:r>
        <w:rPr>
          <w:spacing w:val="1"/>
        </w:rPr>
        <w:t xml:space="preserve"> </w:t>
      </w:r>
      <w:r>
        <w:t>грамматическим строем речи, начинает использовать сложные предложения.</w:t>
      </w:r>
      <w:r>
        <w:rPr>
          <w:spacing w:val="-67"/>
        </w:rPr>
        <w:t xml:space="preserve"> </w:t>
      </w:r>
      <w:r>
        <w:t>Девочки по многим показателям развития</w:t>
      </w:r>
      <w:r>
        <w:rPr>
          <w:spacing w:val="1"/>
        </w:rPr>
        <w:t xml:space="preserve"> </w:t>
      </w:r>
      <w:r>
        <w:t>(артикуляция, словарный запас,</w:t>
      </w:r>
      <w:r>
        <w:rPr>
          <w:spacing w:val="1"/>
        </w:rPr>
        <w:t xml:space="preserve"> </w:t>
      </w:r>
      <w:r>
        <w:t>беглость речи, понимание прочитанного, запоминание увиденного и</w:t>
      </w:r>
      <w:r>
        <w:rPr>
          <w:spacing w:val="1"/>
        </w:rPr>
        <w:t xml:space="preserve"> </w:t>
      </w:r>
      <w:r>
        <w:t>услышанного)</w:t>
      </w:r>
      <w:r>
        <w:rPr>
          <w:spacing w:val="-1"/>
        </w:rPr>
        <w:t xml:space="preserve"> </w:t>
      </w:r>
      <w:r>
        <w:t>превосходят</w:t>
      </w:r>
      <w:r>
        <w:rPr>
          <w:spacing w:val="-1"/>
        </w:rPr>
        <w:t xml:space="preserve"> </w:t>
      </w:r>
      <w:r>
        <w:t>мальчиков.</w:t>
      </w:r>
    </w:p>
    <w:p w:rsidR="00A338BF" w:rsidRDefault="00A338BF" w:rsidP="008812E7">
      <w:pPr>
        <w:pStyle w:val="a9"/>
        <w:kinsoku w:val="0"/>
        <w:overflowPunct w:val="0"/>
        <w:jc w:val="both"/>
      </w:pPr>
      <w:r>
        <w:t>В</w:t>
      </w:r>
      <w:r>
        <w:rPr>
          <w:spacing w:val="1"/>
        </w:rPr>
        <w:t xml:space="preserve"> </w:t>
      </w:r>
      <w:r>
        <w:t>3—4 года в ситуации взаимодействия со взрослым продолжает</w:t>
      </w:r>
      <w:r>
        <w:rPr>
          <w:spacing w:val="1"/>
        </w:rPr>
        <w:t xml:space="preserve"> </w:t>
      </w:r>
      <w:r>
        <w:t>формироваться интерес к книге и литературным персонажам. Круг чтения</w:t>
      </w:r>
      <w:r>
        <w:rPr>
          <w:spacing w:val="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пополняется</w:t>
      </w:r>
      <w:r>
        <w:rPr>
          <w:spacing w:val="-11"/>
        </w:rPr>
        <w:t xml:space="preserve"> </w:t>
      </w:r>
      <w:r>
        <w:t>новыми</w:t>
      </w:r>
      <w:r>
        <w:rPr>
          <w:spacing w:val="-10"/>
        </w:rPr>
        <w:t xml:space="preserve"> </w:t>
      </w:r>
      <w:r>
        <w:t>произведениями,</w:t>
      </w:r>
      <w:r>
        <w:rPr>
          <w:spacing w:val="-8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уже</w:t>
      </w:r>
      <w:r>
        <w:rPr>
          <w:spacing w:val="-11"/>
        </w:rPr>
        <w:t xml:space="preserve"> </w:t>
      </w:r>
      <w:r>
        <w:t>известные</w:t>
      </w:r>
      <w:r>
        <w:rPr>
          <w:spacing w:val="-10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прежнему</w:t>
      </w:r>
      <w:r>
        <w:rPr>
          <w:spacing w:val="-1"/>
        </w:rPr>
        <w:t xml:space="preserve"> </w:t>
      </w:r>
      <w:r>
        <w:t>вызывают интерес.</w:t>
      </w:r>
    </w:p>
    <w:p w:rsidR="00A338BF" w:rsidRDefault="00A338BF" w:rsidP="008812E7">
      <w:pPr>
        <w:pStyle w:val="a9"/>
        <w:kinsoku w:val="0"/>
        <w:overflowPunct w:val="0"/>
        <w:jc w:val="both"/>
      </w:pP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продуктивной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неустойчив.</w:t>
      </w:r>
      <w:r>
        <w:rPr>
          <w:spacing w:val="-12"/>
        </w:rPr>
        <w:t xml:space="preserve"> </w:t>
      </w:r>
      <w:r>
        <w:t>Замысел</w:t>
      </w:r>
      <w:r>
        <w:rPr>
          <w:spacing w:val="-12"/>
        </w:rPr>
        <w:t xml:space="preserve"> </w:t>
      </w:r>
      <w:r>
        <w:t>управляется</w:t>
      </w:r>
      <w:r>
        <w:rPr>
          <w:spacing w:val="-67"/>
        </w:rPr>
        <w:t xml:space="preserve"> </w:t>
      </w:r>
      <w:r>
        <w:t>изображением и меняется по ходу работы, происходит овладение</w:t>
      </w:r>
      <w:r>
        <w:rPr>
          <w:spacing w:val="1"/>
        </w:rPr>
        <w:t xml:space="preserve"> </w:t>
      </w:r>
      <w:r>
        <w:t>изображением формы предметов. Работы чаще всего схематичны, поэтому</w:t>
      </w:r>
      <w:r>
        <w:rPr>
          <w:spacing w:val="1"/>
        </w:rPr>
        <w:t xml:space="preserve"> </w:t>
      </w:r>
      <w:r>
        <w:t>трудно догадаться, что изобразил ребенок. Конструирование носит</w:t>
      </w:r>
      <w:r>
        <w:rPr>
          <w:spacing w:val="1"/>
        </w:rPr>
        <w:t xml:space="preserve"> </w:t>
      </w:r>
      <w:r>
        <w:t>процессуальный характер. Ребенок может конструировать по образцу лишь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двух-трех</w:t>
      </w:r>
      <w:r>
        <w:rPr>
          <w:spacing w:val="-2"/>
        </w:rPr>
        <w:t xml:space="preserve"> </w:t>
      </w:r>
      <w:r>
        <w:t>частей.</w:t>
      </w:r>
    </w:p>
    <w:p w:rsidR="008812E7" w:rsidRDefault="00A338BF" w:rsidP="008812E7">
      <w:pPr>
        <w:pStyle w:val="a9"/>
        <w:tabs>
          <w:tab w:val="left" w:pos="9334"/>
        </w:tabs>
        <w:kinsoku w:val="0"/>
        <w:overflowPunct w:val="0"/>
        <w:jc w:val="both"/>
      </w:pPr>
      <w:r>
        <w:t>Музыкально-художественная деятельность детей носит</w:t>
      </w:r>
      <w:r>
        <w:rPr>
          <w:spacing w:val="1"/>
        </w:rPr>
        <w:t xml:space="preserve"> </w:t>
      </w:r>
      <w:r>
        <w:t>непосредственный и синкретический характер. Восприятие музыкальных</w:t>
      </w:r>
      <w:r>
        <w:rPr>
          <w:spacing w:val="1"/>
        </w:rPr>
        <w:t xml:space="preserve"> </w:t>
      </w:r>
      <w:r>
        <w:t>образов происходит при организации практической деятельности (проиграть</w:t>
      </w:r>
      <w:r>
        <w:rPr>
          <w:spacing w:val="-67"/>
        </w:rPr>
        <w:t xml:space="preserve"> </w:t>
      </w:r>
      <w:r>
        <w:t>сюжет, рассмотреть иллюстрацию и др.). Совершенствуется</w:t>
      </w:r>
      <w:r>
        <w:rPr>
          <w:spacing w:val="1"/>
        </w:rPr>
        <w:t xml:space="preserve"> </w:t>
      </w:r>
      <w:r>
        <w:t>звукоразличение, слух: ребенок дифференцирует звуковые 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осваивает</w:t>
      </w:r>
      <w:r>
        <w:rPr>
          <w:spacing w:val="-4"/>
        </w:rPr>
        <w:t xml:space="preserve"> </w:t>
      </w:r>
      <w:r>
        <w:t>звуковые</w:t>
      </w:r>
      <w:r>
        <w:rPr>
          <w:spacing w:val="-5"/>
        </w:rPr>
        <w:t xml:space="preserve"> </w:t>
      </w:r>
      <w:r>
        <w:t>предэталоны</w:t>
      </w:r>
      <w:r>
        <w:rPr>
          <w:spacing w:val="8"/>
        </w:rPr>
        <w:t xml:space="preserve"> </w:t>
      </w:r>
      <w:r>
        <w:t>(громко</w:t>
      </w:r>
      <w:r>
        <w:rPr>
          <w:spacing w:val="1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тихо,</w:t>
      </w:r>
      <w:r>
        <w:rPr>
          <w:spacing w:val="-3"/>
        </w:rPr>
        <w:t xml:space="preserve"> </w:t>
      </w:r>
      <w:r>
        <w:t>высоко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низко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пр.).</w:t>
      </w:r>
      <w:r>
        <w:rPr>
          <w:spacing w:val="-7"/>
        </w:rPr>
        <w:t xml:space="preserve"> </w:t>
      </w:r>
      <w:r>
        <w:t>Начинает</w:t>
      </w:r>
      <w:r>
        <w:rPr>
          <w:spacing w:val="-8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избирательность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различным</w:t>
      </w:r>
      <w:r>
        <w:rPr>
          <w:spacing w:val="-12"/>
        </w:rPr>
        <w:t xml:space="preserve"> </w:t>
      </w:r>
      <w:r>
        <w:t>видам</w:t>
      </w:r>
      <w:r>
        <w:rPr>
          <w:spacing w:val="-11"/>
        </w:rPr>
        <w:t xml:space="preserve"> </w:t>
      </w:r>
      <w:r>
        <w:t>музыкально-художественной</w:t>
      </w:r>
      <w:r>
        <w:rPr>
          <w:spacing w:val="-11"/>
        </w:rPr>
        <w:t xml:space="preserve"> </w:t>
      </w:r>
      <w:r>
        <w:t>деятельности (пению,</w:t>
      </w:r>
      <w:r>
        <w:rPr>
          <w:spacing w:val="1"/>
        </w:rPr>
        <w:t xml:space="preserve"> </w:t>
      </w:r>
      <w:r>
        <w:t>слушанию,</w:t>
      </w:r>
      <w:r>
        <w:rPr>
          <w:spacing w:val="-1"/>
        </w:rPr>
        <w:t xml:space="preserve"> </w:t>
      </w:r>
      <w:r>
        <w:t>музыкально-ритмическим</w:t>
      </w:r>
      <w:r>
        <w:rPr>
          <w:spacing w:val="-1"/>
        </w:rPr>
        <w:t xml:space="preserve"> </w:t>
      </w:r>
      <w:r>
        <w:t>движениям).</w:t>
      </w:r>
    </w:p>
    <w:p w:rsidR="00A338BF" w:rsidRPr="008812E7" w:rsidRDefault="00A338BF" w:rsidP="00A95B39">
      <w:pPr>
        <w:pStyle w:val="a9"/>
        <w:tabs>
          <w:tab w:val="left" w:pos="9334"/>
        </w:tabs>
        <w:kinsoku w:val="0"/>
        <w:overflowPunct w:val="0"/>
        <w:jc w:val="center"/>
        <w:rPr>
          <w:b/>
        </w:rPr>
      </w:pPr>
      <w:r w:rsidRPr="008812E7">
        <w:rPr>
          <w:b/>
        </w:rPr>
        <w:t>Социальная</w:t>
      </w:r>
      <w:r w:rsidRPr="008812E7">
        <w:rPr>
          <w:b/>
          <w:spacing w:val="-8"/>
        </w:rPr>
        <w:t xml:space="preserve"> </w:t>
      </w:r>
      <w:r w:rsidRPr="008812E7">
        <w:rPr>
          <w:b/>
        </w:rPr>
        <w:t>характеристика</w:t>
      </w:r>
      <w:r w:rsidRPr="008812E7">
        <w:rPr>
          <w:b/>
          <w:spacing w:val="-7"/>
        </w:rPr>
        <w:t xml:space="preserve"> </w:t>
      </w:r>
      <w:r w:rsidRPr="008812E7">
        <w:rPr>
          <w:b/>
        </w:rPr>
        <w:t>семей</w:t>
      </w:r>
      <w:r w:rsidRPr="008812E7">
        <w:rPr>
          <w:b/>
          <w:spacing w:val="-8"/>
        </w:rPr>
        <w:t xml:space="preserve"> </w:t>
      </w:r>
      <w:r w:rsidRPr="008812E7">
        <w:rPr>
          <w:b/>
        </w:rPr>
        <w:t>воспитанников</w:t>
      </w:r>
      <w:r w:rsidRPr="008812E7">
        <w:rPr>
          <w:b/>
          <w:spacing w:val="-7"/>
        </w:rPr>
        <w:t xml:space="preserve"> </w:t>
      </w:r>
      <w:r w:rsidR="00A95B39">
        <w:rPr>
          <w:b/>
        </w:rPr>
        <w:t>второй младшей группы «Ромашка»</w:t>
      </w:r>
    </w:p>
    <w:p w:rsidR="00A338BF" w:rsidRPr="008812E7" w:rsidRDefault="00A338BF" w:rsidP="008812E7">
      <w:pPr>
        <w:pStyle w:val="a9"/>
        <w:kinsoku w:val="0"/>
        <w:overflowPunct w:val="0"/>
        <w:rPr>
          <w:spacing w:val="133"/>
        </w:rPr>
      </w:pP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семей</w:t>
      </w:r>
      <w:r>
        <w:rPr>
          <w:spacing w:val="133"/>
          <w:u w:val="single"/>
        </w:rPr>
        <w:t xml:space="preserve"> </w:t>
      </w:r>
      <w:r>
        <w:rPr>
          <w:u w:val="single"/>
        </w:rPr>
        <w:t>23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A338BF" w:rsidRPr="00FF1EF7" w:rsidTr="00A338BF">
        <w:trPr>
          <w:trHeight w:val="5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2176" w:right="2166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8812E7">
              <w:rPr>
                <w:rFonts w:eastAsiaTheme="minorEastAsia"/>
                <w:b/>
                <w:bCs/>
                <w:i/>
                <w:iCs/>
              </w:rPr>
              <w:t>Критерии</w:t>
            </w:r>
            <w:r w:rsidRPr="008812E7">
              <w:rPr>
                <w:rFonts w:eastAsiaTheme="minorEastAsia"/>
                <w:b/>
                <w:bCs/>
                <w:i/>
                <w:iCs/>
                <w:spacing w:val="31"/>
              </w:rPr>
              <w:t xml:space="preserve"> </w:t>
            </w:r>
            <w:r w:rsidRPr="008812E7">
              <w:rPr>
                <w:rFonts w:eastAsiaTheme="minorEastAsia"/>
                <w:b/>
                <w:bCs/>
                <w:i/>
                <w:iCs/>
              </w:rPr>
              <w:t>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778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Кол-во</w:t>
            </w:r>
            <w:r w:rsidRPr="008812E7">
              <w:rPr>
                <w:rFonts w:eastAsiaTheme="minorEastAsia"/>
                <w:b/>
                <w:bCs/>
                <w:i/>
                <w:iCs/>
                <w:spacing w:val="-13"/>
                <w:w w:val="105"/>
              </w:rPr>
              <w:t xml:space="preserve"> </w:t>
            </w: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семей/%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Возраст</w:t>
            </w:r>
            <w:r w:rsidRPr="008812E7">
              <w:rPr>
                <w:rFonts w:eastAsiaTheme="minorEastAsia"/>
                <w:spacing w:val="-7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до 20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20-30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17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19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30-40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 xml:space="preserve">  4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более</w:t>
            </w:r>
            <w:r w:rsidRPr="008812E7">
              <w:rPr>
                <w:rFonts w:eastAsiaTheme="minorEastAsia"/>
                <w:spacing w:val="-7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40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6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47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lastRenderedPageBreak/>
              <w:t>Образовательный</w:t>
            </w:r>
            <w:r w:rsidRPr="008812E7">
              <w:rPr>
                <w:rFonts w:eastAsiaTheme="minorEastAsia"/>
                <w:spacing w:val="1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уровень: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высшее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1" w:lineRule="exact"/>
              <w:ind w:left="110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12</w:t>
            </w:r>
          </w:p>
        </w:tc>
      </w:tr>
      <w:tr w:rsidR="00A338BF" w:rsidRPr="00FF1EF7" w:rsidTr="00A338BF">
        <w:trPr>
          <w:trHeight w:val="55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среднее</w:t>
            </w:r>
            <w:r w:rsidRPr="008812E7">
              <w:rPr>
                <w:rFonts w:eastAsiaTheme="minorEastAsia"/>
                <w:spacing w:val="1"/>
              </w:rPr>
              <w:t xml:space="preserve"> </w:t>
            </w:r>
            <w:r w:rsidRPr="008812E7">
              <w:rPr>
                <w:rFonts w:eastAsiaTheme="minorEastAsia"/>
              </w:rPr>
              <w:t>специальное</w:t>
            </w:r>
            <w:r w:rsidRPr="008812E7">
              <w:rPr>
                <w:rFonts w:eastAsiaTheme="minorEastAsia"/>
                <w:spacing w:val="-5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117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11</w:t>
            </w: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не</w:t>
            </w:r>
            <w:r w:rsidRPr="008812E7">
              <w:rPr>
                <w:rFonts w:eastAsiaTheme="minorEastAsia"/>
                <w:spacing w:val="-6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имеют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Жилищные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условия</w:t>
            </w:r>
            <w:r w:rsidRPr="008812E7">
              <w:rPr>
                <w:rFonts w:eastAsiaTheme="minorEastAsia"/>
                <w:spacing w:val="-13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8812E7" w:rsidP="00BF28EF">
            <w:pPr>
              <w:pStyle w:val="TableParagraph"/>
              <w:kinsoku w:val="0"/>
              <w:overflowPunct w:val="0"/>
              <w:spacing w:before="7" w:line="251" w:lineRule="exact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 xml:space="preserve">  </w:t>
            </w:r>
            <w:r w:rsidR="00C646BE"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7" w:line="251" w:lineRule="exact"/>
              <w:ind w:left="117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20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3</w:t>
            </w: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49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Материальное</w:t>
            </w:r>
            <w:r w:rsidRPr="008812E7">
              <w:rPr>
                <w:rFonts w:eastAsiaTheme="minorEastAsia"/>
                <w:spacing w:val="-5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положение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17</w:t>
            </w: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7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7" w:line="251" w:lineRule="exact"/>
              <w:ind w:left="110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6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38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 w:right="-44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Социальный</w:t>
            </w:r>
            <w:r w:rsidRPr="008812E7">
              <w:rPr>
                <w:rFonts w:eastAsiaTheme="minorEastAsia"/>
                <w:spacing w:val="33"/>
              </w:rPr>
              <w:t xml:space="preserve"> </w:t>
            </w:r>
            <w:r w:rsidRPr="008812E7">
              <w:rPr>
                <w:rFonts w:eastAsiaTheme="minorEastAsia"/>
              </w:rPr>
              <w:t>статус</w:t>
            </w:r>
            <w:r w:rsidRPr="008812E7">
              <w:rPr>
                <w:rFonts w:eastAsiaTheme="minorEastAsia"/>
                <w:spacing w:val="3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right" w:pos="2858"/>
              </w:tabs>
              <w:kinsoku w:val="0"/>
              <w:overflowPunct w:val="0"/>
              <w:spacing w:line="264" w:lineRule="exact"/>
              <w:ind w:left="16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 xml:space="preserve"> интеллигенция</w:t>
            </w:r>
            <w:r w:rsidRPr="008812E7">
              <w:rPr>
                <w:rFonts w:eastAsiaTheme="minorEastAsia"/>
                <w:w w:val="105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3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</w:t>
            </w:r>
            <w:r w:rsidR="00A338BF" w:rsidRPr="008812E7">
              <w:rPr>
                <w:rFonts w:eastAsiaTheme="minorEastAsia"/>
                <w:w w:val="105"/>
              </w:rPr>
              <w:t>абочие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15</w:t>
            </w:r>
          </w:p>
        </w:tc>
      </w:tr>
      <w:tr w:rsidR="00A338BF" w:rsidRPr="00FF1EF7" w:rsidTr="00A338BF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бизнесмены,</w:t>
            </w:r>
            <w:r w:rsidRPr="008812E7">
              <w:rPr>
                <w:rFonts w:eastAsiaTheme="minorEastAsia"/>
                <w:spacing w:val="40"/>
              </w:rPr>
              <w:t xml:space="preserve"> </w:t>
            </w:r>
            <w:r w:rsidRPr="008812E7">
              <w:rPr>
                <w:rFonts w:eastAsiaTheme="minorEastAsia"/>
              </w:rPr>
              <w:t>предприниматели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95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 xml:space="preserve"> 3</w:t>
            </w:r>
          </w:p>
        </w:tc>
      </w:tr>
      <w:tr w:rsidR="00A338BF" w:rsidRPr="00FF1EF7" w:rsidTr="00A338BF">
        <w:trPr>
          <w:trHeight w:val="40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Default="001A0717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еработающие</w:t>
            </w:r>
          </w:p>
          <w:p w:rsidR="001A0717" w:rsidRPr="008812E7" w:rsidRDefault="001A0717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11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 xml:space="preserve"> 2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spacing w:val="-1"/>
                <w:w w:val="105"/>
              </w:rPr>
              <w:t>Состав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spacing w:val="-1"/>
                <w:w w:val="105"/>
              </w:rPr>
              <w:t>семьи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</w:t>
            </w:r>
            <w:r w:rsidR="00C646BE" w:rsidRPr="008812E7">
              <w:rPr>
                <w:rFonts w:eastAsiaTheme="minorEastAsia"/>
              </w:rPr>
              <w:t>П</w:t>
            </w:r>
            <w:r w:rsidRPr="008812E7">
              <w:rPr>
                <w:rFonts w:eastAsiaTheme="minorEastAsia"/>
              </w:rPr>
              <w:t>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14</w:t>
            </w: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еполная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3</w:t>
            </w: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</w:t>
            </w:r>
            <w:r w:rsidR="00A338BF" w:rsidRPr="008812E7">
              <w:rPr>
                <w:rFonts w:eastAsiaTheme="minorEastAsia"/>
                <w:w w:val="105"/>
              </w:rPr>
              <w:t>ногодетная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8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6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мать-одиночка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97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одинокий</w:t>
            </w:r>
            <w:r w:rsidRPr="008812E7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отец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опекаемые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дети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ребенок-инвалид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55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один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из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родителей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left" w:pos="299"/>
              </w:tabs>
              <w:kinsoku w:val="0"/>
              <w:overflowPunct w:val="0"/>
              <w:spacing w:before="16" w:line="258" w:lineRule="exact"/>
              <w:ind w:left="298"/>
              <w:rPr>
                <w:rFonts w:eastAsiaTheme="minorEastAsia"/>
                <w:w w:val="105"/>
              </w:rPr>
            </w:pPr>
          </w:p>
        </w:tc>
      </w:tr>
    </w:tbl>
    <w:p w:rsidR="00A338BF" w:rsidRDefault="00A338BF" w:rsidP="00A338BF">
      <w:pPr>
        <w:pStyle w:val="a9"/>
        <w:tabs>
          <w:tab w:val="left" w:pos="9334"/>
        </w:tabs>
        <w:kinsoku w:val="0"/>
        <w:overflowPunct w:val="0"/>
        <w:spacing w:before="70"/>
        <w:ind w:right="-1"/>
      </w:pPr>
    </w:p>
    <w:p w:rsidR="00A338BF" w:rsidRPr="00A338BF" w:rsidRDefault="008812E7" w:rsidP="009A29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1.3</w:t>
      </w:r>
      <w:r w:rsidR="00A338BF" w:rsidRPr="00A338BF">
        <w:rPr>
          <w:b/>
        </w:rPr>
        <w:t>.Планируе</w:t>
      </w:r>
      <w:r>
        <w:rPr>
          <w:b/>
        </w:rPr>
        <w:t>мые результаты освоения Р</w:t>
      </w:r>
      <w:r w:rsidR="00A338BF" w:rsidRPr="00A338BF">
        <w:rPr>
          <w:b/>
        </w:rPr>
        <w:t>абочей программы воспитателя</w:t>
      </w:r>
      <w:r>
        <w:rPr>
          <w:b/>
        </w:rPr>
        <w:t xml:space="preserve"> 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Ребенок может спокойно, не мешая другому ребенку, играть</w:t>
      </w:r>
      <w:r>
        <w:rPr>
          <w:spacing w:val="1"/>
        </w:rPr>
        <w:t xml:space="preserve"> </w:t>
      </w:r>
      <w:r>
        <w:t>рядом, объединяться в игре с общей игрушкой, участвовать в несложной</w:t>
      </w:r>
      <w:r>
        <w:rPr>
          <w:spacing w:val="1"/>
        </w:rPr>
        <w:t xml:space="preserve"> </w:t>
      </w:r>
      <w:r>
        <w:t>совместной практической деятельности. Проявляет стремление к</w:t>
      </w:r>
      <w:r>
        <w:rPr>
          <w:spacing w:val="1"/>
        </w:rPr>
        <w:t xml:space="preserve"> </w:t>
      </w:r>
      <w:r>
        <w:t>положительным поступкам, но взаимоотношения зависят от ситуации и</w:t>
      </w:r>
      <w:r>
        <w:rPr>
          <w:spacing w:val="1"/>
        </w:rPr>
        <w:t xml:space="preserve"> </w:t>
      </w:r>
      <w:r>
        <w:t>пока</w:t>
      </w:r>
      <w:r>
        <w:rPr>
          <w:spacing w:val="-6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требуют</w:t>
      </w:r>
      <w:r>
        <w:rPr>
          <w:spacing w:val="-5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воспитателя.</w:t>
      </w:r>
      <w:r>
        <w:rPr>
          <w:spacing w:val="-3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разнообразных видах деятельности: в играх, двигательных упражнениях, в</w:t>
      </w:r>
      <w:r>
        <w:rPr>
          <w:spacing w:val="1"/>
        </w:rPr>
        <w:t xml:space="preserve"> </w:t>
      </w:r>
      <w:r>
        <w:t>действиях по обследованию свойств и качеств предметов и их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лепке,</w:t>
      </w:r>
      <w:r>
        <w:rPr>
          <w:spacing w:val="-3"/>
        </w:rPr>
        <w:t xml:space="preserve"> </w:t>
      </w:r>
      <w:r>
        <w:t>речевом</w:t>
      </w:r>
      <w:r>
        <w:rPr>
          <w:spacing w:val="-4"/>
        </w:rPr>
        <w:t xml:space="preserve"> </w:t>
      </w:r>
      <w:r>
        <w:t>общении,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творчестве. Принимает цель, в играх, в предметной и художественной деятельности по</w:t>
      </w:r>
      <w:r>
        <w:rPr>
          <w:spacing w:val="-67"/>
        </w:rPr>
        <w:t xml:space="preserve"> </w:t>
      </w:r>
      <w:r>
        <w:t>показу и побуждению взрослых ребенок доводит начатую работу до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результата.</w:t>
      </w:r>
      <w:r>
        <w:rPr>
          <w:spacing w:val="-6"/>
        </w:rPr>
        <w:t xml:space="preserve"> </w:t>
      </w:r>
      <w:r>
        <w:t>Понимает,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вещи,</w:t>
      </w:r>
      <w:r>
        <w:rPr>
          <w:spacing w:val="-4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сделаны</w:t>
      </w:r>
      <w:r>
        <w:rPr>
          <w:spacing w:val="-6"/>
        </w:rPr>
        <w:t xml:space="preserve"> </w:t>
      </w:r>
      <w:r>
        <w:t>людьми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требуют бережного обращения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A338BF" w:rsidRDefault="00A338BF" w:rsidP="009A29FD">
      <w:pPr>
        <w:pStyle w:val="a9"/>
        <w:tabs>
          <w:tab w:val="left" w:pos="3196"/>
        </w:tabs>
        <w:kinsoku w:val="0"/>
        <w:overflowPunct w:val="0"/>
        <w:jc w:val="both"/>
      </w:pPr>
      <w:r>
        <w:t>Проявляет эмоциональную отзывчивость, подражая примеру взрослых,</w:t>
      </w:r>
      <w:r>
        <w:rPr>
          <w:spacing w:val="1"/>
        </w:rPr>
        <w:t xml:space="preserve"> </w:t>
      </w:r>
      <w:r>
        <w:t>старается утешить</w:t>
      </w:r>
      <w:r>
        <w:rPr>
          <w:spacing w:val="-12"/>
        </w:rPr>
        <w:t xml:space="preserve"> </w:t>
      </w:r>
      <w:r>
        <w:t>обиженного,</w:t>
      </w:r>
      <w:r>
        <w:rPr>
          <w:spacing w:val="-12"/>
        </w:rPr>
        <w:t xml:space="preserve"> </w:t>
      </w:r>
      <w:r>
        <w:t>угостить,</w:t>
      </w:r>
      <w:r>
        <w:rPr>
          <w:spacing w:val="-10"/>
        </w:rPr>
        <w:t xml:space="preserve"> </w:t>
      </w:r>
      <w:r>
        <w:t>обрадовать,</w:t>
      </w:r>
      <w:r>
        <w:rPr>
          <w:spacing w:val="-10"/>
        </w:rPr>
        <w:t xml:space="preserve"> </w:t>
      </w:r>
      <w:r>
        <w:t>помочь.</w:t>
      </w:r>
      <w:r>
        <w:rPr>
          <w:spacing w:val="-11"/>
        </w:rPr>
        <w:t xml:space="preserve"> </w:t>
      </w:r>
      <w:r>
        <w:t>Начинает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мимике и жестах различать эмоциональные состояния людей, веселую и</w:t>
      </w:r>
      <w:r>
        <w:rPr>
          <w:spacing w:val="1"/>
        </w:rPr>
        <w:t xml:space="preserve"> </w:t>
      </w:r>
      <w:r>
        <w:t>грустную музыку, веселое и грустное настроение сверстников, взрослых,</w:t>
      </w:r>
      <w:r>
        <w:rPr>
          <w:spacing w:val="1"/>
        </w:rPr>
        <w:t xml:space="preserve"> </w:t>
      </w:r>
      <w:r>
        <w:t>эмоционально откликается на содержание прочитанного, сопереживает</w:t>
      </w:r>
      <w:r>
        <w:rPr>
          <w:spacing w:val="1"/>
        </w:rPr>
        <w:t xml:space="preserve"> </w:t>
      </w:r>
      <w:r>
        <w:t>героям.</w:t>
      </w:r>
    </w:p>
    <w:p w:rsidR="00A338BF" w:rsidRDefault="00A338BF" w:rsidP="009A29FD">
      <w:pPr>
        <w:pStyle w:val="a9"/>
        <w:tabs>
          <w:tab w:val="left" w:pos="9355"/>
        </w:tabs>
        <w:kinsoku w:val="0"/>
        <w:overflowPunct w:val="0"/>
        <w:jc w:val="both"/>
      </w:pPr>
      <w:r>
        <w:t>Охотно включается в совместную деятельность со взрослым,</w:t>
      </w:r>
      <w:r>
        <w:rPr>
          <w:spacing w:val="1"/>
        </w:rPr>
        <w:t xml:space="preserve"> </w:t>
      </w:r>
      <w:r>
        <w:t>подражает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lastRenderedPageBreak/>
        <w:t>действиям,</w:t>
      </w:r>
      <w:r>
        <w:rPr>
          <w:spacing w:val="-7"/>
        </w:rPr>
        <w:t xml:space="preserve"> </w:t>
      </w:r>
      <w:r>
        <w:t>отвечает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комментирует</w:t>
      </w:r>
      <w:r>
        <w:rPr>
          <w:spacing w:val="-67"/>
        </w:rPr>
        <w:t xml:space="preserve"> </w:t>
      </w:r>
      <w:r>
        <w:t>его действия в процессе совместной игры, выполнения режимных</w:t>
      </w:r>
      <w:r>
        <w:rPr>
          <w:spacing w:val="1"/>
        </w:rPr>
        <w:t xml:space="preserve"> </w:t>
      </w:r>
      <w:r>
        <w:t>моментов. Проявляет интерес к сверстникам, к</w:t>
      </w:r>
      <w:r>
        <w:rPr>
          <w:spacing w:val="1"/>
        </w:rPr>
        <w:t xml:space="preserve"> </w:t>
      </w:r>
      <w:r>
        <w:t>взаимодействию в игре, в</w:t>
      </w:r>
      <w:r>
        <w:rPr>
          <w:spacing w:val="-67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деятельности.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Владеет игровыми действиями с игрушками и предметами-</w:t>
      </w:r>
      <w:r>
        <w:rPr>
          <w:spacing w:val="1"/>
        </w:rPr>
        <w:t xml:space="preserve"> </w:t>
      </w:r>
      <w:r>
        <w:t>заместителями, разворачивает игровой сюжет из нескольких эпизодов,</w:t>
      </w:r>
      <w:r>
        <w:rPr>
          <w:spacing w:val="1"/>
        </w:rPr>
        <w:t xml:space="preserve"> </w:t>
      </w:r>
      <w:r>
        <w:t>приобрел</w:t>
      </w:r>
      <w:r>
        <w:rPr>
          <w:spacing w:val="-11"/>
        </w:rPr>
        <w:t xml:space="preserve"> </w:t>
      </w:r>
      <w:r>
        <w:t>первичные</w:t>
      </w:r>
      <w:r>
        <w:rPr>
          <w:spacing w:val="-12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ролевого</w:t>
      </w:r>
      <w:r>
        <w:rPr>
          <w:spacing w:val="-11"/>
        </w:rPr>
        <w:t xml:space="preserve"> </w:t>
      </w:r>
      <w:r>
        <w:t>поведения.</w:t>
      </w:r>
      <w:r>
        <w:rPr>
          <w:spacing w:val="-9"/>
        </w:rPr>
        <w:t xml:space="preserve"> </w:t>
      </w:r>
      <w:r>
        <w:t>Способен</w:t>
      </w:r>
      <w:r>
        <w:rPr>
          <w:spacing w:val="-1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замысел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воплотить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рисунке,</w:t>
      </w:r>
      <w:r>
        <w:rPr>
          <w:spacing w:val="-1"/>
        </w:rPr>
        <w:t xml:space="preserve"> </w:t>
      </w:r>
      <w:r>
        <w:t>постройке.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Значительно</w:t>
      </w:r>
      <w:r>
        <w:rPr>
          <w:spacing w:val="-10"/>
        </w:rPr>
        <w:t xml:space="preserve"> </w:t>
      </w:r>
      <w:r>
        <w:t>увеличился</w:t>
      </w:r>
      <w:r>
        <w:rPr>
          <w:spacing w:val="-10"/>
        </w:rPr>
        <w:t xml:space="preserve"> </w:t>
      </w:r>
      <w:r>
        <w:t>запас</w:t>
      </w:r>
      <w:r>
        <w:rPr>
          <w:spacing w:val="-10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совершенствуется грамматический</w:t>
      </w:r>
      <w:r>
        <w:rPr>
          <w:spacing w:val="-7"/>
        </w:rPr>
        <w:t xml:space="preserve"> </w:t>
      </w:r>
      <w:r>
        <w:t>строй</w:t>
      </w:r>
      <w:r>
        <w:rPr>
          <w:spacing w:val="-7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пользуется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простыми,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предложениями.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Сформирована</w:t>
      </w:r>
      <w:r>
        <w:rPr>
          <w:spacing w:val="-7"/>
        </w:rPr>
        <w:t xml:space="preserve"> </w:t>
      </w:r>
      <w:r>
        <w:t>соответствующая</w:t>
      </w:r>
      <w:r>
        <w:rPr>
          <w:spacing w:val="-8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координация</w:t>
      </w:r>
      <w:r>
        <w:rPr>
          <w:spacing w:val="-8"/>
        </w:rPr>
        <w:t xml:space="preserve"> </w:t>
      </w:r>
      <w:r>
        <w:t>движений. Ребенок</w:t>
      </w:r>
      <w:r>
        <w:rPr>
          <w:spacing w:val="-8"/>
        </w:rPr>
        <w:t xml:space="preserve"> </w:t>
      </w:r>
      <w:r>
        <w:t>проявляет</w:t>
      </w:r>
      <w:r>
        <w:rPr>
          <w:spacing w:val="-7"/>
        </w:rPr>
        <w:t xml:space="preserve"> </w:t>
      </w:r>
      <w:r>
        <w:t>положительное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разнообразным</w:t>
      </w:r>
      <w:r>
        <w:rPr>
          <w:spacing w:val="-8"/>
        </w:rPr>
        <w:t xml:space="preserve"> </w:t>
      </w:r>
      <w:r>
        <w:t>физическим</w:t>
      </w:r>
      <w:r>
        <w:rPr>
          <w:spacing w:val="-67"/>
        </w:rPr>
        <w:t xml:space="preserve"> </w:t>
      </w:r>
      <w:r>
        <w:t>упражнениям,</w:t>
      </w:r>
      <w:r>
        <w:rPr>
          <w:spacing w:val="-10"/>
        </w:rPr>
        <w:t xml:space="preserve"> </w:t>
      </w:r>
      <w:r>
        <w:t>стремится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самостоятельности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избирателен по отношению к некоторым двигательным действиям и</w:t>
      </w:r>
      <w:r>
        <w:rPr>
          <w:spacing w:val="1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играм.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Владеет элементарной культурой поведения во время еды за столом,</w:t>
      </w:r>
      <w:r>
        <w:rPr>
          <w:spacing w:val="1"/>
        </w:rPr>
        <w:t xml:space="preserve"> </w:t>
      </w:r>
      <w:r>
        <w:t>навыками</w:t>
      </w:r>
      <w:r>
        <w:rPr>
          <w:spacing w:val="-12"/>
        </w:rPr>
        <w:t xml:space="preserve"> </w:t>
      </w:r>
      <w:r>
        <w:t>самообслуживания:</w:t>
      </w:r>
      <w:r>
        <w:rPr>
          <w:spacing w:val="-13"/>
        </w:rPr>
        <w:t xml:space="preserve"> </w:t>
      </w:r>
      <w:r>
        <w:t>умывания,</w:t>
      </w:r>
      <w:r>
        <w:rPr>
          <w:spacing w:val="-10"/>
        </w:rPr>
        <w:t xml:space="preserve"> </w:t>
      </w:r>
      <w:r>
        <w:t>одевания.</w:t>
      </w:r>
      <w:r>
        <w:rPr>
          <w:spacing w:val="-10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пользуется</w:t>
      </w:r>
      <w:r>
        <w:rPr>
          <w:spacing w:val="-67"/>
        </w:rPr>
        <w:t xml:space="preserve"> </w:t>
      </w:r>
      <w:r>
        <w:t>предметами</w:t>
      </w:r>
      <w:r>
        <w:rPr>
          <w:spacing w:val="-8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гигиены</w:t>
      </w:r>
      <w:r>
        <w:rPr>
          <w:spacing w:val="-7"/>
        </w:rPr>
        <w:t xml:space="preserve"> </w:t>
      </w:r>
      <w:r>
        <w:t>(полотенцем,</w:t>
      </w:r>
      <w:r>
        <w:rPr>
          <w:spacing w:val="-6"/>
        </w:rPr>
        <w:t xml:space="preserve"> </w:t>
      </w:r>
      <w:r>
        <w:t>носовым</w:t>
      </w:r>
      <w:r>
        <w:rPr>
          <w:spacing w:val="-9"/>
        </w:rPr>
        <w:t xml:space="preserve"> </w:t>
      </w:r>
      <w:r>
        <w:t>платком,</w:t>
      </w:r>
      <w:r>
        <w:rPr>
          <w:spacing w:val="-7"/>
        </w:rPr>
        <w:t xml:space="preserve"> </w:t>
      </w:r>
      <w:r>
        <w:t>расческой).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Проявляет интерес к миру, потребность в познавательном общении со</w:t>
      </w:r>
      <w:r>
        <w:rPr>
          <w:spacing w:val="1"/>
        </w:rPr>
        <w:t xml:space="preserve"> </w:t>
      </w:r>
      <w:r>
        <w:t>взрослыми, задает вопросы о людях, их действиях, о животных, предметах</w:t>
      </w:r>
      <w:r>
        <w:rPr>
          <w:spacing w:val="-67"/>
        </w:rPr>
        <w:t xml:space="preserve"> </w:t>
      </w:r>
      <w:r>
        <w:t>ближайшего</w:t>
      </w:r>
      <w:r>
        <w:rPr>
          <w:spacing w:val="-7"/>
        </w:rPr>
        <w:t xml:space="preserve"> </w:t>
      </w:r>
      <w:r>
        <w:t>окружения.</w:t>
      </w:r>
      <w:r>
        <w:rPr>
          <w:spacing w:val="-4"/>
        </w:rPr>
        <w:t xml:space="preserve"> </w:t>
      </w:r>
      <w:r>
        <w:t>Проявляет</w:t>
      </w:r>
      <w:r>
        <w:rPr>
          <w:spacing w:val="-6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наблюдению,</w:t>
      </w:r>
      <w:r>
        <w:rPr>
          <w:spacing w:val="-6"/>
        </w:rPr>
        <w:t xml:space="preserve"> </w:t>
      </w:r>
      <w:r>
        <w:t>сравнению,</w:t>
      </w:r>
      <w:r>
        <w:rPr>
          <w:spacing w:val="-67"/>
        </w:rPr>
        <w:t xml:space="preserve"> </w:t>
      </w:r>
      <w:r>
        <w:t>обследованию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 </w:t>
      </w:r>
      <w:r>
        <w:t>предметов,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сенсорных эталонов</w:t>
      </w:r>
      <w:r>
        <w:tab/>
        <w:t>(круг, квадрат, треугольник), к простейшему</w:t>
      </w:r>
      <w:r>
        <w:rPr>
          <w:spacing w:val="1"/>
        </w:rPr>
        <w:t xml:space="preserve"> </w:t>
      </w:r>
      <w:r>
        <w:t>экспериментированию с предметами и материалами. В совместной с</w:t>
      </w:r>
      <w:r>
        <w:rPr>
          <w:spacing w:val="1"/>
        </w:rPr>
        <w:t xml:space="preserve"> </w:t>
      </w:r>
      <w:r>
        <w:t>педагогом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переживает</w:t>
      </w:r>
      <w:r>
        <w:rPr>
          <w:spacing w:val="-10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удивления,</w:t>
      </w:r>
      <w:r>
        <w:rPr>
          <w:spacing w:val="-67"/>
        </w:rPr>
        <w:t xml:space="preserve"> </w:t>
      </w:r>
      <w:r>
        <w:t>радости</w:t>
      </w:r>
      <w:r>
        <w:rPr>
          <w:spacing w:val="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Знает свои имя, фамилию, пол, возраст. Осознает свои отдельные</w:t>
      </w:r>
      <w:r>
        <w:rPr>
          <w:spacing w:val="1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освоены</w:t>
      </w:r>
      <w:r>
        <w:rPr>
          <w:spacing w:val="-8"/>
        </w:rPr>
        <w:t xml:space="preserve"> </w:t>
      </w:r>
      <w:r>
        <w:t>(«Я</w:t>
      </w:r>
      <w:r>
        <w:rPr>
          <w:spacing w:val="-8"/>
        </w:rPr>
        <w:t xml:space="preserve"> </w:t>
      </w:r>
      <w:r>
        <w:t>умею</w:t>
      </w:r>
      <w:r>
        <w:rPr>
          <w:spacing w:val="-7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дом»,</w:t>
      </w:r>
      <w:r>
        <w:rPr>
          <w:spacing w:val="9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умею</w:t>
      </w:r>
      <w:r>
        <w:rPr>
          <w:spacing w:val="-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застегивать</w:t>
      </w:r>
      <w:r>
        <w:rPr>
          <w:spacing w:val="-1"/>
        </w:rPr>
        <w:t xml:space="preserve"> </w:t>
      </w:r>
      <w:r>
        <w:t>куртку»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Узнает дом, квартиру, в которой живет, детский сад, группу, своих</w:t>
      </w:r>
      <w:r>
        <w:rPr>
          <w:spacing w:val="1"/>
        </w:rPr>
        <w:t xml:space="preserve"> </w:t>
      </w:r>
      <w:r>
        <w:t>воспитателей, няню. Знает членов своей семьи и ближайших</w:t>
      </w:r>
      <w:r>
        <w:rPr>
          <w:spacing w:val="1"/>
        </w:rPr>
        <w:t xml:space="preserve"> </w:t>
      </w:r>
      <w:r>
        <w:t>родственников.</w:t>
      </w:r>
      <w:r>
        <w:rPr>
          <w:spacing w:val="-8"/>
        </w:rPr>
        <w:t xml:space="preserve"> </w:t>
      </w:r>
      <w:r>
        <w:t>Разговаривает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членах</w:t>
      </w:r>
      <w:r>
        <w:rPr>
          <w:spacing w:val="-8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отвечая</w:t>
      </w:r>
      <w:r>
        <w:rPr>
          <w:spacing w:val="-6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рассматривании</w:t>
      </w:r>
      <w:r>
        <w:rPr>
          <w:spacing w:val="-4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альбома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фотографий.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Называет</w:t>
      </w:r>
      <w:r>
        <w:rPr>
          <w:spacing w:val="-7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знакомых</w:t>
      </w:r>
      <w:r>
        <w:rPr>
          <w:spacing w:val="-7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растения</w:t>
      </w:r>
      <w:r>
        <w:rPr>
          <w:spacing w:val="-8"/>
        </w:rPr>
        <w:t xml:space="preserve"> </w:t>
      </w:r>
      <w:r>
        <w:t>ближайшего</w:t>
      </w:r>
      <w:r>
        <w:rPr>
          <w:spacing w:val="-67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действия, яркие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вида.</w:t>
      </w:r>
    </w:p>
    <w:p w:rsidR="00A338BF" w:rsidRDefault="00A338BF" w:rsidP="009A29FD">
      <w:pPr>
        <w:pStyle w:val="a9"/>
        <w:kinsoku w:val="0"/>
        <w:overflowPunct w:val="0"/>
        <w:jc w:val="both"/>
      </w:pPr>
      <w:r>
        <w:t>Способен не только объединять предметы по внешнему сходству</w:t>
      </w:r>
      <w:r>
        <w:rPr>
          <w:spacing w:val="1"/>
        </w:rPr>
        <w:t xml:space="preserve"> </w:t>
      </w:r>
      <w:r>
        <w:t>(форма, цвет, величина), но и усваивать общепринятые представления о</w:t>
      </w:r>
      <w:r>
        <w:rPr>
          <w:spacing w:val="1"/>
        </w:rPr>
        <w:t xml:space="preserve"> </w:t>
      </w:r>
      <w:r>
        <w:t>группах предметов (одежда, посуда, игрушки). Участвует в элементарной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неживой природы, в посильной деятельности по уходу за растениями и</w:t>
      </w:r>
      <w:r>
        <w:rPr>
          <w:spacing w:val="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уголка</w:t>
      </w:r>
      <w:r>
        <w:rPr>
          <w:spacing w:val="-1"/>
        </w:rPr>
        <w:t xml:space="preserve"> </w:t>
      </w:r>
      <w:r>
        <w:t>природы.</w:t>
      </w:r>
    </w:p>
    <w:p w:rsidR="00A338BF" w:rsidRDefault="00A338BF" w:rsidP="009A29FD">
      <w:pPr>
        <w:pStyle w:val="a9"/>
        <w:tabs>
          <w:tab w:val="left" w:pos="9355"/>
        </w:tabs>
        <w:kinsoku w:val="0"/>
        <w:overflowPunct w:val="0"/>
        <w:jc w:val="both"/>
      </w:pPr>
      <w:r>
        <w:t>Освоил некоторые нормы и правила поведения, связанные 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7"/>
        </w:rPr>
        <w:t xml:space="preserve"> </w:t>
      </w:r>
      <w:r>
        <w:lastRenderedPageBreak/>
        <w:t>разрешениями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запретами</w:t>
      </w:r>
      <w:r>
        <w:rPr>
          <w:spacing w:val="8"/>
        </w:rPr>
        <w:t xml:space="preserve"> </w:t>
      </w:r>
      <w:r>
        <w:t>(«можно»,</w:t>
      </w:r>
      <w:r>
        <w:rPr>
          <w:spacing w:val="41"/>
        </w:rPr>
        <w:t xml:space="preserve"> </w:t>
      </w:r>
      <w:r>
        <w:t>«нужно»,</w:t>
      </w:r>
      <w:r>
        <w:rPr>
          <w:spacing w:val="16"/>
        </w:rPr>
        <w:t xml:space="preserve"> </w:t>
      </w:r>
      <w:r>
        <w:t>«нельзя»),</w:t>
      </w:r>
      <w:r>
        <w:rPr>
          <w:spacing w:val="-67"/>
        </w:rPr>
        <w:t xml:space="preserve"> </w:t>
      </w:r>
      <w:r>
        <w:t>может увидеть несоответствие поведения другого ребенка нормам и</w:t>
      </w:r>
      <w:r>
        <w:rPr>
          <w:spacing w:val="1"/>
        </w:rPr>
        <w:t xml:space="preserve"> </w:t>
      </w:r>
      <w:r>
        <w:t>правилам поведения. Испытывает удовлетворение от одобрения</w:t>
      </w:r>
      <w:r>
        <w:rPr>
          <w:spacing w:val="1"/>
        </w:rPr>
        <w:t xml:space="preserve"> </w:t>
      </w:r>
      <w:r>
        <w:t>правильных действий взрослыми. Внимательно вслушивается в речь и</w:t>
      </w:r>
      <w:r>
        <w:rPr>
          <w:spacing w:val="1"/>
        </w:rPr>
        <w:t xml:space="preserve"> </w:t>
      </w:r>
      <w:r>
        <w:t>указания взрослого, принимает образец. Следуя вопросам взрослого,</w:t>
      </w:r>
      <w:r>
        <w:rPr>
          <w:spacing w:val="1"/>
        </w:rPr>
        <w:t xml:space="preserve"> </w:t>
      </w:r>
      <w:r>
        <w:t>рассматривает предметы, игрушки, иллюстрации, слушает комментарии и</w:t>
      </w:r>
      <w:r>
        <w:rPr>
          <w:spacing w:val="1"/>
        </w:rPr>
        <w:t xml:space="preserve"> </w:t>
      </w:r>
      <w:r>
        <w:t>пояснения</w:t>
      </w:r>
      <w:r>
        <w:rPr>
          <w:spacing w:val="-2"/>
        </w:rPr>
        <w:t xml:space="preserve"> </w:t>
      </w:r>
      <w:r>
        <w:t>взрослого.</w:t>
      </w:r>
    </w:p>
    <w:p w:rsidR="00A338BF" w:rsidRPr="007C5816" w:rsidRDefault="00A338BF" w:rsidP="007C5816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A338BF">
        <w:rPr>
          <w:i w:val="0"/>
        </w:rPr>
        <w:t>Планируемые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результаты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освоения</w:t>
      </w:r>
      <w:r w:rsidRPr="00A338BF">
        <w:rPr>
          <w:i w:val="0"/>
          <w:spacing w:val="-6"/>
        </w:rPr>
        <w:t xml:space="preserve"> </w:t>
      </w:r>
      <w:r w:rsidRPr="00A338BF">
        <w:rPr>
          <w:i w:val="0"/>
        </w:rPr>
        <w:t>детьми</w:t>
      </w:r>
      <w:r w:rsidRPr="00A338BF">
        <w:rPr>
          <w:i w:val="0"/>
          <w:spacing w:val="-6"/>
        </w:rPr>
        <w:t xml:space="preserve"> </w:t>
      </w:r>
      <w:r w:rsidRPr="00A338BF">
        <w:rPr>
          <w:i w:val="0"/>
        </w:rPr>
        <w:t>Программы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в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части,</w:t>
      </w:r>
      <w:r w:rsidRPr="00A338BF">
        <w:rPr>
          <w:i w:val="0"/>
          <w:spacing w:val="-67"/>
        </w:rPr>
        <w:t xml:space="preserve"> </w:t>
      </w:r>
      <w:r w:rsidRPr="00A338BF">
        <w:rPr>
          <w:i w:val="0"/>
        </w:rPr>
        <w:t>формируемой</w:t>
      </w:r>
      <w:r w:rsidRPr="00A338BF">
        <w:rPr>
          <w:i w:val="0"/>
          <w:spacing w:val="-2"/>
        </w:rPr>
        <w:t xml:space="preserve"> </w:t>
      </w:r>
      <w:r w:rsidRPr="00A338BF">
        <w:rPr>
          <w:i w:val="0"/>
        </w:rPr>
        <w:t>участниками</w:t>
      </w:r>
      <w:r w:rsidRPr="00A338BF">
        <w:rPr>
          <w:i w:val="0"/>
          <w:spacing w:val="-1"/>
        </w:rPr>
        <w:t xml:space="preserve"> </w:t>
      </w:r>
      <w:r w:rsidRPr="00A338BF">
        <w:rPr>
          <w:i w:val="0"/>
        </w:rPr>
        <w:t>образовательного</w:t>
      </w:r>
      <w:r w:rsidRPr="00A338BF">
        <w:rPr>
          <w:i w:val="0"/>
          <w:spacing w:val="-1"/>
        </w:rPr>
        <w:t xml:space="preserve"> </w:t>
      </w:r>
      <w:r w:rsidRPr="00A338BF">
        <w:rPr>
          <w:i w:val="0"/>
        </w:rPr>
        <w:t>процесса</w:t>
      </w:r>
    </w:p>
    <w:p w:rsidR="002560A8" w:rsidRPr="00C21597" w:rsidRDefault="002560A8" w:rsidP="009A29FD">
      <w:pPr>
        <w:tabs>
          <w:tab w:val="left" w:pos="2745"/>
          <w:tab w:val="left" w:pos="4692"/>
          <w:tab w:val="left" w:pos="6467"/>
          <w:tab w:val="left" w:pos="7469"/>
          <w:tab w:val="left" w:pos="9311"/>
        </w:tabs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C21597">
        <w:rPr>
          <w:rFonts w:ascii="Times New Roman" w:hAnsi="Times New Roman"/>
          <w:b/>
          <w:i/>
          <w:sz w:val="28"/>
        </w:rPr>
        <w:t>Программа музыкального образования детей дошкольного возраста «Ладушки»</w:t>
      </w:r>
      <w:r w:rsidRPr="00C2159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/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Каплунова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И.,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Новоскольцева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</w:t>
      </w:r>
      <w:r w:rsidRPr="00C21597">
        <w:rPr>
          <w:rFonts w:ascii="Times New Roman" w:hAnsi="Times New Roman"/>
          <w:b/>
          <w:sz w:val="28"/>
        </w:rPr>
        <w:t>.</w:t>
      </w:r>
    </w:p>
    <w:p w:rsidR="002560A8" w:rsidRPr="00C21597" w:rsidRDefault="002560A8" w:rsidP="009A29FD">
      <w:pPr>
        <w:spacing w:after="0" w:line="240" w:lineRule="auto"/>
        <w:jc w:val="both"/>
        <w:rPr>
          <w:rFonts w:ascii="Times New Roman" w:hAnsi="Times New Roman"/>
          <w:bCs/>
          <w:i/>
          <w:sz w:val="28"/>
        </w:rPr>
      </w:pPr>
      <w:r w:rsidRPr="00C21597">
        <w:rPr>
          <w:rFonts w:ascii="Times New Roman" w:hAnsi="Times New Roman"/>
          <w:bCs/>
          <w:i/>
          <w:sz w:val="28"/>
        </w:rPr>
        <w:t>Планируемые</w:t>
      </w:r>
      <w:r w:rsidRPr="00C21597">
        <w:rPr>
          <w:rFonts w:ascii="Times New Roman" w:hAnsi="Times New Roman"/>
          <w:bCs/>
          <w:i/>
          <w:spacing w:val="-4"/>
          <w:sz w:val="28"/>
        </w:rPr>
        <w:t xml:space="preserve"> </w:t>
      </w:r>
      <w:r w:rsidRPr="00C21597">
        <w:rPr>
          <w:rFonts w:ascii="Times New Roman" w:hAnsi="Times New Roman"/>
          <w:bCs/>
          <w:i/>
          <w:sz w:val="28"/>
        </w:rPr>
        <w:t>результаты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Восприятие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музыкальных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образов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представлений.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Гармоничное</w:t>
      </w:r>
      <w:r w:rsidRPr="002560A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музыкальное</w:t>
      </w:r>
      <w:r w:rsidRPr="002560A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развитие</w:t>
      </w:r>
      <w:r w:rsidRPr="002560A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(развитие</w:t>
      </w:r>
      <w:r w:rsidRPr="002560A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слуха,</w:t>
      </w:r>
      <w:r w:rsidRPr="002560A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внимания,</w:t>
      </w:r>
      <w:r w:rsidRPr="002560A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движения,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чувства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ритма</w:t>
      </w:r>
      <w:r w:rsidRPr="002560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красоты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мелодии)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Приобщение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детей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</w:t>
      </w:r>
      <w:r w:rsidRPr="002560A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русской</w:t>
      </w:r>
      <w:r w:rsidRPr="002560A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народно-традиционной,</w:t>
      </w:r>
      <w:r w:rsidRPr="002560A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мировой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культуре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Освоение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разнообразных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приемов</w:t>
      </w:r>
      <w:r w:rsidRPr="002560A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навыков</w:t>
      </w:r>
      <w:r w:rsidRPr="002560A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</w:t>
      </w:r>
      <w:r w:rsidRPr="002560A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различных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видах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деятельности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адекватно детским возможностям.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  <w:tab w:val="left" w:pos="2500"/>
          <w:tab w:val="left" w:pos="4979"/>
          <w:tab w:val="left" w:pos="6988"/>
          <w:tab w:val="left" w:pos="89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Развитие коммуникативных способностей, возможности творческого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использования музыкальных впечатлений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повседневной жизни.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  <w:tab w:val="left" w:pos="2908"/>
          <w:tab w:val="left" w:pos="3394"/>
          <w:tab w:val="left" w:pos="5572"/>
          <w:tab w:val="left" w:pos="7509"/>
          <w:tab w:val="left" w:pos="8522"/>
          <w:tab w:val="left" w:pos="9025"/>
          <w:tab w:val="left" w:pos="1032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 xml:space="preserve">Знакомство с многообразием музыкальных форм и жанров </w:t>
      </w:r>
      <w:r w:rsidRPr="002560A8">
        <w:rPr>
          <w:rFonts w:ascii="Times New Roman" w:hAnsi="Times New Roman"/>
          <w:spacing w:val="-1"/>
          <w:sz w:val="28"/>
          <w:szCs w:val="28"/>
        </w:rPr>
        <w:t>в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привлекательной 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доступной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форме.</w:t>
      </w:r>
    </w:p>
    <w:p w:rsidR="002560A8" w:rsidRDefault="002560A8" w:rsidP="009A29FD">
      <w:pPr>
        <w:widowControl w:val="0"/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Обогащение детей музыкальными знаниями  и представлениями</w:t>
      </w:r>
      <w:r w:rsidRPr="002560A8">
        <w:rPr>
          <w:rFonts w:ascii="Times New Roman" w:hAnsi="Times New Roman"/>
          <w:sz w:val="28"/>
          <w:szCs w:val="28"/>
        </w:rPr>
        <w:tab/>
      </w:r>
      <w:r w:rsidRPr="002560A8">
        <w:rPr>
          <w:rFonts w:ascii="Times New Roman" w:hAnsi="Times New Roman"/>
          <w:spacing w:val="-1"/>
          <w:sz w:val="28"/>
          <w:szCs w:val="28"/>
        </w:rPr>
        <w:t>в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 игре.</w:t>
      </w:r>
    </w:p>
    <w:p w:rsidR="007C5816" w:rsidRPr="007C5816" w:rsidRDefault="007C5816" w:rsidP="007C5816">
      <w:pPr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ind w:left="3450"/>
        <w:rPr>
          <w:b/>
          <w:sz w:val="28"/>
          <w:szCs w:val="28"/>
        </w:rPr>
      </w:pPr>
    </w:p>
    <w:p w:rsidR="002560A8" w:rsidRPr="00D70FB6" w:rsidRDefault="00055B79" w:rsidP="00055B79">
      <w:pPr>
        <w:pStyle w:val="a4"/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2.</w:t>
      </w:r>
      <w:r w:rsidR="002560A8" w:rsidRPr="00D70FB6">
        <w:rPr>
          <w:b/>
          <w:sz w:val="28"/>
          <w:szCs w:val="28"/>
        </w:rPr>
        <w:t>Содержательный раздел</w:t>
      </w:r>
    </w:p>
    <w:p w:rsidR="007C5816" w:rsidRPr="00D70FB6" w:rsidRDefault="007C5816" w:rsidP="00D70FB6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rPr>
          <w:b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2560A8" w:rsidRPr="00D70FB6">
        <w:t xml:space="preserve"> </w:t>
      </w:r>
    </w:p>
    <w:p w:rsidR="002560A8" w:rsidRPr="00D70FB6" w:rsidRDefault="002560A8" w:rsidP="00D70FB6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Содержание</w:t>
      </w:r>
      <w:r w:rsidRPr="00D70FB6">
        <w:rPr>
          <w:spacing w:val="-10"/>
        </w:rPr>
        <w:t xml:space="preserve"> </w:t>
      </w:r>
      <w:r w:rsidRPr="00D70FB6">
        <w:t>Программы обеспечивает</w:t>
      </w:r>
      <w:r w:rsidRPr="00D70FB6">
        <w:rPr>
          <w:spacing w:val="61"/>
        </w:rPr>
        <w:t xml:space="preserve"> </w:t>
      </w:r>
      <w:r w:rsidRPr="00D70FB6">
        <w:t>развитие</w:t>
      </w:r>
      <w:r w:rsidRPr="00D70FB6">
        <w:rPr>
          <w:spacing w:val="-8"/>
        </w:rPr>
        <w:t xml:space="preserve"> </w:t>
      </w:r>
      <w:r w:rsidRPr="00D70FB6">
        <w:t>личности,</w:t>
      </w:r>
      <w:r w:rsidRPr="00D70FB6">
        <w:rPr>
          <w:spacing w:val="-6"/>
        </w:rPr>
        <w:t xml:space="preserve"> </w:t>
      </w:r>
      <w:r w:rsidRPr="00D70FB6">
        <w:t>мотивации</w:t>
      </w:r>
      <w:r w:rsidRPr="00D70FB6">
        <w:rPr>
          <w:spacing w:val="-67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способностей</w:t>
      </w:r>
      <w:r w:rsidRPr="00D70FB6">
        <w:rPr>
          <w:spacing w:val="-5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в</w:t>
      </w:r>
      <w:r w:rsidRPr="00D70FB6">
        <w:rPr>
          <w:spacing w:val="-5"/>
        </w:rPr>
        <w:t xml:space="preserve"> </w:t>
      </w:r>
      <w:r w:rsidRPr="00D70FB6">
        <w:t>различных</w:t>
      </w:r>
      <w:r w:rsidRPr="00D70FB6">
        <w:rPr>
          <w:spacing w:val="-4"/>
        </w:rPr>
        <w:t xml:space="preserve"> </w:t>
      </w:r>
      <w:r w:rsidRPr="00D70FB6">
        <w:t>видах</w:t>
      </w:r>
      <w:r w:rsidRPr="00D70FB6">
        <w:rPr>
          <w:spacing w:val="-5"/>
        </w:rPr>
        <w:t xml:space="preserve"> </w:t>
      </w:r>
      <w:r w:rsidRPr="00D70FB6">
        <w:t>деятельности, охватывает</w:t>
      </w:r>
      <w:r w:rsidRPr="00D70FB6">
        <w:rPr>
          <w:spacing w:val="1"/>
        </w:rPr>
        <w:t xml:space="preserve"> </w:t>
      </w:r>
      <w:r w:rsidRPr="00D70FB6">
        <w:t>следующие структурные единицы, представляющие определенные</w:t>
      </w:r>
      <w:r w:rsidRPr="00D70FB6">
        <w:rPr>
          <w:spacing w:val="1"/>
        </w:rPr>
        <w:t xml:space="preserve"> </w:t>
      </w:r>
      <w:r w:rsidRPr="00D70FB6">
        <w:t>направления</w:t>
      </w:r>
      <w:r w:rsidRPr="00D70FB6">
        <w:rPr>
          <w:spacing w:val="-5"/>
        </w:rPr>
        <w:t xml:space="preserve"> </w:t>
      </w:r>
      <w:r w:rsidRPr="00D70FB6">
        <w:t>развития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образования</w:t>
      </w:r>
      <w:r w:rsidRPr="00D70FB6">
        <w:rPr>
          <w:spacing w:val="-5"/>
        </w:rPr>
        <w:t xml:space="preserve"> </w:t>
      </w:r>
      <w:r w:rsidRPr="00D70FB6">
        <w:t>детей</w:t>
      </w:r>
      <w:r w:rsidRPr="00D70FB6">
        <w:rPr>
          <w:spacing w:val="-2"/>
        </w:rPr>
        <w:t xml:space="preserve"> </w:t>
      </w:r>
      <w:r w:rsidRPr="00D70FB6">
        <w:t>(образовательные</w:t>
      </w:r>
      <w:r w:rsidRPr="00D70FB6">
        <w:rPr>
          <w:spacing w:val="-5"/>
        </w:rPr>
        <w:t xml:space="preserve"> </w:t>
      </w:r>
      <w:r w:rsidRPr="00D70FB6">
        <w:t>области):</w:t>
      </w:r>
    </w:p>
    <w:p w:rsidR="002560A8" w:rsidRPr="00D70FB6" w:rsidRDefault="002560A8" w:rsidP="00D70FB6">
      <w:pPr>
        <w:pStyle w:val="a9"/>
        <w:numPr>
          <w:ilvl w:val="0"/>
          <w:numId w:val="15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1"/>
        </w:rPr>
        <w:t xml:space="preserve">социально-коммуникативное </w:t>
      </w:r>
      <w:r w:rsidRPr="00D70FB6">
        <w:t>развитие;</w:t>
      </w:r>
    </w:p>
    <w:p w:rsidR="002560A8" w:rsidRPr="00D70FB6" w:rsidRDefault="002560A8" w:rsidP="00D70FB6">
      <w:pPr>
        <w:pStyle w:val="a9"/>
        <w:numPr>
          <w:ilvl w:val="0"/>
          <w:numId w:val="15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67"/>
        </w:rPr>
        <w:t xml:space="preserve"> </w:t>
      </w:r>
      <w:r w:rsidRPr="00D70FB6">
        <w:t>познавательное</w:t>
      </w:r>
      <w:r w:rsidRPr="00D70FB6">
        <w:rPr>
          <w:spacing w:val="-2"/>
        </w:rPr>
        <w:t xml:space="preserve"> </w:t>
      </w:r>
      <w:r w:rsidRPr="00D70FB6">
        <w:t>развитие;</w:t>
      </w:r>
    </w:p>
    <w:p w:rsidR="002560A8" w:rsidRPr="00D70FB6" w:rsidRDefault="002560A8" w:rsidP="00D70FB6">
      <w:pPr>
        <w:pStyle w:val="a9"/>
        <w:numPr>
          <w:ilvl w:val="0"/>
          <w:numId w:val="15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t>речевое</w:t>
      </w:r>
      <w:r w:rsidRPr="00D70FB6">
        <w:rPr>
          <w:spacing w:val="-12"/>
        </w:rPr>
        <w:t xml:space="preserve"> </w:t>
      </w:r>
      <w:r w:rsidRPr="00D70FB6">
        <w:t>развитие;</w:t>
      </w:r>
    </w:p>
    <w:p w:rsidR="002560A8" w:rsidRPr="00D70FB6" w:rsidRDefault="002560A8" w:rsidP="00D70FB6">
      <w:pPr>
        <w:pStyle w:val="a9"/>
        <w:numPr>
          <w:ilvl w:val="0"/>
          <w:numId w:val="15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1"/>
        </w:rPr>
        <w:t xml:space="preserve">художественно-эстетическое </w:t>
      </w:r>
      <w:r w:rsidRPr="00D70FB6">
        <w:t>развитие;</w:t>
      </w:r>
      <w:r w:rsidRPr="00D70FB6">
        <w:rPr>
          <w:spacing w:val="-67"/>
        </w:rPr>
        <w:t xml:space="preserve"> </w:t>
      </w:r>
    </w:p>
    <w:p w:rsidR="002560A8" w:rsidRPr="00D70FB6" w:rsidRDefault="002560A8" w:rsidP="00D70FB6">
      <w:pPr>
        <w:pStyle w:val="a9"/>
        <w:numPr>
          <w:ilvl w:val="0"/>
          <w:numId w:val="15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t>физическое</w:t>
      </w:r>
      <w:r w:rsidRPr="00D70FB6">
        <w:rPr>
          <w:spacing w:val="-2"/>
        </w:rPr>
        <w:t xml:space="preserve"> </w:t>
      </w:r>
      <w:r w:rsidRPr="00D70FB6">
        <w:t>развитие.</w:t>
      </w:r>
    </w:p>
    <w:p w:rsidR="007C5816" w:rsidRPr="00D70FB6" w:rsidRDefault="002560A8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 xml:space="preserve">       Решение программных образовательных задач предусматривается не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только</w:t>
      </w:r>
      <w:r w:rsidRPr="00D70FB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рамках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организованной</w:t>
      </w:r>
      <w:r w:rsidRPr="00D70FB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70FB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деятельности, но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ходе</w:t>
      </w:r>
      <w:r w:rsidRPr="00D70F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режимных моментов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— как в совместной деятельности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взрослого и детей,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так</w:t>
      </w:r>
      <w:r w:rsidRPr="00D70F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дошкольников.</w:t>
      </w:r>
      <w:r w:rsidR="007C5816" w:rsidRPr="00D70FB6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в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соответствии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направлениями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развития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lastRenderedPageBreak/>
        <w:t>ребенка,</w:t>
      </w:r>
      <w:r w:rsidR="007C5816" w:rsidRPr="00D70F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представленными в</w:t>
      </w:r>
      <w:r w:rsidR="007C5816" w:rsidRPr="00D70F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5</w:t>
      </w:r>
      <w:r w:rsidR="007C5816" w:rsidRPr="00D70F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образовательных</w:t>
      </w:r>
      <w:r w:rsidR="007C5816" w:rsidRPr="00D70F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областях:</w:t>
      </w:r>
    </w:p>
    <w:p w:rsidR="002560A8" w:rsidRPr="00D70FB6" w:rsidRDefault="007C5816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обязательной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части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Программы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для</w:t>
      </w:r>
      <w:r w:rsidRPr="00D70FB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групп</w:t>
      </w:r>
      <w:r w:rsidRPr="00D70FB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направленности)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color w:val="373737"/>
          <w:sz w:val="28"/>
          <w:szCs w:val="28"/>
        </w:rPr>
        <w:t>полностью</w:t>
      </w:r>
      <w:r w:rsidRPr="00D70FB6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соответствует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содержанию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комплексной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программе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дошкольного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образования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"ДЕТСТВО"/Т.И.</w:t>
      </w:r>
      <w:r w:rsidRPr="00D70F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Бабаева,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А.Г.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Гогоберидзе,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О.В.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Солнцева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др.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-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СПб: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ООО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"ИЗДАТЕЛЬСТВО"ДЕТСТВО-ПРЕСС",</w:t>
      </w:r>
      <w:r w:rsidRPr="00D70F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2017, что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соответствует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п.2.12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ФГОС.</w:t>
      </w:r>
    </w:p>
    <w:p w:rsidR="00A67335" w:rsidRPr="00D70FB6" w:rsidRDefault="00A67335" w:rsidP="00D70FB6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B6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развитие </w:t>
      </w:r>
    </w:p>
    <w:p w:rsidR="00A67335" w:rsidRPr="00D70FB6" w:rsidRDefault="00A67335" w:rsidP="00D70FB6">
      <w:pPr>
        <w:pStyle w:val="a9"/>
        <w:tabs>
          <w:tab w:val="left" w:pos="9356"/>
        </w:tabs>
        <w:kinsoku w:val="0"/>
        <w:overflowPunct w:val="0"/>
        <w:jc w:val="both"/>
      </w:pPr>
      <w:r w:rsidRPr="00D70FB6">
        <w:rPr>
          <w:i/>
          <w:iCs/>
        </w:rPr>
        <w:t>Эмоции</w:t>
      </w:r>
      <w:r w:rsidRPr="00D70FB6">
        <w:t>. Понимание и различение отдельных ярко выраженных</w:t>
      </w:r>
      <w:r w:rsidRPr="00D70FB6">
        <w:rPr>
          <w:spacing w:val="1"/>
        </w:rPr>
        <w:t xml:space="preserve"> </w:t>
      </w:r>
      <w:r w:rsidRPr="00D70FB6">
        <w:t>эмоциональных состояний людей (радость, веселье, слезы, гнев). Учет их в</w:t>
      </w:r>
      <w:r w:rsidRPr="00D70FB6">
        <w:rPr>
          <w:spacing w:val="1"/>
        </w:rPr>
        <w:t xml:space="preserve"> </w:t>
      </w:r>
      <w:r w:rsidRPr="00D70FB6">
        <w:t>общении при поддержке, побуждении или показе взрослого: пожалеть,</w:t>
      </w:r>
      <w:r w:rsidRPr="00D70FB6">
        <w:rPr>
          <w:spacing w:val="1"/>
        </w:rPr>
        <w:t xml:space="preserve"> </w:t>
      </w:r>
      <w:r w:rsidRPr="00D70FB6">
        <w:t xml:space="preserve">угостить, ласково обратиться. </w:t>
      </w:r>
      <w:r w:rsidRPr="00D70FB6">
        <w:rPr>
          <w:i/>
          <w:iCs/>
        </w:rPr>
        <w:t>Взаимоотношения</w:t>
      </w:r>
      <w:r w:rsidRPr="00D70FB6">
        <w:t>. Представление о</w:t>
      </w:r>
      <w:r w:rsidRPr="00D70FB6">
        <w:rPr>
          <w:spacing w:val="1"/>
        </w:rPr>
        <w:t xml:space="preserve"> </w:t>
      </w:r>
      <w:r w:rsidRPr="00D70FB6">
        <w:t>действиях и поступках взрослых и детей, в которых проявляются доброе</w:t>
      </w:r>
      <w:r w:rsidRPr="00D70FB6">
        <w:rPr>
          <w:spacing w:val="1"/>
        </w:rPr>
        <w:t xml:space="preserve"> </w:t>
      </w:r>
      <w:r w:rsidRPr="00D70FB6">
        <w:t>отношение и забота о людях, членах семьи, а также о животных, растениях.</w:t>
      </w:r>
      <w:r w:rsidRPr="00D70FB6">
        <w:rPr>
          <w:spacing w:val="1"/>
        </w:rPr>
        <w:t xml:space="preserve"> </w:t>
      </w:r>
      <w:r w:rsidRPr="00D70FB6">
        <w:t>Освоение</w:t>
      </w:r>
      <w:r w:rsidRPr="00D70FB6">
        <w:rPr>
          <w:spacing w:val="-7"/>
        </w:rPr>
        <w:t xml:space="preserve"> </w:t>
      </w:r>
      <w:r w:rsidRPr="00D70FB6">
        <w:t>простых</w:t>
      </w:r>
      <w:r w:rsidRPr="00D70FB6">
        <w:rPr>
          <w:spacing w:val="-5"/>
        </w:rPr>
        <w:t xml:space="preserve"> </w:t>
      </w:r>
      <w:r w:rsidRPr="00D70FB6">
        <w:t>способов</w:t>
      </w:r>
      <w:r w:rsidRPr="00D70FB6">
        <w:rPr>
          <w:spacing w:val="-6"/>
        </w:rPr>
        <w:t xml:space="preserve"> </w:t>
      </w:r>
      <w:r w:rsidRPr="00D70FB6">
        <w:t>общения</w:t>
      </w:r>
      <w:r w:rsidRPr="00D70FB6">
        <w:rPr>
          <w:spacing w:val="-6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взаимодействия:</w:t>
      </w:r>
      <w:r w:rsidRPr="00D70FB6">
        <w:rPr>
          <w:spacing w:val="-4"/>
        </w:rPr>
        <w:t xml:space="preserve"> </w:t>
      </w:r>
      <w:r w:rsidRPr="00D70FB6">
        <w:t>обращаться</w:t>
      </w:r>
      <w:r w:rsidRPr="00D70FB6">
        <w:rPr>
          <w:spacing w:val="-6"/>
        </w:rPr>
        <w:t xml:space="preserve"> </w:t>
      </w:r>
      <w:r w:rsidRPr="00D70FB6">
        <w:t>к</w:t>
      </w:r>
      <w:r w:rsidRPr="00D70FB6">
        <w:rPr>
          <w:spacing w:val="-7"/>
        </w:rPr>
        <w:t xml:space="preserve"> </w:t>
      </w:r>
      <w:r w:rsidRPr="00D70FB6">
        <w:t>детям</w:t>
      </w:r>
      <w:r w:rsidRPr="00D70FB6">
        <w:rPr>
          <w:spacing w:val="-67"/>
        </w:rPr>
        <w:t xml:space="preserve"> </w:t>
      </w:r>
      <w:r w:rsidRPr="00D70FB6">
        <w:t>по</w:t>
      </w:r>
      <w:r w:rsidRPr="00D70FB6">
        <w:rPr>
          <w:spacing w:val="-4"/>
        </w:rPr>
        <w:t xml:space="preserve"> </w:t>
      </w:r>
      <w:r w:rsidRPr="00D70FB6">
        <w:t>именам,</w:t>
      </w:r>
      <w:r w:rsidRPr="00D70FB6">
        <w:rPr>
          <w:spacing w:val="-2"/>
        </w:rPr>
        <w:t xml:space="preserve"> </w:t>
      </w:r>
      <w:r w:rsidRPr="00D70FB6">
        <w:t>договариваться</w:t>
      </w:r>
      <w:r w:rsidRPr="00D70FB6">
        <w:rPr>
          <w:spacing w:val="-4"/>
        </w:rPr>
        <w:t xml:space="preserve"> </w:t>
      </w:r>
      <w:r w:rsidRPr="00D70FB6">
        <w:t>о</w:t>
      </w:r>
      <w:r w:rsidRPr="00D70FB6">
        <w:rPr>
          <w:spacing w:val="-4"/>
        </w:rPr>
        <w:t xml:space="preserve"> </w:t>
      </w:r>
      <w:r w:rsidRPr="00D70FB6">
        <w:t>совместных</w:t>
      </w:r>
      <w:r w:rsidRPr="00D70FB6">
        <w:rPr>
          <w:spacing w:val="-3"/>
        </w:rPr>
        <w:t xml:space="preserve"> </w:t>
      </w:r>
      <w:r w:rsidRPr="00D70FB6">
        <w:t>действиях («давай кормить</w:t>
      </w:r>
      <w:r w:rsidRPr="00D70FB6">
        <w:rPr>
          <w:spacing w:val="1"/>
        </w:rPr>
        <w:t xml:space="preserve"> </w:t>
      </w:r>
      <w:r w:rsidRPr="00D70FB6">
        <w:t>кукол»), вступать в</w:t>
      </w:r>
      <w:r w:rsidRPr="00D70FB6">
        <w:rPr>
          <w:spacing w:val="-1"/>
        </w:rPr>
        <w:t xml:space="preserve"> </w:t>
      </w:r>
      <w:r w:rsidRPr="00D70FB6">
        <w:t>парное</w:t>
      </w:r>
      <w:r w:rsidRPr="00D70FB6">
        <w:rPr>
          <w:spacing w:val="-1"/>
        </w:rPr>
        <w:t xml:space="preserve"> </w:t>
      </w:r>
      <w:r w:rsidRPr="00D70FB6">
        <w:t>общение.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t>Участие</w:t>
      </w:r>
      <w:r w:rsidRPr="00D70FB6">
        <w:rPr>
          <w:spacing w:val="-4"/>
        </w:rPr>
        <w:t xml:space="preserve"> </w:t>
      </w:r>
      <w:r w:rsidRPr="00D70FB6">
        <w:t>в</w:t>
      </w:r>
      <w:r w:rsidRPr="00D70FB6">
        <w:rPr>
          <w:spacing w:val="-4"/>
        </w:rPr>
        <w:t xml:space="preserve"> </w:t>
      </w:r>
      <w:r w:rsidRPr="00D70FB6">
        <w:t>совместных</w:t>
      </w:r>
      <w:r w:rsidRPr="00D70FB6">
        <w:rPr>
          <w:spacing w:val="-3"/>
        </w:rPr>
        <w:t xml:space="preserve"> </w:t>
      </w:r>
      <w:r w:rsidRPr="00D70FB6">
        <w:t>игровых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бытовых</w:t>
      </w:r>
      <w:r w:rsidRPr="00D70FB6">
        <w:rPr>
          <w:spacing w:val="-4"/>
        </w:rPr>
        <w:t xml:space="preserve"> </w:t>
      </w:r>
      <w:r w:rsidRPr="00D70FB6">
        <w:t>действиях</w:t>
      </w:r>
      <w:r w:rsidRPr="00D70FB6">
        <w:rPr>
          <w:spacing w:val="-3"/>
        </w:rPr>
        <w:t xml:space="preserve"> </w:t>
      </w:r>
      <w:r w:rsidRPr="00D70FB6">
        <w:t>с</w:t>
      </w:r>
      <w:r w:rsidRPr="00D70FB6">
        <w:rPr>
          <w:spacing w:val="-5"/>
        </w:rPr>
        <w:t xml:space="preserve"> </w:t>
      </w:r>
      <w:r w:rsidRPr="00D70FB6">
        <w:t>воспитателем,</w:t>
      </w:r>
      <w:r w:rsidRPr="00D70FB6">
        <w:rPr>
          <w:spacing w:val="-67"/>
        </w:rPr>
        <w:t xml:space="preserve"> </w:t>
      </w:r>
      <w:r w:rsidRPr="00D70FB6">
        <w:t>готовность отвечать на его вопросы, действовать согласованно, учитывать</w:t>
      </w:r>
      <w:r w:rsidRPr="00D70FB6">
        <w:rPr>
          <w:spacing w:val="1"/>
        </w:rPr>
        <w:t xml:space="preserve"> </w:t>
      </w:r>
      <w:r w:rsidRPr="00D70FB6">
        <w:t>советы</w:t>
      </w:r>
      <w:r w:rsidRPr="00D70FB6">
        <w:rPr>
          <w:spacing w:val="-1"/>
        </w:rPr>
        <w:t xml:space="preserve"> </w:t>
      </w:r>
      <w:r w:rsidRPr="00D70FB6">
        <w:t>и предложения</w:t>
      </w:r>
      <w:r w:rsidRPr="00D70FB6">
        <w:rPr>
          <w:spacing w:val="-2"/>
        </w:rPr>
        <w:t xml:space="preserve"> </w:t>
      </w:r>
      <w:r w:rsidRPr="00D70FB6">
        <w:t>педагога.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rPr>
          <w:i/>
          <w:iCs/>
        </w:rPr>
        <w:t>Культура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поведения,</w:t>
      </w:r>
      <w:r w:rsidRPr="00D70FB6">
        <w:rPr>
          <w:i/>
          <w:iCs/>
          <w:spacing w:val="-6"/>
        </w:rPr>
        <w:t xml:space="preserve"> </w:t>
      </w:r>
      <w:r w:rsidRPr="00D70FB6">
        <w:rPr>
          <w:i/>
          <w:iCs/>
        </w:rPr>
        <w:t>общения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со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взрослыми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и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сверстниками.</w:t>
      </w:r>
      <w:r w:rsidRPr="00D70FB6">
        <w:rPr>
          <w:i/>
          <w:iCs/>
          <w:spacing w:val="-7"/>
        </w:rPr>
        <w:t xml:space="preserve"> </w:t>
      </w:r>
      <w:r w:rsidRPr="00D70FB6">
        <w:t>Представление</w:t>
      </w:r>
      <w:r w:rsidRPr="00D70FB6">
        <w:rPr>
          <w:spacing w:val="-67"/>
        </w:rPr>
        <w:t xml:space="preserve"> </w:t>
      </w:r>
      <w:r w:rsidRPr="00D70FB6">
        <w:t>об элементарных правилах культуры поведения, упражнение в их</w:t>
      </w:r>
      <w:r w:rsidRPr="00D70FB6">
        <w:rPr>
          <w:spacing w:val="1"/>
        </w:rPr>
        <w:t xml:space="preserve"> </w:t>
      </w:r>
      <w:r w:rsidRPr="00D70FB6">
        <w:t>выполнении (здороваться, прощаться, благодарить). Понимание, что у всех</w:t>
      </w:r>
      <w:r w:rsidRPr="00D70FB6">
        <w:rPr>
          <w:spacing w:val="1"/>
        </w:rPr>
        <w:t xml:space="preserve"> </w:t>
      </w:r>
      <w:r w:rsidRPr="00D70FB6">
        <w:t>детей равные права на игрушки, что в детском саду мальчики и девочки</w:t>
      </w:r>
      <w:r w:rsidRPr="00D70FB6">
        <w:rPr>
          <w:spacing w:val="1"/>
        </w:rPr>
        <w:t xml:space="preserve"> </w:t>
      </w:r>
      <w:r w:rsidRPr="00D70FB6">
        <w:t>относятся</w:t>
      </w:r>
      <w:r w:rsidRPr="00D70FB6">
        <w:rPr>
          <w:spacing w:val="-5"/>
        </w:rPr>
        <w:t xml:space="preserve"> </w:t>
      </w:r>
      <w:r w:rsidRPr="00D70FB6">
        <w:t>друг</w:t>
      </w:r>
      <w:r w:rsidRPr="00D70FB6">
        <w:rPr>
          <w:spacing w:val="-4"/>
        </w:rPr>
        <w:t xml:space="preserve"> </w:t>
      </w:r>
      <w:r w:rsidRPr="00D70FB6">
        <w:t>к</w:t>
      </w:r>
      <w:r w:rsidRPr="00D70FB6">
        <w:rPr>
          <w:spacing w:val="-5"/>
        </w:rPr>
        <w:t xml:space="preserve"> </w:t>
      </w:r>
      <w:r w:rsidRPr="00D70FB6">
        <w:t>другу</w:t>
      </w:r>
      <w:r w:rsidRPr="00D70FB6">
        <w:rPr>
          <w:spacing w:val="-3"/>
        </w:rPr>
        <w:t xml:space="preserve"> </w:t>
      </w:r>
      <w:r w:rsidRPr="00D70FB6">
        <w:t>доброжелательно,</w:t>
      </w:r>
      <w:r w:rsidRPr="00D70FB6">
        <w:rPr>
          <w:spacing w:val="-3"/>
        </w:rPr>
        <w:t xml:space="preserve"> </w:t>
      </w:r>
      <w:r w:rsidRPr="00D70FB6">
        <w:t>делятся</w:t>
      </w:r>
      <w:r w:rsidRPr="00D70FB6">
        <w:rPr>
          <w:spacing w:val="-5"/>
        </w:rPr>
        <w:t xml:space="preserve"> </w:t>
      </w:r>
      <w:r w:rsidRPr="00D70FB6">
        <w:t>игрушками,</w:t>
      </w:r>
      <w:r w:rsidRPr="00D70FB6">
        <w:rPr>
          <w:spacing w:val="-2"/>
        </w:rPr>
        <w:t xml:space="preserve"> </w:t>
      </w:r>
      <w:r w:rsidRPr="00D70FB6">
        <w:t>не</w:t>
      </w:r>
      <w:r w:rsidRPr="00D70FB6">
        <w:rPr>
          <w:spacing w:val="-3"/>
        </w:rPr>
        <w:t xml:space="preserve"> </w:t>
      </w:r>
      <w:r w:rsidRPr="00D70FB6">
        <w:t>обижают друг</w:t>
      </w:r>
      <w:r w:rsidRPr="00D70FB6">
        <w:rPr>
          <w:spacing w:val="-8"/>
        </w:rPr>
        <w:t xml:space="preserve"> </w:t>
      </w:r>
      <w:r w:rsidRPr="00D70FB6">
        <w:t>друга.</w:t>
      </w:r>
      <w:r w:rsidRPr="00D70FB6">
        <w:rPr>
          <w:spacing w:val="-6"/>
        </w:rPr>
        <w:t xml:space="preserve"> </w:t>
      </w:r>
      <w:r w:rsidRPr="00D70FB6">
        <w:rPr>
          <w:i/>
          <w:iCs/>
        </w:rPr>
        <w:t>Семья</w:t>
      </w:r>
      <w:r w:rsidRPr="00D70FB6">
        <w:t>.</w:t>
      </w:r>
      <w:r w:rsidRPr="00D70FB6">
        <w:rPr>
          <w:spacing w:val="-13"/>
        </w:rPr>
        <w:t xml:space="preserve"> </w:t>
      </w:r>
      <w:r w:rsidRPr="00D70FB6">
        <w:t>Представление</w:t>
      </w:r>
      <w:r w:rsidRPr="00D70FB6">
        <w:rPr>
          <w:spacing w:val="-9"/>
        </w:rPr>
        <w:t xml:space="preserve"> </w:t>
      </w:r>
      <w:r w:rsidRPr="00D70FB6">
        <w:t>о</w:t>
      </w:r>
      <w:r w:rsidRPr="00D70FB6">
        <w:rPr>
          <w:spacing w:val="-7"/>
        </w:rPr>
        <w:t xml:space="preserve"> </w:t>
      </w:r>
      <w:r w:rsidRPr="00D70FB6">
        <w:t>семье,</w:t>
      </w:r>
      <w:r w:rsidRPr="00D70FB6">
        <w:rPr>
          <w:spacing w:val="-7"/>
        </w:rPr>
        <w:t xml:space="preserve"> </w:t>
      </w:r>
      <w:r w:rsidRPr="00D70FB6">
        <w:t>членах</w:t>
      </w:r>
      <w:r w:rsidRPr="00D70FB6">
        <w:rPr>
          <w:spacing w:val="-7"/>
        </w:rPr>
        <w:t xml:space="preserve"> </w:t>
      </w:r>
      <w:r w:rsidRPr="00D70FB6">
        <w:t>семьи,</w:t>
      </w:r>
      <w:r w:rsidRPr="00D70FB6">
        <w:rPr>
          <w:spacing w:val="-12"/>
        </w:rPr>
        <w:t xml:space="preserve"> </w:t>
      </w:r>
      <w:r w:rsidRPr="00D70FB6">
        <w:t>их</w:t>
      </w:r>
      <w:r w:rsidRPr="00D70FB6">
        <w:rPr>
          <w:spacing w:val="-7"/>
        </w:rPr>
        <w:t xml:space="preserve"> </w:t>
      </w:r>
      <w:r w:rsidRPr="00D70FB6">
        <w:t>отношениях</w:t>
      </w:r>
      <w:r w:rsidRPr="00D70FB6">
        <w:rPr>
          <w:spacing w:val="-68"/>
        </w:rPr>
        <w:t xml:space="preserve"> </w:t>
      </w:r>
      <w:r w:rsidRPr="00D70FB6">
        <w:t>(родители и дети любят друг друга, заботятся друг о друге). Отвечать на</w:t>
      </w:r>
      <w:r w:rsidRPr="00D70FB6">
        <w:rPr>
          <w:spacing w:val="-67"/>
        </w:rPr>
        <w:t xml:space="preserve"> </w:t>
      </w:r>
      <w:r w:rsidRPr="00D70FB6">
        <w:t>вопросы</w:t>
      </w:r>
      <w:r w:rsidRPr="00D70FB6">
        <w:rPr>
          <w:spacing w:val="-3"/>
        </w:rPr>
        <w:t xml:space="preserve"> </w:t>
      </w:r>
      <w:r w:rsidRPr="00D70FB6">
        <w:t>о</w:t>
      </w:r>
      <w:r w:rsidRPr="00D70FB6">
        <w:rPr>
          <w:spacing w:val="-1"/>
        </w:rPr>
        <w:t xml:space="preserve"> </w:t>
      </w:r>
      <w:r w:rsidRPr="00D70FB6">
        <w:t>своей</w:t>
      </w:r>
      <w:r w:rsidRPr="00D70FB6">
        <w:rPr>
          <w:spacing w:val="-1"/>
        </w:rPr>
        <w:t xml:space="preserve"> </w:t>
      </w:r>
      <w:r w:rsidRPr="00D70FB6">
        <w:t>семье, о</w:t>
      </w:r>
      <w:r w:rsidRPr="00D70FB6">
        <w:rPr>
          <w:spacing w:val="-1"/>
        </w:rPr>
        <w:t xml:space="preserve"> </w:t>
      </w:r>
      <w:r w:rsidRPr="00D70FB6">
        <w:t>радостных</w:t>
      </w:r>
      <w:r w:rsidRPr="00D70FB6">
        <w:rPr>
          <w:spacing w:val="-1"/>
        </w:rPr>
        <w:t xml:space="preserve"> </w:t>
      </w:r>
      <w:r w:rsidRPr="00D70FB6">
        <w:t>семейных</w:t>
      </w:r>
      <w:r w:rsidRPr="00D70FB6">
        <w:rPr>
          <w:spacing w:val="-1"/>
        </w:rPr>
        <w:t xml:space="preserve"> </w:t>
      </w:r>
      <w:r w:rsidRPr="00D70FB6">
        <w:t>событиях.</w:t>
      </w:r>
    </w:p>
    <w:p w:rsidR="00A67335" w:rsidRPr="00D70FB6" w:rsidRDefault="00A67335" w:rsidP="00D70FB6">
      <w:pPr>
        <w:pStyle w:val="11"/>
        <w:tabs>
          <w:tab w:val="left" w:pos="2326"/>
        </w:tabs>
        <w:kinsoku w:val="0"/>
        <w:overflowPunct w:val="0"/>
        <w:ind w:left="0"/>
        <w:jc w:val="both"/>
        <w:outlineLvl w:val="9"/>
      </w:pPr>
      <w:r w:rsidRPr="00D70FB6">
        <w:t>Познавательное</w:t>
      </w:r>
      <w:r w:rsidRPr="00D70FB6">
        <w:rPr>
          <w:spacing w:val="-15"/>
        </w:rPr>
        <w:t xml:space="preserve"> </w:t>
      </w:r>
      <w:r w:rsidRPr="00D70FB6">
        <w:t>развитие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t>Содержание образовательной деятельности. Развитие сенсорной культуры.</w:t>
      </w:r>
      <w:r w:rsidRPr="00D70FB6">
        <w:rPr>
          <w:spacing w:val="1"/>
        </w:rPr>
        <w:t xml:space="preserve"> </w:t>
      </w:r>
      <w:r w:rsidRPr="00D70FB6">
        <w:t>Различение</w:t>
      </w:r>
      <w:r w:rsidRPr="00D70FB6">
        <w:rPr>
          <w:spacing w:val="-11"/>
        </w:rPr>
        <w:t xml:space="preserve"> </w:t>
      </w:r>
      <w:r w:rsidRPr="00D70FB6">
        <w:t>цветов</w:t>
      </w:r>
      <w:r w:rsidRPr="00D70FB6">
        <w:rPr>
          <w:spacing w:val="-11"/>
        </w:rPr>
        <w:t xml:space="preserve"> </w:t>
      </w:r>
      <w:r w:rsidRPr="00D70FB6">
        <w:t>спектра</w:t>
      </w:r>
      <w:r w:rsidRPr="00D70FB6">
        <w:rPr>
          <w:spacing w:val="7"/>
        </w:rPr>
        <w:t xml:space="preserve"> </w:t>
      </w:r>
      <w:r w:rsidRPr="00D70FB6">
        <w:t>—</w:t>
      </w:r>
      <w:r w:rsidRPr="00D70FB6">
        <w:rPr>
          <w:spacing w:val="-10"/>
        </w:rPr>
        <w:t xml:space="preserve"> </w:t>
      </w:r>
      <w:r w:rsidRPr="00D70FB6">
        <w:t>красный,</w:t>
      </w:r>
      <w:r w:rsidRPr="00D70FB6">
        <w:rPr>
          <w:spacing w:val="-9"/>
        </w:rPr>
        <w:t xml:space="preserve"> </w:t>
      </w:r>
      <w:r w:rsidRPr="00D70FB6">
        <w:t>оранжевый,</w:t>
      </w:r>
      <w:r w:rsidRPr="00D70FB6">
        <w:rPr>
          <w:spacing w:val="-9"/>
        </w:rPr>
        <w:t xml:space="preserve"> </w:t>
      </w:r>
      <w:r w:rsidRPr="00D70FB6">
        <w:t>желтый,</w:t>
      </w:r>
      <w:r w:rsidRPr="00D70FB6">
        <w:rPr>
          <w:spacing w:val="-9"/>
        </w:rPr>
        <w:t xml:space="preserve"> </w:t>
      </w:r>
      <w:r w:rsidRPr="00D70FB6">
        <w:t>зеленый,</w:t>
      </w:r>
      <w:r w:rsidRPr="00D70FB6">
        <w:rPr>
          <w:spacing w:val="-8"/>
        </w:rPr>
        <w:t xml:space="preserve"> </w:t>
      </w:r>
      <w:r w:rsidRPr="00D70FB6">
        <w:t>синий,</w:t>
      </w:r>
      <w:r w:rsidRPr="00D70FB6">
        <w:rPr>
          <w:spacing w:val="-67"/>
        </w:rPr>
        <w:t xml:space="preserve"> </w:t>
      </w:r>
      <w:r w:rsidRPr="00D70FB6">
        <w:t>фиолетовый, черный, белый,</w:t>
      </w:r>
      <w:r w:rsidRPr="00D70FB6">
        <w:rPr>
          <w:spacing w:val="1"/>
        </w:rPr>
        <w:t xml:space="preserve"> </w:t>
      </w:r>
      <w:r w:rsidRPr="00D70FB6">
        <w:t>освоение</w:t>
      </w:r>
      <w:r w:rsidRPr="00D70FB6">
        <w:rPr>
          <w:spacing w:val="21"/>
        </w:rPr>
        <w:t xml:space="preserve"> </w:t>
      </w:r>
      <w:r w:rsidRPr="00D70FB6">
        <w:t>2—4-х</w:t>
      </w:r>
      <w:r w:rsidRPr="00D70FB6">
        <w:rPr>
          <w:spacing w:val="-2"/>
        </w:rPr>
        <w:t xml:space="preserve"> </w:t>
      </w:r>
      <w:r w:rsidRPr="00D70FB6">
        <w:t>слов,</w:t>
      </w:r>
      <w:r w:rsidRPr="00D70FB6">
        <w:rPr>
          <w:spacing w:val="-1"/>
        </w:rPr>
        <w:t xml:space="preserve"> </w:t>
      </w:r>
      <w:r w:rsidRPr="00D70FB6">
        <w:t>обозначающих</w:t>
      </w:r>
      <w:r w:rsidRPr="00D70FB6">
        <w:rPr>
          <w:spacing w:val="-1"/>
        </w:rPr>
        <w:t xml:space="preserve"> </w:t>
      </w:r>
      <w:r w:rsidRPr="00D70FB6">
        <w:t>цвет. Узнавание, обследование осязательно-двигательным способом и название</w:t>
      </w:r>
      <w:r w:rsidRPr="00D70FB6">
        <w:rPr>
          <w:spacing w:val="1"/>
        </w:rPr>
        <w:t xml:space="preserve"> </w:t>
      </w:r>
      <w:r w:rsidRPr="00D70FB6">
        <w:t>некоторых</w:t>
      </w:r>
      <w:r w:rsidRPr="00D70FB6">
        <w:rPr>
          <w:spacing w:val="-11"/>
        </w:rPr>
        <w:t xml:space="preserve"> </w:t>
      </w:r>
      <w:r w:rsidRPr="00D70FB6">
        <w:t>фигур</w:t>
      </w:r>
      <w:r w:rsidRPr="00D70FB6">
        <w:rPr>
          <w:spacing w:val="28"/>
        </w:rPr>
        <w:t xml:space="preserve"> </w:t>
      </w:r>
      <w:r w:rsidRPr="00D70FB6">
        <w:t>(круг,</w:t>
      </w:r>
      <w:r w:rsidRPr="00D70FB6">
        <w:rPr>
          <w:spacing w:val="-9"/>
        </w:rPr>
        <w:t xml:space="preserve"> </w:t>
      </w:r>
      <w:r w:rsidRPr="00D70FB6">
        <w:t>квадрат,</w:t>
      </w:r>
      <w:r w:rsidRPr="00D70FB6">
        <w:rPr>
          <w:spacing w:val="-11"/>
        </w:rPr>
        <w:t xml:space="preserve"> </w:t>
      </w:r>
      <w:r w:rsidRPr="00D70FB6">
        <w:t>овал,</w:t>
      </w:r>
      <w:r w:rsidRPr="00D70FB6">
        <w:rPr>
          <w:spacing w:val="-9"/>
        </w:rPr>
        <w:t xml:space="preserve"> </w:t>
      </w:r>
      <w:r w:rsidRPr="00D70FB6">
        <w:t>прямоугольник,</w:t>
      </w:r>
      <w:r w:rsidRPr="00D70FB6">
        <w:rPr>
          <w:spacing w:val="-8"/>
        </w:rPr>
        <w:t xml:space="preserve"> </w:t>
      </w:r>
      <w:r w:rsidRPr="00D70FB6">
        <w:t>треугольник,</w:t>
      </w:r>
      <w:r w:rsidRPr="00D70FB6">
        <w:rPr>
          <w:spacing w:val="-9"/>
        </w:rPr>
        <w:t xml:space="preserve"> </w:t>
      </w:r>
      <w:r w:rsidRPr="00D70FB6">
        <w:t>звезда,</w:t>
      </w:r>
      <w:r w:rsidRPr="00D70FB6">
        <w:rPr>
          <w:spacing w:val="-67"/>
        </w:rPr>
        <w:t xml:space="preserve"> </w:t>
      </w:r>
      <w:r w:rsidRPr="00D70FB6">
        <w:t>крест).</w:t>
      </w:r>
    </w:p>
    <w:p w:rsidR="00A67335" w:rsidRPr="00D70FB6" w:rsidRDefault="00A67335" w:rsidP="00D70FB6">
      <w:pPr>
        <w:pStyle w:val="a9"/>
        <w:tabs>
          <w:tab w:val="left" w:pos="4210"/>
        </w:tabs>
        <w:kinsoku w:val="0"/>
        <w:overflowPunct w:val="0"/>
        <w:jc w:val="both"/>
      </w:pPr>
      <w:r w:rsidRPr="00D70FB6">
        <w:t>Использование (при поддержке взрослого) простейших способов</w:t>
      </w:r>
      <w:r w:rsidRPr="00D70FB6">
        <w:rPr>
          <w:spacing w:val="1"/>
        </w:rPr>
        <w:t xml:space="preserve"> </w:t>
      </w:r>
      <w:r w:rsidRPr="00D70FB6">
        <w:t>обследования с использованием разных анализаторов: рассматривание,</w:t>
      </w:r>
      <w:r w:rsidRPr="00D70FB6">
        <w:rPr>
          <w:spacing w:val="1"/>
        </w:rPr>
        <w:t xml:space="preserve"> </w:t>
      </w:r>
      <w:r w:rsidRPr="00D70FB6">
        <w:t>поглаживание,</w:t>
      </w:r>
      <w:r w:rsidRPr="00D70FB6">
        <w:rPr>
          <w:spacing w:val="-11"/>
        </w:rPr>
        <w:t xml:space="preserve"> </w:t>
      </w:r>
      <w:r w:rsidRPr="00D70FB6">
        <w:t>ощупывание</w:t>
      </w:r>
      <w:r w:rsidRPr="00D70FB6">
        <w:rPr>
          <w:spacing w:val="-12"/>
        </w:rPr>
        <w:t xml:space="preserve"> </w:t>
      </w:r>
      <w:r w:rsidRPr="00D70FB6">
        <w:t>ладонью,</w:t>
      </w:r>
      <w:r w:rsidRPr="00D70FB6">
        <w:rPr>
          <w:spacing w:val="-11"/>
        </w:rPr>
        <w:t xml:space="preserve"> </w:t>
      </w:r>
      <w:r w:rsidRPr="00D70FB6">
        <w:t>пальцами</w:t>
      </w:r>
      <w:r w:rsidRPr="00D70FB6">
        <w:rPr>
          <w:spacing w:val="-11"/>
        </w:rPr>
        <w:t xml:space="preserve"> </w:t>
      </w:r>
      <w:r w:rsidRPr="00D70FB6">
        <w:t>по</w:t>
      </w:r>
      <w:r w:rsidRPr="00D70FB6">
        <w:rPr>
          <w:spacing w:val="-11"/>
        </w:rPr>
        <w:t xml:space="preserve"> </w:t>
      </w:r>
      <w:r w:rsidRPr="00D70FB6">
        <w:t>контуру,</w:t>
      </w:r>
      <w:r w:rsidRPr="00D70FB6">
        <w:rPr>
          <w:spacing w:val="-11"/>
        </w:rPr>
        <w:t xml:space="preserve"> </w:t>
      </w:r>
      <w:r w:rsidRPr="00D70FB6">
        <w:t>прокатывание,</w:t>
      </w:r>
      <w:r w:rsidRPr="00D70FB6">
        <w:rPr>
          <w:spacing w:val="-67"/>
        </w:rPr>
        <w:t xml:space="preserve"> </w:t>
      </w:r>
      <w:r w:rsidRPr="00D70FB6">
        <w:t>бросание и др. Освоение слов, обозначающих признаки предметов и</w:t>
      </w:r>
      <w:r w:rsidRPr="00D70FB6">
        <w:rPr>
          <w:spacing w:val="1"/>
        </w:rPr>
        <w:t xml:space="preserve"> </w:t>
      </w:r>
      <w:r w:rsidRPr="00D70FB6">
        <w:t>обследовательские</w:t>
      </w:r>
      <w:r w:rsidRPr="00D70FB6">
        <w:rPr>
          <w:spacing w:val="-2"/>
        </w:rPr>
        <w:t xml:space="preserve"> </w:t>
      </w:r>
      <w:r w:rsidRPr="00D70FB6">
        <w:t>действия.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t>Сравнение</w:t>
      </w:r>
      <w:r w:rsidRPr="00D70FB6">
        <w:rPr>
          <w:spacing w:val="26"/>
        </w:rPr>
        <w:t xml:space="preserve"> </w:t>
      </w:r>
      <w:r w:rsidRPr="00D70FB6">
        <w:t>(с</w:t>
      </w:r>
      <w:r w:rsidRPr="00D70FB6">
        <w:rPr>
          <w:spacing w:val="-4"/>
        </w:rPr>
        <w:t xml:space="preserve"> </w:t>
      </w:r>
      <w:r w:rsidRPr="00D70FB6">
        <w:t>помощью</w:t>
      </w:r>
      <w:r w:rsidRPr="00D70FB6">
        <w:rPr>
          <w:spacing w:val="-2"/>
        </w:rPr>
        <w:t xml:space="preserve"> </w:t>
      </w:r>
      <w:r w:rsidRPr="00D70FB6">
        <w:t>взрослого)</w:t>
      </w:r>
      <w:r w:rsidRPr="00D70FB6">
        <w:rPr>
          <w:spacing w:val="-3"/>
        </w:rPr>
        <w:t xml:space="preserve"> </w:t>
      </w:r>
      <w:r w:rsidRPr="00D70FB6">
        <w:t>двух</w:t>
      </w:r>
      <w:r w:rsidRPr="00D70FB6">
        <w:rPr>
          <w:spacing w:val="-3"/>
        </w:rPr>
        <w:t xml:space="preserve"> </w:t>
      </w:r>
      <w:r w:rsidRPr="00D70FB6">
        <w:t>предметов</w:t>
      </w:r>
      <w:r w:rsidRPr="00D70FB6">
        <w:rPr>
          <w:spacing w:val="-2"/>
        </w:rPr>
        <w:t xml:space="preserve"> </w:t>
      </w:r>
      <w:r w:rsidRPr="00D70FB6">
        <w:t>по</w:t>
      </w:r>
      <w:r w:rsidRPr="00D70FB6">
        <w:rPr>
          <w:spacing w:val="26"/>
        </w:rPr>
        <w:t xml:space="preserve"> </w:t>
      </w:r>
      <w:r w:rsidRPr="00D70FB6">
        <w:t>1—2-м</w:t>
      </w:r>
      <w:r w:rsidRPr="00D70FB6">
        <w:rPr>
          <w:spacing w:val="-4"/>
        </w:rPr>
        <w:t xml:space="preserve"> </w:t>
      </w:r>
      <w:r w:rsidRPr="00D70FB6">
        <w:t>признакам,</w:t>
      </w:r>
      <w:r w:rsidRPr="00D70FB6">
        <w:rPr>
          <w:spacing w:val="-67"/>
        </w:rPr>
        <w:t xml:space="preserve"> </w:t>
      </w:r>
      <w:r w:rsidRPr="00D70FB6">
        <w:t>выделение</w:t>
      </w:r>
      <w:r w:rsidRPr="00D70FB6">
        <w:rPr>
          <w:spacing w:val="-2"/>
        </w:rPr>
        <w:t xml:space="preserve"> </w:t>
      </w:r>
      <w:r w:rsidRPr="00D70FB6">
        <w:t>сходства</w:t>
      </w:r>
      <w:r w:rsidRPr="00D70FB6">
        <w:rPr>
          <w:spacing w:val="-1"/>
        </w:rPr>
        <w:t xml:space="preserve"> </w:t>
      </w:r>
      <w:r w:rsidRPr="00D70FB6">
        <w:t>и отличия.</w:t>
      </w:r>
    </w:p>
    <w:p w:rsidR="00A67335" w:rsidRPr="00D70FB6" w:rsidRDefault="00A67335" w:rsidP="00D70FB6">
      <w:pPr>
        <w:pStyle w:val="a9"/>
        <w:kinsoku w:val="0"/>
        <w:overflowPunct w:val="0"/>
        <w:jc w:val="both"/>
      </w:pPr>
      <w:r w:rsidRPr="00D70FB6">
        <w:t>Овладение</w:t>
      </w:r>
      <w:r w:rsidRPr="00D70FB6">
        <w:rPr>
          <w:spacing w:val="-10"/>
        </w:rPr>
        <w:t xml:space="preserve"> </w:t>
      </w:r>
      <w:r w:rsidRPr="00D70FB6">
        <w:t>действием</w:t>
      </w:r>
      <w:r w:rsidRPr="00D70FB6">
        <w:rPr>
          <w:spacing w:val="-10"/>
        </w:rPr>
        <w:t xml:space="preserve"> </w:t>
      </w:r>
      <w:r w:rsidRPr="00D70FB6">
        <w:t>соединения</w:t>
      </w:r>
      <w:r w:rsidRPr="00D70FB6">
        <w:rPr>
          <w:spacing w:val="-10"/>
        </w:rPr>
        <w:t xml:space="preserve"> </w:t>
      </w:r>
      <w:r w:rsidRPr="00D70FB6">
        <w:t>в</w:t>
      </w:r>
      <w:r w:rsidRPr="00D70FB6">
        <w:rPr>
          <w:spacing w:val="-9"/>
        </w:rPr>
        <w:t xml:space="preserve"> </w:t>
      </w:r>
      <w:r w:rsidRPr="00D70FB6">
        <w:t>пары</w:t>
      </w:r>
      <w:r w:rsidRPr="00D70FB6">
        <w:rPr>
          <w:spacing w:val="-10"/>
        </w:rPr>
        <w:t xml:space="preserve"> </w:t>
      </w:r>
      <w:r w:rsidRPr="00D70FB6">
        <w:t>предметов</w:t>
      </w:r>
      <w:r w:rsidRPr="00D70FB6">
        <w:rPr>
          <w:spacing w:val="-9"/>
        </w:rPr>
        <w:t xml:space="preserve"> </w:t>
      </w:r>
      <w:r w:rsidRPr="00D70FB6">
        <w:t>с</w:t>
      </w:r>
      <w:r w:rsidRPr="00D70FB6">
        <w:rPr>
          <w:spacing w:val="-10"/>
        </w:rPr>
        <w:t xml:space="preserve"> </w:t>
      </w:r>
      <w:r w:rsidRPr="00D70FB6">
        <w:t>ярко</w:t>
      </w:r>
      <w:r w:rsidRPr="00D70FB6">
        <w:rPr>
          <w:spacing w:val="-10"/>
        </w:rPr>
        <w:t xml:space="preserve"> </w:t>
      </w:r>
      <w:r w:rsidRPr="00D70FB6">
        <w:t>выраженными</w:t>
      </w:r>
      <w:r w:rsidRPr="00D70FB6">
        <w:rPr>
          <w:spacing w:val="-67"/>
        </w:rPr>
        <w:t xml:space="preserve"> </w:t>
      </w:r>
      <w:r w:rsidRPr="00D70FB6">
        <w:lastRenderedPageBreak/>
        <w:t>признаками сходства, овладение группировкой по заданному предметно</w:t>
      </w:r>
      <w:r w:rsidRPr="00D70FB6">
        <w:rPr>
          <w:spacing w:val="1"/>
        </w:rPr>
        <w:t xml:space="preserve"> </w:t>
      </w:r>
      <w:r w:rsidRPr="00D70FB6">
        <w:t>образцу</w:t>
      </w:r>
      <w:r w:rsidRPr="00D70FB6">
        <w:rPr>
          <w:spacing w:val="-1"/>
        </w:rPr>
        <w:t xml:space="preserve"> </w:t>
      </w:r>
      <w:r w:rsidRPr="00D70FB6">
        <w:t>и по</w:t>
      </w:r>
      <w:r w:rsidRPr="00D70FB6">
        <w:rPr>
          <w:spacing w:val="-1"/>
        </w:rPr>
        <w:t xml:space="preserve"> </w:t>
      </w:r>
      <w:r w:rsidRPr="00D70FB6">
        <w:t>слову</w:t>
      </w:r>
      <w:r w:rsidRPr="00D70FB6">
        <w:rPr>
          <w:spacing w:val="1"/>
        </w:rPr>
        <w:t xml:space="preserve"> </w:t>
      </w:r>
      <w:r w:rsidRPr="00D70FB6">
        <w:t>(по цвету, форме,</w:t>
      </w:r>
      <w:r w:rsidRPr="00D70FB6">
        <w:rPr>
          <w:spacing w:val="1"/>
        </w:rPr>
        <w:t xml:space="preserve"> </w:t>
      </w:r>
      <w:r w:rsidRPr="00D70FB6">
        <w:t>размеру, материалу).</w:t>
      </w:r>
    </w:p>
    <w:p w:rsidR="00A67335" w:rsidRPr="00D70FB6" w:rsidRDefault="00BF28EF" w:rsidP="00D70FB6">
      <w:pPr>
        <w:pStyle w:val="a9"/>
        <w:kinsoku w:val="0"/>
        <w:overflowPunct w:val="0"/>
        <w:jc w:val="both"/>
        <w:rPr>
          <w:i/>
        </w:rPr>
      </w:pPr>
      <w:r w:rsidRPr="00D70FB6">
        <w:rPr>
          <w:i/>
        </w:rPr>
        <w:t>Формирование</w:t>
      </w:r>
      <w:r w:rsidRPr="00D70FB6">
        <w:rPr>
          <w:i/>
          <w:spacing w:val="-9"/>
        </w:rPr>
        <w:t xml:space="preserve"> </w:t>
      </w:r>
      <w:r w:rsidRPr="00D70FB6">
        <w:rPr>
          <w:i/>
        </w:rPr>
        <w:t>первичных</w:t>
      </w:r>
      <w:r w:rsidRPr="00D70FB6">
        <w:rPr>
          <w:i/>
          <w:spacing w:val="-8"/>
        </w:rPr>
        <w:t xml:space="preserve"> </w:t>
      </w:r>
      <w:r w:rsidRPr="00D70FB6">
        <w:rPr>
          <w:i/>
        </w:rPr>
        <w:t>представлений</w:t>
      </w:r>
      <w:r w:rsidRPr="00D70FB6">
        <w:rPr>
          <w:i/>
          <w:spacing w:val="-7"/>
        </w:rPr>
        <w:t xml:space="preserve"> </w:t>
      </w:r>
      <w:r w:rsidRPr="00D70FB6">
        <w:rPr>
          <w:i/>
        </w:rPr>
        <w:t>о</w:t>
      </w:r>
      <w:r w:rsidRPr="00D70FB6">
        <w:rPr>
          <w:i/>
          <w:spacing w:val="-7"/>
        </w:rPr>
        <w:t xml:space="preserve"> </w:t>
      </w:r>
      <w:r w:rsidRPr="00D70FB6">
        <w:rPr>
          <w:i/>
        </w:rPr>
        <w:t>себе,</w:t>
      </w:r>
      <w:r w:rsidRPr="00D70FB6">
        <w:rPr>
          <w:i/>
          <w:spacing w:val="-8"/>
        </w:rPr>
        <w:t xml:space="preserve"> </w:t>
      </w:r>
      <w:r w:rsidRPr="00D70FB6">
        <w:rPr>
          <w:i/>
        </w:rPr>
        <w:t>других</w:t>
      </w:r>
      <w:r w:rsidRPr="00D70FB6">
        <w:rPr>
          <w:i/>
          <w:spacing w:val="-7"/>
        </w:rPr>
        <w:t xml:space="preserve"> </w:t>
      </w:r>
      <w:r w:rsidRPr="00D70FB6">
        <w:rPr>
          <w:i/>
        </w:rPr>
        <w:t>людях.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Проявление</w:t>
      </w:r>
      <w:r w:rsidRPr="00D70FB6">
        <w:rPr>
          <w:spacing w:val="-6"/>
        </w:rPr>
        <w:t xml:space="preserve"> </w:t>
      </w:r>
      <w:r w:rsidRPr="00D70FB6">
        <w:t>интереса</w:t>
      </w:r>
      <w:r w:rsidRPr="00D70FB6">
        <w:rPr>
          <w:spacing w:val="-6"/>
        </w:rPr>
        <w:t xml:space="preserve"> </w:t>
      </w:r>
      <w:r w:rsidRPr="00D70FB6">
        <w:t>к</w:t>
      </w:r>
      <w:r w:rsidRPr="00D70FB6">
        <w:rPr>
          <w:spacing w:val="-6"/>
        </w:rPr>
        <w:t xml:space="preserve"> </w:t>
      </w:r>
      <w:r w:rsidRPr="00D70FB6">
        <w:t>занятиям</w:t>
      </w:r>
      <w:r w:rsidRPr="00D70FB6">
        <w:rPr>
          <w:spacing w:val="-6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взрослых.</w:t>
      </w:r>
      <w:r w:rsidRPr="00D70FB6">
        <w:rPr>
          <w:spacing w:val="-4"/>
        </w:rPr>
        <w:t xml:space="preserve"> </w:t>
      </w:r>
      <w:r w:rsidRPr="00D70FB6">
        <w:t>Различение</w:t>
      </w:r>
      <w:r w:rsidRPr="00D70FB6">
        <w:rPr>
          <w:spacing w:val="-6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67"/>
        </w:rPr>
        <w:t xml:space="preserve"> </w:t>
      </w:r>
      <w:r w:rsidRPr="00D70FB6">
        <w:t>взрослых в жизни и на картинках по возрасту, полу, особенностям</w:t>
      </w:r>
      <w:r w:rsidRPr="00D70FB6">
        <w:rPr>
          <w:spacing w:val="1"/>
        </w:rPr>
        <w:t xml:space="preserve"> </w:t>
      </w:r>
      <w:r w:rsidRPr="00D70FB6">
        <w:t>внешности,</w:t>
      </w:r>
      <w:r w:rsidRPr="00D70FB6">
        <w:rPr>
          <w:spacing w:val="1"/>
        </w:rPr>
        <w:t xml:space="preserve"> </w:t>
      </w:r>
      <w:r w:rsidRPr="00D70FB6">
        <w:t>одежде.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Освоение</w:t>
      </w:r>
      <w:r w:rsidRPr="00D70FB6">
        <w:rPr>
          <w:spacing w:val="-8"/>
        </w:rPr>
        <w:t xml:space="preserve"> </w:t>
      </w:r>
      <w:r w:rsidRPr="00D70FB6">
        <w:t>умения</w:t>
      </w:r>
      <w:r w:rsidRPr="00D70FB6">
        <w:rPr>
          <w:spacing w:val="-7"/>
        </w:rPr>
        <w:t xml:space="preserve"> </w:t>
      </w:r>
      <w:r w:rsidRPr="00D70FB6">
        <w:t>находить</w:t>
      </w:r>
      <w:r w:rsidRPr="00D70FB6">
        <w:rPr>
          <w:spacing w:val="-7"/>
        </w:rPr>
        <w:t xml:space="preserve"> </w:t>
      </w:r>
      <w:r w:rsidRPr="00D70FB6">
        <w:t>общее</w:t>
      </w:r>
      <w:r w:rsidRPr="00D70FB6">
        <w:rPr>
          <w:spacing w:val="-8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отличное</w:t>
      </w:r>
      <w:r w:rsidRPr="00D70FB6">
        <w:rPr>
          <w:spacing w:val="-8"/>
        </w:rPr>
        <w:t xml:space="preserve"> </w:t>
      </w:r>
      <w:r w:rsidRPr="00D70FB6">
        <w:t>во</w:t>
      </w:r>
      <w:r w:rsidRPr="00D70FB6">
        <w:rPr>
          <w:spacing w:val="-6"/>
        </w:rPr>
        <w:t xml:space="preserve"> </w:t>
      </w:r>
      <w:r w:rsidRPr="00D70FB6">
        <w:t>внешнем</w:t>
      </w:r>
      <w:r w:rsidRPr="00D70FB6">
        <w:rPr>
          <w:spacing w:val="-8"/>
        </w:rPr>
        <w:t xml:space="preserve"> </w:t>
      </w:r>
      <w:r w:rsidRPr="00D70FB6">
        <w:t>виде</w:t>
      </w:r>
      <w:r w:rsidRPr="00D70FB6">
        <w:rPr>
          <w:spacing w:val="-7"/>
        </w:rPr>
        <w:t xml:space="preserve"> </w:t>
      </w:r>
      <w:r w:rsidRPr="00D70FB6">
        <w:t>взрослых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67"/>
        </w:rPr>
        <w:t xml:space="preserve"> </w:t>
      </w:r>
      <w:r w:rsidRPr="00D70FB6">
        <w:t>детей разного возраста. Освоение слов, обозначающих разнообразные</w:t>
      </w:r>
      <w:r w:rsidRPr="00D70FB6">
        <w:rPr>
          <w:spacing w:val="1"/>
        </w:rPr>
        <w:t xml:space="preserve"> </w:t>
      </w:r>
      <w:r w:rsidRPr="00D70FB6">
        <w:t>действия взрослых. Освоение умения узнавать свой детский сад, группу,</w:t>
      </w:r>
      <w:r w:rsidRPr="00D70FB6">
        <w:rPr>
          <w:spacing w:val="1"/>
        </w:rPr>
        <w:t xml:space="preserve"> </w:t>
      </w:r>
      <w:r w:rsidRPr="00D70FB6">
        <w:t>своих воспитателей, их помощников. Понимание, где в детском саду</w:t>
      </w:r>
      <w:r w:rsidRPr="00D70FB6">
        <w:rPr>
          <w:spacing w:val="1"/>
        </w:rPr>
        <w:t xml:space="preserve"> </w:t>
      </w:r>
      <w:r w:rsidRPr="00D70FB6">
        <w:t>хранятся игрушки, книги, посуда, чем можно пользоваться. Освоение</w:t>
      </w:r>
      <w:r w:rsidRPr="00D70FB6">
        <w:rPr>
          <w:spacing w:val="1"/>
        </w:rPr>
        <w:t xml:space="preserve"> </w:t>
      </w:r>
      <w:r w:rsidRPr="00D70FB6">
        <w:t>представлений ребенка о себе, имени, фамилии, половой принадлежности,</w:t>
      </w:r>
      <w:r w:rsidRPr="00D70FB6">
        <w:rPr>
          <w:spacing w:val="1"/>
        </w:rPr>
        <w:t xml:space="preserve"> </w:t>
      </w:r>
      <w:r w:rsidRPr="00D70FB6">
        <w:t>возрасте, любимых игрушках, занятиях.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представлений о составе своей семьи, любимых занятиях</w:t>
      </w:r>
      <w:r w:rsidRPr="00D70FB6">
        <w:rPr>
          <w:spacing w:val="1"/>
        </w:rPr>
        <w:t xml:space="preserve"> </w:t>
      </w:r>
      <w:r w:rsidRPr="00D70FB6">
        <w:t>близких.</w:t>
      </w:r>
      <w:r w:rsidRPr="00D70FB6">
        <w:rPr>
          <w:spacing w:val="-6"/>
        </w:rPr>
        <w:t xml:space="preserve"> </w:t>
      </w:r>
      <w:r w:rsidRPr="00D70FB6">
        <w:t>Развитие</w:t>
      </w:r>
      <w:r w:rsidRPr="00D70FB6">
        <w:rPr>
          <w:spacing w:val="-7"/>
        </w:rPr>
        <w:t xml:space="preserve"> </w:t>
      </w:r>
      <w:r w:rsidRPr="00D70FB6">
        <w:t>умений</w:t>
      </w:r>
      <w:r w:rsidRPr="00D70FB6">
        <w:rPr>
          <w:spacing w:val="-6"/>
        </w:rPr>
        <w:t xml:space="preserve"> </w:t>
      </w:r>
      <w:r w:rsidRPr="00D70FB6">
        <w:t>узнавать</w:t>
      </w:r>
      <w:r w:rsidRPr="00D70FB6">
        <w:rPr>
          <w:spacing w:val="-7"/>
        </w:rPr>
        <w:t xml:space="preserve"> </w:t>
      </w:r>
      <w:r w:rsidRPr="00D70FB6">
        <w:t>дом,</w:t>
      </w:r>
      <w:r w:rsidRPr="00D70FB6">
        <w:rPr>
          <w:spacing w:val="-6"/>
        </w:rPr>
        <w:t xml:space="preserve"> </w:t>
      </w:r>
      <w:r w:rsidRPr="00D70FB6">
        <w:t>квартиру,</w:t>
      </w:r>
      <w:r w:rsidRPr="00D70FB6">
        <w:rPr>
          <w:spacing w:val="-6"/>
        </w:rPr>
        <w:t xml:space="preserve"> </w:t>
      </w:r>
      <w:r w:rsidRPr="00D70FB6">
        <w:t>в</w:t>
      </w:r>
      <w:r w:rsidRPr="00D70FB6">
        <w:rPr>
          <w:spacing w:val="-6"/>
        </w:rPr>
        <w:t xml:space="preserve"> </w:t>
      </w:r>
      <w:r w:rsidRPr="00D70FB6">
        <w:t>которой</w:t>
      </w:r>
      <w:r w:rsidRPr="00D70FB6">
        <w:rPr>
          <w:spacing w:val="-7"/>
        </w:rPr>
        <w:t xml:space="preserve"> </w:t>
      </w:r>
      <w:r w:rsidRPr="00D70FB6">
        <w:t>ребенок</w:t>
      </w:r>
      <w:r w:rsidRPr="00D70FB6">
        <w:rPr>
          <w:spacing w:val="-7"/>
        </w:rPr>
        <w:t xml:space="preserve"> </w:t>
      </w:r>
      <w:r w:rsidRPr="00D70FB6">
        <w:t>живет,</w:t>
      </w:r>
      <w:r w:rsidRPr="00D70FB6">
        <w:rPr>
          <w:spacing w:val="-67"/>
        </w:rPr>
        <w:t xml:space="preserve"> </w:t>
      </w:r>
      <w:r w:rsidRPr="00D70FB6">
        <w:t>группу</w:t>
      </w:r>
      <w:r w:rsidRPr="00D70FB6">
        <w:rPr>
          <w:spacing w:val="-1"/>
        </w:rPr>
        <w:t xml:space="preserve"> </w:t>
      </w:r>
      <w:r w:rsidRPr="00D70FB6">
        <w:t>детского сада.</w:t>
      </w:r>
    </w:p>
    <w:p w:rsidR="00BF28EF" w:rsidRPr="00D70FB6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 w:rsidRPr="00D70FB6">
        <w:rPr>
          <w:b w:val="0"/>
        </w:rPr>
        <w:t>Ребенок</w:t>
      </w:r>
      <w:r w:rsidRPr="00D70FB6">
        <w:rPr>
          <w:b w:val="0"/>
          <w:spacing w:val="-6"/>
        </w:rPr>
        <w:t xml:space="preserve"> </w:t>
      </w:r>
      <w:r w:rsidRPr="00D70FB6">
        <w:rPr>
          <w:b w:val="0"/>
        </w:rPr>
        <w:t>открывает</w:t>
      </w:r>
      <w:r w:rsidRPr="00D70FB6">
        <w:rPr>
          <w:b w:val="0"/>
          <w:spacing w:val="-6"/>
        </w:rPr>
        <w:t xml:space="preserve"> </w:t>
      </w:r>
      <w:r w:rsidRPr="00D70FB6">
        <w:rPr>
          <w:b w:val="0"/>
        </w:rPr>
        <w:t>мир</w:t>
      </w:r>
      <w:r w:rsidRPr="00D70FB6">
        <w:rPr>
          <w:b w:val="0"/>
          <w:spacing w:val="-4"/>
        </w:rPr>
        <w:t xml:space="preserve"> </w:t>
      </w:r>
      <w:r w:rsidRPr="00D70FB6">
        <w:rPr>
          <w:b w:val="0"/>
        </w:rPr>
        <w:t>природы.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представлений об объектах и явлениях неживой природы</w:t>
      </w:r>
      <w:r w:rsidRPr="00D70FB6">
        <w:rPr>
          <w:spacing w:val="1"/>
        </w:rPr>
        <w:t xml:space="preserve"> </w:t>
      </w:r>
      <w:r w:rsidRPr="00D70FB6">
        <w:t>(солнце,</w:t>
      </w:r>
      <w:r w:rsidRPr="00D70FB6">
        <w:rPr>
          <w:spacing w:val="-4"/>
        </w:rPr>
        <w:t xml:space="preserve"> </w:t>
      </w:r>
      <w:r w:rsidRPr="00D70FB6">
        <w:t>небо,</w:t>
      </w:r>
      <w:r w:rsidRPr="00D70FB6">
        <w:rPr>
          <w:spacing w:val="-3"/>
        </w:rPr>
        <w:t xml:space="preserve"> </w:t>
      </w:r>
      <w:r w:rsidRPr="00D70FB6">
        <w:t>дождь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т.</w:t>
      </w:r>
      <w:r w:rsidRPr="00D70FB6">
        <w:rPr>
          <w:spacing w:val="-10"/>
        </w:rPr>
        <w:t xml:space="preserve"> </w:t>
      </w:r>
      <w:r w:rsidRPr="00D70FB6">
        <w:t>Д.),</w:t>
      </w:r>
      <w:r w:rsidRPr="00D70FB6">
        <w:rPr>
          <w:spacing w:val="-10"/>
        </w:rPr>
        <w:t xml:space="preserve"> </w:t>
      </w:r>
      <w:r w:rsidRPr="00D70FB6">
        <w:t>о</w:t>
      </w:r>
      <w:r w:rsidRPr="00D70FB6">
        <w:rPr>
          <w:spacing w:val="-4"/>
        </w:rPr>
        <w:t xml:space="preserve"> </w:t>
      </w:r>
      <w:r w:rsidRPr="00D70FB6">
        <w:t>диких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домашних</w:t>
      </w:r>
      <w:r w:rsidRPr="00D70FB6">
        <w:rPr>
          <w:spacing w:val="-4"/>
        </w:rPr>
        <w:t xml:space="preserve"> </w:t>
      </w:r>
      <w:r w:rsidRPr="00D70FB6">
        <w:t>животных,</w:t>
      </w:r>
      <w:r w:rsidRPr="00D70FB6">
        <w:rPr>
          <w:spacing w:val="-3"/>
        </w:rPr>
        <w:t xml:space="preserve"> </w:t>
      </w:r>
      <w:r w:rsidRPr="00D70FB6">
        <w:t>особенностях</w:t>
      </w:r>
      <w:r w:rsidRPr="00D70FB6">
        <w:rPr>
          <w:spacing w:val="-67"/>
        </w:rPr>
        <w:t xml:space="preserve"> </w:t>
      </w:r>
      <w:r w:rsidRPr="00D70FB6">
        <w:t>их</w:t>
      </w:r>
      <w:r w:rsidRPr="00D70FB6">
        <w:rPr>
          <w:spacing w:val="-3"/>
        </w:rPr>
        <w:t xml:space="preserve"> </w:t>
      </w:r>
      <w:r w:rsidRPr="00D70FB6">
        <w:t>образа</w:t>
      </w:r>
      <w:r w:rsidRPr="00D70FB6">
        <w:rPr>
          <w:spacing w:val="-3"/>
        </w:rPr>
        <w:t xml:space="preserve"> </w:t>
      </w:r>
      <w:r w:rsidRPr="00D70FB6">
        <w:t>жизни.</w:t>
      </w:r>
      <w:r w:rsidRPr="00D70FB6">
        <w:rPr>
          <w:spacing w:val="-2"/>
        </w:rPr>
        <w:t xml:space="preserve"> </w:t>
      </w:r>
      <w:r w:rsidRPr="00D70FB6">
        <w:t>Элементарное</w:t>
      </w:r>
      <w:r w:rsidRPr="00D70FB6">
        <w:rPr>
          <w:spacing w:val="-3"/>
        </w:rPr>
        <w:t xml:space="preserve"> </w:t>
      </w:r>
      <w:r w:rsidRPr="00D70FB6">
        <w:t>понимание,</w:t>
      </w:r>
      <w:r w:rsidRPr="00D70FB6">
        <w:rPr>
          <w:spacing w:val="-1"/>
        </w:rPr>
        <w:t xml:space="preserve"> </w:t>
      </w:r>
      <w:r w:rsidRPr="00D70FB6">
        <w:t>что</w:t>
      </w:r>
      <w:r w:rsidRPr="00D70FB6">
        <w:rPr>
          <w:spacing w:val="-3"/>
        </w:rPr>
        <w:t xml:space="preserve"> </w:t>
      </w:r>
      <w:r w:rsidRPr="00D70FB6">
        <w:t>животные</w:t>
      </w:r>
      <w:r w:rsidRPr="00D70FB6">
        <w:rPr>
          <w:spacing w:val="-2"/>
        </w:rPr>
        <w:t xml:space="preserve"> </w:t>
      </w:r>
      <w:r w:rsidRPr="00D70FB6">
        <w:t>живые.</w:t>
      </w:r>
    </w:p>
    <w:p w:rsidR="00BF28EF" w:rsidRPr="00D70FB6" w:rsidRDefault="00BF28EF" w:rsidP="00D70FB6">
      <w:pPr>
        <w:pStyle w:val="a9"/>
        <w:tabs>
          <w:tab w:val="left" w:pos="3958"/>
        </w:tabs>
        <w:kinsoku w:val="0"/>
        <w:overflowPunct w:val="0"/>
        <w:jc w:val="both"/>
      </w:pPr>
      <w:r w:rsidRPr="00D70FB6">
        <w:t>Различение</w:t>
      </w:r>
      <w:r w:rsidRPr="00D70FB6">
        <w:rPr>
          <w:spacing w:val="-10"/>
        </w:rPr>
        <w:t xml:space="preserve"> </w:t>
      </w:r>
      <w:r w:rsidRPr="00D70FB6">
        <w:t>растений</w:t>
      </w:r>
      <w:r w:rsidRPr="00D70FB6">
        <w:rPr>
          <w:spacing w:val="-8"/>
        </w:rPr>
        <w:t xml:space="preserve"> </w:t>
      </w:r>
      <w:r w:rsidRPr="00D70FB6">
        <w:t>ближайшего</w:t>
      </w:r>
      <w:r w:rsidRPr="00D70FB6">
        <w:rPr>
          <w:spacing w:val="-8"/>
        </w:rPr>
        <w:t xml:space="preserve"> </w:t>
      </w:r>
      <w:r w:rsidRPr="00D70FB6">
        <w:t>природного</w:t>
      </w:r>
      <w:r w:rsidRPr="00D70FB6">
        <w:rPr>
          <w:spacing w:val="-8"/>
        </w:rPr>
        <w:t xml:space="preserve"> </w:t>
      </w:r>
      <w:r w:rsidRPr="00D70FB6">
        <w:t>окружения</w:t>
      </w:r>
      <w:r w:rsidRPr="00D70FB6">
        <w:rPr>
          <w:spacing w:val="-9"/>
        </w:rPr>
        <w:t xml:space="preserve"> </w:t>
      </w:r>
      <w:r w:rsidRPr="00D70FB6">
        <w:t>по</w:t>
      </w:r>
      <w:r w:rsidRPr="00D70FB6">
        <w:rPr>
          <w:spacing w:val="-8"/>
        </w:rPr>
        <w:t xml:space="preserve"> </w:t>
      </w:r>
      <w:r w:rsidRPr="00D70FB6">
        <w:t>единичным</w:t>
      </w:r>
      <w:r w:rsidRPr="00D70FB6">
        <w:rPr>
          <w:spacing w:val="-67"/>
        </w:rPr>
        <w:t xml:space="preserve"> </w:t>
      </w:r>
      <w:r w:rsidRPr="00D70FB6">
        <w:t>ярким</w:t>
      </w:r>
      <w:r w:rsidRPr="00D70FB6">
        <w:rPr>
          <w:spacing w:val="-7"/>
        </w:rPr>
        <w:t xml:space="preserve"> </w:t>
      </w:r>
      <w:r w:rsidRPr="00D70FB6">
        <w:t>признакам (цвет, размер) их названия. Умение выделять части</w:t>
      </w:r>
      <w:r w:rsidRPr="00D70FB6">
        <w:rPr>
          <w:spacing w:val="1"/>
        </w:rPr>
        <w:t xml:space="preserve"> </w:t>
      </w:r>
      <w:r w:rsidRPr="00D70FB6">
        <w:t>растения (лист,</w:t>
      </w:r>
      <w:r w:rsidRPr="00D70FB6">
        <w:rPr>
          <w:spacing w:val="1"/>
        </w:rPr>
        <w:t xml:space="preserve"> </w:t>
      </w:r>
      <w:r w:rsidRPr="00D70FB6">
        <w:t>цветок).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Знание</w:t>
      </w:r>
      <w:r w:rsidRPr="00D70FB6">
        <w:rPr>
          <w:spacing w:val="-7"/>
        </w:rPr>
        <w:t xml:space="preserve"> </w:t>
      </w:r>
      <w:r w:rsidRPr="00D70FB6">
        <w:t>об</w:t>
      </w:r>
      <w:r w:rsidRPr="00D70FB6">
        <w:rPr>
          <w:spacing w:val="-6"/>
        </w:rPr>
        <w:t xml:space="preserve"> </w:t>
      </w:r>
      <w:r w:rsidRPr="00D70FB6">
        <w:t>элементарных</w:t>
      </w:r>
      <w:r w:rsidRPr="00D70FB6">
        <w:rPr>
          <w:spacing w:val="-6"/>
        </w:rPr>
        <w:t xml:space="preserve"> </w:t>
      </w:r>
      <w:r w:rsidRPr="00D70FB6">
        <w:t>потребностях</w:t>
      </w:r>
      <w:r w:rsidRPr="00D70FB6">
        <w:rPr>
          <w:spacing w:val="-5"/>
        </w:rPr>
        <w:t xml:space="preserve"> </w:t>
      </w:r>
      <w:r w:rsidRPr="00D70FB6">
        <w:t>растений</w:t>
      </w:r>
      <w:r w:rsidRPr="00D70FB6">
        <w:rPr>
          <w:spacing w:val="-6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животных:</w:t>
      </w:r>
      <w:r w:rsidRPr="00D70FB6">
        <w:rPr>
          <w:spacing w:val="-6"/>
        </w:rPr>
        <w:t xml:space="preserve"> </w:t>
      </w:r>
      <w:r w:rsidRPr="00D70FB6">
        <w:t>пища,</w:t>
      </w:r>
      <w:r w:rsidRPr="00D70FB6">
        <w:rPr>
          <w:spacing w:val="-4"/>
        </w:rPr>
        <w:t xml:space="preserve"> </w:t>
      </w:r>
      <w:r w:rsidRPr="00D70FB6">
        <w:t>влага,</w:t>
      </w:r>
      <w:r w:rsidRPr="00D70FB6">
        <w:rPr>
          <w:spacing w:val="-67"/>
        </w:rPr>
        <w:t xml:space="preserve"> </w:t>
      </w:r>
      <w:r w:rsidRPr="00D70FB6">
        <w:t>тепло.</w:t>
      </w:r>
      <w:r w:rsidRPr="00D70FB6">
        <w:rPr>
          <w:spacing w:val="-2"/>
        </w:rPr>
        <w:t xml:space="preserve"> </w:t>
      </w:r>
      <w:r w:rsidRPr="00D70FB6">
        <w:t>Понимание,</w:t>
      </w:r>
      <w:r w:rsidRPr="00D70FB6">
        <w:rPr>
          <w:spacing w:val="-2"/>
        </w:rPr>
        <w:t xml:space="preserve"> </w:t>
      </w:r>
      <w:r w:rsidRPr="00D70FB6">
        <w:t>что</w:t>
      </w:r>
      <w:r w:rsidRPr="00D70FB6">
        <w:rPr>
          <w:spacing w:val="-3"/>
        </w:rPr>
        <w:t xml:space="preserve"> </w:t>
      </w:r>
      <w:r w:rsidRPr="00D70FB6">
        <w:t>человек</w:t>
      </w:r>
      <w:r w:rsidRPr="00D70FB6">
        <w:rPr>
          <w:spacing w:val="-3"/>
        </w:rPr>
        <w:t xml:space="preserve"> </w:t>
      </w:r>
      <w:r w:rsidRPr="00D70FB6">
        <w:t>ухаживает</w:t>
      </w:r>
      <w:r w:rsidRPr="00D70FB6">
        <w:rPr>
          <w:spacing w:val="-3"/>
        </w:rPr>
        <w:t xml:space="preserve"> </w:t>
      </w:r>
      <w:r w:rsidRPr="00D70FB6">
        <w:t>за</w:t>
      </w:r>
      <w:r w:rsidRPr="00D70FB6">
        <w:rPr>
          <w:spacing w:val="-4"/>
        </w:rPr>
        <w:t xml:space="preserve"> </w:t>
      </w:r>
      <w:r w:rsidRPr="00D70FB6">
        <w:t>животными</w:t>
      </w:r>
      <w:r w:rsidRPr="00D70FB6">
        <w:rPr>
          <w:spacing w:val="-2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растениями, проявляет</w:t>
      </w:r>
      <w:r w:rsidRPr="00D70FB6">
        <w:rPr>
          <w:spacing w:val="-13"/>
        </w:rPr>
        <w:t xml:space="preserve"> </w:t>
      </w:r>
      <w:r w:rsidRPr="00D70FB6">
        <w:t>эмоции</w:t>
      </w:r>
      <w:r w:rsidRPr="00D70FB6">
        <w:rPr>
          <w:spacing w:val="-12"/>
        </w:rPr>
        <w:t xml:space="preserve"> </w:t>
      </w:r>
      <w:r w:rsidRPr="00D70FB6">
        <w:t>и</w:t>
      </w:r>
      <w:r w:rsidRPr="00D70FB6">
        <w:rPr>
          <w:spacing w:val="-12"/>
        </w:rPr>
        <w:t xml:space="preserve"> </w:t>
      </w:r>
      <w:r w:rsidRPr="00D70FB6">
        <w:t>чувства.</w:t>
      </w:r>
      <w:r w:rsidRPr="00D70FB6">
        <w:rPr>
          <w:spacing w:val="-11"/>
        </w:rPr>
        <w:t xml:space="preserve"> </w:t>
      </w:r>
      <w:r w:rsidRPr="00D70FB6">
        <w:t>Комментирование</w:t>
      </w:r>
      <w:r w:rsidRPr="00D70FB6">
        <w:rPr>
          <w:spacing w:val="-13"/>
        </w:rPr>
        <w:t xml:space="preserve"> </w:t>
      </w:r>
      <w:r w:rsidRPr="00D70FB6">
        <w:t>обнаруженных</w:t>
      </w:r>
      <w:r w:rsidRPr="00D70FB6">
        <w:rPr>
          <w:spacing w:val="-12"/>
        </w:rPr>
        <w:t xml:space="preserve"> </w:t>
      </w:r>
      <w:r w:rsidRPr="00D70FB6">
        <w:t>признаков</w:t>
      </w:r>
      <w:r w:rsidRPr="00D70FB6">
        <w:rPr>
          <w:spacing w:val="-67"/>
        </w:rPr>
        <w:t xml:space="preserve"> </w:t>
      </w:r>
      <w:r w:rsidRPr="00D70FB6">
        <w:t>живого у животных растений, людей</w:t>
      </w:r>
      <w:r w:rsidRPr="00D70FB6">
        <w:rPr>
          <w:spacing w:val="1"/>
        </w:rPr>
        <w:t xml:space="preserve"> </w:t>
      </w:r>
      <w:r w:rsidRPr="00D70FB6">
        <w:t>(воробей летает, прыгает, клюет</w:t>
      </w:r>
      <w:r w:rsidRPr="00D70FB6">
        <w:rPr>
          <w:spacing w:val="1"/>
        </w:rPr>
        <w:t xml:space="preserve"> </w:t>
      </w:r>
      <w:r w:rsidRPr="00D70FB6">
        <w:t>зернышки, я</w:t>
      </w:r>
      <w:r w:rsidRPr="00D70FB6">
        <w:rPr>
          <w:spacing w:val="-2"/>
        </w:rPr>
        <w:t xml:space="preserve"> </w:t>
      </w:r>
      <w:r w:rsidRPr="00D70FB6">
        <w:t>бегаю,</w:t>
      </w:r>
      <w:r w:rsidRPr="00D70FB6">
        <w:rPr>
          <w:spacing w:val="1"/>
        </w:rPr>
        <w:t xml:space="preserve"> </w:t>
      </w:r>
      <w:r w:rsidRPr="00D70FB6">
        <w:t>прыгаю, ем</w:t>
      </w:r>
      <w:r w:rsidRPr="00D70FB6">
        <w:rPr>
          <w:spacing w:val="-1"/>
        </w:rPr>
        <w:t xml:space="preserve"> </w:t>
      </w:r>
      <w:r w:rsidRPr="00D70FB6">
        <w:t>кашу).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Накопление впечатлений о ярких сезонных изменениях в природе (осенью</w:t>
      </w:r>
      <w:r w:rsidRPr="00D70FB6">
        <w:rPr>
          <w:spacing w:val="1"/>
        </w:rPr>
        <w:t xml:space="preserve"> </w:t>
      </w:r>
      <w:r w:rsidRPr="00D70FB6">
        <w:t>становится</w:t>
      </w:r>
      <w:r w:rsidRPr="00D70FB6">
        <w:rPr>
          <w:spacing w:val="-9"/>
        </w:rPr>
        <w:t xml:space="preserve"> </w:t>
      </w:r>
      <w:r w:rsidRPr="00D70FB6">
        <w:t>холоднее,</w:t>
      </w:r>
      <w:r w:rsidRPr="00D70FB6">
        <w:rPr>
          <w:spacing w:val="-7"/>
        </w:rPr>
        <w:t xml:space="preserve"> </w:t>
      </w:r>
      <w:r w:rsidRPr="00D70FB6">
        <w:t>часто</w:t>
      </w:r>
      <w:r w:rsidRPr="00D70FB6">
        <w:rPr>
          <w:spacing w:val="-8"/>
        </w:rPr>
        <w:t xml:space="preserve"> </w:t>
      </w:r>
      <w:r w:rsidRPr="00D70FB6">
        <w:t>идут</w:t>
      </w:r>
      <w:r w:rsidRPr="00D70FB6">
        <w:rPr>
          <w:spacing w:val="-8"/>
        </w:rPr>
        <w:t xml:space="preserve"> </w:t>
      </w:r>
      <w:r w:rsidRPr="00D70FB6">
        <w:t>дожди,</w:t>
      </w:r>
      <w:r w:rsidRPr="00D70FB6">
        <w:rPr>
          <w:spacing w:val="-7"/>
        </w:rPr>
        <w:t xml:space="preserve"> </w:t>
      </w:r>
      <w:r w:rsidRPr="00D70FB6">
        <w:t>листья</w:t>
      </w:r>
      <w:r w:rsidRPr="00D70FB6">
        <w:rPr>
          <w:spacing w:val="-9"/>
        </w:rPr>
        <w:t xml:space="preserve"> </w:t>
      </w:r>
      <w:r w:rsidRPr="00D70FB6">
        <w:t>желтеют</w:t>
      </w:r>
      <w:r w:rsidRPr="00D70FB6">
        <w:rPr>
          <w:spacing w:val="-8"/>
        </w:rPr>
        <w:t xml:space="preserve"> </w:t>
      </w:r>
      <w:r w:rsidRPr="00D70FB6">
        <w:t>и</w:t>
      </w:r>
      <w:r w:rsidRPr="00D70FB6">
        <w:rPr>
          <w:spacing w:val="-8"/>
        </w:rPr>
        <w:t xml:space="preserve"> </w:t>
      </w:r>
      <w:r w:rsidRPr="00D70FB6">
        <w:t>опадают;</w:t>
      </w:r>
      <w:r w:rsidRPr="00D70FB6">
        <w:rPr>
          <w:spacing w:val="-8"/>
        </w:rPr>
        <w:t xml:space="preserve"> </w:t>
      </w:r>
      <w:r w:rsidRPr="00D70FB6">
        <w:t>исчезают</w:t>
      </w:r>
      <w:r w:rsidRPr="00D70FB6">
        <w:rPr>
          <w:spacing w:val="-67"/>
        </w:rPr>
        <w:t xml:space="preserve"> </w:t>
      </w:r>
      <w:r w:rsidRPr="00D70FB6">
        <w:t>насекомые и т. д.). Освоение простейших способов экспериментирования с</w:t>
      </w:r>
      <w:r w:rsidRPr="00D70FB6">
        <w:rPr>
          <w:spacing w:val="1"/>
        </w:rPr>
        <w:t xml:space="preserve"> </w:t>
      </w:r>
      <w:r w:rsidRPr="00D70FB6">
        <w:t>водой,</w:t>
      </w:r>
      <w:r w:rsidRPr="00D70FB6">
        <w:rPr>
          <w:spacing w:val="1"/>
        </w:rPr>
        <w:t xml:space="preserve"> </w:t>
      </w:r>
      <w:r w:rsidRPr="00D70FB6">
        <w:t>песком.</w:t>
      </w:r>
    </w:p>
    <w:p w:rsidR="00BF28EF" w:rsidRPr="00D70FB6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 w:rsidRPr="00D70FB6">
        <w:rPr>
          <w:b w:val="0"/>
        </w:rPr>
        <w:t>Первые</w:t>
      </w:r>
      <w:r w:rsidRPr="00D70FB6">
        <w:rPr>
          <w:b w:val="0"/>
          <w:spacing w:val="-10"/>
        </w:rPr>
        <w:t xml:space="preserve"> </w:t>
      </w:r>
      <w:r w:rsidRPr="00D70FB6">
        <w:rPr>
          <w:b w:val="0"/>
        </w:rPr>
        <w:t>шаги</w:t>
      </w:r>
      <w:r w:rsidRPr="00D70FB6">
        <w:rPr>
          <w:b w:val="0"/>
          <w:spacing w:val="-8"/>
        </w:rPr>
        <w:t xml:space="preserve"> </w:t>
      </w:r>
      <w:r w:rsidRPr="00D70FB6">
        <w:rPr>
          <w:b w:val="0"/>
        </w:rPr>
        <w:t>в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математику</w:t>
      </w:r>
      <w:r w:rsidRPr="00D70FB6">
        <w:rPr>
          <w:b w:val="0"/>
          <w:bCs w:val="0"/>
          <w:i w:val="0"/>
          <w:iCs w:val="0"/>
        </w:rPr>
        <w:t>.</w:t>
      </w:r>
      <w:r w:rsidRPr="00D70FB6">
        <w:rPr>
          <w:b w:val="0"/>
          <w:bCs w:val="0"/>
          <w:i w:val="0"/>
          <w:iCs w:val="0"/>
          <w:spacing w:val="-6"/>
        </w:rPr>
        <w:t xml:space="preserve"> </w:t>
      </w:r>
      <w:r w:rsidRPr="00D70FB6">
        <w:rPr>
          <w:b w:val="0"/>
        </w:rPr>
        <w:t>Исследуем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и</w:t>
      </w:r>
      <w:r w:rsidRPr="00D70FB6">
        <w:rPr>
          <w:b w:val="0"/>
          <w:spacing w:val="-8"/>
        </w:rPr>
        <w:t xml:space="preserve"> </w:t>
      </w:r>
      <w:r w:rsidRPr="00D70FB6">
        <w:rPr>
          <w:b w:val="0"/>
        </w:rPr>
        <w:t>экспериментируем</w:t>
      </w:r>
      <w:r w:rsidR="00D70FB6" w:rsidRPr="00D70FB6">
        <w:rPr>
          <w:b w:val="0"/>
        </w:rPr>
        <w:t>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Освоение умения пользоваться предэталонами</w:t>
      </w:r>
      <w:r w:rsidRPr="00D70FB6">
        <w:rPr>
          <w:spacing w:val="1"/>
        </w:rPr>
        <w:t xml:space="preserve"> </w:t>
      </w:r>
      <w:r w:rsidRPr="00D70FB6">
        <w:t>(«как кирпичик»,</w:t>
      </w:r>
      <w:r w:rsidRPr="00D70FB6">
        <w:rPr>
          <w:spacing w:val="1"/>
        </w:rPr>
        <w:t xml:space="preserve"> </w:t>
      </w:r>
      <w:r w:rsidRPr="00D70FB6">
        <w:t>«как</w:t>
      </w:r>
      <w:r w:rsidRPr="00D70FB6">
        <w:rPr>
          <w:spacing w:val="1"/>
        </w:rPr>
        <w:t xml:space="preserve"> </w:t>
      </w:r>
      <w:r w:rsidRPr="00D70FB6">
        <w:t>крыша»), эталонами форм: шар, куб, круг, квадрат, прямоугольник,</w:t>
      </w:r>
      <w:r w:rsidRPr="00D70FB6">
        <w:rPr>
          <w:spacing w:val="1"/>
        </w:rPr>
        <w:t xml:space="preserve"> </w:t>
      </w:r>
      <w:r w:rsidRPr="00D70FB6">
        <w:t>треугольник.</w:t>
      </w:r>
      <w:r w:rsidRPr="00D70FB6">
        <w:rPr>
          <w:spacing w:val="-5"/>
        </w:rPr>
        <w:t xml:space="preserve"> </w:t>
      </w:r>
      <w:r w:rsidRPr="00D70FB6">
        <w:t>Проявление</w:t>
      </w:r>
      <w:r w:rsidRPr="00D70FB6">
        <w:rPr>
          <w:spacing w:val="-7"/>
        </w:rPr>
        <w:t xml:space="preserve"> </w:t>
      </w:r>
      <w:r w:rsidRPr="00D70FB6">
        <w:t>интереса</w:t>
      </w:r>
      <w:r w:rsidRPr="00D70FB6">
        <w:rPr>
          <w:spacing w:val="-7"/>
        </w:rPr>
        <w:t xml:space="preserve"> </w:t>
      </w:r>
      <w:r w:rsidRPr="00D70FB6">
        <w:t>к</w:t>
      </w:r>
      <w:r w:rsidRPr="00D70FB6">
        <w:rPr>
          <w:spacing w:val="-6"/>
        </w:rPr>
        <w:t xml:space="preserve"> </w:t>
      </w:r>
      <w:r w:rsidRPr="00D70FB6">
        <w:t>играм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материалам,</w:t>
      </w:r>
      <w:r w:rsidRPr="00D70FB6">
        <w:rPr>
          <w:spacing w:val="-5"/>
        </w:rPr>
        <w:t xml:space="preserve"> </w:t>
      </w:r>
      <w:r w:rsidRPr="00D70FB6">
        <w:t>с</w:t>
      </w:r>
      <w:r w:rsidRPr="00D70FB6">
        <w:rPr>
          <w:spacing w:val="-7"/>
        </w:rPr>
        <w:t xml:space="preserve"> </w:t>
      </w:r>
      <w:r w:rsidRPr="00D70FB6">
        <w:t>которыми</w:t>
      </w:r>
      <w:r w:rsidRPr="00D70FB6">
        <w:rPr>
          <w:spacing w:val="-6"/>
        </w:rPr>
        <w:t xml:space="preserve"> </w:t>
      </w:r>
      <w:r w:rsidRPr="00D70FB6">
        <w:t>можно</w:t>
      </w:r>
      <w:r w:rsidRPr="00D70FB6">
        <w:rPr>
          <w:spacing w:val="-67"/>
        </w:rPr>
        <w:t xml:space="preserve"> </w:t>
      </w:r>
      <w:r w:rsidRPr="00D70FB6">
        <w:t>практически действовать: накладывать, совмещать, раскладывать с целью</w:t>
      </w:r>
      <w:r w:rsidRPr="00D70FB6">
        <w:rPr>
          <w:spacing w:val="1"/>
        </w:rPr>
        <w:t xml:space="preserve"> </w:t>
      </w:r>
      <w:r w:rsidRPr="00D70FB6">
        <w:t>получения</w:t>
      </w:r>
      <w:r w:rsidRPr="00D70FB6">
        <w:rPr>
          <w:spacing w:val="-3"/>
        </w:rPr>
        <w:t xml:space="preserve"> </w:t>
      </w:r>
      <w:r w:rsidRPr="00D70FB6">
        <w:t>какого-либо</w:t>
      </w:r>
      <w:r w:rsidRPr="00D70FB6">
        <w:rPr>
          <w:spacing w:val="4"/>
        </w:rPr>
        <w:t xml:space="preserve"> </w:t>
      </w:r>
      <w:r w:rsidRPr="00D70FB6">
        <w:t>образа, изменять</w:t>
      </w:r>
      <w:r w:rsidRPr="00D70FB6">
        <w:rPr>
          <w:spacing w:val="1"/>
        </w:rPr>
        <w:t xml:space="preserve"> </w:t>
      </w:r>
      <w:r w:rsidRPr="00D70FB6">
        <w:t>полученное.</w:t>
      </w:r>
    </w:p>
    <w:p w:rsidR="00BF28EF" w:rsidRPr="00D70FB6" w:rsidRDefault="00BF28EF" w:rsidP="00D70FB6">
      <w:pPr>
        <w:pStyle w:val="a9"/>
        <w:tabs>
          <w:tab w:val="left" w:pos="2697"/>
          <w:tab w:val="left" w:pos="3175"/>
          <w:tab w:val="left" w:pos="4991"/>
          <w:tab w:val="left" w:pos="5501"/>
        </w:tabs>
        <w:kinsoku w:val="0"/>
        <w:overflowPunct w:val="0"/>
        <w:jc w:val="both"/>
      </w:pPr>
      <w:r w:rsidRPr="00D70FB6">
        <w:t>Освоение простых связей и отношений: больше</w:t>
      </w:r>
      <w:r w:rsidRPr="00D70FB6">
        <w:rPr>
          <w:spacing w:val="1"/>
        </w:rPr>
        <w:t xml:space="preserve"> </w:t>
      </w:r>
      <w:r w:rsidRPr="00D70FB6">
        <w:t>(меньше) по размеру,</w:t>
      </w:r>
      <w:r w:rsidRPr="00D70FB6">
        <w:rPr>
          <w:spacing w:val="1"/>
        </w:rPr>
        <w:t xml:space="preserve"> </w:t>
      </w:r>
      <w:r w:rsidRPr="00D70FB6">
        <w:t>такое же, больше (меньше) по количеству, столько же, одинаковые и разные</w:t>
      </w:r>
      <w:r w:rsidRPr="00D70FB6">
        <w:rPr>
          <w:spacing w:val="1"/>
        </w:rPr>
        <w:t xml:space="preserve"> </w:t>
      </w:r>
      <w:r w:rsidRPr="00D70FB6">
        <w:t>по цвету и размеру, ближе</w:t>
      </w:r>
      <w:r w:rsidRPr="00D70FB6">
        <w:rPr>
          <w:spacing w:val="1"/>
        </w:rPr>
        <w:t xml:space="preserve"> </w:t>
      </w:r>
      <w:r w:rsidRPr="00D70FB6">
        <w:t>(дальше), раньше</w:t>
      </w:r>
      <w:r w:rsidRPr="00D70FB6">
        <w:rPr>
          <w:spacing w:val="1"/>
        </w:rPr>
        <w:t xml:space="preserve"> </w:t>
      </w:r>
      <w:r w:rsidRPr="00D70FB6">
        <w:t>(позже). Овладение умением</w:t>
      </w:r>
      <w:r w:rsidRPr="00D70FB6">
        <w:rPr>
          <w:spacing w:val="1"/>
        </w:rPr>
        <w:t xml:space="preserve"> </w:t>
      </w:r>
      <w:r w:rsidRPr="00D70FB6">
        <w:t>ориентироваться</w:t>
      </w:r>
      <w:r w:rsidRPr="00D70FB6">
        <w:rPr>
          <w:spacing w:val="-11"/>
        </w:rPr>
        <w:t xml:space="preserve"> </w:t>
      </w:r>
      <w:r w:rsidRPr="00D70FB6">
        <w:t>в</w:t>
      </w:r>
      <w:r w:rsidRPr="00D70FB6">
        <w:rPr>
          <w:spacing w:val="-9"/>
        </w:rPr>
        <w:t xml:space="preserve"> </w:t>
      </w:r>
      <w:r w:rsidRPr="00D70FB6">
        <w:t>небольшом</w:t>
      </w:r>
      <w:r w:rsidRPr="00D70FB6">
        <w:rPr>
          <w:spacing w:val="-10"/>
        </w:rPr>
        <w:t xml:space="preserve"> </w:t>
      </w:r>
      <w:r w:rsidRPr="00D70FB6">
        <w:t>пространстве:</w:t>
      </w:r>
      <w:r w:rsidRPr="00D70FB6">
        <w:rPr>
          <w:spacing w:val="-9"/>
        </w:rPr>
        <w:t xml:space="preserve"> </w:t>
      </w:r>
      <w:r w:rsidRPr="00D70FB6">
        <w:t>впереди</w:t>
      </w:r>
      <w:r w:rsidRPr="00D70FB6">
        <w:rPr>
          <w:spacing w:val="5"/>
        </w:rPr>
        <w:t xml:space="preserve"> </w:t>
      </w:r>
      <w:r w:rsidRPr="00D70FB6">
        <w:t>(сзади),</w:t>
      </w:r>
      <w:r w:rsidRPr="00D70FB6">
        <w:rPr>
          <w:spacing w:val="-8"/>
        </w:rPr>
        <w:t xml:space="preserve"> </w:t>
      </w:r>
      <w:r w:rsidRPr="00D70FB6">
        <w:t>сверху</w:t>
      </w:r>
      <w:r w:rsidRPr="00D70FB6">
        <w:rPr>
          <w:spacing w:val="5"/>
        </w:rPr>
        <w:t xml:space="preserve"> </w:t>
      </w:r>
      <w:r w:rsidRPr="00D70FB6">
        <w:t>(снизу),</w:t>
      </w:r>
      <w:r w:rsidRPr="00D70FB6">
        <w:rPr>
          <w:spacing w:val="-67"/>
        </w:rPr>
        <w:t xml:space="preserve"> </w:t>
      </w:r>
      <w:r w:rsidRPr="00D70FB6">
        <w:t>справа (слева). Овладение умением воспринимать и обобщать группу</w:t>
      </w:r>
      <w:r w:rsidRPr="00D70FB6">
        <w:rPr>
          <w:spacing w:val="1"/>
        </w:rPr>
        <w:t xml:space="preserve"> </w:t>
      </w:r>
      <w:r w:rsidRPr="00D70FB6">
        <w:lastRenderedPageBreak/>
        <w:t>предметов по</w:t>
      </w:r>
      <w:r w:rsidRPr="00D70FB6">
        <w:rPr>
          <w:spacing w:val="-4"/>
        </w:rPr>
        <w:t xml:space="preserve"> </w:t>
      </w:r>
      <w:r w:rsidRPr="00D70FB6">
        <w:t>свойствам (все большие; все квадратные и большие),</w:t>
      </w:r>
      <w:r w:rsidRPr="00D70FB6">
        <w:rPr>
          <w:spacing w:val="1"/>
        </w:rPr>
        <w:t xml:space="preserve"> </w:t>
      </w:r>
      <w:r w:rsidRPr="00D70FB6">
        <w:t>уравнивать</w:t>
      </w:r>
      <w:r w:rsidRPr="00D70FB6">
        <w:rPr>
          <w:spacing w:val="-8"/>
        </w:rPr>
        <w:t xml:space="preserve"> </w:t>
      </w:r>
      <w:r w:rsidRPr="00D70FB6">
        <w:t>группы</w:t>
      </w:r>
      <w:r w:rsidRPr="00D70FB6">
        <w:rPr>
          <w:spacing w:val="-8"/>
        </w:rPr>
        <w:t xml:space="preserve"> </w:t>
      </w:r>
      <w:r w:rsidRPr="00D70FB6">
        <w:t>предметов (столько же), увеличивать и уменьшать</w:t>
      </w:r>
      <w:r w:rsidRPr="00D70FB6">
        <w:rPr>
          <w:spacing w:val="1"/>
        </w:rPr>
        <w:t xml:space="preserve"> </w:t>
      </w:r>
      <w:r w:rsidRPr="00D70FB6">
        <w:t>группы</w:t>
      </w:r>
      <w:r w:rsidRPr="00D70FB6">
        <w:rPr>
          <w:spacing w:val="-2"/>
        </w:rPr>
        <w:t xml:space="preserve"> </w:t>
      </w:r>
      <w:r w:rsidRPr="00D70FB6">
        <w:t>предметов</w:t>
      </w:r>
      <w:r w:rsidRPr="00D70FB6">
        <w:rPr>
          <w:spacing w:val="1"/>
        </w:rPr>
        <w:t xml:space="preserve"> </w:t>
      </w:r>
      <w:r w:rsidRPr="00D70FB6">
        <w:t>(3—5</w:t>
      </w:r>
      <w:r w:rsidRPr="00D70FB6">
        <w:rPr>
          <w:spacing w:val="3"/>
        </w:rPr>
        <w:t xml:space="preserve"> </w:t>
      </w:r>
      <w:r w:rsidRPr="00D70FB6">
        <w:t>предметов).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приемов наложения и</w:t>
      </w:r>
      <w:r w:rsidRPr="00D70FB6">
        <w:rPr>
          <w:spacing w:val="1"/>
        </w:rPr>
        <w:t xml:space="preserve"> </w:t>
      </w:r>
      <w:r w:rsidRPr="00D70FB6">
        <w:t>приложения. Проявление интереса к</w:t>
      </w:r>
      <w:r w:rsidRPr="00D70FB6">
        <w:rPr>
          <w:spacing w:val="1"/>
        </w:rPr>
        <w:t xml:space="preserve"> </w:t>
      </w:r>
      <w:r w:rsidRPr="00D70FB6">
        <w:t>сосчитыванию</w:t>
      </w:r>
      <w:r w:rsidRPr="00D70FB6">
        <w:rPr>
          <w:spacing w:val="-7"/>
        </w:rPr>
        <w:t xml:space="preserve"> </w:t>
      </w:r>
      <w:r w:rsidRPr="00D70FB6">
        <w:t>небольших</w:t>
      </w:r>
      <w:r w:rsidRPr="00D70FB6">
        <w:rPr>
          <w:spacing w:val="-7"/>
        </w:rPr>
        <w:t xml:space="preserve"> </w:t>
      </w:r>
      <w:r w:rsidRPr="00D70FB6">
        <w:t>групп</w:t>
      </w:r>
      <w:r w:rsidRPr="00D70FB6">
        <w:rPr>
          <w:spacing w:val="-7"/>
        </w:rPr>
        <w:t xml:space="preserve"> </w:t>
      </w:r>
      <w:r w:rsidRPr="00D70FB6">
        <w:t>предметов</w:t>
      </w:r>
      <w:r w:rsidRPr="00D70FB6">
        <w:rPr>
          <w:spacing w:val="-5"/>
        </w:rPr>
        <w:t xml:space="preserve"> </w:t>
      </w:r>
      <w:r w:rsidRPr="00D70FB6">
        <w:t>(3—5</w:t>
      </w:r>
      <w:r w:rsidRPr="00D70FB6">
        <w:rPr>
          <w:spacing w:val="-3"/>
        </w:rPr>
        <w:t xml:space="preserve"> </w:t>
      </w:r>
      <w:r w:rsidRPr="00D70FB6">
        <w:t>предметов).</w:t>
      </w:r>
      <w:r w:rsidRPr="00D70FB6">
        <w:rPr>
          <w:spacing w:val="-6"/>
        </w:rPr>
        <w:t xml:space="preserve"> </w:t>
      </w:r>
      <w:r w:rsidRPr="00D70FB6">
        <w:t>Освоение</w:t>
      </w:r>
      <w:r w:rsidRPr="00D70FB6">
        <w:rPr>
          <w:spacing w:val="-8"/>
        </w:rPr>
        <w:t xml:space="preserve"> </w:t>
      </w:r>
      <w:r w:rsidRPr="00D70FB6">
        <w:t>слов,</w:t>
      </w:r>
      <w:r w:rsidRPr="00D70FB6">
        <w:rPr>
          <w:spacing w:val="-67"/>
        </w:rPr>
        <w:t xml:space="preserve"> </w:t>
      </w:r>
      <w:r w:rsidRPr="00D70FB6">
        <w:t>обозначающих</w:t>
      </w:r>
      <w:r w:rsidRPr="00D70FB6">
        <w:rPr>
          <w:spacing w:val="-1"/>
        </w:rPr>
        <w:t xml:space="preserve"> </w:t>
      </w:r>
      <w:r w:rsidRPr="00D70FB6">
        <w:t>свойства</w:t>
      </w:r>
      <w:r w:rsidRPr="00D70FB6">
        <w:rPr>
          <w:spacing w:val="-2"/>
        </w:rPr>
        <w:t xml:space="preserve"> </w:t>
      </w:r>
      <w:r w:rsidRPr="00D70FB6">
        <w:t>и</w:t>
      </w:r>
      <w:r w:rsidRPr="00D70FB6">
        <w:rPr>
          <w:spacing w:val="-1"/>
        </w:rPr>
        <w:t xml:space="preserve"> </w:t>
      </w:r>
      <w:r w:rsidRPr="00D70FB6">
        <w:t>отношения</w:t>
      </w:r>
      <w:r w:rsidRPr="00D70FB6">
        <w:rPr>
          <w:spacing w:val="-1"/>
        </w:rPr>
        <w:t xml:space="preserve"> </w:t>
      </w:r>
      <w:r w:rsidRPr="00D70FB6">
        <w:t>предметов.</w:t>
      </w:r>
    </w:p>
    <w:p w:rsidR="00BF28EF" w:rsidRPr="00D70FB6" w:rsidRDefault="00BF28EF" w:rsidP="00D70FB6">
      <w:pPr>
        <w:pStyle w:val="a9"/>
        <w:kinsoku w:val="0"/>
        <w:overflowPunct w:val="0"/>
        <w:jc w:val="both"/>
        <w:rPr>
          <w:b/>
        </w:rPr>
      </w:pPr>
      <w:r w:rsidRPr="00D70FB6">
        <w:rPr>
          <w:b/>
        </w:rPr>
        <w:t>Речевое развитие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rPr>
          <w:i/>
          <w:iCs/>
        </w:rPr>
        <w:t>Содержание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образовательной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деятельности</w:t>
      </w:r>
      <w:r w:rsidRPr="00D70FB6">
        <w:rPr>
          <w:i/>
          <w:iCs/>
          <w:spacing w:val="-6"/>
        </w:rPr>
        <w:t xml:space="preserve"> </w:t>
      </w:r>
      <w:r w:rsidRPr="00D70FB6">
        <w:rPr>
          <w:i/>
          <w:iCs/>
        </w:rPr>
        <w:t>Владение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речью</w:t>
      </w:r>
      <w:r w:rsidRPr="00D70FB6">
        <w:rPr>
          <w:i/>
          <w:iCs/>
          <w:spacing w:val="-6"/>
        </w:rPr>
        <w:t xml:space="preserve"> </w:t>
      </w:r>
      <w:r w:rsidRPr="00D70FB6">
        <w:rPr>
          <w:i/>
          <w:iCs/>
        </w:rPr>
        <w:t>как</w:t>
      </w:r>
      <w:r w:rsidRPr="00D70FB6">
        <w:rPr>
          <w:i/>
          <w:iCs/>
          <w:spacing w:val="-67"/>
        </w:rPr>
        <w:t xml:space="preserve"> </w:t>
      </w:r>
      <w:r w:rsidRPr="00D70FB6">
        <w:rPr>
          <w:i/>
          <w:iCs/>
        </w:rPr>
        <w:t>средством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общения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и культуры</w:t>
      </w:r>
      <w:r w:rsidRPr="00D70FB6">
        <w:t>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Освоение</w:t>
      </w:r>
      <w:r w:rsidRPr="00D70FB6">
        <w:rPr>
          <w:spacing w:val="-9"/>
        </w:rPr>
        <w:t xml:space="preserve"> </w:t>
      </w:r>
      <w:r w:rsidRPr="00D70FB6">
        <w:t>умений:</w:t>
      </w:r>
      <w:r w:rsidRPr="00D70FB6">
        <w:rPr>
          <w:spacing w:val="-8"/>
        </w:rPr>
        <w:t xml:space="preserve"> </w:t>
      </w:r>
      <w:r w:rsidRPr="00D70FB6">
        <w:t>по</w:t>
      </w:r>
      <w:r w:rsidRPr="00D70FB6">
        <w:rPr>
          <w:spacing w:val="-8"/>
        </w:rPr>
        <w:t xml:space="preserve"> </w:t>
      </w:r>
      <w:r w:rsidRPr="00D70FB6">
        <w:t>инициативе</w:t>
      </w:r>
      <w:r w:rsidRPr="00D70FB6">
        <w:rPr>
          <w:spacing w:val="-9"/>
        </w:rPr>
        <w:t xml:space="preserve"> </w:t>
      </w:r>
      <w:r w:rsidRPr="00D70FB6">
        <w:t>взрослого</w:t>
      </w:r>
      <w:r w:rsidRPr="00D70FB6">
        <w:rPr>
          <w:spacing w:val="-8"/>
        </w:rPr>
        <w:t xml:space="preserve"> </w:t>
      </w:r>
      <w:r w:rsidRPr="00D70FB6">
        <w:t>называть</w:t>
      </w:r>
      <w:r w:rsidRPr="00D70FB6">
        <w:rPr>
          <w:spacing w:val="-8"/>
        </w:rPr>
        <w:t xml:space="preserve"> </w:t>
      </w:r>
      <w:r w:rsidRPr="00D70FB6">
        <w:t>членов</w:t>
      </w:r>
      <w:r w:rsidRPr="00D70FB6">
        <w:rPr>
          <w:spacing w:val="-8"/>
        </w:rPr>
        <w:t xml:space="preserve"> </w:t>
      </w:r>
      <w:r w:rsidRPr="00D70FB6">
        <w:t>своей</w:t>
      </w:r>
      <w:r w:rsidRPr="00D70FB6">
        <w:rPr>
          <w:spacing w:val="-8"/>
        </w:rPr>
        <w:t xml:space="preserve"> </w:t>
      </w:r>
      <w:r w:rsidRPr="00D70FB6">
        <w:t>семьи,</w:t>
      </w:r>
      <w:r w:rsidRPr="00D70FB6">
        <w:rPr>
          <w:spacing w:val="-67"/>
        </w:rPr>
        <w:t xml:space="preserve"> </w:t>
      </w:r>
      <w:r w:rsidRPr="00D70FB6">
        <w:t>знакомых литературных героев и их действия на картинках, разговаривать о</w:t>
      </w:r>
      <w:r w:rsidRPr="00D70FB6">
        <w:rPr>
          <w:spacing w:val="1"/>
        </w:rPr>
        <w:t xml:space="preserve"> </w:t>
      </w:r>
      <w:r w:rsidRPr="00D70FB6">
        <w:t>любимых игрушках; элементарно договариваться со сверстником о</w:t>
      </w:r>
      <w:r w:rsidRPr="00D70FB6">
        <w:rPr>
          <w:spacing w:val="1"/>
        </w:rPr>
        <w:t xml:space="preserve"> </w:t>
      </w:r>
      <w:r w:rsidRPr="00D70FB6">
        <w:t>совместных действиях в игровом общении; с помощью воспитателя</w:t>
      </w:r>
      <w:r w:rsidRPr="00D70FB6">
        <w:rPr>
          <w:spacing w:val="1"/>
        </w:rPr>
        <w:t xml:space="preserve"> </w:t>
      </w:r>
      <w:r w:rsidRPr="00D70FB6">
        <w:t>определять и называть ярко выраженные эмоциональные состояния детей</w:t>
      </w:r>
      <w:r w:rsidRPr="00D70FB6">
        <w:rPr>
          <w:spacing w:val="1"/>
        </w:rPr>
        <w:t xml:space="preserve"> </w:t>
      </w:r>
      <w:r w:rsidRPr="00D70FB6">
        <w:t>(радуются, смеются, испугались, плачут), учитывать их при общении:</w:t>
      </w:r>
      <w:r w:rsidRPr="00D70FB6">
        <w:rPr>
          <w:spacing w:val="1"/>
        </w:rPr>
        <w:t xml:space="preserve"> </w:t>
      </w:r>
      <w:r w:rsidRPr="00D70FB6">
        <w:t>пожалеть,</w:t>
      </w:r>
      <w:r w:rsidRPr="00D70FB6">
        <w:rPr>
          <w:spacing w:val="-1"/>
        </w:rPr>
        <w:t xml:space="preserve"> </w:t>
      </w:r>
      <w:r w:rsidRPr="00D70FB6">
        <w:t>развеселить, использовать</w:t>
      </w:r>
      <w:r w:rsidRPr="00D70FB6">
        <w:rPr>
          <w:spacing w:val="-1"/>
        </w:rPr>
        <w:t xml:space="preserve"> </w:t>
      </w:r>
      <w:r w:rsidRPr="00D70FB6">
        <w:t>ласковые</w:t>
      </w:r>
      <w:r w:rsidRPr="00D70FB6">
        <w:rPr>
          <w:spacing w:val="-2"/>
        </w:rPr>
        <w:t xml:space="preserve"> </w:t>
      </w:r>
      <w:r w:rsidRPr="00D70FB6">
        <w:t>слова.</w:t>
      </w:r>
    </w:p>
    <w:p w:rsidR="00BF28EF" w:rsidRPr="00D70FB6" w:rsidRDefault="00BF28EF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Освоение</w:t>
      </w:r>
      <w:r w:rsidRPr="00D70FB6">
        <w:rPr>
          <w:spacing w:val="-8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использование</w:t>
      </w:r>
      <w:r w:rsidRPr="00D70FB6">
        <w:rPr>
          <w:spacing w:val="-8"/>
        </w:rPr>
        <w:t xml:space="preserve"> </w:t>
      </w:r>
      <w:r w:rsidRPr="00D70FB6">
        <w:t>основных</w:t>
      </w:r>
      <w:r w:rsidRPr="00D70FB6">
        <w:rPr>
          <w:spacing w:val="-6"/>
        </w:rPr>
        <w:t xml:space="preserve"> </w:t>
      </w:r>
      <w:r w:rsidRPr="00D70FB6">
        <w:t>форм</w:t>
      </w:r>
      <w:r w:rsidRPr="00D70FB6">
        <w:rPr>
          <w:spacing w:val="-8"/>
        </w:rPr>
        <w:t xml:space="preserve"> </w:t>
      </w:r>
      <w:r w:rsidRPr="00D70FB6">
        <w:t>речевого</w:t>
      </w:r>
      <w:r w:rsidRPr="00D70FB6">
        <w:rPr>
          <w:spacing w:val="-6"/>
        </w:rPr>
        <w:t xml:space="preserve"> </w:t>
      </w:r>
      <w:r w:rsidRPr="00D70FB6">
        <w:t>этикета</w:t>
      </w:r>
      <w:r w:rsidRPr="00D70FB6">
        <w:rPr>
          <w:spacing w:val="-6"/>
        </w:rPr>
        <w:t xml:space="preserve"> </w:t>
      </w:r>
      <w:r w:rsidRPr="00D70FB6">
        <w:t>в</w:t>
      </w:r>
      <w:r w:rsidRPr="00D70FB6">
        <w:rPr>
          <w:spacing w:val="-7"/>
        </w:rPr>
        <w:t xml:space="preserve"> </w:t>
      </w:r>
      <w:r w:rsidRPr="00D70FB6">
        <w:t>ситуациях</w:t>
      </w:r>
      <w:r w:rsidRPr="00D70FB6">
        <w:rPr>
          <w:spacing w:val="-67"/>
        </w:rPr>
        <w:t xml:space="preserve"> </w:t>
      </w:r>
      <w:r w:rsidRPr="00D70FB6">
        <w:t>общения:</w:t>
      </w:r>
      <w:r w:rsidRPr="00D70FB6">
        <w:rPr>
          <w:spacing w:val="-7"/>
        </w:rPr>
        <w:t xml:space="preserve"> </w:t>
      </w:r>
      <w:r w:rsidRPr="00D70FB6">
        <w:t>приветствие (здравствуйте),</w:t>
      </w:r>
      <w:r w:rsidRPr="00D70FB6">
        <w:rPr>
          <w:spacing w:val="-5"/>
        </w:rPr>
        <w:t xml:space="preserve"> </w:t>
      </w:r>
      <w:r w:rsidRPr="00D70FB6">
        <w:t>просьба (дайте, пожалуйста),</w:t>
      </w:r>
      <w:r w:rsidRPr="00D70FB6">
        <w:rPr>
          <w:spacing w:val="1"/>
        </w:rPr>
        <w:t xml:space="preserve"> </w:t>
      </w:r>
      <w:r w:rsidRPr="00D70FB6">
        <w:t>благодарность</w:t>
      </w:r>
      <w:r w:rsidRPr="00D70FB6">
        <w:rPr>
          <w:spacing w:val="18"/>
        </w:rPr>
        <w:t xml:space="preserve"> </w:t>
      </w:r>
      <w:r w:rsidRPr="00D70FB6">
        <w:t>(спасибо),</w:t>
      </w:r>
      <w:r w:rsidRPr="00D70FB6">
        <w:rPr>
          <w:spacing w:val="-3"/>
        </w:rPr>
        <w:t xml:space="preserve"> </w:t>
      </w:r>
      <w:r w:rsidRPr="00D70FB6">
        <w:t>знакомство</w:t>
      </w:r>
      <w:r w:rsidRPr="00D70FB6">
        <w:rPr>
          <w:spacing w:val="17"/>
        </w:rPr>
        <w:t xml:space="preserve"> </w:t>
      </w:r>
      <w:r w:rsidRPr="00D70FB6">
        <w:t>(как</w:t>
      </w:r>
      <w:r w:rsidRPr="00D70FB6">
        <w:rPr>
          <w:spacing w:val="-4"/>
        </w:rPr>
        <w:t xml:space="preserve"> </w:t>
      </w:r>
      <w:r w:rsidRPr="00D70FB6">
        <w:t>тебя</w:t>
      </w:r>
      <w:r w:rsidRPr="00D70FB6">
        <w:rPr>
          <w:spacing w:val="-5"/>
        </w:rPr>
        <w:t xml:space="preserve"> </w:t>
      </w:r>
      <w:r w:rsidRPr="00D70FB6">
        <w:t>зовут,</w:t>
      </w:r>
      <w:r w:rsidRPr="00D70FB6">
        <w:rPr>
          <w:spacing w:val="-2"/>
        </w:rPr>
        <w:t xml:space="preserve"> </w:t>
      </w:r>
      <w:r w:rsidRPr="00D70FB6">
        <w:t>меня</w:t>
      </w:r>
      <w:r w:rsidRPr="00D70FB6">
        <w:rPr>
          <w:spacing w:val="-4"/>
        </w:rPr>
        <w:t xml:space="preserve"> </w:t>
      </w:r>
      <w:r w:rsidRPr="00D70FB6">
        <w:t>зовут..,</w:t>
      </w:r>
      <w:r w:rsidRPr="00D70FB6">
        <w:rPr>
          <w:spacing w:val="-3"/>
        </w:rPr>
        <w:t xml:space="preserve"> </w:t>
      </w:r>
      <w:r w:rsidRPr="00D70FB6">
        <w:t>давай</w:t>
      </w:r>
      <w:r w:rsidRPr="00D70FB6">
        <w:rPr>
          <w:spacing w:val="1"/>
        </w:rPr>
        <w:t xml:space="preserve"> </w:t>
      </w:r>
      <w:r w:rsidRPr="00D70FB6">
        <w:t>играть);</w:t>
      </w:r>
      <w:r w:rsidRPr="00D70FB6">
        <w:rPr>
          <w:spacing w:val="-5"/>
        </w:rPr>
        <w:t xml:space="preserve"> </w:t>
      </w:r>
      <w:r w:rsidRPr="00D70FB6">
        <w:t>различать</w:t>
      </w:r>
      <w:r w:rsidRPr="00D70FB6">
        <w:rPr>
          <w:spacing w:val="-5"/>
        </w:rPr>
        <w:t xml:space="preserve"> </w:t>
      </w:r>
      <w:r w:rsidRPr="00D70FB6">
        <w:t>формы</w:t>
      </w:r>
      <w:r w:rsidRPr="00D70FB6">
        <w:rPr>
          <w:spacing w:val="-5"/>
        </w:rPr>
        <w:t xml:space="preserve"> </w:t>
      </w:r>
      <w:r w:rsidRPr="00D70FB6">
        <w:t>обращения</w:t>
      </w:r>
      <w:r w:rsidRPr="00D70FB6">
        <w:rPr>
          <w:spacing w:val="-6"/>
        </w:rPr>
        <w:t xml:space="preserve"> </w:t>
      </w:r>
      <w:r w:rsidRPr="00D70FB6">
        <w:t>ко</w:t>
      </w:r>
      <w:r w:rsidRPr="00D70FB6">
        <w:rPr>
          <w:spacing w:val="-5"/>
        </w:rPr>
        <w:t xml:space="preserve"> </w:t>
      </w:r>
      <w:r w:rsidRPr="00D70FB6">
        <w:t>взрослому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ребенку</w:t>
      </w:r>
      <w:r w:rsidRPr="00D70FB6">
        <w:rPr>
          <w:spacing w:val="37"/>
        </w:rPr>
        <w:t xml:space="preserve"> </w:t>
      </w:r>
      <w:r w:rsidRPr="00D70FB6">
        <w:t>(здравствуйте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 xml:space="preserve">- </w:t>
      </w:r>
      <w:r w:rsidRPr="00D70FB6">
        <w:rPr>
          <w:spacing w:val="-6"/>
        </w:rPr>
        <w:t xml:space="preserve"> </w:t>
      </w:r>
      <w:r w:rsidRPr="00D70FB6">
        <w:t>здравствуй);</w:t>
      </w:r>
      <w:r w:rsidRPr="00D70FB6">
        <w:rPr>
          <w:spacing w:val="-5"/>
        </w:rPr>
        <w:t xml:space="preserve"> </w:t>
      </w:r>
      <w:r w:rsidRPr="00D70FB6">
        <w:t>называть</w:t>
      </w:r>
      <w:r w:rsidRPr="00D70FB6">
        <w:rPr>
          <w:spacing w:val="-6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в</w:t>
      </w:r>
      <w:r w:rsidRPr="00D70FB6">
        <w:rPr>
          <w:spacing w:val="-6"/>
        </w:rPr>
        <w:t xml:space="preserve"> </w:t>
      </w:r>
      <w:r w:rsidRPr="00D70FB6">
        <w:t>группе</w:t>
      </w:r>
      <w:r w:rsidRPr="00D70FB6">
        <w:rPr>
          <w:spacing w:val="-7"/>
        </w:rPr>
        <w:t xml:space="preserve"> </w:t>
      </w:r>
      <w:r w:rsidRPr="00D70FB6">
        <w:t>по</w:t>
      </w:r>
      <w:r w:rsidRPr="00D70FB6">
        <w:rPr>
          <w:spacing w:val="-5"/>
        </w:rPr>
        <w:t xml:space="preserve"> </w:t>
      </w:r>
      <w:r w:rsidRPr="00D70FB6">
        <w:t>именам,</w:t>
      </w:r>
      <w:r w:rsidRPr="00D70FB6">
        <w:rPr>
          <w:spacing w:val="-5"/>
        </w:rPr>
        <w:t xml:space="preserve"> </w:t>
      </w:r>
      <w:r w:rsidRPr="00D70FB6">
        <w:t>использование</w:t>
      </w:r>
      <w:r w:rsidRPr="00D70FB6">
        <w:rPr>
          <w:spacing w:val="-7"/>
        </w:rPr>
        <w:t xml:space="preserve"> </w:t>
      </w:r>
      <w:r w:rsidRPr="00D70FB6">
        <w:t>ласковых</w:t>
      </w:r>
      <w:r w:rsidRPr="00D70FB6">
        <w:rPr>
          <w:spacing w:val="-67"/>
        </w:rPr>
        <w:t xml:space="preserve"> </w:t>
      </w:r>
      <w:r w:rsidRPr="00D70FB6">
        <w:t>форм</w:t>
      </w:r>
      <w:r w:rsidRPr="00D70FB6">
        <w:rPr>
          <w:spacing w:val="-2"/>
        </w:rPr>
        <w:t xml:space="preserve"> </w:t>
      </w:r>
      <w:r w:rsidRPr="00D70FB6">
        <w:t>имен.</w:t>
      </w:r>
    </w:p>
    <w:p w:rsidR="00BF28EF" w:rsidRPr="00D70FB6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  <w:bCs w:val="0"/>
          <w:i w:val="0"/>
          <w:iCs w:val="0"/>
        </w:rPr>
      </w:pPr>
      <w:r w:rsidRPr="00D70FB6">
        <w:rPr>
          <w:b w:val="0"/>
        </w:rPr>
        <w:t>Развитие</w:t>
      </w:r>
      <w:r w:rsidRPr="00D70FB6">
        <w:rPr>
          <w:b w:val="0"/>
          <w:spacing w:val="-11"/>
        </w:rPr>
        <w:t xml:space="preserve"> </w:t>
      </w:r>
      <w:r w:rsidRPr="00D70FB6">
        <w:rPr>
          <w:b w:val="0"/>
        </w:rPr>
        <w:t>связной,</w:t>
      </w:r>
      <w:r w:rsidRPr="00D70FB6">
        <w:rPr>
          <w:b w:val="0"/>
          <w:spacing w:val="-8"/>
        </w:rPr>
        <w:t xml:space="preserve"> </w:t>
      </w:r>
      <w:r w:rsidRPr="00D70FB6">
        <w:rPr>
          <w:b w:val="0"/>
        </w:rPr>
        <w:t>грамматически</w:t>
      </w:r>
      <w:r w:rsidRPr="00D70FB6">
        <w:rPr>
          <w:b w:val="0"/>
          <w:spacing w:val="-10"/>
        </w:rPr>
        <w:t xml:space="preserve"> </w:t>
      </w:r>
      <w:r w:rsidRPr="00D70FB6">
        <w:rPr>
          <w:b w:val="0"/>
        </w:rPr>
        <w:t>правильной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диалогической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и</w:t>
      </w:r>
      <w:r w:rsidRPr="00D70FB6">
        <w:rPr>
          <w:b w:val="0"/>
          <w:spacing w:val="-67"/>
        </w:rPr>
        <w:t xml:space="preserve"> </w:t>
      </w:r>
      <w:r w:rsidRPr="00D70FB6">
        <w:rPr>
          <w:b w:val="0"/>
        </w:rPr>
        <w:t>монологической</w:t>
      </w:r>
      <w:r w:rsidRPr="00D70FB6">
        <w:rPr>
          <w:b w:val="0"/>
          <w:spacing w:val="-1"/>
        </w:rPr>
        <w:t xml:space="preserve"> </w:t>
      </w:r>
      <w:r w:rsidRPr="00D70FB6">
        <w:rPr>
          <w:b w:val="0"/>
        </w:rPr>
        <w:t>речи</w:t>
      </w:r>
      <w:r w:rsidRPr="00D70FB6">
        <w:rPr>
          <w:b w:val="0"/>
          <w:bCs w:val="0"/>
          <w:i w:val="0"/>
          <w:iCs w:val="0"/>
        </w:rPr>
        <w:t>.</w:t>
      </w:r>
    </w:p>
    <w:p w:rsidR="001505D2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умений диалогической речи: отвечать на вопросы и обращения</w:t>
      </w:r>
      <w:r w:rsidRPr="00D70FB6">
        <w:rPr>
          <w:spacing w:val="1"/>
        </w:rPr>
        <w:t xml:space="preserve"> </w:t>
      </w:r>
      <w:r w:rsidRPr="00D70FB6">
        <w:t>взрослого; сообщать о своих впечатлениях, желаниях; задавать вопросы в</w:t>
      </w:r>
      <w:r w:rsidRPr="00D70FB6">
        <w:rPr>
          <w:spacing w:val="1"/>
        </w:rPr>
        <w:t xml:space="preserve"> </w:t>
      </w:r>
      <w:r w:rsidRPr="00D70FB6">
        <w:t>условиях</w:t>
      </w:r>
      <w:r w:rsidRPr="00D70FB6">
        <w:rPr>
          <w:spacing w:val="-6"/>
        </w:rPr>
        <w:t xml:space="preserve"> </w:t>
      </w:r>
      <w:r w:rsidRPr="00D70FB6">
        <w:t>наглядно</w:t>
      </w:r>
      <w:r w:rsidRPr="00D70FB6">
        <w:rPr>
          <w:spacing w:val="-6"/>
        </w:rPr>
        <w:t xml:space="preserve"> </w:t>
      </w:r>
      <w:r w:rsidRPr="00D70FB6">
        <w:t>представленной</w:t>
      </w:r>
      <w:r w:rsidRPr="00D70FB6">
        <w:rPr>
          <w:spacing w:val="-6"/>
        </w:rPr>
        <w:t xml:space="preserve"> </w:t>
      </w:r>
      <w:r w:rsidRPr="00D70FB6">
        <w:t>ситуации</w:t>
      </w:r>
      <w:r w:rsidRPr="00D70FB6">
        <w:rPr>
          <w:spacing w:val="-6"/>
        </w:rPr>
        <w:t xml:space="preserve"> </w:t>
      </w:r>
      <w:r w:rsidRPr="00D70FB6">
        <w:t>общения</w:t>
      </w:r>
      <w:r w:rsidRPr="00D70FB6">
        <w:rPr>
          <w:spacing w:val="-5"/>
        </w:rPr>
        <w:t xml:space="preserve"> </w:t>
      </w:r>
      <w:r w:rsidRPr="00D70FB6">
        <w:t>(кто</w:t>
      </w:r>
      <w:r w:rsidRPr="00D70FB6">
        <w:rPr>
          <w:spacing w:val="-7"/>
        </w:rPr>
        <w:t xml:space="preserve"> </w:t>
      </w:r>
      <w:r w:rsidRPr="00D70FB6">
        <w:t>это?</w:t>
      </w:r>
      <w:r w:rsidRPr="00D70FB6">
        <w:rPr>
          <w:spacing w:val="-8"/>
        </w:rPr>
        <w:t xml:space="preserve"> </w:t>
      </w:r>
      <w:r w:rsidRPr="00D70FB6">
        <w:t>Как</w:t>
      </w:r>
      <w:r w:rsidRPr="00D70FB6">
        <w:rPr>
          <w:spacing w:val="-7"/>
        </w:rPr>
        <w:t xml:space="preserve"> </w:t>
      </w:r>
      <w:r w:rsidRPr="00D70FB6">
        <w:t>его</w:t>
      </w:r>
      <w:r w:rsidRPr="00D70FB6">
        <w:rPr>
          <w:spacing w:val="-6"/>
        </w:rPr>
        <w:t xml:space="preserve"> </w:t>
      </w:r>
      <w:r w:rsidRPr="00D70FB6">
        <w:t>зовут?</w:t>
      </w:r>
      <w:r w:rsidRPr="00D70FB6">
        <w:rPr>
          <w:spacing w:val="-67"/>
        </w:rPr>
        <w:t xml:space="preserve"> </w:t>
      </w:r>
      <w:r w:rsidRPr="00D70FB6">
        <w:t>(и т.</w:t>
      </w:r>
      <w:r w:rsidRPr="00D70FB6">
        <w:rPr>
          <w:spacing w:val="1"/>
        </w:rPr>
        <w:t xml:space="preserve"> </w:t>
      </w:r>
      <w:r w:rsidR="001505D2" w:rsidRPr="00D70FB6">
        <w:t>п</w:t>
      </w:r>
      <w:r w:rsidRPr="00D70FB6">
        <w:t>.)).</w:t>
      </w:r>
    </w:p>
    <w:p w:rsidR="00BF28EF" w:rsidRPr="00D70FB6" w:rsidRDefault="00BF28EF" w:rsidP="00D70FB6">
      <w:pPr>
        <w:pStyle w:val="a9"/>
        <w:kinsoku w:val="0"/>
        <w:overflowPunct w:val="0"/>
        <w:jc w:val="both"/>
      </w:pPr>
      <w:r w:rsidRPr="00D70FB6">
        <w:t>Освоение умений монологической речи: по вопросам воспитателя</w:t>
      </w:r>
      <w:r w:rsidRPr="00D70FB6">
        <w:rPr>
          <w:spacing w:val="1"/>
        </w:rPr>
        <w:t xml:space="preserve"> </w:t>
      </w:r>
      <w:r w:rsidRPr="00D70FB6">
        <w:t>составлять</w:t>
      </w:r>
      <w:r w:rsidRPr="00D70FB6">
        <w:rPr>
          <w:spacing w:val="-6"/>
        </w:rPr>
        <w:t xml:space="preserve"> </w:t>
      </w:r>
      <w:r w:rsidRPr="00D70FB6">
        <w:t>рассказ</w:t>
      </w:r>
      <w:r w:rsidRPr="00D70FB6">
        <w:rPr>
          <w:spacing w:val="-5"/>
        </w:rPr>
        <w:t xml:space="preserve"> </w:t>
      </w:r>
      <w:r w:rsidRPr="00D70FB6">
        <w:t>по</w:t>
      </w:r>
      <w:r w:rsidRPr="00D70FB6">
        <w:rPr>
          <w:spacing w:val="-5"/>
        </w:rPr>
        <w:t xml:space="preserve"> </w:t>
      </w:r>
      <w:r w:rsidRPr="00D70FB6">
        <w:t>картинке</w:t>
      </w:r>
      <w:r w:rsidRPr="00D70FB6">
        <w:rPr>
          <w:spacing w:val="-6"/>
        </w:rPr>
        <w:t xml:space="preserve"> </w:t>
      </w:r>
      <w:r w:rsidRPr="00D70FB6">
        <w:t>из</w:t>
      </w:r>
      <w:r w:rsidRPr="00D70FB6">
        <w:tab/>
        <w:t>3—4-х предложений; совместно с</w:t>
      </w:r>
      <w:r w:rsidRPr="00D70FB6">
        <w:rPr>
          <w:spacing w:val="1"/>
        </w:rPr>
        <w:t xml:space="preserve"> </w:t>
      </w:r>
      <w:r w:rsidRPr="00D70FB6">
        <w:t>воспитателем пересказывать хорошо знакомые сказки; читать наизусть</w:t>
      </w:r>
      <w:r w:rsidRPr="00D70FB6">
        <w:rPr>
          <w:spacing w:val="1"/>
        </w:rPr>
        <w:t xml:space="preserve"> </w:t>
      </w:r>
      <w:r w:rsidRPr="00D70FB6">
        <w:t>короткие</w:t>
      </w:r>
      <w:r w:rsidRPr="00D70FB6">
        <w:rPr>
          <w:spacing w:val="-10"/>
        </w:rPr>
        <w:t xml:space="preserve"> </w:t>
      </w:r>
      <w:r w:rsidRPr="00D70FB6">
        <w:t>стихи,</w:t>
      </w:r>
      <w:r w:rsidRPr="00D70FB6">
        <w:rPr>
          <w:spacing w:val="-7"/>
        </w:rPr>
        <w:t xml:space="preserve"> </w:t>
      </w:r>
      <w:r w:rsidRPr="00D70FB6">
        <w:t>слушать</w:t>
      </w:r>
      <w:r w:rsidRPr="00D70FB6">
        <w:rPr>
          <w:spacing w:val="-9"/>
        </w:rPr>
        <w:t xml:space="preserve"> </w:t>
      </w:r>
      <w:r w:rsidRPr="00D70FB6">
        <w:t>чтение</w:t>
      </w:r>
      <w:r w:rsidRPr="00D70FB6">
        <w:rPr>
          <w:spacing w:val="-10"/>
        </w:rPr>
        <w:t xml:space="preserve"> </w:t>
      </w:r>
      <w:r w:rsidRPr="00D70FB6">
        <w:t>детских</w:t>
      </w:r>
      <w:r w:rsidRPr="00D70FB6">
        <w:rPr>
          <w:spacing w:val="-9"/>
        </w:rPr>
        <w:t xml:space="preserve"> </w:t>
      </w:r>
      <w:r w:rsidRPr="00D70FB6">
        <w:t>книг</w:t>
      </w:r>
      <w:r w:rsidRPr="00D70FB6">
        <w:rPr>
          <w:spacing w:val="-9"/>
        </w:rPr>
        <w:t xml:space="preserve"> </w:t>
      </w:r>
      <w:r w:rsidRPr="00D70FB6">
        <w:t>и</w:t>
      </w:r>
      <w:r w:rsidRPr="00D70FB6">
        <w:rPr>
          <w:spacing w:val="-9"/>
        </w:rPr>
        <w:t xml:space="preserve"> </w:t>
      </w:r>
      <w:r w:rsidRPr="00D70FB6">
        <w:t>рассматривать</w:t>
      </w:r>
      <w:r w:rsidRPr="00D70FB6">
        <w:rPr>
          <w:spacing w:val="-9"/>
        </w:rPr>
        <w:t xml:space="preserve"> </w:t>
      </w:r>
      <w:r w:rsidRPr="00D70FB6">
        <w:t>иллюстрации;</w:t>
      </w:r>
      <w:r w:rsidRPr="00D70FB6">
        <w:rPr>
          <w:spacing w:val="-67"/>
        </w:rPr>
        <w:t xml:space="preserve"> </w:t>
      </w:r>
      <w:r w:rsidRPr="00D70FB6">
        <w:t>согласовывать прилагательные и существительные в роде,</w:t>
      </w:r>
      <w:r w:rsidR="001505D2" w:rsidRPr="00D70FB6">
        <w:t xml:space="preserve"> </w:t>
      </w:r>
      <w:r w:rsidRPr="00D70FB6">
        <w:t>числе и падеже;</w:t>
      </w:r>
      <w:r w:rsidRPr="00D70FB6">
        <w:rPr>
          <w:spacing w:val="1"/>
        </w:rPr>
        <w:t xml:space="preserve"> </w:t>
      </w:r>
      <w:r w:rsidRPr="00D70FB6">
        <w:t>правильно использовать в речи названия животных и их детенышей в</w:t>
      </w:r>
      <w:r w:rsidRPr="00D70FB6">
        <w:rPr>
          <w:spacing w:val="1"/>
        </w:rPr>
        <w:t xml:space="preserve"> </w:t>
      </w:r>
      <w:r w:rsidRPr="00D70FB6">
        <w:t>единственном</w:t>
      </w:r>
      <w:r w:rsidRPr="00D70FB6">
        <w:rPr>
          <w:spacing w:val="-8"/>
        </w:rPr>
        <w:t xml:space="preserve"> </w:t>
      </w:r>
      <w:r w:rsidRPr="00D70FB6">
        <w:t>и</w:t>
      </w:r>
      <w:r w:rsidRPr="00D70FB6">
        <w:rPr>
          <w:spacing w:val="-7"/>
        </w:rPr>
        <w:t xml:space="preserve"> </w:t>
      </w:r>
      <w:r w:rsidRPr="00D70FB6">
        <w:t>множественном</w:t>
      </w:r>
      <w:r w:rsidRPr="00D70FB6">
        <w:rPr>
          <w:spacing w:val="-8"/>
        </w:rPr>
        <w:t xml:space="preserve"> </w:t>
      </w:r>
      <w:r w:rsidRPr="00D70FB6">
        <w:t>числе:</w:t>
      </w:r>
      <w:r w:rsidRPr="00D70FB6">
        <w:rPr>
          <w:spacing w:val="-7"/>
        </w:rPr>
        <w:t xml:space="preserve"> </w:t>
      </w:r>
      <w:r w:rsidRPr="00D70FB6">
        <w:t>кошка</w:t>
      </w:r>
      <w:r w:rsidRPr="00D70FB6">
        <w:tab/>
        <w:t>—</w:t>
      </w:r>
      <w:r w:rsidRPr="00D70FB6">
        <w:rPr>
          <w:spacing w:val="-1"/>
        </w:rPr>
        <w:t xml:space="preserve"> </w:t>
      </w:r>
      <w:r w:rsidRPr="00D70FB6">
        <w:t>котенок,</w:t>
      </w:r>
      <w:r w:rsidRPr="00D70FB6">
        <w:rPr>
          <w:spacing w:val="1"/>
        </w:rPr>
        <w:t xml:space="preserve"> </w:t>
      </w:r>
      <w:r w:rsidRPr="00D70FB6">
        <w:t>котята;</w:t>
      </w:r>
      <w:r w:rsidRPr="00D70FB6">
        <w:rPr>
          <w:spacing w:val="1"/>
        </w:rPr>
        <w:t xml:space="preserve"> </w:t>
      </w:r>
      <w:r w:rsidRPr="00D70FB6">
        <w:t>использовать в речи простое распространенное предложение; с помощью</w:t>
      </w:r>
      <w:r w:rsidRPr="00D70FB6">
        <w:rPr>
          <w:spacing w:val="1"/>
        </w:rPr>
        <w:t xml:space="preserve"> </w:t>
      </w:r>
      <w:r w:rsidRPr="00D70FB6">
        <w:t>воспитателя</w:t>
      </w:r>
      <w:r w:rsidRPr="00D70FB6">
        <w:rPr>
          <w:spacing w:val="-2"/>
        </w:rPr>
        <w:t xml:space="preserve"> </w:t>
      </w:r>
      <w:r w:rsidRPr="00D70FB6">
        <w:t>строить</w:t>
      </w:r>
      <w:r w:rsidRPr="00D70FB6">
        <w:rPr>
          <w:spacing w:val="-1"/>
        </w:rPr>
        <w:t xml:space="preserve"> </w:t>
      </w:r>
      <w:r w:rsidRPr="00D70FB6">
        <w:t>сложные</w:t>
      </w:r>
      <w:r w:rsidRPr="00D70FB6">
        <w:rPr>
          <w:spacing w:val="-2"/>
        </w:rPr>
        <w:t xml:space="preserve"> </w:t>
      </w:r>
      <w:r w:rsidRPr="00D70FB6">
        <w:t>предложения.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bCs/>
          <w:i/>
          <w:iCs/>
        </w:rPr>
      </w:pPr>
      <w:r w:rsidRPr="00D70FB6">
        <w:rPr>
          <w:bCs/>
          <w:i/>
          <w:iCs/>
        </w:rPr>
        <w:t xml:space="preserve">Обогащение активного словаря 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Использование в речи: названий</w:t>
      </w:r>
      <w:r w:rsidRPr="00D70FB6">
        <w:rPr>
          <w:spacing w:val="1"/>
        </w:rPr>
        <w:t xml:space="preserve"> </w:t>
      </w:r>
      <w:r w:rsidRPr="00D70FB6">
        <w:t>предметов и объектов близкого окружения, их назначения, частей и свойств,</w:t>
      </w:r>
      <w:r w:rsidRPr="00D70FB6">
        <w:rPr>
          <w:spacing w:val="1"/>
        </w:rPr>
        <w:t xml:space="preserve"> </w:t>
      </w:r>
      <w:r w:rsidRPr="00D70FB6">
        <w:t>действий с ними; названий действий гигиенических процессов умывания,</w:t>
      </w:r>
      <w:r w:rsidRPr="00D70FB6">
        <w:rPr>
          <w:spacing w:val="1"/>
        </w:rPr>
        <w:t xml:space="preserve"> </w:t>
      </w:r>
      <w:r w:rsidRPr="00D70FB6">
        <w:t>одевания, купания, еды, ухода за внешним видом</w:t>
      </w:r>
      <w:r w:rsidRPr="00D70FB6">
        <w:rPr>
          <w:spacing w:val="1"/>
        </w:rPr>
        <w:t xml:space="preserve"> </w:t>
      </w:r>
      <w:r w:rsidRPr="00D70FB6">
        <w:t>(причесаться, аккуратно</w:t>
      </w:r>
      <w:r w:rsidRPr="00D70FB6">
        <w:rPr>
          <w:spacing w:val="1"/>
        </w:rPr>
        <w:t xml:space="preserve"> </w:t>
      </w:r>
      <w:r w:rsidRPr="00D70FB6">
        <w:t>повесить</w:t>
      </w:r>
      <w:r w:rsidRPr="00D70FB6">
        <w:rPr>
          <w:spacing w:val="-9"/>
        </w:rPr>
        <w:t xml:space="preserve"> </w:t>
      </w:r>
      <w:r w:rsidRPr="00D70FB6">
        <w:t>одежду)</w:t>
      </w:r>
      <w:r w:rsidRPr="00D70FB6">
        <w:rPr>
          <w:spacing w:val="-9"/>
        </w:rPr>
        <w:t xml:space="preserve"> </w:t>
      </w:r>
      <w:r w:rsidRPr="00D70FB6">
        <w:t>и</w:t>
      </w:r>
      <w:r w:rsidRPr="00D70FB6">
        <w:rPr>
          <w:spacing w:val="-8"/>
        </w:rPr>
        <w:t xml:space="preserve"> </w:t>
      </w:r>
      <w:r w:rsidRPr="00D70FB6">
        <w:t>поддержания</w:t>
      </w:r>
      <w:r w:rsidRPr="00D70FB6">
        <w:rPr>
          <w:spacing w:val="-10"/>
        </w:rPr>
        <w:t xml:space="preserve"> </w:t>
      </w:r>
      <w:r w:rsidRPr="00D70FB6">
        <w:t>порядка</w:t>
      </w:r>
      <w:r w:rsidRPr="00D70FB6">
        <w:rPr>
          <w:spacing w:val="-8"/>
        </w:rPr>
        <w:t xml:space="preserve"> </w:t>
      </w:r>
      <w:r w:rsidRPr="00D70FB6">
        <w:t>(убрать</w:t>
      </w:r>
      <w:r w:rsidRPr="00D70FB6">
        <w:rPr>
          <w:spacing w:val="-8"/>
        </w:rPr>
        <w:t xml:space="preserve"> </w:t>
      </w:r>
      <w:r w:rsidRPr="00D70FB6">
        <w:t>игрушки,</w:t>
      </w:r>
      <w:r w:rsidRPr="00D70FB6">
        <w:rPr>
          <w:spacing w:val="-8"/>
        </w:rPr>
        <w:t xml:space="preserve"> </w:t>
      </w:r>
      <w:r w:rsidRPr="00D70FB6">
        <w:t>поставить</w:t>
      </w:r>
      <w:r w:rsidRPr="00D70FB6">
        <w:rPr>
          <w:spacing w:val="-9"/>
        </w:rPr>
        <w:t xml:space="preserve"> </w:t>
      </w:r>
      <w:r w:rsidRPr="00D70FB6">
        <w:t>стулья);</w:t>
      </w:r>
      <w:r w:rsidRPr="00D70FB6">
        <w:rPr>
          <w:spacing w:val="-67"/>
        </w:rPr>
        <w:t xml:space="preserve"> </w:t>
      </w:r>
      <w:r w:rsidRPr="00D70FB6">
        <w:t>названий</w:t>
      </w:r>
      <w:r w:rsidRPr="00D70FB6">
        <w:rPr>
          <w:spacing w:val="-8"/>
        </w:rPr>
        <w:t xml:space="preserve"> </w:t>
      </w:r>
      <w:r w:rsidRPr="00D70FB6">
        <w:t>некоторых</w:t>
      </w:r>
      <w:r w:rsidRPr="00D70FB6">
        <w:rPr>
          <w:spacing w:val="-7"/>
        </w:rPr>
        <w:t xml:space="preserve"> </w:t>
      </w:r>
      <w:r w:rsidRPr="00D70FB6">
        <w:t>качеств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7"/>
        </w:rPr>
        <w:t xml:space="preserve"> </w:t>
      </w:r>
      <w:r w:rsidRPr="00D70FB6">
        <w:lastRenderedPageBreak/>
        <w:t>свойств</w:t>
      </w:r>
      <w:r w:rsidRPr="00D70FB6">
        <w:rPr>
          <w:spacing w:val="-7"/>
        </w:rPr>
        <w:t xml:space="preserve"> </w:t>
      </w:r>
      <w:r w:rsidRPr="00D70FB6">
        <w:t>предметов</w:t>
      </w:r>
      <w:r w:rsidRPr="00D70FB6">
        <w:tab/>
        <w:t>(мягкость, твердость,</w:t>
      </w:r>
      <w:r w:rsidRPr="00D70FB6">
        <w:rPr>
          <w:spacing w:val="1"/>
        </w:rPr>
        <w:t xml:space="preserve"> </w:t>
      </w:r>
      <w:r w:rsidRPr="00D70FB6">
        <w:t>гладкость и др.; предметы рвутся, бьются, размокают); материалов</w:t>
      </w:r>
      <w:r w:rsidRPr="00D70FB6">
        <w:rPr>
          <w:spacing w:val="1"/>
        </w:rPr>
        <w:t xml:space="preserve"> </w:t>
      </w:r>
      <w:r w:rsidRPr="00D70FB6">
        <w:t>(глина,</w:t>
      </w:r>
      <w:r w:rsidRPr="00D70FB6">
        <w:rPr>
          <w:spacing w:val="1"/>
        </w:rPr>
        <w:t xml:space="preserve"> </w:t>
      </w:r>
      <w:r w:rsidRPr="00D70FB6">
        <w:t>песок, бумага, ткань); объектов и явлений природы: растения близкого</w:t>
      </w:r>
      <w:r w:rsidRPr="00D70FB6">
        <w:rPr>
          <w:spacing w:val="1"/>
        </w:rPr>
        <w:t xml:space="preserve"> </w:t>
      </w:r>
      <w:r w:rsidRPr="00D70FB6">
        <w:t>окружения, овощи и фрукты, домашние животные и некоторые дикие</w:t>
      </w:r>
      <w:r w:rsidRPr="00D70FB6">
        <w:rPr>
          <w:spacing w:val="1"/>
        </w:rPr>
        <w:t xml:space="preserve"> </w:t>
      </w:r>
      <w:r w:rsidRPr="00D70FB6">
        <w:t>животные и их детеныши. Понимание значения обобщающих слов: игрушки,</w:t>
      </w:r>
      <w:r w:rsidRPr="00D70FB6">
        <w:rPr>
          <w:spacing w:val="1"/>
        </w:rPr>
        <w:t xml:space="preserve"> </w:t>
      </w:r>
      <w:r w:rsidRPr="00D70FB6">
        <w:t>одежда,</w:t>
      </w:r>
      <w:r w:rsidRPr="00D70FB6">
        <w:rPr>
          <w:spacing w:val="-3"/>
        </w:rPr>
        <w:t xml:space="preserve"> </w:t>
      </w:r>
      <w:r w:rsidRPr="00D70FB6">
        <w:t>посуда,</w:t>
      </w:r>
      <w:r w:rsidRPr="00D70FB6">
        <w:rPr>
          <w:spacing w:val="-2"/>
        </w:rPr>
        <w:t xml:space="preserve"> </w:t>
      </w:r>
      <w:r w:rsidRPr="00D70FB6">
        <w:t>мебель,</w:t>
      </w:r>
      <w:r w:rsidRPr="00D70FB6">
        <w:rPr>
          <w:spacing w:val="-2"/>
        </w:rPr>
        <w:t xml:space="preserve"> </w:t>
      </w:r>
      <w:r w:rsidRPr="00D70FB6">
        <w:t>овощи,</w:t>
      </w:r>
      <w:r w:rsidRPr="00D70FB6">
        <w:rPr>
          <w:spacing w:val="-1"/>
        </w:rPr>
        <w:t xml:space="preserve"> </w:t>
      </w:r>
      <w:r w:rsidRPr="00D70FB6">
        <w:t>фрукты,</w:t>
      </w:r>
      <w:r w:rsidRPr="00D70FB6">
        <w:rPr>
          <w:spacing w:val="-2"/>
        </w:rPr>
        <w:t xml:space="preserve"> </w:t>
      </w:r>
      <w:r w:rsidRPr="00D70FB6">
        <w:t>птицы,</w:t>
      </w:r>
      <w:r w:rsidRPr="00D70FB6">
        <w:rPr>
          <w:spacing w:val="-2"/>
        </w:rPr>
        <w:t xml:space="preserve"> </w:t>
      </w:r>
      <w:r w:rsidRPr="00D70FB6">
        <w:t>животные,</w:t>
      </w:r>
      <w:r w:rsidRPr="00D70FB6">
        <w:rPr>
          <w:spacing w:val="-2"/>
        </w:rPr>
        <w:t xml:space="preserve"> </w:t>
      </w:r>
      <w:r w:rsidRPr="00D70FB6">
        <w:t>звери</w:t>
      </w:r>
      <w:r w:rsidRPr="00D70FB6">
        <w:rPr>
          <w:spacing w:val="-3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др.</w:t>
      </w:r>
    </w:p>
    <w:p w:rsidR="001505D2" w:rsidRPr="00D70FB6" w:rsidRDefault="001505D2" w:rsidP="00D70FB6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 w:rsidRPr="00D70FB6">
        <w:rPr>
          <w:b w:val="0"/>
        </w:rPr>
        <w:t>Развитие</w:t>
      </w:r>
      <w:r w:rsidRPr="00D70FB6">
        <w:rPr>
          <w:b w:val="0"/>
          <w:spacing w:val="-10"/>
        </w:rPr>
        <w:t xml:space="preserve"> </w:t>
      </w:r>
      <w:r w:rsidRPr="00D70FB6">
        <w:rPr>
          <w:b w:val="0"/>
        </w:rPr>
        <w:t>звуковой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и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интонационной</w:t>
      </w:r>
      <w:r w:rsidRPr="00D70FB6">
        <w:rPr>
          <w:b w:val="0"/>
          <w:spacing w:val="-9"/>
        </w:rPr>
        <w:t xml:space="preserve"> </w:t>
      </w:r>
      <w:r w:rsidRPr="00D70FB6">
        <w:rPr>
          <w:b w:val="0"/>
        </w:rPr>
        <w:t>культуры</w:t>
      </w:r>
      <w:r w:rsidRPr="00D70FB6">
        <w:rPr>
          <w:b w:val="0"/>
          <w:spacing w:val="-10"/>
        </w:rPr>
        <w:t xml:space="preserve"> </w:t>
      </w:r>
      <w:r w:rsidRPr="00D70FB6">
        <w:rPr>
          <w:b w:val="0"/>
        </w:rPr>
        <w:t>речи,</w:t>
      </w:r>
      <w:r w:rsidRPr="00D70FB6">
        <w:rPr>
          <w:b w:val="0"/>
          <w:spacing w:val="-14"/>
        </w:rPr>
        <w:t xml:space="preserve"> </w:t>
      </w:r>
      <w:r w:rsidRPr="00D70FB6">
        <w:rPr>
          <w:b w:val="0"/>
        </w:rPr>
        <w:t>фонематического</w:t>
      </w:r>
      <w:r w:rsidRPr="00D70FB6">
        <w:rPr>
          <w:b w:val="0"/>
          <w:spacing w:val="-67"/>
        </w:rPr>
        <w:t xml:space="preserve"> </w:t>
      </w:r>
      <w:r w:rsidRPr="00D70FB6">
        <w:rPr>
          <w:b w:val="0"/>
        </w:rPr>
        <w:t>слуха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Развитие умений: правильно произносить гласные звуки; твердые и мягкие</w:t>
      </w:r>
      <w:r w:rsidRPr="00D70FB6">
        <w:rPr>
          <w:spacing w:val="1"/>
        </w:rPr>
        <w:t xml:space="preserve"> </w:t>
      </w:r>
      <w:r w:rsidRPr="00D70FB6">
        <w:t>согласные</w:t>
      </w:r>
      <w:r w:rsidRPr="00D70FB6">
        <w:rPr>
          <w:spacing w:val="-4"/>
        </w:rPr>
        <w:t xml:space="preserve"> </w:t>
      </w:r>
      <w:r w:rsidRPr="00D70FB6">
        <w:t>звуки</w:t>
      </w:r>
      <w:r w:rsidRPr="00D70FB6">
        <w:rPr>
          <w:spacing w:val="47"/>
        </w:rPr>
        <w:t xml:space="preserve"> </w:t>
      </w:r>
      <w:r w:rsidRPr="00D70FB6">
        <w:t>([м],</w:t>
      </w:r>
      <w:r w:rsidRPr="00D70FB6">
        <w:rPr>
          <w:spacing w:val="49"/>
        </w:rPr>
        <w:t xml:space="preserve"> </w:t>
      </w:r>
      <w:r w:rsidRPr="00D70FB6">
        <w:t>[б],</w:t>
      </w:r>
      <w:r w:rsidRPr="00D70FB6">
        <w:rPr>
          <w:spacing w:val="42"/>
        </w:rPr>
        <w:t xml:space="preserve"> </w:t>
      </w:r>
      <w:r w:rsidRPr="00D70FB6">
        <w:t>[п],</w:t>
      </w:r>
      <w:r w:rsidRPr="00D70FB6">
        <w:rPr>
          <w:spacing w:val="49"/>
        </w:rPr>
        <w:t xml:space="preserve"> </w:t>
      </w:r>
      <w:r w:rsidRPr="00D70FB6">
        <w:t>[т],</w:t>
      </w:r>
      <w:r w:rsidRPr="00D70FB6">
        <w:rPr>
          <w:spacing w:val="42"/>
        </w:rPr>
        <w:t xml:space="preserve"> </w:t>
      </w:r>
      <w:r w:rsidRPr="00D70FB6">
        <w:t>[д],</w:t>
      </w:r>
      <w:r w:rsidRPr="00D70FB6">
        <w:rPr>
          <w:spacing w:val="49"/>
        </w:rPr>
        <w:t xml:space="preserve"> </w:t>
      </w:r>
      <w:r w:rsidRPr="00D70FB6">
        <w:t>[н],</w:t>
      </w:r>
      <w:r w:rsidRPr="00D70FB6">
        <w:rPr>
          <w:spacing w:val="49"/>
        </w:rPr>
        <w:t xml:space="preserve"> </w:t>
      </w:r>
      <w:r w:rsidRPr="00D70FB6">
        <w:t>[к],</w:t>
      </w:r>
      <w:r w:rsidRPr="00D70FB6">
        <w:rPr>
          <w:spacing w:val="49"/>
        </w:rPr>
        <w:t xml:space="preserve"> </w:t>
      </w:r>
      <w:r w:rsidRPr="00D70FB6">
        <w:t>[г],</w:t>
      </w:r>
      <w:r w:rsidRPr="00D70FB6">
        <w:rPr>
          <w:spacing w:val="49"/>
        </w:rPr>
        <w:t xml:space="preserve"> </w:t>
      </w:r>
      <w:r w:rsidRPr="00D70FB6">
        <w:t>[х],</w:t>
      </w:r>
      <w:r w:rsidRPr="00D70FB6">
        <w:rPr>
          <w:spacing w:val="42"/>
        </w:rPr>
        <w:t xml:space="preserve"> </w:t>
      </w:r>
      <w:r w:rsidRPr="00D70FB6">
        <w:t>[ф],</w:t>
      </w:r>
      <w:r w:rsidRPr="00D70FB6">
        <w:rPr>
          <w:spacing w:val="42"/>
        </w:rPr>
        <w:t xml:space="preserve"> </w:t>
      </w:r>
      <w:r w:rsidRPr="00D70FB6">
        <w:t>[в],</w:t>
      </w:r>
      <w:r w:rsidRPr="00D70FB6">
        <w:rPr>
          <w:spacing w:val="49"/>
        </w:rPr>
        <w:t xml:space="preserve"> </w:t>
      </w:r>
      <w:r w:rsidRPr="00D70FB6">
        <w:t>[л],</w:t>
      </w:r>
      <w:r w:rsidRPr="00D70FB6">
        <w:rPr>
          <w:spacing w:val="42"/>
        </w:rPr>
        <w:t xml:space="preserve"> </w:t>
      </w:r>
      <w:r w:rsidRPr="00D70FB6">
        <w:t>[с],</w:t>
      </w:r>
      <w:r w:rsidRPr="00D70FB6">
        <w:rPr>
          <w:spacing w:val="49"/>
        </w:rPr>
        <w:t xml:space="preserve"> </w:t>
      </w:r>
      <w:r w:rsidRPr="00D70FB6">
        <w:t>[ц]);</w:t>
      </w:r>
      <w:r w:rsidRPr="00D70FB6">
        <w:rPr>
          <w:spacing w:val="-67"/>
        </w:rPr>
        <w:t xml:space="preserve"> </w:t>
      </w:r>
      <w:r w:rsidRPr="00D70FB6">
        <w:t>слышать специально интонируемый в речи воспитателя звук</w:t>
      </w:r>
      <w:r w:rsidRPr="00D70FB6">
        <w:rPr>
          <w:spacing w:val="1"/>
        </w:rPr>
        <w:t xml:space="preserve"> </w:t>
      </w:r>
      <w:r w:rsidRPr="00D70FB6">
        <w:t>(песенка для</w:t>
      </w:r>
      <w:r w:rsidRPr="00D70FB6">
        <w:rPr>
          <w:spacing w:val="1"/>
        </w:rPr>
        <w:t xml:space="preserve"> </w:t>
      </w:r>
      <w:r w:rsidRPr="00D70FB6">
        <w:t>укладывания</w:t>
      </w:r>
      <w:r w:rsidRPr="00D70FB6">
        <w:rPr>
          <w:spacing w:val="-7"/>
        </w:rPr>
        <w:t xml:space="preserve"> </w:t>
      </w:r>
      <w:r w:rsidRPr="00D70FB6">
        <w:t>куклы</w:t>
      </w:r>
      <w:r w:rsidRPr="00D70FB6">
        <w:rPr>
          <w:spacing w:val="-7"/>
        </w:rPr>
        <w:t xml:space="preserve"> </w:t>
      </w:r>
      <w:r w:rsidRPr="00D70FB6">
        <w:t>спать</w:t>
      </w:r>
      <w:r w:rsidRPr="00D70FB6">
        <w:rPr>
          <w:spacing w:val="26"/>
        </w:rPr>
        <w:t xml:space="preserve"> </w:t>
      </w:r>
      <w:r w:rsidRPr="00D70FB6">
        <w:t>—</w:t>
      </w:r>
      <w:r w:rsidRPr="00D70FB6">
        <w:rPr>
          <w:spacing w:val="-6"/>
        </w:rPr>
        <w:t xml:space="preserve"> </w:t>
      </w:r>
      <w:r w:rsidRPr="00D70FB6">
        <w:t>«а-а-а»,</w:t>
      </w:r>
      <w:r w:rsidRPr="00D70FB6">
        <w:rPr>
          <w:spacing w:val="-5"/>
        </w:rPr>
        <w:t xml:space="preserve"> </w:t>
      </w:r>
      <w:r w:rsidRPr="00D70FB6">
        <w:t>песенка</w:t>
      </w:r>
      <w:r w:rsidRPr="00D70FB6">
        <w:rPr>
          <w:spacing w:val="-6"/>
        </w:rPr>
        <w:t xml:space="preserve"> </w:t>
      </w:r>
      <w:r w:rsidRPr="00D70FB6">
        <w:t>ветра</w:t>
      </w:r>
      <w:r w:rsidRPr="00D70FB6">
        <w:rPr>
          <w:spacing w:val="25"/>
        </w:rPr>
        <w:t xml:space="preserve"> </w:t>
      </w:r>
      <w:r w:rsidRPr="00D70FB6">
        <w:t>—</w:t>
      </w:r>
      <w:r w:rsidRPr="00D70FB6">
        <w:rPr>
          <w:spacing w:val="-6"/>
        </w:rPr>
        <w:t xml:space="preserve"> </w:t>
      </w:r>
      <w:r w:rsidRPr="00D70FB6">
        <w:t>«у-у-у»,</w:t>
      </w:r>
      <w:r w:rsidRPr="00D70FB6">
        <w:rPr>
          <w:spacing w:val="-5"/>
        </w:rPr>
        <w:t xml:space="preserve"> </w:t>
      </w:r>
      <w:r w:rsidRPr="00D70FB6">
        <w:t>колокольчика - «з-з-з»,</w:t>
      </w:r>
      <w:r w:rsidRPr="00D70FB6">
        <w:rPr>
          <w:spacing w:val="-2"/>
        </w:rPr>
        <w:t xml:space="preserve"> </w:t>
      </w:r>
      <w:r w:rsidRPr="00D70FB6">
        <w:t>жука</w:t>
      </w:r>
      <w:r w:rsidRPr="00D70FB6">
        <w:rPr>
          <w:spacing w:val="1"/>
        </w:rPr>
        <w:t xml:space="preserve"> </w:t>
      </w:r>
      <w:r w:rsidRPr="00D70FB6">
        <w:t>—</w:t>
      </w:r>
      <w:r w:rsidRPr="00D70FB6">
        <w:rPr>
          <w:spacing w:val="-3"/>
        </w:rPr>
        <w:t xml:space="preserve"> </w:t>
      </w:r>
      <w:r w:rsidRPr="00D70FB6">
        <w:t>«ж-ж-ж»,</w:t>
      </w:r>
      <w:r w:rsidRPr="00D70FB6">
        <w:rPr>
          <w:spacing w:val="-1"/>
        </w:rPr>
        <w:t xml:space="preserve"> </w:t>
      </w:r>
      <w:r w:rsidRPr="00D70FB6">
        <w:t>мотора</w:t>
      </w:r>
      <w:r w:rsidRPr="00D70FB6">
        <w:rPr>
          <w:spacing w:val="1"/>
        </w:rPr>
        <w:t xml:space="preserve"> </w:t>
      </w:r>
      <w:r w:rsidRPr="00D70FB6">
        <w:t>—</w:t>
      </w:r>
      <w:r w:rsidRPr="00D70FB6">
        <w:rPr>
          <w:spacing w:val="-2"/>
        </w:rPr>
        <w:t xml:space="preserve"> </w:t>
      </w:r>
      <w:r w:rsidRPr="00D70FB6">
        <w:t>«р-р-р»,</w:t>
      </w:r>
      <w:r w:rsidRPr="00D70FB6">
        <w:rPr>
          <w:spacing w:val="-1"/>
        </w:rPr>
        <w:t xml:space="preserve"> </w:t>
      </w:r>
      <w:r w:rsidRPr="00D70FB6">
        <w:t>насоса —</w:t>
      </w:r>
      <w:r w:rsidRPr="00D70FB6">
        <w:rPr>
          <w:spacing w:val="-2"/>
        </w:rPr>
        <w:t xml:space="preserve"> </w:t>
      </w:r>
      <w:r w:rsidRPr="00D70FB6">
        <w:t>«с-с-с»).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Развитие</w:t>
      </w:r>
      <w:r w:rsidRPr="00D70FB6">
        <w:rPr>
          <w:spacing w:val="-11"/>
        </w:rPr>
        <w:t xml:space="preserve"> </w:t>
      </w:r>
      <w:r w:rsidRPr="00D70FB6">
        <w:t>правильного</w:t>
      </w:r>
      <w:r w:rsidRPr="00D70FB6">
        <w:rPr>
          <w:spacing w:val="-10"/>
        </w:rPr>
        <w:t xml:space="preserve"> </w:t>
      </w:r>
      <w:r w:rsidRPr="00D70FB6">
        <w:t>речевого</w:t>
      </w:r>
      <w:r w:rsidRPr="00D70FB6">
        <w:rPr>
          <w:spacing w:val="-10"/>
        </w:rPr>
        <w:t xml:space="preserve"> </w:t>
      </w:r>
      <w:r w:rsidRPr="00D70FB6">
        <w:t>дыхания,</w:t>
      </w:r>
      <w:r w:rsidRPr="00D70FB6">
        <w:rPr>
          <w:spacing w:val="-9"/>
        </w:rPr>
        <w:t xml:space="preserve"> </w:t>
      </w:r>
      <w:r w:rsidRPr="00D70FB6">
        <w:t>слухового</w:t>
      </w:r>
      <w:r w:rsidRPr="00D70FB6">
        <w:rPr>
          <w:spacing w:val="-10"/>
        </w:rPr>
        <w:t xml:space="preserve"> </w:t>
      </w:r>
      <w:r w:rsidRPr="00D70FB6">
        <w:t>внимания,</w:t>
      </w:r>
      <w:r w:rsidRPr="00D70FB6">
        <w:rPr>
          <w:spacing w:val="-67"/>
        </w:rPr>
        <w:t xml:space="preserve"> </w:t>
      </w:r>
      <w:r w:rsidRPr="00D70FB6">
        <w:t>фонематического</w:t>
      </w:r>
      <w:r w:rsidRPr="00D70FB6">
        <w:rPr>
          <w:spacing w:val="-2"/>
        </w:rPr>
        <w:t xml:space="preserve"> </w:t>
      </w:r>
      <w:r w:rsidRPr="00D70FB6">
        <w:t>слуха,</w:t>
      </w:r>
      <w:r w:rsidRPr="00D70FB6">
        <w:rPr>
          <w:spacing w:val="-1"/>
        </w:rPr>
        <w:t xml:space="preserve"> </w:t>
      </w:r>
      <w:r w:rsidRPr="00D70FB6">
        <w:t>моторики</w:t>
      </w:r>
      <w:r w:rsidRPr="00D70FB6">
        <w:rPr>
          <w:spacing w:val="-2"/>
        </w:rPr>
        <w:t xml:space="preserve"> </w:t>
      </w:r>
      <w:r w:rsidRPr="00D70FB6">
        <w:t>речевого</w:t>
      </w:r>
      <w:r w:rsidRPr="00D70FB6">
        <w:rPr>
          <w:spacing w:val="-1"/>
        </w:rPr>
        <w:t xml:space="preserve"> </w:t>
      </w:r>
      <w:r w:rsidRPr="00D70FB6">
        <w:t>аппарата.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i/>
          <w:spacing w:val="1"/>
        </w:rPr>
      </w:pPr>
      <w:r w:rsidRPr="00D70FB6">
        <w:rPr>
          <w:bCs/>
          <w:i/>
          <w:iCs/>
        </w:rPr>
        <w:t>Знакомство</w:t>
      </w:r>
      <w:r w:rsidRPr="00D70FB6">
        <w:rPr>
          <w:bCs/>
          <w:i/>
          <w:iCs/>
          <w:spacing w:val="6"/>
        </w:rPr>
        <w:t xml:space="preserve"> </w:t>
      </w:r>
      <w:r w:rsidRPr="00D70FB6">
        <w:rPr>
          <w:bCs/>
          <w:i/>
          <w:iCs/>
        </w:rPr>
        <w:t>с</w:t>
      </w:r>
      <w:r w:rsidRPr="00D70FB6">
        <w:rPr>
          <w:bCs/>
          <w:i/>
          <w:iCs/>
          <w:spacing w:val="6"/>
        </w:rPr>
        <w:t xml:space="preserve"> </w:t>
      </w:r>
      <w:r w:rsidRPr="00D70FB6">
        <w:rPr>
          <w:bCs/>
          <w:i/>
          <w:iCs/>
        </w:rPr>
        <w:t>книжной</w:t>
      </w:r>
      <w:r w:rsidRPr="00D70FB6">
        <w:rPr>
          <w:bCs/>
          <w:i/>
          <w:iCs/>
          <w:spacing w:val="7"/>
        </w:rPr>
        <w:t xml:space="preserve"> </w:t>
      </w:r>
      <w:r w:rsidRPr="00D70FB6">
        <w:rPr>
          <w:bCs/>
          <w:i/>
          <w:iCs/>
        </w:rPr>
        <w:t>культурой,</w:t>
      </w:r>
      <w:r w:rsidRPr="00D70FB6">
        <w:rPr>
          <w:bCs/>
          <w:i/>
          <w:iCs/>
          <w:spacing w:val="8"/>
        </w:rPr>
        <w:t xml:space="preserve"> </w:t>
      </w:r>
      <w:r w:rsidRPr="00D70FB6">
        <w:rPr>
          <w:bCs/>
          <w:i/>
          <w:iCs/>
        </w:rPr>
        <w:t>детской</w:t>
      </w:r>
      <w:r w:rsidRPr="00D70FB6">
        <w:rPr>
          <w:bCs/>
          <w:i/>
          <w:iCs/>
          <w:spacing w:val="7"/>
        </w:rPr>
        <w:t xml:space="preserve"> </w:t>
      </w:r>
      <w:r w:rsidRPr="00D70FB6">
        <w:rPr>
          <w:bCs/>
          <w:i/>
          <w:iCs/>
        </w:rPr>
        <w:t>литературой</w:t>
      </w:r>
      <w:r w:rsidRPr="00D70FB6">
        <w:rPr>
          <w:i/>
        </w:rPr>
        <w:t>.</w:t>
      </w:r>
      <w:r w:rsidRPr="00D70FB6">
        <w:rPr>
          <w:i/>
          <w:spacing w:val="1"/>
        </w:rPr>
        <w:t xml:space="preserve"> 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spacing w:val="1"/>
        </w:rPr>
      </w:pPr>
      <w:r w:rsidRPr="00D70FB6">
        <w:t>Воспитание</w:t>
      </w:r>
      <w:r w:rsidRPr="00D70FB6">
        <w:rPr>
          <w:spacing w:val="-9"/>
        </w:rPr>
        <w:t xml:space="preserve"> </w:t>
      </w:r>
      <w:r w:rsidRPr="00D70FB6">
        <w:t>интереса</w:t>
      </w:r>
      <w:r w:rsidRPr="00D70FB6">
        <w:rPr>
          <w:spacing w:val="-9"/>
        </w:rPr>
        <w:t xml:space="preserve"> </w:t>
      </w:r>
      <w:r w:rsidRPr="00D70FB6">
        <w:t>к</w:t>
      </w:r>
      <w:r w:rsidRPr="00D70FB6">
        <w:rPr>
          <w:spacing w:val="-9"/>
        </w:rPr>
        <w:t xml:space="preserve"> </w:t>
      </w:r>
      <w:r w:rsidRPr="00D70FB6">
        <w:t>фольклорным</w:t>
      </w:r>
      <w:r w:rsidRPr="00D70FB6">
        <w:rPr>
          <w:spacing w:val="-9"/>
        </w:rPr>
        <w:t xml:space="preserve"> </w:t>
      </w:r>
      <w:r w:rsidRPr="00D70FB6">
        <w:t>и</w:t>
      </w:r>
      <w:r w:rsidRPr="00D70FB6">
        <w:rPr>
          <w:spacing w:val="-8"/>
        </w:rPr>
        <w:t xml:space="preserve"> </w:t>
      </w:r>
      <w:r w:rsidRPr="00D70FB6">
        <w:t>литературным</w:t>
      </w:r>
      <w:r w:rsidRPr="00D70FB6">
        <w:rPr>
          <w:spacing w:val="-9"/>
        </w:rPr>
        <w:t xml:space="preserve"> </w:t>
      </w:r>
      <w:r w:rsidRPr="00D70FB6">
        <w:t>текстам,</w:t>
      </w:r>
      <w:r w:rsidRPr="00D70FB6">
        <w:rPr>
          <w:spacing w:val="-7"/>
        </w:rPr>
        <w:t xml:space="preserve"> </w:t>
      </w:r>
      <w:r w:rsidRPr="00D70FB6">
        <w:t>желания</w:t>
      </w:r>
      <w:r w:rsidRPr="00D70FB6">
        <w:rPr>
          <w:spacing w:val="-9"/>
        </w:rPr>
        <w:t xml:space="preserve"> </w:t>
      </w:r>
      <w:r w:rsidRPr="00D70FB6">
        <w:t>их</w:t>
      </w:r>
      <w:r w:rsidRPr="00D70FB6">
        <w:rPr>
          <w:spacing w:val="-67"/>
        </w:rPr>
        <w:t xml:space="preserve"> </w:t>
      </w:r>
      <w:r w:rsidRPr="00D70FB6">
        <w:t>слушать.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Развитие умения воспроизводить короткие ролевые диалоги из сказок и</w:t>
      </w:r>
      <w:r w:rsidRPr="00D70FB6">
        <w:rPr>
          <w:spacing w:val="1"/>
        </w:rPr>
        <w:t xml:space="preserve"> </w:t>
      </w:r>
      <w:r w:rsidRPr="00D70FB6">
        <w:t>прибауток</w:t>
      </w:r>
      <w:r w:rsidRPr="00D70FB6">
        <w:rPr>
          <w:spacing w:val="-7"/>
        </w:rPr>
        <w:t xml:space="preserve"> </w:t>
      </w:r>
      <w:r w:rsidRPr="00D70FB6">
        <w:t>в</w:t>
      </w:r>
      <w:r w:rsidRPr="00D70FB6">
        <w:rPr>
          <w:spacing w:val="-6"/>
        </w:rPr>
        <w:t xml:space="preserve"> </w:t>
      </w:r>
      <w:r w:rsidRPr="00D70FB6">
        <w:t>играх-драматизациях,</w:t>
      </w:r>
      <w:r w:rsidRPr="00D70FB6">
        <w:rPr>
          <w:spacing w:val="-5"/>
        </w:rPr>
        <w:t xml:space="preserve"> </w:t>
      </w:r>
      <w:r w:rsidRPr="00D70FB6">
        <w:t>повторять</w:t>
      </w:r>
      <w:r w:rsidRPr="00D70FB6">
        <w:rPr>
          <w:spacing w:val="-7"/>
        </w:rPr>
        <w:t xml:space="preserve"> </w:t>
      </w:r>
      <w:r w:rsidRPr="00D70FB6">
        <w:t>за</w:t>
      </w:r>
      <w:r w:rsidRPr="00D70FB6">
        <w:rPr>
          <w:spacing w:val="-7"/>
        </w:rPr>
        <w:t xml:space="preserve"> </w:t>
      </w:r>
      <w:r w:rsidRPr="00D70FB6">
        <w:t>взрослым</w:t>
      </w:r>
      <w:r w:rsidRPr="00D70FB6">
        <w:rPr>
          <w:spacing w:val="-7"/>
        </w:rPr>
        <w:t xml:space="preserve"> </w:t>
      </w:r>
      <w:r w:rsidRPr="00D70FB6">
        <w:t>знакомые</w:t>
      </w:r>
      <w:r w:rsidRPr="00D70FB6">
        <w:rPr>
          <w:spacing w:val="-6"/>
        </w:rPr>
        <w:t xml:space="preserve"> </w:t>
      </w:r>
      <w:r w:rsidRPr="00D70FB6">
        <w:t>строчки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67"/>
        </w:rPr>
        <w:t xml:space="preserve"> </w:t>
      </w:r>
      <w:r w:rsidRPr="00D70FB6">
        <w:t>рифмы</w:t>
      </w:r>
      <w:r w:rsidRPr="00D70FB6">
        <w:rPr>
          <w:spacing w:val="-2"/>
        </w:rPr>
        <w:t xml:space="preserve"> </w:t>
      </w:r>
      <w:r w:rsidRPr="00D70FB6">
        <w:t>из стихов, песенок,</w:t>
      </w:r>
      <w:r w:rsidRPr="00D70FB6">
        <w:rPr>
          <w:spacing w:val="2"/>
        </w:rPr>
        <w:t xml:space="preserve"> </w:t>
      </w:r>
      <w:r w:rsidRPr="00D70FB6">
        <w:t>игр с</w:t>
      </w:r>
      <w:r w:rsidRPr="00D70FB6">
        <w:rPr>
          <w:spacing w:val="-2"/>
        </w:rPr>
        <w:t xml:space="preserve"> </w:t>
      </w:r>
      <w:r w:rsidRPr="00D70FB6">
        <w:t>пальчиками.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b/>
        </w:rPr>
      </w:pPr>
      <w:r w:rsidRPr="00D70FB6">
        <w:rPr>
          <w:b/>
        </w:rPr>
        <w:t>Художественно – эстетическое развитие</w:t>
      </w:r>
    </w:p>
    <w:p w:rsidR="001505D2" w:rsidRPr="00D70FB6" w:rsidRDefault="001505D2" w:rsidP="00D70FB6">
      <w:pPr>
        <w:pStyle w:val="a9"/>
        <w:kinsoku w:val="0"/>
        <w:overflowPunct w:val="0"/>
        <w:jc w:val="both"/>
        <w:rPr>
          <w:i/>
          <w:iCs/>
        </w:rPr>
      </w:pPr>
      <w:r w:rsidRPr="00D70FB6">
        <w:rPr>
          <w:i/>
          <w:iCs/>
        </w:rPr>
        <w:t>Содержание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образовательной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деятельности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Активизация интереса к красивым игрушкам, нарядным предметам быта,</w:t>
      </w:r>
      <w:r w:rsidRPr="00D70FB6">
        <w:rPr>
          <w:spacing w:val="1"/>
        </w:rPr>
        <w:t xml:space="preserve"> </w:t>
      </w:r>
      <w:r w:rsidRPr="00D70FB6">
        <w:t>одежде,</w:t>
      </w:r>
      <w:r w:rsidRPr="00D70FB6">
        <w:rPr>
          <w:spacing w:val="-11"/>
        </w:rPr>
        <w:t xml:space="preserve"> </w:t>
      </w:r>
      <w:r w:rsidRPr="00D70FB6">
        <w:t>интересным</w:t>
      </w:r>
      <w:r w:rsidRPr="00D70FB6">
        <w:rPr>
          <w:spacing w:val="-12"/>
        </w:rPr>
        <w:t xml:space="preserve"> </w:t>
      </w:r>
      <w:r w:rsidRPr="00D70FB6">
        <w:t>природным</w:t>
      </w:r>
      <w:r w:rsidRPr="00D70FB6">
        <w:rPr>
          <w:spacing w:val="-12"/>
        </w:rPr>
        <w:t xml:space="preserve"> </w:t>
      </w:r>
      <w:r w:rsidRPr="00D70FB6">
        <w:t>явлениям</w:t>
      </w:r>
      <w:r w:rsidRPr="00D70FB6">
        <w:rPr>
          <w:spacing w:val="-12"/>
        </w:rPr>
        <w:t xml:space="preserve"> </w:t>
      </w:r>
      <w:r w:rsidRPr="00D70FB6">
        <w:t>и</w:t>
      </w:r>
      <w:r w:rsidRPr="00D70FB6">
        <w:rPr>
          <w:spacing w:val="-12"/>
        </w:rPr>
        <w:t xml:space="preserve"> </w:t>
      </w:r>
      <w:r w:rsidRPr="00D70FB6">
        <w:t>объектам;</w:t>
      </w:r>
      <w:r w:rsidRPr="00D70FB6">
        <w:rPr>
          <w:spacing w:val="-17"/>
        </w:rPr>
        <w:t xml:space="preserve"> </w:t>
      </w:r>
      <w:r w:rsidRPr="00D70FB6">
        <w:t>побуждение</w:t>
      </w:r>
      <w:r w:rsidRPr="00D70FB6">
        <w:rPr>
          <w:spacing w:val="-12"/>
        </w:rPr>
        <w:t xml:space="preserve"> </w:t>
      </w:r>
      <w:r w:rsidRPr="00D70FB6">
        <w:t>обращать</w:t>
      </w:r>
      <w:r w:rsidRPr="00D70FB6">
        <w:rPr>
          <w:spacing w:val="-67"/>
        </w:rPr>
        <w:t xml:space="preserve"> </w:t>
      </w:r>
      <w:r w:rsidRPr="00D70FB6">
        <w:t>внимание</w:t>
      </w:r>
      <w:r w:rsidRPr="00D70FB6">
        <w:rPr>
          <w:spacing w:val="-4"/>
        </w:rPr>
        <w:t xml:space="preserve"> </w:t>
      </w:r>
      <w:r w:rsidRPr="00D70FB6">
        <w:t>на</w:t>
      </w:r>
      <w:r w:rsidRPr="00D70FB6">
        <w:rPr>
          <w:spacing w:val="-2"/>
        </w:rPr>
        <w:t xml:space="preserve"> </w:t>
      </w:r>
      <w:r w:rsidRPr="00D70FB6">
        <w:t>разнообразие</w:t>
      </w:r>
      <w:r w:rsidRPr="00D70FB6">
        <w:rPr>
          <w:spacing w:val="-3"/>
        </w:rPr>
        <w:t xml:space="preserve"> </w:t>
      </w:r>
      <w:r w:rsidRPr="00D70FB6">
        <w:t>сенсорных</w:t>
      </w:r>
      <w:r w:rsidRPr="00D70FB6">
        <w:rPr>
          <w:spacing w:val="-2"/>
        </w:rPr>
        <w:t xml:space="preserve"> </w:t>
      </w:r>
      <w:r w:rsidRPr="00D70FB6">
        <w:t>признаков</w:t>
      </w:r>
      <w:r w:rsidRPr="00D70FB6">
        <w:rPr>
          <w:spacing w:val="-3"/>
        </w:rPr>
        <w:t xml:space="preserve"> </w:t>
      </w:r>
      <w:r w:rsidRPr="00D70FB6">
        <w:t>объектов,</w:t>
      </w:r>
      <w:r w:rsidRPr="00D70FB6">
        <w:rPr>
          <w:spacing w:val="-1"/>
        </w:rPr>
        <w:t xml:space="preserve"> </w:t>
      </w:r>
      <w:r w:rsidRPr="00D70FB6">
        <w:t>явлений.</w:t>
      </w:r>
    </w:p>
    <w:p w:rsidR="001505D2" w:rsidRPr="00D70FB6" w:rsidRDefault="001505D2" w:rsidP="00D70FB6">
      <w:pPr>
        <w:pStyle w:val="a9"/>
        <w:kinsoku w:val="0"/>
        <w:overflowPunct w:val="0"/>
        <w:jc w:val="both"/>
      </w:pPr>
      <w:r w:rsidRPr="00D70FB6">
        <w:t>Знакомство на конкретных примерах с народным искусством: глиняными</w:t>
      </w:r>
      <w:r w:rsidRPr="00D70FB6">
        <w:rPr>
          <w:spacing w:val="1"/>
        </w:rPr>
        <w:t xml:space="preserve"> </w:t>
      </w:r>
      <w:r w:rsidRPr="00D70FB6">
        <w:t>игрушками, игрушками из соломы и дерева, предметами быта и одежды;</w:t>
      </w:r>
      <w:r w:rsidRPr="00D70FB6">
        <w:rPr>
          <w:spacing w:val="1"/>
        </w:rPr>
        <w:t xml:space="preserve"> </w:t>
      </w:r>
      <w:r w:rsidRPr="00D70FB6">
        <w:t>скульптурой</w:t>
      </w:r>
      <w:r w:rsidRPr="00D70FB6">
        <w:rPr>
          <w:spacing w:val="-6"/>
        </w:rPr>
        <w:t xml:space="preserve"> </w:t>
      </w:r>
      <w:r w:rsidRPr="00D70FB6">
        <w:t>малых</w:t>
      </w:r>
      <w:r w:rsidRPr="00D70FB6">
        <w:rPr>
          <w:spacing w:val="-6"/>
        </w:rPr>
        <w:t xml:space="preserve"> </w:t>
      </w:r>
      <w:r w:rsidRPr="00D70FB6">
        <w:t>форм;</w:t>
      </w:r>
      <w:r w:rsidRPr="00D70FB6">
        <w:rPr>
          <w:spacing w:val="-6"/>
        </w:rPr>
        <w:t xml:space="preserve"> </w:t>
      </w:r>
      <w:r w:rsidRPr="00D70FB6">
        <w:t>с</w:t>
      </w:r>
      <w:r w:rsidRPr="00D70FB6">
        <w:rPr>
          <w:spacing w:val="-7"/>
        </w:rPr>
        <w:t xml:space="preserve"> </w:t>
      </w:r>
      <w:r w:rsidRPr="00D70FB6">
        <w:t>детскими</w:t>
      </w:r>
      <w:r w:rsidRPr="00D70FB6">
        <w:rPr>
          <w:spacing w:val="-6"/>
        </w:rPr>
        <w:t xml:space="preserve"> </w:t>
      </w:r>
      <w:r w:rsidRPr="00D70FB6">
        <w:t>книгами</w:t>
      </w:r>
      <w:r w:rsidRPr="00D70FB6">
        <w:rPr>
          <w:spacing w:val="8"/>
        </w:rPr>
        <w:t xml:space="preserve"> </w:t>
      </w:r>
      <w:r w:rsidRPr="00D70FB6">
        <w:t>(иллюстрации</w:t>
      </w:r>
      <w:r w:rsidRPr="00D70FB6">
        <w:rPr>
          <w:spacing w:val="-6"/>
        </w:rPr>
        <w:t xml:space="preserve"> </w:t>
      </w:r>
      <w:r w:rsidRPr="00D70FB6">
        <w:t>художников</w:t>
      </w:r>
      <w:r w:rsidRPr="00D70FB6">
        <w:rPr>
          <w:spacing w:val="-6"/>
        </w:rPr>
        <w:t xml:space="preserve"> </w:t>
      </w:r>
      <w:r w:rsidRPr="00D70FB6">
        <w:t>Ю.</w:t>
      </w:r>
      <w:r w:rsidRPr="00D70FB6">
        <w:rPr>
          <w:spacing w:val="-67"/>
        </w:rPr>
        <w:t xml:space="preserve"> </w:t>
      </w:r>
      <w:r w:rsidRPr="00D70FB6">
        <w:t>Васнецова, В. Сутеева, Е. Чарушина); с близкими детскому опыту</w:t>
      </w:r>
      <w:r w:rsidRPr="00D70FB6">
        <w:rPr>
          <w:spacing w:val="1"/>
        </w:rPr>
        <w:t xml:space="preserve"> </w:t>
      </w:r>
      <w:r w:rsidRPr="00D70FB6">
        <w:t>живописными образами. Формирование образа человека-мастера как</w:t>
      </w:r>
      <w:r w:rsidRPr="00D70FB6">
        <w:rPr>
          <w:spacing w:val="1"/>
        </w:rPr>
        <w:t xml:space="preserve"> </w:t>
      </w:r>
      <w:r w:rsidRPr="00D70FB6">
        <w:t>создателя</w:t>
      </w:r>
      <w:r w:rsidRPr="00D70FB6">
        <w:rPr>
          <w:spacing w:val="-3"/>
        </w:rPr>
        <w:t xml:space="preserve"> </w:t>
      </w:r>
      <w:r w:rsidRPr="00D70FB6">
        <w:t>народных</w:t>
      </w:r>
      <w:r w:rsidRPr="00D70FB6">
        <w:rPr>
          <w:spacing w:val="-1"/>
        </w:rPr>
        <w:t xml:space="preserve"> </w:t>
      </w:r>
      <w:r w:rsidRPr="00D70FB6">
        <w:t>игрушек, иллюстраций</w:t>
      </w:r>
      <w:r w:rsidRPr="00D70FB6">
        <w:rPr>
          <w:spacing w:val="-1"/>
        </w:rPr>
        <w:t xml:space="preserve"> </w:t>
      </w:r>
      <w:r w:rsidRPr="00D70FB6">
        <w:t>в</w:t>
      </w:r>
      <w:r w:rsidRPr="00D70FB6">
        <w:rPr>
          <w:spacing w:val="-2"/>
        </w:rPr>
        <w:t xml:space="preserve"> </w:t>
      </w:r>
      <w:r w:rsidRPr="00D70FB6">
        <w:t>книгах, картин.</w:t>
      </w:r>
    </w:p>
    <w:p w:rsidR="00ED0D3F" w:rsidRPr="00D70FB6" w:rsidRDefault="001505D2" w:rsidP="00D70FB6">
      <w:pPr>
        <w:pStyle w:val="a9"/>
        <w:kinsoku w:val="0"/>
        <w:overflowPunct w:val="0"/>
        <w:jc w:val="both"/>
      </w:pPr>
      <w:r w:rsidRPr="00D70FB6">
        <w:t>Развитие умений узнавать в изображении знакомые предметы, объекты,</w:t>
      </w:r>
      <w:r w:rsidRPr="00D70FB6">
        <w:rPr>
          <w:spacing w:val="1"/>
        </w:rPr>
        <w:t xml:space="preserve"> </w:t>
      </w:r>
      <w:r w:rsidRPr="00D70FB6">
        <w:t>явления, называть их; умений их внимательно рассматривать; эмоционально</w:t>
      </w:r>
      <w:r w:rsidRPr="00D70FB6">
        <w:rPr>
          <w:spacing w:val="1"/>
        </w:rPr>
        <w:t xml:space="preserve"> </w:t>
      </w:r>
      <w:r w:rsidRPr="00D70FB6">
        <w:t>откликаться на некоторые средства выразительности: ритм пятен и линий,</w:t>
      </w:r>
      <w:r w:rsidRPr="00D70FB6">
        <w:rPr>
          <w:spacing w:val="1"/>
        </w:rPr>
        <w:t xml:space="preserve"> </w:t>
      </w:r>
      <w:r w:rsidRPr="00D70FB6">
        <w:t>яркость цвета; выделять простые элементы росписи народных промыслов,</w:t>
      </w:r>
      <w:r w:rsidRPr="00D70FB6">
        <w:rPr>
          <w:spacing w:val="1"/>
        </w:rPr>
        <w:t xml:space="preserve"> </w:t>
      </w:r>
      <w:r w:rsidRPr="00D70FB6">
        <w:t>декора игрушек; передавать собственное отношение к образам в мимике,</w:t>
      </w:r>
      <w:r w:rsidRPr="00D70FB6">
        <w:rPr>
          <w:spacing w:val="1"/>
        </w:rPr>
        <w:t xml:space="preserve"> </w:t>
      </w:r>
      <w:r w:rsidRPr="00D70FB6">
        <w:t>жестах. Поддержка высказывания детей своих предпочтений в выборе книг,</w:t>
      </w:r>
      <w:r w:rsidRPr="00D70FB6">
        <w:rPr>
          <w:spacing w:val="1"/>
        </w:rPr>
        <w:t xml:space="preserve"> </w:t>
      </w:r>
      <w:r w:rsidRPr="00D70FB6">
        <w:t>игрушек.</w:t>
      </w:r>
      <w:r w:rsidRPr="00D70FB6">
        <w:rPr>
          <w:spacing w:val="-4"/>
        </w:rPr>
        <w:t xml:space="preserve"> </w:t>
      </w:r>
      <w:r w:rsidRPr="00D70FB6">
        <w:t>Совместное</w:t>
      </w:r>
      <w:r w:rsidRPr="00D70FB6">
        <w:rPr>
          <w:spacing w:val="-6"/>
        </w:rPr>
        <w:t xml:space="preserve"> </w:t>
      </w:r>
      <w:r w:rsidRPr="00D70FB6">
        <w:t>со</w:t>
      </w:r>
      <w:r w:rsidRPr="00D70FB6">
        <w:rPr>
          <w:spacing w:val="-5"/>
        </w:rPr>
        <w:t xml:space="preserve"> </w:t>
      </w:r>
      <w:r w:rsidRPr="00D70FB6">
        <w:t>взрослым</w:t>
      </w:r>
      <w:r w:rsidRPr="00D70FB6">
        <w:rPr>
          <w:spacing w:val="-7"/>
        </w:rPr>
        <w:t xml:space="preserve"> </w:t>
      </w:r>
      <w:r w:rsidRPr="00D70FB6">
        <w:t>обыгрывание</w:t>
      </w:r>
      <w:r w:rsidRPr="00D70FB6">
        <w:rPr>
          <w:spacing w:val="-6"/>
        </w:rPr>
        <w:t xml:space="preserve"> </w:t>
      </w:r>
      <w:r w:rsidRPr="00D70FB6">
        <w:t>народных</w:t>
      </w:r>
      <w:r w:rsidRPr="00D70FB6">
        <w:rPr>
          <w:spacing w:val="-5"/>
        </w:rPr>
        <w:t xml:space="preserve"> </w:t>
      </w:r>
      <w:r w:rsidRPr="00D70FB6">
        <w:t>игрушек,</w:t>
      </w:r>
      <w:r w:rsidRPr="00D70FB6">
        <w:rPr>
          <w:spacing w:val="-3"/>
        </w:rPr>
        <w:t xml:space="preserve"> </w:t>
      </w:r>
      <w:r w:rsidRPr="00D70FB6">
        <w:t>нарядных</w:t>
      </w:r>
      <w:r w:rsidRPr="00D70FB6">
        <w:rPr>
          <w:spacing w:val="-67"/>
        </w:rPr>
        <w:t xml:space="preserve"> </w:t>
      </w:r>
      <w:r w:rsidR="00ED0D3F" w:rsidRPr="00D70FB6">
        <w:t>предметов.</w:t>
      </w:r>
    </w:p>
    <w:p w:rsidR="001505D2" w:rsidRPr="00D70FB6" w:rsidRDefault="00B35B3D" w:rsidP="00D70FB6">
      <w:pPr>
        <w:pStyle w:val="a9"/>
        <w:kinsoku w:val="0"/>
        <w:overflowPunct w:val="0"/>
        <w:jc w:val="both"/>
      </w:pPr>
      <w:r w:rsidRPr="00D70FB6">
        <w:rPr>
          <w:b/>
        </w:rPr>
        <w:t>Физическое развитие</w:t>
      </w:r>
    </w:p>
    <w:p w:rsidR="00B35B3D" w:rsidRPr="00D70FB6" w:rsidRDefault="00B35B3D" w:rsidP="00D70FB6">
      <w:pPr>
        <w:pStyle w:val="a9"/>
        <w:kinsoku w:val="0"/>
        <w:overflowPunct w:val="0"/>
        <w:jc w:val="both"/>
        <w:rPr>
          <w:i/>
        </w:rPr>
      </w:pPr>
      <w:r w:rsidRPr="00D70FB6">
        <w:rPr>
          <w:i/>
        </w:rPr>
        <w:t>Содержание образовательной деятельности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t>Двигательная деятельность.</w:t>
      </w:r>
    </w:p>
    <w:p w:rsidR="00B35B3D" w:rsidRPr="00D70FB6" w:rsidRDefault="00B35B3D" w:rsidP="00D70FB6">
      <w:pPr>
        <w:pStyle w:val="a9"/>
        <w:kinsoku w:val="0"/>
        <w:overflowPunct w:val="0"/>
        <w:jc w:val="both"/>
        <w:rPr>
          <w:i/>
        </w:rPr>
      </w:pPr>
      <w:r w:rsidRPr="00D70FB6">
        <w:rPr>
          <w:i/>
        </w:rPr>
        <w:lastRenderedPageBreak/>
        <w:t>Порядковые упражнения.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t>Построения и перестроения:</w:t>
      </w:r>
      <w:r w:rsidRPr="00D70FB6">
        <w:rPr>
          <w:spacing w:val="1"/>
        </w:rPr>
        <w:t xml:space="preserve"> </w:t>
      </w:r>
      <w:r w:rsidRPr="00D70FB6">
        <w:t>свободное, врассыпную, в полукруг, в колонну по одному, по два (парами), в</w:t>
      </w:r>
      <w:r w:rsidRPr="00D70FB6">
        <w:rPr>
          <w:spacing w:val="-67"/>
        </w:rPr>
        <w:t xml:space="preserve"> </w:t>
      </w:r>
      <w:r w:rsidRPr="00D70FB6">
        <w:t>круг в колонну, парами, находя свое место в пространстве. Повороты на</w:t>
      </w:r>
      <w:r w:rsidRPr="00D70FB6">
        <w:rPr>
          <w:spacing w:val="1"/>
        </w:rPr>
        <w:t xml:space="preserve"> </w:t>
      </w:r>
      <w:r w:rsidRPr="00D70FB6">
        <w:t>месте</w:t>
      </w:r>
      <w:r w:rsidRPr="00D70FB6">
        <w:rPr>
          <w:spacing w:val="-1"/>
        </w:rPr>
        <w:t xml:space="preserve"> </w:t>
      </w:r>
      <w:r w:rsidRPr="00D70FB6">
        <w:t>переступанием.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rPr>
          <w:i/>
          <w:iCs/>
        </w:rPr>
        <w:t>Общеразвивающие упражнения</w:t>
      </w:r>
      <w:r w:rsidRPr="00D70FB6">
        <w:t xml:space="preserve">. </w:t>
      </w:r>
    </w:p>
    <w:p w:rsidR="00B35B3D" w:rsidRPr="00D70FB6" w:rsidRDefault="00B35B3D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 xml:space="preserve">Традиционные двухчастные </w:t>
      </w:r>
      <w:r w:rsidRPr="00D70FB6">
        <w:rPr>
          <w:spacing w:val="1"/>
        </w:rPr>
        <w:t xml:space="preserve"> </w:t>
      </w:r>
      <w:r w:rsidRPr="00D70FB6">
        <w:t>общеразвивающие</w:t>
      </w:r>
      <w:r w:rsidRPr="00D70FB6">
        <w:rPr>
          <w:spacing w:val="-15"/>
        </w:rPr>
        <w:t xml:space="preserve"> </w:t>
      </w:r>
      <w:r w:rsidRPr="00D70FB6">
        <w:t>упражнения</w:t>
      </w:r>
      <w:r w:rsidRPr="00D70FB6">
        <w:rPr>
          <w:spacing w:val="-15"/>
        </w:rPr>
        <w:t xml:space="preserve"> </w:t>
      </w:r>
      <w:r w:rsidRPr="00D70FB6">
        <w:t>с</w:t>
      </w:r>
      <w:r w:rsidRPr="00D70FB6">
        <w:rPr>
          <w:spacing w:val="-15"/>
        </w:rPr>
        <w:t xml:space="preserve"> </w:t>
      </w:r>
      <w:r w:rsidRPr="00D70FB6">
        <w:t>одновременными</w:t>
      </w:r>
      <w:r w:rsidRPr="00D70FB6">
        <w:rPr>
          <w:spacing w:val="-14"/>
        </w:rPr>
        <w:t xml:space="preserve"> </w:t>
      </w:r>
      <w:r w:rsidRPr="00D70FB6">
        <w:t>и</w:t>
      </w:r>
      <w:r w:rsidRPr="00D70FB6">
        <w:rPr>
          <w:spacing w:val="-14"/>
        </w:rPr>
        <w:t xml:space="preserve"> </w:t>
      </w:r>
      <w:r w:rsidRPr="00D70FB6">
        <w:t>однонаправленными движениями рук, ног, с сохранением правильного положения тела, с</w:t>
      </w:r>
      <w:r w:rsidRPr="00D70FB6">
        <w:rPr>
          <w:spacing w:val="1"/>
        </w:rPr>
        <w:t xml:space="preserve"> </w:t>
      </w:r>
      <w:r w:rsidRPr="00D70FB6">
        <w:t>предметами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без</w:t>
      </w:r>
      <w:r w:rsidRPr="00D70FB6">
        <w:rPr>
          <w:spacing w:val="-5"/>
        </w:rPr>
        <w:t xml:space="preserve"> </w:t>
      </w:r>
      <w:r w:rsidRPr="00D70FB6">
        <w:t>предметов</w:t>
      </w:r>
      <w:r w:rsidRPr="00D70FB6">
        <w:rPr>
          <w:spacing w:val="-5"/>
        </w:rPr>
        <w:t xml:space="preserve"> </w:t>
      </w:r>
      <w:r w:rsidRPr="00D70FB6">
        <w:t>в</w:t>
      </w:r>
      <w:r w:rsidRPr="00D70FB6">
        <w:rPr>
          <w:spacing w:val="-5"/>
        </w:rPr>
        <w:t xml:space="preserve"> </w:t>
      </w:r>
      <w:r w:rsidRPr="00D70FB6">
        <w:t>различных</w:t>
      </w:r>
      <w:r w:rsidRPr="00D70FB6">
        <w:rPr>
          <w:spacing w:val="-5"/>
        </w:rPr>
        <w:t xml:space="preserve"> </w:t>
      </w:r>
      <w:r w:rsidRPr="00D70FB6">
        <w:t>положениях</w:t>
      </w:r>
      <w:r w:rsidRPr="00D70FB6">
        <w:rPr>
          <w:spacing w:val="55"/>
        </w:rPr>
        <w:t xml:space="preserve"> </w:t>
      </w:r>
      <w:r w:rsidRPr="00D70FB6">
        <w:t>(стоя,</w:t>
      </w:r>
      <w:r w:rsidRPr="00D70FB6">
        <w:rPr>
          <w:spacing w:val="-3"/>
        </w:rPr>
        <w:t xml:space="preserve"> </w:t>
      </w:r>
      <w:r w:rsidRPr="00D70FB6">
        <w:t>сидя,</w:t>
      </w:r>
      <w:r w:rsidRPr="00D70FB6">
        <w:rPr>
          <w:spacing w:val="-3"/>
        </w:rPr>
        <w:t xml:space="preserve"> </w:t>
      </w:r>
      <w:r w:rsidRPr="00D70FB6">
        <w:t>лежа).</w:t>
      </w:r>
      <w:r w:rsidRPr="00D70FB6">
        <w:rPr>
          <w:spacing w:val="-67"/>
        </w:rPr>
        <w:t xml:space="preserve"> </w:t>
      </w:r>
      <w:r w:rsidRPr="00D70FB6">
        <w:t>Начало</w:t>
      </w:r>
      <w:r w:rsidRPr="00D70FB6">
        <w:rPr>
          <w:spacing w:val="-2"/>
        </w:rPr>
        <w:t xml:space="preserve"> </w:t>
      </w:r>
      <w:r w:rsidRPr="00D70FB6">
        <w:t>и</w:t>
      </w:r>
      <w:r w:rsidRPr="00D70FB6">
        <w:rPr>
          <w:spacing w:val="-2"/>
        </w:rPr>
        <w:t xml:space="preserve"> </w:t>
      </w:r>
      <w:r w:rsidRPr="00D70FB6">
        <w:t>завершение</w:t>
      </w:r>
      <w:r w:rsidRPr="00D70FB6">
        <w:rPr>
          <w:spacing w:val="-3"/>
        </w:rPr>
        <w:t xml:space="preserve"> </w:t>
      </w:r>
      <w:r w:rsidRPr="00D70FB6">
        <w:t>выполнения</w:t>
      </w:r>
      <w:r w:rsidRPr="00D70FB6">
        <w:rPr>
          <w:spacing w:val="-2"/>
        </w:rPr>
        <w:t xml:space="preserve"> </w:t>
      </w:r>
      <w:r w:rsidRPr="00D70FB6">
        <w:t>упражнений</w:t>
      </w:r>
      <w:r w:rsidRPr="00D70FB6">
        <w:rPr>
          <w:spacing w:val="-2"/>
        </w:rPr>
        <w:t xml:space="preserve"> </w:t>
      </w:r>
      <w:r w:rsidRPr="00D70FB6">
        <w:t>по</w:t>
      </w:r>
      <w:r w:rsidRPr="00D70FB6">
        <w:rPr>
          <w:spacing w:val="-2"/>
        </w:rPr>
        <w:t xml:space="preserve"> </w:t>
      </w:r>
      <w:r w:rsidRPr="00D70FB6">
        <w:t>сигналу.</w:t>
      </w:r>
    </w:p>
    <w:p w:rsidR="00B35B3D" w:rsidRPr="00D70FB6" w:rsidRDefault="00B35B3D" w:rsidP="00D70FB6">
      <w:pPr>
        <w:pStyle w:val="a9"/>
        <w:kinsoku w:val="0"/>
        <w:overflowPunct w:val="0"/>
        <w:jc w:val="both"/>
        <w:rPr>
          <w:i/>
        </w:rPr>
      </w:pPr>
      <w:r w:rsidRPr="00D70FB6">
        <w:rPr>
          <w:i/>
        </w:rPr>
        <w:t xml:space="preserve">Основные движения. </w:t>
      </w:r>
    </w:p>
    <w:p w:rsidR="00B35B3D" w:rsidRPr="00D70FB6" w:rsidRDefault="00B35B3D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rPr>
          <w:i/>
        </w:rPr>
        <w:t>Ходьба</w:t>
      </w:r>
      <w:r w:rsidRPr="00D70FB6">
        <w:t>. Разные способы ходьбы (обычная,</w:t>
      </w:r>
      <w:r w:rsidRPr="00D70FB6">
        <w:rPr>
          <w:spacing w:val="-67"/>
        </w:rPr>
        <w:t xml:space="preserve"> </w:t>
      </w:r>
      <w:r w:rsidRPr="00D70FB6">
        <w:t>на</w:t>
      </w:r>
      <w:r w:rsidRPr="00D70FB6">
        <w:rPr>
          <w:spacing w:val="-5"/>
        </w:rPr>
        <w:t xml:space="preserve"> </w:t>
      </w:r>
      <w:r w:rsidRPr="00D70FB6">
        <w:t>носках,</w:t>
      </w:r>
      <w:r w:rsidRPr="00D70FB6">
        <w:rPr>
          <w:spacing w:val="-3"/>
        </w:rPr>
        <w:t xml:space="preserve"> </w:t>
      </w:r>
      <w:r w:rsidRPr="00D70FB6">
        <w:t>на</w:t>
      </w:r>
      <w:r w:rsidRPr="00D70FB6">
        <w:rPr>
          <w:spacing w:val="-5"/>
        </w:rPr>
        <w:t xml:space="preserve"> </w:t>
      </w:r>
      <w:r w:rsidRPr="00D70FB6">
        <w:t>месте</w:t>
      </w:r>
      <w:r w:rsidRPr="00D70FB6">
        <w:rPr>
          <w:spacing w:val="-4"/>
        </w:rPr>
        <w:t xml:space="preserve"> </w:t>
      </w:r>
      <w:r w:rsidRPr="00D70FB6">
        <w:t>с</w:t>
      </w:r>
      <w:r w:rsidRPr="00D70FB6">
        <w:rPr>
          <w:spacing w:val="-5"/>
        </w:rPr>
        <w:t xml:space="preserve"> </w:t>
      </w:r>
      <w:r w:rsidRPr="00D70FB6">
        <w:t>высоким</w:t>
      </w:r>
      <w:r w:rsidRPr="00D70FB6">
        <w:rPr>
          <w:spacing w:val="-6"/>
        </w:rPr>
        <w:t xml:space="preserve"> </w:t>
      </w:r>
      <w:r w:rsidRPr="00D70FB6">
        <w:t>подниманием</w:t>
      </w:r>
      <w:r w:rsidRPr="00D70FB6">
        <w:rPr>
          <w:spacing w:val="-5"/>
        </w:rPr>
        <w:t xml:space="preserve"> </w:t>
      </w:r>
      <w:r w:rsidRPr="00D70FB6">
        <w:t>бедра,</w:t>
      </w:r>
      <w:r w:rsidRPr="00D70FB6">
        <w:rPr>
          <w:spacing w:val="-3"/>
        </w:rPr>
        <w:t xml:space="preserve"> </w:t>
      </w:r>
      <w:r w:rsidRPr="00D70FB6">
        <w:t>с</w:t>
      </w:r>
      <w:r w:rsidRPr="00D70FB6">
        <w:rPr>
          <w:spacing w:val="-6"/>
        </w:rPr>
        <w:t xml:space="preserve"> </w:t>
      </w:r>
      <w:r w:rsidRPr="00D70FB6">
        <w:t>заданиями).</w:t>
      </w:r>
      <w:r w:rsidRPr="00D70FB6">
        <w:rPr>
          <w:spacing w:val="-2"/>
        </w:rPr>
        <w:t xml:space="preserve"> </w:t>
      </w:r>
      <w:r w:rsidRPr="00D70FB6">
        <w:t>Ходьба,</w:t>
      </w:r>
      <w:r w:rsidRPr="00D70FB6">
        <w:rPr>
          <w:spacing w:val="-10"/>
        </w:rPr>
        <w:t xml:space="preserve"> </w:t>
      </w:r>
      <w:r w:rsidRPr="00D70FB6">
        <w:t>не</w:t>
      </w:r>
      <w:r w:rsidRPr="00D70FB6">
        <w:rPr>
          <w:spacing w:val="-68"/>
        </w:rPr>
        <w:t xml:space="preserve"> </w:t>
      </w:r>
      <w:r w:rsidRPr="00D70FB6">
        <w:t>опуская</w:t>
      </w:r>
      <w:r w:rsidRPr="00D70FB6">
        <w:rPr>
          <w:spacing w:val="-5"/>
        </w:rPr>
        <w:t xml:space="preserve"> </w:t>
      </w:r>
      <w:r w:rsidRPr="00D70FB6">
        <w:t>головы,</w:t>
      </w:r>
      <w:r w:rsidRPr="00D70FB6">
        <w:rPr>
          <w:spacing w:val="-3"/>
        </w:rPr>
        <w:t xml:space="preserve"> </w:t>
      </w:r>
      <w:r w:rsidRPr="00D70FB6">
        <w:t>не</w:t>
      </w:r>
      <w:r w:rsidRPr="00D70FB6">
        <w:rPr>
          <w:spacing w:val="-3"/>
        </w:rPr>
        <w:t xml:space="preserve"> </w:t>
      </w:r>
      <w:r w:rsidRPr="00D70FB6">
        <w:t>шаркая</w:t>
      </w:r>
      <w:r w:rsidRPr="00D70FB6">
        <w:rPr>
          <w:spacing w:val="-5"/>
        </w:rPr>
        <w:t xml:space="preserve"> </w:t>
      </w:r>
      <w:r w:rsidRPr="00D70FB6">
        <w:t>ногами,</w:t>
      </w:r>
      <w:r w:rsidRPr="00D70FB6">
        <w:rPr>
          <w:spacing w:val="-2"/>
        </w:rPr>
        <w:t xml:space="preserve"> </w:t>
      </w:r>
      <w:r w:rsidRPr="00D70FB6">
        <w:t>согласовывая</w:t>
      </w:r>
      <w:r w:rsidRPr="00D70FB6">
        <w:rPr>
          <w:spacing w:val="-5"/>
        </w:rPr>
        <w:t xml:space="preserve"> </w:t>
      </w:r>
      <w:r w:rsidRPr="00D70FB6">
        <w:t>движения</w:t>
      </w:r>
      <w:r w:rsidRPr="00D70FB6">
        <w:rPr>
          <w:spacing w:val="-4"/>
        </w:rPr>
        <w:t xml:space="preserve"> </w:t>
      </w:r>
      <w:r w:rsidRPr="00D70FB6">
        <w:t>рук</w:t>
      </w:r>
      <w:r w:rsidRPr="00D70FB6">
        <w:rPr>
          <w:spacing w:val="-5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ног.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t>Ходьба</w:t>
      </w:r>
      <w:r w:rsidRPr="00D70FB6">
        <w:rPr>
          <w:spacing w:val="1"/>
        </w:rPr>
        <w:t xml:space="preserve"> </w:t>
      </w:r>
      <w:r w:rsidRPr="00D70FB6">
        <w:t>«стайкой», в колонне по одному, парами, в разных</w:t>
      </w:r>
      <w:r w:rsidRPr="00D70FB6">
        <w:rPr>
          <w:spacing w:val="1"/>
        </w:rPr>
        <w:t xml:space="preserve"> </w:t>
      </w:r>
      <w:r w:rsidRPr="00D70FB6">
        <w:t>направлениях,</w:t>
      </w:r>
      <w:r w:rsidRPr="00D70FB6">
        <w:rPr>
          <w:spacing w:val="-5"/>
        </w:rPr>
        <w:t xml:space="preserve"> </w:t>
      </w:r>
      <w:r w:rsidRPr="00D70FB6">
        <w:t>за</w:t>
      </w:r>
      <w:r w:rsidRPr="00D70FB6">
        <w:rPr>
          <w:spacing w:val="-7"/>
        </w:rPr>
        <w:t xml:space="preserve"> </w:t>
      </w:r>
      <w:r w:rsidRPr="00D70FB6">
        <w:t>ведущим</w:t>
      </w:r>
      <w:r w:rsidRPr="00D70FB6">
        <w:rPr>
          <w:spacing w:val="-6"/>
        </w:rPr>
        <w:t xml:space="preserve"> </w:t>
      </w:r>
      <w:r w:rsidRPr="00D70FB6">
        <w:t>по</w:t>
      </w:r>
      <w:r w:rsidRPr="00D70FB6">
        <w:rPr>
          <w:spacing w:val="-6"/>
        </w:rPr>
        <w:t xml:space="preserve"> </w:t>
      </w:r>
      <w:r w:rsidRPr="00D70FB6">
        <w:t>ориентирам;</w:t>
      </w:r>
      <w:r w:rsidRPr="00D70FB6">
        <w:rPr>
          <w:spacing w:val="-6"/>
        </w:rPr>
        <w:t xml:space="preserve"> </w:t>
      </w:r>
      <w:r w:rsidRPr="00D70FB6">
        <w:t>с</w:t>
      </w:r>
      <w:r w:rsidRPr="00D70FB6">
        <w:rPr>
          <w:spacing w:val="-6"/>
        </w:rPr>
        <w:t xml:space="preserve"> </w:t>
      </w:r>
      <w:r w:rsidRPr="00D70FB6">
        <w:t>заданиями:</w:t>
      </w:r>
      <w:r w:rsidRPr="00D70FB6">
        <w:rPr>
          <w:spacing w:val="-5"/>
        </w:rPr>
        <w:t xml:space="preserve"> </w:t>
      </w:r>
      <w:r w:rsidRPr="00D70FB6">
        <w:t>ходьба</w:t>
      </w:r>
      <w:r w:rsidRPr="00D70FB6">
        <w:rPr>
          <w:spacing w:val="-7"/>
        </w:rPr>
        <w:t xml:space="preserve"> </w:t>
      </w:r>
      <w:r w:rsidRPr="00D70FB6">
        <w:t>по</w:t>
      </w:r>
      <w:r w:rsidRPr="00D70FB6">
        <w:rPr>
          <w:spacing w:val="-6"/>
        </w:rPr>
        <w:t xml:space="preserve"> </w:t>
      </w:r>
      <w:r w:rsidRPr="00D70FB6">
        <w:t>кругу, «змейкой»,</w:t>
      </w:r>
      <w:r w:rsidRPr="00D70FB6">
        <w:rPr>
          <w:spacing w:val="-9"/>
        </w:rPr>
        <w:t xml:space="preserve"> </w:t>
      </w:r>
      <w:r w:rsidRPr="00D70FB6">
        <w:t>с</w:t>
      </w:r>
      <w:r w:rsidRPr="00D70FB6">
        <w:rPr>
          <w:spacing w:val="-9"/>
        </w:rPr>
        <w:t xml:space="preserve"> </w:t>
      </w:r>
      <w:r w:rsidRPr="00D70FB6">
        <w:t>остановками,</w:t>
      </w:r>
      <w:r w:rsidRPr="00D70FB6">
        <w:rPr>
          <w:spacing w:val="-8"/>
        </w:rPr>
        <w:t xml:space="preserve"> </w:t>
      </w:r>
      <w:r w:rsidRPr="00D70FB6">
        <w:t>с</w:t>
      </w:r>
      <w:r w:rsidRPr="00D70FB6">
        <w:rPr>
          <w:spacing w:val="-9"/>
        </w:rPr>
        <w:t xml:space="preserve"> </w:t>
      </w:r>
      <w:r w:rsidRPr="00D70FB6">
        <w:t>приседанием,</w:t>
      </w:r>
      <w:r w:rsidRPr="00D70FB6">
        <w:rPr>
          <w:spacing w:val="-15"/>
        </w:rPr>
        <w:t xml:space="preserve"> </w:t>
      </w:r>
      <w:r w:rsidRPr="00D70FB6">
        <w:t>с</w:t>
      </w:r>
      <w:r w:rsidRPr="00D70FB6">
        <w:rPr>
          <w:spacing w:val="-9"/>
        </w:rPr>
        <w:t xml:space="preserve"> </w:t>
      </w:r>
      <w:r w:rsidRPr="00D70FB6">
        <w:t>изменением</w:t>
      </w:r>
      <w:r w:rsidRPr="00D70FB6">
        <w:rPr>
          <w:spacing w:val="-10"/>
        </w:rPr>
        <w:t xml:space="preserve"> </w:t>
      </w:r>
      <w:r w:rsidRPr="00D70FB6">
        <w:t>темпа;</w:t>
      </w:r>
      <w:r w:rsidRPr="00D70FB6">
        <w:rPr>
          <w:spacing w:val="-15"/>
        </w:rPr>
        <w:t xml:space="preserve"> </w:t>
      </w:r>
      <w:r w:rsidRPr="00D70FB6">
        <w:t>ходьба</w:t>
      </w:r>
      <w:r w:rsidRPr="00D70FB6">
        <w:rPr>
          <w:spacing w:val="-67"/>
        </w:rPr>
        <w:t xml:space="preserve"> </w:t>
      </w:r>
      <w:r w:rsidRPr="00D70FB6">
        <w:t>между линиями, шнурами, по доске, ходьба и бег со сменой темпа и</w:t>
      </w:r>
      <w:r w:rsidRPr="00D70FB6">
        <w:rPr>
          <w:spacing w:val="1"/>
        </w:rPr>
        <w:t xml:space="preserve"> </w:t>
      </w:r>
      <w:r w:rsidRPr="00D70FB6">
        <w:t>направления.</w:t>
      </w:r>
      <w:r w:rsidRPr="00D70FB6">
        <w:rPr>
          <w:spacing w:val="1"/>
        </w:rPr>
        <w:t xml:space="preserve"> </w:t>
      </w:r>
      <w:r w:rsidRPr="00D70FB6">
        <w:t>Бег, не</w:t>
      </w:r>
      <w:r w:rsidRPr="00D70FB6">
        <w:rPr>
          <w:spacing w:val="-1"/>
        </w:rPr>
        <w:t xml:space="preserve"> </w:t>
      </w:r>
      <w:r w:rsidRPr="00D70FB6">
        <w:t>опуская</w:t>
      </w:r>
      <w:r w:rsidRPr="00D70FB6">
        <w:rPr>
          <w:spacing w:val="-1"/>
        </w:rPr>
        <w:t xml:space="preserve"> </w:t>
      </w:r>
      <w:r w:rsidRPr="00D70FB6">
        <w:t>головы.</w:t>
      </w:r>
    </w:p>
    <w:p w:rsidR="00B35B3D" w:rsidRPr="00D70FB6" w:rsidRDefault="00B35B3D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rPr>
          <w:i/>
          <w:iCs/>
        </w:rPr>
        <w:t>Прыжки</w:t>
      </w:r>
      <w:r w:rsidRPr="00D70FB6">
        <w:t>. Прыжки в длину с места, в глубину</w:t>
      </w:r>
      <w:r w:rsidRPr="00D70FB6">
        <w:rPr>
          <w:spacing w:val="1"/>
        </w:rPr>
        <w:t xml:space="preserve"> </w:t>
      </w:r>
      <w:r w:rsidRPr="00D70FB6">
        <w:t>(спрыгивание),</w:t>
      </w:r>
      <w:r w:rsidRPr="00D70FB6">
        <w:rPr>
          <w:spacing w:val="1"/>
        </w:rPr>
        <w:t xml:space="preserve"> </w:t>
      </w:r>
      <w:r w:rsidRPr="00D70FB6">
        <w:t>одновременно отталкиваясь двумя ногами и мягко приземляясь на две ноги;</w:t>
      </w:r>
      <w:r w:rsidRPr="00D70FB6">
        <w:rPr>
          <w:spacing w:val="1"/>
        </w:rPr>
        <w:t xml:space="preserve"> </w:t>
      </w:r>
      <w:r w:rsidRPr="00D70FB6">
        <w:t>подскоки</w:t>
      </w:r>
      <w:r w:rsidRPr="00D70FB6">
        <w:rPr>
          <w:spacing w:val="-6"/>
        </w:rPr>
        <w:t xml:space="preserve"> </w:t>
      </w:r>
      <w:r w:rsidRPr="00D70FB6">
        <w:t>на</w:t>
      </w:r>
      <w:r w:rsidRPr="00D70FB6">
        <w:rPr>
          <w:spacing w:val="-4"/>
        </w:rPr>
        <w:t xml:space="preserve"> </w:t>
      </w:r>
      <w:r w:rsidRPr="00D70FB6">
        <w:t>месте</w:t>
      </w:r>
      <w:r w:rsidRPr="00D70FB6">
        <w:rPr>
          <w:spacing w:val="-4"/>
        </w:rPr>
        <w:t xml:space="preserve"> </w:t>
      </w:r>
      <w:r w:rsidRPr="00D70FB6">
        <w:t>с</w:t>
      </w:r>
      <w:r w:rsidRPr="00D70FB6">
        <w:rPr>
          <w:spacing w:val="-6"/>
        </w:rPr>
        <w:t xml:space="preserve"> </w:t>
      </w:r>
      <w:r w:rsidRPr="00D70FB6">
        <w:t>продвижением</w:t>
      </w:r>
      <w:r w:rsidRPr="00D70FB6">
        <w:rPr>
          <w:spacing w:val="-5"/>
        </w:rPr>
        <w:t xml:space="preserve"> </w:t>
      </w:r>
      <w:r w:rsidRPr="00D70FB6">
        <w:t>вперед,</w:t>
      </w:r>
      <w:r w:rsidRPr="00D70FB6">
        <w:rPr>
          <w:spacing w:val="-3"/>
        </w:rPr>
        <w:t xml:space="preserve"> </w:t>
      </w:r>
      <w:r w:rsidRPr="00D70FB6">
        <w:t>из</w:t>
      </w:r>
      <w:r w:rsidRPr="00D70FB6">
        <w:rPr>
          <w:spacing w:val="-5"/>
        </w:rPr>
        <w:t xml:space="preserve"> </w:t>
      </w:r>
      <w:r w:rsidRPr="00D70FB6">
        <w:t>круга</w:t>
      </w:r>
      <w:r w:rsidRPr="00D70FB6">
        <w:rPr>
          <w:spacing w:val="-4"/>
        </w:rPr>
        <w:t xml:space="preserve"> </w:t>
      </w:r>
      <w:r w:rsidRPr="00D70FB6">
        <w:t>в</w:t>
      </w:r>
      <w:r w:rsidRPr="00D70FB6">
        <w:rPr>
          <w:spacing w:val="-4"/>
        </w:rPr>
        <w:t xml:space="preserve"> </w:t>
      </w:r>
      <w:r w:rsidRPr="00D70FB6">
        <w:t>круг,</w:t>
      </w:r>
      <w:r w:rsidRPr="00D70FB6">
        <w:rPr>
          <w:spacing w:val="-4"/>
        </w:rPr>
        <w:t xml:space="preserve"> </w:t>
      </w:r>
      <w:r w:rsidRPr="00D70FB6">
        <w:t>вокруг</w:t>
      </w:r>
      <w:r w:rsidRPr="00D70FB6">
        <w:rPr>
          <w:spacing w:val="-4"/>
        </w:rPr>
        <w:t xml:space="preserve"> </w:t>
      </w:r>
      <w:r w:rsidRPr="00D70FB6">
        <w:t>предметов</w:t>
      </w:r>
      <w:r w:rsidRPr="00D70FB6">
        <w:rPr>
          <w:spacing w:val="-67"/>
        </w:rPr>
        <w:t xml:space="preserve"> </w:t>
      </w:r>
      <w:r w:rsidRPr="00D70FB6">
        <w:t xml:space="preserve">и между ними. </w:t>
      </w:r>
      <w:r w:rsidRPr="00D70FB6">
        <w:rPr>
          <w:i/>
          <w:iCs/>
        </w:rPr>
        <w:t>Катание</w:t>
      </w:r>
      <w:r w:rsidRPr="00D70FB6">
        <w:t>, бросание, метание. Прокатывание мячей, отбивание</w:t>
      </w:r>
      <w:r w:rsidRPr="00D70FB6">
        <w:rPr>
          <w:spacing w:val="-67"/>
        </w:rPr>
        <w:t xml:space="preserve"> </w:t>
      </w:r>
      <w:r w:rsidRPr="00D70FB6">
        <w:t>и ловля мяча кистями рук, не прижимая его к груди; бросание предметов</w:t>
      </w:r>
      <w:r w:rsidRPr="00D70FB6">
        <w:rPr>
          <w:spacing w:val="1"/>
        </w:rPr>
        <w:t xml:space="preserve"> </w:t>
      </w:r>
      <w:r w:rsidRPr="00D70FB6">
        <w:t>одной</w:t>
      </w:r>
      <w:r w:rsidRPr="00D70FB6">
        <w:rPr>
          <w:spacing w:val="-3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двумя</w:t>
      </w:r>
      <w:r w:rsidRPr="00D70FB6">
        <w:rPr>
          <w:spacing w:val="-4"/>
        </w:rPr>
        <w:t xml:space="preserve"> </w:t>
      </w:r>
      <w:r w:rsidRPr="00D70FB6">
        <w:t>руками</w:t>
      </w:r>
      <w:r w:rsidRPr="00D70FB6">
        <w:rPr>
          <w:spacing w:val="-3"/>
        </w:rPr>
        <w:t xml:space="preserve"> </w:t>
      </w:r>
      <w:r w:rsidRPr="00D70FB6">
        <w:t>вдаль,</w:t>
      </w:r>
      <w:r w:rsidRPr="00D70FB6">
        <w:rPr>
          <w:spacing w:val="-2"/>
        </w:rPr>
        <w:t xml:space="preserve"> </w:t>
      </w:r>
      <w:r w:rsidRPr="00D70FB6">
        <w:t>в</w:t>
      </w:r>
      <w:r w:rsidRPr="00D70FB6">
        <w:rPr>
          <w:spacing w:val="-3"/>
        </w:rPr>
        <w:t xml:space="preserve"> </w:t>
      </w:r>
      <w:r w:rsidRPr="00D70FB6">
        <w:t>горизонтальную</w:t>
      </w:r>
      <w:r w:rsidRPr="00D70FB6">
        <w:rPr>
          <w:spacing w:val="-3"/>
        </w:rPr>
        <w:t xml:space="preserve"> </w:t>
      </w:r>
      <w:r w:rsidRPr="00D70FB6">
        <w:t>и</w:t>
      </w:r>
      <w:r w:rsidRPr="00D70FB6">
        <w:rPr>
          <w:spacing w:val="-3"/>
        </w:rPr>
        <w:t xml:space="preserve"> </w:t>
      </w:r>
      <w:r w:rsidRPr="00D70FB6">
        <w:t>вертикальную</w:t>
      </w:r>
      <w:r w:rsidRPr="00D70FB6">
        <w:rPr>
          <w:spacing w:val="-3"/>
        </w:rPr>
        <w:t xml:space="preserve"> </w:t>
      </w:r>
      <w:r w:rsidRPr="00D70FB6">
        <w:t>цели.</w:t>
      </w:r>
    </w:p>
    <w:p w:rsidR="00B35B3D" w:rsidRPr="00D70FB6" w:rsidRDefault="00B35B3D" w:rsidP="00D70FB6">
      <w:pPr>
        <w:pStyle w:val="a9"/>
        <w:kinsoku w:val="0"/>
        <w:overflowPunct w:val="0"/>
        <w:jc w:val="both"/>
      </w:pPr>
      <w:r w:rsidRPr="00D70FB6">
        <w:t>Лазание по лестнице-стремянке и вертикальной лестнице</w:t>
      </w:r>
      <w:r w:rsidRPr="00D70FB6">
        <w:rPr>
          <w:spacing w:val="1"/>
        </w:rPr>
        <w:t xml:space="preserve"> </w:t>
      </w:r>
      <w:r w:rsidRPr="00D70FB6">
        <w:t>приставным</w:t>
      </w:r>
      <w:r w:rsidRPr="00D70FB6">
        <w:rPr>
          <w:spacing w:val="-8"/>
        </w:rPr>
        <w:t xml:space="preserve"> </w:t>
      </w:r>
      <w:r w:rsidRPr="00D70FB6">
        <w:t>шагом,</w:t>
      </w:r>
      <w:r w:rsidRPr="00D70FB6">
        <w:rPr>
          <w:spacing w:val="-5"/>
        </w:rPr>
        <w:t xml:space="preserve"> </w:t>
      </w:r>
      <w:r w:rsidRPr="00D70FB6">
        <w:t>перелезание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пролезание</w:t>
      </w:r>
      <w:r w:rsidRPr="00D70FB6">
        <w:rPr>
          <w:spacing w:val="-7"/>
        </w:rPr>
        <w:t xml:space="preserve"> </w:t>
      </w:r>
      <w:r w:rsidRPr="00D70FB6">
        <w:t>через</w:t>
      </w:r>
      <w:r w:rsidRPr="00D70FB6">
        <w:rPr>
          <w:spacing w:val="-6"/>
        </w:rPr>
        <w:t xml:space="preserve"> </w:t>
      </w:r>
      <w:r w:rsidRPr="00D70FB6">
        <w:t>и</w:t>
      </w:r>
      <w:r w:rsidRPr="00D70FB6">
        <w:rPr>
          <w:spacing w:val="-6"/>
        </w:rPr>
        <w:t xml:space="preserve"> </w:t>
      </w:r>
      <w:r w:rsidRPr="00D70FB6">
        <w:t>под</w:t>
      </w:r>
      <w:r w:rsidRPr="00D70FB6">
        <w:rPr>
          <w:spacing w:val="-7"/>
        </w:rPr>
        <w:t xml:space="preserve"> </w:t>
      </w:r>
      <w:r w:rsidRPr="00D70FB6">
        <w:t>предметами,</w:t>
      </w:r>
      <w:r w:rsidRPr="00D70FB6">
        <w:rPr>
          <w:spacing w:val="-4"/>
        </w:rPr>
        <w:t xml:space="preserve"> </w:t>
      </w:r>
      <w:r w:rsidRPr="00D70FB6">
        <w:t>не</w:t>
      </w:r>
      <w:r w:rsidRPr="00D70FB6">
        <w:rPr>
          <w:spacing w:val="-67"/>
        </w:rPr>
        <w:t xml:space="preserve"> </w:t>
      </w:r>
      <w:r w:rsidRPr="00D70FB6">
        <w:t>касаясь</w:t>
      </w:r>
      <w:r w:rsidRPr="00D70FB6">
        <w:rPr>
          <w:spacing w:val="-3"/>
        </w:rPr>
        <w:t xml:space="preserve"> </w:t>
      </w:r>
      <w:r w:rsidRPr="00D70FB6">
        <w:t>руками</w:t>
      </w:r>
      <w:r w:rsidRPr="00D70FB6">
        <w:rPr>
          <w:spacing w:val="-3"/>
        </w:rPr>
        <w:t xml:space="preserve"> </w:t>
      </w:r>
      <w:r w:rsidRPr="00D70FB6">
        <w:t>пола.</w:t>
      </w:r>
      <w:r w:rsidRPr="00D70FB6">
        <w:rPr>
          <w:spacing w:val="-1"/>
        </w:rPr>
        <w:t xml:space="preserve"> </w:t>
      </w:r>
      <w:r w:rsidRPr="00D70FB6">
        <w:t>Музыкально-ритмические</w:t>
      </w:r>
      <w:r w:rsidRPr="00D70FB6">
        <w:rPr>
          <w:spacing w:val="-4"/>
        </w:rPr>
        <w:t xml:space="preserve"> </w:t>
      </w:r>
      <w:r w:rsidRPr="00D70FB6">
        <w:t>упражнения.</w:t>
      </w:r>
    </w:p>
    <w:p w:rsidR="00B35B3D" w:rsidRPr="00D70FB6" w:rsidRDefault="00B35B3D" w:rsidP="00D70FB6">
      <w:pPr>
        <w:pStyle w:val="a9"/>
        <w:tabs>
          <w:tab w:val="left" w:pos="9356"/>
        </w:tabs>
        <w:kinsoku w:val="0"/>
        <w:overflowPunct w:val="0"/>
        <w:jc w:val="both"/>
        <w:rPr>
          <w:spacing w:val="-4"/>
        </w:rPr>
      </w:pPr>
      <w:r w:rsidRPr="00D70FB6">
        <w:t>Спортивные упражнения: катание на трехколесном велосипеде;</w:t>
      </w:r>
      <w:r w:rsidRPr="00D70FB6">
        <w:rPr>
          <w:spacing w:val="-67"/>
        </w:rPr>
        <w:t xml:space="preserve"> </w:t>
      </w:r>
      <w:r w:rsidRPr="00D70FB6">
        <w:t>ступающий шаг и повороты на месте на лыжах; скольжение по</w:t>
      </w:r>
      <w:r w:rsidRPr="00D70FB6">
        <w:rPr>
          <w:spacing w:val="1"/>
        </w:rPr>
        <w:t xml:space="preserve"> </w:t>
      </w:r>
      <w:r w:rsidRPr="00D70FB6">
        <w:t>ледяным</w:t>
      </w:r>
      <w:r w:rsidRPr="00D70FB6">
        <w:rPr>
          <w:spacing w:val="1"/>
        </w:rPr>
        <w:t xml:space="preserve"> </w:t>
      </w:r>
      <w:r w:rsidRPr="00D70FB6">
        <w:t>дорожкам</w:t>
      </w:r>
      <w:r w:rsidRPr="00D70FB6">
        <w:rPr>
          <w:spacing w:val="-7"/>
        </w:rPr>
        <w:t xml:space="preserve"> </w:t>
      </w:r>
      <w:r w:rsidRPr="00D70FB6">
        <w:t>с</w:t>
      </w:r>
      <w:r w:rsidRPr="00D70FB6">
        <w:rPr>
          <w:spacing w:val="-6"/>
        </w:rPr>
        <w:t xml:space="preserve"> </w:t>
      </w:r>
      <w:r w:rsidRPr="00D70FB6">
        <w:t>помощью</w:t>
      </w:r>
      <w:r w:rsidRPr="00D70FB6">
        <w:rPr>
          <w:spacing w:val="-5"/>
        </w:rPr>
        <w:t xml:space="preserve"> </w:t>
      </w:r>
      <w:r w:rsidRPr="00D70FB6">
        <w:t>взрослых.</w:t>
      </w:r>
      <w:r w:rsidRPr="00D70FB6">
        <w:rPr>
          <w:spacing w:val="-4"/>
        </w:rPr>
        <w:t xml:space="preserve"> </w:t>
      </w:r>
    </w:p>
    <w:p w:rsidR="00B35B3D" w:rsidRPr="00D70FB6" w:rsidRDefault="00B35B3D" w:rsidP="00D70FB6">
      <w:pPr>
        <w:pStyle w:val="a9"/>
        <w:tabs>
          <w:tab w:val="left" w:pos="9356"/>
        </w:tabs>
        <w:kinsoku w:val="0"/>
        <w:overflowPunct w:val="0"/>
        <w:jc w:val="both"/>
      </w:pPr>
      <w:r w:rsidRPr="00D70FB6">
        <w:t>Подвижные</w:t>
      </w:r>
      <w:r w:rsidRPr="00D70FB6">
        <w:rPr>
          <w:spacing w:val="-7"/>
        </w:rPr>
        <w:t xml:space="preserve"> </w:t>
      </w:r>
      <w:r w:rsidRPr="00D70FB6">
        <w:t>игры. Основные</w:t>
      </w:r>
      <w:r w:rsidRPr="00D70FB6">
        <w:rPr>
          <w:spacing w:val="-6"/>
        </w:rPr>
        <w:t xml:space="preserve"> </w:t>
      </w:r>
      <w:r w:rsidRPr="00D70FB6">
        <w:t>правила</w:t>
      </w:r>
      <w:r w:rsidRPr="00D70FB6">
        <w:rPr>
          <w:spacing w:val="-7"/>
        </w:rPr>
        <w:t xml:space="preserve"> </w:t>
      </w:r>
      <w:r w:rsidRPr="00D70FB6">
        <w:t>в</w:t>
      </w:r>
      <w:r w:rsidRPr="00D70FB6">
        <w:rPr>
          <w:spacing w:val="-67"/>
        </w:rPr>
        <w:t xml:space="preserve"> </w:t>
      </w:r>
      <w:r w:rsidRPr="00D70FB6">
        <w:t>подвижных</w:t>
      </w:r>
      <w:r w:rsidRPr="00D70FB6">
        <w:rPr>
          <w:spacing w:val="-1"/>
        </w:rPr>
        <w:t xml:space="preserve"> </w:t>
      </w:r>
      <w:r w:rsidRPr="00D70FB6">
        <w:t>играх.</w:t>
      </w:r>
    </w:p>
    <w:p w:rsidR="00B35B3D" w:rsidRPr="00D70FB6" w:rsidRDefault="00B35B3D" w:rsidP="00D70FB6">
      <w:pPr>
        <w:pStyle w:val="a9"/>
        <w:tabs>
          <w:tab w:val="left" w:pos="9355"/>
        </w:tabs>
        <w:kinsoku w:val="0"/>
        <w:overflowPunct w:val="0"/>
        <w:jc w:val="both"/>
        <w:rPr>
          <w:i/>
          <w:iCs/>
        </w:rPr>
      </w:pPr>
      <w:r w:rsidRPr="00D70FB6">
        <w:rPr>
          <w:i/>
          <w:iCs/>
        </w:rPr>
        <w:t>Становление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у</w:t>
      </w:r>
      <w:r w:rsidRPr="00D70FB6">
        <w:rPr>
          <w:i/>
          <w:iCs/>
          <w:spacing w:val="-8"/>
        </w:rPr>
        <w:t xml:space="preserve"> </w:t>
      </w:r>
      <w:r w:rsidRPr="00D70FB6">
        <w:rPr>
          <w:i/>
          <w:iCs/>
        </w:rPr>
        <w:t>детей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ценностей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здорового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образа</w:t>
      </w:r>
      <w:r w:rsidRPr="00D70FB6">
        <w:rPr>
          <w:i/>
          <w:iCs/>
          <w:spacing w:val="-7"/>
        </w:rPr>
        <w:t xml:space="preserve"> </w:t>
      </w:r>
      <w:r w:rsidRPr="00D70FB6">
        <w:rPr>
          <w:i/>
          <w:iCs/>
        </w:rPr>
        <w:t>жизни,</w:t>
      </w:r>
      <w:r w:rsidRPr="00D70FB6">
        <w:rPr>
          <w:i/>
          <w:iCs/>
          <w:spacing w:val="-67"/>
        </w:rPr>
        <w:t xml:space="preserve"> </w:t>
      </w:r>
      <w:r w:rsidRPr="00D70FB6">
        <w:rPr>
          <w:i/>
          <w:iCs/>
        </w:rPr>
        <w:t>овладение</w:t>
      </w:r>
      <w:r w:rsidRPr="00D70FB6">
        <w:rPr>
          <w:i/>
          <w:iCs/>
          <w:spacing w:val="-2"/>
        </w:rPr>
        <w:t xml:space="preserve"> </w:t>
      </w:r>
      <w:r w:rsidRPr="00D70FB6">
        <w:rPr>
          <w:i/>
          <w:iCs/>
        </w:rPr>
        <w:t>его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элементарными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нормами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и</w:t>
      </w:r>
      <w:r w:rsidRPr="00D70FB6">
        <w:rPr>
          <w:i/>
          <w:iCs/>
          <w:spacing w:val="-1"/>
        </w:rPr>
        <w:t xml:space="preserve"> </w:t>
      </w:r>
      <w:r w:rsidRPr="00D70FB6">
        <w:rPr>
          <w:i/>
          <w:iCs/>
        </w:rPr>
        <w:t>правилами.</w:t>
      </w:r>
    </w:p>
    <w:p w:rsidR="00A54CB0" w:rsidRPr="00D70FB6" w:rsidRDefault="00A54CB0" w:rsidP="00D70FB6">
      <w:pPr>
        <w:pStyle w:val="a9"/>
        <w:tabs>
          <w:tab w:val="left" w:pos="9355"/>
        </w:tabs>
        <w:kinsoku w:val="0"/>
        <w:overflowPunct w:val="0"/>
        <w:jc w:val="both"/>
      </w:pPr>
      <w:r w:rsidRPr="00D70FB6">
        <w:t>Элементарные</w:t>
      </w:r>
      <w:r w:rsidRPr="00D70FB6">
        <w:rPr>
          <w:spacing w:val="-8"/>
        </w:rPr>
        <w:t xml:space="preserve"> </w:t>
      </w:r>
      <w:r w:rsidRPr="00D70FB6">
        <w:t>умения</w:t>
      </w:r>
      <w:r w:rsidRPr="00D70FB6">
        <w:rPr>
          <w:spacing w:val="-7"/>
        </w:rPr>
        <w:t xml:space="preserve"> </w:t>
      </w:r>
      <w:r w:rsidRPr="00D70FB6">
        <w:t>и</w:t>
      </w:r>
      <w:r w:rsidRPr="00D70FB6">
        <w:rPr>
          <w:spacing w:val="-7"/>
        </w:rPr>
        <w:t xml:space="preserve"> </w:t>
      </w:r>
      <w:r w:rsidRPr="00D70FB6">
        <w:t>навыки</w:t>
      </w:r>
      <w:r w:rsidRPr="00D70FB6">
        <w:rPr>
          <w:spacing w:val="-7"/>
        </w:rPr>
        <w:t xml:space="preserve"> </w:t>
      </w:r>
      <w:r w:rsidRPr="00D70FB6">
        <w:t>личной</w:t>
      </w:r>
      <w:r w:rsidRPr="00D70FB6">
        <w:rPr>
          <w:spacing w:val="-6"/>
        </w:rPr>
        <w:t xml:space="preserve"> </w:t>
      </w:r>
      <w:r w:rsidRPr="00D70FB6">
        <w:t>гигиены (умывание,</w:t>
      </w:r>
      <w:r w:rsidRPr="00D70FB6">
        <w:rPr>
          <w:spacing w:val="1"/>
        </w:rPr>
        <w:t xml:space="preserve"> </w:t>
      </w:r>
      <w:r w:rsidRPr="00D70FB6">
        <w:t>одевание, купание, навыки еды, уборки помещения и др.), содействующие</w:t>
      </w:r>
      <w:r w:rsidRPr="00D70FB6">
        <w:rPr>
          <w:spacing w:val="1"/>
        </w:rPr>
        <w:t xml:space="preserve"> </w:t>
      </w:r>
      <w:r w:rsidRPr="00D70FB6">
        <w:t>поддержанию,</w:t>
      </w:r>
      <w:r w:rsidRPr="00D70FB6">
        <w:rPr>
          <w:spacing w:val="-11"/>
        </w:rPr>
        <w:t xml:space="preserve"> </w:t>
      </w:r>
      <w:r w:rsidRPr="00D70FB6">
        <w:t>укреплению</w:t>
      </w:r>
      <w:r w:rsidRPr="00D70FB6">
        <w:rPr>
          <w:spacing w:val="-11"/>
        </w:rPr>
        <w:t xml:space="preserve"> </w:t>
      </w:r>
      <w:r w:rsidRPr="00D70FB6">
        <w:t>и</w:t>
      </w:r>
      <w:r w:rsidRPr="00D70FB6">
        <w:rPr>
          <w:spacing w:val="-11"/>
        </w:rPr>
        <w:t xml:space="preserve"> </w:t>
      </w:r>
      <w:r w:rsidRPr="00D70FB6">
        <w:t>сохранению</w:t>
      </w:r>
      <w:r w:rsidRPr="00D70FB6">
        <w:rPr>
          <w:spacing w:val="-11"/>
        </w:rPr>
        <w:t xml:space="preserve"> </w:t>
      </w:r>
      <w:r w:rsidRPr="00D70FB6">
        <w:t>здоровья;</w:t>
      </w:r>
      <w:r w:rsidRPr="00D70FB6">
        <w:rPr>
          <w:spacing w:val="-11"/>
        </w:rPr>
        <w:t xml:space="preserve"> </w:t>
      </w:r>
      <w:r w:rsidRPr="00D70FB6">
        <w:t>элементарные</w:t>
      </w:r>
      <w:r w:rsidRPr="00D70FB6">
        <w:rPr>
          <w:spacing w:val="-12"/>
        </w:rPr>
        <w:t xml:space="preserve"> </w:t>
      </w:r>
      <w:r w:rsidRPr="00D70FB6">
        <w:t>знания</w:t>
      </w:r>
      <w:r w:rsidRPr="00D70FB6">
        <w:rPr>
          <w:spacing w:val="-12"/>
        </w:rPr>
        <w:t xml:space="preserve"> </w:t>
      </w:r>
      <w:r w:rsidRPr="00D70FB6">
        <w:t>о</w:t>
      </w:r>
      <w:r w:rsidRPr="00D70FB6">
        <w:rPr>
          <w:spacing w:val="-67"/>
        </w:rPr>
        <w:t xml:space="preserve"> </w:t>
      </w:r>
      <w:r w:rsidRPr="00D70FB6">
        <w:t>режиме дня, о ситуациях, угрожающих здоровью. Основные алгоритмы</w:t>
      </w:r>
      <w:r w:rsidRPr="00D70FB6">
        <w:rPr>
          <w:spacing w:val="1"/>
        </w:rPr>
        <w:t xml:space="preserve"> </w:t>
      </w:r>
      <w:r w:rsidRPr="00D70FB6">
        <w:t>выполнения</w:t>
      </w:r>
      <w:r w:rsidRPr="00D70FB6">
        <w:rPr>
          <w:spacing w:val="-2"/>
        </w:rPr>
        <w:t xml:space="preserve"> </w:t>
      </w:r>
      <w:r w:rsidRPr="00D70FB6">
        <w:t>культурно</w:t>
      </w:r>
      <w:r w:rsidRPr="00D70FB6">
        <w:rPr>
          <w:spacing w:val="-1"/>
        </w:rPr>
        <w:t xml:space="preserve"> </w:t>
      </w:r>
      <w:r w:rsidRPr="00D70FB6">
        <w:t>гигиенических</w:t>
      </w:r>
      <w:r w:rsidRPr="00D70FB6">
        <w:rPr>
          <w:spacing w:val="-1"/>
        </w:rPr>
        <w:t xml:space="preserve"> </w:t>
      </w:r>
      <w:r w:rsidRPr="00D70FB6">
        <w:t>процедур.</w:t>
      </w:r>
    </w:p>
    <w:p w:rsidR="00A773FB" w:rsidRDefault="00D70FB6" w:rsidP="00E76D6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2.2.Содержание</w:t>
      </w:r>
      <w:r w:rsidR="00A54CB0" w:rsidRPr="00A54CB0">
        <w:rPr>
          <w:b/>
        </w:rPr>
        <w:t xml:space="preserve"> вариативных форм, способов, методов и средств реали</w:t>
      </w:r>
      <w:r>
        <w:rPr>
          <w:b/>
        </w:rPr>
        <w:t>зации программы</w:t>
      </w:r>
      <w:r w:rsidR="00A54CB0" w:rsidRPr="00A54CB0">
        <w:rPr>
          <w:b/>
        </w:rPr>
        <w:t xml:space="preserve"> с учетом возрастных и индивидуальных особенностей воспитанников, специфики их образовательных потребностей и интересов</w:t>
      </w:r>
      <w:r w:rsidR="00A54CB0">
        <w:rPr>
          <w:b/>
        </w:rPr>
        <w:t xml:space="preserve"> </w:t>
      </w:r>
    </w:p>
    <w:p w:rsidR="00A773FB" w:rsidRPr="00A773FB" w:rsidRDefault="00A773FB" w:rsidP="00E76D6D">
      <w:pPr>
        <w:pStyle w:val="a9"/>
        <w:kinsoku w:val="0"/>
        <w:overflowPunct w:val="0"/>
        <w:jc w:val="both"/>
        <w:rPr>
          <w:b/>
        </w:rPr>
      </w:pPr>
      <w:r>
        <w:lastRenderedPageBreak/>
        <w:t>Младший возраст</w:t>
      </w:r>
      <w:r w:rsidRPr="00A773FB">
        <w:rPr>
          <w:spacing w:val="1"/>
        </w:rPr>
        <w:t xml:space="preserve"> </w:t>
      </w:r>
      <w:r>
        <w:t>— важнейший период в развитии дошкольника,</w:t>
      </w:r>
      <w:r w:rsidRPr="00A773FB">
        <w:rPr>
          <w:spacing w:val="1"/>
        </w:rPr>
        <w:t xml:space="preserve"> </w:t>
      </w:r>
      <w:r>
        <w:t>который характеризуется высокой интенсивностью физического и</w:t>
      </w:r>
      <w:r w:rsidRPr="00A773FB">
        <w:rPr>
          <w:spacing w:val="1"/>
        </w:rPr>
        <w:t xml:space="preserve"> </w:t>
      </w:r>
      <w:r>
        <w:t>психического</w:t>
      </w:r>
      <w:r w:rsidRPr="00A773FB">
        <w:rPr>
          <w:spacing w:val="-8"/>
        </w:rPr>
        <w:t xml:space="preserve"> </w:t>
      </w:r>
      <w:r>
        <w:t>развития.</w:t>
      </w:r>
      <w:r w:rsidRPr="00A773FB">
        <w:rPr>
          <w:spacing w:val="-7"/>
        </w:rPr>
        <w:t xml:space="preserve"> </w:t>
      </w:r>
      <w:r>
        <w:t>В</w:t>
      </w:r>
      <w:r w:rsidRPr="00A773FB">
        <w:rPr>
          <w:spacing w:val="-9"/>
        </w:rPr>
        <w:t xml:space="preserve"> </w:t>
      </w:r>
      <w:r>
        <w:t>это</w:t>
      </w:r>
      <w:r w:rsidRPr="00A773FB">
        <w:rPr>
          <w:spacing w:val="-8"/>
        </w:rPr>
        <w:t xml:space="preserve"> </w:t>
      </w:r>
      <w:r>
        <w:t>время</w:t>
      </w:r>
      <w:r w:rsidRPr="00A773FB">
        <w:rPr>
          <w:spacing w:val="-9"/>
        </w:rPr>
        <w:t xml:space="preserve"> </w:t>
      </w:r>
      <w:r>
        <w:t>происходит</w:t>
      </w:r>
      <w:r w:rsidRPr="00A773FB">
        <w:rPr>
          <w:spacing w:val="-8"/>
        </w:rPr>
        <w:t xml:space="preserve"> </w:t>
      </w:r>
      <w:r>
        <w:t>переход</w:t>
      </w:r>
      <w:r w:rsidRPr="00A773FB">
        <w:rPr>
          <w:spacing w:val="-9"/>
        </w:rPr>
        <w:t xml:space="preserve"> </w:t>
      </w:r>
      <w:r>
        <w:t>ребенка</w:t>
      </w:r>
      <w:r w:rsidRPr="00A773FB">
        <w:rPr>
          <w:spacing w:val="-8"/>
        </w:rPr>
        <w:t xml:space="preserve"> </w:t>
      </w:r>
      <w:r>
        <w:t>к</w:t>
      </w:r>
      <w:r w:rsidRPr="00A773FB">
        <w:rPr>
          <w:spacing w:val="-8"/>
        </w:rPr>
        <w:t xml:space="preserve"> </w:t>
      </w:r>
      <w:r>
        <w:t>новым</w:t>
      </w:r>
      <w:r w:rsidRPr="00A773FB">
        <w:rPr>
          <w:spacing w:val="-67"/>
        </w:rPr>
        <w:t xml:space="preserve"> </w:t>
      </w:r>
      <w:r>
        <w:t>отношениям</w:t>
      </w:r>
      <w:r w:rsidRPr="00A773FB">
        <w:rPr>
          <w:spacing w:val="-4"/>
        </w:rPr>
        <w:t xml:space="preserve"> </w:t>
      </w:r>
      <w:r>
        <w:t>со</w:t>
      </w:r>
      <w:r w:rsidRPr="00A773FB">
        <w:rPr>
          <w:spacing w:val="-3"/>
        </w:rPr>
        <w:t xml:space="preserve"> </w:t>
      </w:r>
      <w:r>
        <w:t>взрослыми, сверстниками,</w:t>
      </w:r>
      <w:r w:rsidRPr="00A773FB">
        <w:rPr>
          <w:spacing w:val="-2"/>
        </w:rPr>
        <w:t xml:space="preserve"> </w:t>
      </w:r>
      <w:r>
        <w:t>с</w:t>
      </w:r>
      <w:r w:rsidRPr="00A773FB">
        <w:rPr>
          <w:spacing w:val="-4"/>
        </w:rPr>
        <w:t xml:space="preserve"> </w:t>
      </w:r>
      <w:r>
        <w:t>предметным</w:t>
      </w:r>
      <w:r w:rsidRPr="00A773FB">
        <w:rPr>
          <w:spacing w:val="-2"/>
        </w:rPr>
        <w:t xml:space="preserve"> </w:t>
      </w:r>
      <w:r>
        <w:t>миром.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В раннем возрасте ребенок многому научился: он освоил ходьбу,</w:t>
      </w:r>
      <w:r>
        <w:rPr>
          <w:spacing w:val="1"/>
        </w:rPr>
        <w:t xml:space="preserve"> </w:t>
      </w:r>
      <w:r>
        <w:t>разнообразные действия с предметами, у него успешно развиваются</w:t>
      </w:r>
      <w:r>
        <w:rPr>
          <w:spacing w:val="1"/>
        </w:rPr>
        <w:t xml:space="preserve"> </w:t>
      </w:r>
      <w:r>
        <w:t>понимание речи и активная речь, малыш получил ценный опыт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взрослыми,</w:t>
      </w:r>
      <w:r>
        <w:rPr>
          <w:spacing w:val="-6"/>
        </w:rPr>
        <w:t xml:space="preserve"> </w:t>
      </w:r>
      <w:r>
        <w:t>почувствовал</w:t>
      </w:r>
      <w:r>
        <w:rPr>
          <w:spacing w:val="-8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поддержку.</w:t>
      </w:r>
      <w:r>
        <w:rPr>
          <w:spacing w:val="-67"/>
        </w:rPr>
        <w:t xml:space="preserve"> </w:t>
      </w:r>
      <w:r>
        <w:t>Все это вызывает у него радостное ощущение роста своих возможностей и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самостоятельности.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Психологи обращают внимание на кризис трех лет, когда младший</w:t>
      </w:r>
      <w:r>
        <w:rPr>
          <w:spacing w:val="1"/>
        </w:rPr>
        <w:t xml:space="preserve"> </w:t>
      </w:r>
      <w:r>
        <w:t>дошкольник, еще недавно такой покладистый, начинает проявлять</w:t>
      </w:r>
      <w:r>
        <w:rPr>
          <w:spacing w:val="1"/>
        </w:rPr>
        <w:t xml:space="preserve"> </w:t>
      </w:r>
      <w:r>
        <w:t>нетерпимость к опеке взрослого, стремление настоять на своем требовании,</w:t>
      </w:r>
      <w:r>
        <w:rPr>
          <w:spacing w:val="-67"/>
        </w:rPr>
        <w:t xml:space="preserve"> </w:t>
      </w:r>
      <w:r>
        <w:t>упорство в осуществлении своих целей. Это свидетельствует о том, что</w:t>
      </w:r>
      <w:r>
        <w:rPr>
          <w:spacing w:val="1"/>
        </w:rPr>
        <w:t xml:space="preserve"> </w:t>
      </w:r>
      <w:r>
        <w:t>прежний</w:t>
      </w:r>
      <w:r>
        <w:rPr>
          <w:spacing w:val="-8"/>
        </w:rPr>
        <w:t xml:space="preserve"> </w:t>
      </w:r>
      <w:r>
        <w:t>тип</w:t>
      </w:r>
      <w:r>
        <w:rPr>
          <w:spacing w:val="-7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изменен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направлении предоставления дошкольнику большей самостоятельности и</w:t>
      </w:r>
      <w:r>
        <w:rPr>
          <w:spacing w:val="1"/>
        </w:rPr>
        <w:t xml:space="preserve"> </w:t>
      </w:r>
      <w:r>
        <w:t>обогащения его деятельности новым содержанием. Если же новые</w:t>
      </w:r>
      <w:r>
        <w:rPr>
          <w:spacing w:val="1"/>
        </w:rPr>
        <w:t xml:space="preserve"> </w:t>
      </w:r>
      <w:r>
        <w:t>отношения с ребенком не складываются, его инициатива не поощряется,</w:t>
      </w:r>
      <w:r>
        <w:rPr>
          <w:spacing w:val="1"/>
        </w:rPr>
        <w:t xml:space="preserve"> </w:t>
      </w:r>
      <w:r>
        <w:t>самостоятельность постоянно ограничивается, то возникают собственно</w:t>
      </w:r>
      <w:r>
        <w:rPr>
          <w:spacing w:val="1"/>
        </w:rPr>
        <w:t xml:space="preserve"> </w:t>
      </w:r>
      <w:r>
        <w:t>кризисные явления в системе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— взрослый», что проявляется в</w:t>
      </w:r>
      <w:r>
        <w:rPr>
          <w:spacing w:val="1"/>
        </w:rPr>
        <w:t xml:space="preserve"> </w:t>
      </w:r>
      <w:r>
        <w:t>капризах,</w:t>
      </w:r>
      <w:r>
        <w:rPr>
          <w:spacing w:val="-7"/>
        </w:rPr>
        <w:t xml:space="preserve"> </w:t>
      </w:r>
      <w:r>
        <w:t>упрямстве,</w:t>
      </w:r>
      <w:r>
        <w:rPr>
          <w:spacing w:val="-6"/>
        </w:rPr>
        <w:t xml:space="preserve"> </w:t>
      </w:r>
      <w:r>
        <w:t>строптивости,</w:t>
      </w:r>
      <w:r>
        <w:rPr>
          <w:spacing w:val="-5"/>
        </w:rPr>
        <w:t xml:space="preserve"> </w:t>
      </w:r>
      <w:r>
        <w:t>своеволии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контактах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происходит).</w:t>
      </w:r>
    </w:p>
    <w:p w:rsidR="00A773FB" w:rsidRDefault="00A773FB" w:rsidP="00E76D6D">
      <w:pPr>
        <w:pStyle w:val="a9"/>
        <w:tabs>
          <w:tab w:val="left" w:pos="9355"/>
        </w:tabs>
        <w:kinsoku w:val="0"/>
        <w:overflowPunct w:val="0"/>
        <w:jc w:val="both"/>
      </w:pPr>
      <w:r>
        <w:t>Характерное для младшего дошкольника требование «я сам» отражает</w:t>
      </w:r>
      <w:r>
        <w:rPr>
          <w:spacing w:val="1"/>
        </w:rPr>
        <w:t xml:space="preserve"> </w:t>
      </w:r>
      <w:r>
        <w:t>прежде всего появление у него новой потребности в самостоятельных</w:t>
      </w:r>
      <w:r>
        <w:rPr>
          <w:spacing w:val="1"/>
        </w:rPr>
        <w:t xml:space="preserve"> </w:t>
      </w:r>
      <w:r>
        <w:t>действиях, а не фактический уровень возможностей. Поэтому задача</w:t>
      </w:r>
      <w:r>
        <w:rPr>
          <w:spacing w:val="1"/>
        </w:rPr>
        <w:t xml:space="preserve"> </w:t>
      </w:r>
      <w:r>
        <w:t>взрослого — поддержать стремление к самостоятельности, не погасить его</w:t>
      </w:r>
      <w:r>
        <w:rPr>
          <w:spacing w:val="-67"/>
        </w:rPr>
        <w:t xml:space="preserve"> </w:t>
      </w:r>
      <w:r>
        <w:t>критикой</w:t>
      </w:r>
      <w:r>
        <w:rPr>
          <w:spacing w:val="-9"/>
        </w:rPr>
        <w:t xml:space="preserve"> </w:t>
      </w:r>
      <w:r>
        <w:t>неумелых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подорвать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веру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силы, высказывая</w:t>
      </w:r>
      <w:r>
        <w:rPr>
          <w:spacing w:val="1"/>
        </w:rPr>
        <w:t xml:space="preserve"> </w:t>
      </w:r>
      <w:r>
        <w:t>нетерпение по поводу его медленных и неумелых</w:t>
      </w:r>
      <w:r>
        <w:rPr>
          <w:spacing w:val="1"/>
        </w:rPr>
        <w:t xml:space="preserve"> </w:t>
      </w:r>
      <w:r>
        <w:t>действий. Необходимо помочь каждому ребенку заметить рост своих</w:t>
      </w:r>
      <w:r>
        <w:rPr>
          <w:spacing w:val="1"/>
        </w:rPr>
        <w:t xml:space="preserve"> </w:t>
      </w:r>
      <w:r>
        <w:t>достижений, ощутить радость переживания успеха в деятельности («Я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молодец!»).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Самостоятельность</w:t>
      </w:r>
      <w:r>
        <w:rPr>
          <w:spacing w:val="-8"/>
        </w:rPr>
        <w:t xml:space="preserve"> </w:t>
      </w:r>
      <w:r>
        <w:t>формируется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дошкольника</w:t>
      </w:r>
      <w:r>
        <w:rPr>
          <w:spacing w:val="-9"/>
        </w:rPr>
        <w:t xml:space="preserve"> </w:t>
      </w:r>
      <w:r>
        <w:t>в совместной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взрослыми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непосредственно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личном</w:t>
      </w:r>
      <w:r>
        <w:rPr>
          <w:spacing w:val="-10"/>
        </w:rPr>
        <w:t xml:space="preserve"> </w:t>
      </w:r>
      <w:r>
        <w:t>опыте.</w:t>
      </w:r>
      <w:r>
        <w:rPr>
          <w:spacing w:val="-67"/>
        </w:rPr>
        <w:t xml:space="preserve"> </w:t>
      </w:r>
      <w:r>
        <w:t>В совместной деятельности воспитатель помогает ребенку освоить новые</w:t>
      </w:r>
      <w:r>
        <w:rPr>
          <w:spacing w:val="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приемы</w:t>
      </w:r>
      <w:r>
        <w:rPr>
          <w:spacing w:val="-7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показывает</w:t>
      </w:r>
      <w:r>
        <w:rPr>
          <w:spacing w:val="-6"/>
        </w:rPr>
        <w:t xml:space="preserve"> </w:t>
      </w:r>
      <w:r>
        <w:t>пример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отношения.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Он постепенно расширяет область самостоятельных действий ребенка с</w:t>
      </w:r>
      <w:r>
        <w:rPr>
          <w:spacing w:val="1"/>
        </w:rPr>
        <w:t xml:space="preserve"> </w:t>
      </w:r>
      <w:r>
        <w:t>учетом его растущих возможностей и своей положительной оценкой</w:t>
      </w:r>
      <w:r>
        <w:rPr>
          <w:spacing w:val="1"/>
        </w:rPr>
        <w:t xml:space="preserve"> </w:t>
      </w:r>
      <w:r>
        <w:t>усиливает</w:t>
      </w:r>
      <w:r>
        <w:rPr>
          <w:spacing w:val="-6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добиться</w:t>
      </w:r>
      <w:r>
        <w:rPr>
          <w:spacing w:val="-6"/>
        </w:rPr>
        <w:t xml:space="preserve"> </w:t>
      </w:r>
      <w:r>
        <w:t>лучшего</w:t>
      </w:r>
      <w:r>
        <w:rPr>
          <w:spacing w:val="-6"/>
        </w:rPr>
        <w:t xml:space="preserve"> </w:t>
      </w:r>
      <w:r>
        <w:t>результата.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Под руководством воспитателя дети успешно осваивают умения</w:t>
      </w:r>
      <w:r>
        <w:rPr>
          <w:spacing w:val="1"/>
        </w:rPr>
        <w:t xml:space="preserve"> </w:t>
      </w:r>
      <w:r>
        <w:t>самообслуживания, культурно-гигиенические навыки, новые предметные и</w:t>
      </w:r>
      <w:r>
        <w:rPr>
          <w:spacing w:val="-67"/>
        </w:rPr>
        <w:t xml:space="preserve"> </w:t>
      </w:r>
      <w:r>
        <w:t>игровые действия. К концу четвертого года жизни младший дошкольник</w:t>
      </w:r>
      <w:r>
        <w:rPr>
          <w:spacing w:val="1"/>
        </w:rPr>
        <w:t xml:space="preserve"> </w:t>
      </w:r>
      <w:r>
        <w:t>овладевает элементарной культурой поведения во время еды за столом и</w:t>
      </w:r>
      <w:r>
        <w:rPr>
          <w:spacing w:val="1"/>
        </w:rPr>
        <w:t xml:space="preserve"> </w:t>
      </w:r>
      <w:r>
        <w:t>умывания.</w:t>
      </w:r>
      <w:r>
        <w:rPr>
          <w:spacing w:val="-6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приучает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бережно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своим</w:t>
      </w:r>
      <w:r>
        <w:rPr>
          <w:spacing w:val="-8"/>
        </w:rPr>
        <w:t xml:space="preserve"> </w:t>
      </w:r>
      <w:r>
        <w:t>вещам,</w:t>
      </w:r>
      <w:r>
        <w:rPr>
          <w:spacing w:val="-67"/>
        </w:rPr>
        <w:t xml:space="preserve"> </w:t>
      </w:r>
      <w:r>
        <w:lastRenderedPageBreak/>
        <w:t>правильно пользоваться предметами личной гигиены</w:t>
      </w:r>
      <w:r>
        <w:rPr>
          <w:spacing w:val="1"/>
        </w:rPr>
        <w:t xml:space="preserve"> </w:t>
      </w:r>
      <w:r>
        <w:t>(носовым платком,</w:t>
      </w:r>
      <w:r>
        <w:rPr>
          <w:spacing w:val="1"/>
        </w:rPr>
        <w:t xml:space="preserve"> </w:t>
      </w:r>
      <w:r>
        <w:t>полотенцем, расческой).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Под влиянием общения происходят большие изменения в развитии</w:t>
      </w:r>
      <w:r>
        <w:rPr>
          <w:spacing w:val="1"/>
        </w:rPr>
        <w:t xml:space="preserve"> </w:t>
      </w:r>
      <w:r>
        <w:t>речи: значительно увеличивается запас слов, совершенствуется</w:t>
      </w:r>
      <w:r>
        <w:rPr>
          <w:spacing w:val="1"/>
        </w:rPr>
        <w:t xml:space="preserve"> </w:t>
      </w:r>
      <w:r>
        <w:t>грамматический строй речи, появляются элементарные высказывания об</w:t>
      </w:r>
      <w:r>
        <w:rPr>
          <w:spacing w:val="1"/>
        </w:rPr>
        <w:t xml:space="preserve"> </w:t>
      </w:r>
      <w:r>
        <w:t>окружающем. При этом дети пользуются не только простыми, но и</w:t>
      </w:r>
      <w:r>
        <w:rPr>
          <w:spacing w:val="1"/>
        </w:rPr>
        <w:t xml:space="preserve"> </w:t>
      </w:r>
      <w:r>
        <w:t>сложными</w:t>
      </w:r>
      <w:r>
        <w:rPr>
          <w:spacing w:val="-12"/>
        </w:rPr>
        <w:t xml:space="preserve"> </w:t>
      </w:r>
      <w:r>
        <w:t>предложениями.</w:t>
      </w:r>
      <w:r>
        <w:rPr>
          <w:spacing w:val="-10"/>
        </w:rPr>
        <w:t xml:space="preserve"> </w:t>
      </w:r>
      <w:r>
        <w:t>Младшие</w:t>
      </w:r>
      <w:r>
        <w:rPr>
          <w:spacing w:val="-12"/>
        </w:rPr>
        <w:t xml:space="preserve"> </w:t>
      </w:r>
      <w:r>
        <w:t>дошкольники</w:t>
      </w:r>
      <w:r>
        <w:rPr>
          <w:spacing w:val="-12"/>
        </w:rPr>
        <w:t xml:space="preserve"> </w:t>
      </w:r>
      <w:r>
        <w:t>любят</w:t>
      </w:r>
      <w:r>
        <w:rPr>
          <w:spacing w:val="-12"/>
        </w:rPr>
        <w:t xml:space="preserve"> </w:t>
      </w:r>
      <w:r>
        <w:t>играть</w:t>
      </w:r>
      <w:r>
        <w:rPr>
          <w:spacing w:val="-12"/>
        </w:rPr>
        <w:t xml:space="preserve"> </w:t>
      </w:r>
      <w:r>
        <w:t>словами,</w:t>
      </w:r>
      <w:r>
        <w:rPr>
          <w:spacing w:val="-67"/>
        </w:rPr>
        <w:t xml:space="preserve"> </w:t>
      </w:r>
      <w:r>
        <w:t>проявляют</w:t>
      </w:r>
      <w:r>
        <w:rPr>
          <w:spacing w:val="-8"/>
        </w:rPr>
        <w:t xml:space="preserve"> </w:t>
      </w:r>
      <w:r>
        <w:t>словотворчество. Девочки</w:t>
      </w:r>
      <w:r>
        <w:rPr>
          <w:spacing w:val="12"/>
        </w:rPr>
        <w:t xml:space="preserve"> </w:t>
      </w:r>
      <w:r>
        <w:t>обычно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основным</w:t>
      </w:r>
      <w:r>
        <w:rPr>
          <w:spacing w:val="12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превосходят</w:t>
      </w:r>
      <w:r>
        <w:rPr>
          <w:spacing w:val="-8"/>
        </w:rPr>
        <w:t xml:space="preserve"> </w:t>
      </w:r>
      <w:r>
        <w:t>мальчиков</w:t>
      </w:r>
      <w:r>
        <w:tab/>
        <w:t>(словарный запас,</w:t>
      </w:r>
      <w:r>
        <w:rPr>
          <w:spacing w:val="1"/>
        </w:rPr>
        <w:t xml:space="preserve"> </w:t>
      </w:r>
      <w:r>
        <w:t>звукопроизношение, беглость речи, понимание и запоминании</w:t>
      </w:r>
      <w:r>
        <w:rPr>
          <w:spacing w:val="1"/>
        </w:rPr>
        <w:t xml:space="preserve"> </w:t>
      </w:r>
      <w:r>
        <w:t>прочитанного).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Особое внимание уделяется ознакомлению детей с разнообразными</w:t>
      </w:r>
      <w:r>
        <w:rPr>
          <w:spacing w:val="1"/>
        </w:rPr>
        <w:t xml:space="preserve"> </w:t>
      </w:r>
      <w:r>
        <w:t>способами обследования формы, цвета, величины и других признаков</w:t>
      </w:r>
      <w:r>
        <w:rPr>
          <w:spacing w:val="1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8"/>
        </w:rPr>
        <w:t xml:space="preserve"> </w:t>
      </w:r>
      <w:r>
        <w:t>сенсорных</w:t>
      </w:r>
      <w:r>
        <w:rPr>
          <w:spacing w:val="-7"/>
        </w:rPr>
        <w:t xml:space="preserve"> </w:t>
      </w:r>
      <w:r>
        <w:t>эталонов (круг, квадрат,</w:t>
      </w:r>
      <w:r>
        <w:rPr>
          <w:spacing w:val="1"/>
        </w:rPr>
        <w:t xml:space="preserve"> </w:t>
      </w:r>
      <w:r>
        <w:t>треугольник). Ребенок оказывается способным не только объединять</w:t>
      </w:r>
      <w:r>
        <w:rPr>
          <w:spacing w:val="1"/>
        </w:rPr>
        <w:t xml:space="preserve"> </w:t>
      </w:r>
      <w:r>
        <w:t>предметы по внешнему сходству (форма, цвет, величина), но и усваивать</w:t>
      </w:r>
      <w:r>
        <w:rPr>
          <w:spacing w:val="-67"/>
        </w:rPr>
        <w:t xml:space="preserve"> </w:t>
      </w:r>
      <w:r>
        <w:t>общепринятые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группах</w:t>
      </w:r>
      <w:r>
        <w:rPr>
          <w:spacing w:val="-12"/>
        </w:rPr>
        <w:t xml:space="preserve"> </w:t>
      </w:r>
      <w:r>
        <w:t>предметов (одежда, посуда,</w:t>
      </w:r>
      <w:r>
        <w:rPr>
          <w:spacing w:val="1"/>
        </w:rPr>
        <w:t xml:space="preserve"> </w:t>
      </w:r>
      <w:r>
        <w:t>игрушки).</w:t>
      </w:r>
    </w:p>
    <w:p w:rsidR="00A773FB" w:rsidRDefault="00A773FB" w:rsidP="00E76D6D">
      <w:pPr>
        <w:pStyle w:val="a9"/>
        <w:kinsoku w:val="0"/>
        <w:overflowPunct w:val="0"/>
        <w:jc w:val="both"/>
      </w:pPr>
      <w: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переживает</w:t>
      </w:r>
      <w:r>
        <w:rPr>
          <w:spacing w:val="-8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удивления,</w:t>
      </w:r>
      <w:r>
        <w:rPr>
          <w:spacing w:val="-7"/>
        </w:rPr>
        <w:t xml:space="preserve"> </w:t>
      </w:r>
      <w:r>
        <w:t>радости</w:t>
      </w:r>
      <w:r>
        <w:rPr>
          <w:spacing w:val="-67"/>
        </w:rPr>
        <w:t xml:space="preserve"> </w:t>
      </w:r>
      <w:r>
        <w:t>познания мира, своими вопросами побуждает к новым открытиям, к</w:t>
      </w:r>
      <w:r>
        <w:rPr>
          <w:spacing w:val="1"/>
        </w:rPr>
        <w:t xml:space="preserve"> </w:t>
      </w:r>
      <w:r>
        <w:t>простейшему экспериментированию с предметами и материалами</w:t>
      </w:r>
      <w:r>
        <w:rPr>
          <w:spacing w:val="1"/>
        </w:rPr>
        <w:t xml:space="preserve"> </w:t>
      </w:r>
      <w:r>
        <w:t>(водой,</w:t>
      </w:r>
      <w:r>
        <w:rPr>
          <w:spacing w:val="-67"/>
        </w:rPr>
        <w:t xml:space="preserve"> </w:t>
      </w:r>
      <w:r>
        <w:t>снегом, песком, красками, бумагой). Если ребенок не встречает</w:t>
      </w:r>
      <w:r>
        <w:rPr>
          <w:spacing w:val="1"/>
        </w:rPr>
        <w:t xml:space="preserve"> </w:t>
      </w:r>
      <w:r>
        <w:t>заинтересованного отношения воспитателя, у него могут возникнуть</w:t>
      </w:r>
      <w:r>
        <w:rPr>
          <w:spacing w:val="1"/>
        </w:rPr>
        <w:t xml:space="preserve"> </w:t>
      </w:r>
      <w:r>
        <w:t>негативизм</w:t>
      </w:r>
      <w:r>
        <w:rPr>
          <w:spacing w:val="-2"/>
        </w:rPr>
        <w:t xml:space="preserve"> </w:t>
      </w:r>
      <w:r>
        <w:t>и упрямство.</w:t>
      </w:r>
    </w:p>
    <w:p w:rsidR="00C9408F" w:rsidRDefault="00A773FB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У младших дошкольников возрастает целенаправленность действий. В</w:t>
      </w:r>
      <w:r>
        <w:rPr>
          <w:spacing w:val="1"/>
        </w:rPr>
        <w:t xml:space="preserve"> </w:t>
      </w:r>
      <w:r>
        <w:t>играх, в предметной и художественной деятельности воспитатель помогает</w:t>
      </w:r>
      <w:r>
        <w:rPr>
          <w:spacing w:val="-67"/>
        </w:rPr>
        <w:t xml:space="preserve"> </w:t>
      </w:r>
      <w:r>
        <w:t>детям принимать цель и связывать результат с поставленной целью</w:t>
      </w:r>
      <w:r>
        <w:rPr>
          <w:spacing w:val="1"/>
        </w:rPr>
        <w:t xml:space="preserve"> </w:t>
      </w:r>
      <w:r>
        <w:t>(построить домик для собачки</w:t>
      </w:r>
      <w:r>
        <w:rPr>
          <w:spacing w:val="1"/>
        </w:rPr>
        <w:t xml:space="preserve"> </w:t>
      </w:r>
      <w:r>
        <w:t>— собачка радуется построенному домику;</w:t>
      </w:r>
      <w:r>
        <w:rPr>
          <w:spacing w:val="1"/>
        </w:rPr>
        <w:t xml:space="preserve"> </w:t>
      </w:r>
      <w:r>
        <w:t>слепить бублик для куклы</w:t>
      </w:r>
      <w:r>
        <w:rPr>
          <w:spacing w:val="1"/>
        </w:rPr>
        <w:t xml:space="preserve"> </w:t>
      </w:r>
      <w:r>
        <w:t>— куклу угощаем бубликами). Так повышается</w:t>
      </w:r>
      <w:r>
        <w:rPr>
          <w:spacing w:val="1"/>
        </w:rPr>
        <w:t xml:space="preserve"> </w:t>
      </w:r>
      <w:r>
        <w:t>осознанность действий и усиливается детская самостоятельность. Речь</w:t>
      </w:r>
      <w:r>
        <w:rPr>
          <w:spacing w:val="1"/>
        </w:rPr>
        <w:t xml:space="preserve"> </w:t>
      </w:r>
      <w:r>
        <w:t>сопровождает практические действия ребенка, но еще не выполняет</w:t>
      </w:r>
      <w:r>
        <w:rPr>
          <w:spacing w:val="1"/>
        </w:rPr>
        <w:t xml:space="preserve"> </w:t>
      </w:r>
      <w:r>
        <w:t>планирующей</w:t>
      </w:r>
      <w:r>
        <w:rPr>
          <w:spacing w:val="-5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 w:rsidR="00C9408F">
        <w:t xml:space="preserve">В </w:t>
      </w:r>
      <w:r>
        <w:t>4 года дети способны представить ход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заранее</w:t>
      </w:r>
      <w:r>
        <w:rPr>
          <w:spacing w:val="-8"/>
        </w:rPr>
        <w:t xml:space="preserve"> </w:t>
      </w:r>
      <w:r>
        <w:t>рассказать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действии,</w:t>
      </w:r>
      <w:r>
        <w:rPr>
          <w:spacing w:val="-6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произвести. В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воспитатель.</w:t>
      </w:r>
    </w:p>
    <w:p w:rsidR="00C9408F" w:rsidRDefault="00A773FB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На четвертом году жизни развивается интерес к общению со</w:t>
      </w:r>
      <w:r>
        <w:rPr>
          <w:spacing w:val="1"/>
        </w:rPr>
        <w:t xml:space="preserve"> </w:t>
      </w:r>
      <w:r>
        <w:t>сверстниками. Взаимоотношения между детьми возникают на основе</w:t>
      </w:r>
      <w:r>
        <w:rPr>
          <w:spacing w:val="1"/>
        </w:rPr>
        <w:t xml:space="preserve"> </w:t>
      </w:r>
      <w:r>
        <w:t>интереса к действиям с привлекательными предметами, игрушками. Эти</w:t>
      </w:r>
      <w:r>
        <w:rPr>
          <w:spacing w:val="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постепенно</w:t>
      </w:r>
      <w:r>
        <w:rPr>
          <w:spacing w:val="-11"/>
        </w:rPr>
        <w:t xml:space="preserve"> </w:t>
      </w:r>
      <w:r>
        <w:t>приобретают</w:t>
      </w:r>
      <w:r>
        <w:rPr>
          <w:spacing w:val="-11"/>
        </w:rPr>
        <w:t xml:space="preserve"> </w:t>
      </w:r>
      <w:r>
        <w:t>совместный,</w:t>
      </w:r>
      <w:r>
        <w:rPr>
          <w:spacing w:val="-10"/>
        </w:rPr>
        <w:t xml:space="preserve"> </w:t>
      </w:r>
      <w:r>
        <w:t>взаимозависимый</w:t>
      </w:r>
      <w:r>
        <w:rPr>
          <w:spacing w:val="-11"/>
        </w:rPr>
        <w:t xml:space="preserve"> </w:t>
      </w:r>
      <w:r>
        <w:t>характер.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Игра</w:t>
      </w:r>
      <w:r>
        <w:rPr>
          <w:spacing w:val="-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любимая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дошкольников.</w:t>
      </w:r>
      <w:r>
        <w:rPr>
          <w:spacing w:val="-8"/>
        </w:rPr>
        <w:t xml:space="preserve"> </w:t>
      </w:r>
      <w:r>
        <w:t>Задача</w:t>
      </w:r>
      <w:r>
        <w:rPr>
          <w:spacing w:val="-10"/>
        </w:rPr>
        <w:t xml:space="preserve"> </w:t>
      </w:r>
      <w:r>
        <w:t>воспитателя</w:t>
      </w:r>
      <w:r>
        <w:rPr>
          <w:spacing w:val="-67"/>
        </w:rPr>
        <w:t xml:space="preserve"> </w:t>
      </w:r>
      <w:r>
        <w:t>состоит в том, чтобы сделать игру содержанием детской жизни. Игра и</w:t>
      </w:r>
      <w:r>
        <w:rPr>
          <w:spacing w:val="1"/>
        </w:rPr>
        <w:t xml:space="preserve"> </w:t>
      </w:r>
      <w:r>
        <w:t>игровые приемы сопровождают дошкольников в течение 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 детском</w:t>
      </w:r>
      <w:r>
        <w:rPr>
          <w:spacing w:val="-1"/>
        </w:rPr>
        <w:t xml:space="preserve"> </w:t>
      </w:r>
      <w:r>
        <w:t>саду.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Доверие и привязанность к воспитателю</w:t>
      </w:r>
      <w:r>
        <w:rPr>
          <w:spacing w:val="1"/>
        </w:rPr>
        <w:t xml:space="preserve"> </w:t>
      </w:r>
      <w:r>
        <w:t>— необходимые условия</w:t>
      </w:r>
      <w:r>
        <w:rPr>
          <w:spacing w:val="1"/>
        </w:rPr>
        <w:t xml:space="preserve"> </w:t>
      </w:r>
      <w:r>
        <w:t xml:space="preserve">хорошего самочувствия и развития ребенка в детском саду. 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rPr>
          <w:i/>
          <w:iCs/>
        </w:rPr>
        <w:t>Младший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дошкольник особенно нуждается в материнской поддержке и </w:t>
      </w:r>
      <w:r>
        <w:rPr>
          <w:i/>
          <w:iCs/>
        </w:rPr>
        <w:lastRenderedPageBreak/>
        <w:t>заботе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воспитателя. </w:t>
      </w:r>
      <w:r>
        <w:t>Он стремится получить эмоциональную оценку взрослого —</w:t>
      </w:r>
      <w:r>
        <w:rPr>
          <w:spacing w:val="-67"/>
        </w:rPr>
        <w:t xml:space="preserve"> </w:t>
      </w:r>
      <w:r>
        <w:t>одобрение, похвалу, ласку. В течение дня к каждому ребенку педагог</w:t>
      </w:r>
      <w:r>
        <w:rPr>
          <w:spacing w:val="1"/>
        </w:rPr>
        <w:t xml:space="preserve"> </w:t>
      </w:r>
      <w:r>
        <w:t>проявляет свое доброе отношение: приласкает, назовет уменьшительным</w:t>
      </w:r>
      <w:r>
        <w:rPr>
          <w:spacing w:val="1"/>
        </w:rPr>
        <w:t xml:space="preserve"> </w:t>
      </w:r>
      <w:r>
        <w:t>именем. Ощутив любовь воспитателя, младший дошкольник становится</w:t>
      </w:r>
      <w:r>
        <w:rPr>
          <w:spacing w:val="1"/>
        </w:rPr>
        <w:t xml:space="preserve"> </w:t>
      </w:r>
      <w:r>
        <w:t>более уверенным и общительным, с удовольствием подражает действиям</w:t>
      </w:r>
      <w:r>
        <w:rPr>
          <w:spacing w:val="1"/>
        </w:rPr>
        <w:t xml:space="preserve"> </w:t>
      </w:r>
      <w:r>
        <w:t>взрослого. Учитывая</w:t>
      </w:r>
      <w:r>
        <w:rPr>
          <w:spacing w:val="-13"/>
        </w:rPr>
        <w:t xml:space="preserve"> </w:t>
      </w:r>
      <w:r>
        <w:t>важнейшую роль общения</w:t>
      </w:r>
      <w:r>
        <w:rPr>
          <w:spacing w:val="-3"/>
        </w:rPr>
        <w:t xml:space="preserve"> </w:t>
      </w:r>
      <w:r>
        <w:t>со взрослыми в</w:t>
      </w:r>
      <w:r>
        <w:rPr>
          <w:spacing w:val="1"/>
        </w:rPr>
        <w:t xml:space="preserve"> </w:t>
      </w:r>
      <w:r>
        <w:t xml:space="preserve">полноценном развитии младших дошкольников, </w:t>
      </w:r>
      <w:r>
        <w:rPr>
          <w:i/>
          <w:iCs/>
        </w:rPr>
        <w:t>воспитатель ежедневно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общается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каждым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ребенком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—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индивидуально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маленькой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подгруппе</w:t>
      </w:r>
      <w:r>
        <w:rPr>
          <w:i/>
          <w:iCs/>
          <w:spacing w:val="-67"/>
        </w:rPr>
        <w:t xml:space="preserve"> </w:t>
      </w:r>
      <w:r>
        <w:rPr>
          <w:i/>
          <w:iCs/>
        </w:rPr>
        <w:t>детей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(2—3 ребенка). </w:t>
      </w:r>
      <w:r>
        <w:t>Это обязательное условие организации жизни в</w:t>
      </w:r>
      <w:r>
        <w:rPr>
          <w:spacing w:val="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группах.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Дети</w:t>
      </w:r>
      <w:r>
        <w:rPr>
          <w:spacing w:val="-8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овладевают</w:t>
      </w:r>
      <w:r>
        <w:rPr>
          <w:spacing w:val="-8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игровой</w:t>
      </w:r>
      <w:r>
        <w:rPr>
          <w:spacing w:val="-8"/>
        </w:rPr>
        <w:t xml:space="preserve"> </w:t>
      </w:r>
      <w:r>
        <w:t xml:space="preserve">деятельности - </w:t>
      </w:r>
      <w:r>
        <w:rPr>
          <w:spacing w:val="1"/>
        </w:rPr>
        <w:t xml:space="preserve"> </w:t>
      </w:r>
      <w:r>
        <w:t>игровыми действиями с игрушками и предметами-заместителями,</w:t>
      </w:r>
      <w:r>
        <w:rPr>
          <w:spacing w:val="1"/>
        </w:rPr>
        <w:t xml:space="preserve"> </w:t>
      </w:r>
      <w:r>
        <w:t>приобретают</w:t>
      </w:r>
      <w:r>
        <w:rPr>
          <w:spacing w:val="-13"/>
        </w:rPr>
        <w:t xml:space="preserve"> </w:t>
      </w:r>
      <w:r>
        <w:t>первичные</w:t>
      </w:r>
      <w:r>
        <w:rPr>
          <w:spacing w:val="-13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ролевого</w:t>
      </w:r>
      <w:r>
        <w:rPr>
          <w:spacing w:val="-12"/>
        </w:rPr>
        <w:t xml:space="preserve"> </w:t>
      </w:r>
      <w:r>
        <w:t>поведения.</w:t>
      </w:r>
      <w:r>
        <w:rPr>
          <w:spacing w:val="-11"/>
        </w:rPr>
        <w:t xml:space="preserve"> </w:t>
      </w:r>
      <w:r>
        <w:t>Новый</w:t>
      </w:r>
      <w:r>
        <w:rPr>
          <w:spacing w:val="-13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воспитатель передает ребенку в совместной с ним игре. Младший</w:t>
      </w:r>
      <w:r>
        <w:rPr>
          <w:spacing w:val="1"/>
        </w:rPr>
        <w:t xml:space="preserve"> </w:t>
      </w:r>
      <w:r>
        <w:t>дошкольник охотно подражает показываемым ему игровым действиям. В</w:t>
      </w:r>
      <w:r>
        <w:rPr>
          <w:spacing w:val="1"/>
        </w:rPr>
        <w:t xml:space="preserve"> </w:t>
      </w:r>
      <w:r>
        <w:t>играх дети воспроизводят цепочку игровых эпизодов, отражая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(дочки-матери,</w:t>
      </w:r>
      <w:r>
        <w:rPr>
          <w:spacing w:val="-2"/>
        </w:rPr>
        <w:t xml:space="preserve"> </w:t>
      </w:r>
      <w:r>
        <w:t>врач,</w:t>
      </w:r>
      <w:r>
        <w:rPr>
          <w:spacing w:val="-3"/>
        </w:rPr>
        <w:t xml:space="preserve"> </w:t>
      </w:r>
      <w:r>
        <w:t>шофер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Воспитатель привлекает малышей к играм в маленьких подгруппах, к</w:t>
      </w:r>
      <w:r>
        <w:rPr>
          <w:spacing w:val="1"/>
        </w:rPr>
        <w:t xml:space="preserve"> </w:t>
      </w:r>
      <w:r>
        <w:t>общим хороводным и образным имитационным играм, к парным</w:t>
      </w:r>
      <w:r>
        <w:rPr>
          <w:spacing w:val="1"/>
        </w:rPr>
        <w:t xml:space="preserve"> </w:t>
      </w:r>
      <w:r>
        <w:t>поручениям. Педагог внимательно наблюдает за тем, как развивается</w:t>
      </w:r>
      <w:r>
        <w:rPr>
          <w:spacing w:val="1"/>
        </w:rPr>
        <w:t xml:space="preserve"> </w:t>
      </w:r>
      <w:r>
        <w:t>общение</w:t>
      </w:r>
      <w:r>
        <w:rPr>
          <w:spacing w:val="-8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обогащает</w:t>
      </w:r>
      <w:r>
        <w:rPr>
          <w:spacing w:val="-67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опыт. Ежедневно в группе воспитатель организует разные</w:t>
      </w:r>
      <w:r>
        <w:rPr>
          <w:spacing w:val="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 разные</w:t>
      </w:r>
      <w:r>
        <w:rPr>
          <w:spacing w:val="-4"/>
        </w:rPr>
        <w:t xml:space="preserve"> </w:t>
      </w:r>
      <w:r>
        <w:t>игры (сюжетные,</w:t>
      </w:r>
      <w:r>
        <w:rPr>
          <w:spacing w:val="6"/>
        </w:rPr>
        <w:t xml:space="preserve"> </w:t>
      </w:r>
      <w:r>
        <w:t>режиссерские,</w:t>
      </w:r>
      <w:r>
        <w:rPr>
          <w:spacing w:val="1"/>
        </w:rPr>
        <w:t xml:space="preserve"> </w:t>
      </w:r>
      <w:r>
        <w:t>подвижные, дидактические, театрализованные). Обязательным является</w:t>
      </w:r>
      <w:r>
        <w:rPr>
          <w:spacing w:val="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желанию</w:t>
      </w:r>
      <w:r>
        <w:rPr>
          <w:spacing w:val="-3"/>
        </w:rPr>
        <w:t xml:space="preserve"> </w:t>
      </w:r>
      <w:r>
        <w:t>детей.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Здоровый, нормально физически развивающийся ребенок четвертого года</w:t>
      </w:r>
      <w:r>
        <w:rPr>
          <w:spacing w:val="1"/>
        </w:rPr>
        <w:t xml:space="preserve"> </w:t>
      </w:r>
      <w:r>
        <w:t>жизни обычно бывает подвижным, жизнерадостным, любознательным. Он</w:t>
      </w:r>
      <w:r>
        <w:rPr>
          <w:spacing w:val="-67"/>
        </w:rPr>
        <w:t xml:space="preserve"> </w:t>
      </w:r>
      <w:r>
        <w:t>много</w:t>
      </w:r>
      <w:r>
        <w:rPr>
          <w:spacing w:val="-10"/>
        </w:rPr>
        <w:t xml:space="preserve"> </w:t>
      </w:r>
      <w:r>
        <w:t>играет,</w:t>
      </w:r>
      <w:r>
        <w:rPr>
          <w:spacing w:val="-9"/>
        </w:rPr>
        <w:t xml:space="preserve"> </w:t>
      </w:r>
      <w:r>
        <w:t>двигается,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удовольствием</w:t>
      </w:r>
      <w:r>
        <w:rPr>
          <w:spacing w:val="-11"/>
        </w:rPr>
        <w:t xml:space="preserve"> </w:t>
      </w:r>
      <w:r>
        <w:t>принимает</w:t>
      </w:r>
      <w:r>
        <w:rPr>
          <w:spacing w:val="-9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делах.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Младшие дошкольники усваивают некоторые нормы и правила</w:t>
      </w:r>
      <w:r>
        <w:rPr>
          <w:spacing w:val="1"/>
        </w:rPr>
        <w:t xml:space="preserve"> </w:t>
      </w:r>
      <w:r>
        <w:t>поведения, связанные с определенными разрешениями и запретами</w:t>
      </w:r>
      <w:r>
        <w:rPr>
          <w:spacing w:val="1"/>
        </w:rPr>
        <w:t xml:space="preserve"> </w:t>
      </w:r>
      <w:r>
        <w:t>(«можно»,</w:t>
      </w:r>
      <w:r>
        <w:rPr>
          <w:spacing w:val="1"/>
        </w:rPr>
        <w:t xml:space="preserve"> </w:t>
      </w:r>
      <w:r>
        <w:t>«нужно»,</w:t>
      </w:r>
      <w:r>
        <w:rPr>
          <w:spacing w:val="1"/>
        </w:rPr>
        <w:t xml:space="preserve"> </w:t>
      </w:r>
      <w:r>
        <w:t>«нельзя»), могут увидеть несоответствие поведения</w:t>
      </w:r>
      <w:r>
        <w:rPr>
          <w:spacing w:val="1"/>
        </w:rPr>
        <w:t xml:space="preserve"> </w:t>
      </w:r>
      <w:r>
        <w:t>другого ребенка нормам и правилам. Следует учитывать, что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4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отличаются</w:t>
      </w:r>
      <w:r>
        <w:rPr>
          <w:spacing w:val="-14"/>
        </w:rPr>
        <w:t xml:space="preserve"> </w:t>
      </w:r>
      <w:r>
        <w:t>нестабильностью,</w:t>
      </w:r>
      <w:r>
        <w:rPr>
          <w:spacing w:val="-12"/>
        </w:rPr>
        <w:t xml:space="preserve"> </w:t>
      </w:r>
      <w:r>
        <w:t>зависят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и требуют постоянного внимания воспитателя. Он приучает спокойно, не</w:t>
      </w:r>
      <w:r>
        <w:rPr>
          <w:spacing w:val="1"/>
        </w:rPr>
        <w:t xml:space="preserve"> </w:t>
      </w:r>
      <w:r>
        <w:t>мешая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другу,</w:t>
      </w:r>
      <w:r>
        <w:rPr>
          <w:spacing w:val="-2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рядом,</w:t>
      </w:r>
      <w:r>
        <w:rPr>
          <w:spacing w:val="-2"/>
        </w:rPr>
        <w:t xml:space="preserve"> </w:t>
      </w:r>
      <w:r>
        <w:t>объединяться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 xml:space="preserve">игрушкой, 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развивать игровой сюжет из нескольких взаимосвязанных по смыслу</w:t>
      </w:r>
      <w:r>
        <w:rPr>
          <w:spacing w:val="1"/>
        </w:rPr>
        <w:t xml:space="preserve"> </w:t>
      </w:r>
      <w:r>
        <w:t>эпизодов,</w:t>
      </w:r>
      <w:r>
        <w:rPr>
          <w:spacing w:val="-12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несложной</w:t>
      </w:r>
      <w:r>
        <w:rPr>
          <w:spacing w:val="-12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Воспитатель побуждает детей доброжелательно относиться к</w:t>
      </w:r>
      <w:r>
        <w:rPr>
          <w:spacing w:val="1"/>
        </w:rPr>
        <w:t xml:space="preserve"> </w:t>
      </w:r>
      <w:r>
        <w:t>окружающим, проявлять эмоциональную отзывчивость, без чего</w:t>
      </w:r>
      <w:r>
        <w:rPr>
          <w:spacing w:val="1"/>
        </w:rPr>
        <w:t xml:space="preserve"> </w:t>
      </w:r>
      <w:r>
        <w:t>невозможно правильное социальное развитие. Умение воспитателя ярко</w:t>
      </w:r>
      <w:r>
        <w:rPr>
          <w:spacing w:val="1"/>
        </w:rPr>
        <w:t xml:space="preserve"> </w:t>
      </w:r>
      <w:r>
        <w:t>передать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вызвать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6"/>
        </w:rPr>
        <w:t xml:space="preserve"> </w:t>
      </w:r>
      <w:r>
        <w:t>отклик</w:t>
      </w:r>
      <w:r>
        <w:rPr>
          <w:spacing w:val="-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условием</w:t>
      </w:r>
      <w:r>
        <w:rPr>
          <w:spacing w:val="-3"/>
        </w:rPr>
        <w:t xml:space="preserve"> </w:t>
      </w:r>
      <w:r>
        <w:t>пробуждения</w:t>
      </w:r>
      <w:r>
        <w:rPr>
          <w:spacing w:val="-2"/>
        </w:rPr>
        <w:t xml:space="preserve"> </w:t>
      </w:r>
      <w:r>
        <w:t>сопереживания.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rPr>
          <w:i/>
          <w:iCs/>
        </w:rPr>
        <w:t>Воспитатель показывает детям пример доброго отношения к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lastRenderedPageBreak/>
        <w:t>окружающим: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как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утешить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обиженного,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угостить,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обрадовать,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помочь</w:t>
      </w:r>
      <w:r>
        <w:t>.</w:t>
      </w:r>
      <w:r>
        <w:rPr>
          <w:spacing w:val="-67"/>
        </w:rPr>
        <w:t xml:space="preserve"> </w:t>
      </w:r>
      <w:r>
        <w:t>Он помогает малышам увидеть в мимике и жестах проявление яркого</w:t>
      </w:r>
      <w:r>
        <w:rPr>
          <w:spacing w:val="1"/>
        </w:rPr>
        <w:t xml:space="preserve"> </w:t>
      </w:r>
      <w:r>
        <w:t>эмоционального состояния людей. Своим одобрением и примером</w:t>
      </w:r>
      <w:r>
        <w:rPr>
          <w:spacing w:val="1"/>
        </w:rPr>
        <w:t xml:space="preserve"> </w:t>
      </w:r>
      <w:r>
        <w:t>воспитатель поддерживает стремление к положительным поступкам,</w:t>
      </w:r>
      <w:r>
        <w:rPr>
          <w:spacing w:val="1"/>
        </w:rPr>
        <w:t xml:space="preserve"> </w:t>
      </w:r>
      <w:r>
        <w:t>способствует становлению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самооценки, 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дорожить.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единицей</w:t>
      </w:r>
      <w:r>
        <w:rPr>
          <w:spacing w:val="-10"/>
        </w:rPr>
        <w:t xml:space="preserve"> </w:t>
      </w:r>
      <w:r>
        <w:t>педагогического</w:t>
      </w:r>
      <w:r>
        <w:tab/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игровая</w:t>
      </w:r>
      <w:r>
        <w:rPr>
          <w:spacing w:val="-11"/>
        </w:rPr>
        <w:t xml:space="preserve"> </w:t>
      </w:r>
      <w:r>
        <w:t>ситуация,</w:t>
      </w:r>
      <w:r>
        <w:rPr>
          <w:spacing w:val="-8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такая</w:t>
      </w:r>
      <w:r>
        <w:rPr>
          <w:spacing w:val="-11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педагога и детей, которая планируется и 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6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 возрастных особенностей и интересов детей. Планируя</w:t>
      </w:r>
      <w:r>
        <w:rPr>
          <w:spacing w:val="1"/>
        </w:rPr>
        <w:t xml:space="preserve"> </w:t>
      </w:r>
      <w:r>
        <w:t>развивающую ситуацию, воспитателю необходимо согласовывать</w:t>
      </w:r>
      <w:r>
        <w:rPr>
          <w:spacing w:val="1"/>
        </w:rPr>
        <w:t xml:space="preserve"> </w:t>
      </w:r>
      <w:r>
        <w:t>содержание разных разделов программы, добиваться комплексности,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К</w:t>
      </w:r>
      <w:r>
        <w:rPr>
          <w:spacing w:val="-10"/>
        </w:rPr>
        <w:t xml:space="preserve"> </w:t>
      </w:r>
      <w:r>
        <w:t>примеру,</w:t>
      </w:r>
      <w:r>
        <w:rPr>
          <w:spacing w:val="-8"/>
        </w:rPr>
        <w:t xml:space="preserve"> </w:t>
      </w:r>
      <w:r>
        <w:t>развивающая</w:t>
      </w:r>
      <w:r>
        <w:rPr>
          <w:spacing w:val="-9"/>
        </w:rPr>
        <w:t xml:space="preserve"> </w:t>
      </w:r>
      <w:r>
        <w:t>проблемно-игровая</w:t>
      </w:r>
      <w:r>
        <w:rPr>
          <w:spacing w:val="-9"/>
        </w:rPr>
        <w:t xml:space="preserve"> </w:t>
      </w:r>
      <w:r>
        <w:t>ситуация</w:t>
      </w:r>
      <w:r>
        <w:rPr>
          <w:spacing w:val="11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случилось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куклой</w:t>
      </w:r>
      <w:r>
        <w:rPr>
          <w:spacing w:val="-5"/>
        </w:rPr>
        <w:t xml:space="preserve"> </w:t>
      </w:r>
      <w:r>
        <w:t>Машей?»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опыта проявления</w:t>
      </w:r>
      <w:r>
        <w:rPr>
          <w:spacing w:val="-9"/>
        </w:rPr>
        <w:t xml:space="preserve"> </w:t>
      </w:r>
      <w:r>
        <w:t>сочувствия,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здоровье</w:t>
      </w:r>
      <w:r>
        <w:rPr>
          <w:spacing w:val="-9"/>
        </w:rPr>
        <w:t xml:space="preserve"> </w:t>
      </w:r>
      <w:r>
        <w:t>сберегающем</w:t>
      </w:r>
      <w:r>
        <w:rPr>
          <w:spacing w:val="-67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других задач:</w:t>
      </w:r>
    </w:p>
    <w:p w:rsidR="00C9408F" w:rsidRDefault="00D70FB6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богащения</w:t>
      </w:r>
      <w:r w:rsidR="00C9408F" w:rsidRPr="00C9408F">
        <w:rPr>
          <w:spacing w:val="-6"/>
        </w:rPr>
        <w:t xml:space="preserve"> </w:t>
      </w:r>
      <w:r w:rsidR="00C9408F" w:rsidRPr="00C9408F">
        <w:t>представлений</w:t>
      </w:r>
      <w:r w:rsidR="00C9408F" w:rsidRPr="00C9408F">
        <w:rPr>
          <w:spacing w:val="-4"/>
        </w:rPr>
        <w:t xml:space="preserve"> </w:t>
      </w:r>
      <w:r w:rsidR="00C9408F" w:rsidRPr="00C9408F">
        <w:t>о</w:t>
      </w:r>
      <w:r w:rsidR="00C9408F" w:rsidRPr="00C9408F">
        <w:rPr>
          <w:spacing w:val="-4"/>
        </w:rPr>
        <w:t xml:space="preserve"> </w:t>
      </w:r>
      <w:r w:rsidR="00C9408F" w:rsidRPr="00C9408F">
        <w:t>предметах</w:t>
      </w:r>
      <w:r w:rsidR="00C9408F" w:rsidRPr="00C9408F">
        <w:rPr>
          <w:spacing w:val="-4"/>
        </w:rPr>
        <w:t xml:space="preserve"> </w:t>
      </w:r>
      <w:r w:rsidR="00C9408F" w:rsidRPr="00C9408F">
        <w:t>быта</w:t>
      </w:r>
      <w:r w:rsidR="00C9408F" w:rsidRPr="00C9408F">
        <w:rPr>
          <w:spacing w:val="-4"/>
        </w:rPr>
        <w:t xml:space="preserve"> </w:t>
      </w:r>
      <w:r w:rsidR="00C9408F" w:rsidRPr="00C9408F">
        <w:t>и</w:t>
      </w:r>
      <w:r w:rsidR="00C9408F" w:rsidRPr="00C9408F">
        <w:rPr>
          <w:spacing w:val="-5"/>
        </w:rPr>
        <w:t xml:space="preserve"> </w:t>
      </w:r>
      <w:r w:rsidR="00C9408F" w:rsidRPr="00C9408F">
        <w:t>их</w:t>
      </w:r>
      <w:r w:rsidR="00C9408F" w:rsidRPr="00C9408F">
        <w:rPr>
          <w:spacing w:val="-4"/>
        </w:rPr>
        <w:t xml:space="preserve"> </w:t>
      </w:r>
      <w:r w:rsidR="00C9408F" w:rsidRPr="00C9408F">
        <w:t>назначении:</w:t>
      </w:r>
      <w:r w:rsidR="00C9408F" w:rsidRPr="00C9408F">
        <w:rPr>
          <w:spacing w:val="-3"/>
        </w:rPr>
        <w:t xml:space="preserve"> </w:t>
      </w:r>
      <w:r w:rsidR="00C9408F" w:rsidRPr="00C9408F">
        <w:t>из</w:t>
      </w:r>
      <w:r w:rsidR="00C9408F" w:rsidRPr="00C9408F">
        <w:rPr>
          <w:spacing w:val="-4"/>
        </w:rPr>
        <w:t xml:space="preserve"> </w:t>
      </w:r>
      <w:r w:rsidR="00C9408F" w:rsidRPr="00C9408F">
        <w:t>какой</w:t>
      </w:r>
      <w:r w:rsidR="00C9408F" w:rsidRPr="00C9408F">
        <w:rPr>
          <w:spacing w:val="-67"/>
        </w:rPr>
        <w:t xml:space="preserve"> </w:t>
      </w:r>
      <w:r w:rsidR="00C9408F" w:rsidRPr="00C9408F">
        <w:t>чашки удобнее напоить куклу, какое одеяльце или подушечку выбрать,</w:t>
      </w:r>
      <w:r w:rsidR="00C9408F" w:rsidRPr="00C9408F">
        <w:rPr>
          <w:spacing w:val="1"/>
        </w:rPr>
        <w:t xml:space="preserve"> </w:t>
      </w:r>
      <w:r w:rsidR="00C9408F" w:rsidRPr="00C9408F">
        <w:t>какие</w:t>
      </w:r>
      <w:r w:rsidR="00C9408F" w:rsidRPr="00C9408F">
        <w:rPr>
          <w:spacing w:val="-4"/>
        </w:rPr>
        <w:t xml:space="preserve"> </w:t>
      </w:r>
      <w:r w:rsidR="00C9408F" w:rsidRPr="00C9408F">
        <w:t>предметы</w:t>
      </w:r>
      <w:r w:rsidR="00C9408F" w:rsidRPr="00C9408F">
        <w:rPr>
          <w:spacing w:val="-2"/>
        </w:rPr>
        <w:t xml:space="preserve"> </w:t>
      </w:r>
      <w:r w:rsidR="00C9408F" w:rsidRPr="00C9408F">
        <w:t>для</w:t>
      </w:r>
      <w:r w:rsidR="00C9408F" w:rsidRPr="00C9408F">
        <w:rPr>
          <w:spacing w:val="-4"/>
        </w:rPr>
        <w:t xml:space="preserve"> </w:t>
      </w:r>
      <w:r w:rsidR="00C9408F" w:rsidRPr="00C9408F">
        <w:t>ухода</w:t>
      </w:r>
      <w:r w:rsidR="00C9408F" w:rsidRPr="00C9408F">
        <w:rPr>
          <w:spacing w:val="-3"/>
        </w:rPr>
        <w:t xml:space="preserve"> </w:t>
      </w:r>
      <w:r w:rsidR="00C9408F" w:rsidRPr="00C9408F">
        <w:t>за</w:t>
      </w:r>
      <w:r w:rsidR="00C9408F" w:rsidRPr="00C9408F">
        <w:rPr>
          <w:spacing w:val="-3"/>
        </w:rPr>
        <w:t xml:space="preserve"> </w:t>
      </w:r>
      <w:r w:rsidR="00C9408F" w:rsidRPr="00C9408F">
        <w:t>больной</w:t>
      </w:r>
      <w:r w:rsidR="00C9408F" w:rsidRPr="00C9408F">
        <w:rPr>
          <w:spacing w:val="-3"/>
        </w:rPr>
        <w:t xml:space="preserve"> </w:t>
      </w:r>
      <w:r w:rsidR="00C9408F" w:rsidRPr="00C9408F">
        <w:t>необходимо</w:t>
      </w:r>
      <w:r w:rsidR="00C9408F" w:rsidRPr="00C9408F">
        <w:rPr>
          <w:spacing w:val="-2"/>
        </w:rPr>
        <w:t xml:space="preserve"> </w:t>
      </w:r>
      <w:r w:rsidR="00C9408F" w:rsidRPr="00C9408F">
        <w:t>подобрать</w:t>
      </w:r>
      <w:r w:rsidR="00C9408F" w:rsidRPr="00C9408F">
        <w:rPr>
          <w:spacing w:val="-2"/>
        </w:rPr>
        <w:t xml:space="preserve"> </w:t>
      </w:r>
      <w:r w:rsidR="00C9408F" w:rsidRPr="00C9408F">
        <w:t>и</w:t>
      </w:r>
      <w:r w:rsidR="00C9408F" w:rsidRPr="00C9408F">
        <w:rPr>
          <w:spacing w:val="-3"/>
        </w:rPr>
        <w:t xml:space="preserve"> </w:t>
      </w:r>
      <w:r w:rsidR="00E76D6D">
        <w:t>пр.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своения приемов сравнения предметов по разным признакам или их</w:t>
      </w:r>
      <w:r w:rsidR="00C9408F" w:rsidRPr="00C9408F">
        <w:rPr>
          <w:spacing w:val="-67"/>
        </w:rPr>
        <w:t xml:space="preserve"> </w:t>
      </w:r>
      <w:r w:rsidR="00C9408F" w:rsidRPr="00C9408F">
        <w:t>группировки: отобрать для куклы из общего набора посуды только</w:t>
      </w:r>
      <w:r w:rsidR="00C9408F" w:rsidRPr="00C9408F">
        <w:rPr>
          <w:spacing w:val="1"/>
        </w:rPr>
        <w:t xml:space="preserve"> </w:t>
      </w:r>
      <w:r w:rsidR="00C9408F" w:rsidRPr="00C9408F">
        <w:t>маленькие чашку, блюдце, ложечку, тарелочку; или выбрать по желанию</w:t>
      </w:r>
      <w:r w:rsidR="00C9408F" w:rsidRPr="00C9408F">
        <w:rPr>
          <w:spacing w:val="-67"/>
        </w:rPr>
        <w:t xml:space="preserve"> </w:t>
      </w:r>
      <w:r w:rsidR="00C9408F" w:rsidRPr="00C9408F">
        <w:t>куклы</w:t>
      </w:r>
      <w:r w:rsidR="00C9408F" w:rsidRPr="00C9408F">
        <w:rPr>
          <w:spacing w:val="-3"/>
        </w:rPr>
        <w:t xml:space="preserve"> </w:t>
      </w:r>
      <w:r w:rsidR="00C9408F" w:rsidRPr="00C9408F">
        <w:t>только</w:t>
      </w:r>
      <w:r w:rsidR="00C9408F" w:rsidRPr="00C9408F">
        <w:rPr>
          <w:spacing w:val="-3"/>
        </w:rPr>
        <w:t xml:space="preserve"> </w:t>
      </w:r>
      <w:r w:rsidR="00C9408F" w:rsidRPr="00C9408F">
        <w:t>яблочки</w:t>
      </w:r>
      <w:r w:rsidR="00C9408F" w:rsidRPr="00C9408F">
        <w:rPr>
          <w:spacing w:val="-2"/>
        </w:rPr>
        <w:t xml:space="preserve"> </w:t>
      </w:r>
      <w:r w:rsidR="00C9408F" w:rsidRPr="00C9408F">
        <w:t>определенного</w:t>
      </w:r>
      <w:r w:rsidR="00C9408F" w:rsidRPr="00C9408F">
        <w:rPr>
          <w:spacing w:val="-2"/>
        </w:rPr>
        <w:t xml:space="preserve"> </w:t>
      </w:r>
      <w:r w:rsidR="00C9408F" w:rsidRPr="00C9408F">
        <w:t>размера</w:t>
      </w:r>
      <w:r w:rsidR="00C9408F" w:rsidRPr="00C9408F">
        <w:rPr>
          <w:spacing w:val="-3"/>
        </w:rPr>
        <w:t xml:space="preserve"> </w:t>
      </w:r>
      <w:r w:rsidR="00C9408F" w:rsidRPr="00C9408F">
        <w:t>и</w:t>
      </w:r>
      <w:r w:rsidR="00C9408F" w:rsidRPr="00C9408F">
        <w:rPr>
          <w:spacing w:val="-1"/>
        </w:rPr>
        <w:t xml:space="preserve"> </w:t>
      </w:r>
      <w:r w:rsidR="00C9408F" w:rsidRPr="00C9408F">
        <w:t>формы</w:t>
      </w:r>
      <w:r w:rsidR="00C9408F" w:rsidRPr="00C9408F">
        <w:rPr>
          <w:spacing w:val="-3"/>
        </w:rPr>
        <w:t xml:space="preserve"> </w:t>
      </w:r>
      <w:r w:rsidR="00C9408F" w:rsidRPr="00C9408F">
        <w:t>и</w:t>
      </w:r>
      <w:r w:rsidR="00C9408F" w:rsidRPr="00C9408F">
        <w:rPr>
          <w:spacing w:val="-2"/>
        </w:rPr>
        <w:t xml:space="preserve"> </w:t>
      </w:r>
      <w:r>
        <w:t>т. п.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тражения эмоционального отношения к выздоравливающей кукле в</w:t>
      </w:r>
      <w:r w:rsidR="00C9408F" w:rsidRPr="00C9408F">
        <w:rPr>
          <w:spacing w:val="1"/>
        </w:rPr>
        <w:t xml:space="preserve"> </w:t>
      </w:r>
      <w:r w:rsidR="00C9408F" w:rsidRPr="00C9408F">
        <w:t>музыкальной</w:t>
      </w:r>
      <w:r w:rsidR="00C9408F" w:rsidRPr="00C9408F">
        <w:rPr>
          <w:spacing w:val="-9"/>
        </w:rPr>
        <w:t xml:space="preserve"> </w:t>
      </w:r>
      <w:r w:rsidR="00C9408F" w:rsidRPr="00C9408F">
        <w:t>игре</w:t>
      </w:r>
      <w:r w:rsidR="00C9408F" w:rsidRPr="00C9408F">
        <w:rPr>
          <w:spacing w:val="-2"/>
        </w:rPr>
        <w:t xml:space="preserve"> </w:t>
      </w:r>
      <w:r w:rsidR="00C9408F" w:rsidRPr="00C9408F">
        <w:t>«Любимая</w:t>
      </w:r>
      <w:r w:rsidR="00C9408F" w:rsidRPr="00C9408F">
        <w:rPr>
          <w:spacing w:val="-9"/>
        </w:rPr>
        <w:t xml:space="preserve"> </w:t>
      </w:r>
      <w:r w:rsidR="00C9408F" w:rsidRPr="00C9408F">
        <w:t>кукла»</w:t>
      </w:r>
      <w:r w:rsidR="00C9408F" w:rsidRPr="00C9408F">
        <w:rPr>
          <w:spacing w:val="-12"/>
        </w:rPr>
        <w:t xml:space="preserve"> </w:t>
      </w:r>
      <w:r w:rsidR="00C9408F" w:rsidRPr="00C9408F">
        <w:t>и</w:t>
      </w:r>
      <w:r w:rsidR="00C9408F" w:rsidRPr="00C9408F">
        <w:rPr>
          <w:spacing w:val="-9"/>
        </w:rPr>
        <w:t xml:space="preserve"> </w:t>
      </w:r>
      <w:r w:rsidR="00C9408F" w:rsidRPr="00C9408F">
        <w:t>в</w:t>
      </w:r>
      <w:r w:rsidR="00C9408F" w:rsidRPr="00C9408F">
        <w:rPr>
          <w:spacing w:val="-8"/>
        </w:rPr>
        <w:t xml:space="preserve"> </w:t>
      </w:r>
      <w:r w:rsidR="00C9408F" w:rsidRPr="00C9408F">
        <w:t>лепке</w:t>
      </w:r>
      <w:r w:rsidR="00C9408F" w:rsidRPr="00C9408F">
        <w:rPr>
          <w:spacing w:val="-2"/>
        </w:rPr>
        <w:t xml:space="preserve"> </w:t>
      </w:r>
      <w:r w:rsidR="00C9408F" w:rsidRPr="00C9408F">
        <w:t>«Делаем</w:t>
      </w:r>
      <w:r w:rsidR="00C9408F" w:rsidRPr="00C9408F">
        <w:rPr>
          <w:spacing w:val="-9"/>
        </w:rPr>
        <w:t xml:space="preserve"> </w:t>
      </w:r>
      <w:r w:rsidR="00C9408F" w:rsidRPr="00C9408F">
        <w:t>угощение</w:t>
      </w:r>
      <w:r w:rsidR="00C9408F" w:rsidRPr="00C9408F">
        <w:rPr>
          <w:spacing w:val="-9"/>
        </w:rPr>
        <w:t xml:space="preserve"> </w:t>
      </w:r>
      <w:r w:rsidR="00C9408F" w:rsidRPr="00C9408F">
        <w:t>для</w:t>
      </w:r>
      <w:r w:rsidR="00C9408F" w:rsidRPr="00C9408F">
        <w:rPr>
          <w:spacing w:val="-10"/>
        </w:rPr>
        <w:t xml:space="preserve"> </w:t>
      </w:r>
      <w:r w:rsidR="00C9408F" w:rsidRPr="00C9408F">
        <w:t>куклы</w:t>
      </w:r>
      <w:r w:rsidR="00C9408F" w:rsidRPr="00C9408F">
        <w:rPr>
          <w:spacing w:val="-67"/>
        </w:rPr>
        <w:t xml:space="preserve"> </w:t>
      </w:r>
      <w:r>
        <w:t>Маши».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своения</w:t>
      </w:r>
      <w:r w:rsidR="00C9408F" w:rsidRPr="00C9408F">
        <w:rPr>
          <w:spacing w:val="-9"/>
        </w:rPr>
        <w:t xml:space="preserve"> </w:t>
      </w:r>
      <w:r w:rsidR="00C9408F" w:rsidRPr="00C9408F">
        <w:t>представлений</w:t>
      </w:r>
      <w:r w:rsidR="00C9408F" w:rsidRPr="00C9408F">
        <w:rPr>
          <w:spacing w:val="-8"/>
        </w:rPr>
        <w:t xml:space="preserve"> </w:t>
      </w:r>
      <w:r w:rsidR="00C9408F" w:rsidRPr="00C9408F">
        <w:t>о</w:t>
      </w:r>
      <w:r w:rsidR="00C9408F" w:rsidRPr="00C9408F">
        <w:rPr>
          <w:spacing w:val="-7"/>
        </w:rPr>
        <w:t xml:space="preserve"> </w:t>
      </w:r>
      <w:r w:rsidR="00C9408F" w:rsidRPr="00C9408F">
        <w:t>домашних</w:t>
      </w:r>
      <w:r w:rsidR="00C9408F" w:rsidRPr="00C9408F">
        <w:rPr>
          <w:spacing w:val="-8"/>
        </w:rPr>
        <w:t xml:space="preserve"> </w:t>
      </w:r>
      <w:r w:rsidR="00C9408F" w:rsidRPr="00C9408F">
        <w:t>животных</w:t>
      </w:r>
      <w:r>
        <w:t>.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С</w:t>
      </w:r>
      <w:r w:rsidR="00C9408F">
        <w:t xml:space="preserve">итуация </w:t>
      </w:r>
      <w:r w:rsidR="00C9408F" w:rsidRPr="00C9408F">
        <w:t>«Кот</w:t>
      </w:r>
      <w:r w:rsidR="00C9408F" w:rsidRPr="00C9408F">
        <w:rPr>
          <w:spacing w:val="-6"/>
        </w:rPr>
        <w:t xml:space="preserve"> </w:t>
      </w:r>
      <w:r w:rsidR="00C9408F" w:rsidRPr="00C9408F">
        <w:t>Василий</w:t>
      </w:r>
      <w:r w:rsidR="00C9408F" w:rsidRPr="00C9408F">
        <w:rPr>
          <w:spacing w:val="-6"/>
        </w:rPr>
        <w:t xml:space="preserve"> </w:t>
      </w:r>
      <w:r w:rsidR="00C9408F" w:rsidRPr="00C9408F">
        <w:t>и</w:t>
      </w:r>
      <w:r w:rsidR="00C9408F" w:rsidRPr="00C9408F">
        <w:rPr>
          <w:spacing w:val="-5"/>
        </w:rPr>
        <w:t xml:space="preserve"> </w:t>
      </w:r>
      <w:r w:rsidR="00C9408F" w:rsidRPr="00C9408F">
        <w:t>котенок</w:t>
      </w:r>
      <w:r w:rsidR="00C9408F" w:rsidRPr="00C9408F">
        <w:rPr>
          <w:spacing w:val="-7"/>
        </w:rPr>
        <w:t xml:space="preserve"> </w:t>
      </w:r>
      <w:r w:rsidR="00C9408F" w:rsidRPr="00C9408F">
        <w:t>Пух</w:t>
      </w:r>
      <w:r w:rsidR="00C9408F" w:rsidRPr="00C9408F">
        <w:rPr>
          <w:spacing w:val="-5"/>
        </w:rPr>
        <w:t xml:space="preserve"> </w:t>
      </w:r>
      <w:r w:rsidR="00C9408F" w:rsidRPr="00C9408F">
        <w:t>пришли</w:t>
      </w:r>
      <w:r w:rsidR="00C9408F" w:rsidRPr="00C9408F">
        <w:rPr>
          <w:spacing w:val="-6"/>
        </w:rPr>
        <w:t xml:space="preserve"> </w:t>
      </w:r>
      <w:r w:rsidR="00C9408F" w:rsidRPr="00C9408F">
        <w:t>проведать</w:t>
      </w:r>
      <w:r w:rsidR="00C9408F" w:rsidRPr="00C9408F">
        <w:rPr>
          <w:spacing w:val="-6"/>
        </w:rPr>
        <w:t xml:space="preserve"> </w:t>
      </w:r>
      <w:r w:rsidR="00C9408F" w:rsidRPr="00C9408F">
        <w:t>нашу</w:t>
      </w:r>
      <w:r w:rsidR="00C9408F" w:rsidRPr="00C9408F">
        <w:rPr>
          <w:spacing w:val="-67"/>
        </w:rPr>
        <w:t xml:space="preserve"> </w:t>
      </w:r>
      <w:r w:rsidR="00C9408F" w:rsidRPr="00C9408F">
        <w:t>Машеньку»;</w:t>
      </w:r>
    </w:p>
    <w:p w:rsidR="00C9408F" w:rsidRDefault="00E76D6D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Р</w:t>
      </w:r>
      <w:r w:rsidR="00C9408F">
        <w:t>азвития детской речи, знакомства с новыми литературными</w:t>
      </w:r>
      <w:r w:rsidR="00C9408F" w:rsidRPr="00C9408F">
        <w:rPr>
          <w:spacing w:val="1"/>
        </w:rPr>
        <w:t xml:space="preserve"> </w:t>
      </w:r>
      <w:r w:rsidR="00C9408F">
        <w:t>произведениями и иллюстрациями: выздоравливающая кукла хочет</w:t>
      </w:r>
      <w:r w:rsidR="00C9408F" w:rsidRPr="00C9408F">
        <w:rPr>
          <w:spacing w:val="1"/>
        </w:rPr>
        <w:t xml:space="preserve"> </w:t>
      </w:r>
      <w:r w:rsidR="00C9408F">
        <w:t>услышать</w:t>
      </w:r>
      <w:r w:rsidR="00C9408F" w:rsidRPr="00C9408F">
        <w:rPr>
          <w:spacing w:val="-9"/>
        </w:rPr>
        <w:t xml:space="preserve"> </w:t>
      </w:r>
      <w:r w:rsidR="00C9408F">
        <w:t>сказку</w:t>
      </w:r>
      <w:r w:rsidR="00C9408F" w:rsidRPr="00C9408F">
        <w:rPr>
          <w:spacing w:val="-8"/>
        </w:rPr>
        <w:t xml:space="preserve"> </w:t>
      </w:r>
      <w:r w:rsidR="00C9408F">
        <w:t>или,</w:t>
      </w:r>
      <w:r w:rsidR="00C9408F" w:rsidRPr="00C9408F">
        <w:rPr>
          <w:spacing w:val="-6"/>
        </w:rPr>
        <w:t xml:space="preserve"> </w:t>
      </w:r>
      <w:r w:rsidR="00C9408F">
        <w:t>оправившись</w:t>
      </w:r>
      <w:r w:rsidR="00C9408F" w:rsidRPr="00C9408F">
        <w:rPr>
          <w:spacing w:val="-8"/>
        </w:rPr>
        <w:t xml:space="preserve"> </w:t>
      </w:r>
      <w:r w:rsidR="00C9408F">
        <w:t>после</w:t>
      </w:r>
      <w:r w:rsidR="00C9408F" w:rsidRPr="00C9408F">
        <w:rPr>
          <w:spacing w:val="-9"/>
        </w:rPr>
        <w:t xml:space="preserve"> </w:t>
      </w:r>
      <w:r w:rsidR="00C9408F">
        <w:t>болезни,</w:t>
      </w:r>
      <w:r w:rsidR="00C9408F" w:rsidRPr="00C9408F">
        <w:rPr>
          <w:spacing w:val="-8"/>
        </w:rPr>
        <w:t xml:space="preserve"> </w:t>
      </w:r>
      <w:r w:rsidR="00C9408F">
        <w:t>участвует</w:t>
      </w:r>
      <w:r w:rsidR="00C9408F" w:rsidRPr="00C9408F">
        <w:rPr>
          <w:spacing w:val="-8"/>
        </w:rPr>
        <w:t xml:space="preserve"> </w:t>
      </w:r>
      <w:r w:rsidR="00C9408F">
        <w:t>вместе</w:t>
      </w:r>
      <w:r w:rsidR="00C9408F" w:rsidRPr="00C9408F">
        <w:rPr>
          <w:spacing w:val="-8"/>
        </w:rPr>
        <w:t xml:space="preserve"> </w:t>
      </w:r>
      <w:r w:rsidR="00C9408F">
        <w:t>с</w:t>
      </w:r>
      <w:r w:rsidR="00C9408F" w:rsidRPr="00C9408F">
        <w:rPr>
          <w:spacing w:val="-67"/>
        </w:rPr>
        <w:t xml:space="preserve"> </w:t>
      </w:r>
      <w:r w:rsidR="00C9408F">
        <w:t>детьми</w:t>
      </w:r>
      <w:r w:rsidR="00C9408F" w:rsidRPr="00C9408F">
        <w:rPr>
          <w:spacing w:val="-2"/>
        </w:rPr>
        <w:t xml:space="preserve"> </w:t>
      </w:r>
      <w:r w:rsidR="00C9408F">
        <w:t>в</w:t>
      </w:r>
      <w:r w:rsidR="00C9408F" w:rsidRPr="00C9408F">
        <w:rPr>
          <w:spacing w:val="-1"/>
        </w:rPr>
        <w:t xml:space="preserve"> </w:t>
      </w:r>
      <w:r w:rsidR="00C9408F">
        <w:t>речевой</w:t>
      </w:r>
      <w:r w:rsidR="00C9408F" w:rsidRPr="00C9408F">
        <w:rPr>
          <w:spacing w:val="-1"/>
        </w:rPr>
        <w:t xml:space="preserve"> </w:t>
      </w:r>
      <w:r w:rsidR="00C9408F">
        <w:t>или</w:t>
      </w:r>
      <w:r w:rsidR="00C9408F" w:rsidRPr="00C9408F">
        <w:rPr>
          <w:spacing w:val="-1"/>
        </w:rPr>
        <w:t xml:space="preserve"> </w:t>
      </w:r>
      <w:r w:rsidR="00C9408F">
        <w:t>театрализованной</w:t>
      </w:r>
      <w:r w:rsidR="00C9408F" w:rsidRPr="00C9408F">
        <w:rPr>
          <w:spacing w:val="-1"/>
        </w:rPr>
        <w:t xml:space="preserve"> </w:t>
      </w:r>
      <w:r w:rsidR="00C9408F">
        <w:t>игре.</w:t>
      </w:r>
    </w:p>
    <w:p w:rsidR="00C9408F" w:rsidRDefault="00C9408F" w:rsidP="00E76D6D">
      <w:pPr>
        <w:pStyle w:val="a9"/>
        <w:tabs>
          <w:tab w:val="left" w:pos="5222"/>
        </w:tabs>
        <w:kinsoku w:val="0"/>
        <w:overflowPunct w:val="0"/>
        <w:jc w:val="both"/>
      </w:pPr>
      <w:r>
        <w:t>При таком подходе единое образовательное содержание, повторяясь в</w:t>
      </w:r>
      <w:r w:rsidRPr="00C9408F">
        <w:rPr>
          <w:spacing w:val="1"/>
        </w:rPr>
        <w:t xml:space="preserve"> </w:t>
      </w:r>
      <w:r>
        <w:t>разном виде, лучше осмысливается и осваивается детьми. Помогают в</w:t>
      </w:r>
      <w:r w:rsidRPr="00C9408F">
        <w:rPr>
          <w:spacing w:val="1"/>
        </w:rPr>
        <w:t xml:space="preserve"> </w:t>
      </w:r>
      <w:r>
        <w:t>осуществлении</w:t>
      </w:r>
      <w:r w:rsidRPr="00C9408F">
        <w:rPr>
          <w:spacing w:val="-12"/>
        </w:rPr>
        <w:t xml:space="preserve"> </w:t>
      </w:r>
      <w:r>
        <w:t>образовательной</w:t>
      </w:r>
      <w:r w:rsidRPr="00C9408F">
        <w:rPr>
          <w:spacing w:val="-12"/>
        </w:rPr>
        <w:t xml:space="preserve"> </w:t>
      </w:r>
      <w:r>
        <w:t>деятельности</w:t>
      </w:r>
      <w:r w:rsidRPr="00C9408F">
        <w:rPr>
          <w:spacing w:val="-12"/>
        </w:rPr>
        <w:t xml:space="preserve"> </w:t>
      </w:r>
      <w:r>
        <w:t>единые</w:t>
      </w:r>
      <w:r w:rsidRPr="00C9408F">
        <w:rPr>
          <w:spacing w:val="-13"/>
        </w:rPr>
        <w:t xml:space="preserve"> </w:t>
      </w:r>
      <w:r>
        <w:t>игровые</w:t>
      </w:r>
      <w:r w:rsidRPr="00C9408F">
        <w:rPr>
          <w:spacing w:val="-12"/>
        </w:rPr>
        <w:t xml:space="preserve"> </w:t>
      </w:r>
      <w:r>
        <w:t>персонажи</w:t>
      </w:r>
      <w:r w:rsidRPr="00C9408F">
        <w:rPr>
          <w:spacing w:val="-67"/>
        </w:rPr>
        <w:t xml:space="preserve"> </w:t>
      </w:r>
      <w:r>
        <w:t>(например, медвежонок Топтыжка, веселая обезьянка Чита), которые в</w:t>
      </w:r>
      <w:r w:rsidRPr="00C9408F">
        <w:rPr>
          <w:spacing w:val="1"/>
        </w:rPr>
        <w:t xml:space="preserve"> </w:t>
      </w:r>
      <w:r>
        <w:t>течение недели становятся инициаторами и участниками интересных</w:t>
      </w:r>
      <w:r w:rsidRPr="00C9408F">
        <w:rPr>
          <w:spacing w:val="1"/>
        </w:rPr>
        <w:t xml:space="preserve"> </w:t>
      </w:r>
      <w:r>
        <w:t>событий, проблемных ситуаций, образных игр-импровизаций,</w:t>
      </w:r>
      <w:r w:rsidRPr="00C9408F">
        <w:rPr>
          <w:spacing w:val="1"/>
        </w:rPr>
        <w:t xml:space="preserve"> </w:t>
      </w:r>
      <w:r>
        <w:t>экспериментирования, наблюдений</w:t>
      </w:r>
      <w:r w:rsidRPr="00C9408F">
        <w:rPr>
          <w:spacing w:val="-1"/>
        </w:rPr>
        <w:t xml:space="preserve"> </w:t>
      </w:r>
      <w:r>
        <w:t>и</w:t>
      </w:r>
      <w:r w:rsidRPr="00C9408F">
        <w:rPr>
          <w:spacing w:val="-1"/>
        </w:rPr>
        <w:t xml:space="preserve"> </w:t>
      </w:r>
      <w:r>
        <w:t>разговоров.</w:t>
      </w:r>
    </w:p>
    <w:p w:rsidR="00C9408F" w:rsidRDefault="00C9408F" w:rsidP="00E76D6D">
      <w:pPr>
        <w:pStyle w:val="a9"/>
        <w:kinsoku w:val="0"/>
        <w:overflowPunct w:val="0"/>
        <w:jc w:val="both"/>
        <w:rPr>
          <w:i/>
          <w:iCs/>
        </w:rPr>
      </w:pPr>
      <w:r>
        <w:rPr>
          <w:i/>
          <w:iCs/>
        </w:rPr>
        <w:t>При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реализации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образовательной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программы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«Детство»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педагог: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П</w:t>
      </w:r>
      <w:r w:rsidR="00C9408F" w:rsidRPr="00C9408F">
        <w:t>родумывает содержание и организацию совместного образа жизни</w:t>
      </w:r>
      <w:r w:rsidR="00C9408F" w:rsidRPr="00C9408F">
        <w:rPr>
          <w:spacing w:val="1"/>
        </w:rPr>
        <w:t xml:space="preserve"> </w:t>
      </w:r>
      <w:r w:rsidR="00C9408F" w:rsidRPr="00C9408F">
        <w:t>детей,</w:t>
      </w:r>
      <w:r w:rsidR="00C9408F" w:rsidRPr="00C9408F">
        <w:rPr>
          <w:spacing w:val="-9"/>
        </w:rPr>
        <w:t xml:space="preserve"> </w:t>
      </w:r>
      <w:r w:rsidR="00C9408F" w:rsidRPr="00C9408F">
        <w:lastRenderedPageBreak/>
        <w:t>условия</w:t>
      </w:r>
      <w:r w:rsidR="00C9408F" w:rsidRPr="00C9408F">
        <w:rPr>
          <w:spacing w:val="-8"/>
        </w:rPr>
        <w:t xml:space="preserve"> </w:t>
      </w:r>
      <w:r w:rsidR="00C9408F" w:rsidRPr="00C9408F">
        <w:t>эмоционального</w:t>
      </w:r>
      <w:r w:rsidR="00C9408F" w:rsidRPr="00C9408F">
        <w:rPr>
          <w:spacing w:val="-9"/>
        </w:rPr>
        <w:t xml:space="preserve"> </w:t>
      </w:r>
      <w:r w:rsidR="00C9408F" w:rsidRPr="00C9408F">
        <w:t>благополучия</w:t>
      </w:r>
      <w:r w:rsidR="00C9408F" w:rsidRPr="00C9408F">
        <w:rPr>
          <w:spacing w:val="-9"/>
        </w:rPr>
        <w:t xml:space="preserve"> </w:t>
      </w:r>
      <w:r w:rsidR="00C9408F" w:rsidRPr="00C9408F">
        <w:t>и</w:t>
      </w:r>
      <w:r w:rsidR="00C9408F" w:rsidRPr="00C9408F">
        <w:rPr>
          <w:spacing w:val="-9"/>
        </w:rPr>
        <w:t xml:space="preserve"> </w:t>
      </w:r>
      <w:r w:rsidR="00C9408F" w:rsidRPr="00C9408F">
        <w:t>развития</w:t>
      </w:r>
      <w:r w:rsidR="00C9408F" w:rsidRPr="00C9408F">
        <w:rPr>
          <w:spacing w:val="-9"/>
        </w:rPr>
        <w:t xml:space="preserve"> </w:t>
      </w:r>
      <w:r w:rsidR="00C9408F" w:rsidRPr="00C9408F">
        <w:rPr>
          <w:i/>
          <w:iCs/>
        </w:rPr>
        <w:t>каждого</w:t>
      </w:r>
      <w:r w:rsidR="00C9408F" w:rsidRPr="00C9408F">
        <w:rPr>
          <w:i/>
          <w:iCs/>
          <w:spacing w:val="-9"/>
        </w:rPr>
        <w:t xml:space="preserve"> </w:t>
      </w:r>
      <w:r w:rsidR="00C9408F" w:rsidRPr="00C9408F">
        <w:rPr>
          <w:i/>
          <w:iCs/>
        </w:rPr>
        <w:t>ребенка</w:t>
      </w:r>
      <w:r>
        <w:t>.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О</w:t>
      </w:r>
      <w:r w:rsidR="00C9408F" w:rsidRPr="00C9408F">
        <w:t>пределяет единые для всех детей правила сосуществования детского</w:t>
      </w:r>
      <w:r w:rsidR="00C9408F" w:rsidRPr="00C9408F">
        <w:rPr>
          <w:spacing w:val="1"/>
        </w:rPr>
        <w:t xml:space="preserve"> </w:t>
      </w:r>
      <w:r w:rsidR="00C9408F" w:rsidRPr="00C9408F">
        <w:t>общества,</w:t>
      </w:r>
      <w:r w:rsidR="00C9408F" w:rsidRPr="00C9408F">
        <w:rPr>
          <w:spacing w:val="-6"/>
        </w:rPr>
        <w:t xml:space="preserve"> </w:t>
      </w:r>
      <w:r w:rsidR="00C9408F" w:rsidRPr="00C9408F">
        <w:t>включающие</w:t>
      </w:r>
      <w:r w:rsidR="00C9408F" w:rsidRPr="00C9408F">
        <w:rPr>
          <w:spacing w:val="-7"/>
        </w:rPr>
        <w:t xml:space="preserve"> </w:t>
      </w:r>
      <w:r w:rsidR="00C9408F" w:rsidRPr="00C9408F">
        <w:t>равенство</w:t>
      </w:r>
      <w:r w:rsidR="00C9408F" w:rsidRPr="00C9408F">
        <w:rPr>
          <w:spacing w:val="-7"/>
        </w:rPr>
        <w:t xml:space="preserve"> </w:t>
      </w:r>
      <w:r w:rsidR="00C9408F" w:rsidRPr="00C9408F">
        <w:t>прав,</w:t>
      </w:r>
      <w:r w:rsidR="00C9408F" w:rsidRPr="00C9408F">
        <w:rPr>
          <w:spacing w:val="-6"/>
        </w:rPr>
        <w:t xml:space="preserve"> </w:t>
      </w:r>
      <w:r w:rsidR="00C9408F" w:rsidRPr="00C9408F">
        <w:t>взаимную</w:t>
      </w:r>
      <w:r w:rsidR="00C9408F" w:rsidRPr="00C9408F">
        <w:rPr>
          <w:spacing w:val="-7"/>
        </w:rPr>
        <w:t xml:space="preserve"> </w:t>
      </w:r>
      <w:r w:rsidR="00C9408F" w:rsidRPr="00C9408F">
        <w:t>доброжелательность</w:t>
      </w:r>
      <w:r w:rsidR="00C9408F" w:rsidRPr="00C9408F">
        <w:rPr>
          <w:spacing w:val="-7"/>
        </w:rPr>
        <w:t xml:space="preserve"> </w:t>
      </w:r>
      <w:r w:rsidR="00C9408F" w:rsidRPr="00C9408F">
        <w:t>и</w:t>
      </w:r>
      <w:r w:rsidR="00C9408F" w:rsidRPr="00C9408F">
        <w:rPr>
          <w:spacing w:val="-67"/>
        </w:rPr>
        <w:t xml:space="preserve"> </w:t>
      </w:r>
      <w:r w:rsidR="00C9408F" w:rsidRPr="00C9408F">
        <w:t>внимание</w:t>
      </w:r>
      <w:r w:rsidR="00C9408F" w:rsidRPr="00C9408F">
        <w:rPr>
          <w:spacing w:val="-4"/>
        </w:rPr>
        <w:t xml:space="preserve"> </w:t>
      </w:r>
      <w:r w:rsidR="00C9408F" w:rsidRPr="00C9408F">
        <w:t>друг</w:t>
      </w:r>
      <w:r w:rsidR="00C9408F" w:rsidRPr="00C9408F">
        <w:rPr>
          <w:spacing w:val="-3"/>
        </w:rPr>
        <w:t xml:space="preserve"> </w:t>
      </w:r>
      <w:r w:rsidR="00C9408F" w:rsidRPr="00C9408F">
        <w:t>к</w:t>
      </w:r>
      <w:r w:rsidR="00C9408F" w:rsidRPr="00C9408F">
        <w:rPr>
          <w:spacing w:val="-3"/>
        </w:rPr>
        <w:t xml:space="preserve"> </w:t>
      </w:r>
      <w:r w:rsidR="00C9408F" w:rsidRPr="00C9408F">
        <w:t>другу, готовность</w:t>
      </w:r>
      <w:r w:rsidR="00C9408F" w:rsidRPr="00C9408F">
        <w:rPr>
          <w:spacing w:val="-1"/>
        </w:rPr>
        <w:t xml:space="preserve"> </w:t>
      </w:r>
      <w:r w:rsidR="00C9408F" w:rsidRPr="00C9408F">
        <w:t>прийти</w:t>
      </w:r>
      <w:r w:rsidR="00C9408F" w:rsidRPr="00C9408F">
        <w:rPr>
          <w:spacing w:val="-3"/>
        </w:rPr>
        <w:t xml:space="preserve"> </w:t>
      </w:r>
      <w:r w:rsidR="00C9408F" w:rsidRPr="00C9408F">
        <w:t>на</w:t>
      </w:r>
      <w:r w:rsidR="00C9408F" w:rsidRPr="00C9408F">
        <w:rPr>
          <w:spacing w:val="-3"/>
        </w:rPr>
        <w:t xml:space="preserve"> </w:t>
      </w:r>
      <w:r w:rsidR="00C9408F" w:rsidRPr="00C9408F">
        <w:t>по</w:t>
      </w:r>
      <w:r>
        <w:t>мощь, поддержать.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С</w:t>
      </w:r>
      <w:r w:rsidR="00C9408F" w:rsidRPr="00C9408F">
        <w:t>облюдает</w:t>
      </w:r>
      <w:r w:rsidR="00C9408F" w:rsidRPr="00C9408F">
        <w:rPr>
          <w:spacing w:val="-7"/>
        </w:rPr>
        <w:t xml:space="preserve"> </w:t>
      </w:r>
      <w:r w:rsidR="00C9408F" w:rsidRPr="00C9408F">
        <w:t>гуманистические</w:t>
      </w:r>
      <w:r w:rsidR="00C9408F" w:rsidRPr="00C9408F">
        <w:rPr>
          <w:spacing w:val="-8"/>
        </w:rPr>
        <w:t xml:space="preserve"> </w:t>
      </w:r>
      <w:r w:rsidR="00C9408F" w:rsidRPr="00C9408F">
        <w:rPr>
          <w:i/>
          <w:iCs/>
        </w:rPr>
        <w:t>принципы</w:t>
      </w:r>
      <w:r w:rsidR="00C9408F" w:rsidRPr="00C9408F">
        <w:rPr>
          <w:i/>
          <w:iCs/>
          <w:spacing w:val="-7"/>
        </w:rPr>
        <w:t xml:space="preserve"> </w:t>
      </w:r>
      <w:r w:rsidR="00C9408F" w:rsidRPr="00C9408F">
        <w:rPr>
          <w:i/>
          <w:iCs/>
        </w:rPr>
        <w:t>педагогического</w:t>
      </w:r>
      <w:r w:rsidR="00C9408F" w:rsidRPr="00C9408F">
        <w:rPr>
          <w:i/>
          <w:iCs/>
          <w:spacing w:val="-7"/>
        </w:rPr>
        <w:t xml:space="preserve"> </w:t>
      </w:r>
      <w:r w:rsidR="00C9408F" w:rsidRPr="00C9408F">
        <w:rPr>
          <w:i/>
          <w:iCs/>
        </w:rPr>
        <w:t>сопровождения</w:t>
      </w:r>
      <w:r w:rsidR="00C9408F" w:rsidRPr="00C9408F">
        <w:rPr>
          <w:i/>
          <w:iCs/>
          <w:spacing w:val="-67"/>
        </w:rPr>
        <w:t xml:space="preserve"> </w:t>
      </w:r>
      <w:r w:rsidR="00C9408F" w:rsidRPr="00C9408F">
        <w:t>развития детей, в числе которых забота, теплое отношение, интерес к</w:t>
      </w:r>
      <w:r w:rsidR="00C9408F" w:rsidRPr="00C9408F">
        <w:rPr>
          <w:spacing w:val="1"/>
        </w:rPr>
        <w:t xml:space="preserve"> </w:t>
      </w:r>
      <w:r w:rsidR="00C9408F" w:rsidRPr="00C9408F">
        <w:t>каждому ребенку, поддержка и установка на успех, развитие детской</w:t>
      </w:r>
      <w:r w:rsidR="00C9408F" w:rsidRPr="00C9408F">
        <w:rPr>
          <w:spacing w:val="1"/>
        </w:rPr>
        <w:t xml:space="preserve"> </w:t>
      </w:r>
      <w:r w:rsidR="00C9408F" w:rsidRPr="00C9408F">
        <w:t>самостоятельности,</w:t>
      </w:r>
      <w:r w:rsidR="00C9408F" w:rsidRPr="00C9408F">
        <w:rPr>
          <w:spacing w:val="1"/>
        </w:rPr>
        <w:t xml:space="preserve"> </w:t>
      </w:r>
      <w:r>
        <w:t>инициативы.</w:t>
      </w:r>
    </w:p>
    <w:p w:rsidR="00C9408F" w:rsidRPr="00C9408F" w:rsidRDefault="00E76D6D" w:rsidP="00E76D6D">
      <w:pPr>
        <w:pStyle w:val="a9"/>
        <w:kinsoku w:val="0"/>
        <w:overflowPunct w:val="0"/>
        <w:jc w:val="both"/>
        <w:rPr>
          <w:i/>
          <w:iCs/>
        </w:rPr>
      </w:pPr>
      <w:r>
        <w:t>О</w:t>
      </w:r>
      <w:r w:rsidR="00C9408F" w:rsidRPr="00C9408F">
        <w:t>существляет</w:t>
      </w:r>
      <w:r w:rsidR="00C9408F" w:rsidRPr="00C9408F">
        <w:rPr>
          <w:spacing w:val="-10"/>
        </w:rPr>
        <w:t xml:space="preserve"> </w:t>
      </w:r>
      <w:r w:rsidR="00C9408F" w:rsidRPr="00C9408F">
        <w:rPr>
          <w:i/>
          <w:iCs/>
        </w:rPr>
        <w:t>развивающее</w:t>
      </w:r>
      <w:r w:rsidR="00C9408F" w:rsidRPr="00C9408F">
        <w:rPr>
          <w:i/>
          <w:iCs/>
          <w:spacing w:val="-10"/>
        </w:rPr>
        <w:t xml:space="preserve"> </w:t>
      </w:r>
      <w:r w:rsidR="00C9408F" w:rsidRPr="00C9408F">
        <w:rPr>
          <w:i/>
          <w:iCs/>
        </w:rPr>
        <w:t>взаимодействие</w:t>
      </w:r>
      <w:r w:rsidR="00C9408F" w:rsidRPr="00C9408F">
        <w:rPr>
          <w:i/>
          <w:iCs/>
          <w:spacing w:val="-10"/>
        </w:rPr>
        <w:t xml:space="preserve"> </w:t>
      </w:r>
      <w:r w:rsidR="00C9408F" w:rsidRPr="00C9408F">
        <w:t>с</w:t>
      </w:r>
      <w:r w:rsidR="00C9408F" w:rsidRPr="00C9408F">
        <w:rPr>
          <w:spacing w:val="-10"/>
        </w:rPr>
        <w:t xml:space="preserve"> </w:t>
      </w:r>
      <w:r w:rsidR="00C9408F" w:rsidRPr="00C9408F">
        <w:t>детьми,</w:t>
      </w:r>
      <w:r w:rsidR="00C9408F" w:rsidRPr="00C9408F">
        <w:rPr>
          <w:spacing w:val="-14"/>
        </w:rPr>
        <w:t xml:space="preserve"> </w:t>
      </w:r>
      <w:r w:rsidR="00C9408F" w:rsidRPr="00C9408F">
        <w:t>основанное</w:t>
      </w:r>
      <w:r w:rsidR="00C9408F" w:rsidRPr="00C9408F">
        <w:rPr>
          <w:spacing w:val="-10"/>
        </w:rPr>
        <w:t xml:space="preserve"> </w:t>
      </w:r>
      <w:r w:rsidR="00C9408F" w:rsidRPr="00C9408F">
        <w:t>на</w:t>
      </w:r>
      <w:r w:rsidR="00C9408F" w:rsidRPr="00C9408F">
        <w:rPr>
          <w:spacing w:val="-67"/>
        </w:rPr>
        <w:t xml:space="preserve"> </w:t>
      </w:r>
      <w:r w:rsidR="00C9408F" w:rsidRPr="00C9408F">
        <w:t>современных</w:t>
      </w:r>
      <w:r w:rsidR="00C9408F" w:rsidRPr="00C9408F">
        <w:rPr>
          <w:spacing w:val="-9"/>
        </w:rPr>
        <w:t xml:space="preserve"> </w:t>
      </w:r>
      <w:r w:rsidR="00C9408F" w:rsidRPr="00C9408F">
        <w:t>педагогических</w:t>
      </w:r>
      <w:r w:rsidR="00C9408F" w:rsidRPr="00C9408F">
        <w:rPr>
          <w:spacing w:val="-9"/>
        </w:rPr>
        <w:t xml:space="preserve"> </w:t>
      </w:r>
      <w:r w:rsidR="00C9408F">
        <w:t xml:space="preserve">позициях: </w:t>
      </w:r>
      <w:r w:rsidR="00C9408F" w:rsidRPr="00C9408F">
        <w:t>«Давай</w:t>
      </w:r>
      <w:r w:rsidR="00C9408F" w:rsidRPr="00C9408F">
        <w:rPr>
          <w:spacing w:val="-4"/>
        </w:rPr>
        <w:t xml:space="preserve"> </w:t>
      </w:r>
      <w:r w:rsidR="00C9408F" w:rsidRPr="00C9408F">
        <w:t>сделаем</w:t>
      </w:r>
      <w:r w:rsidR="00C9408F" w:rsidRPr="00C9408F">
        <w:rPr>
          <w:spacing w:val="-6"/>
        </w:rPr>
        <w:t xml:space="preserve"> </w:t>
      </w:r>
      <w:r w:rsidR="00C9408F" w:rsidRPr="00C9408F">
        <w:t>это</w:t>
      </w:r>
      <w:r w:rsidR="00C9408F" w:rsidRPr="00C9408F">
        <w:rPr>
          <w:spacing w:val="-4"/>
        </w:rPr>
        <w:t xml:space="preserve"> </w:t>
      </w:r>
      <w:r>
        <w:t>вместе».</w:t>
      </w:r>
    </w:p>
    <w:p w:rsidR="00C9408F" w:rsidRDefault="00C9408F" w:rsidP="00E76D6D">
      <w:pPr>
        <w:pStyle w:val="a9"/>
        <w:kinsoku w:val="0"/>
        <w:overflowPunct w:val="0"/>
        <w:jc w:val="both"/>
      </w:pPr>
      <w:r>
        <w:t>«Посмотри,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делаю»;</w:t>
      </w:r>
      <w:r>
        <w:rPr>
          <w:spacing w:val="-4"/>
        </w:rPr>
        <w:t xml:space="preserve"> </w:t>
      </w:r>
      <w:r>
        <w:t>«Научи</w:t>
      </w:r>
      <w:r>
        <w:rPr>
          <w:spacing w:val="-7"/>
        </w:rPr>
        <w:t xml:space="preserve"> </w:t>
      </w:r>
      <w:r>
        <w:t>меня,</w:t>
      </w:r>
      <w:r>
        <w:rPr>
          <w:spacing w:val="-4"/>
        </w:rPr>
        <w:t xml:space="preserve"> </w:t>
      </w:r>
      <w:r>
        <w:t>помоги</w:t>
      </w:r>
      <w:r>
        <w:rPr>
          <w:spacing w:val="-6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это»;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С</w:t>
      </w:r>
      <w:r w:rsidR="00C9408F" w:rsidRPr="00C9408F">
        <w:t>очетает</w:t>
      </w:r>
      <w:r w:rsidR="00C9408F" w:rsidRPr="00C9408F">
        <w:rPr>
          <w:spacing w:val="-6"/>
        </w:rPr>
        <w:t xml:space="preserve"> </w:t>
      </w:r>
      <w:r w:rsidR="00C9408F" w:rsidRPr="00C9408F">
        <w:t>совместную</w:t>
      </w:r>
      <w:r w:rsidR="00C9408F" w:rsidRPr="00C9408F">
        <w:rPr>
          <w:spacing w:val="-6"/>
        </w:rPr>
        <w:t xml:space="preserve"> </w:t>
      </w:r>
      <w:r w:rsidR="00C9408F" w:rsidRPr="00C9408F">
        <w:t>с</w:t>
      </w:r>
      <w:r w:rsidR="00C9408F" w:rsidRPr="00C9408F">
        <w:rPr>
          <w:spacing w:val="-7"/>
        </w:rPr>
        <w:t xml:space="preserve"> </w:t>
      </w:r>
      <w:r w:rsidR="00C9408F" w:rsidRPr="00C9408F">
        <w:t>ребенком</w:t>
      </w:r>
      <w:r w:rsidR="00C9408F" w:rsidRPr="00C9408F">
        <w:rPr>
          <w:spacing w:val="-7"/>
        </w:rPr>
        <w:t xml:space="preserve"> </w:t>
      </w:r>
      <w:r w:rsidR="00C9408F" w:rsidRPr="00C9408F">
        <w:t>деятельность</w:t>
      </w:r>
      <w:r w:rsidR="00C9408F" w:rsidRPr="00C9408F">
        <w:rPr>
          <w:spacing w:val="-5"/>
        </w:rPr>
        <w:t xml:space="preserve"> </w:t>
      </w:r>
      <w:r w:rsidR="00C9408F" w:rsidRPr="00C9408F">
        <w:t>(игры,</w:t>
      </w:r>
      <w:r w:rsidR="00C9408F" w:rsidRPr="00C9408F">
        <w:rPr>
          <w:spacing w:val="-5"/>
        </w:rPr>
        <w:t xml:space="preserve"> </w:t>
      </w:r>
      <w:r w:rsidR="00C9408F" w:rsidRPr="00C9408F">
        <w:t>труд,</w:t>
      </w:r>
      <w:r w:rsidR="00C9408F" w:rsidRPr="00C9408F">
        <w:rPr>
          <w:spacing w:val="-5"/>
        </w:rPr>
        <w:t xml:space="preserve"> </w:t>
      </w:r>
      <w:r w:rsidR="00C9408F" w:rsidRPr="00C9408F">
        <w:t>наблюдения</w:t>
      </w:r>
      <w:r w:rsidR="00C9408F" w:rsidRPr="00C9408F">
        <w:rPr>
          <w:spacing w:val="-7"/>
        </w:rPr>
        <w:t xml:space="preserve"> </w:t>
      </w:r>
      <w:r w:rsidR="00C9408F" w:rsidRPr="00C9408F">
        <w:t>и</w:t>
      </w:r>
      <w:r w:rsidR="00C9408F" w:rsidRPr="00C9408F">
        <w:rPr>
          <w:spacing w:val="-67"/>
        </w:rPr>
        <w:t xml:space="preserve"> </w:t>
      </w:r>
      <w:r w:rsidR="00C9408F" w:rsidRPr="00C9408F">
        <w:t>пр.)</w:t>
      </w:r>
      <w:r w:rsidR="00C9408F" w:rsidRPr="00C9408F">
        <w:rPr>
          <w:spacing w:val="-1"/>
        </w:rPr>
        <w:t xml:space="preserve"> </w:t>
      </w:r>
      <w:r w:rsidR="00C9408F" w:rsidRPr="00C9408F">
        <w:t>и</w:t>
      </w:r>
      <w:r w:rsidR="00C9408F" w:rsidRPr="00C9408F">
        <w:rPr>
          <w:spacing w:val="-1"/>
        </w:rPr>
        <w:t xml:space="preserve"> </w:t>
      </w:r>
      <w:r w:rsidR="00C9408F" w:rsidRPr="00C9408F">
        <w:t>самостоятельную</w:t>
      </w:r>
      <w:r w:rsidR="00C9408F" w:rsidRPr="00C9408F">
        <w:rPr>
          <w:spacing w:val="-1"/>
        </w:rPr>
        <w:t xml:space="preserve"> </w:t>
      </w:r>
      <w:r>
        <w:t>деятельность детей.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Е</w:t>
      </w:r>
      <w:r w:rsidR="00C9408F" w:rsidRPr="00AE1587">
        <w:t>жедневно планирует образовательные ситуации, обогащающие</w:t>
      </w:r>
      <w:r w:rsidR="00C9408F" w:rsidRPr="00AE1587">
        <w:rPr>
          <w:spacing w:val="1"/>
        </w:rPr>
        <w:t xml:space="preserve"> </w:t>
      </w:r>
      <w:r w:rsidR="00C9408F" w:rsidRPr="00AE1587">
        <w:t>практический</w:t>
      </w:r>
      <w:r w:rsidR="00C9408F" w:rsidRPr="00AE1587">
        <w:rPr>
          <w:spacing w:val="-7"/>
        </w:rPr>
        <w:t xml:space="preserve"> </w:t>
      </w:r>
      <w:r w:rsidR="00C9408F" w:rsidRPr="00AE1587">
        <w:t>и</w:t>
      </w:r>
      <w:r w:rsidR="00C9408F" w:rsidRPr="00AE1587">
        <w:rPr>
          <w:spacing w:val="-7"/>
        </w:rPr>
        <w:t xml:space="preserve"> </w:t>
      </w:r>
      <w:r w:rsidR="00C9408F" w:rsidRPr="00AE1587">
        <w:t>познавательный</w:t>
      </w:r>
      <w:r w:rsidR="00C9408F" w:rsidRPr="00AE1587">
        <w:rPr>
          <w:spacing w:val="-7"/>
        </w:rPr>
        <w:t xml:space="preserve"> </w:t>
      </w:r>
      <w:r w:rsidR="00C9408F" w:rsidRPr="00AE1587">
        <w:t>опыт</w:t>
      </w:r>
      <w:r w:rsidR="00C9408F" w:rsidRPr="00AE1587">
        <w:rPr>
          <w:spacing w:val="-6"/>
        </w:rPr>
        <w:t xml:space="preserve"> </w:t>
      </w:r>
      <w:r w:rsidR="00C9408F" w:rsidRPr="00AE1587">
        <w:t>детей,</w:t>
      </w:r>
      <w:r w:rsidR="00C9408F" w:rsidRPr="00AE1587">
        <w:rPr>
          <w:spacing w:val="-5"/>
        </w:rPr>
        <w:t xml:space="preserve"> </w:t>
      </w:r>
      <w:r w:rsidR="00C9408F" w:rsidRPr="00AE1587">
        <w:t>эмоции</w:t>
      </w:r>
      <w:r w:rsidR="00C9408F" w:rsidRPr="00AE1587">
        <w:rPr>
          <w:spacing w:val="-7"/>
        </w:rPr>
        <w:t xml:space="preserve"> </w:t>
      </w:r>
      <w:r w:rsidR="00C9408F" w:rsidRPr="00AE1587">
        <w:t>и</w:t>
      </w:r>
      <w:r w:rsidR="00C9408F" w:rsidRPr="00AE1587">
        <w:rPr>
          <w:spacing w:val="-7"/>
        </w:rPr>
        <w:t xml:space="preserve"> </w:t>
      </w:r>
      <w:r w:rsidR="00C9408F" w:rsidRPr="00AE1587">
        <w:t>представления</w:t>
      </w:r>
      <w:r w:rsidR="00C9408F" w:rsidRPr="00AE1587">
        <w:rPr>
          <w:spacing w:val="-7"/>
        </w:rPr>
        <w:t xml:space="preserve"> </w:t>
      </w:r>
      <w:r w:rsidR="00C9408F" w:rsidRPr="00AE1587">
        <w:t>о</w:t>
      </w:r>
      <w:r w:rsidR="00C9408F" w:rsidRPr="00AE1587">
        <w:rPr>
          <w:spacing w:val="-67"/>
        </w:rPr>
        <w:t xml:space="preserve"> </w:t>
      </w:r>
      <w:r>
        <w:t>мире.</w:t>
      </w:r>
      <w:r w:rsidR="00C9408F" w:rsidRPr="00AE1587">
        <w:rPr>
          <w:spacing w:val="-2"/>
        </w:rPr>
        <w:t xml:space="preserve"> 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rPr>
          <w:spacing w:val="-5"/>
        </w:rPr>
        <w:t>С</w:t>
      </w:r>
      <w:r w:rsidR="00C9408F" w:rsidRPr="00AE1587">
        <w:t>оздает</w:t>
      </w:r>
      <w:r w:rsidR="00C9408F" w:rsidRPr="00AE1587">
        <w:rPr>
          <w:spacing w:val="-5"/>
        </w:rPr>
        <w:t xml:space="preserve"> </w:t>
      </w:r>
      <w:r w:rsidR="00C9408F" w:rsidRPr="00AE1587">
        <w:t>развивающую</w:t>
      </w:r>
      <w:r w:rsidR="00C9408F" w:rsidRPr="00AE1587">
        <w:rPr>
          <w:spacing w:val="-5"/>
        </w:rPr>
        <w:t xml:space="preserve"> </w:t>
      </w:r>
      <w:r w:rsidR="00C9408F" w:rsidRPr="00AE1587">
        <w:t>предметно-пространственную</w:t>
      </w:r>
      <w:r w:rsidR="00C9408F" w:rsidRPr="00AE1587">
        <w:rPr>
          <w:spacing w:val="-5"/>
        </w:rPr>
        <w:t xml:space="preserve"> </w:t>
      </w:r>
      <w:r>
        <w:t>среду.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Н</w:t>
      </w:r>
      <w:r w:rsidR="00C9408F" w:rsidRPr="00AE1587">
        <w:t>аблюдает,</w:t>
      </w:r>
      <w:r w:rsidR="00C9408F" w:rsidRPr="00AE1587">
        <w:rPr>
          <w:spacing w:val="-12"/>
        </w:rPr>
        <w:t xml:space="preserve"> </w:t>
      </w:r>
      <w:r w:rsidR="00C9408F" w:rsidRPr="00AE1587">
        <w:t>как</w:t>
      </w:r>
      <w:r w:rsidR="00C9408F" w:rsidRPr="00AE1587">
        <w:rPr>
          <w:spacing w:val="-13"/>
        </w:rPr>
        <w:t xml:space="preserve"> </w:t>
      </w:r>
      <w:r w:rsidR="00C9408F" w:rsidRPr="00AE1587">
        <w:t>развиваются</w:t>
      </w:r>
      <w:r w:rsidR="00C9408F" w:rsidRPr="00AE1587">
        <w:rPr>
          <w:spacing w:val="-14"/>
        </w:rPr>
        <w:t xml:space="preserve"> </w:t>
      </w:r>
      <w:r w:rsidR="00C9408F" w:rsidRPr="00AE1587">
        <w:t>самостоятельность</w:t>
      </w:r>
      <w:r w:rsidR="00C9408F" w:rsidRPr="00AE1587">
        <w:rPr>
          <w:spacing w:val="-12"/>
        </w:rPr>
        <w:t xml:space="preserve"> </w:t>
      </w:r>
      <w:r w:rsidR="00C9408F" w:rsidRPr="00AE1587">
        <w:t>каждого</w:t>
      </w:r>
      <w:r w:rsidR="00C9408F" w:rsidRPr="00AE1587">
        <w:rPr>
          <w:spacing w:val="-12"/>
        </w:rPr>
        <w:t xml:space="preserve"> </w:t>
      </w:r>
      <w:r w:rsidR="00C9408F" w:rsidRPr="00AE1587">
        <w:t>ребенка</w:t>
      </w:r>
      <w:r w:rsidR="00C9408F" w:rsidRPr="00AE1587">
        <w:rPr>
          <w:spacing w:val="-13"/>
        </w:rPr>
        <w:t xml:space="preserve"> </w:t>
      </w:r>
      <w:r w:rsidR="00C9408F" w:rsidRPr="00AE1587">
        <w:t>и</w:t>
      </w:r>
      <w:r w:rsidR="00C9408F" w:rsidRPr="00AE1587">
        <w:rPr>
          <w:spacing w:val="-67"/>
        </w:rPr>
        <w:t xml:space="preserve"> </w:t>
      </w:r>
      <w:r w:rsidR="00C9408F" w:rsidRPr="00AE1587">
        <w:t>взаимоотношения</w:t>
      </w:r>
      <w:r w:rsidR="00C9408F" w:rsidRPr="00AE1587">
        <w:rPr>
          <w:spacing w:val="-2"/>
        </w:rPr>
        <w:t xml:space="preserve"> </w:t>
      </w:r>
      <w:r>
        <w:t>детей.</w:t>
      </w:r>
    </w:p>
    <w:p w:rsidR="00AE1587" w:rsidRDefault="00E76D6D" w:rsidP="00E76D6D">
      <w:pPr>
        <w:pStyle w:val="a9"/>
        <w:kinsoku w:val="0"/>
        <w:overflowPunct w:val="0"/>
        <w:jc w:val="both"/>
      </w:pPr>
      <w:r>
        <w:t>С</w:t>
      </w:r>
      <w:r w:rsidR="00C9408F" w:rsidRPr="00AE1587">
        <w:t>отрудничает</w:t>
      </w:r>
      <w:r w:rsidR="00C9408F" w:rsidRPr="00AE1587">
        <w:rPr>
          <w:spacing w:val="-9"/>
        </w:rPr>
        <w:t xml:space="preserve"> </w:t>
      </w:r>
      <w:r w:rsidR="00C9408F" w:rsidRPr="00AE1587">
        <w:t>с</w:t>
      </w:r>
      <w:r w:rsidR="00C9408F" w:rsidRPr="00AE1587">
        <w:rPr>
          <w:spacing w:val="-9"/>
        </w:rPr>
        <w:t xml:space="preserve"> </w:t>
      </w:r>
      <w:r w:rsidR="00C9408F" w:rsidRPr="00AE1587">
        <w:t>родителями,</w:t>
      </w:r>
      <w:r w:rsidR="00C9408F" w:rsidRPr="00AE1587">
        <w:rPr>
          <w:spacing w:val="-7"/>
        </w:rPr>
        <w:t xml:space="preserve"> </w:t>
      </w:r>
      <w:r w:rsidR="00C9408F" w:rsidRPr="00AE1587">
        <w:t>совместно</w:t>
      </w:r>
      <w:r w:rsidR="00C9408F" w:rsidRPr="00AE1587">
        <w:rPr>
          <w:spacing w:val="-9"/>
        </w:rPr>
        <w:t xml:space="preserve"> </w:t>
      </w:r>
      <w:r w:rsidR="00C9408F" w:rsidRPr="00AE1587">
        <w:t>с</w:t>
      </w:r>
      <w:r w:rsidR="00C9408F" w:rsidRPr="00AE1587">
        <w:rPr>
          <w:spacing w:val="-9"/>
        </w:rPr>
        <w:t xml:space="preserve"> </w:t>
      </w:r>
      <w:r w:rsidR="00C9408F" w:rsidRPr="00AE1587">
        <w:t>ними</w:t>
      </w:r>
      <w:r w:rsidR="00C9408F" w:rsidRPr="00AE1587">
        <w:rPr>
          <w:spacing w:val="-8"/>
        </w:rPr>
        <w:t xml:space="preserve"> </w:t>
      </w:r>
      <w:r w:rsidR="00C9408F" w:rsidRPr="00AE1587">
        <w:t>решая</w:t>
      </w:r>
      <w:r w:rsidR="00C9408F" w:rsidRPr="00AE1587">
        <w:rPr>
          <w:spacing w:val="-9"/>
        </w:rPr>
        <w:t xml:space="preserve"> </w:t>
      </w:r>
      <w:r w:rsidR="00C9408F" w:rsidRPr="00AE1587">
        <w:t>задачи</w:t>
      </w:r>
      <w:r w:rsidR="00C9408F" w:rsidRPr="00AE1587">
        <w:rPr>
          <w:spacing w:val="-9"/>
        </w:rPr>
        <w:t xml:space="preserve"> </w:t>
      </w:r>
      <w:r w:rsidR="00C9408F" w:rsidRPr="00AE1587">
        <w:t>воспитания</w:t>
      </w:r>
      <w:r w:rsidR="00C9408F" w:rsidRPr="00AE1587">
        <w:rPr>
          <w:spacing w:val="-67"/>
        </w:rPr>
        <w:t xml:space="preserve"> </w:t>
      </w:r>
      <w:r w:rsidR="00C9408F" w:rsidRPr="00AE1587">
        <w:t>и</w:t>
      </w:r>
      <w:r w:rsidR="00C9408F" w:rsidRPr="00AE1587">
        <w:rPr>
          <w:spacing w:val="-1"/>
        </w:rPr>
        <w:t xml:space="preserve"> </w:t>
      </w:r>
      <w:r w:rsidR="00C9408F" w:rsidRPr="00AE1587">
        <w:t>развития малышей.</w:t>
      </w:r>
    </w:p>
    <w:p w:rsidR="00C9408F" w:rsidRDefault="00C9408F" w:rsidP="00E76D6D">
      <w:pPr>
        <w:pStyle w:val="a9"/>
        <w:kinsoku w:val="0"/>
        <w:overflowPunct w:val="0"/>
        <w:jc w:val="both"/>
      </w:pPr>
      <w:r>
        <w:t>С</w:t>
      </w:r>
      <w:r w:rsidRPr="00AE1587">
        <w:rPr>
          <w:spacing w:val="1"/>
        </w:rPr>
        <w:t xml:space="preserve"> </w:t>
      </w:r>
      <w:r>
        <w:t>целью создания оптимальных условий для всестороннего развития</w:t>
      </w:r>
      <w:r w:rsidRPr="00AE1587">
        <w:rPr>
          <w:spacing w:val="1"/>
        </w:rPr>
        <w:t xml:space="preserve"> </w:t>
      </w:r>
      <w:r>
        <w:t>дошкольников</w:t>
      </w:r>
      <w:r w:rsidRPr="00AE1587">
        <w:rPr>
          <w:spacing w:val="-5"/>
        </w:rPr>
        <w:t xml:space="preserve"> </w:t>
      </w:r>
      <w:r>
        <w:t>через</w:t>
      </w:r>
      <w:r w:rsidRPr="00AE1587">
        <w:rPr>
          <w:spacing w:val="-5"/>
        </w:rPr>
        <w:t xml:space="preserve"> </w:t>
      </w:r>
      <w:r w:rsidR="00AE1587">
        <w:t xml:space="preserve">грамотное </w:t>
      </w:r>
      <w:r>
        <w:t>построение целостного педагогического</w:t>
      </w:r>
      <w:r w:rsidRPr="00AE1587">
        <w:rPr>
          <w:spacing w:val="1"/>
        </w:rPr>
        <w:t xml:space="preserve"> </w:t>
      </w:r>
      <w:r>
        <w:t>процесса</w:t>
      </w:r>
      <w:r w:rsidRPr="00AE1587">
        <w:rPr>
          <w:spacing w:val="-3"/>
        </w:rPr>
        <w:t xml:space="preserve"> </w:t>
      </w:r>
      <w:r>
        <w:t>с</w:t>
      </w:r>
      <w:r w:rsidRPr="00AE1587">
        <w:rPr>
          <w:spacing w:val="-2"/>
        </w:rPr>
        <w:t xml:space="preserve"> </w:t>
      </w:r>
      <w:r>
        <w:t>учетом</w:t>
      </w:r>
      <w:r w:rsidRPr="00AE1587">
        <w:rPr>
          <w:spacing w:val="-2"/>
        </w:rPr>
        <w:t xml:space="preserve"> </w:t>
      </w:r>
      <w:r>
        <w:t>национально-культурных,</w:t>
      </w:r>
      <w:r w:rsidRPr="00AE1587">
        <w:rPr>
          <w:spacing w:val="7"/>
        </w:rPr>
        <w:t xml:space="preserve"> </w:t>
      </w:r>
      <w:r>
        <w:t>климатических,</w:t>
      </w:r>
      <w:r w:rsidRPr="00AE1587">
        <w:rPr>
          <w:spacing w:val="1"/>
        </w:rPr>
        <w:t xml:space="preserve"> </w:t>
      </w:r>
      <w:r>
        <w:t>образовательных особенностей</w:t>
      </w:r>
      <w:r w:rsidRPr="00AE1587">
        <w:rPr>
          <w:spacing w:val="1"/>
        </w:rPr>
        <w:t xml:space="preserve"> </w:t>
      </w:r>
      <w:r>
        <w:t>в группе</w:t>
      </w:r>
      <w:r w:rsidRPr="00AE1587">
        <w:rPr>
          <w:spacing w:val="1"/>
        </w:rPr>
        <w:t xml:space="preserve"> </w:t>
      </w:r>
      <w:r w:rsidR="00E76D6D">
        <w:t xml:space="preserve">педагогами </w:t>
      </w:r>
      <w:r w:rsidRPr="00AE1587">
        <w:rPr>
          <w:spacing w:val="-67"/>
        </w:rPr>
        <w:t xml:space="preserve"> </w:t>
      </w:r>
      <w:r>
        <w:t>реализуются деятельность</w:t>
      </w:r>
      <w:r w:rsidRPr="00AE1587">
        <w:rPr>
          <w:spacing w:val="1"/>
        </w:rPr>
        <w:t xml:space="preserve"> </w:t>
      </w:r>
      <w:r>
        <w:t>различной направленности с учетом возрастных</w:t>
      </w:r>
      <w:r w:rsidRPr="00AE1587">
        <w:rPr>
          <w:spacing w:val="1"/>
        </w:rPr>
        <w:t xml:space="preserve"> </w:t>
      </w:r>
      <w:r>
        <w:t>особенностей детей, учитывая индивидуальные склонности и потребности</w:t>
      </w:r>
      <w:r w:rsidRPr="00AE1587">
        <w:rPr>
          <w:spacing w:val="1"/>
        </w:rPr>
        <w:t xml:space="preserve"> </w:t>
      </w:r>
      <w:r>
        <w:t>каждого из воспитанников. Такой подход к содержанию воспитательно-</w:t>
      </w:r>
      <w:r w:rsidRPr="00AE1587">
        <w:rPr>
          <w:spacing w:val="1"/>
        </w:rPr>
        <w:t xml:space="preserve"> </w:t>
      </w:r>
      <w:r>
        <w:t>образовательной работы учреждения обеспечивает широкий спектр</w:t>
      </w:r>
      <w:r w:rsidRPr="00AE1587">
        <w:rPr>
          <w:spacing w:val="1"/>
        </w:rPr>
        <w:t xml:space="preserve"> </w:t>
      </w:r>
      <w:r>
        <w:t>компетентности</w:t>
      </w:r>
      <w:r w:rsidRPr="00AE1587">
        <w:rPr>
          <w:spacing w:val="-1"/>
        </w:rPr>
        <w:t xml:space="preserve"> </w:t>
      </w:r>
      <w:r>
        <w:t>детей</w:t>
      </w:r>
      <w:r w:rsidRPr="00AE1587">
        <w:rPr>
          <w:spacing w:val="-1"/>
        </w:rPr>
        <w:t xml:space="preserve"> </w:t>
      </w:r>
      <w:r>
        <w:t>в</w:t>
      </w:r>
      <w:r w:rsidRPr="00AE1587">
        <w:rPr>
          <w:spacing w:val="-1"/>
        </w:rPr>
        <w:t xml:space="preserve"> </w:t>
      </w:r>
      <w:r>
        <w:t>различных</w:t>
      </w:r>
      <w:r w:rsidRPr="00AE1587">
        <w:rPr>
          <w:spacing w:val="-1"/>
        </w:rPr>
        <w:t xml:space="preserve"> </w:t>
      </w:r>
      <w:r>
        <w:t>сферах</w:t>
      </w:r>
      <w:r w:rsidRPr="00AE1587">
        <w:rPr>
          <w:spacing w:val="-1"/>
        </w:rPr>
        <w:t xml:space="preserve"> </w:t>
      </w:r>
      <w:r>
        <w:t>познания.</w:t>
      </w:r>
    </w:p>
    <w:p w:rsidR="00E76D6D" w:rsidRDefault="00AE1587" w:rsidP="00E76D6D">
      <w:pPr>
        <w:pStyle w:val="a9"/>
        <w:kinsoku w:val="0"/>
        <w:overflowPunct w:val="0"/>
        <w:jc w:val="both"/>
      </w:pPr>
      <w:r>
        <w:t>Реализация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трех</w:t>
      </w:r>
      <w:r>
        <w:rPr>
          <w:spacing w:val="-10"/>
        </w:rPr>
        <w:t xml:space="preserve"> </w:t>
      </w:r>
      <w:r>
        <w:t>составляющих:</w:t>
      </w:r>
    </w:p>
    <w:p w:rsidR="00E76D6D" w:rsidRDefault="00AE1587" w:rsidP="00E76D6D">
      <w:pPr>
        <w:pStyle w:val="a9"/>
        <w:kinsoku w:val="0"/>
        <w:overflowPunct w:val="0"/>
        <w:jc w:val="both"/>
      </w:pPr>
      <w:r w:rsidRPr="00E76D6D">
        <w:rPr>
          <w:spacing w:val="-1"/>
        </w:rPr>
        <w:t>Организованная</w:t>
      </w:r>
      <w:r w:rsidRPr="00E76D6D">
        <w:rPr>
          <w:spacing w:val="-14"/>
        </w:rPr>
        <w:t xml:space="preserve"> </w:t>
      </w:r>
      <w:r w:rsidRPr="00E76D6D">
        <w:rPr>
          <w:spacing w:val="-1"/>
        </w:rPr>
        <w:t>образовательная</w:t>
      </w:r>
      <w:r w:rsidRPr="00E76D6D">
        <w:rPr>
          <w:spacing w:val="-13"/>
        </w:rPr>
        <w:t xml:space="preserve"> </w:t>
      </w:r>
      <w:r w:rsidRPr="00E76D6D">
        <w:t>деятельность.</w:t>
      </w:r>
    </w:p>
    <w:p w:rsidR="00E76D6D" w:rsidRDefault="00AE1587" w:rsidP="00E76D6D">
      <w:pPr>
        <w:pStyle w:val="a9"/>
        <w:kinsoku w:val="0"/>
        <w:overflowPunct w:val="0"/>
        <w:jc w:val="both"/>
      </w:pPr>
      <w:r w:rsidRPr="00E76D6D">
        <w:t xml:space="preserve">Образовательная деятельность, осуществляемая в ходе </w:t>
      </w:r>
      <w:r w:rsidRPr="00E76D6D">
        <w:rPr>
          <w:spacing w:val="-1"/>
        </w:rPr>
        <w:t>режимных</w:t>
      </w:r>
      <w:r w:rsidRPr="00E76D6D">
        <w:rPr>
          <w:spacing w:val="-67"/>
        </w:rPr>
        <w:t xml:space="preserve">  </w:t>
      </w:r>
      <w:r w:rsidRPr="00E76D6D">
        <w:t>моментов.</w:t>
      </w:r>
    </w:p>
    <w:p w:rsidR="00AE1587" w:rsidRPr="00E76D6D" w:rsidRDefault="00AE1587" w:rsidP="00E76D6D">
      <w:pPr>
        <w:pStyle w:val="a9"/>
        <w:kinsoku w:val="0"/>
        <w:overflowPunct w:val="0"/>
        <w:jc w:val="both"/>
      </w:pPr>
      <w:r w:rsidRPr="00E76D6D">
        <w:t>Свободная</w:t>
      </w:r>
      <w:r w:rsidRPr="00E76D6D">
        <w:rPr>
          <w:spacing w:val="-17"/>
        </w:rPr>
        <w:t xml:space="preserve"> </w:t>
      </w:r>
      <w:r w:rsidRPr="00E76D6D">
        <w:t>нерегламентированная</w:t>
      </w:r>
      <w:r w:rsidRPr="00E76D6D">
        <w:rPr>
          <w:spacing w:val="-16"/>
        </w:rPr>
        <w:t xml:space="preserve"> </w:t>
      </w:r>
      <w:r w:rsidRPr="00E76D6D">
        <w:t>деятельность</w:t>
      </w:r>
      <w:r w:rsidRPr="00E76D6D">
        <w:rPr>
          <w:spacing w:val="-16"/>
        </w:rPr>
        <w:t xml:space="preserve"> </w:t>
      </w:r>
      <w:r w:rsidRPr="00E76D6D">
        <w:t>воспитанников.</w:t>
      </w:r>
    </w:p>
    <w:p w:rsidR="00AE1587" w:rsidRDefault="00AE1587" w:rsidP="00E76D6D">
      <w:pPr>
        <w:pStyle w:val="11"/>
        <w:kinsoku w:val="0"/>
        <w:overflowPunct w:val="0"/>
        <w:ind w:left="0"/>
        <w:outlineLvl w:val="9"/>
        <w:rPr>
          <w:spacing w:val="-1"/>
        </w:rPr>
      </w:pPr>
    </w:p>
    <w:p w:rsidR="00AE1587" w:rsidRDefault="00AE1587" w:rsidP="00E76D6D">
      <w:pPr>
        <w:pStyle w:val="11"/>
        <w:kinsoku w:val="0"/>
        <w:overflowPunct w:val="0"/>
        <w:ind w:left="0"/>
        <w:jc w:val="center"/>
        <w:outlineLvl w:val="9"/>
        <w:rPr>
          <w:spacing w:val="-14"/>
        </w:rPr>
      </w:pPr>
      <w:r>
        <w:rPr>
          <w:spacing w:val="-1"/>
        </w:rPr>
        <w:t>Распределения</w:t>
      </w:r>
      <w:r>
        <w:rPr>
          <w:spacing w:val="-15"/>
        </w:rPr>
        <w:t xml:space="preserve"> </w:t>
      </w:r>
      <w:r>
        <w:t>организованной</w:t>
      </w:r>
      <w:r>
        <w:rPr>
          <w:spacing w:val="-14"/>
        </w:rPr>
        <w:t xml:space="preserve"> </w:t>
      </w:r>
      <w:r>
        <w:t>образовательной</w:t>
      </w:r>
    </w:p>
    <w:p w:rsidR="00AE1587" w:rsidRDefault="00AE1587" w:rsidP="00E76D6D">
      <w:pPr>
        <w:pStyle w:val="11"/>
        <w:kinsoku w:val="0"/>
        <w:overflowPunct w:val="0"/>
        <w:ind w:left="0"/>
        <w:jc w:val="center"/>
        <w:outlineLvl w:val="9"/>
      </w:pP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 (с</w:t>
      </w:r>
      <w:r>
        <w:rPr>
          <w:spacing w:val="1"/>
        </w:rPr>
        <w:t xml:space="preserve"> </w:t>
      </w:r>
      <w:r>
        <w:t>01.09.2021г.</w:t>
      </w:r>
      <w:r>
        <w:rPr>
          <w:spacing w:val="6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31.05.2022г.)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1985"/>
      </w:tblGrid>
      <w:tr w:rsidR="00AC5B29" w:rsidRPr="00FF1EF7" w:rsidTr="00AC5B29">
        <w:trPr>
          <w:trHeight w:val="25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1" w:line="252" w:lineRule="exact"/>
              <w:ind w:left="942" w:right="924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Образовательная</w:t>
            </w:r>
            <w:r w:rsidRPr="00FF1EF7">
              <w:rPr>
                <w:rFonts w:eastAsiaTheme="minorEastAsi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программа</w:t>
            </w: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52" w:lineRule="exact"/>
              <w:ind w:left="942" w:right="924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(разделы)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2" w:line="234" w:lineRule="exact"/>
              <w:ind w:left="1461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Возрастная</w:t>
            </w:r>
            <w:r w:rsidRPr="00FF1EF7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sz w:val="22"/>
                <w:szCs w:val="22"/>
              </w:rPr>
              <w:t>группа</w:t>
            </w:r>
          </w:p>
        </w:tc>
      </w:tr>
      <w:tr w:rsidR="00AC5B29" w:rsidRPr="00FF1EF7" w:rsidTr="00AC5B29">
        <w:trPr>
          <w:trHeight w:val="248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29" w:lineRule="exact"/>
              <w:ind w:left="1476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Младшая</w:t>
            </w:r>
            <w:r w:rsidRPr="00FF1EF7">
              <w:rPr>
                <w:rFonts w:eastAsiaTheme="minorEastAsia"/>
                <w:spacing w:val="50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sz w:val="22"/>
                <w:szCs w:val="22"/>
              </w:rPr>
              <w:t>средняя</w:t>
            </w:r>
          </w:p>
        </w:tc>
      </w:tr>
      <w:tr w:rsidR="00AC5B29" w:rsidRPr="00FF1EF7" w:rsidTr="00AC5B29">
        <w:trPr>
          <w:trHeight w:val="521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52" w:lineRule="exact"/>
              <w:ind w:left="980" w:right="953" w:firstLine="769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Количество</w:t>
            </w:r>
            <w:r w:rsidRPr="00FF1EF7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образовательных</w:t>
            </w:r>
            <w:r w:rsidRPr="00FF1EF7">
              <w:rPr>
                <w:rFonts w:eastAsiaTheme="minorEastAsia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ситуаций</w:t>
            </w:r>
          </w:p>
        </w:tc>
      </w:tr>
      <w:tr w:rsidR="00AC5B29" w:rsidRPr="00FF1EF7" w:rsidTr="00AC5B29">
        <w:trPr>
          <w:trHeight w:val="414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10" w:lineRule="atLeast"/>
              <w:ind w:left="1052" w:right="1036" w:hanging="5"/>
              <w:jc w:val="center"/>
              <w:rPr>
                <w:rFonts w:eastAsiaTheme="minorEastAsia"/>
                <w:b/>
                <w:bCs/>
                <w:spacing w:val="-1"/>
                <w:sz w:val="18"/>
                <w:szCs w:val="18"/>
              </w:rPr>
            </w:pPr>
            <w:r w:rsidRPr="00FF1EF7">
              <w:rPr>
                <w:rFonts w:eastAsiaTheme="minorEastAsia"/>
                <w:b/>
                <w:bCs/>
                <w:sz w:val="18"/>
                <w:szCs w:val="18"/>
              </w:rPr>
              <w:t>в</w:t>
            </w:r>
            <w:r w:rsidRPr="00FF1EF7">
              <w:rPr>
                <w:rFonts w:eastAsiaTheme="minorEastAs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pacing w:val="-1"/>
                <w:sz w:val="18"/>
                <w:szCs w:val="18"/>
              </w:rPr>
              <w:t>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10" w:lineRule="atLeast"/>
              <w:ind w:left="863" w:right="853" w:hanging="2"/>
              <w:jc w:val="center"/>
              <w:rPr>
                <w:rFonts w:eastAsiaTheme="minorEastAsia"/>
                <w:b/>
                <w:bCs/>
                <w:spacing w:val="-2"/>
                <w:sz w:val="18"/>
                <w:szCs w:val="18"/>
              </w:rPr>
            </w:pPr>
            <w:r w:rsidRPr="00FF1EF7">
              <w:rPr>
                <w:rFonts w:eastAsiaTheme="minorEastAsia"/>
                <w:b/>
                <w:bCs/>
                <w:sz w:val="18"/>
                <w:szCs w:val="18"/>
              </w:rPr>
              <w:t>в</w:t>
            </w:r>
            <w:r w:rsidRPr="00FF1EF7">
              <w:rPr>
                <w:rFonts w:eastAsiaTheme="minorEastAs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pacing w:val="-2"/>
                <w:sz w:val="18"/>
                <w:szCs w:val="18"/>
              </w:rPr>
              <w:t>год</w:t>
            </w:r>
          </w:p>
        </w:tc>
      </w:tr>
      <w:tr w:rsidR="00AE1587" w:rsidRPr="00FF1EF7" w:rsidTr="00AC5B29">
        <w:trPr>
          <w:trHeight w:val="47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174" w:line="279" w:lineRule="exact"/>
              <w:ind w:left="1824" w:right="1817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Основная</w:t>
            </w:r>
            <w:r w:rsidRPr="00FF1EF7">
              <w:rPr>
                <w:rFonts w:eastAsiaTheme="minorEastAsia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образовательная</w:t>
            </w:r>
            <w:r w:rsidRPr="00FF1EF7">
              <w:rPr>
                <w:rFonts w:eastAsiaTheme="minorEastAsia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программа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Познавательно-исследовательская</w:t>
            </w:r>
            <w:r w:rsidRPr="00FF1EF7">
              <w:rPr>
                <w:rFonts w:eastAsiaTheme="minorEastAsia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lastRenderedPageBreak/>
              <w:t>Познание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предметного,</w:t>
            </w:r>
            <w:r w:rsidRPr="00FF1EF7">
              <w:rPr>
                <w:rFonts w:eastAsiaTheme="minorEastAsia"/>
                <w:spacing w:val="5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социального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природного</w:t>
            </w:r>
            <w:r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мира</w:t>
            </w:r>
            <w:r w:rsidRPr="00FF1EF7">
              <w:rPr>
                <w:rFonts w:eastAsiaTheme="minorEastAsia"/>
                <w:spacing w:val="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17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6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Математическое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сенсорное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37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6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Коммуникативная</w:t>
            </w:r>
            <w:r w:rsidRPr="00FF1EF7">
              <w:rPr>
                <w:rFonts w:eastAsiaTheme="minorEastAsia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Развитие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09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Двигательная</w:t>
            </w:r>
            <w:r w:rsidRPr="00FF1EF7">
              <w:rPr>
                <w:rFonts w:eastAsiaTheme="minorEastAsia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4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72</w:t>
            </w:r>
          </w:p>
        </w:tc>
      </w:tr>
      <w:tr w:rsidR="00AE1587" w:rsidRPr="00FF1EF7" w:rsidTr="00AC5B29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Физическая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культура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2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2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9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Художественно-эстетическая</w:t>
            </w:r>
            <w:r w:rsidRPr="00FF1EF7">
              <w:rPr>
                <w:rFonts w:eastAsiaTheme="minorEastAsia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Изобразительная</w:t>
            </w:r>
            <w:r w:rsidRPr="00FF1EF7">
              <w:rPr>
                <w:rFonts w:eastAsiaTheme="minorEastAsia"/>
                <w:spacing w:val="4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деятельность</w:t>
            </w:r>
            <w:r w:rsidRPr="00FF1EF7">
              <w:rPr>
                <w:rFonts w:eastAsiaTheme="minorEastAsia"/>
                <w:spacing w:val="54"/>
                <w:sz w:val="23"/>
                <w:szCs w:val="23"/>
              </w:rPr>
              <w:t xml:space="preserve"> </w:t>
            </w: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9" w:line="251" w:lineRule="exact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(аппликация)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19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Изобразительная</w:t>
            </w:r>
            <w:r w:rsidRPr="00FF1EF7">
              <w:rPr>
                <w:rFonts w:eastAsiaTheme="minorEastAsia"/>
                <w:spacing w:val="4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деятельность</w:t>
            </w:r>
            <w:r w:rsidRPr="00FF1EF7">
              <w:rPr>
                <w:rFonts w:eastAsiaTheme="minorEastAsia"/>
                <w:spacing w:val="54"/>
                <w:sz w:val="23"/>
                <w:szCs w:val="23"/>
              </w:rPr>
              <w:t xml:space="preserve"> </w:t>
            </w: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(лепка)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18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Изобразительная</w:t>
            </w:r>
            <w:r w:rsidRPr="00FF1EF7">
              <w:rPr>
                <w:rFonts w:eastAsiaTheme="minorEastAsia"/>
                <w:spacing w:val="4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деятельность</w:t>
            </w:r>
            <w:r w:rsidRPr="00FF1EF7">
              <w:rPr>
                <w:rFonts w:eastAsiaTheme="minorEastAsia"/>
                <w:spacing w:val="5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(рисование)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6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72</w:t>
            </w:r>
          </w:p>
        </w:tc>
      </w:tr>
      <w:tr w:rsidR="00AE1587" w:rsidRPr="00FF1EF7" w:rsidTr="00AC5B29">
        <w:trPr>
          <w:trHeight w:val="48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187" w:line="279" w:lineRule="exact"/>
              <w:ind w:left="109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Ч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асть,</w:t>
            </w:r>
            <w:r w:rsidRPr="00FF1EF7">
              <w:rPr>
                <w:rFonts w:eastAsiaTheme="minorEastAsia"/>
                <w:b/>
                <w:bCs/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формируемая</w:t>
            </w:r>
            <w:r w:rsidRPr="00FF1EF7">
              <w:rPr>
                <w:rFonts w:eastAsiaTheme="minorEastAsia"/>
                <w:b/>
                <w:bCs/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участниками</w:t>
            </w:r>
            <w:r w:rsidRPr="00FF1EF7">
              <w:rPr>
                <w:rFonts w:eastAsiaTheme="minorEastAsia"/>
                <w:b/>
                <w:bCs/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образовательного</w:t>
            </w:r>
            <w:r w:rsidRPr="00FF1EF7">
              <w:rPr>
                <w:rFonts w:eastAsiaTheme="minorEastAsia"/>
                <w:b/>
                <w:bCs/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процесса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36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spacing w:val="-1"/>
                <w:sz w:val="26"/>
                <w:szCs w:val="26"/>
              </w:rPr>
              <w:t>Познавательно-исследовательская</w:t>
            </w:r>
            <w:r w:rsidRPr="00FF1EF7">
              <w:rPr>
                <w:rFonts w:eastAsiaTheme="minorEastAsia"/>
                <w:b/>
                <w:bCs/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деятельность</w:t>
            </w:r>
          </w:p>
        </w:tc>
      </w:tr>
      <w:tr w:rsidR="00AC5B29" w:rsidRPr="00FF1EF7" w:rsidTr="00AC5B29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9" w:rsidRPr="00FF1EF7" w:rsidRDefault="00AC5B29" w:rsidP="00DE69CE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Исследование объектов живой и неживой природы, экспериментирование 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B29" w:rsidRPr="00E76D6D" w:rsidRDefault="00AC5B29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B29" w:rsidRPr="00E76D6D" w:rsidRDefault="00AC5B29" w:rsidP="00AC5B29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18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b/>
                <w:bCs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>Итого</w:t>
            </w:r>
            <w:r w:rsidRPr="00FF1EF7">
              <w:rPr>
                <w:rFonts w:eastAsiaTheme="minorEastAsia"/>
                <w:b/>
                <w:bCs/>
                <w:spacing w:val="4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>учебная</w:t>
            </w:r>
            <w:r w:rsidRPr="00FF1EF7">
              <w:rPr>
                <w:rFonts w:eastAsiaTheme="minorEastAsia"/>
                <w:b/>
                <w:bCs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>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196" w:right="1184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361</w:t>
            </w:r>
          </w:p>
        </w:tc>
      </w:tr>
      <w:tr w:rsidR="00AE1587" w:rsidRPr="00FF1EF7" w:rsidTr="00AC5B29">
        <w:trPr>
          <w:trHeight w:val="5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47" w:lineRule="exact"/>
              <w:ind w:left="109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ind w:left="274" w:right="271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2ч.30</w:t>
            </w:r>
            <w:r w:rsidRPr="00FF1EF7">
              <w:rPr>
                <w:rFonts w:eastAsiaTheme="minorEastAsia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мин</w:t>
            </w:r>
          </w:p>
        </w:tc>
      </w:tr>
    </w:tbl>
    <w:p w:rsidR="00AC5B29" w:rsidRDefault="00AC5B29" w:rsidP="00E76D6D">
      <w:pPr>
        <w:pStyle w:val="a9"/>
        <w:tabs>
          <w:tab w:val="left" w:pos="9595"/>
        </w:tabs>
        <w:kinsoku w:val="0"/>
        <w:overflowPunct w:val="0"/>
        <w:spacing w:before="89"/>
        <w:ind w:right="-1"/>
        <w:jc w:val="both"/>
      </w:pPr>
      <w:r>
        <w:t>В летний период</w:t>
      </w:r>
      <w:r>
        <w:rPr>
          <w:spacing w:val="1"/>
        </w:rPr>
        <w:t xml:space="preserve"> </w:t>
      </w:r>
      <w:r>
        <w:t>(с 01.06 по</w:t>
      </w:r>
      <w:r>
        <w:rPr>
          <w:spacing w:val="1"/>
        </w:rPr>
        <w:t xml:space="preserve"> </w:t>
      </w:r>
      <w:r>
        <w:t>31.08) организуются виды деятельности</w:t>
      </w:r>
      <w:r>
        <w:rPr>
          <w:spacing w:val="-67"/>
        </w:rPr>
        <w:t xml:space="preserve"> </w:t>
      </w:r>
      <w:r>
        <w:t>художественно-эстетического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фикультурно - оздоровительного цикла.</w:t>
      </w:r>
    </w:p>
    <w:p w:rsidR="00BF28EF" w:rsidRPr="00327FCB" w:rsidRDefault="00327FCB" w:rsidP="000A0F62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2.3.</w:t>
      </w:r>
      <w:r w:rsidR="001E6B17">
        <w:rPr>
          <w:b/>
        </w:rPr>
        <w:t>Способы и направления</w:t>
      </w:r>
      <w:r w:rsidRPr="00327FCB">
        <w:rPr>
          <w:b/>
        </w:rPr>
        <w:t xml:space="preserve"> детской инициативы</w:t>
      </w:r>
    </w:p>
    <w:p w:rsidR="00BF28EF" w:rsidRDefault="00327FCB" w:rsidP="000A0F62">
      <w:pPr>
        <w:pStyle w:val="a9"/>
        <w:kinsoku w:val="0"/>
        <w:overflowPunct w:val="0"/>
        <w:jc w:val="both"/>
      </w:pPr>
      <w:r>
        <w:t>С учетом содержания комплексной образовательной программы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«Детство» Т.И. Бабаева, А.Г. Гогоберидзе, О.В.</w:t>
      </w:r>
      <w:r>
        <w:rPr>
          <w:spacing w:val="1"/>
        </w:rPr>
        <w:t xml:space="preserve"> </w:t>
      </w:r>
      <w:r>
        <w:t>Солнцева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СПб.:</w:t>
      </w:r>
      <w:r>
        <w:rPr>
          <w:spacing w:val="-8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«ДЕТСТВО-ПРЕСС»,</w:t>
      </w:r>
      <w:r>
        <w:rPr>
          <w:spacing w:val="-6"/>
        </w:rPr>
        <w:t xml:space="preserve"> </w:t>
      </w:r>
      <w:r>
        <w:t>2019г.</w:t>
      </w:r>
    </w:p>
    <w:p w:rsidR="00222117" w:rsidRDefault="00327FCB" w:rsidP="000A0F62">
      <w:pPr>
        <w:pStyle w:val="a9"/>
        <w:kinsoku w:val="0"/>
        <w:overflowPunct w:val="0"/>
        <w:jc w:val="both"/>
      </w:pPr>
      <w:r>
        <w:t>Детская инициатива проявляется в свободной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интересам.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рисовать,</w:t>
      </w:r>
      <w:r>
        <w:rPr>
          <w:spacing w:val="-67"/>
        </w:rPr>
        <w:t xml:space="preserve"> </w:t>
      </w:r>
      <w:r>
        <w:t>конструировать,</w:t>
      </w:r>
      <w:r>
        <w:rPr>
          <w:spacing w:val="-6"/>
        </w:rPr>
        <w:t xml:space="preserve"> </w:t>
      </w:r>
      <w:r>
        <w:t>сочинять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собственными</w:t>
      </w:r>
      <w:r>
        <w:rPr>
          <w:spacing w:val="-7"/>
        </w:rPr>
        <w:t xml:space="preserve"> </w:t>
      </w:r>
      <w:r>
        <w:t>интересами</w:t>
      </w:r>
      <w:r>
        <w:rPr>
          <w:spacing w:val="-67"/>
        </w:rPr>
        <w:t xml:space="preserve"> </w:t>
      </w:r>
      <w:r>
        <w:t>является важнейшим источником эмоционального благополучия ребенка в</w:t>
      </w:r>
      <w:r>
        <w:rPr>
          <w:spacing w:val="-67"/>
        </w:rPr>
        <w:t xml:space="preserve"> </w:t>
      </w:r>
      <w:r>
        <w:t>детском саду. Самостоятельная деятельность детей протекает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утренний</w:t>
      </w:r>
      <w:r>
        <w:rPr>
          <w:spacing w:val="-6"/>
        </w:rPr>
        <w:t xml:space="preserve"> </w:t>
      </w:r>
      <w:r>
        <w:t>отрезок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дня.</w:t>
      </w:r>
    </w:p>
    <w:p w:rsidR="00327FCB" w:rsidRDefault="00327FCB" w:rsidP="000A0F62">
      <w:pPr>
        <w:pStyle w:val="a9"/>
        <w:kinsoku w:val="0"/>
        <w:overflowPunct w:val="0"/>
        <w:jc w:val="both"/>
      </w:pPr>
      <w:r>
        <w:t>Все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деятельности:</w:t>
      </w:r>
    </w:p>
    <w:p w:rsidR="00262662" w:rsidRDefault="00222117" w:rsidP="000A0F62">
      <w:pPr>
        <w:pStyle w:val="a9"/>
        <w:kinsoku w:val="0"/>
        <w:overflowPunct w:val="0"/>
        <w:jc w:val="both"/>
      </w:pPr>
      <w:r>
        <w:t>С</w:t>
      </w:r>
      <w:r w:rsidR="00327FCB" w:rsidRPr="00327FCB">
        <w:t>амостоятельные</w:t>
      </w:r>
      <w:r w:rsidR="00327FCB" w:rsidRPr="00327FCB">
        <w:rPr>
          <w:spacing w:val="-15"/>
        </w:rPr>
        <w:t xml:space="preserve"> </w:t>
      </w:r>
      <w:r w:rsidR="00327FCB" w:rsidRPr="00327FCB">
        <w:t>сюжетно-ролевые,</w:t>
      </w:r>
      <w:r w:rsidR="00327FCB" w:rsidRPr="00327FCB">
        <w:rPr>
          <w:spacing w:val="-13"/>
        </w:rPr>
        <w:t xml:space="preserve"> </w:t>
      </w:r>
      <w:r w:rsidR="00327FCB" w:rsidRPr="00327FCB">
        <w:t>режиссерские</w:t>
      </w:r>
      <w:r w:rsidR="00327FCB" w:rsidRPr="00327FCB">
        <w:rPr>
          <w:spacing w:val="-15"/>
        </w:rPr>
        <w:t xml:space="preserve"> </w:t>
      </w:r>
      <w:r w:rsidR="00327FCB" w:rsidRPr="00327FCB">
        <w:t>и</w:t>
      </w:r>
      <w:r w:rsidR="00327FCB" w:rsidRPr="00327FCB">
        <w:rPr>
          <w:spacing w:val="-14"/>
        </w:rPr>
        <w:t xml:space="preserve"> </w:t>
      </w:r>
      <w:r w:rsidR="00327FCB" w:rsidRPr="00327FCB">
        <w:t>театрализованные</w:t>
      </w:r>
      <w:r w:rsidR="00327FCB" w:rsidRPr="00327FCB">
        <w:rPr>
          <w:spacing w:val="-67"/>
        </w:rPr>
        <w:t xml:space="preserve"> </w:t>
      </w:r>
      <w:r w:rsidR="00327FCB" w:rsidRPr="00327FCB">
        <w:t>игры;</w:t>
      </w:r>
    </w:p>
    <w:p w:rsidR="00327FCB" w:rsidRPr="00262662" w:rsidRDefault="00327FCB" w:rsidP="000A0F62">
      <w:pPr>
        <w:pStyle w:val="a9"/>
        <w:kinsoku w:val="0"/>
        <w:overflowPunct w:val="0"/>
        <w:jc w:val="both"/>
      </w:pPr>
      <w:r w:rsidRPr="00262662">
        <w:t>развивающие</w:t>
      </w:r>
      <w:r w:rsidRPr="00262662">
        <w:rPr>
          <w:spacing w:val="-9"/>
        </w:rPr>
        <w:t xml:space="preserve"> </w:t>
      </w:r>
      <w:r w:rsidRPr="00262662">
        <w:t>и</w:t>
      </w:r>
      <w:r w:rsidRPr="00262662">
        <w:rPr>
          <w:spacing w:val="-7"/>
        </w:rPr>
        <w:t xml:space="preserve"> </w:t>
      </w:r>
      <w:r w:rsidRPr="00262662">
        <w:t>логические</w:t>
      </w:r>
      <w:r w:rsidRPr="00262662">
        <w:rPr>
          <w:spacing w:val="-8"/>
        </w:rPr>
        <w:t xml:space="preserve"> </w:t>
      </w:r>
      <w:r w:rsidRPr="00262662">
        <w:t>игры;</w:t>
      </w:r>
      <w:r w:rsidR="00222117">
        <w:t xml:space="preserve"> </w:t>
      </w:r>
      <w:r w:rsidRPr="00262662">
        <w:t>музыкальные</w:t>
      </w:r>
      <w:r w:rsidRPr="00262662">
        <w:rPr>
          <w:spacing w:val="-10"/>
        </w:rPr>
        <w:t xml:space="preserve"> </w:t>
      </w:r>
      <w:r w:rsidRPr="00262662">
        <w:t>игры</w:t>
      </w:r>
      <w:r w:rsidRPr="00262662">
        <w:rPr>
          <w:spacing w:val="-10"/>
        </w:rPr>
        <w:t xml:space="preserve"> </w:t>
      </w:r>
      <w:r w:rsidRPr="00262662">
        <w:t>и</w:t>
      </w:r>
      <w:r w:rsidRPr="00262662">
        <w:rPr>
          <w:spacing w:val="-8"/>
        </w:rPr>
        <w:t xml:space="preserve"> </w:t>
      </w:r>
      <w:r w:rsidRPr="00262662">
        <w:t>импровизации;</w:t>
      </w:r>
      <w:r w:rsidR="00222117">
        <w:t xml:space="preserve"> </w:t>
      </w:r>
      <w:r>
        <w:t>речевые</w:t>
      </w:r>
      <w:r w:rsidRPr="00262662">
        <w:rPr>
          <w:spacing w:val="-10"/>
        </w:rPr>
        <w:t xml:space="preserve"> </w:t>
      </w:r>
      <w:r>
        <w:t>игры, игры</w:t>
      </w:r>
      <w:r w:rsidRPr="00262662">
        <w:rPr>
          <w:spacing w:val="-10"/>
        </w:rPr>
        <w:t xml:space="preserve"> </w:t>
      </w:r>
      <w:r>
        <w:t>с</w:t>
      </w:r>
      <w:r w:rsidRPr="00262662">
        <w:rPr>
          <w:spacing w:val="-10"/>
        </w:rPr>
        <w:t xml:space="preserve"> </w:t>
      </w:r>
      <w:r>
        <w:t>буквами, звуками</w:t>
      </w:r>
      <w:r w:rsidRPr="00262662">
        <w:rPr>
          <w:spacing w:val="-8"/>
        </w:rPr>
        <w:t xml:space="preserve"> </w:t>
      </w:r>
      <w:r>
        <w:t>и</w:t>
      </w:r>
      <w:r w:rsidRPr="00262662">
        <w:rPr>
          <w:spacing w:val="-8"/>
        </w:rPr>
        <w:t xml:space="preserve"> </w:t>
      </w:r>
      <w:r>
        <w:t>слогами;</w:t>
      </w:r>
      <w:r w:rsidR="00222117">
        <w:t xml:space="preserve"> </w:t>
      </w:r>
      <w:r w:rsidRPr="00262662">
        <w:t>самостоятельная</w:t>
      </w:r>
      <w:r w:rsidRPr="00262662">
        <w:rPr>
          <w:spacing w:val="-13"/>
        </w:rPr>
        <w:t xml:space="preserve"> </w:t>
      </w:r>
      <w:r w:rsidRPr="00262662">
        <w:t>деятельность</w:t>
      </w:r>
      <w:r w:rsidRPr="00262662">
        <w:rPr>
          <w:spacing w:val="-11"/>
        </w:rPr>
        <w:t xml:space="preserve"> </w:t>
      </w:r>
      <w:r w:rsidRPr="00262662">
        <w:t>в</w:t>
      </w:r>
      <w:r w:rsidRPr="00262662">
        <w:rPr>
          <w:spacing w:val="-11"/>
        </w:rPr>
        <w:t xml:space="preserve"> </w:t>
      </w:r>
      <w:r w:rsidRPr="00262662">
        <w:t>книжном</w:t>
      </w:r>
      <w:r w:rsidRPr="00262662">
        <w:rPr>
          <w:spacing w:val="-13"/>
        </w:rPr>
        <w:t xml:space="preserve"> </w:t>
      </w:r>
      <w:r w:rsidRPr="00262662">
        <w:t>уголке;</w:t>
      </w:r>
      <w:r w:rsidR="00222117">
        <w:t xml:space="preserve"> </w:t>
      </w:r>
      <w:r w:rsidRPr="00262662">
        <w:t>самостоятельная</w:t>
      </w:r>
      <w:r w:rsidRPr="00262662">
        <w:rPr>
          <w:spacing w:val="-14"/>
        </w:rPr>
        <w:t xml:space="preserve"> </w:t>
      </w:r>
      <w:r w:rsidRPr="00262662">
        <w:t>изобразительная</w:t>
      </w:r>
      <w:r w:rsidRPr="00262662">
        <w:rPr>
          <w:spacing w:val="-14"/>
        </w:rPr>
        <w:t xml:space="preserve"> </w:t>
      </w:r>
      <w:r w:rsidRPr="00262662">
        <w:t>и</w:t>
      </w:r>
      <w:r w:rsidRPr="00262662">
        <w:rPr>
          <w:spacing w:val="-12"/>
        </w:rPr>
        <w:t xml:space="preserve"> </w:t>
      </w:r>
      <w:r w:rsidRPr="00262662">
        <w:t>конструктивная</w:t>
      </w:r>
      <w:r w:rsidRPr="00262662">
        <w:rPr>
          <w:spacing w:val="-14"/>
        </w:rPr>
        <w:t xml:space="preserve"> </w:t>
      </w:r>
      <w:r w:rsidRPr="00262662">
        <w:t>деятельность</w:t>
      </w:r>
      <w:r w:rsidRPr="00262662">
        <w:rPr>
          <w:spacing w:val="-13"/>
        </w:rPr>
        <w:t xml:space="preserve"> </w:t>
      </w:r>
      <w:r w:rsidRPr="00262662">
        <w:t>по</w:t>
      </w:r>
      <w:r w:rsidRPr="00262662">
        <w:rPr>
          <w:spacing w:val="-67"/>
        </w:rPr>
        <w:t xml:space="preserve"> </w:t>
      </w:r>
      <w:r w:rsidRPr="00262662">
        <w:t>выбору</w:t>
      </w:r>
      <w:r w:rsidRPr="00262662">
        <w:rPr>
          <w:spacing w:val="-1"/>
        </w:rPr>
        <w:t xml:space="preserve"> </w:t>
      </w:r>
      <w:r w:rsidRPr="00262662">
        <w:t>детей;</w:t>
      </w:r>
      <w:r w:rsidR="00222117">
        <w:t xml:space="preserve"> </w:t>
      </w:r>
      <w:r w:rsidRPr="00262662">
        <w:t>самостоятельные</w:t>
      </w:r>
      <w:r w:rsidRPr="00262662">
        <w:rPr>
          <w:spacing w:val="-8"/>
        </w:rPr>
        <w:t xml:space="preserve"> </w:t>
      </w:r>
      <w:r w:rsidRPr="00262662">
        <w:t>опыты</w:t>
      </w:r>
      <w:r w:rsidRPr="00262662">
        <w:rPr>
          <w:spacing w:val="-6"/>
        </w:rPr>
        <w:t xml:space="preserve"> </w:t>
      </w:r>
      <w:r w:rsidRPr="00262662">
        <w:t>и</w:t>
      </w:r>
      <w:r w:rsidRPr="00262662">
        <w:rPr>
          <w:spacing w:val="-6"/>
        </w:rPr>
        <w:t xml:space="preserve"> </w:t>
      </w:r>
      <w:r w:rsidRPr="00262662">
        <w:t>эксперименты</w:t>
      </w:r>
      <w:r w:rsidRPr="00262662">
        <w:rPr>
          <w:spacing w:val="-6"/>
        </w:rPr>
        <w:t xml:space="preserve"> </w:t>
      </w:r>
      <w:r w:rsidRPr="00262662">
        <w:t>и</w:t>
      </w:r>
      <w:r w:rsidRPr="00262662">
        <w:rPr>
          <w:spacing w:val="-6"/>
        </w:rPr>
        <w:t xml:space="preserve"> </w:t>
      </w:r>
      <w:r w:rsidRPr="00262662">
        <w:t>др.</w:t>
      </w:r>
    </w:p>
    <w:p w:rsidR="00327FCB" w:rsidRDefault="00327FCB" w:rsidP="000A0F62">
      <w:pPr>
        <w:pStyle w:val="a9"/>
        <w:kinsoku w:val="0"/>
        <w:overflowPunct w:val="0"/>
        <w:jc w:val="both"/>
      </w:pP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-8"/>
        </w:rPr>
        <w:t xml:space="preserve"> </w:t>
      </w:r>
      <w:r>
        <w:t>воспитателю</w:t>
      </w:r>
      <w:r>
        <w:rPr>
          <w:spacing w:val="-7"/>
        </w:rPr>
        <w:t xml:space="preserve"> </w:t>
      </w:r>
      <w:r>
        <w:t>важно</w:t>
      </w:r>
      <w:r>
        <w:rPr>
          <w:spacing w:val="-67"/>
        </w:rPr>
        <w:t xml:space="preserve"> </w:t>
      </w:r>
      <w:r w:rsidR="00222117">
        <w:lastRenderedPageBreak/>
        <w:t>р</w:t>
      </w:r>
      <w:r w:rsidRPr="00262662">
        <w:t>азвивать</w:t>
      </w:r>
      <w:r w:rsidRPr="00262662">
        <w:rPr>
          <w:spacing w:val="-5"/>
        </w:rPr>
        <w:t xml:space="preserve"> </w:t>
      </w:r>
      <w:r w:rsidRPr="00262662">
        <w:t>активный</w:t>
      </w:r>
      <w:r w:rsidRPr="00262662">
        <w:rPr>
          <w:spacing w:val="-5"/>
        </w:rPr>
        <w:t xml:space="preserve"> </w:t>
      </w:r>
      <w:r w:rsidRPr="00262662">
        <w:t>интерес</w:t>
      </w:r>
      <w:r w:rsidRPr="00262662">
        <w:rPr>
          <w:spacing w:val="-5"/>
        </w:rPr>
        <w:t xml:space="preserve"> </w:t>
      </w:r>
      <w:r w:rsidRPr="00262662">
        <w:t>детей</w:t>
      </w:r>
      <w:r w:rsidRPr="00262662">
        <w:rPr>
          <w:spacing w:val="-5"/>
        </w:rPr>
        <w:t xml:space="preserve"> </w:t>
      </w:r>
      <w:r w:rsidRPr="00262662">
        <w:t>к</w:t>
      </w:r>
      <w:r w:rsidRPr="00262662">
        <w:rPr>
          <w:spacing w:val="-6"/>
        </w:rPr>
        <w:t xml:space="preserve"> </w:t>
      </w:r>
      <w:r w:rsidRPr="00262662">
        <w:t>окружающему</w:t>
      </w:r>
      <w:r w:rsidRPr="00262662">
        <w:rPr>
          <w:spacing w:val="-4"/>
        </w:rPr>
        <w:t xml:space="preserve"> </w:t>
      </w:r>
      <w:r w:rsidRPr="00262662">
        <w:t>миру,</w:t>
      </w:r>
      <w:r w:rsidRPr="00262662">
        <w:rPr>
          <w:spacing w:val="2"/>
        </w:rPr>
        <w:t xml:space="preserve"> </w:t>
      </w:r>
      <w:r w:rsidRPr="00262662">
        <w:t>стремление</w:t>
      </w:r>
      <w:r w:rsidRPr="00262662">
        <w:rPr>
          <w:spacing w:val="-5"/>
        </w:rPr>
        <w:t xml:space="preserve"> </w:t>
      </w:r>
      <w:r w:rsidRPr="00262662">
        <w:t>к</w:t>
      </w:r>
      <w:r w:rsidRPr="00262662">
        <w:rPr>
          <w:spacing w:val="-67"/>
        </w:rPr>
        <w:t xml:space="preserve"> </w:t>
      </w:r>
      <w:r w:rsidRPr="00262662">
        <w:t>получению</w:t>
      </w:r>
      <w:r w:rsidRPr="00262662">
        <w:rPr>
          <w:spacing w:val="-1"/>
        </w:rPr>
        <w:t xml:space="preserve"> </w:t>
      </w:r>
      <w:r w:rsidRPr="00262662">
        <w:t>новых</w:t>
      </w:r>
      <w:r w:rsidRPr="00262662">
        <w:rPr>
          <w:spacing w:val="-1"/>
        </w:rPr>
        <w:t xml:space="preserve"> </w:t>
      </w:r>
      <w:r w:rsidRPr="00262662">
        <w:t>знаний и</w:t>
      </w:r>
      <w:r w:rsidRPr="00262662">
        <w:rPr>
          <w:spacing w:val="-1"/>
        </w:rPr>
        <w:t xml:space="preserve"> </w:t>
      </w:r>
      <w:r w:rsidRPr="00262662">
        <w:t>умений;</w:t>
      </w:r>
      <w:r w:rsidR="00222117">
        <w:t xml:space="preserve"> </w:t>
      </w:r>
      <w:r w:rsidRPr="00262662">
        <w:t>создавать</w:t>
      </w:r>
      <w:r w:rsidRPr="00262662">
        <w:rPr>
          <w:spacing w:val="-13"/>
        </w:rPr>
        <w:t xml:space="preserve"> </w:t>
      </w:r>
      <w:r w:rsidRPr="00262662">
        <w:t>разнообразные</w:t>
      </w:r>
      <w:r w:rsidRPr="00262662">
        <w:rPr>
          <w:spacing w:val="-14"/>
        </w:rPr>
        <w:t xml:space="preserve"> </w:t>
      </w:r>
      <w:r w:rsidRPr="00262662">
        <w:t>условия</w:t>
      </w:r>
      <w:r w:rsidRPr="00262662">
        <w:rPr>
          <w:spacing w:val="-12"/>
        </w:rPr>
        <w:t xml:space="preserve"> </w:t>
      </w:r>
      <w:r w:rsidRPr="00262662">
        <w:t>и</w:t>
      </w:r>
      <w:r w:rsidRPr="00262662">
        <w:rPr>
          <w:spacing w:val="-13"/>
        </w:rPr>
        <w:t xml:space="preserve"> </w:t>
      </w:r>
      <w:r w:rsidRPr="00262662">
        <w:t>ситуации,</w:t>
      </w:r>
      <w:r w:rsidRPr="00262662">
        <w:rPr>
          <w:spacing w:val="-11"/>
        </w:rPr>
        <w:t xml:space="preserve"> </w:t>
      </w:r>
      <w:r w:rsidRPr="00262662">
        <w:t>побуждающие</w:t>
      </w:r>
      <w:r w:rsidRPr="00262662">
        <w:rPr>
          <w:spacing w:val="-13"/>
        </w:rPr>
        <w:t xml:space="preserve"> </w:t>
      </w:r>
      <w:r w:rsidRPr="00262662">
        <w:t>детей</w:t>
      </w:r>
      <w:r w:rsidRPr="00262662">
        <w:rPr>
          <w:spacing w:val="-12"/>
        </w:rPr>
        <w:t xml:space="preserve"> </w:t>
      </w:r>
      <w:r w:rsidRPr="00262662">
        <w:t>к</w:t>
      </w:r>
      <w:r w:rsidRPr="00262662">
        <w:rPr>
          <w:spacing w:val="-67"/>
        </w:rPr>
        <w:t xml:space="preserve"> </w:t>
      </w:r>
      <w:r w:rsidRPr="00262662">
        <w:t>активному применению знаний, умений, способов деятельности в личном</w:t>
      </w:r>
      <w:r w:rsidRPr="00262662">
        <w:rPr>
          <w:spacing w:val="1"/>
        </w:rPr>
        <w:t xml:space="preserve"> </w:t>
      </w:r>
      <w:r w:rsidRPr="00262662">
        <w:t>опыте;</w:t>
      </w:r>
      <w:r w:rsidR="00222117">
        <w:t xml:space="preserve"> </w:t>
      </w:r>
      <w:r w:rsidRPr="00262662">
        <w:t>постоянно расширять область задач, которые дети решают</w:t>
      </w:r>
      <w:r w:rsidRPr="00262662">
        <w:rPr>
          <w:spacing w:val="1"/>
        </w:rPr>
        <w:t xml:space="preserve"> </w:t>
      </w:r>
      <w:r w:rsidRPr="00262662">
        <w:t>самостоятельно;</w:t>
      </w:r>
      <w:r w:rsidRPr="00262662">
        <w:rPr>
          <w:spacing w:val="-9"/>
        </w:rPr>
        <w:t xml:space="preserve"> </w:t>
      </w:r>
      <w:r w:rsidRPr="00262662">
        <w:t>постепенно</w:t>
      </w:r>
      <w:r w:rsidRPr="00262662">
        <w:rPr>
          <w:spacing w:val="-8"/>
        </w:rPr>
        <w:t xml:space="preserve"> </w:t>
      </w:r>
      <w:r w:rsidRPr="00262662">
        <w:t>выдвигать</w:t>
      </w:r>
      <w:r w:rsidRPr="00262662">
        <w:rPr>
          <w:spacing w:val="-8"/>
        </w:rPr>
        <w:t xml:space="preserve"> </w:t>
      </w:r>
      <w:r w:rsidRPr="00262662">
        <w:t>перед</w:t>
      </w:r>
      <w:r w:rsidRPr="00262662">
        <w:rPr>
          <w:spacing w:val="-9"/>
        </w:rPr>
        <w:t xml:space="preserve"> </w:t>
      </w:r>
      <w:r w:rsidRPr="00262662">
        <w:t>детьми</w:t>
      </w:r>
      <w:r w:rsidRPr="00262662">
        <w:rPr>
          <w:spacing w:val="-8"/>
        </w:rPr>
        <w:t xml:space="preserve"> </w:t>
      </w:r>
      <w:r w:rsidRPr="00262662">
        <w:t>более</w:t>
      </w:r>
      <w:r w:rsidRPr="00262662">
        <w:rPr>
          <w:spacing w:val="-9"/>
        </w:rPr>
        <w:t xml:space="preserve"> </w:t>
      </w:r>
      <w:r w:rsidRPr="00262662">
        <w:t>сложные</w:t>
      </w:r>
      <w:r w:rsidRPr="00262662">
        <w:rPr>
          <w:spacing w:val="-9"/>
        </w:rPr>
        <w:t xml:space="preserve"> </w:t>
      </w:r>
      <w:r w:rsidRPr="00262662">
        <w:t>задачи,</w:t>
      </w:r>
      <w:r w:rsidRPr="00262662">
        <w:rPr>
          <w:spacing w:val="-67"/>
        </w:rPr>
        <w:t xml:space="preserve"> </w:t>
      </w:r>
      <w:r w:rsidRPr="00262662">
        <w:t>требующие сообразительности, творчества, поиска новых подходов,</w:t>
      </w:r>
      <w:r w:rsidRPr="00262662">
        <w:rPr>
          <w:spacing w:val="1"/>
        </w:rPr>
        <w:t xml:space="preserve"> </w:t>
      </w:r>
      <w:r w:rsidRPr="00262662">
        <w:t>поощрять</w:t>
      </w:r>
      <w:r w:rsidRPr="00262662">
        <w:rPr>
          <w:spacing w:val="-2"/>
        </w:rPr>
        <w:t xml:space="preserve"> </w:t>
      </w:r>
      <w:r w:rsidRPr="00262662">
        <w:t>детскую инициативу;</w:t>
      </w:r>
      <w:r w:rsidR="00222117">
        <w:t xml:space="preserve"> </w:t>
      </w:r>
      <w:r w:rsidRPr="00262662">
        <w:t>тренировать</w:t>
      </w:r>
      <w:r w:rsidRPr="00262662">
        <w:rPr>
          <w:spacing w:val="-15"/>
        </w:rPr>
        <w:t xml:space="preserve"> </w:t>
      </w:r>
      <w:r w:rsidRPr="00262662">
        <w:t>волю</w:t>
      </w:r>
      <w:r w:rsidRPr="00262662">
        <w:rPr>
          <w:spacing w:val="-14"/>
        </w:rPr>
        <w:t xml:space="preserve"> </w:t>
      </w:r>
      <w:r w:rsidRPr="00262662">
        <w:t>детей,</w:t>
      </w:r>
      <w:r w:rsidRPr="00262662">
        <w:rPr>
          <w:spacing w:val="-13"/>
        </w:rPr>
        <w:t xml:space="preserve"> </w:t>
      </w:r>
      <w:r w:rsidRPr="00262662">
        <w:t>поддерживать</w:t>
      </w:r>
      <w:r w:rsidRPr="00262662">
        <w:rPr>
          <w:spacing w:val="-14"/>
        </w:rPr>
        <w:t xml:space="preserve"> </w:t>
      </w:r>
      <w:r w:rsidRPr="00262662">
        <w:t>желание</w:t>
      </w:r>
      <w:r w:rsidRPr="00262662">
        <w:rPr>
          <w:spacing w:val="-15"/>
        </w:rPr>
        <w:t xml:space="preserve"> </w:t>
      </w:r>
      <w:r w:rsidRPr="00262662">
        <w:t>преодолевать</w:t>
      </w:r>
      <w:r w:rsidRPr="00262662">
        <w:rPr>
          <w:spacing w:val="-67"/>
        </w:rPr>
        <w:t xml:space="preserve"> </w:t>
      </w:r>
      <w:r w:rsidRPr="00262662">
        <w:t>трудности,</w:t>
      </w:r>
      <w:r w:rsidRPr="00262662">
        <w:rPr>
          <w:spacing w:val="1"/>
        </w:rPr>
        <w:t xml:space="preserve"> </w:t>
      </w:r>
      <w:r w:rsidRPr="00262662">
        <w:t>доводить</w:t>
      </w:r>
      <w:r w:rsidRPr="00262662">
        <w:rPr>
          <w:spacing w:val="-1"/>
        </w:rPr>
        <w:t xml:space="preserve"> </w:t>
      </w:r>
      <w:r w:rsidRPr="00262662">
        <w:t>начатое</w:t>
      </w:r>
      <w:r w:rsidRPr="00262662">
        <w:rPr>
          <w:spacing w:val="-2"/>
        </w:rPr>
        <w:t xml:space="preserve"> </w:t>
      </w:r>
      <w:r w:rsidRPr="00262662">
        <w:t>дело</w:t>
      </w:r>
      <w:r w:rsidRPr="00262662">
        <w:rPr>
          <w:spacing w:val="-1"/>
        </w:rPr>
        <w:t xml:space="preserve"> </w:t>
      </w:r>
      <w:r w:rsidRPr="00262662">
        <w:t>до конца;</w:t>
      </w:r>
      <w:r w:rsidR="00222117">
        <w:t xml:space="preserve"> </w:t>
      </w:r>
      <w:r w:rsidRPr="00262662">
        <w:t>ориентировать</w:t>
      </w:r>
      <w:r w:rsidRPr="00262662">
        <w:rPr>
          <w:spacing w:val="-12"/>
        </w:rPr>
        <w:t xml:space="preserve"> </w:t>
      </w:r>
      <w:r w:rsidRPr="00262662">
        <w:t>дошкольников</w:t>
      </w:r>
      <w:r w:rsidRPr="00262662">
        <w:rPr>
          <w:spacing w:val="-11"/>
        </w:rPr>
        <w:t xml:space="preserve"> </w:t>
      </w:r>
      <w:r w:rsidRPr="00262662">
        <w:t>на</w:t>
      </w:r>
      <w:r w:rsidRPr="00262662">
        <w:rPr>
          <w:spacing w:val="-11"/>
        </w:rPr>
        <w:t xml:space="preserve"> </w:t>
      </w:r>
      <w:r w:rsidRPr="00262662">
        <w:t>получение</w:t>
      </w:r>
      <w:r w:rsidRPr="00262662">
        <w:rPr>
          <w:spacing w:val="-12"/>
        </w:rPr>
        <w:t xml:space="preserve"> </w:t>
      </w:r>
      <w:r w:rsidRPr="00262662">
        <w:t>хорошего</w:t>
      </w:r>
      <w:r w:rsidRPr="00262662">
        <w:rPr>
          <w:spacing w:val="-11"/>
        </w:rPr>
        <w:t xml:space="preserve"> </w:t>
      </w:r>
      <w:r w:rsidRPr="00262662">
        <w:t>результата;</w:t>
      </w:r>
      <w:r w:rsidR="00222117">
        <w:t xml:space="preserve"> </w:t>
      </w:r>
      <w:r w:rsidRPr="00262662">
        <w:t>своевременно обратить особое внимание на детей, постоянно</w:t>
      </w:r>
      <w:r w:rsidRPr="00262662">
        <w:rPr>
          <w:spacing w:val="1"/>
        </w:rPr>
        <w:t xml:space="preserve"> </w:t>
      </w:r>
      <w:r w:rsidRPr="00262662">
        <w:t>проявляющих</w:t>
      </w:r>
      <w:r w:rsidRPr="00262662">
        <w:rPr>
          <w:spacing w:val="-15"/>
        </w:rPr>
        <w:t xml:space="preserve"> </w:t>
      </w:r>
      <w:r w:rsidRPr="00262662">
        <w:t>небрежность,</w:t>
      </w:r>
      <w:r w:rsidRPr="00262662">
        <w:rPr>
          <w:spacing w:val="-13"/>
        </w:rPr>
        <w:t xml:space="preserve"> </w:t>
      </w:r>
      <w:r w:rsidRPr="00262662">
        <w:t>торопливость,</w:t>
      </w:r>
      <w:r w:rsidRPr="00262662">
        <w:rPr>
          <w:spacing w:val="-13"/>
        </w:rPr>
        <w:t xml:space="preserve"> </w:t>
      </w:r>
      <w:r w:rsidRPr="00262662">
        <w:t>равнодушие</w:t>
      </w:r>
      <w:r w:rsidRPr="00262662">
        <w:rPr>
          <w:spacing w:val="-14"/>
        </w:rPr>
        <w:t xml:space="preserve"> </w:t>
      </w:r>
      <w:r w:rsidRPr="00262662">
        <w:t>к</w:t>
      </w:r>
      <w:r w:rsidRPr="00262662">
        <w:rPr>
          <w:spacing w:val="-15"/>
        </w:rPr>
        <w:t xml:space="preserve"> </w:t>
      </w:r>
      <w:r w:rsidRPr="00262662">
        <w:t>результату,</w:t>
      </w:r>
      <w:r w:rsidRPr="00262662">
        <w:rPr>
          <w:spacing w:val="-67"/>
        </w:rPr>
        <w:t xml:space="preserve"> </w:t>
      </w:r>
      <w:r w:rsidRPr="00262662">
        <w:t>склонных</w:t>
      </w:r>
      <w:r w:rsidRPr="00262662">
        <w:rPr>
          <w:spacing w:val="-1"/>
        </w:rPr>
        <w:t xml:space="preserve"> </w:t>
      </w:r>
      <w:r w:rsidRPr="00262662">
        <w:t>не завершать работу;</w:t>
      </w:r>
      <w:r w:rsidR="00222117">
        <w:t xml:space="preserve"> </w:t>
      </w:r>
      <w:r w:rsidRPr="00262662">
        <w:t>дозировать помощь детям. Если ситуация подобна той, в которой</w:t>
      </w:r>
      <w:r w:rsidRPr="00262662">
        <w:rPr>
          <w:spacing w:val="1"/>
        </w:rPr>
        <w:t xml:space="preserve"> </w:t>
      </w:r>
      <w:r w:rsidRPr="00262662">
        <w:t>ребенок действовал раньше, но его сдерживает новизна обстановки,</w:t>
      </w:r>
      <w:r w:rsidRPr="00262662">
        <w:rPr>
          <w:spacing w:val="1"/>
        </w:rPr>
        <w:t xml:space="preserve"> </w:t>
      </w:r>
      <w:r w:rsidRPr="00262662">
        <w:t>достаточно</w:t>
      </w:r>
      <w:r w:rsidRPr="00262662">
        <w:rPr>
          <w:spacing w:val="-7"/>
        </w:rPr>
        <w:t xml:space="preserve"> </w:t>
      </w:r>
      <w:r w:rsidRPr="00262662">
        <w:t>просто</w:t>
      </w:r>
      <w:r w:rsidRPr="00262662">
        <w:rPr>
          <w:spacing w:val="-7"/>
        </w:rPr>
        <w:t xml:space="preserve"> </w:t>
      </w:r>
      <w:r w:rsidRPr="00262662">
        <w:t>намекнуть,</w:t>
      </w:r>
      <w:r w:rsidRPr="00262662">
        <w:rPr>
          <w:spacing w:val="-6"/>
        </w:rPr>
        <w:t xml:space="preserve"> </w:t>
      </w:r>
      <w:r w:rsidRPr="00262662">
        <w:t>посоветовать</w:t>
      </w:r>
      <w:r w:rsidRPr="00262662">
        <w:rPr>
          <w:spacing w:val="-7"/>
        </w:rPr>
        <w:t xml:space="preserve"> </w:t>
      </w:r>
      <w:r w:rsidRPr="00262662">
        <w:t>вспомнить,</w:t>
      </w:r>
      <w:r w:rsidRPr="00262662">
        <w:rPr>
          <w:spacing w:val="-5"/>
        </w:rPr>
        <w:t xml:space="preserve"> </w:t>
      </w:r>
      <w:r w:rsidRPr="00262662">
        <w:t>как</w:t>
      </w:r>
      <w:r w:rsidRPr="00262662">
        <w:rPr>
          <w:spacing w:val="-8"/>
        </w:rPr>
        <w:t xml:space="preserve"> </w:t>
      </w:r>
      <w:r w:rsidRPr="00262662">
        <w:t>он</w:t>
      </w:r>
      <w:r w:rsidRPr="00262662">
        <w:rPr>
          <w:spacing w:val="-7"/>
        </w:rPr>
        <w:t xml:space="preserve"> </w:t>
      </w:r>
      <w:r w:rsidRPr="00262662">
        <w:t>действовал</w:t>
      </w:r>
      <w:r w:rsidRPr="00262662">
        <w:rPr>
          <w:spacing w:val="-6"/>
        </w:rPr>
        <w:t xml:space="preserve"> </w:t>
      </w:r>
      <w:r w:rsidRPr="00262662">
        <w:t>в</w:t>
      </w:r>
      <w:r w:rsidRPr="00262662">
        <w:rPr>
          <w:spacing w:val="-67"/>
        </w:rPr>
        <w:t xml:space="preserve"> </w:t>
      </w:r>
      <w:r w:rsidRPr="00262662">
        <w:t>аналогичном</w:t>
      </w:r>
      <w:r w:rsidRPr="00262662">
        <w:rPr>
          <w:spacing w:val="-2"/>
        </w:rPr>
        <w:t xml:space="preserve"> </w:t>
      </w:r>
      <w:r w:rsidRPr="00262662">
        <w:t>случае;</w:t>
      </w:r>
      <w:r w:rsidR="00222117">
        <w:t xml:space="preserve"> </w:t>
      </w:r>
      <w:r>
        <w:t>поддерживать у детей чувство гордости и радости от успешных</w:t>
      </w:r>
      <w:r w:rsidRPr="00262662">
        <w:rPr>
          <w:spacing w:val="1"/>
        </w:rPr>
        <w:t xml:space="preserve"> </w:t>
      </w:r>
      <w:r>
        <w:t>самостоятельных</w:t>
      </w:r>
      <w:r w:rsidRPr="00262662">
        <w:rPr>
          <w:spacing w:val="-12"/>
        </w:rPr>
        <w:t xml:space="preserve"> </w:t>
      </w:r>
      <w:r>
        <w:t>действий,</w:t>
      </w:r>
      <w:r w:rsidRPr="00262662">
        <w:rPr>
          <w:spacing w:val="-11"/>
        </w:rPr>
        <w:t xml:space="preserve"> </w:t>
      </w:r>
      <w:r>
        <w:t>подчеркивать</w:t>
      </w:r>
      <w:r w:rsidRPr="00262662">
        <w:rPr>
          <w:spacing w:val="-12"/>
        </w:rPr>
        <w:t xml:space="preserve"> </w:t>
      </w:r>
      <w:r>
        <w:t>рост</w:t>
      </w:r>
      <w:r w:rsidRPr="00262662">
        <w:rPr>
          <w:spacing w:val="-12"/>
        </w:rPr>
        <w:t xml:space="preserve"> </w:t>
      </w:r>
      <w:r>
        <w:t>возможностей</w:t>
      </w:r>
      <w:r w:rsidRPr="00262662">
        <w:rPr>
          <w:spacing w:val="-12"/>
        </w:rPr>
        <w:t xml:space="preserve"> </w:t>
      </w:r>
      <w:r>
        <w:t>и</w:t>
      </w:r>
      <w:r w:rsidRPr="00262662">
        <w:rPr>
          <w:spacing w:val="-12"/>
        </w:rPr>
        <w:t xml:space="preserve"> </w:t>
      </w:r>
      <w:r>
        <w:t>достижений</w:t>
      </w:r>
      <w:r w:rsidRPr="00262662">
        <w:rPr>
          <w:spacing w:val="-67"/>
        </w:rPr>
        <w:t xml:space="preserve"> </w:t>
      </w:r>
      <w:r>
        <w:t>каждого</w:t>
      </w:r>
      <w:r w:rsidRPr="00262662">
        <w:rPr>
          <w:spacing w:val="-4"/>
        </w:rPr>
        <w:t xml:space="preserve"> </w:t>
      </w:r>
      <w:r>
        <w:t>ребенка,</w:t>
      </w:r>
      <w:r w:rsidRPr="00262662">
        <w:rPr>
          <w:spacing w:val="-3"/>
        </w:rPr>
        <w:t xml:space="preserve"> </w:t>
      </w:r>
      <w:r>
        <w:t>побуждать</w:t>
      </w:r>
      <w:r w:rsidRPr="00262662">
        <w:rPr>
          <w:spacing w:val="-4"/>
        </w:rPr>
        <w:t xml:space="preserve"> </w:t>
      </w:r>
      <w:r>
        <w:t>к</w:t>
      </w:r>
      <w:r w:rsidRPr="00262662">
        <w:rPr>
          <w:spacing w:val="-4"/>
        </w:rPr>
        <w:t xml:space="preserve"> </w:t>
      </w:r>
      <w:r>
        <w:t>проявлению</w:t>
      </w:r>
      <w:r w:rsidRPr="00262662">
        <w:rPr>
          <w:spacing w:val="-4"/>
        </w:rPr>
        <w:t xml:space="preserve"> </w:t>
      </w:r>
      <w:r>
        <w:t>инициативы</w:t>
      </w:r>
      <w:r w:rsidRPr="00262662">
        <w:rPr>
          <w:spacing w:val="-5"/>
        </w:rPr>
        <w:t xml:space="preserve"> </w:t>
      </w:r>
      <w:r>
        <w:t>и</w:t>
      </w:r>
      <w:r w:rsidRPr="00262662">
        <w:rPr>
          <w:spacing w:val="-4"/>
        </w:rPr>
        <w:t xml:space="preserve"> </w:t>
      </w:r>
      <w:r>
        <w:t>творчества</w:t>
      </w:r>
      <w:r w:rsidR="00262662">
        <w:t>.</w:t>
      </w:r>
    </w:p>
    <w:p w:rsidR="00262662" w:rsidRDefault="00262662" w:rsidP="000A0F62">
      <w:pPr>
        <w:pStyle w:val="a9"/>
        <w:kinsoku w:val="0"/>
        <w:overflowPunct w:val="0"/>
        <w:jc w:val="both"/>
      </w:pPr>
      <w:r>
        <w:rPr>
          <w:i/>
          <w:iCs/>
        </w:rPr>
        <w:t>В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младшем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дошкольном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возрасте</w:t>
      </w:r>
      <w:r>
        <w:rPr>
          <w:i/>
          <w:iCs/>
          <w:spacing w:val="-11"/>
        </w:rPr>
        <w:t xml:space="preserve"> </w:t>
      </w:r>
      <w:r>
        <w:t>начинает</w:t>
      </w:r>
      <w:r>
        <w:rPr>
          <w:spacing w:val="-10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проявляться</w:t>
      </w:r>
      <w:r>
        <w:rPr>
          <w:spacing w:val="-67"/>
        </w:rPr>
        <w:t xml:space="preserve"> </w:t>
      </w:r>
      <w:r>
        <w:t>потребность в познавательном общении со взрослыми, о 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-7"/>
        </w:rPr>
        <w:t xml:space="preserve"> </w:t>
      </w:r>
      <w:r>
        <w:t>многочисленные</w:t>
      </w:r>
      <w:r>
        <w:rPr>
          <w:spacing w:val="-7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задают</w:t>
      </w:r>
      <w:r>
        <w:rPr>
          <w:spacing w:val="-6"/>
        </w:rPr>
        <w:t xml:space="preserve"> </w:t>
      </w:r>
      <w:r>
        <w:t>дети.</w:t>
      </w:r>
    </w:p>
    <w:p w:rsidR="00262662" w:rsidRDefault="00262662" w:rsidP="000A0F62">
      <w:pPr>
        <w:pStyle w:val="a9"/>
        <w:kinsoku w:val="0"/>
        <w:overflowPunct w:val="0"/>
        <w:jc w:val="both"/>
      </w:pPr>
      <w:r>
        <w:t>Воспитатель поощряет познавательную активность каждого 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-8"/>
        </w:rPr>
        <w:t xml:space="preserve"> </w:t>
      </w:r>
      <w:r>
        <w:t>стремление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наблюдению,</w:t>
      </w:r>
      <w:r>
        <w:rPr>
          <w:spacing w:val="-7"/>
        </w:rPr>
        <w:t xml:space="preserve"> </w:t>
      </w:r>
      <w:r>
        <w:t>сравнению,</w:t>
      </w:r>
      <w:r>
        <w:rPr>
          <w:spacing w:val="-7"/>
        </w:rPr>
        <w:t xml:space="preserve"> </w:t>
      </w:r>
      <w:r>
        <w:t>обследованию</w:t>
      </w:r>
      <w:r>
        <w:rPr>
          <w:spacing w:val="-7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качеств предметов. Следует проявлять внимание к вопросам детей,</w:t>
      </w:r>
      <w:r>
        <w:rPr>
          <w:spacing w:val="1"/>
        </w:rPr>
        <w:t xml:space="preserve"> </w:t>
      </w:r>
      <w:r>
        <w:t>побуждать и поощрять их познавательную активность, создавая ситуации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проблем.</w:t>
      </w:r>
    </w:p>
    <w:p w:rsidR="00262662" w:rsidRDefault="00262662" w:rsidP="000A0F62">
      <w:pPr>
        <w:pStyle w:val="a9"/>
        <w:kinsoku w:val="0"/>
        <w:overflowPunct w:val="0"/>
        <w:jc w:val="both"/>
      </w:pPr>
      <w:r>
        <w:t>Воспитатель показывает детям пример доброго отношения к</w:t>
      </w:r>
      <w:r>
        <w:rPr>
          <w:spacing w:val="1"/>
        </w:rPr>
        <w:t xml:space="preserve"> </w:t>
      </w:r>
      <w:r>
        <w:t>окружающим: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утешить</w:t>
      </w:r>
      <w:r>
        <w:rPr>
          <w:spacing w:val="-10"/>
        </w:rPr>
        <w:t xml:space="preserve"> </w:t>
      </w:r>
      <w:r>
        <w:t>обиженного,</w:t>
      </w:r>
      <w:r>
        <w:rPr>
          <w:spacing w:val="-9"/>
        </w:rPr>
        <w:t xml:space="preserve"> </w:t>
      </w:r>
      <w:r>
        <w:t>угостить,</w:t>
      </w:r>
      <w:r>
        <w:rPr>
          <w:spacing w:val="-9"/>
        </w:rPr>
        <w:t xml:space="preserve"> </w:t>
      </w:r>
      <w:r>
        <w:t>обрадовать,</w:t>
      </w:r>
      <w:r>
        <w:rPr>
          <w:spacing w:val="-10"/>
        </w:rPr>
        <w:t xml:space="preserve"> </w:t>
      </w:r>
      <w:r>
        <w:t>помочь.</w:t>
      </w:r>
      <w:r>
        <w:rPr>
          <w:spacing w:val="-9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помогает малышам увидеть в мимике и жестах проявление яркого</w:t>
      </w:r>
      <w:r>
        <w:rPr>
          <w:spacing w:val="1"/>
        </w:rPr>
        <w:t xml:space="preserve"> </w:t>
      </w:r>
      <w:r w:rsidR="000A0F62">
        <w:t xml:space="preserve">эмоционального </w:t>
      </w:r>
      <w:r>
        <w:t>состояния</w:t>
      </w:r>
      <w:r>
        <w:rPr>
          <w:spacing w:val="-10"/>
        </w:rPr>
        <w:t xml:space="preserve"> </w:t>
      </w:r>
      <w:r>
        <w:t>людей. Своим одобрением и примером</w:t>
      </w:r>
      <w:r>
        <w:rPr>
          <w:spacing w:val="1"/>
        </w:rPr>
        <w:t xml:space="preserve"> </w:t>
      </w:r>
      <w:r>
        <w:t>воспитатель поддерживает стремление к положительным поступкам,</w:t>
      </w:r>
      <w:r>
        <w:rPr>
          <w:spacing w:val="1"/>
        </w:rPr>
        <w:t xml:space="preserve"> </w:t>
      </w:r>
      <w:r>
        <w:t>способствует становлению положительной самооценки, которой 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дорожить.</w:t>
      </w:r>
    </w:p>
    <w:p w:rsidR="00262662" w:rsidRDefault="00262662" w:rsidP="000A0F62">
      <w:pPr>
        <w:pStyle w:val="a9"/>
        <w:kinsoku w:val="0"/>
        <w:overflowPunct w:val="0"/>
        <w:jc w:val="both"/>
      </w:pPr>
      <w:r>
        <w:t>Младшие</w:t>
      </w:r>
      <w:r>
        <w:rPr>
          <w:spacing w:val="-5"/>
        </w:rPr>
        <w:t xml:space="preserve"> </w:t>
      </w:r>
      <w:r w:rsidR="000A0F62">
        <w:t xml:space="preserve">дошкольники - </w:t>
      </w:r>
      <w:r>
        <w:t>это в первую очередь деятели, а не</w:t>
      </w:r>
      <w:r>
        <w:rPr>
          <w:spacing w:val="1"/>
        </w:rPr>
        <w:t xml:space="preserve"> </w:t>
      </w:r>
      <w:r>
        <w:t>наблюдатели. Опыт активной разнообразной деятельности составляет</w:t>
      </w:r>
      <w:r>
        <w:rPr>
          <w:spacing w:val="1"/>
        </w:rPr>
        <w:t xml:space="preserve"> </w:t>
      </w:r>
      <w:r>
        <w:t>важнейшее условие их развития. Поэтому пребывание ребенка в детском</w:t>
      </w:r>
      <w:r>
        <w:rPr>
          <w:spacing w:val="1"/>
        </w:rPr>
        <w:t xml:space="preserve"> </w:t>
      </w:r>
      <w:r>
        <w:t>саду организуется так, чтобы он получил возможность участвовать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6"/>
        </w:rPr>
        <w:t xml:space="preserve"> </w:t>
      </w:r>
      <w:r>
        <w:t>делах: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играх,</w:t>
      </w:r>
      <w:r>
        <w:rPr>
          <w:spacing w:val="-5"/>
        </w:rPr>
        <w:t xml:space="preserve"> </w:t>
      </w:r>
      <w:r>
        <w:t>двигательных</w:t>
      </w:r>
      <w:r>
        <w:rPr>
          <w:spacing w:val="-6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действиях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обследованию свойств и качеств предметов и их использованию, в</w:t>
      </w:r>
      <w:r>
        <w:rPr>
          <w:spacing w:val="1"/>
        </w:rPr>
        <w:t xml:space="preserve"> </w:t>
      </w:r>
      <w:r>
        <w:t>рисовании,</w:t>
      </w:r>
      <w:r>
        <w:rPr>
          <w:spacing w:val="-7"/>
        </w:rPr>
        <w:t xml:space="preserve"> </w:t>
      </w:r>
      <w:r>
        <w:t>лепке,</w:t>
      </w:r>
      <w:r>
        <w:rPr>
          <w:spacing w:val="-7"/>
        </w:rPr>
        <w:t xml:space="preserve"> </w:t>
      </w:r>
      <w:r>
        <w:t>речевом</w:t>
      </w:r>
      <w:r>
        <w:rPr>
          <w:spacing w:val="-9"/>
        </w:rPr>
        <w:t xml:space="preserve"> </w:t>
      </w:r>
      <w:r>
        <w:t>общении,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51"/>
        </w:rPr>
        <w:t xml:space="preserve"> </w:t>
      </w:r>
      <w:r>
        <w:t>(имитации,</w:t>
      </w:r>
      <w:r>
        <w:rPr>
          <w:spacing w:val="-7"/>
        </w:rPr>
        <w:t xml:space="preserve"> </w:t>
      </w:r>
      <w:r>
        <w:t>подражание</w:t>
      </w:r>
      <w:r>
        <w:rPr>
          <w:spacing w:val="-67"/>
        </w:rPr>
        <w:t xml:space="preserve"> </w:t>
      </w:r>
      <w:r>
        <w:t>образам</w:t>
      </w:r>
      <w:r>
        <w:rPr>
          <w:spacing w:val="-3"/>
        </w:rPr>
        <w:t xml:space="preserve"> </w:t>
      </w:r>
      <w:r>
        <w:t>животных, танцевальные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:rsidR="00262662" w:rsidRDefault="00DE69CE" w:rsidP="004124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2.4.Особенности образовательной деятельности</w:t>
      </w:r>
      <w:r w:rsidR="001E6B17">
        <w:rPr>
          <w:b/>
        </w:rPr>
        <w:t xml:space="preserve"> в</w:t>
      </w:r>
      <w:r>
        <w:rPr>
          <w:b/>
        </w:rPr>
        <w:t xml:space="preserve"> разных видов и культурных практик 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Развитие ребенка в образовательном процессе детского сада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lastRenderedPageBreak/>
        <w:t>целостно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жизнедеятельности.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 w:rsidRPr="00DE69CE">
        <w:t xml:space="preserve"> </w:t>
      </w:r>
      <w:r>
        <w:t>время</w:t>
      </w:r>
      <w:r>
        <w:rPr>
          <w:spacing w:val="-9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любого</w:t>
      </w:r>
      <w:r>
        <w:rPr>
          <w:spacing w:val="-7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общим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специальным</w:t>
      </w:r>
      <w:r>
        <w:rPr>
          <w:spacing w:val="-5"/>
        </w:rPr>
        <w:t xml:space="preserve"> </w:t>
      </w:r>
      <w:r>
        <w:t>умениям,</w:t>
      </w:r>
      <w:r>
        <w:rPr>
          <w:spacing w:val="-2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осуществления.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Особенностью организации образовательной деятельности по</w:t>
      </w:r>
      <w:r>
        <w:rPr>
          <w:spacing w:val="1"/>
        </w:rPr>
        <w:t xml:space="preserve"> </w:t>
      </w:r>
      <w:r>
        <w:t xml:space="preserve">программе «Детство» является </w:t>
      </w:r>
      <w:r w:rsidRPr="00DE69CE">
        <w:rPr>
          <w:bCs/>
        </w:rPr>
        <w:t>ситуационный подход.</w:t>
      </w:r>
      <w:r>
        <w:rPr>
          <w:b/>
          <w:bCs/>
        </w:rPr>
        <w:t xml:space="preserve"> </w:t>
      </w:r>
      <w:r>
        <w:t>Основной единицей</w:t>
      </w:r>
      <w:r>
        <w:rPr>
          <w:spacing w:val="1"/>
        </w:rPr>
        <w:t xml:space="preserve"> </w:t>
      </w:r>
      <w:r>
        <w:t xml:space="preserve">образовательного процесса выступает </w:t>
      </w:r>
      <w:r w:rsidRPr="00DE69CE">
        <w:rPr>
          <w:bCs/>
        </w:rPr>
        <w:t>образовательная ситуация,</w:t>
      </w:r>
      <w:r>
        <w:rPr>
          <w:b/>
          <w:bCs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такая</w:t>
      </w:r>
      <w:r>
        <w:rPr>
          <w:spacing w:val="-8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и целенаправленно организуется педагогом с целью решения определенных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развития, 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Образовательная ситуация протекает в конкретный временной период</w:t>
      </w:r>
      <w:r>
        <w:rPr>
          <w:spacing w:val="1"/>
        </w:rPr>
        <w:t xml:space="preserve"> </w:t>
      </w:r>
      <w:r>
        <w:t>образовательной деятельности. Особенностью образовательной 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результата</w:t>
      </w:r>
      <w:r>
        <w:tab/>
        <w:t>(продукта) в ходе</w:t>
      </w:r>
      <w:r>
        <w:rPr>
          <w:spacing w:val="1"/>
        </w:rPr>
        <w:t xml:space="preserve"> </w:t>
      </w:r>
      <w:r>
        <w:t>специально организованного взаимодействия воспитателя и ребенка. Такие</w:t>
      </w:r>
      <w:r>
        <w:rPr>
          <w:spacing w:val="-67"/>
        </w:rPr>
        <w:t xml:space="preserve"> </w:t>
      </w:r>
      <w:r>
        <w:t>продукты могут быть как материальными(рассказ, рисунок, поделка, коллаж,</w:t>
      </w:r>
      <w:r>
        <w:rPr>
          <w:spacing w:val="-67"/>
        </w:rPr>
        <w:t xml:space="preserve"> </w:t>
      </w:r>
      <w:r>
        <w:t>экспонат для выставки), так и нематериальными (новое знание, образ, идея,</w:t>
      </w:r>
      <w:r>
        <w:rPr>
          <w:spacing w:val="-68"/>
        </w:rPr>
        <w:t xml:space="preserve"> </w:t>
      </w:r>
      <w:r>
        <w:t>отношение, переживание). Ориентация на конечный продукт определяет</w:t>
      </w:r>
      <w:r>
        <w:rPr>
          <w:spacing w:val="1"/>
        </w:rPr>
        <w:t xml:space="preserve"> </w:t>
      </w:r>
      <w:r>
        <w:t>технологию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ситуаций.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Преимущественно образовательные ситуации носят </w:t>
      </w:r>
      <w:r w:rsidRPr="00DE69CE">
        <w:rPr>
          <w:iCs/>
        </w:rPr>
        <w:t>комплексный</w:t>
      </w:r>
      <w:r w:rsidRPr="00DE69CE">
        <w:rPr>
          <w:iCs/>
          <w:spacing w:val="1"/>
        </w:rPr>
        <w:t xml:space="preserve"> </w:t>
      </w:r>
      <w:r w:rsidRPr="00DE69CE">
        <w:rPr>
          <w:iCs/>
        </w:rPr>
        <w:t>характер</w:t>
      </w:r>
      <w:r w:rsidRPr="00DE69CE">
        <w:rPr>
          <w:iCs/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реализуемые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Образовательные ситуации используются в процессе непосредственно</w:t>
      </w:r>
      <w:r>
        <w:rPr>
          <w:spacing w:val="1"/>
        </w:rPr>
        <w:t xml:space="preserve"> </w:t>
      </w:r>
      <w:r>
        <w:t>организованной образовательной деятельности. Главными задачами таких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 видах деятельности и представлений, обобщение знаний по теме,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рассуждать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Воспитатель создает разнообразные образовательные 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искать</w:t>
      </w:r>
      <w:r>
        <w:rPr>
          <w:spacing w:val="-8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пути решения возникшей в ситуации задачи, проявлять 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и творчество.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Организованные воспитателем образовательные ситуации ставят детей</w:t>
      </w:r>
      <w:r>
        <w:rPr>
          <w:spacing w:val="1"/>
        </w:rPr>
        <w:t xml:space="preserve"> </w:t>
      </w:r>
      <w:r>
        <w:t>перед необходимостью понять, принять и разрешить поставленную задачу.</w:t>
      </w:r>
      <w:r>
        <w:rPr>
          <w:spacing w:val="1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игровые</w:t>
      </w:r>
      <w:r>
        <w:rPr>
          <w:spacing w:val="-11"/>
        </w:rPr>
        <w:t xml:space="preserve"> </w:t>
      </w:r>
      <w:r>
        <w:t>приемы,</w:t>
      </w:r>
      <w:r>
        <w:rPr>
          <w:spacing w:val="-8"/>
        </w:rPr>
        <w:t xml:space="preserve"> </w:t>
      </w:r>
      <w:r>
        <w:t>разнообразные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наглядности,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схемы, предметные и условно-графические модели. Назначение</w:t>
      </w:r>
      <w:r>
        <w:rPr>
          <w:spacing w:val="1"/>
        </w:rPr>
        <w:t xml:space="preserve"> </w:t>
      </w:r>
      <w:r>
        <w:t>образовательных ситуаций состоит в систематизации, углублении,</w:t>
      </w:r>
      <w:r>
        <w:rPr>
          <w:spacing w:val="1"/>
        </w:rPr>
        <w:t xml:space="preserve"> </w:t>
      </w:r>
      <w:r>
        <w:t>обобщении личного опыта детей: в освоении новых, более эффективных</w:t>
      </w:r>
      <w:r>
        <w:rPr>
          <w:spacing w:val="1"/>
        </w:rPr>
        <w:t xml:space="preserve"> </w:t>
      </w:r>
      <w:r>
        <w:t>способов познания и деятельности; в осознании связей и зависимостей,</w:t>
      </w:r>
      <w:r>
        <w:rPr>
          <w:spacing w:val="1"/>
        </w:rPr>
        <w:t xml:space="preserve"> </w:t>
      </w:r>
      <w:r>
        <w:t>которые скрыты от детей в повседневной жизни и требуют для их освоения</w:t>
      </w:r>
      <w:r>
        <w:rPr>
          <w:spacing w:val="1"/>
        </w:rPr>
        <w:t xml:space="preserve"> </w:t>
      </w:r>
      <w:r>
        <w:t>специальных условий. Успешное и активное участие в 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подготавливает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школьному</w:t>
      </w:r>
      <w:r>
        <w:rPr>
          <w:spacing w:val="-2"/>
        </w:rPr>
        <w:t xml:space="preserve"> </w:t>
      </w:r>
      <w:r>
        <w:t>обучению.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Воспитатель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широко</w:t>
      </w:r>
      <w:r>
        <w:rPr>
          <w:spacing w:val="-9"/>
        </w:rPr>
        <w:t xml:space="preserve"> </w:t>
      </w:r>
      <w:r>
        <w:t>использует</w:t>
      </w:r>
      <w:r>
        <w:rPr>
          <w:spacing w:val="-8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выбора</w:t>
      </w:r>
      <w:r>
        <w:rPr>
          <w:spacing w:val="5"/>
        </w:rPr>
        <w:t xml:space="preserve"> </w:t>
      </w:r>
      <w:r>
        <w:t>(практического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морального).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3"/>
        </w:rPr>
        <w:t xml:space="preserve"> </w:t>
      </w:r>
      <w:r>
        <w:t>дошкольникам</w:t>
      </w:r>
      <w:r>
        <w:rPr>
          <w:spacing w:val="-12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практического</w:t>
      </w:r>
      <w:r>
        <w:rPr>
          <w:spacing w:val="-67"/>
        </w:rPr>
        <w:t xml:space="preserve"> </w:t>
      </w:r>
      <w:r>
        <w:t>выбора средств, цели, задач и условий своей деятельности создает почву для</w:t>
      </w:r>
      <w:r>
        <w:rPr>
          <w:spacing w:val="-67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самостоятельности. 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lastRenderedPageBreak/>
        <w:t xml:space="preserve">Образовательные ситуации могут включаться в </w:t>
      </w:r>
      <w:r>
        <w:rPr>
          <w:i/>
          <w:iCs/>
        </w:rPr>
        <w:t>образовательную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деятельность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в режимных моментах. </w:t>
      </w:r>
      <w:r>
        <w:t>Они направлены на закрепление</w:t>
      </w:r>
      <w:r>
        <w:rPr>
          <w:spacing w:val="-67"/>
        </w:rPr>
        <w:t xml:space="preserve"> </w:t>
      </w:r>
      <w:r>
        <w:t>имеющихся у детей знаний и умений, их применение в новых условиях,</w:t>
      </w:r>
      <w:r>
        <w:rPr>
          <w:spacing w:val="-67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творчества.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Образовательные</w:t>
      </w:r>
      <w:r>
        <w:rPr>
          <w:spacing w:val="-16"/>
        </w:rPr>
        <w:t xml:space="preserve"> </w:t>
      </w:r>
      <w:r>
        <w:t>ситуации</w:t>
      </w:r>
      <w:r>
        <w:rPr>
          <w:spacing w:val="-14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запускать</w:t>
      </w:r>
      <w:r>
        <w:rPr>
          <w:spacing w:val="-14"/>
        </w:rPr>
        <w:t xml:space="preserve"> </w:t>
      </w:r>
      <w:r>
        <w:t>инициативную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детей через постановку проблемы, требующей самостоятельного решения,</w:t>
      </w:r>
      <w:r>
        <w:rPr>
          <w:spacing w:val="1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привлечение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материалам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экспериментирования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деятельности, для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-3"/>
        </w:rPr>
        <w:t xml:space="preserve"> </w:t>
      </w:r>
      <w:r>
        <w:t>творчества.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Ситуационный подход дополняет принцип </w:t>
      </w:r>
      <w:r>
        <w:rPr>
          <w:i/>
          <w:iCs/>
        </w:rPr>
        <w:t>продуктивности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образовательной деятельности, </w:t>
      </w:r>
      <w:r>
        <w:t>который связан с получением какого-либо</w:t>
      </w:r>
      <w:r>
        <w:rPr>
          <w:spacing w:val="1"/>
        </w:rPr>
        <w:t xml:space="preserve"> </w:t>
      </w:r>
      <w:r>
        <w:t>продукта, который в материальной форме отражает социальный опыт,</w:t>
      </w:r>
      <w:r>
        <w:rPr>
          <w:spacing w:val="1"/>
        </w:rPr>
        <w:t xml:space="preserve"> </w:t>
      </w:r>
      <w:r>
        <w:t>приобретаемый детьми</w:t>
      </w:r>
      <w:r>
        <w:rPr>
          <w:spacing w:val="1"/>
        </w:rPr>
        <w:t xml:space="preserve"> </w:t>
      </w:r>
      <w:r>
        <w:t>(панно, газета, журнал, атрибуты для сюжетно-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игры, экологический</w:t>
      </w:r>
      <w:r>
        <w:rPr>
          <w:spacing w:val="1"/>
        </w:rPr>
        <w:t xml:space="preserve"> </w:t>
      </w:r>
      <w:r>
        <w:t>дневник и</w:t>
      </w:r>
      <w:r>
        <w:rPr>
          <w:spacing w:val="1"/>
        </w:rPr>
        <w:t xml:space="preserve"> </w:t>
      </w:r>
      <w:r>
        <w:t>др.).Принцип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ориентирован на развитие субъектности ребенка в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разнообразного</w:t>
      </w:r>
      <w:r>
        <w:rPr>
          <w:spacing w:val="-12"/>
        </w:rPr>
        <w:t xml:space="preserve"> </w:t>
      </w:r>
      <w:r>
        <w:t>содержания.</w:t>
      </w:r>
      <w:r>
        <w:rPr>
          <w:spacing w:val="-10"/>
        </w:rPr>
        <w:t xml:space="preserve"> </w:t>
      </w:r>
      <w:r>
        <w:t>Этому</w:t>
      </w:r>
      <w:r>
        <w:rPr>
          <w:spacing w:val="-12"/>
        </w:rPr>
        <w:t xml:space="preserve"> </w:t>
      </w:r>
      <w:r>
        <w:t>способствуют</w:t>
      </w:r>
      <w:r>
        <w:rPr>
          <w:spacing w:val="-12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 xml:space="preserve">способы </w:t>
      </w:r>
      <w:r>
        <w:rPr>
          <w:i/>
          <w:iCs/>
        </w:rPr>
        <w:t xml:space="preserve">организации образовательного процесса </w:t>
      </w:r>
      <w:r>
        <w:t>с использованием детских</w:t>
      </w:r>
      <w:r>
        <w:rPr>
          <w:spacing w:val="1"/>
        </w:rPr>
        <w:t xml:space="preserve"> </w:t>
      </w:r>
      <w:r>
        <w:t>проектов, игр- оболочек и игр-путешествий, коллекционирования,</w:t>
      </w:r>
      <w:r>
        <w:rPr>
          <w:spacing w:val="1"/>
        </w:rPr>
        <w:t xml:space="preserve"> </w:t>
      </w:r>
      <w:r>
        <w:t>экспериментирования, ведения детских дневников и журналов, создания</w:t>
      </w:r>
      <w:r>
        <w:rPr>
          <w:spacing w:val="1"/>
        </w:rPr>
        <w:t xml:space="preserve"> </w:t>
      </w:r>
      <w:r>
        <w:t>спектаклей-коллажей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другое.</w:t>
      </w:r>
    </w:p>
    <w:p w:rsidR="00DE69CE" w:rsidRDefault="00DE69CE" w:rsidP="004124FD">
      <w:pPr>
        <w:pStyle w:val="a9"/>
        <w:kinsoku w:val="0"/>
        <w:overflowPunct w:val="0"/>
        <w:jc w:val="both"/>
      </w:pPr>
      <w:r w:rsidRPr="000A0F62">
        <w:rPr>
          <w:bCs/>
          <w:i/>
        </w:rPr>
        <w:t>Организованная образовательная</w:t>
      </w:r>
      <w:r w:rsidRPr="000A0F62">
        <w:rPr>
          <w:bCs/>
        </w:rPr>
        <w:t xml:space="preserve"> деятельность</w:t>
      </w:r>
      <w:r>
        <w:rPr>
          <w:b/>
          <w:bCs/>
        </w:rPr>
        <w:t xml:space="preserve"> </w:t>
      </w:r>
      <w:r>
        <w:t>основана на</w:t>
      </w:r>
      <w:r>
        <w:rPr>
          <w:spacing w:val="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педагогом</w:t>
      </w:r>
      <w:r>
        <w:rPr>
          <w:spacing w:val="-11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заданных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DE69CE" w:rsidRDefault="00DE69CE" w:rsidP="004124FD">
      <w:pPr>
        <w:pStyle w:val="a9"/>
        <w:kinsoku w:val="0"/>
        <w:overflowPunct w:val="0"/>
        <w:jc w:val="both"/>
      </w:pPr>
      <w:r w:rsidRPr="000A0F62">
        <w:rPr>
          <w:bCs/>
          <w:i/>
        </w:rPr>
        <w:t>Игровая деятельность</w:t>
      </w:r>
      <w:r>
        <w:rPr>
          <w:b/>
          <w:bCs/>
        </w:rPr>
        <w:t xml:space="preserve"> </w:t>
      </w:r>
      <w:r>
        <w:t>является ведущей деятельностью ребенка</w:t>
      </w:r>
      <w:r>
        <w:rPr>
          <w:spacing w:val="1"/>
        </w:rPr>
        <w:t xml:space="preserve"> </w:t>
      </w:r>
      <w:r>
        <w:t>дошкольного возраста. В организованной образовательной деятельности она</w:t>
      </w:r>
      <w:r>
        <w:rPr>
          <w:spacing w:val="1"/>
        </w:rPr>
        <w:t xml:space="preserve"> </w:t>
      </w:r>
      <w:r>
        <w:t>выступает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интеграции</w:t>
      </w:r>
      <w:r>
        <w:rPr>
          <w:spacing w:val="-9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ребенка дошкольного возраста. В младшей и средней группах детского сада</w:t>
      </w:r>
      <w:r>
        <w:rPr>
          <w:spacing w:val="1"/>
        </w:rPr>
        <w:t xml:space="preserve"> </w:t>
      </w:r>
      <w:r>
        <w:t>игровая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задач.</w:t>
      </w:r>
      <w:r>
        <w:rPr>
          <w:spacing w:val="-67"/>
        </w:rPr>
        <w:t xml:space="preserve"> </w:t>
      </w:r>
      <w:r>
        <w:t>В сетке непосредственно образовательной деятельности 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отдельного</w:t>
      </w:r>
      <w:r>
        <w:rPr>
          <w:spacing w:val="-6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она является основой для организации всех других видов детской</w:t>
      </w:r>
      <w:r>
        <w:rPr>
          <w:spacing w:val="1"/>
        </w:rPr>
        <w:t xml:space="preserve"> </w:t>
      </w:r>
      <w:r>
        <w:t>деятельности.</w:t>
      </w:r>
      <w:r w:rsidR="000A0F62">
        <w:t xml:space="preserve"> </w:t>
      </w:r>
      <w:r>
        <w:t>Игровая деятельность представлена в образовательном процессе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сюжетно-дидактические,</w:t>
      </w:r>
      <w:r>
        <w:rPr>
          <w:spacing w:val="-67"/>
        </w:rPr>
        <w:t xml:space="preserve"> </w:t>
      </w:r>
      <w:r>
        <w:t>развивающие,</w:t>
      </w:r>
      <w:r>
        <w:rPr>
          <w:spacing w:val="-11"/>
        </w:rPr>
        <w:t xml:space="preserve"> </w:t>
      </w:r>
      <w:r>
        <w:t>подвижные</w:t>
      </w:r>
      <w:r>
        <w:rPr>
          <w:spacing w:val="-12"/>
        </w:rPr>
        <w:t xml:space="preserve"> </w:t>
      </w:r>
      <w:r>
        <w:t>игры,</w:t>
      </w:r>
      <w:r>
        <w:rPr>
          <w:spacing w:val="-11"/>
        </w:rPr>
        <w:t xml:space="preserve"> </w:t>
      </w:r>
      <w:r>
        <w:t>игры-путешествия,</w:t>
      </w:r>
      <w:r>
        <w:rPr>
          <w:spacing w:val="-10"/>
        </w:rPr>
        <w:t xml:space="preserve"> </w:t>
      </w:r>
      <w:r>
        <w:t>игровые</w:t>
      </w:r>
      <w:r>
        <w:rPr>
          <w:spacing w:val="-12"/>
        </w:rPr>
        <w:t xml:space="preserve"> </w:t>
      </w:r>
      <w:r>
        <w:t>проблемные</w:t>
      </w:r>
      <w:r>
        <w:rPr>
          <w:spacing w:val="-6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игры-инсценировки, игры-этюды</w:t>
      </w:r>
      <w:r>
        <w:rPr>
          <w:spacing w:val="-2"/>
        </w:rPr>
        <w:t xml:space="preserve"> </w:t>
      </w:r>
      <w:r>
        <w:t>и пр.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При этом обогащение игрового опыта творческих игр детей тесно</w:t>
      </w:r>
      <w:r>
        <w:rPr>
          <w:spacing w:val="1"/>
        </w:rPr>
        <w:t xml:space="preserve"> </w:t>
      </w:r>
      <w:r>
        <w:t>связано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содержанием</w:t>
      </w:r>
      <w:r>
        <w:rPr>
          <w:spacing w:val="-17"/>
        </w:rPr>
        <w:t xml:space="preserve"> </w:t>
      </w:r>
      <w:r>
        <w:t>непосредственно</w:t>
      </w:r>
      <w:r>
        <w:rPr>
          <w:spacing w:val="-15"/>
        </w:rPr>
        <w:t xml:space="preserve"> </w:t>
      </w:r>
      <w:r>
        <w:t>организованной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>
        <w:t>Организация</w:t>
      </w:r>
      <w:r>
        <w:rPr>
          <w:spacing w:val="-10"/>
        </w:rPr>
        <w:t xml:space="preserve"> </w:t>
      </w:r>
      <w:r>
        <w:t>сюжетно-ролевых,</w:t>
      </w:r>
      <w:r>
        <w:rPr>
          <w:spacing w:val="-8"/>
        </w:rPr>
        <w:t xml:space="preserve"> </w:t>
      </w:r>
      <w:r>
        <w:t>режиссерских,</w:t>
      </w:r>
      <w:r>
        <w:rPr>
          <w:spacing w:val="-8"/>
        </w:rPr>
        <w:t xml:space="preserve"> </w:t>
      </w:r>
      <w:r>
        <w:t>театрализованных</w:t>
      </w:r>
      <w:r>
        <w:rPr>
          <w:spacing w:val="-9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игр-</w:t>
      </w:r>
      <w:r>
        <w:rPr>
          <w:spacing w:val="-15"/>
        </w:rPr>
        <w:t xml:space="preserve"> </w:t>
      </w:r>
      <w:r>
        <w:t>драматизаций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преимущественно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режимных</w:t>
      </w:r>
      <w:r>
        <w:rPr>
          <w:spacing w:val="-8"/>
        </w:rPr>
        <w:t xml:space="preserve"> </w:t>
      </w:r>
      <w:r>
        <w:t>моментах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отрезок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дня).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Коммуникативная деятельность</w:t>
      </w:r>
      <w:r>
        <w:rPr>
          <w:b/>
          <w:bCs/>
        </w:rPr>
        <w:t xml:space="preserve"> </w:t>
      </w:r>
      <w:r>
        <w:t>направлена на решение задач,</w:t>
      </w:r>
      <w:r>
        <w:rPr>
          <w:spacing w:val="1"/>
        </w:rPr>
        <w:t xml:space="preserve"> </w:t>
      </w:r>
      <w:r>
        <w:t>связанных с развитием свободного общения детей и освоением 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этикета,</w:t>
      </w:r>
      <w:r>
        <w:rPr>
          <w:spacing w:val="-6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толерантности, подготовки к обучению грамоте</w:t>
      </w:r>
      <w:r>
        <w:rPr>
          <w:spacing w:val="1"/>
        </w:rPr>
        <w:t xml:space="preserve"> </w:t>
      </w:r>
      <w:r>
        <w:t>(в старшем дошкольном</w:t>
      </w:r>
      <w:r>
        <w:rPr>
          <w:spacing w:val="1"/>
        </w:rPr>
        <w:t xml:space="preserve"> </w:t>
      </w:r>
      <w:r>
        <w:t xml:space="preserve">возрасте). В сетке </w:t>
      </w:r>
      <w:r>
        <w:lastRenderedPageBreak/>
        <w:t>непосредственно организованной образовательной</w:t>
      </w:r>
      <w:r>
        <w:rPr>
          <w:spacing w:val="1"/>
        </w:rPr>
        <w:t xml:space="preserve"> </w:t>
      </w:r>
      <w:r>
        <w:t>деятельности она занимает отдельное место, но при этом коммуникативная</w:t>
      </w:r>
      <w:r>
        <w:rPr>
          <w:spacing w:val="1"/>
        </w:rPr>
        <w:t xml:space="preserve"> </w:t>
      </w:r>
      <w:r>
        <w:t>деятельность включается во все виды детской деятельности, в ней 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приобретаемый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Познавательно-исследовательская деятельность</w:t>
      </w:r>
      <w:r>
        <w:rPr>
          <w:b/>
          <w:bCs/>
        </w:rPr>
        <w:t xml:space="preserve"> </w:t>
      </w:r>
      <w:r>
        <w:t>включает в себя</w:t>
      </w:r>
      <w:r>
        <w:rPr>
          <w:spacing w:val="1"/>
        </w:rPr>
        <w:t xml:space="preserve"> </w:t>
      </w:r>
      <w:r>
        <w:t>широкое познание детьми объектов живой и неживой природы, предметного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(мира</w:t>
      </w:r>
      <w:r>
        <w:rPr>
          <w:spacing w:val="-6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>с семьей и взаимоотношениями людей, городом, страной и другими</w:t>
      </w:r>
      <w:r>
        <w:rPr>
          <w:spacing w:val="1"/>
        </w:rPr>
        <w:t xml:space="preserve"> </w:t>
      </w:r>
      <w:r>
        <w:t>странами),безопасного</w:t>
      </w:r>
      <w:r>
        <w:rPr>
          <w:spacing w:val="1"/>
        </w:rPr>
        <w:t xml:space="preserve"> </w:t>
      </w:r>
      <w:r>
        <w:t>поведения, 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(моделирования, экспериментирования), сенсорное и 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Восприятие</w:t>
      </w:r>
      <w:r w:rsidRPr="000A0F62">
        <w:rPr>
          <w:bCs/>
          <w:i/>
          <w:spacing w:val="30"/>
        </w:rPr>
        <w:t xml:space="preserve"> </w:t>
      </w:r>
      <w:r w:rsidRPr="000A0F62">
        <w:rPr>
          <w:bCs/>
          <w:i/>
        </w:rPr>
        <w:t>художественной</w:t>
      </w:r>
      <w:r w:rsidRPr="000A0F62">
        <w:rPr>
          <w:bCs/>
          <w:i/>
          <w:spacing w:val="-7"/>
        </w:rPr>
        <w:t xml:space="preserve"> </w:t>
      </w:r>
      <w:r w:rsidRPr="000A0F62">
        <w:rPr>
          <w:bCs/>
          <w:i/>
        </w:rPr>
        <w:t>литературы</w:t>
      </w:r>
      <w:r w:rsidRPr="000A0F62">
        <w:rPr>
          <w:bCs/>
          <w:i/>
          <w:spacing w:val="-8"/>
        </w:rPr>
        <w:t xml:space="preserve"> </w:t>
      </w:r>
      <w:r w:rsidRPr="000A0F62">
        <w:rPr>
          <w:bCs/>
          <w:i/>
        </w:rPr>
        <w:t>и</w:t>
      </w:r>
      <w:r w:rsidRPr="000A0F62">
        <w:rPr>
          <w:bCs/>
          <w:i/>
          <w:spacing w:val="-7"/>
        </w:rPr>
        <w:t xml:space="preserve"> </w:t>
      </w:r>
      <w:r w:rsidRPr="000A0F62">
        <w:rPr>
          <w:bCs/>
        </w:rPr>
        <w:t>фольклора</w:t>
      </w:r>
      <w:r>
        <w:rPr>
          <w:b/>
          <w:bCs/>
          <w:spacing w:val="-8"/>
        </w:rPr>
        <w:t xml:space="preserve"> </w:t>
      </w:r>
      <w:r>
        <w:t>организуется</w:t>
      </w:r>
      <w:r>
        <w:rPr>
          <w:spacing w:val="-67"/>
        </w:rPr>
        <w:t xml:space="preserve"> </w:t>
      </w:r>
      <w:r>
        <w:t>как процесс слушания детьми произведений художественной и</w:t>
      </w:r>
      <w:r>
        <w:rPr>
          <w:spacing w:val="1"/>
        </w:rPr>
        <w:t xml:space="preserve"> </w:t>
      </w:r>
      <w:r>
        <w:t>познавательной литературы, направленный на развитие читательских</w:t>
      </w:r>
      <w:r>
        <w:rPr>
          <w:spacing w:val="1"/>
        </w:rPr>
        <w:t xml:space="preserve"> </w:t>
      </w:r>
      <w:r>
        <w:t>интересов детей, способности восприятия литературного текста и общения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поводу</w:t>
      </w:r>
      <w:r>
        <w:rPr>
          <w:spacing w:val="-7"/>
        </w:rPr>
        <w:t xml:space="preserve"> </w:t>
      </w:r>
      <w:r>
        <w:t>прочитанного.</w:t>
      </w:r>
      <w:r>
        <w:rPr>
          <w:spacing w:val="-6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организовано</w:t>
      </w:r>
      <w:r>
        <w:tab/>
        <w:t>как</w:t>
      </w:r>
      <w:r>
        <w:rPr>
          <w:spacing w:val="1"/>
        </w:rPr>
        <w:t xml:space="preserve"> </w:t>
      </w:r>
      <w:r>
        <w:t>непосредственно чтение</w:t>
      </w:r>
      <w:r>
        <w:rPr>
          <w:spacing w:val="1"/>
        </w:rPr>
        <w:t xml:space="preserve"> </w:t>
      </w:r>
      <w:r>
        <w:t>(или рассказывание сказки) воспитателем вслух и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1"/>
        </w:rPr>
        <w:t xml:space="preserve"> </w:t>
      </w:r>
      <w:r>
        <w:t>аудиозаписи.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Конструирование</w:t>
      </w:r>
      <w:r w:rsidRPr="000A0F62">
        <w:rPr>
          <w:bCs/>
          <w:i/>
        </w:rPr>
        <w:tab/>
        <w:t>и изобразительная деятельность</w:t>
      </w:r>
      <w:r w:rsidRPr="000A0F62">
        <w:rPr>
          <w:bCs/>
          <w:i/>
        </w:rPr>
        <w:tab/>
        <w:t>детей</w:t>
      </w:r>
      <w:r>
        <w:rPr>
          <w:b/>
          <w:bCs/>
          <w:spacing w:val="1"/>
        </w:rPr>
        <w:t xml:space="preserve"> </w:t>
      </w:r>
      <w:r>
        <w:t>представлена</w:t>
      </w:r>
      <w:r>
        <w:rPr>
          <w:spacing w:val="-12"/>
        </w:rPr>
        <w:t xml:space="preserve"> </w:t>
      </w:r>
      <w:r>
        <w:t>разными</w:t>
      </w:r>
      <w:r>
        <w:rPr>
          <w:spacing w:val="-11"/>
        </w:rPr>
        <w:t xml:space="preserve"> </w:t>
      </w:r>
      <w:r>
        <w:t>видами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3"/>
        </w:rPr>
        <w:t xml:space="preserve"> </w:t>
      </w:r>
      <w:r>
        <w:t>(рисование,</w:t>
      </w:r>
      <w:r>
        <w:rPr>
          <w:spacing w:val="-10"/>
        </w:rPr>
        <w:t xml:space="preserve"> </w:t>
      </w:r>
      <w:r>
        <w:t>лепка,</w:t>
      </w:r>
      <w:r>
        <w:rPr>
          <w:spacing w:val="-67"/>
        </w:rPr>
        <w:t xml:space="preserve"> </w:t>
      </w:r>
      <w:r>
        <w:t>аппликация) деятельности. Художественно-творческая деятельность</w:t>
      </w:r>
      <w:r>
        <w:rPr>
          <w:spacing w:val="1"/>
        </w:rPr>
        <w:t xml:space="preserve"> </w:t>
      </w:r>
      <w:r>
        <w:t>неразрывно связана со знакомством детей с изобразительным искусством,</w:t>
      </w:r>
      <w:r>
        <w:rPr>
          <w:spacing w:val="1"/>
        </w:rPr>
        <w:t xml:space="preserve"> </w:t>
      </w:r>
      <w:r>
        <w:t>развитием способности художественного восприятия. Художественное</w:t>
      </w:r>
      <w:r>
        <w:rPr>
          <w:spacing w:val="1"/>
        </w:rPr>
        <w:t xml:space="preserve"> </w:t>
      </w:r>
      <w:r>
        <w:t>восприятие произведений искусства существенно обогащает личный опыт</w:t>
      </w:r>
      <w:r>
        <w:rPr>
          <w:spacing w:val="1"/>
        </w:rPr>
        <w:t xml:space="preserve"> </w:t>
      </w:r>
      <w:r>
        <w:t>дошкольников, обеспечивает интеграцию между 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1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продуктивной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Музыкальная</w:t>
      </w:r>
      <w:r w:rsidRPr="000A0F62">
        <w:rPr>
          <w:bCs/>
          <w:i/>
          <w:spacing w:val="-10"/>
        </w:rPr>
        <w:t xml:space="preserve"> </w:t>
      </w:r>
      <w:r w:rsidRPr="000A0F62">
        <w:rPr>
          <w:bCs/>
          <w:i/>
        </w:rPr>
        <w:t>деятельность</w:t>
      </w:r>
      <w:r>
        <w:rPr>
          <w:b/>
          <w:bCs/>
          <w:spacing w:val="-9"/>
        </w:rPr>
        <w:t xml:space="preserve"> </w:t>
      </w:r>
      <w:r>
        <w:t>организуется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занятий, которые проводятся музыкальным руководителем ДОО в</w:t>
      </w:r>
      <w:r>
        <w:rPr>
          <w:spacing w:val="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оборудованном</w:t>
      </w:r>
      <w:r>
        <w:rPr>
          <w:spacing w:val="-2"/>
        </w:rPr>
        <w:t xml:space="preserve"> </w:t>
      </w:r>
      <w:r>
        <w:t>помещении.</w:t>
      </w:r>
    </w:p>
    <w:p w:rsidR="00DE69CE" w:rsidRPr="00DE69CE" w:rsidRDefault="00DE69CE" w:rsidP="004124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 xml:space="preserve"> </w:t>
      </w:r>
      <w:r w:rsidRPr="000A0F62">
        <w:rPr>
          <w:bCs/>
          <w:i/>
        </w:rPr>
        <w:t>Двигательная деятельность</w:t>
      </w:r>
      <w:r>
        <w:rPr>
          <w:b/>
          <w:bCs/>
        </w:rPr>
        <w:t xml:space="preserve"> </w:t>
      </w:r>
      <w:r>
        <w:t>организуется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культурой,</w:t>
      </w:r>
      <w:r>
        <w:rPr>
          <w:spacing w:val="-11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согласуются</w:t>
      </w:r>
      <w:r>
        <w:rPr>
          <w:spacing w:val="-67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положениями</w:t>
      </w:r>
      <w:r>
        <w:rPr>
          <w:spacing w:val="-5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СанПиН.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 деятельность, осуществляемая в ходе режимных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моментов, </w:t>
      </w:r>
      <w:r>
        <w:t>требует особых форм работы в соответствии с 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3"/>
        </w:rPr>
        <w:t xml:space="preserve"> </w:t>
      </w:r>
      <w:r>
        <w:t>воспитания,</w:t>
      </w:r>
      <w:r>
        <w:rPr>
          <w:spacing w:val="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ребенка.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режимных</w:t>
      </w:r>
      <w:r>
        <w:rPr>
          <w:spacing w:val="4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 свободной детской деятельности воспитатель создает по мере</w:t>
      </w:r>
      <w:r>
        <w:rPr>
          <w:spacing w:val="1"/>
        </w:rPr>
        <w:t xml:space="preserve"> </w:t>
      </w:r>
      <w:r>
        <w:t>необходимости</w:t>
      </w:r>
      <w:r>
        <w:tab/>
        <w:t>дополнительно</w:t>
      </w:r>
      <w:r>
        <w:tab/>
        <w:t>развивающие проблемно-игровые 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2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побуждающие</w:t>
      </w:r>
      <w:r>
        <w:rPr>
          <w:spacing w:val="-11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применить</w:t>
      </w:r>
      <w:r>
        <w:rPr>
          <w:spacing w:val="-11"/>
        </w:rPr>
        <w:t xml:space="preserve"> </w:t>
      </w:r>
      <w:r>
        <w:t>имеющийся опыт,</w:t>
      </w:r>
      <w:r>
        <w:rPr>
          <w:spacing w:val="-11"/>
        </w:rPr>
        <w:t xml:space="preserve"> </w:t>
      </w:r>
      <w:r>
        <w:t>проявить</w:t>
      </w:r>
      <w:r>
        <w:rPr>
          <w:spacing w:val="-11"/>
        </w:rPr>
        <w:t xml:space="preserve"> </w:t>
      </w:r>
      <w:r>
        <w:t>инициативу,</w:t>
      </w:r>
      <w:r>
        <w:rPr>
          <w:spacing w:val="-10"/>
        </w:rPr>
        <w:t xml:space="preserve"> </w:t>
      </w:r>
      <w:r>
        <w:t>активность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задачи.</w:t>
      </w:r>
    </w:p>
    <w:p w:rsidR="00F3124D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деятельность,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осуществляемая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утренний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отрезок</w:t>
      </w:r>
      <w:r>
        <w:rPr>
          <w:i/>
          <w:iCs/>
          <w:spacing w:val="-67"/>
        </w:rPr>
        <w:t xml:space="preserve"> </w:t>
      </w:r>
      <w:r>
        <w:rPr>
          <w:i/>
          <w:iCs/>
        </w:rPr>
        <w:t xml:space="preserve">времени, </w:t>
      </w:r>
      <w:r>
        <w:t>включает: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F3124D">
        <w:t>наблюдения ,</w:t>
      </w:r>
      <w:r w:rsidR="00DE69CE" w:rsidRPr="00F3124D">
        <w:t>в</w:t>
      </w:r>
      <w:r w:rsidR="00DE69CE" w:rsidRPr="00F3124D">
        <w:rPr>
          <w:spacing w:val="-6"/>
        </w:rPr>
        <w:t xml:space="preserve"> </w:t>
      </w:r>
      <w:r w:rsidR="00DE69CE" w:rsidRPr="00F3124D">
        <w:t>уголке</w:t>
      </w:r>
      <w:r w:rsidR="00DE69CE" w:rsidRPr="00F3124D">
        <w:rPr>
          <w:spacing w:val="-7"/>
        </w:rPr>
        <w:t xml:space="preserve"> </w:t>
      </w:r>
      <w:r w:rsidR="00DE69CE" w:rsidRPr="00F3124D">
        <w:t>природы,</w:t>
      </w:r>
      <w:r w:rsidR="00DE69CE" w:rsidRPr="00F3124D">
        <w:rPr>
          <w:spacing w:val="-5"/>
        </w:rPr>
        <w:t xml:space="preserve"> </w:t>
      </w:r>
      <w:r w:rsidR="00DE69CE" w:rsidRPr="00F3124D">
        <w:t>за</w:t>
      </w:r>
      <w:r w:rsidR="00DE69CE" w:rsidRPr="00F3124D">
        <w:rPr>
          <w:spacing w:val="-8"/>
        </w:rPr>
        <w:t xml:space="preserve"> </w:t>
      </w:r>
      <w:r w:rsidR="00DE69CE" w:rsidRPr="00F3124D">
        <w:t>деятельностью</w:t>
      </w:r>
      <w:r w:rsidR="00DE69CE" w:rsidRPr="00F3124D">
        <w:rPr>
          <w:spacing w:val="-6"/>
        </w:rPr>
        <w:t xml:space="preserve"> </w:t>
      </w:r>
      <w:r w:rsidR="00DE69CE" w:rsidRPr="00F3124D">
        <w:t>взрослых</w:t>
      </w:r>
      <w:r w:rsidR="00F3124D">
        <w:t xml:space="preserve"> </w:t>
      </w:r>
      <w:r w:rsidR="00DE69CE">
        <w:t>(сервировка</w:t>
      </w:r>
      <w:r w:rsidR="00DE69CE" w:rsidRPr="00F3124D">
        <w:rPr>
          <w:spacing w:val="-5"/>
        </w:rPr>
        <w:t xml:space="preserve"> </w:t>
      </w:r>
      <w:r w:rsidR="00DE69CE">
        <w:lastRenderedPageBreak/>
        <w:t>стола</w:t>
      </w:r>
      <w:r w:rsidR="00DE69CE" w:rsidRPr="00F3124D">
        <w:rPr>
          <w:spacing w:val="-4"/>
        </w:rPr>
        <w:t xml:space="preserve"> </w:t>
      </w:r>
      <w:r w:rsidR="00DE69CE">
        <w:t>к</w:t>
      </w:r>
      <w:r w:rsidR="00DE69CE" w:rsidRPr="00F3124D">
        <w:rPr>
          <w:spacing w:val="-5"/>
        </w:rPr>
        <w:t xml:space="preserve"> </w:t>
      </w:r>
      <w:r w:rsidR="00DE69CE">
        <w:t>завтраку);</w:t>
      </w:r>
    </w:p>
    <w:p w:rsidR="00DE69CE" w:rsidRP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индивидуальные</w:t>
      </w:r>
      <w:r w:rsidR="00DE69CE" w:rsidRPr="00F3124D">
        <w:rPr>
          <w:spacing w:val="-6"/>
        </w:rPr>
        <w:t xml:space="preserve"> </w:t>
      </w:r>
      <w:r w:rsidR="00DE69CE" w:rsidRPr="00F3124D">
        <w:t>игры</w:t>
      </w:r>
      <w:r w:rsidR="00DE69CE" w:rsidRPr="00F3124D">
        <w:rPr>
          <w:spacing w:val="-5"/>
        </w:rPr>
        <w:t xml:space="preserve"> </w:t>
      </w:r>
      <w:r w:rsidR="00DE69CE" w:rsidRPr="00F3124D">
        <w:t>и</w:t>
      </w:r>
      <w:r w:rsidR="00DE69CE" w:rsidRPr="00F3124D">
        <w:rPr>
          <w:spacing w:val="-4"/>
        </w:rPr>
        <w:t xml:space="preserve"> </w:t>
      </w:r>
      <w:r w:rsidR="00DE69CE" w:rsidRPr="00F3124D">
        <w:t>игры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"/>
        </w:rPr>
        <w:t xml:space="preserve"> </w:t>
      </w:r>
      <w:r w:rsidR="00DE69CE" w:rsidRPr="00F3124D">
        <w:t>небольшими</w:t>
      </w:r>
      <w:r w:rsidR="00DE69CE" w:rsidRPr="00F3124D">
        <w:rPr>
          <w:spacing w:val="-4"/>
        </w:rPr>
        <w:t xml:space="preserve"> </w:t>
      </w:r>
      <w:r w:rsidR="00DE69CE" w:rsidRPr="00F3124D">
        <w:t>подгруппами</w:t>
      </w:r>
      <w:r w:rsidR="00DE69CE" w:rsidRPr="00F3124D">
        <w:rPr>
          <w:spacing w:val="-4"/>
        </w:rPr>
        <w:t xml:space="preserve"> </w:t>
      </w:r>
      <w:r w:rsidR="00DE69CE" w:rsidRPr="00F3124D">
        <w:t>детей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 </w:t>
      </w:r>
      <w:r w:rsidR="00DE69CE">
        <w:t>(дидактические,</w:t>
      </w:r>
      <w:r w:rsidR="00DE69CE">
        <w:rPr>
          <w:spacing w:val="-5"/>
        </w:rPr>
        <w:t xml:space="preserve"> </w:t>
      </w:r>
      <w:r w:rsidR="00DE69CE">
        <w:t>развивающие,</w:t>
      </w:r>
      <w:r w:rsidR="00DE69CE">
        <w:rPr>
          <w:spacing w:val="-4"/>
        </w:rPr>
        <w:t xml:space="preserve"> </w:t>
      </w:r>
      <w:r w:rsidR="00DE69CE">
        <w:t>сюжетные,</w:t>
      </w:r>
      <w:r w:rsidR="00DE69CE">
        <w:rPr>
          <w:spacing w:val="-4"/>
        </w:rPr>
        <w:t xml:space="preserve"> </w:t>
      </w:r>
      <w:r w:rsidR="00DE69CE">
        <w:t>музыкальные,</w:t>
      </w:r>
      <w:r w:rsidR="00DE69CE">
        <w:rPr>
          <w:spacing w:val="-4"/>
        </w:rPr>
        <w:t xml:space="preserve"> </w:t>
      </w:r>
      <w:r w:rsidR="00DE69CE">
        <w:t>подвижные</w:t>
      </w:r>
      <w:r w:rsidR="00DE69CE">
        <w:rPr>
          <w:spacing w:val="-6"/>
        </w:rPr>
        <w:t xml:space="preserve"> </w:t>
      </w:r>
      <w:r w:rsidR="00F3124D">
        <w:t>);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создание</w:t>
      </w:r>
      <w:r w:rsidR="00DE69CE" w:rsidRPr="00F3124D">
        <w:rPr>
          <w:spacing w:val="-11"/>
        </w:rPr>
        <w:t xml:space="preserve"> </w:t>
      </w:r>
      <w:r w:rsidR="00DE69CE" w:rsidRPr="00F3124D">
        <w:t>практических,</w:t>
      </w:r>
      <w:r w:rsidR="00DE69CE" w:rsidRPr="00F3124D">
        <w:rPr>
          <w:spacing w:val="-8"/>
        </w:rPr>
        <w:t xml:space="preserve"> </w:t>
      </w:r>
      <w:r w:rsidR="00DE69CE" w:rsidRPr="00F3124D">
        <w:t>игровых,</w:t>
      </w:r>
      <w:r w:rsidR="00DE69CE" w:rsidRPr="00F3124D">
        <w:rPr>
          <w:spacing w:val="-8"/>
        </w:rPr>
        <w:t xml:space="preserve"> </w:t>
      </w:r>
      <w:r w:rsidR="00DE69CE" w:rsidRPr="00F3124D">
        <w:t>проблемных</w:t>
      </w:r>
      <w:r w:rsidR="00DE69CE" w:rsidRPr="00F3124D">
        <w:rPr>
          <w:spacing w:val="-10"/>
        </w:rPr>
        <w:t xml:space="preserve"> </w:t>
      </w:r>
      <w:r w:rsidR="00DE69CE" w:rsidRPr="00F3124D">
        <w:t>ситуаций</w:t>
      </w:r>
      <w:r w:rsidR="00DE69CE" w:rsidRPr="00F3124D">
        <w:rPr>
          <w:spacing w:val="-9"/>
        </w:rPr>
        <w:t xml:space="preserve"> </w:t>
      </w:r>
      <w:r w:rsidR="00DE69CE" w:rsidRPr="00F3124D">
        <w:t>и</w:t>
      </w:r>
      <w:r w:rsidR="00DE69CE" w:rsidRPr="00F3124D">
        <w:rPr>
          <w:spacing w:val="-9"/>
        </w:rPr>
        <w:t xml:space="preserve"> </w:t>
      </w:r>
      <w:r w:rsidR="00DE69CE" w:rsidRPr="00F3124D">
        <w:t>ситуаций</w:t>
      </w:r>
      <w:r w:rsidR="00DE69CE" w:rsidRPr="00F3124D">
        <w:rPr>
          <w:spacing w:val="-67"/>
        </w:rPr>
        <w:t xml:space="preserve"> </w:t>
      </w:r>
      <w:r w:rsidR="00DE69CE" w:rsidRPr="00F3124D">
        <w:t>общения, сотрудничества, гуманных проявлений, заботы о малышах в</w:t>
      </w:r>
      <w:r w:rsidR="00DE69CE" w:rsidRPr="00F3124D">
        <w:rPr>
          <w:spacing w:val="1"/>
        </w:rPr>
        <w:t xml:space="preserve"> </w:t>
      </w:r>
      <w:r w:rsidR="00DE69CE" w:rsidRPr="00F3124D">
        <w:t>детском саду, проявлений эмоциональной отзывчивости ко взрослым и</w:t>
      </w:r>
      <w:r w:rsidR="00DE69CE" w:rsidRPr="00F3124D">
        <w:rPr>
          <w:spacing w:val="1"/>
        </w:rPr>
        <w:t xml:space="preserve"> </w:t>
      </w:r>
      <w:r w:rsidR="00DE69CE" w:rsidRPr="00F3124D">
        <w:t>сверстникам;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F3124D">
        <w:t>трудовые</w:t>
      </w:r>
      <w:r w:rsidR="00F3124D">
        <w:tab/>
        <w:t>поручения</w:t>
      </w:r>
      <w:r w:rsidR="00F3124D">
        <w:tab/>
        <w:t xml:space="preserve">(сервировка столов </w:t>
      </w:r>
      <w:r w:rsidR="00DE69CE">
        <w:t>к</w:t>
      </w:r>
      <w:r w:rsidR="00DE69CE" w:rsidRPr="00F3124D">
        <w:rPr>
          <w:spacing w:val="-3"/>
        </w:rPr>
        <w:t xml:space="preserve"> </w:t>
      </w:r>
      <w:r w:rsidR="00DE69CE">
        <w:t>завтраку,</w:t>
      </w:r>
      <w:r w:rsidR="00F3124D">
        <w:t xml:space="preserve"> </w:t>
      </w:r>
      <w:r w:rsidR="00DE69CE">
        <w:t>уход</w:t>
      </w:r>
      <w:r w:rsidR="00F3124D">
        <w:t xml:space="preserve"> </w:t>
      </w:r>
      <w:r w:rsidR="00DE69CE" w:rsidRPr="00F3124D">
        <w:rPr>
          <w:spacing w:val="-4"/>
        </w:rPr>
        <w:t>за</w:t>
      </w:r>
      <w:r w:rsidR="00F3124D">
        <w:rPr>
          <w:spacing w:val="-67"/>
        </w:rPr>
        <w:t xml:space="preserve"> </w:t>
      </w:r>
      <w:r w:rsidR="00DE69CE">
        <w:t>комнатными</w:t>
      </w:r>
      <w:r w:rsidR="00DE69CE" w:rsidRPr="00F3124D">
        <w:rPr>
          <w:spacing w:val="-1"/>
        </w:rPr>
        <w:t xml:space="preserve"> </w:t>
      </w:r>
      <w:r w:rsidR="00DE69CE">
        <w:t>растениями и пр.);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беседы</w:t>
      </w:r>
      <w:r w:rsidR="00DE69CE" w:rsidRPr="00F3124D">
        <w:rPr>
          <w:spacing w:val="-6"/>
        </w:rPr>
        <w:t xml:space="preserve"> </w:t>
      </w:r>
      <w:r w:rsidR="00DE69CE" w:rsidRPr="00F3124D">
        <w:t>и</w:t>
      </w:r>
      <w:r w:rsidR="00DE69CE" w:rsidRPr="00F3124D">
        <w:rPr>
          <w:spacing w:val="-4"/>
        </w:rPr>
        <w:t xml:space="preserve"> </w:t>
      </w:r>
      <w:r w:rsidR="00DE69CE" w:rsidRPr="00F3124D">
        <w:t>разговоры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"/>
        </w:rPr>
        <w:t xml:space="preserve"> </w:t>
      </w:r>
      <w:r w:rsidR="00DE69CE" w:rsidRPr="00F3124D">
        <w:t>детьми</w:t>
      </w:r>
      <w:r w:rsidR="00DE69CE" w:rsidRPr="00F3124D">
        <w:rPr>
          <w:spacing w:val="-4"/>
        </w:rPr>
        <w:t xml:space="preserve"> </w:t>
      </w:r>
      <w:r w:rsidR="00DE69CE" w:rsidRPr="00F3124D">
        <w:t>по</w:t>
      </w:r>
      <w:r w:rsidR="00DE69CE" w:rsidRPr="00F3124D">
        <w:rPr>
          <w:spacing w:val="-4"/>
        </w:rPr>
        <w:t xml:space="preserve"> </w:t>
      </w:r>
      <w:r w:rsidR="00DE69CE" w:rsidRPr="00F3124D">
        <w:t>их</w:t>
      </w:r>
      <w:r w:rsidR="00DE69CE" w:rsidRPr="00F3124D">
        <w:rPr>
          <w:spacing w:val="-5"/>
        </w:rPr>
        <w:t xml:space="preserve"> </w:t>
      </w:r>
      <w:r w:rsidR="00DE69CE" w:rsidRPr="00F3124D">
        <w:t>интересам;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рассматривание</w:t>
      </w:r>
      <w:r w:rsidR="00DE69CE" w:rsidRPr="00F3124D">
        <w:rPr>
          <w:spacing w:val="-14"/>
        </w:rPr>
        <w:t xml:space="preserve"> </w:t>
      </w:r>
      <w:r w:rsidR="00DE69CE" w:rsidRPr="00F3124D">
        <w:t>дидактических</w:t>
      </w:r>
      <w:r w:rsidR="00DE69CE" w:rsidRPr="00F3124D">
        <w:rPr>
          <w:spacing w:val="-12"/>
        </w:rPr>
        <w:t xml:space="preserve"> </w:t>
      </w:r>
      <w:r w:rsidR="00DE69CE" w:rsidRPr="00F3124D">
        <w:t>картинок,</w:t>
      </w:r>
      <w:r w:rsidR="00DE69CE" w:rsidRPr="00F3124D">
        <w:rPr>
          <w:spacing w:val="-11"/>
        </w:rPr>
        <w:t xml:space="preserve"> </w:t>
      </w:r>
      <w:r w:rsidR="00DE69CE" w:rsidRPr="00F3124D">
        <w:t>иллюстраций,</w:t>
      </w:r>
      <w:r w:rsidR="00DE69CE" w:rsidRPr="00F3124D">
        <w:rPr>
          <w:spacing w:val="-11"/>
        </w:rPr>
        <w:t xml:space="preserve"> </w:t>
      </w:r>
      <w:r w:rsidR="00DE69CE" w:rsidRPr="00F3124D">
        <w:t>просмотр</w:t>
      </w:r>
      <w:r w:rsidR="00DE69CE" w:rsidRPr="00F3124D">
        <w:rPr>
          <w:spacing w:val="-67"/>
        </w:rPr>
        <w:t xml:space="preserve"> </w:t>
      </w:r>
      <w:r w:rsidR="00DE69CE" w:rsidRPr="00F3124D">
        <w:t>видеоматериалов</w:t>
      </w:r>
      <w:r w:rsidR="00DE69CE" w:rsidRPr="00F3124D">
        <w:rPr>
          <w:spacing w:val="-1"/>
        </w:rPr>
        <w:t xml:space="preserve"> </w:t>
      </w:r>
      <w:r w:rsidR="00DE69CE" w:rsidRPr="00F3124D">
        <w:t>разнообразного</w:t>
      </w:r>
      <w:r w:rsidR="00DE69CE" w:rsidRPr="00F3124D">
        <w:rPr>
          <w:spacing w:val="-1"/>
        </w:rPr>
        <w:t xml:space="preserve"> </w:t>
      </w:r>
      <w:r w:rsidR="00DE69CE" w:rsidRPr="00F3124D">
        <w:t>содержания;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индивидуальную</w:t>
      </w:r>
      <w:r w:rsidR="00DE69CE" w:rsidRPr="00F3124D">
        <w:rPr>
          <w:spacing w:val="-8"/>
        </w:rPr>
        <w:t xml:space="preserve"> </w:t>
      </w:r>
      <w:r w:rsidR="00DE69CE" w:rsidRPr="00F3124D">
        <w:t>работу</w:t>
      </w:r>
      <w:r w:rsidR="00DE69CE" w:rsidRPr="00F3124D">
        <w:rPr>
          <w:spacing w:val="-8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детьми</w:t>
      </w:r>
      <w:r w:rsidR="00DE69CE" w:rsidRPr="00F3124D">
        <w:rPr>
          <w:spacing w:val="-8"/>
        </w:rPr>
        <w:t xml:space="preserve"> </w:t>
      </w:r>
      <w:r w:rsidR="00DE69CE" w:rsidRPr="00F3124D">
        <w:t>в</w:t>
      </w:r>
      <w:r w:rsidR="00DE69CE" w:rsidRPr="00F3124D">
        <w:rPr>
          <w:spacing w:val="-7"/>
        </w:rPr>
        <w:t xml:space="preserve"> </w:t>
      </w:r>
      <w:r w:rsidR="00DE69CE" w:rsidRPr="00F3124D">
        <w:t>соответствии</w:t>
      </w:r>
      <w:r w:rsidR="00DE69CE" w:rsidRPr="00F3124D">
        <w:rPr>
          <w:spacing w:val="-8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задачами</w:t>
      </w:r>
      <w:r w:rsidR="00DE69CE" w:rsidRPr="00F3124D">
        <w:rPr>
          <w:spacing w:val="-8"/>
        </w:rPr>
        <w:t xml:space="preserve"> </w:t>
      </w:r>
      <w:r w:rsidR="00DE69CE" w:rsidRPr="00F3124D">
        <w:t>разных</w:t>
      </w:r>
      <w:r w:rsidR="00DE69CE" w:rsidRPr="00F3124D">
        <w:rPr>
          <w:spacing w:val="-67"/>
        </w:rPr>
        <w:t xml:space="preserve"> </w:t>
      </w:r>
      <w:r w:rsidR="00DE69CE" w:rsidRPr="00F3124D">
        <w:t>образовательных</w:t>
      </w:r>
      <w:r w:rsidR="00DE69CE" w:rsidRPr="00F3124D">
        <w:rPr>
          <w:spacing w:val="-1"/>
        </w:rPr>
        <w:t xml:space="preserve"> </w:t>
      </w:r>
      <w:r w:rsidR="00DE69CE" w:rsidRPr="00F3124D">
        <w:t>областей;</w:t>
      </w:r>
    </w:p>
    <w:p w:rsidR="00F3124D" w:rsidRDefault="004124FD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двигательную</w:t>
      </w:r>
      <w:r w:rsidR="00DE69CE" w:rsidRPr="00F3124D">
        <w:rPr>
          <w:spacing w:val="-12"/>
        </w:rPr>
        <w:t xml:space="preserve"> </w:t>
      </w:r>
      <w:r w:rsidR="00DE69CE" w:rsidRPr="00F3124D">
        <w:t>деятельность</w:t>
      </w:r>
      <w:r w:rsidR="00DE69CE" w:rsidRPr="00F3124D">
        <w:rPr>
          <w:spacing w:val="-11"/>
        </w:rPr>
        <w:t xml:space="preserve"> </w:t>
      </w:r>
      <w:r w:rsidR="00DE69CE" w:rsidRPr="00F3124D">
        <w:t>детей,</w:t>
      </w:r>
      <w:r w:rsidR="00DE69CE" w:rsidRPr="00F3124D">
        <w:rPr>
          <w:spacing w:val="-10"/>
        </w:rPr>
        <w:t xml:space="preserve"> </w:t>
      </w:r>
      <w:r w:rsidR="00DE69CE" w:rsidRPr="00F3124D">
        <w:t>активность</w:t>
      </w:r>
      <w:r w:rsidR="00DE69CE" w:rsidRPr="00F3124D">
        <w:rPr>
          <w:spacing w:val="-11"/>
        </w:rPr>
        <w:t xml:space="preserve"> </w:t>
      </w:r>
      <w:r w:rsidR="00DE69CE" w:rsidRPr="00F3124D">
        <w:t>которой</w:t>
      </w:r>
      <w:r w:rsidR="00DE69CE" w:rsidRPr="00F3124D">
        <w:rPr>
          <w:spacing w:val="-11"/>
        </w:rPr>
        <w:t xml:space="preserve"> </w:t>
      </w:r>
      <w:r w:rsidR="00DE69CE" w:rsidRPr="00F3124D">
        <w:t>зависит</w:t>
      </w:r>
      <w:r w:rsidR="00DE69CE" w:rsidRPr="00F3124D">
        <w:rPr>
          <w:spacing w:val="-11"/>
        </w:rPr>
        <w:t xml:space="preserve"> </w:t>
      </w:r>
      <w:r w:rsidR="00DE69CE" w:rsidRPr="00F3124D">
        <w:t>от</w:t>
      </w:r>
      <w:r w:rsidR="00DE69CE" w:rsidRPr="00F3124D">
        <w:rPr>
          <w:spacing w:val="-67"/>
        </w:rPr>
        <w:t xml:space="preserve"> </w:t>
      </w:r>
      <w:r w:rsidR="00DE69CE" w:rsidRPr="00F3124D">
        <w:t>содержания организованной образовательной деятельности в первой</w:t>
      </w:r>
      <w:r w:rsidR="00DE69CE" w:rsidRPr="00F3124D">
        <w:rPr>
          <w:spacing w:val="1"/>
        </w:rPr>
        <w:t xml:space="preserve"> </w:t>
      </w:r>
      <w:r w:rsidR="00DE69CE" w:rsidRPr="00F3124D">
        <w:t>половине</w:t>
      </w:r>
      <w:r w:rsidR="00DE69CE" w:rsidRPr="00F3124D">
        <w:rPr>
          <w:spacing w:val="-2"/>
        </w:rPr>
        <w:t xml:space="preserve"> </w:t>
      </w:r>
      <w:r w:rsidR="00DE69CE" w:rsidRPr="00F3124D">
        <w:t>дня;</w:t>
      </w:r>
    </w:p>
    <w:p w:rsidR="00DE69CE" w:rsidRPr="00F3124D" w:rsidRDefault="004124FD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работу</w:t>
      </w:r>
      <w:r w:rsidR="00DE69CE" w:rsidRPr="00F3124D">
        <w:rPr>
          <w:spacing w:val="-7"/>
        </w:rPr>
        <w:t xml:space="preserve"> </w:t>
      </w:r>
      <w:r w:rsidR="00DE69CE" w:rsidRPr="00F3124D">
        <w:t>по</w:t>
      </w:r>
      <w:r w:rsidR="00DE69CE" w:rsidRPr="00F3124D">
        <w:rPr>
          <w:spacing w:val="-6"/>
        </w:rPr>
        <w:t xml:space="preserve"> </w:t>
      </w:r>
      <w:r w:rsidR="00DE69CE" w:rsidRPr="00F3124D">
        <w:t>воспитанию</w:t>
      </w:r>
      <w:r w:rsidR="00DE69CE" w:rsidRPr="00F3124D">
        <w:rPr>
          <w:spacing w:val="-6"/>
        </w:rPr>
        <w:t xml:space="preserve"> </w:t>
      </w:r>
      <w:r w:rsidR="00DE69CE" w:rsidRPr="00F3124D">
        <w:t>у</w:t>
      </w:r>
      <w:r w:rsidR="00DE69CE" w:rsidRPr="00F3124D">
        <w:rPr>
          <w:spacing w:val="-6"/>
        </w:rPr>
        <w:t xml:space="preserve"> </w:t>
      </w:r>
      <w:r w:rsidR="00DE69CE" w:rsidRPr="00F3124D">
        <w:t>детей</w:t>
      </w:r>
      <w:r w:rsidR="00DE69CE" w:rsidRPr="00F3124D">
        <w:rPr>
          <w:spacing w:val="-6"/>
        </w:rPr>
        <w:t xml:space="preserve"> </w:t>
      </w:r>
      <w:r w:rsidR="00DE69CE" w:rsidRPr="00F3124D">
        <w:t>культурно-гигиенических</w:t>
      </w:r>
      <w:r w:rsidR="00DE69CE" w:rsidRPr="00F3124D">
        <w:rPr>
          <w:spacing w:val="-6"/>
        </w:rPr>
        <w:t xml:space="preserve"> </w:t>
      </w:r>
      <w:r w:rsidR="00DE69CE" w:rsidRPr="00F3124D">
        <w:t>навыков</w:t>
      </w:r>
      <w:r w:rsidR="00DE69CE" w:rsidRPr="00F3124D">
        <w:rPr>
          <w:spacing w:val="-6"/>
        </w:rPr>
        <w:t xml:space="preserve"> </w:t>
      </w:r>
      <w:r w:rsidR="00DE69CE" w:rsidRPr="00F3124D">
        <w:t>и</w:t>
      </w:r>
      <w:r w:rsidR="00DE69CE" w:rsidRPr="00F3124D">
        <w:rPr>
          <w:spacing w:val="-67"/>
        </w:rPr>
        <w:t xml:space="preserve"> </w:t>
      </w:r>
      <w:r w:rsidR="00DE69CE" w:rsidRPr="00F3124D">
        <w:t>культуры</w:t>
      </w:r>
      <w:r w:rsidR="00DE69CE" w:rsidRPr="00F3124D">
        <w:rPr>
          <w:spacing w:val="-2"/>
        </w:rPr>
        <w:t xml:space="preserve"> </w:t>
      </w:r>
      <w:r w:rsidR="00DE69CE" w:rsidRPr="00F3124D">
        <w:t>здоровья.</w:t>
      </w:r>
    </w:p>
    <w:p w:rsidR="00F3124D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деятельность,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осуществляемая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во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время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прогулки,</w:t>
      </w:r>
      <w:r w:rsidR="00F3124D">
        <w:rPr>
          <w:i/>
          <w:iCs/>
        </w:rPr>
        <w:t xml:space="preserve"> </w:t>
      </w:r>
      <w:r>
        <w:t>включает: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подвижные</w:t>
      </w:r>
      <w:r w:rsidR="00DE69CE" w:rsidRPr="00F3124D">
        <w:rPr>
          <w:spacing w:val="-10"/>
        </w:rPr>
        <w:t xml:space="preserve"> </w:t>
      </w:r>
      <w:r w:rsidR="00DE69CE" w:rsidRPr="00F3124D">
        <w:t>игры</w:t>
      </w:r>
      <w:r w:rsidR="00DE69CE" w:rsidRPr="00F3124D">
        <w:rPr>
          <w:spacing w:val="-9"/>
        </w:rPr>
        <w:t xml:space="preserve"> </w:t>
      </w:r>
      <w:r w:rsidR="00DE69CE" w:rsidRPr="00F3124D">
        <w:t>и</w:t>
      </w:r>
      <w:r w:rsidR="00DE69CE" w:rsidRPr="00F3124D">
        <w:rPr>
          <w:spacing w:val="-8"/>
        </w:rPr>
        <w:t xml:space="preserve"> </w:t>
      </w:r>
      <w:r w:rsidR="00DE69CE" w:rsidRPr="00F3124D">
        <w:t>упражнения,</w:t>
      </w:r>
      <w:r w:rsidR="00DE69CE" w:rsidRPr="00F3124D">
        <w:rPr>
          <w:spacing w:val="-7"/>
        </w:rPr>
        <w:t xml:space="preserve"> </w:t>
      </w:r>
      <w:r w:rsidR="00DE69CE" w:rsidRPr="00F3124D">
        <w:t>направленные</w:t>
      </w:r>
      <w:r w:rsidR="00DE69CE" w:rsidRPr="00F3124D">
        <w:rPr>
          <w:spacing w:val="-9"/>
        </w:rPr>
        <w:t xml:space="preserve"> </w:t>
      </w:r>
      <w:r w:rsidR="00DE69CE" w:rsidRPr="00F3124D">
        <w:t>на</w:t>
      </w:r>
      <w:r w:rsidR="00DE69CE" w:rsidRPr="00F3124D">
        <w:rPr>
          <w:spacing w:val="-8"/>
        </w:rPr>
        <w:t xml:space="preserve"> </w:t>
      </w:r>
      <w:r w:rsidR="00DE69CE" w:rsidRPr="00F3124D">
        <w:t>оптимизацию</w:t>
      </w:r>
      <w:r w:rsidR="00F3124D">
        <w:t xml:space="preserve"> </w:t>
      </w:r>
      <w:r w:rsidR="00DE69CE" w:rsidRPr="00F3124D">
        <w:rPr>
          <w:spacing w:val="-67"/>
        </w:rPr>
        <w:t xml:space="preserve"> </w:t>
      </w:r>
      <w:r w:rsidR="00DE69CE" w:rsidRPr="00F3124D">
        <w:t>режима</w:t>
      </w:r>
      <w:r w:rsidR="00DE69CE" w:rsidRPr="00F3124D">
        <w:rPr>
          <w:spacing w:val="-5"/>
        </w:rPr>
        <w:t xml:space="preserve"> </w:t>
      </w:r>
      <w:r w:rsidR="00DE69CE" w:rsidRPr="00F3124D">
        <w:t>двигательной</w:t>
      </w:r>
      <w:r w:rsidR="00DE69CE" w:rsidRPr="00F3124D">
        <w:rPr>
          <w:spacing w:val="-3"/>
        </w:rPr>
        <w:t xml:space="preserve"> </w:t>
      </w:r>
      <w:r w:rsidR="00DE69CE" w:rsidRPr="00F3124D">
        <w:t>активности</w:t>
      </w:r>
      <w:r w:rsidR="00DE69CE" w:rsidRPr="00F3124D">
        <w:rPr>
          <w:spacing w:val="-4"/>
        </w:rPr>
        <w:t xml:space="preserve"> </w:t>
      </w:r>
      <w:r w:rsidR="00DE69CE" w:rsidRPr="00F3124D">
        <w:t>и</w:t>
      </w:r>
      <w:r w:rsidR="00DE69CE" w:rsidRPr="00F3124D">
        <w:rPr>
          <w:spacing w:val="-3"/>
        </w:rPr>
        <w:t xml:space="preserve"> </w:t>
      </w:r>
      <w:r w:rsidR="00DE69CE" w:rsidRPr="00F3124D">
        <w:t>укрепление</w:t>
      </w:r>
      <w:r w:rsidR="00DE69CE" w:rsidRPr="00F3124D">
        <w:rPr>
          <w:spacing w:val="-4"/>
        </w:rPr>
        <w:t xml:space="preserve"> </w:t>
      </w:r>
      <w:r w:rsidR="00DE69CE" w:rsidRPr="00F3124D">
        <w:t>здоровья</w:t>
      </w:r>
      <w:r w:rsidR="00DE69CE" w:rsidRPr="00F3124D">
        <w:rPr>
          <w:spacing w:val="-5"/>
        </w:rPr>
        <w:t xml:space="preserve"> </w:t>
      </w:r>
      <w:r w:rsidR="00DE69CE" w:rsidRPr="00F3124D">
        <w:t>детей;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наблюдения за объектами и явлениями природы, направленные на</w:t>
      </w:r>
      <w:r w:rsidR="00DE69CE" w:rsidRPr="00F3124D">
        <w:rPr>
          <w:spacing w:val="1"/>
        </w:rPr>
        <w:t xml:space="preserve"> </w:t>
      </w:r>
      <w:r w:rsidR="00DE69CE" w:rsidRPr="00F3124D">
        <w:t>установление</w:t>
      </w:r>
      <w:r w:rsidR="00DE69CE" w:rsidRPr="00F3124D">
        <w:rPr>
          <w:spacing w:val="-13"/>
        </w:rPr>
        <w:t xml:space="preserve"> </w:t>
      </w:r>
      <w:r w:rsidR="00DE69CE" w:rsidRPr="00F3124D">
        <w:t>разнообразных</w:t>
      </w:r>
      <w:r w:rsidR="00DE69CE" w:rsidRPr="00F3124D">
        <w:rPr>
          <w:spacing w:val="-11"/>
        </w:rPr>
        <w:t xml:space="preserve"> </w:t>
      </w:r>
      <w:r w:rsidR="00DE69CE" w:rsidRPr="00F3124D">
        <w:t>связей</w:t>
      </w:r>
      <w:r w:rsidR="00DE69CE" w:rsidRPr="00F3124D">
        <w:rPr>
          <w:spacing w:val="-12"/>
        </w:rPr>
        <w:t xml:space="preserve"> </w:t>
      </w:r>
      <w:r w:rsidR="00DE69CE" w:rsidRPr="00F3124D">
        <w:t>и</w:t>
      </w:r>
      <w:r w:rsidR="00DE69CE" w:rsidRPr="00F3124D">
        <w:rPr>
          <w:spacing w:val="-11"/>
        </w:rPr>
        <w:t xml:space="preserve"> </w:t>
      </w:r>
      <w:r w:rsidR="00DE69CE" w:rsidRPr="00F3124D">
        <w:t>зависимостей</w:t>
      </w:r>
      <w:r w:rsidR="00DE69CE" w:rsidRPr="00F3124D">
        <w:rPr>
          <w:spacing w:val="-11"/>
        </w:rPr>
        <w:t xml:space="preserve"> </w:t>
      </w:r>
      <w:r w:rsidR="00DE69CE" w:rsidRPr="00F3124D">
        <w:t>в</w:t>
      </w:r>
      <w:r w:rsidR="00DE69CE" w:rsidRPr="00F3124D">
        <w:rPr>
          <w:spacing w:val="-12"/>
        </w:rPr>
        <w:t xml:space="preserve"> </w:t>
      </w:r>
      <w:r w:rsidR="00DE69CE" w:rsidRPr="00F3124D">
        <w:t>природе,</w:t>
      </w:r>
      <w:r w:rsidR="00DE69CE" w:rsidRPr="00F3124D">
        <w:rPr>
          <w:spacing w:val="-10"/>
        </w:rPr>
        <w:t xml:space="preserve"> </w:t>
      </w:r>
      <w:r w:rsidR="00DE69CE" w:rsidRPr="00F3124D">
        <w:t>воспитание</w:t>
      </w:r>
      <w:r w:rsidR="00DE69CE" w:rsidRPr="00F3124D">
        <w:rPr>
          <w:spacing w:val="-67"/>
        </w:rPr>
        <w:t xml:space="preserve"> </w:t>
      </w:r>
      <w:r w:rsidR="00DE69CE" w:rsidRPr="00F3124D">
        <w:t>отношения</w:t>
      </w:r>
      <w:r w:rsidR="00DE69CE" w:rsidRPr="00F3124D">
        <w:rPr>
          <w:spacing w:val="-2"/>
        </w:rPr>
        <w:t xml:space="preserve"> </w:t>
      </w:r>
      <w:r w:rsidR="00DE69CE" w:rsidRPr="00F3124D">
        <w:t>к</w:t>
      </w:r>
      <w:r w:rsidR="00DE69CE" w:rsidRPr="00F3124D">
        <w:rPr>
          <w:spacing w:val="-1"/>
        </w:rPr>
        <w:t xml:space="preserve"> </w:t>
      </w:r>
      <w:r w:rsidR="00DE69CE" w:rsidRPr="00F3124D">
        <w:t>ней;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экспериментирование</w:t>
      </w:r>
      <w:r w:rsidR="00DE69CE" w:rsidRPr="00F3124D">
        <w:rPr>
          <w:spacing w:val="-11"/>
        </w:rPr>
        <w:t xml:space="preserve"> </w:t>
      </w:r>
      <w:r w:rsidR="00DE69CE" w:rsidRPr="00F3124D">
        <w:t>с</w:t>
      </w:r>
      <w:r w:rsidR="00DE69CE" w:rsidRPr="00F3124D">
        <w:rPr>
          <w:spacing w:val="-11"/>
        </w:rPr>
        <w:t xml:space="preserve"> </w:t>
      </w:r>
      <w:r w:rsidR="00DE69CE" w:rsidRPr="00F3124D">
        <w:t>объектами</w:t>
      </w:r>
      <w:r w:rsidR="00DE69CE" w:rsidRPr="00F3124D">
        <w:rPr>
          <w:spacing w:val="-9"/>
        </w:rPr>
        <w:t xml:space="preserve"> </w:t>
      </w:r>
      <w:r w:rsidR="00DE69CE" w:rsidRPr="00F3124D">
        <w:t>неживой</w:t>
      </w:r>
      <w:r w:rsidR="00DE69CE" w:rsidRPr="00F3124D">
        <w:rPr>
          <w:spacing w:val="-10"/>
        </w:rPr>
        <w:t xml:space="preserve"> </w:t>
      </w:r>
      <w:r w:rsidR="00DE69CE" w:rsidRPr="00F3124D">
        <w:t>природы;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сюжетно-ролевые</w:t>
      </w:r>
      <w:r w:rsidR="00DE69CE" w:rsidRPr="00F3124D">
        <w:rPr>
          <w:spacing w:val="-8"/>
        </w:rPr>
        <w:t xml:space="preserve"> </w:t>
      </w:r>
      <w:r w:rsidR="00DE69CE" w:rsidRPr="00F3124D">
        <w:t>и</w:t>
      </w:r>
      <w:r w:rsidR="00DE69CE" w:rsidRPr="00F3124D">
        <w:rPr>
          <w:spacing w:val="-6"/>
        </w:rPr>
        <w:t xml:space="preserve"> </w:t>
      </w:r>
      <w:r w:rsidR="00DE69CE" w:rsidRPr="00F3124D">
        <w:t>конструктивные</w:t>
      </w:r>
      <w:r w:rsidR="00DE69CE" w:rsidRPr="00F3124D">
        <w:rPr>
          <w:spacing w:val="-8"/>
        </w:rPr>
        <w:t xml:space="preserve"> </w:t>
      </w:r>
      <w:r w:rsidR="00DE69CE" w:rsidRPr="00F3124D">
        <w:t>игры</w:t>
      </w:r>
      <w:r w:rsidR="00DE69CE" w:rsidRPr="00F3124D">
        <w:rPr>
          <w:spacing w:val="66"/>
        </w:rPr>
        <w:t xml:space="preserve"> </w:t>
      </w:r>
      <w:r w:rsidR="00DE69CE" w:rsidRPr="00F3124D">
        <w:t>(с</w:t>
      </w:r>
      <w:r w:rsidR="00DE69CE" w:rsidRPr="00F3124D">
        <w:rPr>
          <w:spacing w:val="-7"/>
        </w:rPr>
        <w:t xml:space="preserve"> </w:t>
      </w:r>
      <w:r w:rsidR="00DE69CE" w:rsidRPr="00F3124D">
        <w:t>песком,</w:t>
      </w:r>
      <w:r w:rsidR="00DE69CE" w:rsidRPr="00F3124D">
        <w:rPr>
          <w:spacing w:val="-12"/>
        </w:rPr>
        <w:t xml:space="preserve"> </w:t>
      </w:r>
      <w:r w:rsidR="00DE69CE" w:rsidRPr="00F3124D">
        <w:t>со</w:t>
      </w:r>
      <w:r w:rsidR="00DE69CE" w:rsidRPr="00F3124D">
        <w:rPr>
          <w:spacing w:val="-7"/>
        </w:rPr>
        <w:t xml:space="preserve"> </w:t>
      </w:r>
      <w:r w:rsidR="00DE69CE" w:rsidRPr="00F3124D">
        <w:t>снегом,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7"/>
        </w:rPr>
        <w:t xml:space="preserve"> </w:t>
      </w:r>
      <w:r w:rsidR="00DE69CE" w:rsidRPr="00F3124D">
        <w:t>природным</w:t>
      </w:r>
      <w:r w:rsidR="00DE69CE" w:rsidRPr="00F3124D">
        <w:rPr>
          <w:spacing w:val="-2"/>
        </w:rPr>
        <w:t xml:space="preserve"> </w:t>
      </w:r>
      <w:r w:rsidR="00DE69CE" w:rsidRPr="00F3124D">
        <w:t>материалом);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элементарную</w:t>
      </w:r>
      <w:r w:rsidR="00DE69CE" w:rsidRPr="00F3124D">
        <w:rPr>
          <w:spacing w:val="-8"/>
        </w:rPr>
        <w:t xml:space="preserve"> </w:t>
      </w:r>
      <w:r w:rsidR="00DE69CE" w:rsidRPr="00F3124D">
        <w:t>трудовую</w:t>
      </w:r>
      <w:r w:rsidR="00DE69CE" w:rsidRPr="00F3124D">
        <w:rPr>
          <w:spacing w:val="-8"/>
        </w:rPr>
        <w:t xml:space="preserve"> </w:t>
      </w:r>
      <w:r w:rsidR="00DE69CE" w:rsidRPr="00F3124D">
        <w:t>деятельность</w:t>
      </w:r>
      <w:r w:rsidR="00DE69CE" w:rsidRPr="00F3124D">
        <w:rPr>
          <w:spacing w:val="-7"/>
        </w:rPr>
        <w:t xml:space="preserve"> </w:t>
      </w:r>
      <w:r w:rsidR="00DE69CE" w:rsidRPr="00F3124D">
        <w:t>детей</w:t>
      </w:r>
      <w:r w:rsidR="00DE69CE" w:rsidRPr="00F3124D">
        <w:rPr>
          <w:spacing w:val="-8"/>
        </w:rPr>
        <w:t xml:space="preserve"> </w:t>
      </w:r>
      <w:r w:rsidR="00DE69CE" w:rsidRPr="00F3124D">
        <w:t>на</w:t>
      </w:r>
      <w:r w:rsidR="00DE69CE" w:rsidRPr="00F3124D">
        <w:rPr>
          <w:spacing w:val="-7"/>
        </w:rPr>
        <w:t xml:space="preserve"> </w:t>
      </w:r>
      <w:r w:rsidR="00DE69CE" w:rsidRPr="00F3124D">
        <w:t>участке</w:t>
      </w:r>
      <w:r w:rsidR="00DE69CE" w:rsidRPr="00F3124D">
        <w:rPr>
          <w:spacing w:val="-8"/>
        </w:rPr>
        <w:t xml:space="preserve"> </w:t>
      </w:r>
      <w:r w:rsidR="00DE69CE" w:rsidRPr="00F3124D">
        <w:t>детского</w:t>
      </w:r>
      <w:r w:rsidR="00DE69CE" w:rsidRPr="00F3124D">
        <w:rPr>
          <w:spacing w:val="-7"/>
        </w:rPr>
        <w:t xml:space="preserve"> </w:t>
      </w:r>
      <w:r w:rsidR="00DE69CE" w:rsidRPr="00F3124D">
        <w:t>сада;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свободное</w:t>
      </w:r>
      <w:r w:rsidR="00DE69CE" w:rsidRPr="00F3124D">
        <w:rPr>
          <w:spacing w:val="-9"/>
        </w:rPr>
        <w:t xml:space="preserve"> </w:t>
      </w:r>
      <w:r w:rsidR="00DE69CE" w:rsidRPr="00F3124D">
        <w:t>общение</w:t>
      </w:r>
      <w:r w:rsidR="00DE69CE" w:rsidRPr="00F3124D">
        <w:rPr>
          <w:spacing w:val="-8"/>
        </w:rPr>
        <w:t xml:space="preserve"> </w:t>
      </w:r>
      <w:r w:rsidR="00DE69CE" w:rsidRPr="00F3124D">
        <w:t>воспитателя</w:t>
      </w:r>
      <w:r w:rsidR="00DE69CE" w:rsidRPr="00F3124D">
        <w:rPr>
          <w:spacing w:val="-9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детьми.</w:t>
      </w:r>
      <w:r w:rsidR="00DE69CE" w:rsidRPr="00F3124D">
        <w:rPr>
          <w:spacing w:val="-67"/>
        </w:rPr>
        <w:t xml:space="preserve"> </w:t>
      </w:r>
    </w:p>
    <w:p w:rsidR="004124FD" w:rsidRDefault="00DE69CE" w:rsidP="004124FD">
      <w:pPr>
        <w:pStyle w:val="a9"/>
        <w:kinsoku w:val="0"/>
        <w:overflowPunct w:val="0"/>
        <w:jc w:val="both"/>
        <w:rPr>
          <w:i/>
          <w:iCs/>
        </w:rPr>
      </w:pPr>
      <w:r w:rsidRPr="004124FD">
        <w:rPr>
          <w:i/>
          <w:u w:val="single"/>
        </w:rPr>
        <w:t>Культурные</w:t>
      </w:r>
      <w:r w:rsidRPr="004124FD">
        <w:rPr>
          <w:i/>
          <w:spacing w:val="-2"/>
          <w:u w:val="single"/>
        </w:rPr>
        <w:t xml:space="preserve"> </w:t>
      </w:r>
      <w:r w:rsidRPr="004124FD">
        <w:rPr>
          <w:i/>
          <w:u w:val="single"/>
        </w:rPr>
        <w:t>практики</w:t>
      </w:r>
    </w:p>
    <w:p w:rsidR="00F3124D" w:rsidRPr="004124FD" w:rsidRDefault="00DE69CE" w:rsidP="004124FD">
      <w:pPr>
        <w:pStyle w:val="a9"/>
        <w:kinsoku w:val="0"/>
        <w:overflowPunct w:val="0"/>
        <w:jc w:val="both"/>
        <w:rPr>
          <w:i/>
          <w:iCs/>
        </w:rPr>
      </w:pPr>
      <w:r>
        <w:t>Во второй половине дня организуются разнообразные культурные</w:t>
      </w:r>
      <w:r>
        <w:rPr>
          <w:spacing w:val="1"/>
        </w:rPr>
        <w:t xml:space="preserve"> </w:t>
      </w:r>
      <w:r>
        <w:t>практики, ориентированные на проявление детьми самостоятельности и</w:t>
      </w:r>
      <w:r>
        <w:rPr>
          <w:spacing w:val="1"/>
        </w:rPr>
        <w:t xml:space="preserve"> </w:t>
      </w:r>
      <w:r>
        <w:t>творчества в разных видах деятельности. В культурных практиках</w:t>
      </w:r>
      <w:r>
        <w:rPr>
          <w:spacing w:val="1"/>
        </w:rPr>
        <w:t xml:space="preserve"> </w:t>
      </w:r>
      <w:r>
        <w:t>воспитателем создается атмосфера свободы выбора, творческого обмена 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10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подгрупповой</w:t>
      </w:r>
      <w:r>
        <w:rPr>
          <w:spacing w:val="-2"/>
        </w:rPr>
        <w:t xml:space="preserve"> </w:t>
      </w:r>
      <w:r>
        <w:t>характер</w:t>
      </w:r>
      <w:r w:rsidR="00F3124D">
        <w:t xml:space="preserve">. 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Совместная</w:t>
      </w:r>
      <w:r w:rsidRPr="004124FD">
        <w:rPr>
          <w:bCs/>
          <w:i/>
          <w:iCs/>
          <w:spacing w:val="-11"/>
        </w:rPr>
        <w:t xml:space="preserve"> </w:t>
      </w:r>
      <w:r w:rsidRPr="004124FD">
        <w:rPr>
          <w:bCs/>
          <w:i/>
          <w:iCs/>
        </w:rPr>
        <w:t>игра</w:t>
      </w:r>
      <w:r>
        <w:rPr>
          <w:b/>
          <w:bCs/>
          <w:i/>
          <w:iCs/>
          <w:spacing w:val="-11"/>
        </w:rPr>
        <w:t xml:space="preserve"> </w:t>
      </w:r>
      <w:r>
        <w:t>воспитателя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(сюжетно-ролевая,</w:t>
      </w:r>
      <w:r>
        <w:rPr>
          <w:spacing w:val="-9"/>
        </w:rPr>
        <w:t xml:space="preserve"> </w:t>
      </w:r>
      <w:r>
        <w:t>режиссерская,</w:t>
      </w:r>
      <w:r>
        <w:rPr>
          <w:spacing w:val="-67"/>
        </w:rPr>
        <w:t xml:space="preserve"> </w:t>
      </w:r>
      <w:r>
        <w:t>игра- драматизация, строительно-конструктивные игры) направлена на</w:t>
      </w:r>
      <w:r>
        <w:rPr>
          <w:spacing w:val="1"/>
        </w:rPr>
        <w:t xml:space="preserve"> </w:t>
      </w:r>
      <w:r>
        <w:t>обогащение содержания творческих игр, освоение детьми игровых 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игры.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Ситуации общения и накопления положительного социально-</w:t>
      </w:r>
      <w:r w:rsidRPr="004124FD">
        <w:rPr>
          <w:bCs/>
          <w:i/>
          <w:iCs/>
          <w:spacing w:val="1"/>
        </w:rPr>
        <w:t xml:space="preserve"> </w:t>
      </w:r>
      <w:r w:rsidRPr="004124FD">
        <w:rPr>
          <w:bCs/>
          <w:i/>
          <w:iCs/>
        </w:rPr>
        <w:lastRenderedPageBreak/>
        <w:t>эмоционального опыта</w:t>
      </w:r>
      <w:r w:rsidRPr="004124FD">
        <w:t xml:space="preserve"> </w:t>
      </w:r>
      <w:r>
        <w:t>носят проблемный характер и заключают в себе</w:t>
      </w:r>
      <w:r>
        <w:rPr>
          <w:spacing w:val="1"/>
        </w:rPr>
        <w:t xml:space="preserve"> </w:t>
      </w:r>
      <w:r>
        <w:t>жизненную проблему, близкую детям дошкольного возраста, в разрешении</w:t>
      </w:r>
      <w:r>
        <w:rPr>
          <w:spacing w:val="-67"/>
        </w:rPr>
        <w:t xml:space="preserve"> </w:t>
      </w:r>
      <w:r>
        <w:t>которой они принимают непосредственное участие. Такие ситуации могут</w:t>
      </w:r>
      <w:r>
        <w:rPr>
          <w:spacing w:val="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реально-практического</w:t>
      </w:r>
      <w:r>
        <w:rPr>
          <w:spacing w:val="-12"/>
        </w:rPr>
        <w:t xml:space="preserve"> </w:t>
      </w:r>
      <w:r>
        <w:t>характера (оказание помощи малышам,</w:t>
      </w:r>
      <w:r>
        <w:rPr>
          <w:spacing w:val="1"/>
        </w:rPr>
        <w:t xml:space="preserve"> </w:t>
      </w:r>
      <w:r>
        <w:t>старшим), условно-вербального характера</w:t>
      </w:r>
      <w:r>
        <w:rPr>
          <w:spacing w:val="1"/>
        </w:rPr>
        <w:t xml:space="preserve"> </w:t>
      </w:r>
      <w:r>
        <w:t>(на основе жизненных сюжетов</w:t>
      </w:r>
      <w:r>
        <w:rPr>
          <w:spacing w:val="-67"/>
        </w:rPr>
        <w:t xml:space="preserve"> </w:t>
      </w:r>
      <w:r>
        <w:t>или сюжетов литературных произведений) и имитационно-игровыми. В</w:t>
      </w:r>
      <w:r>
        <w:rPr>
          <w:spacing w:val="1"/>
        </w:rPr>
        <w:t xml:space="preserve"> </w:t>
      </w:r>
      <w:r>
        <w:t>ситуациях условно-вербального характера воспитатель 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опыте</w:t>
      </w:r>
      <w:r>
        <w:rPr>
          <w:spacing w:val="-9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проблем,</w:t>
      </w:r>
      <w:r>
        <w:rPr>
          <w:spacing w:val="-8"/>
        </w:rPr>
        <w:t xml:space="preserve"> </w:t>
      </w:r>
      <w:r>
        <w:t>вызывает</w:t>
      </w:r>
      <w:r>
        <w:rPr>
          <w:spacing w:val="-67"/>
        </w:rPr>
        <w:t xml:space="preserve"> </w:t>
      </w:r>
      <w:r>
        <w:t>детей на задушевный разговор, связывает содержание разговора с личным</w:t>
      </w:r>
      <w:r>
        <w:rPr>
          <w:spacing w:val="1"/>
        </w:rPr>
        <w:t xml:space="preserve"> </w:t>
      </w:r>
      <w:r>
        <w:t>опытом детей. В реально-практических ситуациях дети приобретают опыт</w:t>
      </w:r>
      <w:r>
        <w:rPr>
          <w:spacing w:val="1"/>
        </w:rPr>
        <w:t xml:space="preserve"> </w:t>
      </w:r>
      <w:r>
        <w:t>проявления</w:t>
      </w:r>
      <w:r>
        <w:rPr>
          <w:spacing w:val="-12"/>
        </w:rPr>
        <w:t xml:space="preserve"> </w:t>
      </w:r>
      <w:r>
        <w:t>заботливого,</w:t>
      </w:r>
      <w:r>
        <w:rPr>
          <w:spacing w:val="-10"/>
        </w:rPr>
        <w:t xml:space="preserve"> </w:t>
      </w:r>
      <w:r>
        <w:t>участливого отношения к людям,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делах</w:t>
      </w:r>
      <w:r>
        <w:rPr>
          <w:spacing w:val="30"/>
        </w:rPr>
        <w:t xml:space="preserve"> </w:t>
      </w:r>
      <w:r>
        <w:t>(«Мы</w:t>
      </w:r>
      <w:r>
        <w:rPr>
          <w:spacing w:val="-5"/>
        </w:rPr>
        <w:t xml:space="preserve"> </w:t>
      </w:r>
      <w:r>
        <w:t>сажаем</w:t>
      </w:r>
      <w:r>
        <w:rPr>
          <w:spacing w:val="-5"/>
        </w:rPr>
        <w:t xml:space="preserve"> </w:t>
      </w:r>
      <w:r>
        <w:t>рассаду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цветов»,</w:t>
      </w:r>
      <w:r>
        <w:rPr>
          <w:spacing w:val="32"/>
        </w:rPr>
        <w:t xml:space="preserve"> </w:t>
      </w:r>
      <w:r>
        <w:t>«Мы</w:t>
      </w:r>
      <w:r>
        <w:rPr>
          <w:spacing w:val="-5"/>
        </w:rPr>
        <w:t xml:space="preserve"> </w:t>
      </w:r>
      <w:r>
        <w:t>украшаем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празднику»</w:t>
      </w:r>
      <w:r>
        <w:rPr>
          <w:spacing w:val="-5"/>
        </w:rPr>
        <w:t xml:space="preserve"> </w:t>
      </w:r>
      <w:r>
        <w:t>и пр.).</w:t>
      </w:r>
    </w:p>
    <w:p w:rsidR="00F3124D" w:rsidRDefault="00F3124D" w:rsidP="004124FD">
      <w:pPr>
        <w:pStyle w:val="a9"/>
        <w:kinsoku w:val="0"/>
        <w:overflowPunct w:val="0"/>
        <w:jc w:val="both"/>
      </w:pPr>
      <w:r>
        <w:t>Ситуации</w:t>
      </w:r>
      <w:r>
        <w:rPr>
          <w:spacing w:val="-9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планироваться</w:t>
      </w:r>
      <w:r>
        <w:rPr>
          <w:spacing w:val="-9"/>
        </w:rPr>
        <w:t xml:space="preserve"> </w:t>
      </w:r>
      <w:r>
        <w:t>воспитателем</w:t>
      </w:r>
      <w:r>
        <w:rPr>
          <w:spacing w:val="-10"/>
        </w:rPr>
        <w:t xml:space="preserve"> </w:t>
      </w:r>
      <w:r>
        <w:t>заранее,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возникать</w:t>
      </w:r>
      <w:r>
        <w:rPr>
          <w:spacing w:val="-67"/>
        </w:rPr>
        <w:t xml:space="preserve"> </w:t>
      </w:r>
      <w:r>
        <w:t>в ответ на события, которые происходят в группе, способствовать</w:t>
      </w:r>
      <w:r>
        <w:rPr>
          <w:spacing w:val="1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возникающих проблем.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Творческая мастерская</w:t>
      </w:r>
      <w:r>
        <w:rPr>
          <w:b/>
          <w:bCs/>
          <w:i/>
          <w:iCs/>
        </w:rPr>
        <w:t xml:space="preserve"> </w:t>
      </w:r>
      <w:r>
        <w:t>предоставляет детям условия для</w:t>
      </w:r>
      <w:r>
        <w:rPr>
          <w:spacing w:val="1"/>
        </w:rPr>
        <w:t xml:space="preserve"> </w:t>
      </w:r>
      <w:r>
        <w:t>использования и применения знаний и умений. Мастерские разнообразны по</w:t>
      </w:r>
      <w:r>
        <w:rPr>
          <w:spacing w:val="1"/>
        </w:rPr>
        <w:t xml:space="preserve"> </w:t>
      </w:r>
      <w:r>
        <w:t>своей тематике, содержанию, например: занятия рукоделием, приобщение к</w:t>
      </w:r>
      <w:r>
        <w:rPr>
          <w:spacing w:val="1"/>
        </w:rPr>
        <w:t xml:space="preserve"> </w:t>
      </w:r>
      <w:r>
        <w:t>народным</w:t>
      </w:r>
      <w:r>
        <w:rPr>
          <w:spacing w:val="-10"/>
        </w:rPr>
        <w:t xml:space="preserve"> </w:t>
      </w:r>
      <w:r>
        <w:t>промыслам</w:t>
      </w:r>
      <w:r>
        <w:tab/>
        <w:t>(«В гостях у народных мастеров»), просмотр</w:t>
      </w:r>
      <w:r>
        <w:rPr>
          <w:spacing w:val="1"/>
        </w:rPr>
        <w:t xml:space="preserve"> </w:t>
      </w:r>
      <w:r>
        <w:t>познавательных презентаций, оформление художественной галереи,</w:t>
      </w:r>
      <w:r>
        <w:rPr>
          <w:spacing w:val="1"/>
        </w:rPr>
        <w:t xml:space="preserve"> </w:t>
      </w:r>
      <w:r>
        <w:t>книжного</w:t>
      </w:r>
      <w:r>
        <w:rPr>
          <w:spacing w:val="-8"/>
        </w:rPr>
        <w:t xml:space="preserve"> </w:t>
      </w:r>
      <w:r>
        <w:t>уголка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библиотеки</w:t>
      </w:r>
      <w:r>
        <w:rPr>
          <w:spacing w:val="-6"/>
        </w:rPr>
        <w:t xml:space="preserve"> </w:t>
      </w:r>
      <w:r>
        <w:t>(«Мастерская</w:t>
      </w:r>
      <w:r>
        <w:rPr>
          <w:spacing w:val="-8"/>
        </w:rPr>
        <w:t xml:space="preserve"> </w:t>
      </w:r>
      <w:r>
        <w:t>книгопечатания»,</w:t>
      </w:r>
      <w:r>
        <w:rPr>
          <w:spacing w:val="-5"/>
        </w:rPr>
        <w:t xml:space="preserve"> </w:t>
      </w:r>
      <w:r>
        <w:t>«В</w:t>
      </w:r>
      <w:r>
        <w:rPr>
          <w:spacing w:val="-8"/>
        </w:rPr>
        <w:t xml:space="preserve"> </w:t>
      </w:r>
      <w:r>
        <w:t>гостях</w:t>
      </w:r>
      <w:r>
        <w:rPr>
          <w:spacing w:val="-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сказки»), игры и коллекционирование. Начало мастерской</w:t>
      </w:r>
      <w:r>
        <w:rPr>
          <w:spacing w:val="1"/>
        </w:rPr>
        <w:t xml:space="preserve"> </w:t>
      </w:r>
      <w:r>
        <w:t>— это обычно</w:t>
      </w:r>
      <w:r>
        <w:rPr>
          <w:spacing w:val="1"/>
        </w:rPr>
        <w:t xml:space="preserve"> </w:t>
      </w:r>
      <w:r>
        <w:t>задание вокруг слова, мелодии, рисунка, предмета, воспоминания. Далее</w:t>
      </w:r>
      <w:r>
        <w:rPr>
          <w:spacing w:val="1"/>
        </w:rPr>
        <w:t xml:space="preserve"> </w:t>
      </w:r>
      <w:r>
        <w:t>следует работа с самым разнообразным материалом: словом, звуком, цветом,</w:t>
      </w:r>
      <w:r>
        <w:rPr>
          <w:spacing w:val="-67"/>
        </w:rPr>
        <w:t xml:space="preserve"> </w:t>
      </w:r>
      <w:r>
        <w:t>природными материалами, схемами и моделями. И обязательно включение</w:t>
      </w:r>
      <w:r>
        <w:rPr>
          <w:spacing w:val="1"/>
        </w:rPr>
        <w:t xml:space="preserve"> </w:t>
      </w:r>
      <w:r>
        <w:t>детей в рефлексивную деятельность: анализ своих чувств, мыслей, взглядов</w:t>
      </w:r>
      <w:r>
        <w:rPr>
          <w:spacing w:val="1"/>
        </w:rPr>
        <w:t xml:space="preserve"> </w:t>
      </w:r>
      <w:r>
        <w:t>(«Чему</w:t>
      </w:r>
      <w:r>
        <w:rPr>
          <w:spacing w:val="-7"/>
        </w:rPr>
        <w:t xml:space="preserve"> </w:t>
      </w:r>
      <w:r>
        <w:t>удивились?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узнали?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порадовало?»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пр.).</w:t>
      </w:r>
      <w:r>
        <w:rPr>
          <w:spacing w:val="-5"/>
        </w:rPr>
        <w:t xml:space="preserve"> </w:t>
      </w:r>
      <w:r>
        <w:t>Результатом</w:t>
      </w:r>
      <w:r>
        <w:rPr>
          <w:spacing w:val="-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 творческой мастерской является создание книг-самоделок, детских</w:t>
      </w:r>
      <w:r>
        <w:rPr>
          <w:spacing w:val="1"/>
        </w:rPr>
        <w:t xml:space="preserve"> </w:t>
      </w:r>
      <w:r>
        <w:t>журналов, составление маршрутов путешествия на природу, оформление</w:t>
      </w:r>
      <w:r>
        <w:rPr>
          <w:spacing w:val="1"/>
        </w:rPr>
        <w:t xml:space="preserve"> </w:t>
      </w:r>
      <w:r>
        <w:t>коллекции,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рукоделия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Музыкально-театральная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и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литературная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гостиная</w:t>
      </w:r>
      <w:r>
        <w:rPr>
          <w:b/>
          <w:bCs/>
          <w:i/>
          <w:iCs/>
        </w:rPr>
        <w:t xml:space="preserve">  </w:t>
      </w:r>
      <w:r>
        <w:t>— форма организации художественно-творческой деятельности</w:t>
      </w:r>
      <w:r>
        <w:rPr>
          <w:spacing w:val="1"/>
        </w:rPr>
        <w:t xml:space="preserve"> </w:t>
      </w:r>
      <w:r>
        <w:t>детей, предполагающая организацию восприятия музыкальных и</w:t>
      </w:r>
      <w:r>
        <w:rPr>
          <w:spacing w:val="1"/>
        </w:rPr>
        <w:t xml:space="preserve"> </w:t>
      </w:r>
      <w:r>
        <w:t>литературных произведений, творческую деятельность детей и 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-10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литературном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музыкальном</w:t>
      </w:r>
      <w:r>
        <w:rPr>
          <w:spacing w:val="-10"/>
        </w:rPr>
        <w:t xml:space="preserve"> </w:t>
      </w:r>
      <w:r>
        <w:t>материале.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Сенсорный и интеллектуальный тренинг</w:t>
      </w:r>
      <w:r>
        <w:rPr>
          <w:b/>
          <w:bCs/>
          <w:i/>
          <w:iCs/>
        </w:rPr>
        <w:t xml:space="preserve"> </w:t>
      </w:r>
      <w:r>
        <w:t>— система заданий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2"/>
        </w:rPr>
        <w:t xml:space="preserve"> </w:t>
      </w:r>
      <w:r>
        <w:t>игрового</w:t>
      </w:r>
      <w:r>
        <w:rPr>
          <w:spacing w:val="-11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обеспечивающая</w:t>
      </w:r>
      <w:r>
        <w:rPr>
          <w:spacing w:val="-12"/>
        </w:rPr>
        <w:t xml:space="preserve"> </w:t>
      </w:r>
      <w:r>
        <w:t>становление</w:t>
      </w:r>
      <w:r>
        <w:rPr>
          <w:spacing w:val="-12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сенсорных</w:t>
      </w:r>
      <w:r>
        <w:rPr>
          <w:spacing w:val="-3"/>
        </w:rPr>
        <w:t xml:space="preserve"> </w:t>
      </w:r>
      <w:r>
        <w:t>эталонов</w:t>
      </w:r>
      <w:r>
        <w:rPr>
          <w:spacing w:val="-3"/>
        </w:rPr>
        <w:t xml:space="preserve"> </w:t>
      </w:r>
      <w:r>
        <w:t>(цвета,</w:t>
      </w:r>
      <w:r>
        <w:rPr>
          <w:spacing w:val="-2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 способов</w:t>
      </w:r>
      <w:r>
        <w:rPr>
          <w:spacing w:val="-10"/>
        </w:rPr>
        <w:t xml:space="preserve"> </w:t>
      </w:r>
      <w:r>
        <w:t>интеллектуальной</w:t>
      </w:r>
      <w:r>
        <w:rPr>
          <w:spacing w:val="-10"/>
        </w:rPr>
        <w:t xml:space="preserve"> </w:t>
      </w:r>
      <w:r>
        <w:t>деятельности (умение сравнивать,</w:t>
      </w:r>
      <w:r>
        <w:rPr>
          <w:spacing w:val="1"/>
        </w:rPr>
        <w:t xml:space="preserve"> </w:t>
      </w:r>
      <w:r>
        <w:t>классифицировать, составлять сериационные ряды, систематизировать по</w:t>
      </w:r>
      <w:r>
        <w:rPr>
          <w:spacing w:val="1"/>
        </w:rPr>
        <w:t xml:space="preserve"> </w:t>
      </w:r>
      <w:r>
        <w:t>какому-либо</w:t>
      </w:r>
      <w:r>
        <w:rPr>
          <w:spacing w:val="-7"/>
        </w:rPr>
        <w:t xml:space="preserve"> </w:t>
      </w:r>
      <w:r>
        <w:t>признаку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пр.).</w:t>
      </w:r>
      <w:r>
        <w:rPr>
          <w:spacing w:val="-5"/>
        </w:rPr>
        <w:t xml:space="preserve"> </w:t>
      </w:r>
      <w:r>
        <w:t>Сюда</w:t>
      </w:r>
      <w:r>
        <w:rPr>
          <w:spacing w:val="-7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развивающие</w:t>
      </w:r>
      <w:r>
        <w:rPr>
          <w:spacing w:val="-6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логические</w:t>
      </w:r>
      <w:r>
        <w:rPr>
          <w:spacing w:val="-67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-1"/>
        </w:rPr>
        <w:t xml:space="preserve"> </w:t>
      </w:r>
      <w:r>
        <w:t>задачи.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lastRenderedPageBreak/>
        <w:t>Детский досуг</w:t>
      </w:r>
      <w:r>
        <w:rPr>
          <w:b/>
          <w:bCs/>
          <w:i/>
          <w:iCs/>
        </w:rPr>
        <w:t xml:space="preserve"> </w:t>
      </w:r>
      <w:r>
        <w:t>— вид деятельности, целенаправленно организуемый</w:t>
      </w:r>
      <w:r>
        <w:rPr>
          <w:spacing w:val="1"/>
        </w:rPr>
        <w:t xml:space="preserve"> </w:t>
      </w:r>
      <w:r>
        <w:t>взрослыми для игры, развлечения, отдыха. Как правило, в детском саду</w:t>
      </w:r>
      <w:r>
        <w:rPr>
          <w:spacing w:val="1"/>
        </w:rPr>
        <w:t xml:space="preserve"> </w:t>
      </w:r>
      <w:r>
        <w:t>организуются</w:t>
      </w:r>
      <w:r>
        <w:rPr>
          <w:spacing w:val="-9"/>
        </w:rPr>
        <w:t xml:space="preserve"> </w:t>
      </w:r>
      <w:r>
        <w:t>досуги</w:t>
      </w:r>
      <w:r>
        <w:tab/>
        <w:t>«Здоровья и подвижных игр», музыкальные и</w:t>
      </w:r>
      <w:r>
        <w:rPr>
          <w:spacing w:val="1"/>
        </w:rPr>
        <w:t xml:space="preserve"> </w:t>
      </w:r>
      <w:r>
        <w:t>литературные досуги. Возможна организация досугов в соответствии с</w:t>
      </w:r>
      <w:r>
        <w:rPr>
          <w:spacing w:val="1"/>
        </w:rPr>
        <w:t xml:space="preserve"> </w:t>
      </w:r>
      <w:r>
        <w:t>интересами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предпочтениями</w:t>
      </w:r>
      <w:r>
        <w:rPr>
          <w:spacing w:val="-7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старшем</w:t>
      </w:r>
      <w:r>
        <w:rPr>
          <w:spacing w:val="-7"/>
        </w:rPr>
        <w:t xml:space="preserve"> </w:t>
      </w:r>
      <w:r>
        <w:t>дошкольном</w:t>
      </w:r>
      <w:r>
        <w:rPr>
          <w:spacing w:val="-8"/>
        </w:rPr>
        <w:t xml:space="preserve"> </w:t>
      </w:r>
      <w:r>
        <w:t>возрасте).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 случае досуг организуется как кружок. Например, для занятий</w:t>
      </w:r>
      <w:r>
        <w:rPr>
          <w:spacing w:val="1"/>
        </w:rPr>
        <w:t xml:space="preserve"> </w:t>
      </w:r>
      <w:r>
        <w:t>рукоделием, художественным</w:t>
      </w:r>
      <w:r>
        <w:rPr>
          <w:spacing w:val="-2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F3124D" w:rsidRDefault="00F3124D" w:rsidP="004124FD">
      <w:pPr>
        <w:pStyle w:val="a9"/>
        <w:tabs>
          <w:tab w:val="left" w:pos="4210"/>
        </w:tabs>
        <w:kinsoku w:val="0"/>
        <w:overflowPunct w:val="0"/>
        <w:jc w:val="both"/>
      </w:pPr>
      <w:r w:rsidRPr="004124FD">
        <w:rPr>
          <w:bCs/>
          <w:i/>
          <w:iCs/>
        </w:rPr>
        <w:t>Коллективная и индивидуальная трудовая деятельность</w:t>
      </w:r>
      <w:r>
        <w:rPr>
          <w:b/>
          <w:bCs/>
          <w:i/>
          <w:iCs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общественно</w:t>
      </w:r>
      <w:r>
        <w:rPr>
          <w:spacing w:val="-12"/>
        </w:rPr>
        <w:t xml:space="preserve"> </w:t>
      </w:r>
      <w:r>
        <w:t>полезный</w:t>
      </w:r>
      <w:r>
        <w:rPr>
          <w:spacing w:val="-12"/>
        </w:rPr>
        <w:t xml:space="preserve"> </w:t>
      </w:r>
      <w:r>
        <w:t>характер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организуется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хозяйственно-бытовой</w:t>
      </w:r>
      <w:r>
        <w:rPr>
          <w:spacing w:val="-67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 труд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F3124D" w:rsidRDefault="00F3124D" w:rsidP="004124FD">
      <w:pPr>
        <w:pStyle w:val="11"/>
        <w:kinsoku w:val="0"/>
        <w:overflowPunct w:val="0"/>
        <w:ind w:left="0"/>
        <w:jc w:val="center"/>
        <w:outlineLvl w:val="9"/>
      </w:pPr>
      <w:r w:rsidRPr="00F3124D">
        <w:t>Сетка</w:t>
      </w:r>
      <w:r w:rsidRPr="00F3124D">
        <w:rPr>
          <w:spacing w:val="-9"/>
        </w:rPr>
        <w:t xml:space="preserve"> </w:t>
      </w:r>
      <w:r w:rsidRPr="00F3124D">
        <w:t>совместной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 w:rsidR="004124FD">
        <w:rPr>
          <w:spacing w:val="-9"/>
        </w:rPr>
        <w:t xml:space="preserve">  </w:t>
      </w:r>
      <w:r>
        <w:t>и</w:t>
      </w:r>
      <w:r>
        <w:rPr>
          <w:spacing w:val="-67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моментах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F3124D" w:rsidRPr="004124FD" w:rsidTr="00F3124D">
        <w:trPr>
          <w:trHeight w:val="96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before="6"/>
              <w:ind w:left="2469" w:right="519" w:hanging="1921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Формы образовательной деятельности в режимных</w:t>
            </w:r>
            <w:r w:rsidRPr="004124FD">
              <w:rPr>
                <w:rFonts w:eastAsiaTheme="minorEastAsia"/>
                <w:b/>
                <w:b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моментах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before="8" w:line="237" w:lineRule="auto"/>
              <w:ind w:left="139" w:right="130" w:hanging="2"/>
              <w:jc w:val="center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Количество форм</w:t>
            </w:r>
            <w:r w:rsidRPr="004124FD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образовательной деятельности и</w:t>
            </w:r>
            <w:r w:rsidRPr="004124FD">
              <w:rPr>
                <w:rFonts w:eastAsiaTheme="minorEastAsia"/>
                <w:b/>
                <w:b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культурных</w:t>
            </w:r>
            <w:r w:rsidRPr="004124FD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практик</w:t>
            </w:r>
            <w:r w:rsidRPr="004124FD">
              <w:rPr>
                <w:rFonts w:eastAsiaTheme="minorEastAsia"/>
                <w:b/>
                <w:bCs/>
                <w:spacing w:val="-1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в</w:t>
            </w:r>
            <w:r w:rsidRPr="004124FD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неделю</w:t>
            </w:r>
          </w:p>
        </w:tc>
      </w:tr>
      <w:tr w:rsidR="00F3124D" w:rsidRPr="004124FD" w:rsidTr="00F3124D">
        <w:trPr>
          <w:trHeight w:val="227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a9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07" w:lineRule="exact"/>
              <w:ind w:left="567" w:right="547"/>
              <w:jc w:val="center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Младшая</w:t>
            </w:r>
            <w:r w:rsidRPr="004124FD">
              <w:rPr>
                <w:rFonts w:eastAsiaTheme="minorEastAsia"/>
                <w:b/>
                <w:bCs/>
                <w:spacing w:val="-1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группа</w:t>
            </w:r>
          </w:p>
        </w:tc>
      </w:tr>
      <w:tr w:rsidR="00F3124D" w:rsidRPr="004124FD" w:rsidTr="00F3124D">
        <w:trPr>
          <w:trHeight w:val="53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Общение</w:t>
            </w:r>
          </w:p>
        </w:tc>
      </w:tr>
      <w:tr w:rsidR="00F3124D" w:rsidRPr="004124FD" w:rsidTr="00F3124D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Ситуации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общения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воспитателя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накопления</w:t>
            </w:r>
          </w:p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16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положительного</w:t>
            </w:r>
            <w:r w:rsidRPr="004124FD">
              <w:rPr>
                <w:rFonts w:eastAsiaTheme="minorEastAsia"/>
                <w:spacing w:val="-9"/>
              </w:rPr>
              <w:t xml:space="preserve"> </w:t>
            </w:r>
            <w:r w:rsidRPr="004124FD">
              <w:rPr>
                <w:rFonts w:eastAsiaTheme="minorEastAsia"/>
              </w:rPr>
              <w:t>социально-эмоционального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опыта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F3124D" w:rsidRPr="004124FD" w:rsidTr="00F3124D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Беседы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разговоры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их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интересам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43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</w:tbl>
    <w:p w:rsidR="00A67335" w:rsidRPr="004124FD" w:rsidRDefault="00A67335" w:rsidP="00A67335">
      <w:pPr>
        <w:pStyle w:val="a9"/>
        <w:tabs>
          <w:tab w:val="left" w:pos="9356"/>
        </w:tabs>
        <w:kinsoku w:val="0"/>
        <w:overflowPunct w:val="0"/>
        <w:spacing w:before="2"/>
        <w:ind w:right="-1"/>
        <w:rPr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0E28DB" w:rsidRPr="004124FD" w:rsidTr="004124FD">
        <w:trPr>
          <w:trHeight w:val="36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6" w:line="280" w:lineRule="atLeas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  <w:w w:val="90"/>
              </w:rPr>
              <w:t>Игровая деятельность, включая сюжетно-ролевую игру с правилами и другие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55"/>
                <w:w w:val="90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виды</w:t>
            </w:r>
            <w:r w:rsidRPr="004124FD">
              <w:rPr>
                <w:rFonts w:eastAsiaTheme="minorEastAsia"/>
                <w:b/>
                <w:bCs/>
                <w:i/>
                <w:iCs/>
                <w:spacing w:val="-12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игр</w:t>
            </w:r>
          </w:p>
        </w:tc>
      </w:tr>
      <w:tr w:rsidR="000E28DB" w:rsidRPr="004124FD" w:rsidTr="000E28DB">
        <w:trPr>
          <w:trHeight w:val="6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Индивидуальные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(сюжетно-ролевая,</w:t>
            </w:r>
          </w:p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30" w:lineRule="atLeas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  <w:spacing w:val="-1"/>
              </w:rPr>
              <w:t xml:space="preserve">режиссерская, игра-драматизация, </w:t>
            </w:r>
            <w:r w:rsidRPr="004124FD">
              <w:rPr>
                <w:rFonts w:eastAsiaTheme="minorEastAsia"/>
              </w:rPr>
              <w:t>строительно-конструктивные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6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Совместная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игра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воспитателя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детей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(сюжетно-ролевая,</w:t>
            </w:r>
          </w:p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30" w:lineRule="atLeas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  <w:spacing w:val="-1"/>
              </w:rPr>
              <w:t xml:space="preserve">режиссерская, игра-драматизация, </w:t>
            </w:r>
            <w:r w:rsidRPr="004124FD">
              <w:rPr>
                <w:rFonts w:eastAsiaTheme="minorEastAsia"/>
              </w:rPr>
              <w:t>строительно-конструктивные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61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3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раза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3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  <w:tr w:rsidR="000E28DB" w:rsidRPr="004124FD" w:rsidTr="004124FD">
        <w:trPr>
          <w:trHeight w:val="3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Детская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студия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(театрализованные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61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Досуг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здоровья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подвижных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игр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43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4124FD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Подвижные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4124FD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Познавательная</w:t>
            </w:r>
            <w:r w:rsidRPr="004124FD">
              <w:rPr>
                <w:rFonts w:eastAsiaTheme="minorEastAsia"/>
                <w:b/>
                <w:bCs/>
                <w:i/>
                <w:iCs/>
                <w:spacing w:val="-9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10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исследовательская</w:t>
            </w:r>
            <w:r w:rsidRPr="004124FD">
              <w:rPr>
                <w:rFonts w:eastAsiaTheme="minorEastAsia"/>
                <w:b/>
                <w:bCs/>
                <w:i/>
                <w:iCs/>
                <w:spacing w:val="-9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деятельность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2 недели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33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Экскурсии, целевые прогулки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2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Конструирование и ручной труд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Наблюдения за природой (на прогулке)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52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66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Формы</w:t>
            </w:r>
            <w:r w:rsidRPr="004124FD">
              <w:rPr>
                <w:rFonts w:eastAsiaTheme="minorEastAsia"/>
                <w:b/>
                <w:bCs/>
                <w:i/>
                <w:iCs/>
                <w:spacing w:val="-14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творческой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активности,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обеспечивающей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художественно-эстетическое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55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развитие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детей</w:t>
            </w:r>
          </w:p>
        </w:tc>
      </w:tr>
      <w:tr w:rsidR="000E28DB" w:rsidRPr="004124FD" w:rsidTr="000E28DB">
        <w:trPr>
          <w:trHeight w:val="2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1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Музыкально-театральная</w:t>
            </w:r>
            <w:r w:rsidRPr="004124FD">
              <w:rPr>
                <w:rFonts w:eastAsiaTheme="minorEastAsia"/>
                <w:spacing w:val="-12"/>
              </w:rPr>
              <w:t xml:space="preserve"> </w:t>
            </w:r>
            <w:r w:rsidRPr="004124FD">
              <w:rPr>
                <w:rFonts w:eastAsiaTheme="minorEastAsia"/>
              </w:rPr>
              <w:t>гостиная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4" w:line="232" w:lineRule="auto"/>
              <w:ind w:left="109" w:right="131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Творческая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мастерская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(рисование,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лепка,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художественный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труд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1"/>
              </w:rPr>
              <w:t xml:space="preserve"> </w:t>
            </w:r>
            <w:r w:rsidRPr="004124FD">
              <w:rPr>
                <w:rFonts w:eastAsiaTheme="minorEastAsia"/>
              </w:rPr>
              <w:t>интересам)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5"/>
              <w:rPr>
                <w:rFonts w:eastAsiaTheme="minorEastAsia"/>
                <w:b/>
                <w:bCs/>
              </w:rPr>
            </w:pPr>
          </w:p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  <w:tr w:rsidR="000E28DB" w:rsidRPr="004124FD" w:rsidTr="004124FD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Приобщение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ИЗО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искусству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4124FD">
        <w:trPr>
          <w:trHeight w:val="2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Чтение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литературных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произведений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9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4124FD">
        <w:trPr>
          <w:trHeight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Чтение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художественной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0E28DB">
        <w:trPr>
          <w:trHeight w:val="26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43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Самообслуживание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элементарный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бытовой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труд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3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Трудовые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поручения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(индивидуально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подгруппами)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3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Трудовые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поручения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(общий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совместный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труд)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</w:tbl>
    <w:p w:rsidR="000E28DB" w:rsidRDefault="000E28DB" w:rsidP="004124FD">
      <w:pPr>
        <w:pStyle w:val="a9"/>
        <w:kinsoku w:val="0"/>
        <w:overflowPunct w:val="0"/>
        <w:spacing w:before="259"/>
        <w:ind w:right="408"/>
        <w:jc w:val="center"/>
        <w:rPr>
          <w:b/>
          <w:bCs/>
        </w:rPr>
      </w:pPr>
      <w:r>
        <w:rPr>
          <w:b/>
          <w:bCs/>
        </w:rPr>
        <w:t>Сетка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самостоятельной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деятельности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детей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режимных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моментах</w:t>
      </w:r>
    </w:p>
    <w:p w:rsidR="000E28DB" w:rsidRDefault="000E28DB" w:rsidP="000E28DB">
      <w:pPr>
        <w:pStyle w:val="a9"/>
        <w:kinsoku w:val="0"/>
        <w:overflowPunct w:val="0"/>
        <w:spacing w:before="10"/>
        <w:rPr>
          <w:b/>
          <w:bCs/>
          <w:sz w:val="27"/>
          <w:szCs w:val="27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0E28DB" w:rsidRPr="00FF1EF7" w:rsidTr="000E28DB">
        <w:trPr>
          <w:trHeight w:val="464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before="6"/>
              <w:ind w:left="185" w:right="174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Режимные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моменты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30" w:lineRule="atLeast"/>
              <w:ind w:left="1469" w:right="108" w:hanging="1346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Распределение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времени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течение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дня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a9"/>
              <w:kinsoku w:val="0"/>
              <w:overflowPunct w:val="0"/>
              <w:spacing w:before="1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9" w:lineRule="exact"/>
              <w:ind w:left="554" w:right="552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Младшая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группа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5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Игры,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общение,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интересам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во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время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утреннего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75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Приема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46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10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до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50 мин</w:t>
            </w:r>
          </w:p>
        </w:tc>
      </w:tr>
      <w:tr w:rsidR="000E28DB" w:rsidRPr="00FF1EF7" w:rsidTr="000E28DB">
        <w:trPr>
          <w:trHeight w:val="23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FD" w:rsidRDefault="004124FD" w:rsidP="004124FD">
            <w:pPr>
              <w:pStyle w:val="TableParagraph"/>
              <w:kinsoku w:val="0"/>
              <w:overflowPunct w:val="0"/>
              <w:spacing w:line="214" w:lineRule="exact"/>
              <w:ind w:right="-58"/>
              <w:jc w:val="both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</w:rPr>
              <w:t xml:space="preserve">   </w:t>
            </w:r>
            <w:r w:rsidR="000E28DB" w:rsidRPr="004124FD">
              <w:rPr>
                <w:rFonts w:eastAsiaTheme="minorEastAsia"/>
              </w:rPr>
              <w:t>Самостоятельные</w:t>
            </w:r>
            <w:r w:rsidR="000E28DB" w:rsidRPr="004124FD">
              <w:rPr>
                <w:rFonts w:eastAsiaTheme="minorEastAsia"/>
                <w:spacing w:val="-3"/>
              </w:rPr>
              <w:t xml:space="preserve"> </w:t>
            </w:r>
            <w:r w:rsidR="000E28DB" w:rsidRPr="004124FD">
              <w:rPr>
                <w:rFonts w:eastAsiaTheme="minorEastAsia"/>
              </w:rPr>
              <w:t>игры</w:t>
            </w:r>
            <w:r w:rsidR="000E28DB" w:rsidRPr="004124FD">
              <w:rPr>
                <w:rFonts w:eastAsiaTheme="minorEastAsia"/>
                <w:spacing w:val="-1"/>
              </w:rPr>
              <w:t xml:space="preserve"> </w:t>
            </w:r>
            <w:r w:rsidR="000E28DB" w:rsidRPr="004124FD">
              <w:rPr>
                <w:rFonts w:eastAsiaTheme="minorEastAsia"/>
              </w:rPr>
              <w:t>в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1-й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половине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дня</w:t>
            </w:r>
            <w:r w:rsidR="000E28DB" w:rsidRPr="004124FD">
              <w:rPr>
                <w:rFonts w:eastAsiaTheme="minorEastAsia"/>
                <w:spacing w:val="-6"/>
              </w:rPr>
              <w:t xml:space="preserve"> </w:t>
            </w:r>
          </w:p>
          <w:p w:rsidR="000E28DB" w:rsidRPr="004124FD" w:rsidRDefault="004124FD" w:rsidP="004124FD">
            <w:pPr>
              <w:pStyle w:val="TableParagraph"/>
              <w:kinsoku w:val="0"/>
              <w:overflowPunct w:val="0"/>
              <w:spacing w:line="214" w:lineRule="exact"/>
              <w:ind w:right="-58"/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spacing w:val="-6"/>
              </w:rPr>
              <w:t xml:space="preserve">   </w:t>
            </w:r>
            <w:r w:rsidR="000E28DB" w:rsidRPr="004124FD">
              <w:rPr>
                <w:rFonts w:eastAsiaTheme="minorEastAsia"/>
              </w:rPr>
              <w:t>(до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НОД)</w:t>
            </w:r>
            <w:r w:rsidR="000E28DB" w:rsidRPr="004124FD">
              <w:rPr>
                <w:rFonts w:eastAsiaTheme="minorEastAsia"/>
                <w:spacing w:val="53"/>
              </w:rPr>
              <w:t xml:space="preserve"> </w:t>
            </w:r>
            <w:r w:rsidR="000E28DB" w:rsidRPr="004124FD">
              <w:rPr>
                <w:rFonts w:eastAsiaTheme="minorEastAsia"/>
                <w:i/>
                <w:iCs/>
              </w:rPr>
              <w:t>20</w:t>
            </w:r>
            <w:r w:rsidR="000E28DB"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  <w:i/>
                <w:iCs/>
              </w:rPr>
              <w:t>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3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Подготовка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прогулке,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самостоятельная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на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68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Прогулке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52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60 мин до 1ч.30 мин.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5" w:right="174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Самостоятельные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игры,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досуги,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общение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71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интересам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во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2-й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половине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дня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5" w:right="552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40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3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Подготовка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прогулке,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самостоятельная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на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68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Прогулке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46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40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  <w:tr w:rsidR="000E28DB" w:rsidRPr="00FF1EF7" w:rsidTr="000E28DB">
        <w:trPr>
          <w:trHeight w:val="46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5D7014" w:rsidP="005D7014">
            <w:pPr>
              <w:pStyle w:val="TableParagraph"/>
              <w:kinsoku w:val="0"/>
              <w:overflowPunct w:val="0"/>
              <w:spacing w:line="229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0E28DB" w:rsidRPr="004124FD">
              <w:rPr>
                <w:rFonts w:eastAsiaTheme="minorEastAsia"/>
              </w:rPr>
              <w:t>Игры</w:t>
            </w:r>
            <w:r w:rsidR="000E28DB" w:rsidRPr="004124FD">
              <w:rPr>
                <w:rFonts w:eastAsiaTheme="minorEastAsia"/>
                <w:spacing w:val="-5"/>
              </w:rPr>
              <w:t xml:space="preserve"> </w:t>
            </w:r>
            <w:r w:rsidR="000E28DB" w:rsidRPr="004124FD">
              <w:rPr>
                <w:rFonts w:eastAsiaTheme="minorEastAsia"/>
              </w:rPr>
              <w:t>перед</w:t>
            </w:r>
            <w:r w:rsidR="000E28DB" w:rsidRPr="004124FD">
              <w:rPr>
                <w:rFonts w:eastAsiaTheme="minorEastAsia"/>
                <w:spacing w:val="-5"/>
              </w:rPr>
              <w:t xml:space="preserve"> </w:t>
            </w:r>
            <w:r w:rsidR="000E28DB" w:rsidRPr="004124FD">
              <w:rPr>
                <w:rFonts w:eastAsiaTheme="minorEastAsia"/>
              </w:rPr>
              <w:t>уходом</w:t>
            </w:r>
            <w:r w:rsidR="000E28DB" w:rsidRPr="004124FD">
              <w:rPr>
                <w:rFonts w:eastAsiaTheme="minorEastAsia"/>
                <w:spacing w:val="-4"/>
              </w:rPr>
              <w:t xml:space="preserve"> </w:t>
            </w:r>
            <w:r w:rsidR="000E28DB" w:rsidRPr="004124FD">
              <w:rPr>
                <w:rFonts w:eastAsiaTheme="minorEastAsia"/>
              </w:rPr>
              <w:t>домой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9" w:lineRule="exact"/>
              <w:ind w:left="567" w:right="540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15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до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50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</w:tbl>
    <w:p w:rsidR="005D7014" w:rsidRDefault="000E28DB" w:rsidP="005D7014">
      <w:pPr>
        <w:tabs>
          <w:tab w:val="left" w:pos="2271"/>
        </w:tabs>
        <w:kinsoku w:val="0"/>
        <w:overflowPunct w:val="0"/>
        <w:spacing w:line="3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Pr="000E28DB">
        <w:rPr>
          <w:rFonts w:ascii="Times New Roman" w:hAnsi="Times New Roman" w:cs="Times New Roman"/>
          <w:sz w:val="28"/>
          <w:szCs w:val="28"/>
        </w:rPr>
        <w:t xml:space="preserve"> </w:t>
      </w:r>
      <w:r w:rsidRPr="000E28DB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  <w:r w:rsidR="00A95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083" w:rsidRPr="005D7014" w:rsidRDefault="00B96083" w:rsidP="007A678E">
      <w:pPr>
        <w:tabs>
          <w:tab w:val="left" w:pos="2271"/>
        </w:tabs>
        <w:kinsoku w:val="0"/>
        <w:overflowPunct w:val="0"/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t>С учетом содержания Комплексной образовательной программы</w:t>
      </w:r>
      <w:r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«Детство» Т.И. Бабаева, А.Г. Гогоберидзе, О.В.</w:t>
      </w:r>
      <w:r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Солнцева</w:t>
      </w:r>
      <w:r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и</w:t>
      </w:r>
      <w:r w:rsidRPr="00B960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др.</w:t>
      </w:r>
      <w:r w:rsidRPr="00B960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–</w:t>
      </w:r>
      <w:r w:rsidRPr="00B960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СПб.: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ООО</w:t>
      </w:r>
      <w:r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«ИЗДАТЕЛЬСТВО</w:t>
      </w:r>
      <w:r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«ДЕТСТВО-ПРЕСС»,</w:t>
      </w:r>
      <w:r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B960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083" w:rsidRPr="005D7014" w:rsidRDefault="00B96083" w:rsidP="007A678E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t>Вся</w:t>
      </w:r>
      <w:r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работа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</w:t>
      </w:r>
      <w:r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родителями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отражена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в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плане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и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организована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по</w:t>
      </w:r>
      <w:r w:rsidRPr="00B960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следующим</w:t>
      </w:r>
      <w:r w:rsidRPr="00B960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направлениям: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д</w:t>
      </w:r>
      <w:r w:rsidRPr="005D7014">
        <w:rPr>
          <w:rFonts w:ascii="Times New Roman" w:hAnsi="Times New Roman" w:cs="Times New Roman"/>
          <w:sz w:val="28"/>
          <w:szCs w:val="28"/>
        </w:rPr>
        <w:t>иагностическая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изучению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 (анкетирование, наблюдение,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посещения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на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дому,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беседы);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спользование различных форм и методов сотрудничества с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родителями</w:t>
      </w:r>
      <w:r w:rsidRPr="005D701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(нетрадиционные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формы</w:t>
      </w:r>
      <w:r w:rsidRPr="005D701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общих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собраний,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досуги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развлечения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для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детей);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z w:val="28"/>
          <w:szCs w:val="28"/>
        </w:rPr>
        <w:t>ыявление и использование в практической деятельности позитивного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опыта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семейного воспитания;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о</w:t>
      </w:r>
      <w:r w:rsidRPr="005D7014">
        <w:rPr>
          <w:rFonts w:ascii="Times New Roman" w:hAnsi="Times New Roman" w:cs="Times New Roman"/>
          <w:sz w:val="28"/>
          <w:szCs w:val="28"/>
        </w:rPr>
        <w:t>рганизация психолого-педагогического просвещения педагогов по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работе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с</w:t>
      </w:r>
      <w:r w:rsidRPr="005D7014">
        <w:rPr>
          <w:rFonts w:ascii="Times New Roman" w:hAnsi="Times New Roman" w:cs="Times New Roman"/>
          <w:sz w:val="28"/>
          <w:szCs w:val="28"/>
        </w:rPr>
        <w:t>оздание условий для обеспечения прав родителей на участие в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>управлении</w:t>
      </w:r>
      <w:r w:rsidRPr="005D70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5D701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учреждением,</w:t>
      </w:r>
      <w:r w:rsidRPr="005D701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организация</w:t>
      </w:r>
      <w:r w:rsidRPr="005D70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учебно-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воспитательного процесса: помощь в организации деятельности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общественных</w:t>
      </w:r>
      <w:r w:rsidRPr="005D701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формирований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(Совет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нформационно-просветительская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семьей (уголки для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группе,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стендовая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информация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холлах,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листовки,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стен-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газеты, бюллетени, видеоматериалы, консультации, рекомендации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узких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7014">
        <w:rPr>
          <w:rFonts w:ascii="Times New Roman" w:hAnsi="Times New Roman" w:cs="Times New Roman"/>
          <w:sz w:val="28"/>
          <w:szCs w:val="28"/>
        </w:rPr>
        <w:t>специалистов).</w:t>
      </w:r>
    </w:p>
    <w:p w:rsidR="00B96083" w:rsidRDefault="00B96083" w:rsidP="007A678E">
      <w:pPr>
        <w:pStyle w:val="a9"/>
        <w:kinsoku w:val="0"/>
        <w:overflowPunct w:val="0"/>
        <w:jc w:val="both"/>
      </w:pPr>
      <w:r>
        <w:t>Систему</w:t>
      </w:r>
      <w:r>
        <w:rPr>
          <w:spacing w:val="31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педагогов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забота</w:t>
      </w:r>
      <w:r>
        <w:rPr>
          <w:spacing w:val="4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здоровье,</w:t>
      </w:r>
      <w:r>
        <w:rPr>
          <w:spacing w:val="-67"/>
        </w:rPr>
        <w:t xml:space="preserve"> </w:t>
      </w:r>
      <w:r>
        <w:t>развитии ребенка, создании атмосферы доверия и личностного успеха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5D7014" w:rsidRDefault="005D7014" w:rsidP="001C3199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 xml:space="preserve">                                      3.ОРГАНИЗАЦИОННЫЙ РАЗДЕЛ</w:t>
      </w:r>
    </w:p>
    <w:p w:rsidR="005D7014" w:rsidRPr="00B44E1D" w:rsidRDefault="005D7014" w:rsidP="001C3199">
      <w:pPr>
        <w:tabs>
          <w:tab w:val="left" w:pos="219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B44E1D">
        <w:rPr>
          <w:rFonts w:ascii="Times New Roman" w:hAnsi="Times New Roman" w:cs="Times New Roman"/>
          <w:b/>
          <w:bCs/>
          <w:sz w:val="28"/>
          <w:szCs w:val="28"/>
        </w:rPr>
        <w:t>.Режим</w:t>
      </w:r>
      <w:r w:rsidRPr="00B44E1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4E1D">
        <w:rPr>
          <w:rFonts w:ascii="Times New Roman" w:hAnsi="Times New Roman" w:cs="Times New Roman"/>
          <w:b/>
          <w:bCs/>
          <w:sz w:val="28"/>
          <w:szCs w:val="28"/>
        </w:rPr>
        <w:t>дня</w:t>
      </w:r>
    </w:p>
    <w:p w:rsidR="005D7014" w:rsidRDefault="005D7014" w:rsidP="001C3199">
      <w:pPr>
        <w:pStyle w:val="a9"/>
        <w:tabs>
          <w:tab w:val="left" w:pos="9282"/>
          <w:tab w:val="left" w:pos="10008"/>
        </w:tabs>
        <w:kinsoku w:val="0"/>
        <w:overflowPunct w:val="0"/>
        <w:jc w:val="both"/>
      </w:pPr>
      <w:r>
        <w:t>Режим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МАДОУ</w:t>
      </w:r>
      <w:r>
        <w:rPr>
          <w:spacing w:val="-8"/>
        </w:rPr>
        <w:t xml:space="preserve"> </w:t>
      </w:r>
      <w:r>
        <w:t>ЦРР-д/с</w:t>
      </w:r>
      <w:r>
        <w:rPr>
          <w:spacing w:val="-9"/>
        </w:rPr>
        <w:t xml:space="preserve"> </w:t>
      </w:r>
      <w:r>
        <w:t>№</w:t>
      </w:r>
      <w:r>
        <w:rPr>
          <w:spacing w:val="19"/>
        </w:rPr>
        <w:t xml:space="preserve"> 2</w:t>
      </w:r>
      <w:r>
        <w:rPr>
          <w:spacing w:val="-12"/>
        </w:rPr>
        <w:t xml:space="preserve"> </w:t>
      </w:r>
      <w:r>
        <w:t>ориентирован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запросы</w:t>
      </w:r>
      <w:r>
        <w:rPr>
          <w:spacing w:val="-9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воспитанников:</w:t>
      </w:r>
      <w:r>
        <w:rPr>
          <w:spacing w:val="-8"/>
        </w:rPr>
        <w:t xml:space="preserve"> </w:t>
      </w:r>
      <w:r>
        <w:t>функционируют</w:t>
      </w:r>
      <w:r>
        <w:rPr>
          <w:spacing w:val="-8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с 10,5 –</w:t>
      </w:r>
    </w:p>
    <w:p w:rsidR="005D7014" w:rsidRDefault="005D7014" w:rsidP="001C3199">
      <w:pPr>
        <w:pStyle w:val="a9"/>
        <w:tabs>
          <w:tab w:val="left" w:pos="9282"/>
          <w:tab w:val="left" w:pos="10008"/>
        </w:tabs>
        <w:kinsoku w:val="0"/>
        <w:overflowPunct w:val="0"/>
        <w:jc w:val="both"/>
      </w:pPr>
      <w:r>
        <w:rPr>
          <w:spacing w:val="1"/>
        </w:rPr>
        <w:t xml:space="preserve"> </w:t>
      </w:r>
      <w:r>
        <w:t>часовым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с 7.30</w:t>
      </w:r>
      <w:r>
        <w:rPr>
          <w:spacing w:val="-4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18.00</w:t>
      </w:r>
      <w:r>
        <w:rPr>
          <w:spacing w:val="3"/>
        </w:rPr>
        <w:t xml:space="preserve"> </w:t>
      </w:r>
      <w:r>
        <w:t>ч.</w:t>
      </w:r>
    </w:p>
    <w:p w:rsidR="005D7014" w:rsidRDefault="005D7014" w:rsidP="001C3199">
      <w:pPr>
        <w:pStyle w:val="a9"/>
        <w:tabs>
          <w:tab w:val="left" w:pos="7037"/>
        </w:tabs>
        <w:kinsoku w:val="0"/>
        <w:overflowPunct w:val="0"/>
        <w:jc w:val="both"/>
      </w:pPr>
      <w:r>
        <w:lastRenderedPageBreak/>
        <w:t>При</w:t>
      </w:r>
      <w:r>
        <w:rPr>
          <w:spacing w:val="-8"/>
        </w:rPr>
        <w:t xml:space="preserve"> </w:t>
      </w:r>
      <w:r>
        <w:t>проектировании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планировании  текущей</w:t>
      </w:r>
      <w:r>
        <w:rPr>
          <w:spacing w:val="-17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МАДОУ</w:t>
      </w:r>
      <w:r>
        <w:rPr>
          <w:spacing w:val="-5"/>
        </w:rPr>
        <w:t xml:space="preserve"> </w:t>
      </w:r>
      <w:r>
        <w:t>ЦРР-д/с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уделяется:</w:t>
      </w:r>
    </w:p>
    <w:p w:rsidR="005D7014" w:rsidRPr="00C261DB" w:rsidRDefault="005D7014" w:rsidP="001C3199">
      <w:pPr>
        <w:pStyle w:val="a4"/>
        <w:tabs>
          <w:tab w:val="left" w:pos="1854"/>
        </w:tabs>
        <w:kinsoku w:val="0"/>
        <w:overflowPunct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1DB">
        <w:rPr>
          <w:sz w:val="28"/>
          <w:szCs w:val="28"/>
        </w:rPr>
        <w:t>соблюдению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баланса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между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разными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видами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активности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детей</w:t>
      </w:r>
    </w:p>
    <w:p w:rsidR="005D7014" w:rsidRDefault="005D7014" w:rsidP="001C3199">
      <w:pPr>
        <w:pStyle w:val="a9"/>
        <w:kinsoku w:val="0"/>
        <w:overflowPunct w:val="0"/>
        <w:jc w:val="both"/>
      </w:pPr>
      <w:r w:rsidRPr="00C261DB">
        <w:t>(умственной,</w:t>
      </w:r>
      <w:r w:rsidRPr="00C261DB">
        <w:rPr>
          <w:spacing w:val="-7"/>
        </w:rPr>
        <w:t xml:space="preserve"> </w:t>
      </w:r>
      <w:r w:rsidRPr="00C261DB">
        <w:t>физической</w:t>
      </w:r>
      <w:r w:rsidRPr="00C261DB">
        <w:rPr>
          <w:spacing w:val="-8"/>
        </w:rPr>
        <w:t xml:space="preserve"> </w:t>
      </w:r>
      <w:r w:rsidRPr="00C261DB">
        <w:t>и</w:t>
      </w:r>
      <w:r w:rsidRPr="00C261DB">
        <w:rPr>
          <w:spacing w:val="-9"/>
        </w:rPr>
        <w:t xml:space="preserve"> </w:t>
      </w:r>
      <w:r w:rsidRPr="00C261DB">
        <w:t>др.),</w:t>
      </w:r>
      <w:r w:rsidRPr="00C261DB">
        <w:rPr>
          <w:spacing w:val="-7"/>
        </w:rPr>
        <w:t xml:space="preserve"> </w:t>
      </w:r>
      <w:r w:rsidRPr="00C261DB">
        <w:t>которые</w:t>
      </w:r>
      <w:r w:rsidRPr="00C261DB">
        <w:rPr>
          <w:spacing w:val="-9"/>
        </w:rPr>
        <w:t xml:space="preserve"> </w:t>
      </w:r>
      <w:r w:rsidRPr="00C261DB">
        <w:t>целесообразно</w:t>
      </w:r>
      <w:r w:rsidRPr="00C261DB">
        <w:rPr>
          <w:spacing w:val="-8"/>
        </w:rPr>
        <w:t xml:space="preserve"> </w:t>
      </w:r>
      <w:r w:rsidRPr="00C261DB">
        <w:t>чередуются;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 xml:space="preserve">- </w:t>
      </w:r>
      <w:r w:rsidRPr="00C261DB">
        <w:t>организации</w:t>
      </w:r>
      <w:r w:rsidRPr="00C261DB">
        <w:rPr>
          <w:spacing w:val="-8"/>
        </w:rPr>
        <w:t xml:space="preserve"> </w:t>
      </w:r>
      <w:r w:rsidRPr="00C261DB">
        <w:t>гибкого</w:t>
      </w:r>
      <w:r w:rsidRPr="00C261DB">
        <w:rPr>
          <w:spacing w:val="-7"/>
        </w:rPr>
        <w:t xml:space="preserve"> </w:t>
      </w:r>
      <w:r w:rsidRPr="00C261DB">
        <w:t>режима</w:t>
      </w:r>
      <w:r w:rsidRPr="00C261DB">
        <w:rPr>
          <w:spacing w:val="-9"/>
        </w:rPr>
        <w:t xml:space="preserve"> </w:t>
      </w:r>
      <w:r w:rsidRPr="00C261DB">
        <w:t>посещения</w:t>
      </w:r>
      <w:r w:rsidRPr="00C261DB">
        <w:rPr>
          <w:spacing w:val="-8"/>
        </w:rPr>
        <w:t xml:space="preserve"> </w:t>
      </w:r>
      <w:r w:rsidRPr="00C261DB">
        <w:t>детьми</w:t>
      </w:r>
      <w:r w:rsidRPr="00C261DB">
        <w:rPr>
          <w:spacing w:val="-7"/>
        </w:rPr>
        <w:t xml:space="preserve"> </w:t>
      </w:r>
      <w:r>
        <w:t xml:space="preserve">групп </w:t>
      </w:r>
      <w:r w:rsidRPr="00C261DB">
        <w:t>(с учетом</w:t>
      </w:r>
      <w:r w:rsidRPr="00C261DB">
        <w:rPr>
          <w:spacing w:val="1"/>
        </w:rPr>
        <w:t xml:space="preserve"> </w:t>
      </w:r>
      <w:r w:rsidRPr="00C261DB">
        <w:t>потребностей</w:t>
      </w:r>
      <w:r w:rsidRPr="00C261DB">
        <w:rPr>
          <w:spacing w:val="-7"/>
        </w:rPr>
        <w:t xml:space="preserve"> </w:t>
      </w:r>
      <w:r w:rsidRPr="00C261DB">
        <w:t>родителей,</w:t>
      </w:r>
      <w:r w:rsidRPr="00C261DB">
        <w:rPr>
          <w:spacing w:val="-4"/>
        </w:rPr>
        <w:t xml:space="preserve"> </w:t>
      </w:r>
      <w:r w:rsidRPr="00C261DB">
        <w:t>для</w:t>
      </w:r>
      <w:r w:rsidRPr="00C261DB">
        <w:rPr>
          <w:spacing w:val="-7"/>
        </w:rPr>
        <w:t xml:space="preserve"> </w:t>
      </w:r>
      <w:r w:rsidRPr="00C261DB">
        <w:t>детей</w:t>
      </w:r>
      <w:r w:rsidRPr="00C261DB">
        <w:rPr>
          <w:spacing w:val="-6"/>
        </w:rPr>
        <w:t xml:space="preserve"> </w:t>
      </w:r>
      <w:r w:rsidRPr="00C261DB">
        <w:t>в</w:t>
      </w:r>
      <w:r w:rsidRPr="00C261DB">
        <w:rPr>
          <w:spacing w:val="-6"/>
        </w:rPr>
        <w:t xml:space="preserve"> </w:t>
      </w:r>
      <w:r w:rsidRPr="00C261DB">
        <w:t>адаптационном</w:t>
      </w:r>
      <w:r w:rsidRPr="00C261DB">
        <w:rPr>
          <w:spacing w:val="-7"/>
        </w:rPr>
        <w:t xml:space="preserve"> </w:t>
      </w:r>
      <w:r w:rsidRPr="00C261DB">
        <w:t>периоде</w:t>
      </w:r>
      <w:r w:rsidRPr="00C261DB">
        <w:rPr>
          <w:spacing w:val="-7"/>
        </w:rPr>
        <w:t xml:space="preserve"> </w:t>
      </w:r>
      <w:r w:rsidRPr="00C261DB">
        <w:t>и</w:t>
      </w:r>
      <w:r w:rsidRPr="00C261DB">
        <w:rPr>
          <w:spacing w:val="-6"/>
        </w:rPr>
        <w:t xml:space="preserve"> </w:t>
      </w:r>
      <w:r w:rsidRPr="00C261DB">
        <w:t>пр.);</w:t>
      </w:r>
    </w:p>
    <w:p w:rsidR="005D7014" w:rsidRPr="00C261DB" w:rsidRDefault="005D7014" w:rsidP="001C3199">
      <w:pPr>
        <w:pStyle w:val="a9"/>
        <w:kinsoku w:val="0"/>
        <w:overflowPunct w:val="0"/>
        <w:jc w:val="both"/>
      </w:pPr>
      <w:r>
        <w:t xml:space="preserve">- </w:t>
      </w:r>
      <w:r w:rsidRPr="00C261DB">
        <w:t>проведению гигиенических мероприятий по профилактике утомления</w:t>
      </w:r>
      <w:r w:rsidRPr="00C261DB">
        <w:rPr>
          <w:spacing w:val="1"/>
        </w:rPr>
        <w:t xml:space="preserve"> </w:t>
      </w:r>
      <w:r w:rsidRPr="00C261DB">
        <w:t>отдельных</w:t>
      </w:r>
      <w:r w:rsidRPr="00C261DB">
        <w:rPr>
          <w:spacing w:val="-8"/>
        </w:rPr>
        <w:t xml:space="preserve"> </w:t>
      </w:r>
      <w:r w:rsidRPr="00C261DB">
        <w:t>детей</w:t>
      </w:r>
      <w:r w:rsidRPr="00C261DB">
        <w:rPr>
          <w:spacing w:val="-7"/>
        </w:rPr>
        <w:t xml:space="preserve"> </w:t>
      </w:r>
      <w:r w:rsidRPr="00C261DB">
        <w:t>с</w:t>
      </w:r>
      <w:r w:rsidRPr="00C261DB">
        <w:rPr>
          <w:spacing w:val="-8"/>
        </w:rPr>
        <w:t xml:space="preserve"> </w:t>
      </w:r>
      <w:r w:rsidRPr="00C261DB">
        <w:t>учетом</w:t>
      </w:r>
      <w:r w:rsidRPr="00C261DB">
        <w:rPr>
          <w:spacing w:val="-7"/>
        </w:rPr>
        <w:t xml:space="preserve"> </w:t>
      </w:r>
      <w:r w:rsidRPr="00C261DB">
        <w:t>холодного</w:t>
      </w:r>
      <w:r w:rsidRPr="00C261DB">
        <w:rPr>
          <w:spacing w:val="-7"/>
        </w:rPr>
        <w:t xml:space="preserve"> </w:t>
      </w:r>
      <w:r w:rsidRPr="00C261DB">
        <w:t>и</w:t>
      </w:r>
      <w:r w:rsidRPr="00C261DB">
        <w:rPr>
          <w:spacing w:val="-8"/>
        </w:rPr>
        <w:t xml:space="preserve"> </w:t>
      </w:r>
      <w:r w:rsidRPr="00C261DB">
        <w:t>теплого</w:t>
      </w:r>
      <w:r w:rsidRPr="00C261DB">
        <w:rPr>
          <w:spacing w:val="-7"/>
        </w:rPr>
        <w:t xml:space="preserve"> </w:t>
      </w:r>
      <w:r w:rsidRPr="00C261DB">
        <w:t>времени</w:t>
      </w:r>
      <w:r w:rsidRPr="00C261DB">
        <w:rPr>
          <w:spacing w:val="-7"/>
        </w:rPr>
        <w:t xml:space="preserve"> </w:t>
      </w:r>
      <w:r w:rsidRPr="00C261DB">
        <w:t>года,</w:t>
      </w:r>
      <w:r w:rsidRPr="00C261DB">
        <w:rPr>
          <w:spacing w:val="-6"/>
        </w:rPr>
        <w:t xml:space="preserve"> </w:t>
      </w:r>
      <w:r w:rsidRPr="00C261DB">
        <w:t>изменения</w:t>
      </w:r>
      <w:r w:rsidRPr="00C261DB">
        <w:rPr>
          <w:spacing w:val="-67"/>
        </w:rPr>
        <w:t xml:space="preserve"> </w:t>
      </w:r>
      <w:r w:rsidRPr="00C261DB">
        <w:t>биоритмов</w:t>
      </w:r>
      <w:r w:rsidRPr="00C261DB">
        <w:rPr>
          <w:spacing w:val="-2"/>
        </w:rPr>
        <w:t xml:space="preserve"> </w:t>
      </w:r>
      <w:r w:rsidRPr="00C261DB">
        <w:t>в</w:t>
      </w:r>
      <w:r w:rsidRPr="00C261DB">
        <w:rPr>
          <w:spacing w:val="-2"/>
        </w:rPr>
        <w:t xml:space="preserve"> </w:t>
      </w:r>
      <w:r w:rsidRPr="00C261DB">
        <w:t>течение</w:t>
      </w:r>
      <w:r w:rsidRPr="00C261DB">
        <w:rPr>
          <w:spacing w:val="-2"/>
        </w:rPr>
        <w:t xml:space="preserve"> </w:t>
      </w:r>
      <w:r w:rsidRPr="00C261DB">
        <w:t>недели, активности</w:t>
      </w:r>
      <w:r w:rsidRPr="00C261DB">
        <w:rPr>
          <w:spacing w:val="-1"/>
        </w:rPr>
        <w:t xml:space="preserve"> </w:t>
      </w:r>
      <w:r w:rsidRPr="00C261DB">
        <w:t>в</w:t>
      </w:r>
      <w:r w:rsidRPr="00C261DB">
        <w:rPr>
          <w:spacing w:val="-2"/>
        </w:rPr>
        <w:t xml:space="preserve"> </w:t>
      </w:r>
      <w:r w:rsidRPr="00C261DB">
        <w:t>течение</w:t>
      </w:r>
      <w:r w:rsidRPr="00C261DB">
        <w:rPr>
          <w:spacing w:val="-3"/>
        </w:rPr>
        <w:t xml:space="preserve"> </w:t>
      </w:r>
      <w:r w:rsidRPr="00C261DB">
        <w:t>суток.</w:t>
      </w:r>
    </w:p>
    <w:p w:rsidR="005D7014" w:rsidRDefault="005D7014" w:rsidP="001C3199">
      <w:pPr>
        <w:pStyle w:val="a9"/>
        <w:tabs>
          <w:tab w:val="left" w:pos="9356"/>
        </w:tabs>
        <w:kinsoku w:val="0"/>
        <w:overflowPunct w:val="0"/>
        <w:jc w:val="both"/>
      </w:pPr>
      <w:r>
        <w:t>Разработаны режимы дня на периоды: теплый, холодный; с 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соблюден</w:t>
      </w:r>
      <w:r>
        <w:rPr>
          <w:spacing w:val="-9"/>
        </w:rPr>
        <w:t xml:space="preserve"> </w:t>
      </w:r>
      <w:r>
        <w:t>баланс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разными</w:t>
      </w:r>
      <w:r>
        <w:rPr>
          <w:spacing w:val="-9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чередование.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Продолжительность</w:t>
      </w:r>
      <w:r>
        <w:rPr>
          <w:spacing w:val="-17"/>
        </w:rPr>
        <w:t xml:space="preserve"> </w:t>
      </w:r>
      <w:r>
        <w:t>непрерывной</w:t>
      </w:r>
      <w:r>
        <w:rPr>
          <w:spacing w:val="-16"/>
        </w:rPr>
        <w:t xml:space="preserve"> </w:t>
      </w:r>
      <w:r>
        <w:t>непосредственно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4-го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минут.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В</w:t>
      </w:r>
      <w:r>
        <w:rPr>
          <w:spacing w:val="-12"/>
        </w:rPr>
        <w:t xml:space="preserve"> </w:t>
      </w:r>
      <w:r>
        <w:t>середине</w:t>
      </w:r>
      <w:r>
        <w:rPr>
          <w:spacing w:val="-12"/>
        </w:rPr>
        <w:t xml:space="preserve"> </w:t>
      </w:r>
      <w:r>
        <w:t>времени,</w:t>
      </w:r>
      <w:r>
        <w:rPr>
          <w:spacing w:val="-10"/>
        </w:rPr>
        <w:t xml:space="preserve"> </w:t>
      </w:r>
      <w:r>
        <w:t>отведенного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непрерывную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деятельность, проводят физкультминутку. Перерывы между 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10минут.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В теплый период</w:t>
      </w:r>
      <w:r>
        <w:rPr>
          <w:spacing w:val="1"/>
        </w:rPr>
        <w:t xml:space="preserve"> </w:t>
      </w:r>
      <w:r>
        <w:t>(сентябрь, октябрь, апрель, май) в хорошую погоду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культуре</w:t>
      </w:r>
      <w:r>
        <w:rPr>
          <w:spacing w:val="-14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свежем</w:t>
      </w:r>
      <w:r>
        <w:rPr>
          <w:spacing w:val="-67"/>
        </w:rPr>
        <w:t xml:space="preserve"> </w:t>
      </w:r>
      <w:r>
        <w:t>воздухе. В теплое время года образовательная и совместная деятельность, а</w:t>
      </w:r>
      <w:r>
        <w:rPr>
          <w:spacing w:val="1"/>
        </w:rPr>
        <w:t xml:space="preserve"> </w:t>
      </w:r>
      <w:r>
        <w:t>также индивидуальная работа воспитателей и специалистов может 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на улице.</w:t>
      </w:r>
    </w:p>
    <w:p w:rsidR="00A206AF" w:rsidRDefault="00A206AF" w:rsidP="001C3199">
      <w:pPr>
        <w:pStyle w:val="a9"/>
        <w:kinsoku w:val="0"/>
        <w:overflowPunct w:val="0"/>
        <w:jc w:val="both"/>
      </w:pPr>
    </w:p>
    <w:p w:rsidR="00A206AF" w:rsidRPr="0036734F" w:rsidRDefault="00A206AF" w:rsidP="00A206AF">
      <w:pPr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Режим дня на холодный период года (сентябрь-май)</w:t>
      </w:r>
    </w:p>
    <w:p w:rsidR="00A206AF" w:rsidRPr="0036734F" w:rsidRDefault="00A206AF" w:rsidP="00A206AF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lang w:eastAsia="ar-S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в МАДОУ ЦРР- д/с № 2 на 2021-2022 учебный год</w:t>
      </w:r>
    </w:p>
    <w:p w:rsidR="00A206AF" w:rsidRPr="00C24EB4" w:rsidRDefault="00A206AF" w:rsidP="00A206AF">
      <w:pPr>
        <w:spacing w:after="0"/>
        <w:jc w:val="center"/>
        <w:rPr>
          <w:rFonts w:ascii="Times New Roman" w:hAnsi="Times New Roman"/>
          <w:b/>
        </w:rPr>
      </w:pPr>
      <w:r w:rsidRPr="0036734F">
        <w:rPr>
          <w:rFonts w:ascii="Times New Roman" w:hAnsi="Times New Roman"/>
          <w:b/>
        </w:rPr>
        <w:t xml:space="preserve">для групп общеразвивающей направленности </w:t>
      </w:r>
    </w:p>
    <w:tbl>
      <w:tblPr>
        <w:tblW w:w="94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3802"/>
      </w:tblGrid>
      <w:tr w:rsidR="00A206AF" w:rsidRPr="0034462A" w:rsidTr="007B480B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 Вторая младшая группа</w:t>
            </w:r>
          </w:p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«Ромашка»</w:t>
            </w:r>
          </w:p>
        </w:tc>
      </w:tr>
      <w:tr w:rsidR="00A206AF" w:rsidRPr="0034462A" w:rsidTr="007B480B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A206AF" w:rsidRPr="0034462A" w:rsidTr="007B480B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206AF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Приём, осмотр, свободные игры, общение,</w:t>
            </w:r>
          </w:p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утренняя гимнастика, прогулка, деятельность по интересам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7.30-8.30.</w:t>
            </w:r>
          </w:p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8.30-8.50</w:t>
            </w:r>
          </w:p>
        </w:tc>
      </w:tr>
      <w:tr w:rsidR="00A206AF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Самостоятельные игры, подготовка к мероприятиям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8.50-9.00</w:t>
            </w:r>
          </w:p>
        </w:tc>
      </w:tr>
      <w:tr w:rsidR="00A206AF" w:rsidRPr="0034462A" w:rsidTr="007B480B">
        <w:trPr>
          <w:trHeight w:val="738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592E80" w:rsidRDefault="00A206AF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  <w:r w:rsidRPr="0034462A">
              <w:rPr>
                <w:rFonts w:ascii="Times New Roman" w:eastAsia="SimSun" w:hAnsi="Times New Roman"/>
                <w:color w:val="00000A"/>
              </w:rPr>
              <w:t xml:space="preserve"> </w:t>
            </w:r>
          </w:p>
        </w:tc>
      </w:tr>
      <w:tr w:rsidR="00A206AF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10.30-10.50.</w:t>
            </w:r>
          </w:p>
        </w:tc>
      </w:tr>
      <w:tr w:rsidR="00A206AF" w:rsidRPr="0034462A" w:rsidTr="007B480B">
        <w:trPr>
          <w:trHeight w:val="752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прогулке, прогулка (игры, наблюдение, труд, самостоятельная деятельность на прогулке), возвращение с прогулки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9.45. -11.50. </w:t>
            </w:r>
          </w:p>
          <w:p w:rsidR="00A206AF" w:rsidRPr="00B8241E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</w:p>
        </w:tc>
      </w:tr>
      <w:tr w:rsidR="00A206AF" w:rsidRPr="0034462A" w:rsidTr="007B480B">
        <w:trPr>
          <w:trHeight w:val="382"/>
        </w:trPr>
        <w:tc>
          <w:tcPr>
            <w:tcW w:w="5612" w:type="dxa"/>
            <w:tcBorders>
              <w:left w:val="single" w:sz="2" w:space="0" w:color="000000"/>
              <w:bottom w:val="single" w:sz="4" w:space="0" w:color="auto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lastRenderedPageBreak/>
              <w:t>Подготовка к обеду. Обед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6AF" w:rsidRPr="00B8241E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11.50.- 12.20</w:t>
            </w:r>
            <w:r>
              <w:rPr>
                <w:rFonts w:ascii="Times New Roman" w:hAnsi="Times New Roman"/>
                <w:color w:val="FF0000"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12.20-15.20.</w:t>
            </w:r>
          </w:p>
        </w:tc>
      </w:tr>
      <w:tr w:rsidR="00A206AF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Постепенный подъём, гимнастика после сна, закаливающие мероприятия, </w:t>
            </w:r>
            <w:r w:rsidRPr="0034462A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15.20-15.30.</w:t>
            </w:r>
          </w:p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полднику, полдник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15.30-15.50.</w:t>
            </w:r>
          </w:p>
        </w:tc>
      </w:tr>
      <w:tr w:rsidR="00A206AF" w:rsidRPr="0034462A" w:rsidTr="007B480B">
        <w:trPr>
          <w:trHeight w:val="392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Самостоятельные игры, досуг, общение, </w:t>
            </w:r>
            <w:r w:rsidRPr="0034462A">
              <w:rPr>
                <w:rFonts w:ascii="Times New Roman" w:hAnsi="Times New Roman"/>
                <w:lang w:eastAsia="ar-SA"/>
              </w:rPr>
              <w:t>деятельность по интересам</w:t>
            </w:r>
            <w:r w:rsidRPr="0034462A">
              <w:rPr>
                <w:rFonts w:ascii="Times New Roman" w:hAnsi="Times New Roman"/>
                <w:kern w:val="1"/>
                <w:lang w:eastAsia="zh-CN"/>
              </w:rPr>
              <w:t>.</w:t>
            </w:r>
            <w:r w:rsidRPr="0034462A">
              <w:rPr>
                <w:rFonts w:ascii="Times New Roman" w:hAnsi="Times New Roman"/>
                <w:lang w:eastAsia="ar-SA"/>
              </w:rPr>
              <w:t xml:space="preserve"> совместная деятельность педагога с детьми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15.50-16.05. </w:t>
            </w:r>
          </w:p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прогулке, прогулка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16.05-17.40.</w:t>
            </w:r>
          </w:p>
        </w:tc>
      </w:tr>
      <w:tr w:rsidR="00A206AF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17.40.-18.00.</w:t>
            </w:r>
          </w:p>
        </w:tc>
      </w:tr>
      <w:tr w:rsidR="00A206AF" w:rsidRPr="0034462A" w:rsidTr="007B480B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  <w:r>
              <w:rPr>
                <w:rFonts w:ascii="Times New Roman" w:hAnsi="Times New Roman"/>
                <w:color w:val="FF0000"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7B480B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18.00-19.00.</w:t>
            </w:r>
          </w:p>
        </w:tc>
      </w:tr>
      <w:tr w:rsidR="00A206AF" w:rsidRPr="0034462A" w:rsidTr="007B480B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19.00-20.30.</w:t>
            </w:r>
          </w:p>
        </w:tc>
      </w:tr>
      <w:tr w:rsidR="00A206AF" w:rsidRPr="0034462A" w:rsidTr="007B480B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0034462A">
              <w:rPr>
                <w:rFonts w:ascii="Times New Roman" w:eastAsia="SimSun" w:hAnsi="Times New Roman"/>
              </w:rPr>
              <w:t xml:space="preserve">20.30-7.00. </w:t>
            </w:r>
          </w:p>
        </w:tc>
      </w:tr>
    </w:tbl>
    <w:p w:rsidR="00A206AF" w:rsidRPr="005D7014" w:rsidRDefault="00A206AF" w:rsidP="001C3199">
      <w:pPr>
        <w:pStyle w:val="a9"/>
        <w:kinsoku w:val="0"/>
        <w:overflowPunct w:val="0"/>
        <w:jc w:val="both"/>
      </w:pPr>
    </w:p>
    <w:p w:rsidR="00A206AF" w:rsidRPr="00A206AF" w:rsidRDefault="00A206AF" w:rsidP="00A206AF">
      <w:pPr>
        <w:tabs>
          <w:tab w:val="left" w:pos="7410"/>
        </w:tabs>
        <w:suppressAutoHyphens/>
        <w:spacing w:after="0" w:line="100" w:lineRule="atLeast"/>
        <w:jc w:val="center"/>
        <w:rPr>
          <w:rFonts w:ascii="Times New Roman" w:eastAsia="SimSun" w:hAnsi="Times New Roman"/>
          <w:color w:val="00000A"/>
          <w:sz w:val="24"/>
          <w:szCs w:val="24"/>
          <w:lang w:eastAsia="ar-SA"/>
        </w:rPr>
      </w:pP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Режим дня на летний оздоровительный период года (июнь-август)</w:t>
      </w:r>
    </w:p>
    <w:p w:rsidR="00A206AF" w:rsidRPr="00A206AF" w:rsidRDefault="00A206AF" w:rsidP="00A206AF">
      <w:pPr>
        <w:suppressAutoHyphens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в МАДОУ ЦРР- д/с № 2 на 2021-2022 учебный год в группах общеразвивающей направленности</w:t>
      </w:r>
    </w:p>
    <w:tbl>
      <w:tblPr>
        <w:tblW w:w="921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A206AF" w:rsidRPr="0034462A" w:rsidTr="007B480B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Вторая младшая группа «</w:t>
            </w:r>
            <w:r>
              <w:rPr>
                <w:rFonts w:ascii="Times New Roman" w:hAnsi="Times New Roman"/>
                <w:b/>
                <w:bCs/>
                <w:kern w:val="1"/>
                <w:lang w:eastAsia="zh-CN"/>
              </w:rPr>
              <w:t>Ромашка</w:t>
            </w: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»</w:t>
            </w:r>
          </w:p>
        </w:tc>
      </w:tr>
      <w:tr w:rsidR="00A206AF" w:rsidRPr="0034462A" w:rsidTr="007B480B">
        <w:tc>
          <w:tcPr>
            <w:tcW w:w="9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1D6196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A206AF" w:rsidRPr="0034462A" w:rsidTr="007B480B">
        <w:tc>
          <w:tcPr>
            <w:tcW w:w="9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Приём, осмотр, игры (на воздухе), общение,  </w:t>
            </w:r>
          </w:p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утренняя гимнастика (на воздухе), прогулка, деятельность по интересам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7.30-8.25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8.25-8.50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Самостоятельные игры, подготовка к развлекательным мероприятиям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8.50-9.00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 9.00-9.15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10.30-11.00.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9.20.-9.30.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 (игры, наблюдение, труд), самостоятельная деятельность детей, возвращение с прогулки, гигиенические процедуры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9.30-11.50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11.50-12.00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lastRenderedPageBreak/>
              <w:t>Обед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12.00-12.20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12.20-15.20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15.20-15.30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Полдник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15.30-15.45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15.45-16.00 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 </w:t>
            </w:r>
          </w:p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Прогулка, развлекательные мероприятия, самостоятельные игры, самостоятельная деятельность, деятельность по интересам, досуг, общение, совместная деятельность педагога с детьми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16.00-18.00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6AF" w:rsidRPr="001D6196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  <w:r>
              <w:rPr>
                <w:rFonts w:ascii="Times New Roman" w:hAnsi="Times New Roman"/>
                <w:b/>
                <w:bCs/>
                <w:kern w:val="1"/>
                <w:lang w:eastAsia="zh-CN"/>
              </w:rPr>
              <w:t>.</w:t>
            </w:r>
          </w:p>
        </w:tc>
      </w:tr>
      <w:tr w:rsidR="00A206AF" w:rsidRPr="0034462A" w:rsidTr="007B480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7B480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7B48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18.00-19.30</w:t>
            </w:r>
          </w:p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A206AF" w:rsidRPr="0034462A" w:rsidTr="007B48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A206AF" w:rsidRPr="0034462A" w:rsidTr="007B48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7B480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A206AF" w:rsidRDefault="00A206AF" w:rsidP="00A206AF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</w:p>
    <w:p w:rsidR="00A206AF" w:rsidRDefault="00A206AF" w:rsidP="00A206AF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</w:p>
    <w:p w:rsidR="001C3199" w:rsidRDefault="001C3199" w:rsidP="001C3199">
      <w:pPr>
        <w:pStyle w:val="a9"/>
        <w:kinsoku w:val="0"/>
        <w:overflowPunct w:val="0"/>
        <w:spacing w:line="237" w:lineRule="auto"/>
        <w:ind w:right="-1"/>
        <w:rPr>
          <w:b/>
        </w:rPr>
      </w:pPr>
      <w:r>
        <w:rPr>
          <w:b/>
        </w:rPr>
        <w:t>3.2. Особенности традиционных событий, праздников, мероприятий (модели образовательного процесса)</w:t>
      </w:r>
    </w:p>
    <w:p w:rsidR="0014139D" w:rsidRPr="00195A3B" w:rsidRDefault="0014139D" w:rsidP="0014139D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14139D" w:rsidRPr="00195A3B" w:rsidRDefault="0014139D" w:rsidP="0014139D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14139D" w:rsidRDefault="0014139D" w:rsidP="001413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1A0717" w:rsidRPr="00195A3B" w:rsidRDefault="001A0717" w:rsidP="001413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ook w:val="0000" w:firstRow="0" w:lastRow="0" w:firstColumn="0" w:lastColumn="0" w:noHBand="0" w:noVBand="0"/>
      </w:tblPr>
      <w:tblGrid>
        <w:gridCol w:w="1030"/>
        <w:gridCol w:w="8434"/>
      </w:tblGrid>
      <w:tr w:rsidR="0014139D" w:rsidRPr="00B02B93" w:rsidTr="0014139D">
        <w:trPr>
          <w:trHeight w:val="420"/>
        </w:trPr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Сентябрь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453E3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сад. Наша группа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Pr="00453E3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Мой любимый город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Что у осени в корзинке? (Овощи)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Что у осени в корзинке? (Фрукты)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Осень. Яркие признаки осени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Лес. Ягоды. Грибы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Все про меня!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Пусть всегда будет мама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Обувь. Головные уборы 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Скоро праздник «Новый год»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            Зимние забавы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1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            Животные жарких стран </w:t>
            </w:r>
          </w:p>
        </w:tc>
      </w:tr>
      <w:tr w:rsidR="0014139D" w:rsidRPr="003A7707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14139D" w:rsidRPr="003A7707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Рыбы 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1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1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Труд взрослых 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</w:tr>
      <w:tr w:rsidR="0014139D" w:rsidRPr="00AB1FD6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14139D" w:rsidRPr="00AB1FD6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Масленица. Мамин праздник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</w:tc>
      </w:tr>
      <w:tr w:rsidR="0014139D" w:rsidRPr="00AB1FD6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  <w:p w:rsidR="0014139D" w:rsidRPr="00AB1FD6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Человек. Азбука здоровья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14139D" w:rsidRPr="00AB1FD6" w:rsidTr="0014139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:rsidR="0014139D" w:rsidRPr="00B02B93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Май</w:t>
            </w:r>
          </w:p>
          <w:p w:rsidR="0014139D" w:rsidRPr="00AB1FD6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Праздник Победы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Безопасность. Правила дорожного движения </w:t>
            </w:r>
          </w:p>
        </w:tc>
      </w:tr>
      <w:tr w:rsidR="0014139D" w:rsidRPr="00810A5E" w:rsidTr="0014139D">
        <w:tblPrEx>
          <w:tblLook w:val="04A0" w:firstRow="1" w:lastRow="0" w:firstColumn="1" w:lastColumn="0" w:noHBand="0" w:noVBand="1"/>
        </w:tblPrEx>
        <w:tc>
          <w:tcPr>
            <w:tcW w:w="1030" w:type="dxa"/>
          </w:tcPr>
          <w:p w:rsidR="0014139D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8434" w:type="dxa"/>
          </w:tcPr>
          <w:p w:rsidR="0014139D" w:rsidRPr="00810A5E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5E">
              <w:rPr>
                <w:rFonts w:ascii="Times New Roman" w:hAnsi="Times New Roman" w:cs="Times New Roman"/>
                <w:sz w:val="24"/>
                <w:szCs w:val="24"/>
              </w:rPr>
              <w:t>Лето. Цветы на лугу</w:t>
            </w:r>
          </w:p>
        </w:tc>
      </w:tr>
    </w:tbl>
    <w:p w:rsidR="009038F8" w:rsidRDefault="00B96083" w:rsidP="00B96083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</w:t>
      </w:r>
      <w:r w:rsidR="009038F8">
        <w:t xml:space="preserve"> </w:t>
      </w:r>
    </w:p>
    <w:tbl>
      <w:tblPr>
        <w:tblW w:w="9515" w:type="dxa"/>
        <w:tblInd w:w="-127" w:type="dxa"/>
        <w:tblLayout w:type="fixed"/>
        <w:tblLook w:val="0600" w:firstRow="0" w:lastRow="0" w:firstColumn="0" w:lastColumn="0" w:noHBand="1" w:noVBand="1"/>
      </w:tblPr>
      <w:tblGrid>
        <w:gridCol w:w="3243"/>
        <w:gridCol w:w="1287"/>
        <w:gridCol w:w="575"/>
        <w:gridCol w:w="10"/>
        <w:gridCol w:w="2116"/>
        <w:gridCol w:w="2284"/>
      </w:tblGrid>
      <w:tr w:rsidR="0014139D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0E40D9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 w:rsidRPr="000E4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0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Default="0014139D" w:rsidP="0014139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139D" w:rsidRPr="00CA747B" w:rsidTr="0014139D">
        <w:tc>
          <w:tcPr>
            <w:tcW w:w="9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A747B" w:rsidRDefault="0014139D" w:rsidP="001413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дело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декоративно-</w:t>
            </w:r>
          </w:p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из природных материалов совместно</w:t>
            </w:r>
          </w:p>
          <w:p w:rsidR="0014139D" w:rsidRPr="0015293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9">
              <w:rPr>
                <w:rFonts w:ascii="Times New Roman" w:hAnsi="Times New Roman" w:cs="Times New Roman"/>
                <w:sz w:val="24"/>
                <w:szCs w:val="24"/>
              </w:rPr>
              <w:t>«Осень бывает разная…»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«Мой любимый город»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" Возраст осени-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 и фруктов «Дары осени»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родителями)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«Мама милая моя!»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семейных творческих работ "Зимушка-зима "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открыток ко Дню 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Защитника Отечества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BD3E67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rPr>
          <w:trHeight w:val="1112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открыток ко Дню 8 марта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</w:p>
          <w:p w:rsidR="0014139D" w:rsidRPr="00152939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6B7F28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8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</w:t>
            </w:r>
          </w:p>
          <w:p w:rsidR="0014139D" w:rsidRPr="006B7F28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8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совместно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8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 w:rsidRPr="007C6D8F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«Пасхальные поделки».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  <w:p w:rsidR="0014139D" w:rsidRPr="00242477" w:rsidRDefault="0014139D" w:rsidP="00141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77">
              <w:rPr>
                <w:rStyle w:val="c3"/>
                <w:rFonts w:ascii="Times New Roman" w:hAnsi="Times New Roman"/>
                <w:sz w:val="24"/>
                <w:szCs w:val="24"/>
              </w:rPr>
              <w:t>Выставка детских работ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"Помним...чтим...гордимся!" ( в группах или раздевалке)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14139D" w:rsidRPr="00242477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" Год памяти и славы" (Конкурс стенгазет, посвященный юбилею Победы )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14139D" w:rsidRPr="00242477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«Пусть всегда будет  солнце»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«Моя любимая семья» приуроченная к празднику «День семьи, любви и верности»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076">
              <w:rPr>
                <w:rFonts w:ascii="Times New Roman" w:hAnsi="Times New Roman" w:cs="Times New Roman"/>
                <w:b/>
              </w:rPr>
              <w:t>Музыкальные события центра</w:t>
            </w:r>
          </w:p>
        </w:tc>
      </w:tr>
      <w:tr w:rsidR="0014139D" w:rsidRPr="00B67076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B67076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«Фольклор и духовное просвещение»</w:t>
            </w:r>
          </w:p>
        </w:tc>
      </w:tr>
      <w:tr w:rsidR="0014139D" w:rsidRPr="000E40D9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27079C" w:rsidRDefault="0014139D" w:rsidP="0014139D">
            <w:pPr>
              <w:pStyle w:val="a4"/>
              <w:ind w:left="0"/>
            </w:pPr>
            <w:r>
              <w:t>Дед Мороз и дети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27079C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7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27079C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Матрешкина сказка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День рождения игрушки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Музыкальные инструменты для малышей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lastRenderedPageBreak/>
              <w:t>Театральный час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Игрушка-забава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EB4624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EB4624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Нравственно-патриотические ценности с учетом регионального компонента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Папин праздник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Весна в гостях у мамочки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День защиты детей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B21184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1184">
              <w:rPr>
                <w:rFonts w:ascii="Times New Roman" w:hAnsi="Times New Roman" w:cs="Times New Roman"/>
                <w:b/>
              </w:rPr>
              <w:t>Спортивные развлечения центра</w:t>
            </w:r>
          </w:p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9D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>
              <w:t>Спортивное развлечения «Веселые поросята»</w:t>
            </w:r>
          </w:p>
          <w:p w:rsidR="0014139D" w:rsidRDefault="0014139D" w:rsidP="0014139D">
            <w:pPr>
              <w:pStyle w:val="a4"/>
              <w:ind w:left="0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E6B17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39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6B7F28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791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Спортивное развлечение </w:t>
            </w:r>
            <w:r w:rsidRPr="00791F2A">
              <w:rPr>
                <w:rFonts w:ascii="Times New Roman" w:hAnsi="Times New Roman"/>
                <w:sz w:val="24"/>
                <w:szCs w:val="24"/>
              </w:rPr>
              <w:t>«Бабушка и колобок в гостях у малышей»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3-4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14139D" w:rsidRPr="006B7F28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</w:t>
            </w:r>
            <w:r w:rsidR="0014139D" w:rsidRPr="006B7F28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Pr="006B7F28" w:rsidRDefault="0014139D" w:rsidP="0014139D"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6B7F28" w:rsidRDefault="0014139D" w:rsidP="001413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F28">
              <w:rPr>
                <w:rFonts w:ascii="Times New Roman" w:hAnsi="Times New Roman" w:cs="Times New Roman"/>
              </w:rPr>
              <w:t>«В гости к нам пришёл петрушка»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139D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5D0700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5D0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Pr="005D0700">
              <w:rPr>
                <w:rFonts w:ascii="Times New Roman" w:hAnsi="Times New Roman"/>
                <w:sz w:val="24"/>
                <w:szCs w:val="24"/>
              </w:rPr>
              <w:t>«В гости к зайке»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139D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15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342361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A07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Pr="00A07E6A">
              <w:rPr>
                <w:rFonts w:ascii="Times New Roman" w:hAnsi="Times New Roman"/>
                <w:sz w:val="24"/>
                <w:szCs w:val="24"/>
              </w:rPr>
              <w:t>«Котята»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14139D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2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342361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A07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Спортивное развлечение </w:t>
            </w:r>
            <w:r w:rsidRPr="00A07E6A">
              <w:rPr>
                <w:rFonts w:ascii="Times New Roman" w:hAnsi="Times New Roman"/>
                <w:sz w:val="24"/>
                <w:szCs w:val="24"/>
              </w:rPr>
              <w:t>«Веселые зайчата»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4139D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342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Pr="00342361">
              <w:rPr>
                <w:rFonts w:ascii="Times New Roman" w:hAnsi="Times New Roman"/>
                <w:sz w:val="24"/>
                <w:szCs w:val="24"/>
              </w:rPr>
              <w:t>«На весенней полянке»</w:t>
            </w:r>
          </w:p>
          <w:p w:rsidR="0014139D" w:rsidRPr="00342361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139D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2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 w:rsidRPr="00A07E6A">
              <w:rPr>
                <w:color w:val="000000" w:themeColor="text1"/>
                <w:shd w:val="clear" w:color="auto" w:fill="FFFFFF"/>
              </w:rPr>
              <w:t xml:space="preserve">Спортивное  развлечение  </w:t>
            </w:r>
            <w:r w:rsidRPr="00A07E6A">
              <w:t>«В гости к нам спешит Айболит"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139D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2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 w:rsidRPr="00A07E6A">
              <w:t>Спортивное   развлечение   «Солнышко встречаем, весело играем»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5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</w:pPr>
            <w:r w:rsidRPr="00A07E6A">
              <w:t>Спортивное   развлечение   «Зелёный, жёлты</w:t>
            </w:r>
            <w:r>
              <w:t>й</w:t>
            </w:r>
            <w:r w:rsidRPr="00A07E6A">
              <w:t>, красный»</w:t>
            </w:r>
          </w:p>
          <w:p w:rsidR="0014139D" w:rsidRPr="00A07E6A" w:rsidRDefault="0014139D" w:rsidP="0014139D">
            <w:pPr>
              <w:pStyle w:val="a4"/>
              <w:ind w:left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20"/>
        </w:trPr>
        <w:tc>
          <w:tcPr>
            <w:tcW w:w="3243" w:type="dxa"/>
            <w:vMerge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3022DD" w:rsidRDefault="0014139D" w:rsidP="0014139D">
            <w:pPr>
              <w:pStyle w:val="a4"/>
              <w:ind w:left="0"/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139D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A07E6A">
              <w:t xml:space="preserve">Спортивное   развлечение   </w:t>
            </w:r>
            <w:r w:rsidRPr="00A07E6A">
              <w:rPr>
                <w:color w:val="000000"/>
                <w:shd w:val="clear" w:color="auto" w:fill="FFFFFF"/>
              </w:rPr>
              <w:t>«Пушистые цыплята»</w:t>
            </w:r>
          </w:p>
          <w:p w:rsidR="0014139D" w:rsidRPr="003022DD" w:rsidRDefault="0014139D" w:rsidP="0014139D">
            <w:pPr>
              <w:pStyle w:val="a4"/>
              <w:ind w:left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  развлечение  </w:t>
            </w:r>
          </w:p>
          <w:p w:rsidR="0014139D" w:rsidRPr="003022DD" w:rsidRDefault="0014139D" w:rsidP="0014139D">
            <w:pPr>
              <w:pStyle w:val="a4"/>
              <w:ind w:left="0"/>
            </w:pPr>
            <w:r w:rsidRPr="00A07E6A">
              <w:t xml:space="preserve"> </w:t>
            </w:r>
            <w:r w:rsidRPr="00A07E6A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В лесу</w:t>
            </w:r>
            <w:r w:rsidRPr="00A07E6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6B7F28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139D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0E40D9" w:rsidTr="0014139D">
        <w:trPr>
          <w:trHeight w:val="25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5"/>
              <w:gridCol w:w="2446"/>
            </w:tblGrid>
            <w:tr w:rsidR="00BD520F" w:rsidRPr="004B775E" w:rsidTr="00B31616">
              <w:trPr>
                <w:trHeight w:val="436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B316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Тематические досуги и развлечения в группах</w:t>
                  </w:r>
                </w:p>
              </w:tc>
            </w:tr>
            <w:tr w:rsidR="00BD520F" w:rsidRPr="004B775E" w:rsidTr="00B3161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B31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BD520F" w:rsidRPr="004258D3" w:rsidTr="00B31616">
              <w:trPr>
                <w:trHeight w:val="545"/>
              </w:trPr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Познавательное развлечение «Правила дорожного движения знай и </w:t>
                  </w:r>
                </w:p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всегда их выполняй»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Игра-драматизация сказки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«Репка»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70439A" w:rsidTr="00B3161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70439A" w:rsidRDefault="00BD520F" w:rsidP="00B31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3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BD520F" w:rsidRPr="004258D3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«Прогулка по осеннему лесочку»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258D3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«Поездка в лес»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70439A" w:rsidTr="00B3161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70439A" w:rsidRDefault="00BD520F" w:rsidP="00B31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3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</w:tr>
            <w:tr w:rsidR="00BD520F" w:rsidRPr="004B775E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«Кошкин дом»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B775E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«Мама- солнышко мое»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B31616">
              <w:trPr>
                <w:trHeight w:val="269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B31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Декабрь</w:t>
                  </w:r>
                </w:p>
              </w:tc>
            </w:tr>
            <w:tr w:rsidR="00BD520F" w:rsidRPr="004258D3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«На лесной полянке»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«Мышкины загадки»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B3161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B31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«Птицы»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258D3" w:rsidTr="00B31616">
              <w:trPr>
                <w:trHeight w:val="290"/>
              </w:trPr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« В гости к Курочке – Рябушке»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B3161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B31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Папин праздник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 «Где цыплятки?»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8F1C90" w:rsidTr="00B3161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8F1C90" w:rsidRDefault="00BD520F" w:rsidP="00B316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</w:tr>
            <w:tr w:rsidR="00BD520F" w:rsidRPr="004258D3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«В гостях у бабушки Наташи»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 сказки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Три медведя»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B3161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B31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Апрель</w:t>
                  </w:r>
                </w:p>
              </w:tc>
            </w:tr>
            <w:tr w:rsidR="00BD520F" w:rsidRPr="004258D3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«Загадки о природе»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 сказки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«Рукавичка»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B3161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B31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Май</w:t>
                  </w:r>
                </w:p>
              </w:tc>
            </w:tr>
            <w:tr w:rsidR="00BD520F" w:rsidRPr="004258D3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итоговое «В гости к бабушке и дедушке»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 сказки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«Заюшкина избушка»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4B775E" w:rsidTr="00B3161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B775E" w:rsidRDefault="00BD520F" w:rsidP="00B31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7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Июнь</w:t>
                  </w:r>
                </w:p>
              </w:tc>
            </w:tr>
            <w:tr w:rsidR="00BD520F" w:rsidRPr="004258D3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4258D3" w:rsidRDefault="00BD520F" w:rsidP="00B3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8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 гости к солнышку идем»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4258D3" w:rsidRDefault="00BD520F" w:rsidP="00B3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«Путешествие с матрешкой»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5D6BE5" w:rsidTr="00B3161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5D6BE5" w:rsidRDefault="00BD520F" w:rsidP="00B31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B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Июль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«Праздник летних дождей»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shd w:val="clear" w:color="auto" w:fill="FFFFFF"/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«Водичка, умой мое личико»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shd w:val="clear" w:color="auto" w:fill="FFFFFF"/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F461C8" w:rsidTr="00B31616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F461C8" w:rsidRDefault="00BD520F" w:rsidP="00B31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61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Август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«Волшебный цветок»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Tr="00B31616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Default="00BD520F" w:rsidP="00B3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«Веселый огород»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Default="00BD520F" w:rsidP="00B316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BD520F" w:rsidRDefault="00BD520F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39D" w:rsidRPr="000E40D9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среды, в т.ч. совместно семьями воспитанников</w:t>
            </w:r>
          </w:p>
        </w:tc>
      </w:tr>
      <w:tr w:rsidR="0014139D" w:rsidRPr="000E40D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в уголках информации для родителей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Оформление коридоров, лестничных проемов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Согласно времени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0E40D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оборудования на площадке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1E6B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0E40D9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Благоустройство групп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1E6B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0E40D9" w:rsidTr="0014139D">
        <w:tc>
          <w:tcPr>
            <w:tcW w:w="9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</w:t>
            </w: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акции, субботники, в т.ч. совместно с семьями воспитанников</w:t>
            </w:r>
          </w:p>
        </w:tc>
      </w:tr>
      <w:tr w:rsidR="0014139D" w:rsidRPr="000E40D9" w:rsidTr="0014139D">
        <w:trPr>
          <w:trHeight w:val="851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«Покормите птиц зимой» (изготовление кормушек)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665428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rPr>
          <w:trHeight w:val="838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«С каждого по зернышку» (сбор корма для птиц);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0E40D9" w:rsidRDefault="0014139D" w:rsidP="0014139D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rPr>
          <w:trHeight w:val="838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«Каждой птице свой дом» (по изготовлению и развешиванию скворечников)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rPr>
          <w:trHeight w:val="175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и озеленению территории ОУ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0E40D9" w:rsidRDefault="0014139D" w:rsidP="0014139D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14139D" w:rsidRPr="000E40D9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rPr>
          <w:trHeight w:val="413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образовательные акции, в т.ч. совместно с семьями воспитанников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«Доброе сердечко»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без интернета»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«Подарок солдату-защитнику»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ПДД «Автокресло»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14139D" w:rsidRPr="000E40D9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0E40D9" w:rsidRDefault="0014139D" w:rsidP="001413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Социальная акция «За безопасность дорожного движения»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0E40D9" w:rsidRDefault="0014139D" w:rsidP="001413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4139D" w:rsidRPr="000E40D9" w:rsidRDefault="0014139D" w:rsidP="0014139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9038F8" w:rsidRDefault="009038F8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8B1908" w:rsidRDefault="008B1908" w:rsidP="008B1908">
      <w:pPr>
        <w:pStyle w:val="11"/>
        <w:kinsoku w:val="0"/>
        <w:overflowPunct w:val="0"/>
        <w:ind w:left="0"/>
        <w:outlineLvl w:val="9"/>
      </w:pPr>
      <w:r>
        <w:t>3.3. Учебный план непосредственно образовательной деятельности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371"/>
      </w:tblGrid>
      <w:tr w:rsidR="008F6B01" w:rsidRPr="009E10C0" w:rsidTr="008F6B01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Организация образовательной деятельности</w:t>
            </w:r>
          </w:p>
        </w:tc>
      </w:tr>
      <w:tr w:rsidR="008F6B01" w:rsidRPr="009E10C0" w:rsidTr="004A5446">
        <w:tc>
          <w:tcPr>
            <w:tcW w:w="2127" w:type="dxa"/>
            <w:vMerge w:val="restart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Образовательная область</w:t>
            </w:r>
          </w:p>
        </w:tc>
        <w:tc>
          <w:tcPr>
            <w:tcW w:w="7371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Вторая младшая группа</w:t>
            </w:r>
          </w:p>
        </w:tc>
      </w:tr>
      <w:tr w:rsidR="008F6B01" w:rsidRPr="009B7940" w:rsidTr="008F6B01">
        <w:tc>
          <w:tcPr>
            <w:tcW w:w="2127" w:type="dxa"/>
            <w:vMerge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Количество занятий</w:t>
            </w:r>
          </w:p>
        </w:tc>
      </w:tr>
      <w:tr w:rsidR="008F6B01" w:rsidRPr="009E10C0" w:rsidTr="004A5446">
        <w:tc>
          <w:tcPr>
            <w:tcW w:w="2127" w:type="dxa"/>
            <w:vMerge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Речевое развитие</w:t>
            </w:r>
          </w:p>
        </w:tc>
      </w:tr>
      <w:tr w:rsidR="008F6B01" w:rsidRPr="009E10C0" w:rsidTr="004A5446">
        <w:trPr>
          <w:trHeight w:val="314"/>
        </w:trPr>
        <w:tc>
          <w:tcPr>
            <w:tcW w:w="2127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lastRenderedPageBreak/>
              <w:t>Развитие речи</w:t>
            </w:r>
          </w:p>
        </w:tc>
        <w:tc>
          <w:tcPr>
            <w:tcW w:w="7371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hAnsi="Times New Roman"/>
              </w:rPr>
              <w:t>1/4/36</w:t>
            </w:r>
          </w:p>
        </w:tc>
      </w:tr>
      <w:tr w:rsidR="008F6B01" w:rsidRPr="009E10C0" w:rsidTr="00665FD5">
        <w:trPr>
          <w:trHeight w:val="807"/>
        </w:trPr>
        <w:tc>
          <w:tcPr>
            <w:tcW w:w="2127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 xml:space="preserve">Чтение </w:t>
            </w:r>
            <w:r w:rsidR="00665FD5">
              <w:rPr>
                <w:rFonts w:ascii="Times New Roman" w:eastAsia="Calibri" w:hAnsi="Times New Roman"/>
                <w:lang w:eastAsia="ru-RU"/>
              </w:rPr>
              <w:t>х</w:t>
            </w:r>
            <w:r w:rsidRPr="00665FD5">
              <w:rPr>
                <w:rFonts w:ascii="Times New Roman" w:eastAsia="Calibri" w:hAnsi="Times New Roman"/>
                <w:lang w:eastAsia="ru-RU"/>
              </w:rPr>
              <w:t>удожественной литературы</w:t>
            </w:r>
          </w:p>
        </w:tc>
        <w:tc>
          <w:tcPr>
            <w:tcW w:w="7371" w:type="dxa"/>
            <w:vAlign w:val="center"/>
          </w:tcPr>
          <w:p w:rsidR="008F6B01" w:rsidRPr="00665FD5" w:rsidRDefault="00BD520F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8F6B01" w:rsidRPr="00665FD5">
              <w:rPr>
                <w:rFonts w:ascii="Times New Roman" w:hAnsi="Times New Roman"/>
              </w:rPr>
              <w:t>жедневно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Познавательное развитие</w:t>
            </w:r>
          </w:p>
        </w:tc>
      </w:tr>
      <w:tr w:rsidR="008F6B01" w:rsidRPr="009E10C0" w:rsidTr="004A5446">
        <w:tc>
          <w:tcPr>
            <w:tcW w:w="2127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Математическое и сенсорное развитие</w:t>
            </w:r>
          </w:p>
        </w:tc>
        <w:tc>
          <w:tcPr>
            <w:tcW w:w="7371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hAnsi="Times New Roman"/>
              </w:rPr>
              <w:t>1/4/36</w:t>
            </w:r>
          </w:p>
        </w:tc>
      </w:tr>
      <w:tr w:rsidR="008F6B01" w:rsidRPr="009E10C0" w:rsidTr="004A5446">
        <w:trPr>
          <w:trHeight w:val="366"/>
        </w:trPr>
        <w:tc>
          <w:tcPr>
            <w:tcW w:w="2127" w:type="dxa"/>
            <w:tcBorders>
              <w:top w:val="nil"/>
              <w:right w:val="single" w:sz="4" w:space="0" w:color="auto"/>
            </w:tcBorders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 xml:space="preserve">Исследование объектов живой и неживой природы, экспериментирование: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6B01" w:rsidRPr="00665FD5" w:rsidRDefault="008F6B01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</w:rPr>
              <w:t>0,5/2/ 18</w:t>
            </w:r>
          </w:p>
        </w:tc>
      </w:tr>
      <w:tr w:rsidR="008F6B01" w:rsidRPr="009E10C0" w:rsidTr="004A5446">
        <w:tc>
          <w:tcPr>
            <w:tcW w:w="2127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 xml:space="preserve">Познание предметного и социального мира:                  </w:t>
            </w:r>
          </w:p>
        </w:tc>
        <w:tc>
          <w:tcPr>
            <w:tcW w:w="7371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0,5/2/ 18</w:t>
            </w:r>
          </w:p>
        </w:tc>
      </w:tr>
      <w:tr w:rsidR="008F6B01" w:rsidRPr="009E10C0" w:rsidTr="004A5446">
        <w:trPr>
          <w:trHeight w:val="341"/>
        </w:trPr>
        <w:tc>
          <w:tcPr>
            <w:tcW w:w="2127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 xml:space="preserve">Кубановедение </w:t>
            </w:r>
          </w:p>
        </w:tc>
        <w:tc>
          <w:tcPr>
            <w:tcW w:w="7371" w:type="dxa"/>
            <w:vAlign w:val="center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65FD5">
              <w:rPr>
                <w:rFonts w:ascii="Times New Roman" w:hAnsi="Times New Roman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8F6B01" w:rsidRPr="009E10C0" w:rsidTr="008F6B01">
        <w:trPr>
          <w:trHeight w:val="699"/>
        </w:trPr>
        <w:tc>
          <w:tcPr>
            <w:tcW w:w="2127" w:type="dxa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7371" w:type="dxa"/>
          </w:tcPr>
          <w:p w:rsidR="008F6B01" w:rsidRPr="00665FD5" w:rsidRDefault="00BD520F" w:rsidP="008F6B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8F6B01" w:rsidRPr="00665FD5">
              <w:rPr>
                <w:rFonts w:ascii="Times New Roman" w:hAnsi="Times New Roman"/>
              </w:rPr>
              <w:t>жедневно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</w:tr>
      <w:tr w:rsidR="00D01C9A" w:rsidRPr="009E10C0" w:rsidTr="004A5446">
        <w:trPr>
          <w:trHeight w:val="217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hAnsi="Times New Roman"/>
              </w:rPr>
              <w:t>2/8/72</w:t>
            </w:r>
          </w:p>
        </w:tc>
      </w:tr>
      <w:tr w:rsidR="00D01C9A" w:rsidRPr="009E10C0" w:rsidTr="004A5446">
        <w:trPr>
          <w:trHeight w:val="263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Рисование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</w:rPr>
              <w:t>1/4/36</w:t>
            </w:r>
          </w:p>
        </w:tc>
      </w:tr>
      <w:tr w:rsidR="00D01C9A" w:rsidRPr="009E10C0" w:rsidTr="004A5446">
        <w:trPr>
          <w:trHeight w:val="281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Аппликация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D01C9A" w:rsidRPr="00665FD5" w:rsidRDefault="00D01C9A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hAnsi="Times New Roman"/>
              </w:rPr>
              <w:t>0,5/2/ 18</w:t>
            </w:r>
          </w:p>
        </w:tc>
      </w:tr>
      <w:tr w:rsidR="00D01C9A" w:rsidRPr="009E10C0" w:rsidTr="004A5446">
        <w:trPr>
          <w:trHeight w:val="271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Лепка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hAnsi="Times New Roman"/>
              </w:rPr>
              <w:t>0,5/2/ 18</w:t>
            </w:r>
          </w:p>
        </w:tc>
      </w:tr>
      <w:tr w:rsidR="00D01C9A" w:rsidRPr="009E10C0" w:rsidTr="004A5446">
        <w:tc>
          <w:tcPr>
            <w:tcW w:w="2127" w:type="dxa"/>
            <w:vAlign w:val="center"/>
          </w:tcPr>
          <w:p w:rsidR="00D01C9A" w:rsidRPr="00665FD5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Конструктивно-модельная деятельность</w:t>
            </w:r>
          </w:p>
          <w:p w:rsidR="00D01C9A" w:rsidRPr="00665FD5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(совместная деятельность)</w:t>
            </w:r>
          </w:p>
        </w:tc>
        <w:tc>
          <w:tcPr>
            <w:tcW w:w="7371" w:type="dxa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01C9A" w:rsidRPr="00665FD5" w:rsidRDefault="00BD520F" w:rsidP="00D01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D01C9A" w:rsidRPr="00665FD5">
              <w:rPr>
                <w:rFonts w:ascii="Times New Roman" w:hAnsi="Times New Roman"/>
              </w:rPr>
              <w:t>женедельно</w:t>
            </w:r>
          </w:p>
        </w:tc>
      </w:tr>
      <w:tr w:rsidR="008F6B01" w:rsidRPr="009E10C0" w:rsidTr="004A5446">
        <w:tc>
          <w:tcPr>
            <w:tcW w:w="9498" w:type="dxa"/>
            <w:gridSpan w:val="2"/>
          </w:tcPr>
          <w:p w:rsidR="008F6B01" w:rsidRPr="00665FD5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Физическое развитие</w:t>
            </w:r>
          </w:p>
        </w:tc>
      </w:tr>
      <w:tr w:rsidR="00D01C9A" w:rsidRPr="009E10C0" w:rsidTr="004A5446">
        <w:trPr>
          <w:trHeight w:val="155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Физическая культура в помещении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hAnsi="Times New Roman"/>
              </w:rPr>
              <w:t>3/12/104</w:t>
            </w:r>
          </w:p>
        </w:tc>
      </w:tr>
      <w:tr w:rsidR="00D01C9A" w:rsidRPr="009E10C0" w:rsidTr="004A5446">
        <w:tc>
          <w:tcPr>
            <w:tcW w:w="9498" w:type="dxa"/>
            <w:gridSpan w:val="2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</w:tr>
      <w:tr w:rsidR="00D01C9A" w:rsidRPr="009E10C0" w:rsidTr="00D01C9A">
        <w:trPr>
          <w:trHeight w:val="480"/>
        </w:trPr>
        <w:tc>
          <w:tcPr>
            <w:tcW w:w="2127" w:type="dxa"/>
            <w:vMerge w:val="restart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lastRenderedPageBreak/>
              <w:t>Социализация, развитие общения, нравственное воспитание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E10C0" w:rsidTr="00D01C9A">
        <w:trPr>
          <w:trHeight w:val="340"/>
        </w:trPr>
        <w:tc>
          <w:tcPr>
            <w:tcW w:w="2127" w:type="dxa"/>
            <w:vMerge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01C9A" w:rsidRPr="00665FD5" w:rsidRDefault="00BD520F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D01C9A" w:rsidRPr="00665FD5">
              <w:rPr>
                <w:rFonts w:ascii="Times New Roman" w:hAnsi="Times New Roman"/>
              </w:rPr>
              <w:t>жедневно</w:t>
            </w:r>
          </w:p>
        </w:tc>
      </w:tr>
      <w:tr w:rsidR="00D01C9A" w:rsidRPr="009E10C0" w:rsidTr="00D01C9A">
        <w:trPr>
          <w:trHeight w:val="340"/>
        </w:trPr>
        <w:tc>
          <w:tcPr>
            <w:tcW w:w="2127" w:type="dxa"/>
            <w:vMerge w:val="restart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Самообслуживаниесамостоятельность, трудовое воспитание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A" w:rsidRPr="00665FD5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E10C0" w:rsidTr="004A5446">
        <w:trPr>
          <w:trHeight w:val="300"/>
        </w:trPr>
        <w:tc>
          <w:tcPr>
            <w:tcW w:w="2127" w:type="dxa"/>
            <w:vMerge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D01C9A" w:rsidRPr="00665FD5" w:rsidRDefault="00BD520F" w:rsidP="00D01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65FD5">
              <w:rPr>
                <w:rFonts w:ascii="Times New Roman" w:hAnsi="Times New Roman"/>
              </w:rPr>
              <w:t>Е</w:t>
            </w:r>
            <w:r w:rsidR="00D01C9A" w:rsidRPr="00665FD5">
              <w:rPr>
                <w:rFonts w:ascii="Times New Roman" w:hAnsi="Times New Roman"/>
              </w:rPr>
              <w:t>жедневно</w:t>
            </w:r>
          </w:p>
        </w:tc>
      </w:tr>
      <w:tr w:rsidR="00D01C9A" w:rsidRPr="009E10C0" w:rsidTr="00D01C9A">
        <w:trPr>
          <w:trHeight w:val="424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71" w:type="dxa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9B7940" w:rsidTr="004A5446">
        <w:trPr>
          <w:trHeight w:val="276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Объем нагрузки</w:t>
            </w:r>
          </w:p>
        </w:tc>
        <w:tc>
          <w:tcPr>
            <w:tcW w:w="7371" w:type="dxa"/>
            <w:vAlign w:val="center"/>
          </w:tcPr>
          <w:p w:rsidR="00D01C9A" w:rsidRPr="00665FD5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</w:tr>
      <w:tr w:rsidR="00D01C9A" w:rsidRPr="009B7940" w:rsidTr="004A5446">
        <w:trPr>
          <w:trHeight w:val="276"/>
        </w:trPr>
        <w:tc>
          <w:tcPr>
            <w:tcW w:w="2127" w:type="dxa"/>
            <w:vAlign w:val="center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Итого</w:t>
            </w:r>
          </w:p>
        </w:tc>
        <w:tc>
          <w:tcPr>
            <w:tcW w:w="7371" w:type="dxa"/>
          </w:tcPr>
          <w:p w:rsidR="00D01C9A" w:rsidRPr="00665FD5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65FD5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</w:tr>
    </w:tbl>
    <w:p w:rsidR="00665FD5" w:rsidRDefault="00665FD5" w:rsidP="008B1908">
      <w:pPr>
        <w:pStyle w:val="a9"/>
        <w:kinsoku w:val="0"/>
        <w:overflowPunct w:val="0"/>
        <w:rPr>
          <w:b/>
          <w:bCs/>
        </w:rPr>
      </w:pPr>
    </w:p>
    <w:p w:rsidR="008B1908" w:rsidRPr="008B1908" w:rsidRDefault="008B1908" w:rsidP="00665FD5">
      <w:pPr>
        <w:pStyle w:val="a9"/>
        <w:kinsoku w:val="0"/>
        <w:overflowPunct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Холодный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период.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552"/>
      </w:tblGrid>
      <w:tr w:rsidR="008B1908" w:rsidRPr="00FF1EF7" w:rsidTr="004A5446">
        <w:trPr>
          <w:trHeight w:val="6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День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Образовательная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Время</w:t>
            </w:r>
          </w:p>
        </w:tc>
      </w:tr>
      <w:tr w:rsidR="008B1908" w:rsidRPr="00FF1EF7" w:rsidTr="004A5446">
        <w:trPr>
          <w:trHeight w:val="6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1.«Познание»</w:t>
            </w:r>
            <w:r w:rsidRPr="00665FD5">
              <w:rPr>
                <w:rFonts w:eastAsiaTheme="minorEastAsia"/>
                <w:spacing w:val="-8"/>
              </w:rPr>
              <w:t xml:space="preserve">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0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32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1"/>
              </w:rPr>
              <w:t xml:space="preserve"> </w:t>
            </w:r>
            <w:r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09.30</w:t>
            </w:r>
            <w:r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1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09.45</w:t>
            </w:r>
          </w:p>
        </w:tc>
      </w:tr>
      <w:tr w:rsidR="008B1908" w:rsidRPr="00FF1EF7" w:rsidTr="004A5446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</w:t>
            </w:r>
            <w:r w:rsidRPr="00665FD5">
              <w:rPr>
                <w:rFonts w:eastAsiaTheme="minorEastAsia"/>
                <w:spacing w:val="-2"/>
              </w:rPr>
              <w:t xml:space="preserve"> </w:t>
            </w:r>
            <w:r w:rsidRPr="00665FD5">
              <w:rPr>
                <w:rFonts w:eastAsiaTheme="minorEastAsia"/>
              </w:rPr>
              <w:t>.</w:t>
            </w:r>
            <w:r w:rsidRPr="00665FD5">
              <w:rPr>
                <w:rFonts w:eastAsiaTheme="minorEastAsia"/>
                <w:spacing w:val="-5"/>
              </w:rPr>
              <w:t xml:space="preserve"> </w:t>
            </w:r>
            <w:r w:rsidRPr="00665FD5">
              <w:rPr>
                <w:rFonts w:eastAsiaTheme="minorEastAsia"/>
              </w:rPr>
              <w:t>«Музыка»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45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2</w:t>
            </w:r>
            <w:r w:rsidRPr="00665FD5">
              <w:rPr>
                <w:rFonts w:eastAsiaTheme="minorEastAsia"/>
                <w:spacing w:val="-7"/>
              </w:rPr>
              <w:t xml:space="preserve"> </w:t>
            </w:r>
            <w:r w:rsidRPr="00665FD5">
              <w:rPr>
                <w:rFonts w:eastAsiaTheme="minorEastAsia"/>
              </w:rPr>
              <w:t>.</w:t>
            </w:r>
            <w:r w:rsidRPr="00665FD5">
              <w:rPr>
                <w:rFonts w:eastAsiaTheme="minorEastAsia"/>
                <w:spacing w:val="-9"/>
              </w:rPr>
              <w:t xml:space="preserve"> </w:t>
            </w:r>
            <w:r w:rsidRPr="00665FD5">
              <w:rPr>
                <w:rFonts w:eastAsiaTheme="minorEastAsia"/>
              </w:rPr>
              <w:t>«Развитие речи»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09.25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9.40</w:t>
            </w:r>
          </w:p>
        </w:tc>
      </w:tr>
      <w:tr w:rsidR="008B1908" w:rsidRPr="00FF1EF7" w:rsidTr="004A5446">
        <w:trPr>
          <w:trHeight w:val="6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Среда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1.«Математическое</w:t>
            </w:r>
            <w:r w:rsidRPr="00665FD5">
              <w:rPr>
                <w:rFonts w:eastAsiaTheme="minorEastAsia"/>
                <w:spacing w:val="-10"/>
              </w:rPr>
              <w:t xml:space="preserve"> </w:t>
            </w:r>
            <w:r w:rsidRPr="00665FD5">
              <w:rPr>
                <w:rFonts w:eastAsiaTheme="minorEastAsia"/>
              </w:rPr>
              <w:t>и</w:t>
            </w:r>
            <w:r w:rsidRPr="00665FD5">
              <w:rPr>
                <w:rFonts w:eastAsiaTheme="minorEastAsia"/>
                <w:spacing w:val="-9"/>
              </w:rPr>
              <w:t xml:space="preserve"> </w:t>
            </w:r>
            <w:r w:rsidRPr="00665FD5">
              <w:rPr>
                <w:rFonts w:eastAsiaTheme="minorEastAsia"/>
              </w:rPr>
              <w:t>сенсорное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0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31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 xml:space="preserve"> 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665FD5">
              <w:rPr>
                <w:rFonts w:eastAsiaTheme="minorEastAsia"/>
                <w:b/>
                <w:bCs/>
              </w:rPr>
              <w:t xml:space="preserve">   </w:t>
            </w:r>
          </w:p>
        </w:tc>
      </w:tr>
      <w:tr w:rsidR="008B1908" w:rsidRPr="00FF1EF7" w:rsidTr="004A5446">
        <w:trPr>
          <w:trHeight w:val="32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tabs>
                <w:tab w:val="left" w:pos="3303"/>
              </w:tabs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6"/>
              </w:rPr>
              <w:t xml:space="preserve"> «</w:t>
            </w:r>
            <w:r w:rsidRPr="00665FD5">
              <w:rPr>
                <w:rFonts w:eastAsiaTheme="minorEastAsia"/>
              </w:rPr>
              <w:t>Физическое</w:t>
            </w:r>
            <w:r w:rsidRPr="00665FD5">
              <w:rPr>
                <w:rFonts w:eastAsiaTheme="minorEastAsia"/>
                <w:spacing w:val="-8"/>
              </w:rPr>
              <w:t xml:space="preserve"> </w:t>
            </w:r>
            <w:r w:rsidRPr="00665FD5">
              <w:rPr>
                <w:rFonts w:eastAsiaTheme="minorEastAsia"/>
              </w:rPr>
              <w:t>развитие»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 xml:space="preserve">  09.30 – 09.40</w:t>
            </w: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8B1908" w:rsidRPr="00FF1EF7" w:rsidTr="004A5446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1.</w:t>
            </w:r>
            <w:r w:rsidR="008F6B01" w:rsidRPr="00665FD5">
              <w:rPr>
                <w:rFonts w:eastAsiaTheme="minorEastAsia"/>
              </w:rPr>
              <w:t xml:space="preserve"> «Музыка</w:t>
            </w:r>
            <w:r w:rsidRPr="00665FD5">
              <w:rPr>
                <w:rFonts w:eastAsiaTheme="minorEastAsia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</w:t>
            </w:r>
            <w:r w:rsidRPr="00665FD5">
              <w:rPr>
                <w:rFonts w:eastAsiaTheme="minorEastAsia"/>
                <w:bCs/>
              </w:rPr>
              <w:t>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="008F6B01" w:rsidRPr="00665FD5">
              <w:rPr>
                <w:rFonts w:eastAsiaTheme="minorEastAsia"/>
                <w:bCs/>
                <w:spacing w:val="-6"/>
              </w:rPr>
              <w:t>0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318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1"/>
              </w:rPr>
              <w:t xml:space="preserve"> </w:t>
            </w:r>
            <w:r w:rsidRPr="00665FD5">
              <w:rPr>
                <w:rFonts w:eastAsiaTheme="minorEastAsia"/>
              </w:rPr>
              <w:t>Изобразительная деятельность «Лепка»/ «Аппликация»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F6B01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</w:t>
            </w:r>
            <w:r w:rsidR="008B1908" w:rsidRPr="00665FD5">
              <w:rPr>
                <w:rFonts w:eastAsiaTheme="minorEastAsia"/>
                <w:bCs/>
              </w:rPr>
              <w:t>.25</w:t>
            </w:r>
            <w:r w:rsidR="008B1908"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="008B1908" w:rsidRPr="00665FD5">
              <w:rPr>
                <w:rFonts w:eastAsiaTheme="minorEastAsia"/>
                <w:bCs/>
              </w:rPr>
              <w:t>–</w:t>
            </w:r>
            <w:r w:rsidR="008B1908" w:rsidRPr="00665FD5">
              <w:rPr>
                <w:rFonts w:eastAsiaTheme="minorEastAsia"/>
                <w:bCs/>
                <w:spacing w:val="-1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09</w:t>
            </w:r>
            <w:r w:rsidR="008B1908" w:rsidRPr="00665FD5">
              <w:rPr>
                <w:rFonts w:eastAsiaTheme="minorEastAsia"/>
                <w:bCs/>
              </w:rPr>
              <w:t>.40</w:t>
            </w:r>
          </w:p>
        </w:tc>
      </w:tr>
      <w:tr w:rsidR="008B1908" w:rsidRPr="00FF1EF7" w:rsidTr="004A5446">
        <w:trPr>
          <w:trHeight w:val="6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1.</w:t>
            </w:r>
            <w:r w:rsidRPr="00665FD5">
              <w:rPr>
                <w:rFonts w:eastAsiaTheme="minorEastAsia"/>
                <w:spacing w:val="-12"/>
              </w:rPr>
              <w:t xml:space="preserve"> </w:t>
            </w:r>
            <w:r w:rsidRPr="00665FD5">
              <w:rPr>
                <w:rFonts w:eastAsiaTheme="minorEastAsia"/>
              </w:rPr>
              <w:t>Изобразительная</w:t>
            </w:r>
            <w:r w:rsidRPr="00665FD5">
              <w:rPr>
                <w:rFonts w:eastAsiaTheme="minorEastAsia"/>
                <w:spacing w:val="-13"/>
              </w:rPr>
              <w:t xml:space="preserve"> </w:t>
            </w:r>
            <w:r w:rsidRPr="00665FD5">
              <w:rPr>
                <w:rFonts w:eastAsiaTheme="minorEastAsia"/>
              </w:rPr>
              <w:t>деятельность «Рисование»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  <w:i/>
                <w:iCs/>
              </w:rPr>
            </w:pP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</w:t>
            </w:r>
            <w:r w:rsidRPr="00665FD5">
              <w:rPr>
                <w:rFonts w:eastAsiaTheme="minorEastAsia"/>
                <w:bCs/>
              </w:rPr>
              <w:t>9.00</w:t>
            </w:r>
            <w:r w:rsidRPr="00665FD5">
              <w:rPr>
                <w:rFonts w:eastAsiaTheme="minorEastAsia"/>
                <w:bCs/>
                <w:spacing w:val="3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</w:t>
            </w:r>
            <w:r w:rsidRPr="00665FD5">
              <w:rPr>
                <w:rFonts w:eastAsiaTheme="minorEastAsia"/>
                <w:bCs/>
                <w:spacing w:val="-6"/>
              </w:rPr>
              <w:t xml:space="preserve"> </w:t>
            </w:r>
            <w:r w:rsidR="008F6B01" w:rsidRPr="00665FD5">
              <w:rPr>
                <w:rFonts w:eastAsiaTheme="minorEastAsia"/>
                <w:bCs/>
                <w:spacing w:val="-6"/>
              </w:rPr>
              <w:t>0</w:t>
            </w:r>
            <w:r w:rsidRPr="00665FD5">
              <w:rPr>
                <w:rFonts w:eastAsiaTheme="minorEastAsia"/>
                <w:bCs/>
              </w:rPr>
              <w:t>9.15</w:t>
            </w:r>
          </w:p>
        </w:tc>
      </w:tr>
      <w:tr w:rsidR="008B1908" w:rsidRPr="00FF1EF7" w:rsidTr="004A5446">
        <w:trPr>
          <w:trHeight w:val="319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tabs>
                <w:tab w:val="left" w:pos="3303"/>
              </w:tabs>
              <w:kinsoku w:val="0"/>
              <w:overflowPunct w:val="0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</w:rPr>
              <w:t>2.</w:t>
            </w:r>
            <w:r w:rsidRPr="00665FD5">
              <w:rPr>
                <w:rFonts w:eastAsiaTheme="minorEastAsia"/>
                <w:spacing w:val="-6"/>
              </w:rPr>
              <w:t xml:space="preserve"> «</w:t>
            </w:r>
            <w:r w:rsidR="008F6B01" w:rsidRPr="00665FD5">
              <w:rPr>
                <w:rFonts w:eastAsiaTheme="minorEastAsia"/>
              </w:rPr>
              <w:t>Физическое</w:t>
            </w:r>
            <w:r w:rsidRPr="00665FD5">
              <w:rPr>
                <w:rFonts w:eastAsiaTheme="minorEastAsia"/>
                <w:spacing w:val="-8"/>
              </w:rPr>
              <w:t xml:space="preserve"> </w:t>
            </w:r>
            <w:r w:rsidRPr="00665FD5">
              <w:rPr>
                <w:rFonts w:eastAsiaTheme="minorEastAsia"/>
              </w:rPr>
              <w:t>развитие</w:t>
            </w:r>
            <w:r w:rsidR="008F6B01" w:rsidRPr="00665FD5">
              <w:rPr>
                <w:rFonts w:eastAsiaTheme="minorEastAsia"/>
              </w:rPr>
              <w:t xml:space="preserve"> на воздухе</w:t>
            </w:r>
            <w:r w:rsidRPr="00665FD5">
              <w:rPr>
                <w:rFonts w:eastAsiaTheme="minorEastAsia"/>
              </w:rPr>
              <w:t>»</w:t>
            </w: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8B1908" w:rsidRPr="00665FD5" w:rsidRDefault="008F6B01" w:rsidP="00665FD5">
            <w:pPr>
              <w:pStyle w:val="TableParagraph"/>
              <w:kinsoku w:val="0"/>
              <w:overflowPunct w:val="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09.4</w:t>
            </w:r>
            <w:r w:rsidR="008B1908" w:rsidRPr="00665FD5">
              <w:rPr>
                <w:rFonts w:eastAsiaTheme="minorEastAsia"/>
                <w:bCs/>
              </w:rPr>
              <w:t>0</w:t>
            </w:r>
            <w:r w:rsidR="008B1908"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Pr="00665FD5">
              <w:rPr>
                <w:rFonts w:eastAsiaTheme="minorEastAsia"/>
                <w:bCs/>
              </w:rPr>
              <w:t>– 09.5</w:t>
            </w:r>
            <w:r w:rsidR="008B1908" w:rsidRPr="00665FD5">
              <w:rPr>
                <w:rFonts w:eastAsiaTheme="minorEastAsia"/>
                <w:bCs/>
              </w:rPr>
              <w:t>5</w:t>
            </w:r>
          </w:p>
        </w:tc>
      </w:tr>
      <w:tr w:rsidR="008B1908" w:rsidRPr="00FF1EF7" w:rsidTr="004A5446">
        <w:trPr>
          <w:trHeight w:val="80"/>
        </w:trPr>
        <w:tc>
          <w:tcPr>
            <w:tcW w:w="269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F4422E" w:rsidRDefault="008B1908" w:rsidP="004A5446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B1908" w:rsidRPr="00665FD5" w:rsidRDefault="008B1908" w:rsidP="008B1908">
      <w:pPr>
        <w:pStyle w:val="a9"/>
        <w:kinsoku w:val="0"/>
        <w:overflowPunct w:val="0"/>
        <w:ind w:right="-1"/>
        <w:rPr>
          <w:sz w:val="24"/>
          <w:szCs w:val="24"/>
        </w:rPr>
      </w:pPr>
      <w:r w:rsidRPr="00665FD5">
        <w:rPr>
          <w:sz w:val="24"/>
          <w:szCs w:val="24"/>
        </w:rPr>
        <w:t>*Чередование: исследование объектов живой и неживой природы, экспериментирование/ Познание предметного и социального мира, освоение безопасного мира</w:t>
      </w:r>
    </w:p>
    <w:p w:rsidR="008B1908" w:rsidRPr="00665FD5" w:rsidRDefault="008B1908" w:rsidP="008B1908">
      <w:pPr>
        <w:pStyle w:val="a9"/>
        <w:kinsoku w:val="0"/>
        <w:overflowPunct w:val="0"/>
        <w:ind w:right="-1"/>
        <w:rPr>
          <w:sz w:val="24"/>
          <w:szCs w:val="24"/>
        </w:rPr>
      </w:pPr>
      <w:r w:rsidRPr="00665FD5">
        <w:rPr>
          <w:sz w:val="24"/>
          <w:szCs w:val="24"/>
        </w:rPr>
        <w:lastRenderedPageBreak/>
        <w:t>** Конструирование в режимных  моментах 1 раз в неделю</w:t>
      </w:r>
    </w:p>
    <w:p w:rsidR="008B1908" w:rsidRDefault="008B1908" w:rsidP="008B1908">
      <w:pPr>
        <w:pStyle w:val="a9"/>
        <w:kinsoku w:val="0"/>
        <w:overflowPunct w:val="0"/>
        <w:spacing w:before="89"/>
        <w:ind w:left="1077" w:right="408"/>
        <w:jc w:val="center"/>
        <w:rPr>
          <w:b/>
          <w:bCs/>
          <w:i/>
          <w:iCs/>
        </w:rPr>
      </w:pPr>
      <w:r>
        <w:rPr>
          <w:b/>
          <w:bCs/>
        </w:rPr>
        <w:t>Т</w:t>
      </w:r>
      <w:r>
        <w:rPr>
          <w:b/>
          <w:bCs/>
          <w:i/>
          <w:iCs/>
        </w:rPr>
        <w:t>еплый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период.</w:t>
      </w:r>
    </w:p>
    <w:p w:rsidR="008B1908" w:rsidRDefault="008B1908" w:rsidP="008B1908">
      <w:pPr>
        <w:pStyle w:val="a9"/>
        <w:kinsoku w:val="0"/>
        <w:overflowPunct w:val="0"/>
        <w:spacing w:before="3"/>
        <w:rPr>
          <w:b/>
          <w:bCs/>
          <w:i/>
          <w:iCs/>
          <w:sz w:val="22"/>
          <w:szCs w:val="2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552"/>
      </w:tblGrid>
      <w:tr w:rsidR="008B1908" w:rsidRPr="00FF1EF7" w:rsidTr="004A5446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09" w:right="-58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День</w:t>
            </w:r>
            <w:r w:rsidRPr="00665FD5">
              <w:rPr>
                <w:rFonts w:eastAsiaTheme="minorEastAsia"/>
                <w:spacing w:val="-10"/>
              </w:rPr>
              <w:t xml:space="preserve"> </w:t>
            </w:r>
            <w:r w:rsidRPr="00665FD5">
              <w:rPr>
                <w:rFonts w:eastAsiaTheme="minorEastAsia"/>
              </w:rPr>
              <w:t>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41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Образовательная</w:t>
            </w:r>
            <w:r w:rsidRPr="00665FD5">
              <w:rPr>
                <w:rFonts w:eastAsiaTheme="minorEastAsia"/>
                <w:spacing w:val="-11"/>
              </w:rPr>
              <w:t xml:space="preserve"> </w:t>
            </w:r>
            <w:r w:rsidRPr="00665FD5">
              <w:rPr>
                <w:rFonts w:eastAsiaTheme="minorEastAsia"/>
              </w:rPr>
              <w:t>деятельность</w:t>
            </w:r>
            <w:r w:rsidRPr="00665FD5">
              <w:rPr>
                <w:rFonts w:eastAsiaTheme="minorEastAsia"/>
                <w:spacing w:val="-9"/>
              </w:rPr>
              <w:t xml:space="preserve"> </w:t>
            </w:r>
            <w:r w:rsidRPr="00665FD5">
              <w:rPr>
                <w:rFonts w:eastAsiaTheme="minorEastAsia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Время</w:t>
            </w:r>
          </w:p>
        </w:tc>
      </w:tr>
      <w:tr w:rsidR="008B1908" w:rsidRPr="00FF1EF7" w:rsidTr="004A5446">
        <w:trPr>
          <w:trHeight w:val="4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505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3"/>
              <w:ind w:left="117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</w:t>
            </w:r>
            <w:r w:rsidR="008F6B01" w:rsidRPr="00665FD5">
              <w:rPr>
                <w:rFonts w:eastAsiaTheme="minorEastAsia"/>
                <w:bCs/>
              </w:rPr>
              <w:t>09</w:t>
            </w:r>
            <w:r w:rsidRPr="00665FD5">
              <w:rPr>
                <w:rFonts w:eastAsiaTheme="minorEastAsia"/>
                <w:bCs/>
              </w:rPr>
              <w:t>.</w:t>
            </w:r>
            <w:r w:rsidR="008F6B01" w:rsidRPr="00665FD5">
              <w:rPr>
                <w:rFonts w:eastAsiaTheme="minorEastAsia"/>
                <w:bCs/>
              </w:rPr>
              <w:t>30</w:t>
            </w:r>
            <w:r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="008F6B01" w:rsidRPr="00665FD5">
              <w:rPr>
                <w:rFonts w:eastAsiaTheme="minorEastAsia"/>
                <w:bCs/>
              </w:rPr>
              <w:t>– 09.45</w:t>
            </w:r>
          </w:p>
        </w:tc>
      </w:tr>
      <w:tr w:rsidR="008B1908" w:rsidRPr="00FF1EF7" w:rsidTr="004A5446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2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2"/>
              <w:ind w:right="1281"/>
              <w:rPr>
                <w:rFonts w:eastAsiaTheme="minorEastAsia"/>
              </w:rPr>
            </w:pPr>
            <w:r w:rsidRPr="00665FD5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00665FD5">
              <w:rPr>
                <w:rFonts w:eastAsiaTheme="minorEastAsia"/>
              </w:rPr>
              <w:t>«Музыка»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9"/>
              <w:ind w:right="5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  <w:i/>
                <w:i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09.00 - 09.1</w:t>
            </w:r>
            <w:r w:rsidRPr="00665FD5">
              <w:rPr>
                <w:rFonts w:eastAsiaTheme="minorEastAsia"/>
                <w:bCs/>
              </w:rPr>
              <w:t>5</w:t>
            </w:r>
          </w:p>
        </w:tc>
      </w:tr>
      <w:tr w:rsidR="008B1908" w:rsidRPr="00FF1EF7" w:rsidTr="004A5446">
        <w:trPr>
          <w:trHeight w:val="3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485" w:right="470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Среда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17" w:right="1281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«Физическое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F6B01" w:rsidP="00665FD5">
            <w:pPr>
              <w:pStyle w:val="TableParagraph"/>
              <w:kinsoku w:val="0"/>
              <w:overflowPunct w:val="0"/>
              <w:ind w:right="5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09.30 - 09.4</w:t>
            </w:r>
            <w:r w:rsidR="008B1908" w:rsidRPr="00665FD5">
              <w:rPr>
                <w:rFonts w:eastAsiaTheme="minorEastAsia"/>
                <w:bCs/>
              </w:rPr>
              <w:t>5</w:t>
            </w:r>
          </w:p>
        </w:tc>
      </w:tr>
      <w:tr w:rsidR="008B1908" w:rsidRPr="00FF1EF7" w:rsidTr="004A5446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764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</w:rPr>
            </w:pPr>
            <w:r w:rsidRPr="00665FD5">
              <w:rPr>
                <w:rFonts w:eastAsiaTheme="minorEastAsia"/>
              </w:rPr>
              <w:t>«Музыка»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</w:t>
            </w:r>
            <w:r w:rsidR="008F6B01" w:rsidRPr="00665FD5">
              <w:rPr>
                <w:rFonts w:eastAsiaTheme="minorEastAsia"/>
                <w:bCs/>
              </w:rPr>
              <w:t>09</w:t>
            </w:r>
            <w:r w:rsidRPr="00665FD5">
              <w:rPr>
                <w:rFonts w:eastAsiaTheme="minorEastAsia"/>
                <w:bCs/>
              </w:rPr>
              <w:t>.</w:t>
            </w:r>
            <w:r w:rsidR="008F6B01" w:rsidRPr="00665FD5">
              <w:rPr>
                <w:rFonts w:eastAsiaTheme="minorEastAsia"/>
                <w:bCs/>
              </w:rPr>
              <w:t>00</w:t>
            </w:r>
            <w:r w:rsidRPr="00665FD5">
              <w:rPr>
                <w:rFonts w:eastAsiaTheme="minorEastAsia"/>
                <w:bCs/>
                <w:spacing w:val="1"/>
              </w:rPr>
              <w:t xml:space="preserve"> </w:t>
            </w:r>
            <w:r w:rsidR="008F6B01" w:rsidRPr="00665FD5">
              <w:rPr>
                <w:rFonts w:eastAsiaTheme="minorEastAsia"/>
                <w:bCs/>
              </w:rPr>
              <w:t>– 09.15</w:t>
            </w:r>
          </w:p>
        </w:tc>
      </w:tr>
      <w:tr w:rsidR="008B1908" w:rsidRPr="00FF1EF7" w:rsidTr="004A5446">
        <w:trPr>
          <w:trHeight w:val="5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9"/>
              <w:jc w:val="center"/>
              <w:rPr>
                <w:rFonts w:eastAsiaTheme="minorEastAsia"/>
                <w:i/>
                <w:iCs/>
              </w:rPr>
            </w:pPr>
            <w:r w:rsidRPr="00665FD5">
              <w:rPr>
                <w:rFonts w:eastAsiaTheme="minorEastAsia"/>
                <w:i/>
                <w:iCs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spacing w:before="219"/>
              <w:ind w:right="142"/>
              <w:rPr>
                <w:rFonts w:eastAsiaTheme="minorEastAsia"/>
              </w:rPr>
            </w:pPr>
            <w:r w:rsidRPr="00665FD5">
              <w:rPr>
                <w:rFonts w:eastAsiaTheme="minorEastAsia"/>
                <w:b/>
                <w:bCs/>
                <w:i/>
                <w:iCs/>
              </w:rPr>
              <w:t xml:space="preserve">  </w:t>
            </w:r>
            <w:r w:rsidRPr="00665FD5">
              <w:rPr>
                <w:rFonts w:eastAsiaTheme="minorEastAsia"/>
                <w:bCs/>
                <w:iCs/>
              </w:rPr>
              <w:t>«</w:t>
            </w:r>
            <w:r w:rsidRPr="00665FD5">
              <w:rPr>
                <w:rFonts w:eastAsiaTheme="minorEastAsia"/>
              </w:rPr>
              <w:t>Физическое развитие»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08" w:rsidRPr="00665FD5" w:rsidRDefault="008B1908" w:rsidP="00665FD5">
            <w:pPr>
              <w:pStyle w:val="TableParagraph"/>
              <w:kinsoku w:val="0"/>
              <w:overflowPunct w:val="0"/>
              <w:ind w:right="48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</w:p>
          <w:p w:rsidR="008B1908" w:rsidRPr="00665FD5" w:rsidRDefault="008B1908" w:rsidP="00665FD5">
            <w:pPr>
              <w:pStyle w:val="TableParagraph"/>
              <w:kinsoku w:val="0"/>
              <w:overflowPunct w:val="0"/>
              <w:ind w:right="480"/>
              <w:rPr>
                <w:rFonts w:eastAsiaTheme="minorEastAsia"/>
                <w:bCs/>
              </w:rPr>
            </w:pPr>
            <w:r w:rsidRPr="00665FD5">
              <w:rPr>
                <w:rFonts w:eastAsiaTheme="minorEastAsia"/>
                <w:bCs/>
              </w:rPr>
              <w:t xml:space="preserve">   </w:t>
            </w:r>
            <w:r w:rsidR="008F6B01" w:rsidRPr="00665FD5">
              <w:rPr>
                <w:rFonts w:eastAsiaTheme="minorEastAsia"/>
                <w:bCs/>
              </w:rPr>
              <w:t>09</w:t>
            </w:r>
            <w:r w:rsidRPr="00665FD5">
              <w:rPr>
                <w:rFonts w:eastAsiaTheme="minorEastAsia"/>
                <w:bCs/>
              </w:rPr>
              <w:t>.</w:t>
            </w:r>
            <w:r w:rsidR="008F6B01" w:rsidRPr="00665FD5">
              <w:rPr>
                <w:rFonts w:eastAsiaTheme="minorEastAsia"/>
                <w:bCs/>
              </w:rPr>
              <w:t>40 - 09.5</w:t>
            </w:r>
            <w:r w:rsidRPr="00665FD5">
              <w:rPr>
                <w:rFonts w:eastAsiaTheme="minorEastAsia"/>
                <w:bCs/>
              </w:rPr>
              <w:t>5</w:t>
            </w:r>
          </w:p>
        </w:tc>
      </w:tr>
    </w:tbl>
    <w:p w:rsidR="009038F8" w:rsidRDefault="009038F8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9572F1" w:rsidRDefault="009572F1" w:rsidP="009572F1">
      <w:pPr>
        <w:pStyle w:val="11"/>
        <w:kinsoku w:val="0"/>
        <w:overflowPunct w:val="0"/>
        <w:spacing w:before="89"/>
        <w:ind w:left="863"/>
        <w:outlineLvl w:val="9"/>
      </w:pPr>
      <w:r>
        <w:t>Комплексная</w:t>
      </w:r>
      <w:r>
        <w:rPr>
          <w:spacing w:val="-13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физкультурно-оздоровительной</w:t>
      </w:r>
      <w:r>
        <w:rPr>
          <w:spacing w:val="-13"/>
        </w:rPr>
        <w:t xml:space="preserve"> </w:t>
      </w:r>
      <w:r>
        <w:t>работы</w:t>
      </w:r>
    </w:p>
    <w:p w:rsidR="009572F1" w:rsidRDefault="009572F1" w:rsidP="009572F1">
      <w:pPr>
        <w:pStyle w:val="a9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272"/>
      </w:tblGrid>
      <w:tr w:rsidR="009572F1" w:rsidRPr="00FF1EF7" w:rsidTr="009572F1">
        <w:trPr>
          <w:trHeight w:val="59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193" w:firstLine="208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Блоки физкультурно-</w:t>
            </w:r>
            <w:r w:rsidRPr="00FF1EF7">
              <w:rPr>
                <w:rFonts w:eastAsiaTheme="minorEastAsia"/>
                <w:b/>
                <w:bCs/>
                <w:i/>
                <w:iCs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оздоровительной</w:t>
            </w:r>
            <w:r w:rsidRPr="00FF1EF7">
              <w:rPr>
                <w:rFonts w:eastAsiaTheme="minorEastAsia"/>
                <w:b/>
                <w:bCs/>
                <w:i/>
                <w:iCs/>
                <w:spacing w:val="2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992" w:right="917" w:firstLine="1474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Содержание</w:t>
            </w:r>
            <w:r w:rsidRPr="00FF1EF7">
              <w:rPr>
                <w:rFonts w:eastAsiaTheme="minorEastAsia"/>
                <w:b/>
                <w:bCs/>
                <w:i/>
                <w:iCs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физкультурно-оздоровительной</w:t>
            </w:r>
            <w:r w:rsidRPr="00FF1EF7">
              <w:rPr>
                <w:rFonts w:eastAsiaTheme="minorEastAsia"/>
                <w:b/>
                <w:bCs/>
                <w:i/>
                <w:iCs/>
                <w:spacing w:val="1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</w:tr>
      <w:tr w:rsidR="009572F1" w:rsidRPr="00FF1EF7" w:rsidTr="009572F1">
        <w:trPr>
          <w:trHeight w:val="1782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84" w:line="247" w:lineRule="auto"/>
              <w:ind w:left="258" w:firstLine="165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Создание условий для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Pr="00FF1EF7">
              <w:rPr>
                <w:rFonts w:eastAsiaTheme="minorEastAsia"/>
                <w:spacing w:val="1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гибкий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режим;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52" w:lineRule="auto"/>
              <w:ind w:left="28" w:right="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оснащение (спортинвентарем, оборудованием, наличие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спортзала, спортивных уголков в группах);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индивидуальный</w:t>
            </w:r>
            <w:r w:rsidRPr="00FF1EF7">
              <w:rPr>
                <w:rFonts w:eastAsiaTheme="minorEastAsia"/>
                <w:spacing w:val="3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режим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пробуждения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</w:t>
            </w:r>
            <w:r w:rsidRPr="00FF1EF7">
              <w:rPr>
                <w:rFonts w:eastAsiaTheme="minorEastAsia"/>
                <w:spacing w:val="3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дневного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сна;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подготовка специалистов по двигательной деятельности;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консультирование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педагогов</w:t>
            </w:r>
          </w:p>
        </w:tc>
      </w:tr>
      <w:tr w:rsidR="009572F1" w:rsidRPr="00FF1EF7" w:rsidTr="009572F1">
        <w:trPr>
          <w:trHeight w:val="44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b/>
                <w:bCs/>
                <w:sz w:val="29"/>
                <w:szCs w:val="29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143" w:right="129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активности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+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47" w:lineRule="auto"/>
              <w:ind w:left="143" w:right="13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+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психологической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помощи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Утренняя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гимнастика;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70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прием детей на улице в теплое время года;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совместная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деятельность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инструкторов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ФК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образовательной области «Физическое развитие»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 детьми;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2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двигательная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активность</w:t>
            </w:r>
            <w:r w:rsidRPr="00FF1EF7">
              <w:rPr>
                <w:rFonts w:eastAsiaTheme="minorEastAsia"/>
                <w:spacing w:val="4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прогулке;</w:t>
            </w:r>
            <w:r w:rsidRPr="00FF1EF7">
              <w:rPr>
                <w:rFonts w:eastAsiaTheme="minorEastAsia"/>
                <w:spacing w:val="-5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путешествия по Тропе Здоровья;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улице;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9" w:lineRule="exact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подвижные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" w:line="247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физкультминутки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во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время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совместной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деятельности;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гимнастика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после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дневного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сна;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физкультурные</w:t>
            </w:r>
            <w:r w:rsidRPr="00FF1EF7">
              <w:rPr>
                <w:rFonts w:eastAsiaTheme="minorEastAsia"/>
                <w:spacing w:val="4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досуги,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забавы,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игры;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оздоровительная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игры,</w:t>
            </w:r>
            <w:r w:rsidRPr="00FF1EF7">
              <w:rPr>
                <w:rFonts w:eastAsiaTheme="minorEastAsia"/>
                <w:spacing w:val="2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хороводы,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игровые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упражнения;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оценка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эмоционального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состояния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последующей</w:t>
            </w:r>
          </w:p>
        </w:tc>
      </w:tr>
      <w:tr w:rsidR="009572F1" w:rsidRPr="00FF1EF7" w:rsidTr="009572F1">
        <w:trPr>
          <w:trHeight w:val="2530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  <w:sz w:val="36"/>
                <w:szCs w:val="3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ind w:left="467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2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закаливания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52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утренний прием на свежем воздухе в теплое время года;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утренняя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гимнастика</w:t>
            </w:r>
            <w:r w:rsidRPr="00FF1EF7">
              <w:rPr>
                <w:rFonts w:eastAsiaTheme="minorEastAsia"/>
                <w:spacing w:val="3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(разные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формы: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оздоровительный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бег,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ритмика,</w:t>
            </w:r>
            <w:r w:rsidRPr="00FF1EF7">
              <w:rPr>
                <w:rFonts w:eastAsiaTheme="minorEastAsia"/>
                <w:spacing w:val="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ОРУ,</w:t>
            </w:r>
            <w:r w:rsidRPr="00FF1EF7">
              <w:rPr>
                <w:rFonts w:eastAsiaTheme="minorEastAsia"/>
                <w:spacing w:val="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игры);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облегченная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форма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одежды;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ходьба босиком в спальне до и после сна;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сон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доступом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воздуха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(+19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°С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...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+17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°С);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солнечные ванны (в летнее время);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обширное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умывание;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7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полоскание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полости</w:t>
            </w:r>
            <w:r w:rsidRPr="00FF1EF7">
              <w:rPr>
                <w:rFonts w:eastAsiaTheme="minorEastAsia"/>
                <w:spacing w:val="2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рта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прохладной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водой</w:t>
            </w:r>
          </w:p>
        </w:tc>
      </w:tr>
      <w:tr w:rsidR="009572F1" w:rsidRPr="00FF1EF7" w:rsidTr="009572F1">
        <w:trPr>
          <w:trHeight w:val="11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6" w:line="247" w:lineRule="auto"/>
              <w:ind w:left="1143" w:hanging="104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рационального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49" w:lineRule="auto"/>
              <w:ind w:left="28" w:right="1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второго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завтрака</w:t>
            </w:r>
            <w:r w:rsidRPr="00FF1EF7">
              <w:rPr>
                <w:rFonts w:eastAsiaTheme="minorEastAsia"/>
                <w:spacing w:val="3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(соки,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фрукты);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введение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овощей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фруктов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обед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полдник;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замена продуктов для детей-аллергиков;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питьевой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режим</w:t>
            </w:r>
          </w:p>
        </w:tc>
      </w:tr>
      <w:tr w:rsidR="009572F1" w:rsidRPr="00FF1EF7" w:rsidTr="009572F1">
        <w:trPr>
          <w:trHeight w:val="1991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49" w:lineRule="auto"/>
              <w:ind w:left="402" w:right="390" w:firstLine="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 уровня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физического</w:t>
            </w:r>
            <w:r w:rsidRPr="00FF1EF7">
              <w:rPr>
                <w:rFonts w:eastAsiaTheme="minorEastAsia"/>
                <w:spacing w:val="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развития,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 здоровья,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физической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подготовленности,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психоэмоционального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2" w:line="249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уровня физического развития;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диспансеризация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детской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поликлиникой;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 физической подготовленности;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развития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ребенка;</w:t>
            </w:r>
          </w:p>
        </w:tc>
      </w:tr>
    </w:tbl>
    <w:p w:rsidR="009572F1" w:rsidRDefault="009572F1" w:rsidP="00BD520F">
      <w:pPr>
        <w:pStyle w:val="a9"/>
        <w:kinsoku w:val="0"/>
        <w:overflowPunct w:val="0"/>
        <w:spacing w:before="90"/>
        <w:ind w:right="485"/>
        <w:rPr>
          <w:b/>
          <w:bCs/>
          <w:sz w:val="30"/>
          <w:szCs w:val="30"/>
        </w:rPr>
      </w:pPr>
    </w:p>
    <w:p w:rsidR="009572F1" w:rsidRPr="00FD3049" w:rsidRDefault="009572F1" w:rsidP="009572F1">
      <w:pPr>
        <w:pStyle w:val="a9"/>
        <w:kinsoku w:val="0"/>
        <w:overflowPunct w:val="0"/>
        <w:spacing w:before="90"/>
        <w:ind w:left="446" w:right="485"/>
        <w:jc w:val="center"/>
        <w:rPr>
          <w:b/>
          <w:bCs/>
        </w:rPr>
      </w:pPr>
      <w:r w:rsidRPr="00FD3049">
        <w:rPr>
          <w:b/>
          <w:bCs/>
        </w:rPr>
        <w:t>Модель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физкультурно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-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оздоровительных</w:t>
      </w:r>
      <w:r w:rsidRPr="00FD3049">
        <w:rPr>
          <w:b/>
          <w:bCs/>
          <w:spacing w:val="-5"/>
        </w:rPr>
        <w:t xml:space="preserve"> </w:t>
      </w:r>
      <w:r w:rsidRPr="00FD3049">
        <w:rPr>
          <w:b/>
          <w:bCs/>
        </w:rPr>
        <w:t>мероприятий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на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день</w:t>
      </w:r>
    </w:p>
    <w:p w:rsidR="009572F1" w:rsidRPr="00BD520F" w:rsidRDefault="009572F1" w:rsidP="00BD520F">
      <w:pPr>
        <w:pStyle w:val="a9"/>
        <w:kinsoku w:val="0"/>
        <w:overflowPunct w:val="0"/>
        <w:spacing w:before="4"/>
        <w:ind w:left="3357" w:right="2125"/>
        <w:jc w:val="center"/>
        <w:rPr>
          <w:b/>
          <w:bCs/>
          <w:i/>
          <w:iCs/>
        </w:rPr>
      </w:pPr>
      <w:r w:rsidRPr="00FD3049">
        <w:rPr>
          <w:b/>
          <w:bCs/>
          <w:i/>
          <w:iCs/>
        </w:rPr>
        <w:t>(дошкольный</w:t>
      </w:r>
      <w:r w:rsidRPr="00FD3049">
        <w:rPr>
          <w:b/>
          <w:bCs/>
          <w:i/>
          <w:iCs/>
          <w:spacing w:val="-6"/>
        </w:rPr>
        <w:t xml:space="preserve"> </w:t>
      </w:r>
      <w:r w:rsidRPr="00FD3049">
        <w:rPr>
          <w:b/>
          <w:bCs/>
          <w:i/>
          <w:iCs/>
        </w:rPr>
        <w:t>возраст)</w:t>
      </w:r>
    </w:p>
    <w:tbl>
      <w:tblPr>
        <w:tblW w:w="9342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409"/>
        <w:gridCol w:w="6228"/>
      </w:tblGrid>
      <w:tr w:rsidR="009572F1" w:rsidRPr="00FF1EF7" w:rsidTr="009572F1">
        <w:trPr>
          <w:trHeight w:val="2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3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№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tabs>
                <w:tab w:val="left" w:pos="1416"/>
              </w:tabs>
              <w:kinsoku w:val="0"/>
              <w:overflowPunct w:val="0"/>
              <w:spacing w:line="258" w:lineRule="exact"/>
              <w:ind w:left="-51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Режимные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процессы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6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Мероприятия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ind w:left="307" w:right="29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Утро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проветривание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помещений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8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Соблюдение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температурного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режима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(в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течение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года)</w:t>
            </w:r>
          </w:p>
        </w:tc>
      </w:tr>
      <w:tr w:rsidR="009572F1" w:rsidRPr="00FF1EF7" w:rsidTr="00BD520F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Облегченная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одежда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Музыкотерапия,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 xml:space="preserve">обеспечение  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психоэмоционального</w:t>
            </w:r>
            <w:r>
              <w:rPr>
                <w:rFonts w:eastAsiaTheme="minorEastAsia"/>
                <w:sz w:val="28"/>
                <w:szCs w:val="28"/>
              </w:rPr>
              <w:t xml:space="preserve">  к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омфорта</w:t>
            </w:r>
          </w:p>
        </w:tc>
      </w:tr>
      <w:tr w:rsidR="009572F1" w:rsidRPr="00FF1EF7" w:rsidTr="00BD520F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Индивидуальная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подгрупповая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работа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развитию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движений,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мелкой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крупной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моторики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формирования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правильной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осанки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4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плоскостопия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Утренняя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5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Артикуляционная</w:t>
            </w:r>
            <w:r w:rsidRPr="00FD3049">
              <w:rPr>
                <w:rFonts w:eastAsiaTheme="minorEastAsia"/>
                <w:spacing w:val="4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Pr="00FD3049">
              <w:rPr>
                <w:rFonts w:eastAsiaTheme="minorEastAsia"/>
                <w:spacing w:val="3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Завтрак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8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культурно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Мытье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самомассажем</w:t>
            </w:r>
          </w:p>
        </w:tc>
      </w:tr>
      <w:tr w:rsidR="009572F1" w:rsidRPr="00FF1EF7" w:rsidTr="009572F1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 w:line="251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прохладной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перед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приемом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1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49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рта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после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приема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4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Обливание</w:t>
            </w:r>
            <w:r w:rsidRPr="00FD3049">
              <w:rPr>
                <w:rFonts w:eastAsiaTheme="minorEastAsia"/>
                <w:spacing w:val="4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проточной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локоть</w:t>
            </w:r>
          </w:p>
        </w:tc>
      </w:tr>
      <w:tr w:rsidR="009572F1" w:rsidRPr="00FF1EF7" w:rsidTr="009572F1">
        <w:trPr>
          <w:trHeight w:val="83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6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 w:line="270" w:lineRule="atLeast"/>
              <w:ind w:right="31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 к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организованной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11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lastRenderedPageBreak/>
              <w:t>Развитие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психомоторики:</w:t>
            </w:r>
          </w:p>
          <w:p w:rsidR="009572F1" w:rsidRPr="00FD3049" w:rsidRDefault="009572F1" w:rsidP="009572F1">
            <w:pPr>
              <w:pStyle w:val="TableParagraph"/>
              <w:numPr>
                <w:ilvl w:val="0"/>
                <w:numId w:val="41"/>
              </w:numPr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Pr="00FD3049">
              <w:rPr>
                <w:rFonts w:eastAsiaTheme="minorEastAsia"/>
                <w:spacing w:val="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гимнастика;</w:t>
            </w:r>
            <w:r w:rsidRPr="00FD3049">
              <w:rPr>
                <w:rFonts w:eastAsiaTheme="minorEastAsia"/>
                <w:spacing w:val="6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дыхательная</w:t>
            </w:r>
            <w:r w:rsidRPr="00FD3049">
              <w:rPr>
                <w:rFonts w:eastAsiaTheme="minorEastAsia"/>
                <w:spacing w:val="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lastRenderedPageBreak/>
              <w:t>гимнастика</w:t>
            </w:r>
          </w:p>
          <w:p w:rsidR="009572F1" w:rsidRPr="00FD3049" w:rsidRDefault="009572F1" w:rsidP="009572F1">
            <w:pPr>
              <w:pStyle w:val="TableParagraph"/>
              <w:numPr>
                <w:ilvl w:val="0"/>
                <w:numId w:val="41"/>
              </w:numPr>
              <w:tabs>
                <w:tab w:val="left" w:pos="242"/>
              </w:tabs>
              <w:kinsoku w:val="0"/>
              <w:overflowPunct w:val="0"/>
              <w:spacing w:before="9" w:line="258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зрения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65" w:line="247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Организованная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деятельность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44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НОД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физкультурой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включением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корригирующих</w:t>
            </w:r>
            <w:r>
              <w:rPr>
                <w:rFonts w:eastAsiaTheme="minorEastAsia"/>
                <w:sz w:val="28"/>
                <w:szCs w:val="28"/>
              </w:rPr>
              <w:t xml:space="preserve">  у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пражнений</w:t>
            </w:r>
          </w:p>
        </w:tc>
      </w:tr>
      <w:tr w:rsidR="009572F1" w:rsidRPr="00FF1EF7" w:rsidTr="009572F1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Беседы,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викторины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темы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формированию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потребности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здоровом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образе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жизни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Физкультурные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минутки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включением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дыхательных,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пальчиковых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упражнений,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элементов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самомассажа,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релаксационных</w:t>
            </w:r>
            <w:r w:rsidRPr="00FD3049">
              <w:rPr>
                <w:rFonts w:eastAsiaTheme="minorEastAsia"/>
                <w:spacing w:val="-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упражнений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150" w:right="147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Перемещение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др.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помещения</w:t>
            </w:r>
            <w:r w:rsidRPr="00FD3049">
              <w:rPr>
                <w:rFonts w:eastAsiaTheme="minorEastAsia"/>
                <w:spacing w:val="4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(изостудия,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спортивный,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музыкальный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зал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др.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проветривание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помещений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3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ind w:left="10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Обеспечение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теплового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комфорта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течение</w:t>
            </w:r>
            <w:r w:rsidRPr="00FD3049">
              <w:rPr>
                <w:rFonts w:eastAsiaTheme="minorEastAsia"/>
                <w:spacing w:val="4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прогулки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6" w:hanging="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обеспечения двигательной</w:t>
            </w:r>
            <w:r w:rsidRPr="00FD3049">
              <w:rPr>
                <w:rFonts w:eastAsiaTheme="minorEastAsia"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активности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прогулке,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подвижные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учетом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Да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Создание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условий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самостоятельной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35"/>
                <w:sz w:val="28"/>
                <w:szCs w:val="28"/>
              </w:rPr>
              <w:t xml:space="preserve">  </w:t>
            </w:r>
            <w:r w:rsidRPr="00FD3049">
              <w:rPr>
                <w:rFonts w:eastAsiaTheme="minorEastAsia"/>
                <w:sz w:val="28"/>
                <w:szCs w:val="28"/>
              </w:rPr>
              <w:t>двигательной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деятельности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(катание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велосипеде,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самокате,</w:t>
            </w:r>
            <w:r w:rsidRPr="00FD3049">
              <w:rPr>
                <w:rFonts w:eastAsiaTheme="minorEastAsia"/>
                <w:spacing w:val="-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качелях)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Интерактивные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психических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процессов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снятия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эмоционального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напряжения</w:t>
            </w:r>
          </w:p>
        </w:tc>
      </w:tr>
      <w:tr w:rsidR="009572F1" w:rsidRPr="00FF1EF7" w:rsidTr="009572F1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right="29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Обед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культурно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прохладной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перед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приемом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Мытье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самомассажем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Воспитание культуры 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Витаминизация третьего блюда.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 полости рта после приема 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8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b/>
                <w:bCs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ко</w:t>
            </w:r>
            <w:r w:rsidRPr="00FD3049">
              <w:rPr>
                <w:rFonts w:eastAsiaTheme="minorEastAsia"/>
                <w:b/>
                <w:bCs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сну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37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Музыкотерапия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42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навыков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самообслуживания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культурно-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8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Сон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открытых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фрамугах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79" w:line="254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к</w:t>
            </w:r>
            <w:r w:rsidRPr="00FD3049">
              <w:rPr>
                <w:rFonts w:eastAsiaTheme="minorEastAsia"/>
                <w:b/>
                <w:bCs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150" w:right="14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Выкладывание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дорожки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двигательной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среды (малые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спортивные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снаряды,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нестандартное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оборудование)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10.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3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Постепенное</w:t>
            </w:r>
            <w:r w:rsidRPr="00FD3049">
              <w:rPr>
                <w:rFonts w:eastAsiaTheme="minorEastAsia"/>
                <w:spacing w:val="4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пробуждение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Дорожка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1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Гигиенические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процедуры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39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Полдник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рта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после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150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Оздоровительная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  <w:r w:rsidRPr="00FD3049">
              <w:rPr>
                <w:rFonts w:eastAsiaTheme="minorEastAsia"/>
                <w:spacing w:val="38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профилактике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5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осанки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плоскостопия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 w:line="249" w:lineRule="auto"/>
              <w:ind w:right="11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Дополнительная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lastRenderedPageBreak/>
              <w:t>развивающая и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коррекционная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lastRenderedPageBreak/>
              <w:t>Упражнения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lastRenderedPageBreak/>
              <w:t>зрения,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артикуляционная</w:t>
            </w:r>
            <w:r w:rsidRPr="00FD3049">
              <w:rPr>
                <w:rFonts w:eastAsiaTheme="minorEastAsia"/>
                <w:spacing w:val="3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,</w:t>
            </w:r>
            <w:r w:rsidRPr="00FD3049">
              <w:rPr>
                <w:rFonts w:eastAsiaTheme="minorEastAsia"/>
                <w:spacing w:val="4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гимнастики.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Музыкально</w:t>
            </w:r>
            <w:r w:rsidRPr="00FD3049">
              <w:rPr>
                <w:rFonts w:eastAsiaTheme="minorEastAsia"/>
                <w:spacing w:val="38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спортивные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праздники,</w:t>
            </w:r>
            <w:r w:rsidRPr="00FD3049">
              <w:rPr>
                <w:rFonts w:eastAsiaTheme="minorEastAsia"/>
                <w:spacing w:val="49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4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развлечения,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досуги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ind w:right="42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организации двигательной</w:t>
            </w:r>
            <w:r w:rsidRPr="00FD3049">
              <w:rPr>
                <w:rFonts w:eastAsiaTheme="minorEastAsia"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активности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(езда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велосипеде,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мячи,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обручи,</w:t>
            </w:r>
            <w:r w:rsidRPr="00FD3049">
              <w:rPr>
                <w:rFonts w:eastAsiaTheme="minorEastAsia"/>
                <w:spacing w:val="-5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использование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нестандартного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оборудования)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19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Подвижные</w:t>
            </w:r>
            <w:r w:rsidRPr="00FD3049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игры,</w:t>
            </w:r>
            <w:r w:rsidRPr="00FD3049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хороводы,</w:t>
            </w:r>
            <w:r w:rsidRPr="00FD3049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физические</w:t>
            </w:r>
            <w:r w:rsidRPr="00FD3049">
              <w:rPr>
                <w:rFonts w:eastAsiaTheme="minorEastAsia"/>
                <w:spacing w:val="2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учетом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уровня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ДА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«Оздоровительно</w:t>
            </w:r>
            <w:r w:rsidRPr="00FD3049">
              <w:rPr>
                <w:rFonts w:eastAsiaTheme="minorEastAsia"/>
                <w:spacing w:val="4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профилактическая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работа»;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30" w:line="247" w:lineRule="auto"/>
              <w:ind w:left="110" w:right="85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«Формируем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привычку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здоровому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образу</w:t>
            </w:r>
            <w:r w:rsidRPr="00FD3049">
              <w:rPr>
                <w:rFonts w:eastAsiaTheme="minorEastAsia"/>
                <w:spacing w:val="-5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жизни»;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23"/>
              <w:ind w:left="11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«О</w:t>
            </w:r>
            <w:r w:rsidRPr="00FD3049">
              <w:rPr>
                <w:rFonts w:eastAsiaTheme="minorEastAsia"/>
                <w:spacing w:val="3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профилактике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заболеваний»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9" w:line="258" w:lineRule="exact"/>
              <w:ind w:left="16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«Отдых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ребенком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летом»</w:t>
            </w:r>
          </w:p>
        </w:tc>
      </w:tr>
    </w:tbl>
    <w:p w:rsidR="009572F1" w:rsidRDefault="009572F1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9038F8" w:rsidRDefault="00D01C9A" w:rsidP="00B96083">
      <w:pPr>
        <w:pStyle w:val="11"/>
        <w:kinsoku w:val="0"/>
        <w:overflowPunct w:val="0"/>
        <w:spacing w:line="311" w:lineRule="exact"/>
        <w:ind w:left="0"/>
        <w:outlineLvl w:val="9"/>
      </w:pPr>
      <w:r>
        <w:t>3.4. Перспективное комплексно-тематическое планирование</w:t>
      </w:r>
    </w:p>
    <w:p w:rsidR="009572F1" w:rsidRDefault="009572F1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976"/>
        <w:gridCol w:w="3793"/>
      </w:tblGrid>
      <w:tr w:rsidR="00D01C9A" w:rsidTr="00D01C9A">
        <w:tc>
          <w:tcPr>
            <w:tcW w:w="817" w:type="dxa"/>
          </w:tcPr>
          <w:p w:rsidR="00D01C9A" w:rsidRPr="00D01C9A" w:rsidRDefault="00D01C9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01C9A" w:rsidRDefault="00055B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>
              <w:t>Д</w:t>
            </w:r>
            <w:r w:rsidR="00D01C9A">
              <w:t>ата</w:t>
            </w:r>
          </w:p>
        </w:tc>
        <w:tc>
          <w:tcPr>
            <w:tcW w:w="2976" w:type="dxa"/>
          </w:tcPr>
          <w:p w:rsidR="00D01C9A" w:rsidRDefault="00D01C9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>
              <w:t>тема недели</w:t>
            </w:r>
          </w:p>
        </w:tc>
        <w:tc>
          <w:tcPr>
            <w:tcW w:w="3793" w:type="dxa"/>
          </w:tcPr>
          <w:p w:rsidR="00D01C9A" w:rsidRDefault="00D01C9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</w:pPr>
            <w:r>
              <w:t>задачи на неделю</w:t>
            </w:r>
          </w:p>
        </w:tc>
      </w:tr>
      <w:tr w:rsidR="00D01C9A" w:rsidTr="00D01C9A">
        <w:tc>
          <w:tcPr>
            <w:tcW w:w="817" w:type="dxa"/>
          </w:tcPr>
          <w:p w:rsidR="00D01C9A" w:rsidRPr="0086293A" w:rsidRDefault="00A149E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86293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01C9A" w:rsidRPr="00A149E6" w:rsidRDefault="00A149E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 w:rsidRPr="00A149E6">
              <w:rPr>
                <w:b w:val="0"/>
                <w:sz w:val="24"/>
                <w:szCs w:val="24"/>
              </w:rPr>
              <w:t>01.09.21 – 03.09.21</w:t>
            </w:r>
          </w:p>
        </w:tc>
        <w:tc>
          <w:tcPr>
            <w:tcW w:w="2976" w:type="dxa"/>
          </w:tcPr>
          <w:p w:rsidR="00D01C9A" w:rsidRPr="00A149E6" w:rsidRDefault="00A149E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 w:rsidRPr="00A149E6">
              <w:rPr>
                <w:b w:val="0"/>
                <w:sz w:val="24"/>
                <w:szCs w:val="24"/>
              </w:rPr>
              <w:t>Мой любимый детский сад. Наша группа</w:t>
            </w:r>
          </w:p>
        </w:tc>
        <w:tc>
          <w:tcPr>
            <w:tcW w:w="3793" w:type="dxa"/>
          </w:tcPr>
          <w:p w:rsidR="00D01C9A" w:rsidRPr="00A149E6" w:rsidRDefault="00A149E6" w:rsidP="00A149E6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Вызвать у детей радость от нахождения в детском саду; развивать представления о саде как ближайшем социокультурном окружении о сотрудни</w:t>
            </w:r>
            <w:r w:rsidR="0086293A">
              <w:rPr>
                <w:b w:val="0"/>
                <w:sz w:val="24"/>
                <w:szCs w:val="24"/>
              </w:rPr>
              <w:t xml:space="preserve">ках детского сада , предметном окружении, о правилах поведения в ДОО, формировать дружеские, доброжелательные отношения между детьми, между детьми и сотрудниками детского сада; способствовать установлению эмоционального контакта, формированию мотивации на взаимодействие путем вовлечения детей в совместную деятельность.  </w:t>
            </w:r>
          </w:p>
        </w:tc>
      </w:tr>
      <w:tr w:rsidR="00D01C9A" w:rsidTr="00D01C9A">
        <w:tc>
          <w:tcPr>
            <w:tcW w:w="817" w:type="dxa"/>
          </w:tcPr>
          <w:p w:rsidR="00D01C9A" w:rsidRPr="0086293A" w:rsidRDefault="0086293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86293A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01C9A" w:rsidRPr="0086293A" w:rsidRDefault="0086293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 w:rsidRPr="0086293A">
              <w:rPr>
                <w:b w:val="0"/>
                <w:sz w:val="24"/>
                <w:szCs w:val="24"/>
              </w:rPr>
              <w:t>06.09.21 – 10.09.21</w:t>
            </w:r>
          </w:p>
        </w:tc>
        <w:tc>
          <w:tcPr>
            <w:tcW w:w="2976" w:type="dxa"/>
          </w:tcPr>
          <w:p w:rsidR="00D01C9A" w:rsidRPr="0086293A" w:rsidRDefault="0086293A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</w:rPr>
            </w:pPr>
            <w:r w:rsidRPr="0086293A">
              <w:rPr>
                <w:b w:val="0"/>
                <w:sz w:val="24"/>
                <w:szCs w:val="24"/>
              </w:rPr>
              <w:t>Игрушки</w:t>
            </w:r>
          </w:p>
        </w:tc>
        <w:tc>
          <w:tcPr>
            <w:tcW w:w="3793" w:type="dxa"/>
          </w:tcPr>
          <w:p w:rsidR="00D01C9A" w:rsidRPr="0086293A" w:rsidRDefault="0086293A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86293A">
              <w:rPr>
                <w:b w:val="0"/>
                <w:sz w:val="24"/>
                <w:szCs w:val="24"/>
              </w:rPr>
              <w:t>Обогащать</w:t>
            </w:r>
            <w:r>
              <w:rPr>
                <w:b w:val="0"/>
                <w:sz w:val="24"/>
                <w:szCs w:val="24"/>
              </w:rPr>
              <w:t xml:space="preserve"> представления детей о доступном ребенку предметном мире и назначении предметов, о правилах их безопасного использования; поддерживать и развивать интерес детей к обследованию предметов, разнообразным действиям с ними; учить принимать игровую задачу</w:t>
            </w:r>
            <w:r w:rsidR="004C1130">
              <w:rPr>
                <w:b w:val="0"/>
                <w:sz w:val="24"/>
                <w:szCs w:val="24"/>
              </w:rPr>
              <w:t>; формировать умение играть сообща, делиться с игрушками; побуждать к положительным действиям и поступкам по отношению к сверстникам; развивать у детей любознательность, целенаправленность восприятия и эмоциональную отзывчивость.</w:t>
            </w:r>
          </w:p>
        </w:tc>
      </w:tr>
      <w:tr w:rsidR="004C1130" w:rsidTr="00D01C9A">
        <w:tc>
          <w:tcPr>
            <w:tcW w:w="817" w:type="dxa"/>
          </w:tcPr>
          <w:p w:rsidR="004C1130" w:rsidRPr="0086293A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C1130" w:rsidRPr="004C1130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4C1130">
              <w:rPr>
                <w:b w:val="0"/>
                <w:sz w:val="24"/>
                <w:szCs w:val="24"/>
              </w:rPr>
              <w:t>13.09.21 – 17.09.21</w:t>
            </w:r>
          </w:p>
        </w:tc>
        <w:tc>
          <w:tcPr>
            <w:tcW w:w="2976" w:type="dxa"/>
          </w:tcPr>
          <w:p w:rsidR="004C1130" w:rsidRPr="004C1130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4C1130">
              <w:rPr>
                <w:b w:val="0"/>
                <w:sz w:val="24"/>
                <w:szCs w:val="24"/>
              </w:rPr>
              <w:t>Мой любимый город</w:t>
            </w:r>
          </w:p>
        </w:tc>
        <w:tc>
          <w:tcPr>
            <w:tcW w:w="3793" w:type="dxa"/>
          </w:tcPr>
          <w:p w:rsidR="004C1130" w:rsidRPr="0086293A" w:rsidRDefault="004C1130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Дать элементарные представления о родном городе; подвести к пониманию того, что в городе много улиц, многоэтажных домов, красивых зданий, разных достопримечательностей, машин; воспитывать любовь к родному городу.  </w:t>
            </w:r>
          </w:p>
        </w:tc>
      </w:tr>
      <w:tr w:rsidR="004C1130" w:rsidTr="00D01C9A">
        <w:tc>
          <w:tcPr>
            <w:tcW w:w="817" w:type="dxa"/>
          </w:tcPr>
          <w:p w:rsidR="004C1130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C1130" w:rsidRPr="004C1130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4C1130">
              <w:rPr>
                <w:b w:val="0"/>
                <w:sz w:val="24"/>
                <w:szCs w:val="24"/>
              </w:rPr>
              <w:t>20.09.21 – 24.09.21</w:t>
            </w:r>
          </w:p>
        </w:tc>
        <w:tc>
          <w:tcPr>
            <w:tcW w:w="2976" w:type="dxa"/>
          </w:tcPr>
          <w:p w:rsidR="004C1130" w:rsidRPr="004C1130" w:rsidRDefault="004C1130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4C1130">
              <w:rPr>
                <w:b w:val="0"/>
                <w:sz w:val="24"/>
                <w:szCs w:val="24"/>
              </w:rPr>
              <w:t>Что у осени в корзинке? (Овощи)</w:t>
            </w:r>
          </w:p>
        </w:tc>
        <w:tc>
          <w:tcPr>
            <w:tcW w:w="3793" w:type="dxa"/>
          </w:tcPr>
          <w:p w:rsidR="004C1130" w:rsidRDefault="00B36A06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Обогатить и закрепить знания о наиболее типичных особенностях типичных особенностях осени, о явлениях осенней природы, об овощах, цветах, их внешнем виде, форме, величине, цвете; стимулировать развитие разных видов детского восприятия: зрительного, слухового, осязательного, обонятельного, вкусового; развивать эмоциональную отзывчивость. </w:t>
            </w:r>
          </w:p>
        </w:tc>
      </w:tr>
      <w:tr w:rsidR="00B36A06" w:rsidTr="00D01C9A">
        <w:tc>
          <w:tcPr>
            <w:tcW w:w="817" w:type="dxa"/>
          </w:tcPr>
          <w:p w:rsid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36A06" w:rsidRP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36A06">
              <w:rPr>
                <w:b w:val="0"/>
                <w:sz w:val="24"/>
                <w:szCs w:val="24"/>
              </w:rPr>
              <w:t>27.09.21 – 01.10.21</w:t>
            </w:r>
          </w:p>
        </w:tc>
        <w:tc>
          <w:tcPr>
            <w:tcW w:w="2976" w:type="dxa"/>
          </w:tcPr>
          <w:p w:rsidR="00B36A06" w:rsidRP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36A06">
              <w:rPr>
                <w:b w:val="0"/>
                <w:sz w:val="24"/>
                <w:szCs w:val="24"/>
              </w:rPr>
              <w:t>Что у осени в корзинке? (Фрукты)</w:t>
            </w:r>
          </w:p>
        </w:tc>
        <w:tc>
          <w:tcPr>
            <w:tcW w:w="3793" w:type="dxa"/>
          </w:tcPr>
          <w:p w:rsidR="00B36A06" w:rsidRDefault="00B36A06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Обогатить и закрепить знания о наиболее типичных особенностях типичных особенностях осени, о явлениях осенней природы, о фруктах, цветах, их внешнем виде, форме, величине, цвете; стимулировать развитие разных видов детского восприятия: зрительного, слухового, осязательного, обонятельного, вкусового; развивать эмоциональную отзывчивость.</w:t>
            </w:r>
          </w:p>
        </w:tc>
      </w:tr>
      <w:tr w:rsidR="00B36A06" w:rsidTr="00D01C9A">
        <w:tc>
          <w:tcPr>
            <w:tcW w:w="817" w:type="dxa"/>
          </w:tcPr>
          <w:p w:rsid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B36A06" w:rsidRP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36A06">
              <w:rPr>
                <w:b w:val="0"/>
                <w:sz w:val="24"/>
                <w:szCs w:val="24"/>
              </w:rPr>
              <w:t>04.10.21 – 08.10.21</w:t>
            </w:r>
          </w:p>
        </w:tc>
        <w:tc>
          <w:tcPr>
            <w:tcW w:w="2976" w:type="dxa"/>
          </w:tcPr>
          <w:p w:rsidR="00B36A06" w:rsidRPr="00B36A06" w:rsidRDefault="00B36A0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36A06">
              <w:rPr>
                <w:b w:val="0"/>
                <w:sz w:val="24"/>
                <w:szCs w:val="24"/>
              </w:rPr>
              <w:t>Осень. Яркие признаки осени</w:t>
            </w:r>
          </w:p>
        </w:tc>
        <w:tc>
          <w:tcPr>
            <w:tcW w:w="3793" w:type="dxa"/>
          </w:tcPr>
          <w:p w:rsidR="00B36A06" w:rsidRDefault="00274587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Знакомить детей с сезонным явлением «золотая осень», с явлениями живой и неживой природы; способствовать накоплению ребенком ярких впечатлений о природе</w:t>
            </w:r>
            <w:r w:rsidR="00D37382">
              <w:rPr>
                <w:b w:val="0"/>
                <w:sz w:val="24"/>
                <w:szCs w:val="24"/>
              </w:rPr>
              <w:t xml:space="preserve">, установлению первых естественных взаимоотношений детей с миром природы, появлению любопытства и любознательности, проявлению переживаний, связанных с красотой природы; пробуждать у детей эмоциональную отзывчивость на звуки и краски природы.  </w:t>
            </w:r>
          </w:p>
        </w:tc>
      </w:tr>
      <w:tr w:rsidR="00274587" w:rsidTr="00D01C9A">
        <w:tc>
          <w:tcPr>
            <w:tcW w:w="817" w:type="dxa"/>
          </w:tcPr>
          <w:p w:rsidR="00274587" w:rsidRDefault="0027458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274587" w:rsidRPr="00274587" w:rsidRDefault="0027458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274587">
              <w:rPr>
                <w:b w:val="0"/>
                <w:sz w:val="24"/>
                <w:szCs w:val="24"/>
              </w:rPr>
              <w:t>11.10.21 – 15.10.21</w:t>
            </w:r>
          </w:p>
        </w:tc>
        <w:tc>
          <w:tcPr>
            <w:tcW w:w="2976" w:type="dxa"/>
          </w:tcPr>
          <w:p w:rsidR="00274587" w:rsidRPr="00274587" w:rsidRDefault="00274587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274587">
              <w:rPr>
                <w:b w:val="0"/>
                <w:sz w:val="24"/>
                <w:szCs w:val="24"/>
              </w:rPr>
              <w:t>Лес. Ягоды. Грибы</w:t>
            </w:r>
          </w:p>
        </w:tc>
        <w:tc>
          <w:tcPr>
            <w:tcW w:w="3793" w:type="dxa"/>
          </w:tcPr>
          <w:p w:rsidR="00274587" w:rsidRDefault="00274587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Обогащать личный опыт детей знаниями, эмоциями и впечатлениями об осени; закрепить знания о наиболее типичных особенностях осени, </w:t>
            </w:r>
            <w:r w:rsidR="00F24DD9" w:rsidRPr="00F24DD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знакомить детей с понятием «лес». Формировать элементарные представления о лесе; Знакомить детей с грибами и ягодами.</w:t>
            </w:r>
            <w:r w:rsidRPr="00F24DD9">
              <w:rPr>
                <w:b w:val="0"/>
                <w:sz w:val="24"/>
                <w:szCs w:val="24"/>
              </w:rPr>
              <w:t>.</w:t>
            </w:r>
          </w:p>
        </w:tc>
      </w:tr>
      <w:tr w:rsidR="00D37382" w:rsidTr="00D01C9A">
        <w:tc>
          <w:tcPr>
            <w:tcW w:w="817" w:type="dxa"/>
          </w:tcPr>
          <w:p w:rsid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D37382" w:rsidRP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D37382">
              <w:rPr>
                <w:b w:val="0"/>
                <w:sz w:val="24"/>
                <w:szCs w:val="24"/>
              </w:rPr>
              <w:t>18.10.21.- 22.10.21</w:t>
            </w:r>
          </w:p>
        </w:tc>
        <w:tc>
          <w:tcPr>
            <w:tcW w:w="2976" w:type="dxa"/>
          </w:tcPr>
          <w:p w:rsidR="00D37382" w:rsidRP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D37382">
              <w:rPr>
                <w:b w:val="0"/>
                <w:sz w:val="24"/>
                <w:szCs w:val="24"/>
              </w:rPr>
              <w:t>Продукты питания</w:t>
            </w:r>
          </w:p>
        </w:tc>
        <w:tc>
          <w:tcPr>
            <w:tcW w:w="3793" w:type="dxa"/>
          </w:tcPr>
          <w:p w:rsidR="00D37382" w:rsidRPr="001A46DA" w:rsidRDefault="008F427D" w:rsidP="001A46D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продуктах питания, дать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детям понятие о вредных и полезных пищевых продуктах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4F4F4"/>
              </w:rPr>
              <w:t>;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закреплять и расширять представления о том, как выращивают и выпекают хлеб; формировать знания о значении  хлеба в жизни человека</w:t>
            </w:r>
            <w:r w:rsidR="001A46DA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>; в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>оспитывать бережное отношение к хлебу и продуктам питания,</w:t>
            </w:r>
            <w:r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чувство уважения к труду людей, производящих продукты питания.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24DD9" w:rsidRPr="001A46DA">
              <w:rPr>
                <w:rStyle w:val="c2"/>
                <w:b w:val="0"/>
                <w:color w:val="000000"/>
                <w:sz w:val="24"/>
                <w:szCs w:val="24"/>
                <w:shd w:val="clear" w:color="auto" w:fill="F4F4F4"/>
              </w:rPr>
              <w:t> </w:t>
            </w:r>
          </w:p>
        </w:tc>
      </w:tr>
      <w:tr w:rsidR="00D37382" w:rsidTr="00D01C9A">
        <w:tc>
          <w:tcPr>
            <w:tcW w:w="817" w:type="dxa"/>
          </w:tcPr>
          <w:p w:rsid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D37382" w:rsidRP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D37382">
              <w:rPr>
                <w:b w:val="0"/>
                <w:sz w:val="24"/>
                <w:szCs w:val="24"/>
              </w:rPr>
              <w:t>25.10.21 – 29.10.21</w:t>
            </w:r>
          </w:p>
        </w:tc>
        <w:tc>
          <w:tcPr>
            <w:tcW w:w="2976" w:type="dxa"/>
          </w:tcPr>
          <w:p w:rsidR="00D37382" w:rsidRP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D37382">
              <w:rPr>
                <w:b w:val="0"/>
                <w:sz w:val="24"/>
                <w:szCs w:val="24"/>
              </w:rPr>
              <w:t>Путешествие по сказкам</w:t>
            </w:r>
          </w:p>
        </w:tc>
        <w:tc>
          <w:tcPr>
            <w:tcW w:w="3793" w:type="dxa"/>
          </w:tcPr>
          <w:p w:rsidR="00D37382" w:rsidRPr="001A46DA" w:rsidRDefault="001A46DA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знакомства со сказками и их активного использования в деятельности детей младшего дошкольного возраста;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развивать у детей интерес к театрально-игровой деятельности, к чтению книг, образное мышление, фантазию, творческие способности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воспитывать любовь к литературным произведениям, умение отличать сказочные ситуации от реальных событий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37382" w:rsidTr="00D01C9A">
        <w:tc>
          <w:tcPr>
            <w:tcW w:w="817" w:type="dxa"/>
          </w:tcPr>
          <w:p w:rsid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D37382" w:rsidRPr="00D37382" w:rsidRDefault="00D37382" w:rsidP="00B0446C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D37382">
              <w:rPr>
                <w:b w:val="0"/>
                <w:sz w:val="24"/>
                <w:szCs w:val="24"/>
              </w:rPr>
              <w:t>01.11.21 – 03.11.21</w:t>
            </w:r>
          </w:p>
        </w:tc>
        <w:tc>
          <w:tcPr>
            <w:tcW w:w="2976" w:type="dxa"/>
          </w:tcPr>
          <w:p w:rsidR="00D37382" w:rsidRPr="00D37382" w:rsidRDefault="00D3738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D37382">
              <w:rPr>
                <w:b w:val="0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3793" w:type="dxa"/>
          </w:tcPr>
          <w:p w:rsidR="00D37382" w:rsidRPr="00D37382" w:rsidRDefault="00D37382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Уточнить и расширить знания детей о домашних животных, образе жизни, повадках, характерных внешних признаках; закрепить правила безопасного поведения при общении с животными, стимулировать проявление добрых чувств и отношений к животным; содействовать накоплению ребенком личного </w:t>
            </w:r>
            <w:r w:rsidR="00B0446C">
              <w:rPr>
                <w:b w:val="0"/>
                <w:sz w:val="24"/>
                <w:szCs w:val="24"/>
              </w:rPr>
              <w:t>опыта познания окружающего мира.</w:t>
            </w:r>
          </w:p>
        </w:tc>
      </w:tr>
      <w:tr w:rsidR="00B0446C" w:rsidTr="00D01C9A">
        <w:tc>
          <w:tcPr>
            <w:tcW w:w="817" w:type="dxa"/>
          </w:tcPr>
          <w:p w:rsid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B0446C" w:rsidRP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0446C">
              <w:rPr>
                <w:b w:val="0"/>
                <w:sz w:val="24"/>
                <w:szCs w:val="24"/>
              </w:rPr>
              <w:t>08.11.21 – 12.11.21</w:t>
            </w:r>
          </w:p>
        </w:tc>
        <w:tc>
          <w:tcPr>
            <w:tcW w:w="2976" w:type="dxa"/>
          </w:tcPr>
          <w:p w:rsidR="00B0446C" w:rsidRP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0446C">
              <w:rPr>
                <w:b w:val="0"/>
                <w:sz w:val="24"/>
                <w:szCs w:val="24"/>
              </w:rPr>
              <w:t>Дикие животные и их детеныши</w:t>
            </w:r>
          </w:p>
        </w:tc>
        <w:tc>
          <w:tcPr>
            <w:tcW w:w="3793" w:type="dxa"/>
          </w:tcPr>
          <w:p w:rsidR="00B0446C" w:rsidRDefault="00B0446C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Обогащать представления детей о диких животных, познакомить со строением частей тела животных, с некоторыми особенностями образа жизни: как двигаются, что и как едят, какие звуки издают, где живут; поддерживать стремление отражать полученные знания в разных продуктах детской деятельности; воспитывать интерес и любовь к природе и животным.</w:t>
            </w:r>
          </w:p>
        </w:tc>
      </w:tr>
      <w:tr w:rsidR="00B0446C" w:rsidTr="00D01C9A">
        <w:tc>
          <w:tcPr>
            <w:tcW w:w="817" w:type="dxa"/>
          </w:tcPr>
          <w:p w:rsid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B0446C" w:rsidRP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0446C">
              <w:rPr>
                <w:b w:val="0"/>
                <w:sz w:val="24"/>
                <w:szCs w:val="24"/>
              </w:rPr>
              <w:t>15.11.21 – 19.11.21</w:t>
            </w:r>
          </w:p>
        </w:tc>
        <w:tc>
          <w:tcPr>
            <w:tcW w:w="2976" w:type="dxa"/>
          </w:tcPr>
          <w:p w:rsidR="00B0446C" w:rsidRPr="00B0446C" w:rsidRDefault="00B0446C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B0446C">
              <w:rPr>
                <w:b w:val="0"/>
                <w:sz w:val="24"/>
                <w:szCs w:val="24"/>
              </w:rPr>
              <w:t>Все про меня!</w:t>
            </w:r>
          </w:p>
        </w:tc>
        <w:tc>
          <w:tcPr>
            <w:tcW w:w="3793" w:type="dxa"/>
          </w:tcPr>
          <w:p w:rsidR="00B0446C" w:rsidRDefault="003E3BA6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Развивать представления о себе – человеке и признаках здоровья человека, интерес к изучению себя, своих физических возможностей, к правилам здоровьесберегающего и безопасного поведения ; формировать знания о строении тела человека, его основных частях, их назначении, правилах ухода за ними, навыках личной гигиены, содействующих укреплению и сохранению здоровья.</w:t>
            </w:r>
          </w:p>
        </w:tc>
      </w:tr>
      <w:tr w:rsidR="003E3BA6" w:rsidTr="00D01C9A">
        <w:tc>
          <w:tcPr>
            <w:tcW w:w="817" w:type="dxa"/>
          </w:tcPr>
          <w:p w:rsid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3E3BA6" w:rsidRP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E3BA6">
              <w:rPr>
                <w:b w:val="0"/>
                <w:sz w:val="24"/>
                <w:szCs w:val="24"/>
              </w:rPr>
              <w:t>22.11.21 – 26.11.21</w:t>
            </w:r>
          </w:p>
        </w:tc>
        <w:tc>
          <w:tcPr>
            <w:tcW w:w="2976" w:type="dxa"/>
          </w:tcPr>
          <w:p w:rsidR="003E3BA6" w:rsidRP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E3BA6">
              <w:rPr>
                <w:b w:val="0"/>
                <w:sz w:val="24"/>
                <w:szCs w:val="24"/>
              </w:rPr>
              <w:t>Пусть всегда будет мама</w:t>
            </w:r>
          </w:p>
        </w:tc>
        <w:tc>
          <w:tcPr>
            <w:tcW w:w="3793" w:type="dxa"/>
          </w:tcPr>
          <w:p w:rsidR="003E3BA6" w:rsidRPr="008F427D" w:rsidRDefault="001A46DA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8F427D">
              <w:rPr>
                <w:b w:val="0"/>
                <w:sz w:val="24"/>
                <w:szCs w:val="24"/>
                <w:shd w:val="clear" w:color="auto" w:fill="F4F4F4"/>
              </w:rPr>
              <w:t>Формировать представление значимости мамы в жизни детей, воспитывать чувства любви к маме, желания помогать ей в работе по дому, радовать ее хорошими поступками.</w:t>
            </w:r>
          </w:p>
        </w:tc>
      </w:tr>
      <w:tr w:rsidR="003E3BA6" w:rsidTr="00D01C9A">
        <w:tc>
          <w:tcPr>
            <w:tcW w:w="817" w:type="dxa"/>
          </w:tcPr>
          <w:p w:rsid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3E3BA6" w:rsidRP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E3BA6">
              <w:rPr>
                <w:b w:val="0"/>
                <w:sz w:val="24"/>
                <w:szCs w:val="24"/>
              </w:rPr>
              <w:t>29.11.21 – 03.12.21</w:t>
            </w:r>
          </w:p>
        </w:tc>
        <w:tc>
          <w:tcPr>
            <w:tcW w:w="2976" w:type="dxa"/>
          </w:tcPr>
          <w:p w:rsidR="003E3BA6" w:rsidRPr="003E3BA6" w:rsidRDefault="003E3BA6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E3BA6">
              <w:rPr>
                <w:b w:val="0"/>
                <w:sz w:val="24"/>
                <w:szCs w:val="24"/>
              </w:rPr>
              <w:t>Зима</w:t>
            </w:r>
          </w:p>
        </w:tc>
        <w:tc>
          <w:tcPr>
            <w:tcW w:w="3793" w:type="dxa"/>
          </w:tcPr>
          <w:p w:rsidR="003E3BA6" w:rsidRDefault="003E3BA6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у детей элементарные представления о зиме: идет снег, деревья голые, земля покрыта снегом</w:t>
            </w:r>
            <w:r w:rsidR="00320979">
              <w:rPr>
                <w:b w:val="0"/>
                <w:sz w:val="24"/>
                <w:szCs w:val="24"/>
              </w:rPr>
              <w:t>, стало холодно – люди одели теплую одежду; развивать эмоциональную отзывчивость и разнообразие переживаний в процессе общения с зимней природой, вовлекать  в элементарную исследовательскую деятельность.</w:t>
            </w:r>
          </w:p>
        </w:tc>
      </w:tr>
      <w:tr w:rsidR="00320979" w:rsidTr="00D01C9A">
        <w:tc>
          <w:tcPr>
            <w:tcW w:w="817" w:type="dxa"/>
          </w:tcPr>
          <w:p w:rsid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06.12.21 – 10.12.21</w:t>
            </w:r>
          </w:p>
        </w:tc>
        <w:tc>
          <w:tcPr>
            <w:tcW w:w="2976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Зимующие птицы</w:t>
            </w:r>
          </w:p>
        </w:tc>
        <w:tc>
          <w:tcPr>
            <w:tcW w:w="3793" w:type="dxa"/>
          </w:tcPr>
          <w:p w:rsidR="00320979" w:rsidRDefault="00320979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Обогащать представления детей о зимующих птицах, об образе жизни птиц; учить различать части их тела</w:t>
            </w:r>
            <w:r w:rsidR="00635BF3">
              <w:rPr>
                <w:b w:val="0"/>
                <w:sz w:val="24"/>
                <w:szCs w:val="24"/>
              </w:rPr>
              <w:t xml:space="preserve">; поощрять и поддерживать самостоятельные наблюдения за птицами; формировать желание заботиться о живых существах, охранять их; развивать эмоции и гуманные чувства. </w:t>
            </w:r>
          </w:p>
        </w:tc>
      </w:tr>
      <w:tr w:rsidR="00320979" w:rsidTr="00D01C9A">
        <w:tc>
          <w:tcPr>
            <w:tcW w:w="817" w:type="dxa"/>
          </w:tcPr>
          <w:p w:rsid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13.12.21 – 17.12.21</w:t>
            </w:r>
          </w:p>
        </w:tc>
        <w:tc>
          <w:tcPr>
            <w:tcW w:w="2976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Одежда</w:t>
            </w:r>
          </w:p>
        </w:tc>
        <w:tc>
          <w:tcPr>
            <w:tcW w:w="3793" w:type="dxa"/>
          </w:tcPr>
          <w:p w:rsidR="00320979" w:rsidRPr="001A46DA" w:rsidRDefault="001A46DA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Знакомить детей с назначением и функциями предметов одежды,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необходимых для жизни человека; р</w:t>
            </w: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асширять представления детей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 сезонных изменениях в природе; ф</w:t>
            </w:r>
            <w:r w:rsidRPr="001A46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ормировать бережное отношение к окружающей природе, дать элементарные представления о взаимосвязи человека и природы</w:t>
            </w:r>
          </w:p>
        </w:tc>
      </w:tr>
      <w:tr w:rsidR="00320979" w:rsidTr="00D01C9A">
        <w:tc>
          <w:tcPr>
            <w:tcW w:w="817" w:type="dxa"/>
          </w:tcPr>
          <w:p w:rsid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20.12.21 – 24.12.21</w:t>
            </w:r>
          </w:p>
        </w:tc>
        <w:tc>
          <w:tcPr>
            <w:tcW w:w="2976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Обувь. Головные уборы</w:t>
            </w:r>
          </w:p>
        </w:tc>
        <w:tc>
          <w:tcPr>
            <w:tcW w:w="3793" w:type="dxa"/>
          </w:tcPr>
          <w:p w:rsidR="007475F0" w:rsidRPr="000603A2" w:rsidRDefault="007475F0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0603A2">
              <w:rPr>
                <w:b w:val="0"/>
                <w:sz w:val="24"/>
                <w:szCs w:val="24"/>
              </w:rPr>
              <w:t>Формировать представления о предметах рукотворного мира (обувь. Головные уборы), с которыми дети активно действуют в повседневной жизни; развитие потребности в чистоте и опрятности; воспитание уважения к труду взрослых и бережного отношения к продуктам их трудовой деятельности, предметам рукотворного мира ближайшего окружения. </w:t>
            </w:r>
          </w:p>
        </w:tc>
      </w:tr>
      <w:tr w:rsidR="00320979" w:rsidTr="00D01C9A">
        <w:tc>
          <w:tcPr>
            <w:tcW w:w="817" w:type="dxa"/>
          </w:tcPr>
          <w:p w:rsid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27.12.21 – 30.12.21</w:t>
            </w:r>
          </w:p>
        </w:tc>
        <w:tc>
          <w:tcPr>
            <w:tcW w:w="2976" w:type="dxa"/>
          </w:tcPr>
          <w:p w:rsidR="00320979" w:rsidRPr="00320979" w:rsidRDefault="00320979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320979">
              <w:rPr>
                <w:b w:val="0"/>
                <w:sz w:val="24"/>
                <w:szCs w:val="24"/>
              </w:rPr>
              <w:t>Скоро праздник «Новый год»</w:t>
            </w:r>
          </w:p>
        </w:tc>
        <w:tc>
          <w:tcPr>
            <w:tcW w:w="3793" w:type="dxa"/>
          </w:tcPr>
          <w:p w:rsidR="00320979" w:rsidRDefault="00635BF3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Способствовать накоплению ребенком ярких впечатлений о зиме и новогоднем празднике; развивать эмоциональную отзывчивость и разнообразие переживаний в процессе общения с зимней природой.</w:t>
            </w:r>
          </w:p>
        </w:tc>
      </w:tr>
      <w:tr w:rsidR="00635BF3" w:rsidTr="00D01C9A">
        <w:tc>
          <w:tcPr>
            <w:tcW w:w="817" w:type="dxa"/>
          </w:tcPr>
          <w:p w:rsid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635BF3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35BF3">
              <w:rPr>
                <w:b w:val="0"/>
                <w:sz w:val="24"/>
                <w:szCs w:val="24"/>
              </w:rPr>
              <w:t>10.01.22 – 14.01.22</w:t>
            </w:r>
          </w:p>
        </w:tc>
        <w:tc>
          <w:tcPr>
            <w:tcW w:w="2976" w:type="dxa"/>
          </w:tcPr>
          <w:p w:rsidR="00635BF3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635BF3">
              <w:rPr>
                <w:b w:val="0"/>
                <w:sz w:val="24"/>
                <w:szCs w:val="24"/>
              </w:rPr>
              <w:t>Зимние забавы</w:t>
            </w:r>
          </w:p>
        </w:tc>
        <w:tc>
          <w:tcPr>
            <w:tcW w:w="3793" w:type="dxa"/>
          </w:tcPr>
          <w:p w:rsidR="00635BF3" w:rsidRPr="007475F0" w:rsidRDefault="007475F0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7475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Продолжать знакомить с зимой как временем года, с зимними видами спорта; формировать представления о безопасном поведении  зимой, формировать исследовательский и познавательный интерес в ходе экспериментирования с водой и льдом; воспитывать бережное отношение к природе, умение замечать красоту зимней природы.</w:t>
            </w:r>
          </w:p>
        </w:tc>
      </w:tr>
      <w:tr w:rsidR="00635BF3" w:rsidTr="00D01C9A">
        <w:tc>
          <w:tcPr>
            <w:tcW w:w="817" w:type="dxa"/>
          </w:tcPr>
          <w:p w:rsid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635BF3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35BF3">
              <w:rPr>
                <w:b w:val="0"/>
                <w:sz w:val="24"/>
                <w:szCs w:val="24"/>
              </w:rPr>
              <w:t>17.01.22 – 21.01.22</w:t>
            </w:r>
          </w:p>
        </w:tc>
        <w:tc>
          <w:tcPr>
            <w:tcW w:w="2976" w:type="dxa"/>
          </w:tcPr>
          <w:p w:rsidR="00635BF3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35BF3">
              <w:rPr>
                <w:b w:val="0"/>
                <w:sz w:val="24"/>
                <w:szCs w:val="24"/>
              </w:rPr>
              <w:t>Животные севера</w:t>
            </w:r>
          </w:p>
        </w:tc>
        <w:tc>
          <w:tcPr>
            <w:tcW w:w="3793" w:type="dxa"/>
          </w:tcPr>
          <w:p w:rsidR="00635BF3" w:rsidRDefault="000603A2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Способствовать формированию детей о природе Крайнего Севера, тундры, его животном мире; название животных, особенности внешнего вида, части тела, способ передвижения, чем питаются, повадки. </w:t>
            </w:r>
          </w:p>
        </w:tc>
      </w:tr>
      <w:tr w:rsidR="00B36A06" w:rsidTr="00D01C9A">
        <w:tc>
          <w:tcPr>
            <w:tcW w:w="817" w:type="dxa"/>
          </w:tcPr>
          <w:p w:rsidR="00B36A06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B36A06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35BF3">
              <w:rPr>
                <w:b w:val="0"/>
                <w:sz w:val="24"/>
                <w:szCs w:val="24"/>
              </w:rPr>
              <w:t>24.01.22 – 28.01.22</w:t>
            </w:r>
          </w:p>
        </w:tc>
        <w:tc>
          <w:tcPr>
            <w:tcW w:w="2976" w:type="dxa"/>
          </w:tcPr>
          <w:p w:rsidR="00B36A06" w:rsidRP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635BF3">
              <w:rPr>
                <w:b w:val="0"/>
                <w:sz w:val="24"/>
                <w:szCs w:val="24"/>
              </w:rPr>
              <w:t>Животные жарких стран</w:t>
            </w:r>
          </w:p>
        </w:tc>
        <w:tc>
          <w:tcPr>
            <w:tcW w:w="3793" w:type="dxa"/>
          </w:tcPr>
          <w:p w:rsidR="00B36A06" w:rsidRPr="000603A2" w:rsidRDefault="000603A2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0603A2">
              <w:rPr>
                <w:b w:val="0"/>
                <w:sz w:val="24"/>
                <w:szCs w:val="24"/>
                <w:shd w:val="clear" w:color="auto" w:fill="F4F4F4"/>
              </w:rPr>
              <w:t>Формировать у детей представление о животных жарких стран.; развивать у детей наблюдательность, любознательность, сообразительность и познавательный интерес к жизни животных; воспитывать любовь к животным</w:t>
            </w:r>
            <w:r>
              <w:rPr>
                <w:b w:val="0"/>
                <w:color w:val="212529"/>
                <w:sz w:val="24"/>
                <w:szCs w:val="24"/>
                <w:shd w:val="clear" w:color="auto" w:fill="F4F4F4"/>
              </w:rPr>
              <w:t>.</w:t>
            </w:r>
          </w:p>
        </w:tc>
      </w:tr>
      <w:tr w:rsidR="00635BF3" w:rsidTr="00D01C9A">
        <w:tc>
          <w:tcPr>
            <w:tcW w:w="817" w:type="dxa"/>
          </w:tcPr>
          <w:p w:rsidR="00635BF3" w:rsidRDefault="00635BF3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635BF3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31.01.22 – 04.02.22</w:t>
            </w:r>
          </w:p>
        </w:tc>
        <w:tc>
          <w:tcPr>
            <w:tcW w:w="2976" w:type="dxa"/>
          </w:tcPr>
          <w:p w:rsidR="00635BF3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Рыбы</w:t>
            </w:r>
          </w:p>
        </w:tc>
        <w:tc>
          <w:tcPr>
            <w:tcW w:w="3793" w:type="dxa"/>
          </w:tcPr>
          <w:p w:rsidR="00635BF3" w:rsidRPr="000603A2" w:rsidRDefault="000603A2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0603A2">
              <w:rPr>
                <w:b w:val="0"/>
                <w:bCs w:val="0"/>
                <w:sz w:val="24"/>
                <w:szCs w:val="24"/>
                <w:shd w:val="clear" w:color="auto" w:fill="FFFFFF"/>
              </w:rPr>
              <w:t>Создать условия для формирования у детей знаний о морских обитателях. Познакомить детей с подводным миром и его обитателями, расширить словарный запас детей, формировать умение размышлять. Развивать эстетическое восприятие окружающего мира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07.02.22 – 11.02.22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Транспорт</w:t>
            </w:r>
          </w:p>
        </w:tc>
        <w:tc>
          <w:tcPr>
            <w:tcW w:w="3793" w:type="dxa"/>
          </w:tcPr>
          <w:p w:rsidR="006614B2" w:rsidRDefault="00F24DD9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Учить детей различать и называть транспортные средства, их составные части; дать представление о том, для чего используют транспорт, как и где он передвигается; развивать любознательность, интерес к предметному миру.      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14.02.22 – 18.02.22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Труд взрослых</w:t>
            </w:r>
          </w:p>
        </w:tc>
        <w:tc>
          <w:tcPr>
            <w:tcW w:w="3793" w:type="dxa"/>
          </w:tcPr>
          <w:p w:rsidR="006614B2" w:rsidRDefault="005F6C5D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Знакомить детей с трудом взрослых, с разнообразием трудовыми операциями и их целесообразной последовательностью для достижения цели; дать представление, что вещи делаются людьми из разных материалов и разными инструментами; учить по вопросам взрослого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взрослых.   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21.02.22 – 25.02.22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Защитники Отечества</w:t>
            </w:r>
          </w:p>
        </w:tc>
        <w:tc>
          <w:tcPr>
            <w:tcW w:w="3793" w:type="dxa"/>
          </w:tcPr>
          <w:p w:rsidR="006614B2" w:rsidRDefault="00D90423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Познакомить с государственным праздником – Днем защитника Отечества и с его значением; сформировать представления о роли отца в семье; воспитывать доброе отношение и уважение к папе, вызвать чувство гордости за своего отца.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28.02.22 – 04.03.22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Масленица. Мамин праздник</w:t>
            </w:r>
          </w:p>
        </w:tc>
        <w:tc>
          <w:tcPr>
            <w:tcW w:w="3793" w:type="dxa"/>
          </w:tcPr>
          <w:p w:rsidR="006614B2" w:rsidRDefault="00716E87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Помочь детям получить отчетливые представления о маме, обогащать представления о семье и родственных отношениях ; побуждать у детей эмоциональную отзывчивость на состояние близких людей </w:t>
            </w:r>
            <w:r w:rsidR="00D90423">
              <w:rPr>
                <w:b w:val="0"/>
                <w:sz w:val="24"/>
                <w:szCs w:val="24"/>
              </w:rPr>
              <w:t>и желание помочь; воспитывать любовь к родителям.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09.03.22 – 11.03.22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Первые весенние цветы</w:t>
            </w:r>
          </w:p>
        </w:tc>
        <w:tc>
          <w:tcPr>
            <w:tcW w:w="3793" w:type="dxa"/>
          </w:tcPr>
          <w:p w:rsidR="006614B2" w:rsidRPr="000603A2" w:rsidRDefault="000603A2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0603A2">
              <w:rPr>
                <w:b w:val="0"/>
                <w:sz w:val="24"/>
                <w:szCs w:val="24"/>
                <w:shd w:val="clear" w:color="auto" w:fill="FFFFFF"/>
              </w:rPr>
              <w:t>Создать условия для формирования представлений о весне и весенних первоцветах; способствовать расширению первичных естественнонаучных и экологических представлений; содействовать закреплению знаний примет весны; расширять кругозор и представления детей о живой природе, способствовать развитию социального и эмоционального интеллекта; знакомить с многообразием растительного мира.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14.03.22 – 18.03.22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Мебель</w:t>
            </w:r>
          </w:p>
        </w:tc>
        <w:tc>
          <w:tcPr>
            <w:tcW w:w="3793" w:type="dxa"/>
          </w:tcPr>
          <w:p w:rsidR="006614B2" w:rsidRPr="00B07DAB" w:rsidRDefault="000603A2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Познакомить детей</w:t>
            </w:r>
            <w:r w:rsid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 обобщающим понятием «мебель»; у</w:t>
            </w: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чить выделять различные признаки предметов, сравнивать их, находить существенные для данного родового понятия признаки и по ним обобщать предмет</w:t>
            </w:r>
            <w:r w:rsid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ы в одно родовое понятие; п</w:t>
            </w: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ознакомить детей со свойствами дерева </w:t>
            </w:r>
            <w:r w:rsid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(твердый, неупругий материал); п</w:t>
            </w: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оказать, как люди используют свойства матер</w:t>
            </w:r>
            <w:r w:rsid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иала при изготовлении предметов; в</w:t>
            </w: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оспитывать в детях уважение к людям труда и бережное отношение к предметам, сделанным их руками.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21.03.22 – 25.03.22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Посуда</w:t>
            </w:r>
          </w:p>
        </w:tc>
        <w:tc>
          <w:tcPr>
            <w:tcW w:w="3793" w:type="dxa"/>
          </w:tcPr>
          <w:p w:rsidR="006614B2" w:rsidRPr="00B07DAB" w:rsidRDefault="00B07DAB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sz w:val="24"/>
                <w:szCs w:val="24"/>
                <w:shd w:val="clear" w:color="auto" w:fill="FFFFFF"/>
              </w:rPr>
              <w:t>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 Формировать обобщающее понятие «Посуда»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1985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28.03.22 – 01.04.22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Пернатые друзья</w:t>
            </w:r>
          </w:p>
        </w:tc>
        <w:tc>
          <w:tcPr>
            <w:tcW w:w="3793" w:type="dxa"/>
          </w:tcPr>
          <w:p w:rsidR="006614B2" w:rsidRPr="00B07DAB" w:rsidRDefault="00B07DAB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sz w:val="24"/>
                <w:szCs w:val="24"/>
                <w:shd w:val="clear" w:color="auto" w:fill="FFFFFF"/>
              </w:rPr>
              <w:t>Обогащать представления о птицах, об образе жизни птиц, различать части тела; поощрять и поддерживать самостоятельные наблюдения за птицами; формировать желание заботиться о живых существах, охранять их; развивать эмоции и гуманные чувства; помогать отражать в игре природный мир; побуждать к первым творческим проявлениям.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</w:t>
            </w:r>
          </w:p>
        </w:tc>
        <w:tc>
          <w:tcPr>
            <w:tcW w:w="1985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04.04.22 – 08.04.22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Человек. Азбука здоровья</w:t>
            </w:r>
          </w:p>
        </w:tc>
        <w:tc>
          <w:tcPr>
            <w:tcW w:w="3793" w:type="dxa"/>
          </w:tcPr>
          <w:p w:rsidR="006614B2" w:rsidRDefault="005F6C5D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Стимулировать изучение ребенком себя, своего тела, возможностей своего организма; развивать представление о себе, своих физических </w:t>
            </w:r>
            <w:r w:rsidR="00AE1D36">
              <w:rPr>
                <w:b w:val="0"/>
                <w:sz w:val="24"/>
                <w:szCs w:val="24"/>
              </w:rPr>
              <w:t xml:space="preserve">возможностях, интерес к правилам и навыкам здоровьесберегающего поведения; формировать знания о том, что такое здоровье и здоровый человек, об основных умениях и навыках, необходимых для поддержания и укрепления здоровья, содействовать гармоничному физическому развитию детей, становлению и обогащению двигательного опыта. 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1985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11.04.22 – 15.04.22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Космос</w:t>
            </w:r>
          </w:p>
        </w:tc>
        <w:tc>
          <w:tcPr>
            <w:tcW w:w="3793" w:type="dxa"/>
          </w:tcPr>
          <w:p w:rsidR="006614B2" w:rsidRPr="00B07DAB" w:rsidRDefault="00B07DAB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sz w:val="24"/>
                <w:szCs w:val="24"/>
                <w:shd w:val="clear" w:color="auto" w:fill="FFFFFF"/>
              </w:rPr>
              <w:t>Сформировать элементарные представления детей о </w:t>
            </w:r>
            <w:r w:rsidRPr="00B07DAB">
              <w:rPr>
                <w:b w:val="0"/>
                <w:bCs w:val="0"/>
                <w:sz w:val="24"/>
                <w:szCs w:val="24"/>
                <w:shd w:val="clear" w:color="auto" w:fill="FFFFFF"/>
              </w:rPr>
              <w:t>космосе</w:t>
            </w:r>
            <w:r w:rsidRPr="00B07DAB">
              <w:rPr>
                <w:b w:val="0"/>
                <w:sz w:val="24"/>
                <w:szCs w:val="24"/>
                <w:shd w:val="clear" w:color="auto" w:fill="FFFFFF"/>
              </w:rPr>
              <w:t>; расширять представления детей о планете Земля, о. Луне, о звёздах, космонавтах; познакомить детей с праздником «День космонавтики» и первым космонавтом Ю.А. Гагариным.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18.04.22 – 22.04.22</w:t>
            </w:r>
          </w:p>
        </w:tc>
        <w:tc>
          <w:tcPr>
            <w:tcW w:w="2976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Комнатные растения</w:t>
            </w:r>
          </w:p>
        </w:tc>
        <w:tc>
          <w:tcPr>
            <w:tcW w:w="3793" w:type="dxa"/>
          </w:tcPr>
          <w:p w:rsidR="006614B2" w:rsidRPr="00B07DAB" w:rsidRDefault="00B07DAB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Способствовать развитию представлений о комнатных растениях, формировать элементарные навыки ухода за комнатными растениями, поддерживать интерес к комнатным растениям и желание ухаживать за ними, способствовать развитию любознательности, воспитывать бережное отношение к комнатным растениям.</w:t>
            </w:r>
          </w:p>
        </w:tc>
      </w:tr>
      <w:tr w:rsidR="006614B2" w:rsidTr="00D01C9A">
        <w:tc>
          <w:tcPr>
            <w:tcW w:w="817" w:type="dxa"/>
          </w:tcPr>
          <w:p w:rsid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34.</w:t>
            </w:r>
          </w:p>
        </w:tc>
        <w:tc>
          <w:tcPr>
            <w:tcW w:w="1985" w:type="dxa"/>
          </w:tcPr>
          <w:p w:rsidR="006614B2" w:rsidRPr="006614B2" w:rsidRDefault="006614B2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614B2">
              <w:rPr>
                <w:b w:val="0"/>
                <w:sz w:val="24"/>
                <w:szCs w:val="24"/>
              </w:rPr>
              <w:t>25.04.22 – 29.04.22</w:t>
            </w:r>
          </w:p>
        </w:tc>
        <w:tc>
          <w:tcPr>
            <w:tcW w:w="2976" w:type="dxa"/>
          </w:tcPr>
          <w:p w:rsidR="006614B2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Насекомые</w:t>
            </w:r>
          </w:p>
        </w:tc>
        <w:tc>
          <w:tcPr>
            <w:tcW w:w="3793" w:type="dxa"/>
          </w:tcPr>
          <w:p w:rsidR="006614B2" w:rsidRPr="00B07DAB" w:rsidRDefault="00B07DAB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b w:val="0"/>
                <w:sz w:val="24"/>
                <w:szCs w:val="24"/>
                <w:shd w:val="clear" w:color="auto" w:fill="F9FAFA"/>
              </w:rPr>
              <w:t>Формировать знания о характерных особенностях насекомых, об условиях жизни, о пользе и вреде насекомых, расширять и уточнять знания о насекомых, об их существенных признаках;  обобщать представления о многообразии насекомых, о приспособлении к условиям жизни; уточнять знания о пользе и вреде насекомых для человека, воспитывать любовь к окружающей среде.</w:t>
            </w:r>
          </w:p>
        </w:tc>
      </w:tr>
      <w:tr w:rsidR="0067265B" w:rsidTr="00D01C9A">
        <w:tc>
          <w:tcPr>
            <w:tcW w:w="817" w:type="dxa"/>
          </w:tcPr>
          <w:p w:rsid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35.</w:t>
            </w:r>
          </w:p>
        </w:tc>
        <w:tc>
          <w:tcPr>
            <w:tcW w:w="1985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04.05.22 – 06.05.22</w:t>
            </w:r>
          </w:p>
        </w:tc>
        <w:tc>
          <w:tcPr>
            <w:tcW w:w="2976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Праздник Победы</w:t>
            </w:r>
          </w:p>
        </w:tc>
        <w:tc>
          <w:tcPr>
            <w:tcW w:w="3793" w:type="dxa"/>
          </w:tcPr>
          <w:p w:rsidR="0067265B" w:rsidRPr="00B07DAB" w:rsidRDefault="00B07DAB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B07DAB">
              <w:rPr>
                <w:rStyle w:val="c39"/>
                <w:b w:val="0"/>
                <w:sz w:val="24"/>
                <w:szCs w:val="24"/>
                <w:shd w:val="clear" w:color="auto" w:fill="FFFFFF"/>
              </w:rPr>
              <w:t>Формировать элементарные представления о празднике, посвященном Дню Победы. Воспитывать уважение к ветеранам войны</w:t>
            </w:r>
            <w:r w:rsidRPr="00B07DAB">
              <w:rPr>
                <w:rStyle w:val="c60"/>
                <w:b w:val="0"/>
                <w:sz w:val="24"/>
                <w:szCs w:val="24"/>
                <w:shd w:val="clear" w:color="auto" w:fill="FFFFFF"/>
              </w:rPr>
              <w:t>. Закреплять полученные впечатления в художественном творчестве и самостоятельной деятельности.</w:t>
            </w:r>
          </w:p>
        </w:tc>
      </w:tr>
      <w:tr w:rsidR="0067265B" w:rsidTr="00D01C9A">
        <w:tc>
          <w:tcPr>
            <w:tcW w:w="817" w:type="dxa"/>
          </w:tcPr>
          <w:p w:rsid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36.</w:t>
            </w:r>
          </w:p>
        </w:tc>
        <w:tc>
          <w:tcPr>
            <w:tcW w:w="1985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10.05.22 – 13.05.22</w:t>
            </w:r>
          </w:p>
        </w:tc>
        <w:tc>
          <w:tcPr>
            <w:tcW w:w="2976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Моя семья</w:t>
            </w:r>
          </w:p>
        </w:tc>
        <w:tc>
          <w:tcPr>
            <w:tcW w:w="3793" w:type="dxa"/>
          </w:tcPr>
          <w:p w:rsidR="0067265B" w:rsidRDefault="00716E87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представления детей о семье, о сходстве родственников, учить называть членов семьи, их действия; вызвать у детей чувство гордости за своих родителей, благодарности за их заботу; воспитывать доброжелательное отношение к близким людям, любовь к своей семье.</w:t>
            </w:r>
          </w:p>
        </w:tc>
      </w:tr>
      <w:tr w:rsidR="0067265B" w:rsidTr="00D01C9A">
        <w:tc>
          <w:tcPr>
            <w:tcW w:w="817" w:type="dxa"/>
          </w:tcPr>
          <w:p w:rsid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37.</w:t>
            </w:r>
          </w:p>
        </w:tc>
        <w:tc>
          <w:tcPr>
            <w:tcW w:w="1985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16.05.22 – 20.05.22</w:t>
            </w:r>
          </w:p>
        </w:tc>
        <w:tc>
          <w:tcPr>
            <w:tcW w:w="2976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Безопасность. Правила дорожного движения</w:t>
            </w:r>
          </w:p>
        </w:tc>
        <w:tc>
          <w:tcPr>
            <w:tcW w:w="3793" w:type="dxa"/>
          </w:tcPr>
          <w:p w:rsidR="0067265B" w:rsidRDefault="0067265B" w:rsidP="0086293A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Формировать элементарные представления о правилах дорожного движения; учить различать проезжую часть  дороги и место перехода «Зебра»; познакомить детей со светофором и его цветами; продолжать расширять представления о транспорте.</w:t>
            </w:r>
          </w:p>
        </w:tc>
      </w:tr>
      <w:tr w:rsidR="0067265B" w:rsidTr="00D01C9A">
        <w:tc>
          <w:tcPr>
            <w:tcW w:w="817" w:type="dxa"/>
          </w:tcPr>
          <w:p w:rsid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38.</w:t>
            </w:r>
          </w:p>
        </w:tc>
        <w:tc>
          <w:tcPr>
            <w:tcW w:w="1985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23.05.22 – 27.05.22</w:t>
            </w:r>
          </w:p>
        </w:tc>
        <w:tc>
          <w:tcPr>
            <w:tcW w:w="2976" w:type="dxa"/>
          </w:tcPr>
          <w:p w:rsidR="0067265B" w:rsidRPr="0067265B" w:rsidRDefault="0067265B" w:rsidP="00D01C9A">
            <w:pPr>
              <w:pStyle w:val="11"/>
              <w:kinsoku w:val="0"/>
              <w:overflowPunct w:val="0"/>
              <w:spacing w:line="311" w:lineRule="exact"/>
              <w:ind w:left="0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67265B">
              <w:rPr>
                <w:b w:val="0"/>
                <w:sz w:val="24"/>
                <w:szCs w:val="24"/>
              </w:rPr>
              <w:t>Лето. Цветы на лугу</w:t>
            </w:r>
          </w:p>
        </w:tc>
        <w:tc>
          <w:tcPr>
            <w:tcW w:w="3793" w:type="dxa"/>
          </w:tcPr>
          <w:p w:rsidR="0067265B" w:rsidRPr="008F427D" w:rsidRDefault="008F427D" w:rsidP="008F427D">
            <w:pPr>
              <w:pStyle w:val="11"/>
              <w:kinsoku w:val="0"/>
              <w:overflowPunct w:val="0"/>
              <w:spacing w:line="311" w:lineRule="exact"/>
              <w:ind w:left="0"/>
              <w:outlineLvl w:val="9"/>
              <w:rPr>
                <w:b w:val="0"/>
                <w:sz w:val="24"/>
                <w:szCs w:val="24"/>
              </w:rPr>
            </w:pPr>
            <w:r w:rsidRPr="008F427D">
              <w:rPr>
                <w:b w:val="0"/>
                <w:sz w:val="24"/>
                <w:szCs w:val="24"/>
                <w:shd w:val="clear" w:color="auto" w:fill="FFFFFF"/>
              </w:rPr>
              <w:t>Расширять представления детей о цветах (цветы в природе, цветы в детском саду); формировать элементарные представления о садовых и полевых цветах; воспитывать бережное отношение к природе, умение замечать красоту природы.</w:t>
            </w:r>
          </w:p>
        </w:tc>
      </w:tr>
    </w:tbl>
    <w:p w:rsidR="0067265B" w:rsidRDefault="0067265B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D01C9A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3.5. Календарный план воспитательно-образовательной деятельности</w:t>
      </w:r>
    </w:p>
    <w:p w:rsidR="001513B8" w:rsidRPr="00E2290A" w:rsidRDefault="001513B8" w:rsidP="001513B8">
      <w:pPr>
        <w:pStyle w:val="a9"/>
        <w:ind w:right="413"/>
        <w:jc w:val="both"/>
      </w:pPr>
      <w:r w:rsidRPr="00E2290A"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1513B8" w:rsidRPr="00E2290A" w:rsidRDefault="001513B8" w:rsidP="001513B8">
      <w:pPr>
        <w:spacing w:after="0" w:line="240" w:lineRule="auto"/>
        <w:ind w:right="405"/>
        <w:jc w:val="both"/>
        <w:rPr>
          <w:rFonts w:ascii="Times New Roman" w:hAnsi="Times New Roman"/>
          <w:sz w:val="28"/>
        </w:rPr>
      </w:pPr>
      <w:r w:rsidRPr="00E2290A">
        <w:rPr>
          <w:rFonts w:ascii="Times New Roman" w:hAnsi="Times New Roman"/>
          <w:sz w:val="28"/>
        </w:rPr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1513B8">
        <w:rPr>
          <w:rFonts w:ascii="Times New Roman" w:hAnsi="Times New Roman"/>
          <w:sz w:val="28"/>
        </w:rPr>
        <w:t>твердое знание ООПОП ДО</w:t>
      </w:r>
      <w:r w:rsidRPr="00E2290A">
        <w:rPr>
          <w:rFonts w:ascii="Times New Roman" w:hAnsi="Times New Roman"/>
          <w:sz w:val="28"/>
        </w:rPr>
        <w:t xml:space="preserve">, а также </w:t>
      </w:r>
      <w:r w:rsidRPr="001513B8">
        <w:rPr>
          <w:rFonts w:ascii="Times New Roman" w:hAnsi="Times New Roman"/>
          <w:sz w:val="28"/>
        </w:rPr>
        <w:t>воспитатель должен хорошо знать детей своей группы</w:t>
      </w:r>
      <w:r w:rsidRPr="00E2290A">
        <w:rPr>
          <w:rFonts w:ascii="Times New Roman" w:hAnsi="Times New Roman"/>
          <w:sz w:val="28"/>
        </w:rPr>
        <w:t>, изучать каждого ребенка в динамике его развития.</w:t>
      </w:r>
    </w:p>
    <w:p w:rsidR="001513B8" w:rsidRPr="00E2290A" w:rsidRDefault="001513B8" w:rsidP="001513B8">
      <w:pPr>
        <w:pStyle w:val="a9"/>
        <w:ind w:right="407"/>
        <w:jc w:val="both"/>
      </w:pPr>
      <w:r w:rsidRPr="00E2290A">
        <w:t xml:space="preserve">В нашем учреждении календарный план составляют </w:t>
      </w:r>
      <w:r w:rsidRPr="001513B8">
        <w:t>совместно двумя воспитателями, работающими в одной возрастной группе.</w:t>
      </w:r>
      <w:r w:rsidRPr="00E2290A">
        <w:t xml:space="preserve">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>выполняют свои обязанности, каковы их навыки культурного поведения, черты характера, кто, как и с кем играет и прочее.</w:t>
      </w:r>
    </w:p>
    <w:p w:rsidR="00665FD5" w:rsidRPr="001513B8" w:rsidRDefault="001513B8" w:rsidP="001513B8">
      <w:pPr>
        <w:pStyle w:val="11"/>
        <w:kinsoku w:val="0"/>
        <w:overflowPunct w:val="0"/>
        <w:spacing w:line="311" w:lineRule="exact"/>
        <w:ind w:left="0"/>
        <w:jc w:val="both"/>
        <w:outlineLvl w:val="9"/>
        <w:rPr>
          <w:b w:val="0"/>
        </w:rPr>
      </w:pPr>
      <w:r w:rsidRPr="001513B8">
        <w:rPr>
          <w:b w:val="0"/>
        </w:rPr>
        <w:t xml:space="preserve">Календарный план 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>каждое мероприятие, которое они запланировали. «Скелет» календарного плана воспитатели набирают на компьютере, а потом заполняют вручную.</w:t>
      </w:r>
    </w:p>
    <w:p w:rsidR="008F427D" w:rsidRDefault="008F427D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665FD5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 xml:space="preserve">3.6. Особенности организации </w:t>
      </w:r>
      <w:r w:rsidR="00F9697A">
        <w:t xml:space="preserve">развивающей предметно-пространственной среды </w:t>
      </w:r>
    </w:p>
    <w:p w:rsidR="001513B8" w:rsidRPr="00165BA6" w:rsidRDefault="001513B8" w:rsidP="00165BA6">
      <w:pPr>
        <w:pStyle w:val="a9"/>
        <w:jc w:val="both"/>
      </w:pPr>
      <w:r>
        <w:t>В группе «Ромашка»</w:t>
      </w:r>
      <w:r w:rsidRPr="0055314B">
        <w:t xml:space="preserve"> созданы все условия для воспитания здоровой и </w:t>
      </w:r>
      <w:r w:rsidRPr="00165BA6">
        <w:t>всесторонне развитой личности ребенка.</w:t>
      </w:r>
    </w:p>
    <w:p w:rsidR="001513B8" w:rsidRPr="00165BA6" w:rsidRDefault="001513B8" w:rsidP="00165BA6">
      <w:pPr>
        <w:pStyle w:val="a9"/>
        <w:jc w:val="both"/>
      </w:pPr>
      <w:r w:rsidRPr="00165BA6">
        <w:t>При организации предметно-пространственной среды учитывались следующие принципы:</w:t>
      </w:r>
    </w:p>
    <w:p w:rsidR="00165BA6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дистанции, позиции при взаимодействии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активности, самостоятельности, творчества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стабильности, динамичности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комплексирования и гибкого зонирования</w:t>
      </w:r>
    </w:p>
    <w:p w:rsidR="001513B8" w:rsidRPr="00165BA6" w:rsidRDefault="00165BA6" w:rsidP="00165BA6">
      <w:pPr>
        <w:tabs>
          <w:tab w:val="left" w:pos="976"/>
          <w:tab w:val="left" w:pos="977"/>
          <w:tab w:val="left" w:pos="2267"/>
          <w:tab w:val="left" w:pos="4473"/>
          <w:tab w:val="left" w:pos="5523"/>
          <w:tab w:val="left" w:pos="7759"/>
          <w:tab w:val="left" w:pos="9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принцип </w:t>
      </w:r>
      <w:r w:rsidR="001513B8" w:rsidRPr="00165BA6">
        <w:rPr>
          <w:rFonts w:ascii="Times New Roman" w:hAnsi="Times New Roman" w:cs="Times New Roman"/>
          <w:sz w:val="28"/>
        </w:rPr>
        <w:t>эмоци</w:t>
      </w:r>
      <w:r w:rsidRPr="00165BA6">
        <w:rPr>
          <w:rFonts w:ascii="Times New Roman" w:hAnsi="Times New Roman" w:cs="Times New Roman"/>
          <w:sz w:val="28"/>
        </w:rPr>
        <w:t xml:space="preserve">огенности </w:t>
      </w:r>
      <w:r w:rsidR="001513B8" w:rsidRPr="00165BA6">
        <w:rPr>
          <w:rFonts w:ascii="Times New Roman" w:hAnsi="Times New Roman" w:cs="Times New Roman"/>
          <w:sz w:val="28"/>
        </w:rPr>
        <w:t>среды,</w:t>
      </w:r>
      <w:r w:rsidR="001513B8" w:rsidRPr="00165BA6">
        <w:rPr>
          <w:rFonts w:ascii="Times New Roman" w:hAnsi="Times New Roman" w:cs="Times New Roman"/>
          <w:sz w:val="28"/>
        </w:rPr>
        <w:tab/>
        <w:t>индивидуальной комфортности</w:t>
      </w:r>
      <w:r w:rsidRPr="00165BA6">
        <w:rPr>
          <w:rFonts w:ascii="Times New Roman" w:hAnsi="Times New Roman" w:cs="Times New Roman"/>
          <w:sz w:val="28"/>
        </w:rPr>
        <w:t xml:space="preserve"> </w:t>
      </w:r>
      <w:r w:rsidR="001513B8" w:rsidRPr="00165BA6">
        <w:rPr>
          <w:rFonts w:ascii="Times New Roman" w:hAnsi="Times New Roman" w:cs="Times New Roman"/>
          <w:spacing w:val="-17"/>
          <w:sz w:val="28"/>
        </w:rPr>
        <w:t xml:space="preserve">и </w:t>
      </w:r>
      <w:r w:rsidR="001513B8" w:rsidRPr="00165BA6">
        <w:rPr>
          <w:rFonts w:ascii="Times New Roman" w:hAnsi="Times New Roman" w:cs="Times New Roman"/>
          <w:sz w:val="28"/>
        </w:rPr>
        <w:t>эмоционального благополучия каждого ребёнка и взрослого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>-</w:t>
      </w:r>
      <w:r w:rsidR="001513B8" w:rsidRPr="00165BA6">
        <w:rPr>
          <w:rFonts w:ascii="Times New Roman" w:hAnsi="Times New Roman" w:cs="Times New Roman"/>
          <w:sz w:val="28"/>
        </w:rPr>
        <w:t>принцип сочетания привычных и неординарных элементов в эстетической организации среды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открытости –закрытости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учёта половых и возрастных различий детей.</w:t>
      </w:r>
    </w:p>
    <w:p w:rsidR="001513B8" w:rsidRPr="00165BA6" w:rsidRDefault="001513B8" w:rsidP="00165BA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BA6">
        <w:rPr>
          <w:rFonts w:ascii="Times New Roman" w:hAnsi="Times New Roman" w:cs="Times New Roman"/>
          <w:color w:val="auto"/>
          <w:sz w:val="28"/>
          <w:szCs w:val="28"/>
        </w:rPr>
        <w:t>Варианты построения развивающей среды</w:t>
      </w:r>
    </w:p>
    <w:p w:rsidR="001513B8" w:rsidRPr="00165BA6" w:rsidRDefault="001513B8" w:rsidP="00165BA6">
      <w:pPr>
        <w:pStyle w:val="a9"/>
        <w:jc w:val="both"/>
      </w:pPr>
      <w:r w:rsidRPr="00165BA6">
        <w:t>Зонирование пространства осуществляется мобильными средствами:</w:t>
      </w:r>
    </w:p>
    <w:p w:rsidR="001513B8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расстановкой мебели и оборудования.</w:t>
      </w:r>
    </w:p>
    <w:p w:rsidR="001513B8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использование помещений спальни и раздевалки.</w:t>
      </w:r>
    </w:p>
    <w:p w:rsidR="00165BA6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13B8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3.7. Материально – техническое обеспечение</w:t>
      </w:r>
    </w:p>
    <w:p w:rsidR="00165BA6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tbl>
      <w:tblPr>
        <w:tblW w:w="9345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652"/>
        <w:gridCol w:w="425"/>
        <w:gridCol w:w="3540"/>
      </w:tblGrid>
      <w:tr w:rsidR="00F9697A" w:rsidRPr="00FF1EF7" w:rsidTr="00F9697A">
        <w:trPr>
          <w:trHeight w:val="5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6"/>
              <w:ind w:left="88" w:right="85"/>
              <w:jc w:val="center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Функциональная</w:t>
            </w:r>
            <w:r w:rsidRPr="00165BA6">
              <w:rPr>
                <w:rFonts w:eastAsiaTheme="minorEastAsia"/>
                <w:b/>
                <w:bCs/>
                <w:i/>
                <w:iCs/>
                <w:spacing w:val="-10"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зона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50"/>
              <w:ind w:left="512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165BA6">
              <w:rPr>
                <w:rFonts w:eastAsiaTheme="minorEastAsia"/>
                <w:b/>
                <w:bCs/>
                <w:i/>
                <w:iCs/>
              </w:rPr>
              <w:t>Материал</w:t>
            </w:r>
            <w:r w:rsidRPr="00165BA6">
              <w:rPr>
                <w:rFonts w:eastAsiaTheme="minorEastAsia"/>
                <w:b/>
                <w:bCs/>
                <w:i/>
                <w:iCs/>
                <w:spacing w:val="37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165BA6">
              <w:rPr>
                <w:rFonts w:eastAsiaTheme="minorEastAsia"/>
                <w:b/>
                <w:bCs/>
                <w:i/>
                <w:iCs/>
                <w:spacing w:val="38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</w:rPr>
              <w:t>оборудование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50"/>
              <w:ind w:left="-15"/>
              <w:jc w:val="center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Применение</w:t>
            </w:r>
          </w:p>
        </w:tc>
      </w:tr>
      <w:tr w:rsidR="00F9697A" w:rsidRPr="00FF1EF7" w:rsidTr="00F9697A">
        <w:trPr>
          <w:trHeight w:val="515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29"/>
              <w:ind w:left="3084" w:right="2919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ГРУППОВЫЕ</w:t>
            </w:r>
            <w:r w:rsidRPr="00165BA6">
              <w:rPr>
                <w:rFonts w:eastAsiaTheme="minorEastAsia"/>
                <w:b/>
                <w:bCs/>
                <w:spacing w:val="49"/>
              </w:rPr>
              <w:t xml:space="preserve"> </w:t>
            </w:r>
            <w:r w:rsidRPr="00165BA6">
              <w:rPr>
                <w:rFonts w:eastAsiaTheme="minorEastAsia"/>
                <w:b/>
                <w:bCs/>
              </w:rPr>
              <w:t>ПОМЕЩЕНИЯ</w:t>
            </w:r>
          </w:p>
        </w:tc>
      </w:tr>
      <w:tr w:rsidR="00F9697A" w:rsidRPr="00FF1EF7" w:rsidTr="00F9697A">
        <w:trPr>
          <w:trHeight w:val="366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5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52" w:lineRule="auto"/>
              <w:ind w:left="514" w:right="126" w:hanging="348"/>
              <w:jc w:val="both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Раздевалка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52" w:lineRule="auto"/>
              <w:ind w:left="514" w:right="126" w:hanging="348"/>
              <w:jc w:val="both"/>
              <w:rPr>
                <w:rFonts w:eastAsiaTheme="minorEastAsia"/>
                <w:b/>
                <w:bCs/>
                <w:w w:val="105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kinsoku w:val="0"/>
              <w:overflowPunct w:val="0"/>
              <w:spacing w:line="244" w:lineRule="auto"/>
              <w:ind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традиционные шкафчики с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индивидуальным</w:t>
            </w:r>
            <w:r w:rsidRPr="00165BA6">
              <w:rPr>
                <w:rFonts w:eastAsiaTheme="minorEastAsia"/>
                <w:spacing w:val="-13"/>
              </w:rPr>
              <w:t xml:space="preserve"> </w:t>
            </w:r>
            <w:r w:rsidRPr="00165BA6">
              <w:rPr>
                <w:rFonts w:eastAsiaTheme="minorEastAsia"/>
              </w:rPr>
              <w:t>логотипом,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kinsoku w:val="0"/>
              <w:overflowPunct w:val="0"/>
              <w:spacing w:line="260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банкетка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kinsoku w:val="0"/>
              <w:overflowPunct w:val="0"/>
              <w:spacing w:line="242" w:lineRule="auto"/>
              <w:ind w:right="627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информационные стенды для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родителей,</w:t>
            </w:r>
            <w:r w:rsidRPr="00165BA6">
              <w:rPr>
                <w:rFonts w:eastAsiaTheme="minorEastAsia"/>
                <w:spacing w:val="-5"/>
              </w:rPr>
              <w:t xml:space="preserve"> </w:t>
            </w:r>
            <w:r w:rsidRPr="00165BA6">
              <w:rPr>
                <w:rFonts w:eastAsiaTheme="minorEastAsia"/>
              </w:rPr>
              <w:t>с</w:t>
            </w:r>
            <w:r w:rsidRPr="00165BA6">
              <w:rPr>
                <w:rFonts w:eastAsiaTheme="minorEastAsia"/>
                <w:spacing w:val="-6"/>
              </w:rPr>
              <w:t xml:space="preserve"> </w:t>
            </w:r>
            <w:r w:rsidRPr="00165BA6">
              <w:rPr>
                <w:rFonts w:eastAsiaTheme="minorEastAsia"/>
              </w:rPr>
              <w:t>рекомендациями</w:t>
            </w:r>
            <w:r w:rsidRPr="00165BA6">
              <w:rPr>
                <w:rFonts w:eastAsiaTheme="minorEastAsia"/>
                <w:spacing w:val="-5"/>
              </w:rPr>
              <w:t xml:space="preserve"> </w:t>
            </w:r>
            <w:r w:rsidRPr="00165BA6">
              <w:rPr>
                <w:rFonts w:eastAsiaTheme="minorEastAsia"/>
              </w:rPr>
              <w:t>от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специалистов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723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рекламно-информацпонно-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учебные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стенды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родителей,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3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оборудованные</w:t>
            </w:r>
            <w:r w:rsidRPr="00165BA6">
              <w:rPr>
                <w:rFonts w:eastAsiaTheme="minorEastAsia"/>
                <w:spacing w:val="-2"/>
              </w:rPr>
              <w:t xml:space="preserve"> </w:t>
            </w:r>
            <w:r w:rsidRPr="00165BA6">
              <w:rPr>
                <w:rFonts w:eastAsiaTheme="minorEastAsia"/>
              </w:rPr>
              <w:t>места</w:t>
            </w:r>
            <w:r w:rsidRPr="00165BA6">
              <w:rPr>
                <w:rFonts w:eastAsiaTheme="minorEastAsia"/>
                <w:spacing w:val="-2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44" w:lineRule="auto"/>
              <w:ind w:left="109"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отражения достижений детей в разных о</w:t>
            </w:r>
            <w:r w:rsidR="007A678E">
              <w:rPr>
                <w:rFonts w:eastAsiaTheme="minorEastAsia"/>
              </w:rPr>
              <w:t xml:space="preserve">бластях деятельности и развития </w:t>
            </w:r>
            <w:r w:rsidRPr="00165BA6">
              <w:rPr>
                <w:rFonts w:eastAsiaTheme="minorEastAsia"/>
              </w:rPr>
              <w:t>(продукты детской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44" w:lineRule="auto"/>
              <w:ind w:left="109"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творческой деятельности)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right="220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привитие</w:t>
            </w:r>
            <w:r w:rsidRPr="00165BA6">
              <w:rPr>
                <w:rFonts w:eastAsiaTheme="minorEastAsia"/>
                <w:spacing w:val="56"/>
              </w:rPr>
              <w:t xml:space="preserve"> </w:t>
            </w:r>
            <w:r w:rsidRPr="00165BA6">
              <w:rPr>
                <w:rFonts w:eastAsiaTheme="minorEastAsia"/>
              </w:rPr>
              <w:t>культурно-этических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норм</w:t>
            </w:r>
            <w:r w:rsidRPr="00165BA6">
              <w:rPr>
                <w:rFonts w:eastAsiaTheme="minorEastAsia"/>
              </w:rPr>
              <w:tab/>
              <w:t>(церемония приветствия друг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друга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и прощания);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kinsoku w:val="0"/>
              <w:overflowPunct w:val="0"/>
              <w:ind w:right="923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</w:t>
            </w:r>
            <w:r w:rsidRPr="00165BA6">
              <w:rPr>
                <w:rFonts w:eastAsiaTheme="minorEastAsia"/>
                <w:spacing w:val="-8"/>
              </w:rPr>
              <w:t xml:space="preserve"> </w:t>
            </w:r>
            <w:r w:rsidRPr="00165BA6">
              <w:rPr>
                <w:rFonts w:eastAsiaTheme="minorEastAsia"/>
              </w:rPr>
              <w:t>и</w:t>
            </w:r>
            <w:r w:rsidRPr="00165BA6">
              <w:rPr>
                <w:rFonts w:eastAsiaTheme="minorEastAsia"/>
                <w:spacing w:val="-8"/>
              </w:rPr>
              <w:t xml:space="preserve"> </w:t>
            </w:r>
            <w:r w:rsidRPr="00165BA6">
              <w:rPr>
                <w:rFonts w:eastAsiaTheme="minorEastAsia"/>
              </w:rPr>
              <w:t>закрепление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навыков раздевания, одевания,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самообслуживания,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умения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застегиваться и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т.д.;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kinsoku w:val="0"/>
              <w:overflowPunct w:val="0"/>
              <w:ind w:right="308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материал,</w:t>
            </w:r>
            <w:r w:rsidRPr="00165BA6">
              <w:rPr>
                <w:rFonts w:eastAsiaTheme="minorEastAsia"/>
                <w:spacing w:val="-9"/>
              </w:rPr>
              <w:t xml:space="preserve"> </w:t>
            </w:r>
            <w:r w:rsidRPr="00165BA6">
              <w:rPr>
                <w:rFonts w:eastAsiaTheme="minorEastAsia"/>
              </w:rPr>
              <w:t>необходимый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  <w:r w:rsidRPr="00165BA6">
              <w:rPr>
                <w:rFonts w:eastAsiaTheme="minorEastAsia"/>
                <w:spacing w:val="-3"/>
              </w:rPr>
              <w:t xml:space="preserve"> </w:t>
            </w:r>
            <w:r w:rsidRPr="00165BA6">
              <w:rPr>
                <w:rFonts w:eastAsiaTheme="minorEastAsia"/>
              </w:rPr>
              <w:t>работы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родителей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с детьми;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kinsoku w:val="0"/>
              <w:overflowPunct w:val="0"/>
              <w:spacing w:line="253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  <w:spacing w:val="-1"/>
              </w:rPr>
              <w:t>групповые</w:t>
            </w:r>
            <w:r w:rsidRPr="00165BA6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  <w:spacing w:val="-1"/>
              </w:rPr>
              <w:t>правила</w:t>
            </w:r>
            <w:r w:rsidRPr="00165BA6">
              <w:rPr>
                <w:rFonts w:eastAsiaTheme="minorEastAsia"/>
                <w:spacing w:val="97"/>
              </w:rPr>
              <w:t xml:space="preserve"> </w:t>
            </w:r>
            <w:r w:rsidRPr="00165BA6">
              <w:rPr>
                <w:rFonts w:eastAsiaTheme="minorEastAsia"/>
                <w:spacing w:val="-1"/>
              </w:rPr>
              <w:t>режим</w:t>
            </w:r>
            <w:r w:rsidRPr="00165BA6">
              <w:rPr>
                <w:rFonts w:eastAsiaTheme="minorEastAsia"/>
                <w:spacing w:val="48"/>
              </w:rPr>
              <w:t xml:space="preserve"> </w:t>
            </w:r>
            <w:r w:rsidRPr="00165BA6">
              <w:rPr>
                <w:rFonts w:eastAsiaTheme="minorEastAsia"/>
              </w:rPr>
              <w:t>работы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(расписание организованной образовательной деятельности),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работа с родителями</w:t>
            </w:r>
          </w:p>
        </w:tc>
      </w:tr>
      <w:tr w:rsidR="00F9697A" w:rsidRPr="00FD3049" w:rsidTr="00165BA6">
        <w:trPr>
          <w:trHeight w:val="4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  Центр 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сюжетно-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ролевой 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          игры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маркеры игрового пространства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615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игрушки-персонажи и ролевые атрибуты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kinsoku w:val="0"/>
              <w:overflowPunct w:val="0"/>
              <w:spacing w:line="261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игрушки-предметы оперирования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kinsoku w:val="0"/>
              <w:overflowPunct w:val="0"/>
              <w:spacing w:before="3" w:line="237" w:lineRule="auto"/>
              <w:ind w:right="481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ролевых действии, стимуляция сюжетно-ролевой игры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kinsoku w:val="0"/>
              <w:overflowPunct w:val="0"/>
              <w:ind w:right="125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творческого воображения, способность совместно развертывать игру, согласовывая собственный игровой замысел с замыслами сверстников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умения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договариваться, планировать и обсуждать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действия всех играющих, основывать игру на сотрудничестве и взаимопомощи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 развивающих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игр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kinsoku w:val="0"/>
              <w:overflowPunct w:val="0"/>
              <w:ind w:right="270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мозаики, вкладыши, сборные фигурные игрушки, пирамидки, большие напольные пирамиды, башенки, геометрические фигуры, бусы, лото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kinsoku w:val="0"/>
              <w:overflowPunct w:val="0"/>
              <w:ind w:right="170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763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мягкие модули с различными застежками, шнуровкой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игры-головоломки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kinsoku w:val="0"/>
              <w:overflowPunct w:val="0"/>
              <w:spacing w:line="252" w:lineRule="exact"/>
              <w:ind w:right="288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тематические настольно-печатные игры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сенсорное развитие, освоение различных операций и действий развитие обследовательских действий, наблюдения, развитие мелкой моторики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умения организовывать самостоятельно игры, исполнять роль ведущего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F9697A" w:rsidRPr="00FF1EF7" w:rsidTr="00165BA6">
        <w:trPr>
          <w:trHeight w:val="14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строительства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1"/>
              </w:numPr>
              <w:tabs>
                <w:tab w:val="left" w:pos="310"/>
              </w:tabs>
              <w:kinsoku w:val="0"/>
              <w:overflowPunct w:val="0"/>
              <w:spacing w:line="26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разнообразные конструкторы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1"/>
              </w:numPr>
              <w:tabs>
                <w:tab w:val="left" w:pos="310"/>
              </w:tabs>
              <w:kinsoku w:val="0"/>
              <w:overflowPunct w:val="0"/>
              <w:spacing w:before="3"/>
              <w:ind w:right="1206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небольшие игрушки для обыгрывания построек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1"/>
              </w:numPr>
              <w:tabs>
                <w:tab w:val="left" w:pos="310"/>
              </w:tabs>
              <w:kinsoku w:val="0"/>
              <w:overflowPunct w:val="0"/>
              <w:spacing w:line="25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конструктор ЛЕГО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0"/>
              </w:numPr>
              <w:tabs>
                <w:tab w:val="left" w:pos="447"/>
              </w:tabs>
              <w:kinsoku w:val="0"/>
              <w:overflowPunct w:val="0"/>
              <w:spacing w:line="244" w:lineRule="auto"/>
              <w:ind w:right="776" w:firstLine="172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осуществление деятельности конструктивного характера;</w:t>
            </w:r>
          </w:p>
        </w:tc>
      </w:tr>
      <w:tr w:rsidR="00F9697A" w:rsidRPr="00FF1EF7" w:rsidTr="00165BA6">
        <w:trPr>
          <w:trHeight w:val="198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двигательной активности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98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различные дорожки и инвентарь для профилактики плоскостопия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663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мелкий спортивный и игровой инвентарь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kinsoku w:val="0"/>
              <w:overflowPunct w:val="0"/>
              <w:spacing w:line="261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картотеки подвижных игр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407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двигательной активности детей;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969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обучение навыкам основных движений;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kinsoku w:val="0"/>
              <w:overflowPunct w:val="0"/>
              <w:spacing w:line="252" w:lineRule="exact"/>
              <w:ind w:right="280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крупной и мелкой моторики, координации движений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художествен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ного творчества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7"/>
              </w:numPr>
              <w:tabs>
                <w:tab w:val="left" w:pos="454"/>
              </w:tabs>
              <w:kinsoku w:val="0"/>
              <w:overflowPunct w:val="0"/>
              <w:spacing w:before="3" w:line="237" w:lineRule="auto"/>
              <w:ind w:right="140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восковые мелки, цветной мел, пастель, гуашь, пластилин, глина;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7"/>
              </w:numPr>
              <w:tabs>
                <w:tab w:val="left" w:pos="454"/>
              </w:tabs>
              <w:kinsoku w:val="0"/>
              <w:overflowPunct w:val="0"/>
              <w:ind w:right="94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цветная и белая бумага, книжки- раскраски, картон, самоклеющаяся бумага, ткани, нитки, цветные бумажные салфетки;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7"/>
              </w:numPr>
              <w:tabs>
                <w:tab w:val="left" w:pos="454"/>
              </w:tabs>
              <w:kinsoku w:val="0"/>
              <w:overflowPunct w:val="0"/>
              <w:spacing w:line="237" w:lineRule="auto"/>
              <w:ind w:right="315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материалы для изобразительной деятельности: кисти с жестким и мягким ворсом, палочки, стеки, клеи-карандаши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kinsoku w:val="0"/>
              <w:overflowPunct w:val="0"/>
              <w:spacing w:before="3" w:line="237" w:lineRule="auto"/>
              <w:ind w:right="270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способности распознавать цвета (цветовосприятие) и формы;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  <w:tab w:val="left" w:pos="2556"/>
                <w:tab w:val="left" w:pos="3089"/>
              </w:tabs>
              <w:kinsoku w:val="0"/>
              <w:overflowPunct w:val="0"/>
              <w:ind w:right="88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тонкой моторики</w:t>
            </w:r>
            <w:r w:rsidRPr="00165BA6">
              <w:rPr>
                <w:rFonts w:eastAsiaTheme="minorEastAsia"/>
              </w:rPr>
              <w:tab/>
              <w:t xml:space="preserve">— стимуляция двигательной </w:t>
            </w:r>
            <w:r w:rsidR="00165BA6">
              <w:rPr>
                <w:rFonts w:eastAsiaTheme="minorEastAsia"/>
              </w:rPr>
              <w:t xml:space="preserve">деятельности </w:t>
            </w:r>
            <w:r w:rsidRPr="00165BA6">
              <w:rPr>
                <w:rFonts w:eastAsiaTheme="minorEastAsia"/>
              </w:rPr>
              <w:t>(координации движении руки и глаза),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775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эстетическое удовольствие, ощущение психологического комфорта, способности к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самостоятельной деятельности;</w:t>
            </w:r>
          </w:p>
        </w:tc>
      </w:tr>
      <w:tr w:rsidR="00F9697A" w:rsidRPr="00FF1EF7" w:rsidTr="00F9697A">
        <w:trPr>
          <w:trHeight w:val="556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театрально-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музыкальной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деятельности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ширма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театр игрушки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kinsoku w:val="0"/>
              <w:overflowPunct w:val="0"/>
              <w:spacing w:before="3"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наборы плоскостного театра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kinsoku w:val="0"/>
              <w:overflowPunct w:val="0"/>
              <w:spacing w:line="266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музыкально-шумовые игрушки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музыкально-дидактические игры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маски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магнитофон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44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интереса ребенка к театрально-игровой деятельности;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44"/>
              </w:numPr>
              <w:tabs>
                <w:tab w:val="left" w:pos="310"/>
              </w:tabs>
              <w:kinsoku w:val="0"/>
              <w:overflowPunct w:val="0"/>
              <w:ind w:right="811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способности воспринимать содержание художественного произведения,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понимать зависимость между способами действия с игрушками и характером персонажей;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4"/>
              </w:numPr>
              <w:tabs>
                <w:tab w:val="left" w:pos="310"/>
              </w:tabs>
              <w:kinsoku w:val="0"/>
              <w:overflowPunct w:val="0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создание ярких образов,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обогащение впечатлений, установление связи между чувственными и словесными впечатлениями;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4"/>
              </w:numPr>
              <w:tabs>
                <w:tab w:val="left" w:pos="310"/>
              </w:tabs>
              <w:kinsoku w:val="0"/>
              <w:overflowPunct w:val="0"/>
              <w:ind w:right="128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деятельности</w:t>
            </w:r>
          </w:p>
        </w:tc>
      </w:tr>
      <w:tr w:rsidR="00F9697A" w:rsidRPr="00FF1EF7" w:rsidTr="004A5446">
        <w:trPr>
          <w:trHeight w:val="3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</w:p>
        </w:tc>
      </w:tr>
      <w:tr w:rsidR="00F9697A" w:rsidRPr="008950ED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эксперимен- тирования и наблюдения за природой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line="26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календарь природы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before="4"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комнатные растения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210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детские энциклопедии и авторские произведения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дневники наблюдений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before="6" w:line="237" w:lineRule="auto"/>
              <w:ind w:right="718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дидактические игры природоведческого характера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детские рисунки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kinsoku w:val="0"/>
              <w:overflowPunct w:val="0"/>
              <w:spacing w:before="4"/>
              <w:ind w:right="374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оборудование для опытно- экспериментальной деятельности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62"/>
              </w:numPr>
              <w:tabs>
                <w:tab w:val="left" w:pos="447"/>
              </w:tabs>
              <w:kinsoku w:val="0"/>
              <w:overflowPunct w:val="0"/>
              <w:spacing w:line="244" w:lineRule="auto"/>
              <w:ind w:right="313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расширение представления детей о различных природных объектах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2"/>
              </w:numPr>
              <w:tabs>
                <w:tab w:val="left" w:pos="447"/>
              </w:tabs>
              <w:kinsoku w:val="0"/>
              <w:overflowPunct w:val="0"/>
              <w:spacing w:line="237" w:lineRule="auto"/>
              <w:ind w:right="409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объяснение экологической зависимости, осознание которых способствует развитию современного экологического мышления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2"/>
              </w:numPr>
              <w:tabs>
                <w:tab w:val="left" w:pos="447"/>
              </w:tabs>
              <w:kinsoku w:val="0"/>
              <w:overflowPunct w:val="0"/>
              <w:spacing w:line="237" w:lineRule="auto"/>
              <w:ind w:right="160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воспитание гуманного отношения ко всему живому, чувство милосердия; учить правильному поведению в природной среде, закладывать основы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экологической культуры личности.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безопасности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kinsoku w:val="0"/>
              <w:overflowPunct w:val="0"/>
              <w:spacing w:line="237" w:lineRule="auto"/>
              <w:ind w:right="726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разнообразные транспортные игрушки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kinsoku w:val="0"/>
              <w:overflowPunct w:val="0"/>
              <w:spacing w:line="265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дидактические пособия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kinsoku w:val="0"/>
              <w:overflowPunct w:val="0"/>
              <w:spacing w:line="270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настольно-печатные игры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kinsoku w:val="0"/>
              <w:overflowPunct w:val="0"/>
              <w:spacing w:line="237" w:lineRule="auto"/>
              <w:ind w:right="635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иллюстративный и демонстрационный материал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макеты дороги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1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дорожные знаки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60"/>
              </w:numPr>
              <w:tabs>
                <w:tab w:val="left" w:pos="274"/>
              </w:tabs>
              <w:kinsoku w:val="0"/>
              <w:overflowPunct w:val="0"/>
              <w:spacing w:before="2" w:line="237" w:lineRule="auto"/>
              <w:ind w:right="394" w:hanging="173"/>
              <w:jc w:val="both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«Моя родина»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9"/>
              </w:numPr>
              <w:tabs>
                <w:tab w:val="left" w:pos="309"/>
              </w:tabs>
              <w:kinsoku w:val="0"/>
              <w:overflowPunct w:val="0"/>
              <w:spacing w:line="259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символика страны, края, города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9"/>
              </w:numPr>
              <w:tabs>
                <w:tab w:val="left" w:pos="309"/>
              </w:tabs>
              <w:kinsoku w:val="0"/>
              <w:overflowPunct w:val="0"/>
              <w:spacing w:line="270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карты страны, края, города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9"/>
              </w:numPr>
              <w:tabs>
                <w:tab w:val="left" w:pos="364"/>
              </w:tabs>
              <w:kinsoku w:val="0"/>
              <w:overflowPunct w:val="0"/>
              <w:spacing w:line="237" w:lineRule="auto"/>
              <w:ind w:right="895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ab/>
              <w:t>дидактические игры краеведческого содержания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9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художественная литература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</w:tabs>
              <w:kinsoku w:val="0"/>
              <w:overflowPunct w:val="0"/>
              <w:spacing w:line="244" w:lineRule="auto"/>
              <w:ind w:right="56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представлений о стране, крае, городе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8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воспитание патриотических чувств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Туалетная комната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7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туалет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7"/>
              </w:numPr>
              <w:tabs>
                <w:tab w:val="left" w:pos="310"/>
              </w:tabs>
              <w:kinsoku w:val="0"/>
              <w:overflowPunct w:val="0"/>
              <w:ind w:right="1168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раковина для мытья рук,  ногомойка, мыло</w:t>
            </w:r>
          </w:p>
          <w:p w:rsidR="00F9697A" w:rsidRPr="00165BA6" w:rsidRDefault="00F9697A" w:rsidP="004A5446">
            <w:pPr>
              <w:pStyle w:val="TableParagraph"/>
              <w:numPr>
                <w:ilvl w:val="1"/>
                <w:numId w:val="57"/>
              </w:numPr>
              <w:tabs>
                <w:tab w:val="left" w:pos="454"/>
              </w:tabs>
              <w:kinsoku w:val="0"/>
              <w:overflowPunct w:val="0"/>
              <w:spacing w:line="265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индивидуальные полотенца</w:t>
            </w:r>
          </w:p>
          <w:p w:rsidR="00F9697A" w:rsidRPr="00165BA6" w:rsidRDefault="00F9697A" w:rsidP="004A5446">
            <w:pPr>
              <w:pStyle w:val="TableParagraph"/>
              <w:numPr>
                <w:ilvl w:val="1"/>
                <w:numId w:val="57"/>
              </w:numPr>
              <w:tabs>
                <w:tab w:val="left" w:pos="454"/>
              </w:tabs>
              <w:kinsoku w:val="0"/>
              <w:overflowPunct w:val="0"/>
              <w:spacing w:before="2"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туалетная бумага</w:t>
            </w:r>
          </w:p>
          <w:p w:rsidR="00F9697A" w:rsidRPr="00165BA6" w:rsidRDefault="00F9697A" w:rsidP="004A5446">
            <w:pPr>
              <w:pStyle w:val="TableParagraph"/>
              <w:numPr>
                <w:ilvl w:val="1"/>
                <w:numId w:val="57"/>
              </w:numPr>
              <w:tabs>
                <w:tab w:val="left" w:pos="454"/>
              </w:tabs>
              <w:kinsoku w:val="0"/>
              <w:overflowPunct w:val="0"/>
              <w:spacing w:line="24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индивидуальные расчески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56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навыков опрятности,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6"/>
              </w:numPr>
              <w:tabs>
                <w:tab w:val="left" w:pos="274"/>
              </w:tabs>
              <w:kinsoku w:val="0"/>
              <w:overflowPunct w:val="0"/>
              <w:ind w:right="620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самостоятельных КГН;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56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297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обучение самостоятельным действиям при пользовании туалетом</w:t>
            </w:r>
          </w:p>
        </w:tc>
      </w:tr>
      <w:tr w:rsidR="00F9697A" w:rsidRPr="00FF1EF7" w:rsidTr="00F9697A">
        <w:trPr>
          <w:trHeight w:val="55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4"/>
              <w:ind w:left="2919" w:right="2919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165BA6">
              <w:rPr>
                <w:rFonts w:eastAsiaTheme="minorEastAsia"/>
                <w:b/>
                <w:bCs/>
                <w:w w:val="105"/>
              </w:rPr>
              <w:t>ТЕРРИТОРИЯ</w:t>
            </w:r>
            <w:r w:rsidRPr="00165BA6">
              <w:rPr>
                <w:rFonts w:eastAsiaTheme="minorEastAsia"/>
                <w:b/>
                <w:bCs/>
                <w:spacing w:val="41"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w w:val="105"/>
              </w:rPr>
              <w:t>ДОУ</w:t>
            </w:r>
          </w:p>
        </w:tc>
      </w:tr>
      <w:tr w:rsidR="00F9697A" w:rsidRPr="008950ED" w:rsidTr="00F9697A">
        <w:trPr>
          <w:trHeight w:val="55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70" w:lineRule="atLeast"/>
              <w:jc w:val="center"/>
              <w:rPr>
                <w:rFonts w:eastAsiaTheme="minorEastAsia"/>
                <w:b/>
                <w:bCs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Cs/>
              </w:rPr>
              <w:t>Функционал</w:t>
            </w:r>
            <w:r w:rsidRPr="00165BA6">
              <w:rPr>
                <w:rFonts w:eastAsiaTheme="minorEastAsia"/>
                <w:b/>
                <w:bCs/>
                <w:iCs/>
                <w:w w:val="105"/>
              </w:rPr>
              <w:t>ь- ная</w:t>
            </w:r>
            <w:r w:rsidRPr="00165BA6">
              <w:rPr>
                <w:rFonts w:eastAsiaTheme="minorEastAsia"/>
                <w:b/>
                <w:bCs/>
                <w:iCs/>
                <w:spacing w:val="-7"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Cs/>
                <w:w w:val="105"/>
              </w:rPr>
              <w:t>зона</w:t>
            </w: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165BA6" w:rsidP="00165BA6">
            <w:pPr>
              <w:pStyle w:val="TableParagraph"/>
              <w:kinsoku w:val="0"/>
              <w:overflowPunct w:val="0"/>
              <w:spacing w:before="14"/>
              <w:ind w:right="3251"/>
              <w:rPr>
                <w:rFonts w:eastAsiaTheme="minorEastAsia"/>
                <w:b/>
                <w:bCs/>
                <w:iCs/>
                <w:w w:val="105"/>
              </w:rPr>
            </w:pPr>
            <w:r>
              <w:rPr>
                <w:rFonts w:eastAsiaTheme="minorEastAsia"/>
                <w:b/>
                <w:bCs/>
                <w:iCs/>
                <w:w w:val="105"/>
              </w:rPr>
              <w:t xml:space="preserve">                                           </w:t>
            </w:r>
            <w:r w:rsidR="00F9697A" w:rsidRPr="00165BA6">
              <w:rPr>
                <w:rFonts w:eastAsiaTheme="minorEastAsia"/>
                <w:b/>
                <w:bCs/>
                <w:iCs/>
                <w:w w:val="105"/>
              </w:rPr>
              <w:t>Осн</w:t>
            </w:r>
            <w:r>
              <w:rPr>
                <w:rFonts w:eastAsiaTheme="minorEastAsia"/>
                <w:b/>
                <w:bCs/>
                <w:iCs/>
                <w:w w:val="105"/>
              </w:rPr>
              <w:t>ащение</w:t>
            </w:r>
          </w:p>
        </w:tc>
      </w:tr>
      <w:tr w:rsidR="00F9697A" w:rsidRPr="00FF1EF7" w:rsidTr="00F9697A">
        <w:trPr>
          <w:trHeight w:val="21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99" w:line="254" w:lineRule="auto"/>
              <w:ind w:left="340" w:right="129" w:hanging="173"/>
              <w:rPr>
                <w:rFonts w:eastAsiaTheme="minorEastAsia"/>
                <w:b/>
                <w:bCs/>
                <w:w w:val="105"/>
              </w:rPr>
            </w:pPr>
            <w:r w:rsidRPr="00165BA6">
              <w:rPr>
                <w:rFonts w:eastAsiaTheme="minorEastAsia"/>
                <w:b/>
                <w:bCs/>
              </w:rPr>
              <w:t>Групповые</w:t>
            </w:r>
            <w:r w:rsidRPr="00165BA6">
              <w:rPr>
                <w:rFonts w:eastAsiaTheme="minorEastAsia"/>
                <w:b/>
                <w:bCs/>
                <w:spacing w:val="-5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w w:val="105"/>
              </w:rPr>
              <w:t>участки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</w:tabs>
              <w:kinsoku w:val="0"/>
              <w:overflowPunct w:val="0"/>
              <w:spacing w:before="4"/>
              <w:ind w:hanging="235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для</w:t>
            </w:r>
            <w:r w:rsidRPr="00165BA6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прогулки: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столы,</w:t>
            </w:r>
            <w:r w:rsidRPr="00165BA6">
              <w:rPr>
                <w:rFonts w:eastAsiaTheme="minorEastAsia"/>
                <w:spacing w:val="40"/>
              </w:rPr>
              <w:t xml:space="preserve"> </w:t>
            </w:r>
            <w:r w:rsidRPr="00165BA6">
              <w:rPr>
                <w:rFonts w:eastAsiaTheme="minorEastAsia"/>
              </w:rPr>
              <w:t>скамейки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игровые</w:t>
            </w:r>
            <w:r w:rsidRPr="00165BA6">
              <w:rPr>
                <w:rFonts w:eastAsiaTheme="minorEastAsia"/>
                <w:spacing w:val="48"/>
              </w:rPr>
              <w:t xml:space="preserve"> </w:t>
            </w:r>
            <w:r w:rsidRPr="00165BA6">
              <w:rPr>
                <w:rFonts w:eastAsiaTheme="minorEastAsia"/>
              </w:rPr>
              <w:t>модули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спортивный</w:t>
            </w:r>
            <w:r w:rsidRPr="00165BA6">
              <w:rPr>
                <w:rFonts w:eastAsiaTheme="minorEastAsia"/>
                <w:spacing w:val="33"/>
              </w:rPr>
              <w:t xml:space="preserve"> </w:t>
            </w:r>
            <w:r w:rsidRPr="00165BA6">
              <w:rPr>
                <w:rFonts w:eastAsiaTheme="minorEastAsia"/>
              </w:rPr>
              <w:t>инвентарь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</w:tabs>
              <w:kinsoku w:val="0"/>
              <w:overflowPunct w:val="0"/>
              <w:spacing w:before="6"/>
              <w:ind w:hanging="235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цветники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numPr>
                <w:ilvl w:val="0"/>
                <w:numId w:val="66"/>
              </w:numPr>
              <w:tabs>
                <w:tab w:val="left" w:pos="320"/>
              </w:tabs>
              <w:kinsoku w:val="0"/>
              <w:overflowPunct w:val="0"/>
              <w:spacing w:before="4" w:line="247" w:lineRule="auto"/>
              <w:ind w:right="510" w:hanging="281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</w:rPr>
              <w:t>организация</w:t>
            </w:r>
            <w:r w:rsidRPr="00165BA6">
              <w:rPr>
                <w:rFonts w:eastAsiaTheme="minorEastAsia"/>
                <w:spacing w:val="16"/>
              </w:rPr>
              <w:t xml:space="preserve"> </w:t>
            </w:r>
            <w:r w:rsidRPr="00165BA6">
              <w:rPr>
                <w:rFonts w:eastAsiaTheme="minorEastAsia"/>
              </w:rPr>
              <w:t>двигательной</w:t>
            </w:r>
            <w:r w:rsidRPr="00165BA6">
              <w:rPr>
                <w:rFonts w:eastAsiaTheme="minorEastAsia"/>
                <w:spacing w:val="-5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активности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6"/>
              </w:numPr>
              <w:tabs>
                <w:tab w:val="left" w:pos="320"/>
              </w:tabs>
              <w:kinsoku w:val="0"/>
              <w:overflowPunct w:val="0"/>
              <w:spacing w:before="5" w:line="247" w:lineRule="auto"/>
              <w:ind w:right="612" w:hanging="281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наблюдения</w:t>
            </w:r>
            <w:r w:rsidRPr="00165BA6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за</w:t>
            </w:r>
            <w:r w:rsidRPr="00165BA6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живыми</w:t>
            </w:r>
            <w:r w:rsidRPr="00165BA6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и</w:t>
            </w:r>
            <w:r w:rsidRPr="00165BA6">
              <w:rPr>
                <w:rFonts w:eastAsiaTheme="minorEastAsia"/>
                <w:spacing w:val="-57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неживыми</w:t>
            </w:r>
            <w:r w:rsidRPr="00165BA6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объектами</w:t>
            </w:r>
          </w:p>
          <w:p w:rsidR="00F9697A" w:rsidRPr="00165BA6" w:rsidRDefault="00F9697A" w:rsidP="004A5446">
            <w:pPr>
              <w:pStyle w:val="TableParagraph"/>
              <w:numPr>
                <w:ilvl w:val="0"/>
                <w:numId w:val="66"/>
              </w:numPr>
              <w:tabs>
                <w:tab w:val="left" w:pos="320"/>
              </w:tabs>
              <w:kinsoku w:val="0"/>
              <w:overflowPunct w:val="0"/>
              <w:spacing w:before="6" w:line="247" w:lineRule="auto"/>
              <w:ind w:right="1591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  <w:w w:val="105"/>
              </w:rPr>
              <w:t>формирование</w:t>
            </w:r>
            <w:r w:rsidRPr="00165BA6">
              <w:rPr>
                <w:rFonts w:eastAsiaTheme="minorEastAsia"/>
                <w:spacing w:val="1"/>
                <w:w w:val="105"/>
              </w:rPr>
              <w:t xml:space="preserve"> </w:t>
            </w:r>
            <w:r w:rsidRPr="00165BA6">
              <w:rPr>
                <w:rFonts w:eastAsiaTheme="minorEastAsia"/>
              </w:rPr>
              <w:t>экологических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представлений</w:t>
            </w:r>
          </w:p>
        </w:tc>
      </w:tr>
    </w:tbl>
    <w:p w:rsidR="00F9697A" w:rsidRDefault="00F9697A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F9697A" w:rsidRDefault="00F9697A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3.8. Обеспечение методическими материалами и средствами обучени</w:t>
      </w:r>
      <w:r w:rsidR="004A5446">
        <w:t>я</w:t>
      </w:r>
    </w:p>
    <w:p w:rsidR="00165BA6" w:rsidRPr="00665FD5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6095"/>
      </w:tblGrid>
      <w:tr w:rsidR="004A5446" w:rsidRPr="002A6240" w:rsidTr="004A5446">
        <w:trPr>
          <w:trHeight w:val="5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10" w:right="-58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Программа</w:t>
            </w:r>
            <w:r w:rsidRPr="002A6240">
              <w:rPr>
                <w:rFonts w:eastAsiaTheme="minorEastAsia"/>
                <w:b/>
                <w:bCs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10" w:right="281" w:hanging="76"/>
              <w:jc w:val="center"/>
              <w:rPr>
                <w:rFonts w:eastAsiaTheme="minorEastAsia"/>
                <w:b/>
                <w:bCs/>
                <w:spacing w:val="-1"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Образователь</w:t>
            </w: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ные</w:t>
            </w:r>
            <w:r w:rsidRPr="002A6240">
              <w:rPr>
                <w:rFonts w:eastAsiaTheme="minorEastAs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0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Методическое</w:t>
            </w:r>
            <w:r w:rsidRPr="002A6240">
              <w:rPr>
                <w:rFonts w:eastAsiaTheme="minorEastAs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пособие</w:t>
            </w:r>
          </w:p>
        </w:tc>
      </w:tr>
      <w:tr w:rsidR="004A5446" w:rsidRPr="002A6240" w:rsidTr="004A5446">
        <w:trPr>
          <w:trHeight w:val="275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w w:val="105"/>
              </w:rPr>
            </w:pPr>
            <w:r>
              <w:rPr>
                <w:sz w:val="28"/>
              </w:rPr>
              <w:t xml:space="preserve"> </w:t>
            </w:r>
            <w:r w:rsidRPr="004A5446">
              <w:rPr>
                <w:b/>
              </w:rPr>
              <w:t>«Детство»</w:t>
            </w:r>
            <w:r w:rsidRPr="004A5446">
              <w:t xml:space="preserve"> /Т.И. Бабаева, А.Г. Гогоберидзе, О.В. Солнцева и др. - СПб. ООО «Издательство «Детство-Пресс», 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 w:line="256" w:lineRule="auto"/>
              <w:ind w:left="-2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Социально-</w:t>
            </w:r>
            <w:r w:rsidRPr="004A5446">
              <w:rPr>
                <w:rFonts w:eastAsiaTheme="minorEastAsia"/>
                <w:b/>
                <w:bCs/>
                <w:spacing w:val="1"/>
                <w:w w:val="105"/>
              </w:rPr>
              <w:t xml:space="preserve"> </w:t>
            </w:r>
            <w:r w:rsidRPr="004A5446">
              <w:rPr>
                <w:rFonts w:eastAsiaTheme="minorEastAsia"/>
                <w:b/>
                <w:bCs/>
              </w:rPr>
              <w:t>коммуникативное</w:t>
            </w:r>
            <w:r w:rsidRPr="004A5446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4A5446">
              <w:rPr>
                <w:rFonts w:eastAsiaTheme="minorEastAsia"/>
                <w:b/>
                <w:bCs/>
                <w:w w:val="105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  <w:rPr>
                <w:rFonts w:eastAsiaTheme="minorEastAsia"/>
                <w:w w:val="105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5446">
              <w:t>1.Бабаева А.Г., Гогоберидзе А.Г., Солнцева О.В. «Образовательная деятельность на прогулках. Картотека прогулок на каждый день по программе «Детство» Вторая младшая группа (от 3до4 лет), 2018</w:t>
            </w: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Pr="002A6240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  <w:rPr>
                <w:rFonts w:eastAsiaTheme="minorEastAsia"/>
                <w:w w:val="105"/>
              </w:rPr>
            </w:pPr>
          </w:p>
        </w:tc>
      </w:tr>
      <w:tr w:rsidR="004A5446" w:rsidRPr="002A6240" w:rsidTr="004A5446">
        <w:trPr>
          <w:trHeight w:val="27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pStyle w:val="TableParagraph"/>
              <w:kinsoku w:val="0"/>
              <w:overflowPunct w:val="0"/>
              <w:spacing w:before="118"/>
              <w:ind w:left="-2"/>
              <w:jc w:val="center"/>
              <w:rPr>
                <w:rFonts w:eastAsiaTheme="minorEastAsia"/>
                <w:b/>
                <w:bCs/>
                <w:sz w:val="23"/>
                <w:szCs w:val="23"/>
              </w:rPr>
            </w:pPr>
          </w:p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-2"/>
              <w:jc w:val="center"/>
              <w:rPr>
                <w:rFonts w:eastAsiaTheme="minorEastAsia"/>
                <w:b/>
                <w:bCs/>
              </w:rPr>
            </w:pPr>
            <w:r w:rsidRPr="004A5446">
              <w:rPr>
                <w:rFonts w:eastAsiaTheme="minorEastAsia"/>
                <w:b/>
                <w:bCs/>
              </w:rPr>
              <w:t>Познавательное</w:t>
            </w:r>
            <w:r w:rsidRPr="004A5446">
              <w:rPr>
                <w:rFonts w:eastAsiaTheme="minorEastAsia"/>
                <w:b/>
                <w:bCs/>
                <w:spacing w:val="36"/>
              </w:rPr>
              <w:t xml:space="preserve"> </w:t>
            </w:r>
            <w:r w:rsidRPr="004A5446">
              <w:rPr>
                <w:rFonts w:eastAsiaTheme="minorEastAsia"/>
                <w:b/>
                <w:bCs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46" w:rsidRP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>1.Мартынова Е.А., Сучкова И.М.</w:t>
            </w:r>
          </w:p>
          <w:p w:rsidR="004A5446" w:rsidRP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деятельности детей 2-7 лет: тематическое планирование, рекомендации, конспекты занятий – Изд. 3-е, испр.-Волгоград: Учитель, 2019</w:t>
            </w:r>
          </w:p>
          <w:p w:rsidR="004A5446" w:rsidRP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 xml:space="preserve"> 2.   Вострухина Т.Н., Кондрыкинская Л.А.  «Знакомим с окружающим миром детей 3-5лет. 2-е изд., испр. и доп. – МЦ Сфера, 2018   </w:t>
            </w:r>
          </w:p>
          <w:p w:rsidR="004A5446" w:rsidRPr="004A5446" w:rsidRDefault="004A5446" w:rsidP="004A5446">
            <w:pPr>
              <w:pStyle w:val="TableParagraph"/>
              <w:kinsoku w:val="0"/>
              <w:overflowPunct w:val="0"/>
            </w:pPr>
            <w:r w:rsidRPr="004A5446">
              <w:t xml:space="preserve"> 3.    Елоева А.В., Батова И.С., Небыкова О.Н. «Комплексные занятия по программе «Детство». Вторая младшая группа , 2018</w:t>
            </w:r>
          </w:p>
          <w:p w:rsidR="004A5446" w:rsidRPr="004A5446" w:rsidRDefault="004A5446" w:rsidP="004A5446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sz w:val="24"/>
                <w:szCs w:val="24"/>
              </w:rPr>
              <w:t>4</w:t>
            </w: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 xml:space="preserve">. Сержантова Ю.Б., Елоева А.В., Батова И.С. </w:t>
            </w:r>
          </w:p>
          <w:p w:rsidR="004A5446" w:rsidRPr="004A5446" w:rsidRDefault="004A5446" w:rsidP="004A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46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«Детство». Вторая младшая группа – Волгоград: Учитель.,2019</w:t>
            </w:r>
          </w:p>
          <w:p w:rsidR="004A5446" w:rsidRPr="006D1CF1" w:rsidRDefault="004A5446" w:rsidP="004A544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4A5446" w:rsidRDefault="004A5446" w:rsidP="004A5446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A5446" w:rsidRPr="002A6240" w:rsidRDefault="004A5446" w:rsidP="004A5446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4A5446" w:rsidRPr="002A6240" w:rsidTr="004A5446">
        <w:trPr>
          <w:trHeight w:val="220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4A5446" w:rsidRPr="004A5446" w:rsidRDefault="004A5446" w:rsidP="004A5446">
            <w:pPr>
              <w:ind w:left="19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848" w:rsidRPr="000B3848" w:rsidRDefault="000B3848" w:rsidP="000B3848">
            <w:pPr>
              <w:spacing w:after="160" w:line="259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3848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0B3848">
              <w:rPr>
                <w:rFonts w:ascii="Times New Roman" w:hAnsi="Times New Roman" w:cs="Times New Roman"/>
              </w:rPr>
              <w:t xml:space="preserve"> Реализация содержания образовательной области «Речевое развитие» в форме игровых обучающих ситуаций (младший и средний возраст)- СПб.: ООО «ИЗДАТЕЛЬСТВО «ДЕТСТВО-ПРЕСС», 2018</w:t>
            </w:r>
          </w:p>
          <w:p w:rsidR="000B3848" w:rsidRPr="000B3848" w:rsidRDefault="000B3848" w:rsidP="000B3848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t xml:space="preserve">2. </w:t>
            </w:r>
            <w:r w:rsidRPr="000B3848">
              <w:rPr>
                <w:rFonts w:ascii="Times New Roman" w:hAnsi="Times New Roman" w:cs="Times New Roman"/>
              </w:rPr>
              <w:t xml:space="preserve">Сержантова Ю.Б., Елоева А.В., Батова И.С. </w:t>
            </w:r>
          </w:p>
          <w:p w:rsidR="000B3848" w:rsidRPr="000B3848" w:rsidRDefault="000B3848" w:rsidP="000B3848">
            <w:pPr>
              <w:rPr>
                <w:rFonts w:ascii="Times New Roman" w:hAnsi="Times New Roman" w:cs="Times New Roman"/>
              </w:rPr>
            </w:pPr>
            <w:r w:rsidRPr="000B3848">
              <w:rPr>
                <w:rFonts w:ascii="Times New Roman" w:hAnsi="Times New Roman" w:cs="Times New Roman"/>
              </w:rPr>
              <w:t>Комплексные занятия по программе «Детство». Вторая младшая группа – Волгоград: Учитель.,2019</w:t>
            </w:r>
          </w:p>
          <w:p w:rsidR="004A5446" w:rsidRPr="002A6240" w:rsidRDefault="004A5446" w:rsidP="004A5446">
            <w:pPr>
              <w:pStyle w:val="a4"/>
              <w:ind w:left="405"/>
            </w:pPr>
          </w:p>
        </w:tc>
      </w:tr>
      <w:tr w:rsidR="004A5446" w:rsidRPr="007675C1" w:rsidTr="004A5446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4A5446" w:rsidRPr="004A5446" w:rsidRDefault="004A5446" w:rsidP="004A544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4A5446" w:rsidRDefault="004A5446" w:rsidP="004A5446">
            <w:pP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0B3848" w:rsidRDefault="000B3848" w:rsidP="000B3848">
            <w:pPr>
              <w:rPr>
                <w:rFonts w:ascii="Times New Roman" w:hAnsi="Times New Roman" w:cs="Times New Roman"/>
              </w:rPr>
            </w:pPr>
            <w:r w:rsidRPr="000B3848">
              <w:rPr>
                <w:rFonts w:ascii="Times New Roman" w:hAnsi="Times New Roman" w:cs="Times New Roman"/>
              </w:rPr>
              <w:t>1.</w:t>
            </w:r>
            <w:r w:rsidR="004A5446" w:rsidRPr="000B3848">
              <w:rPr>
                <w:rFonts w:ascii="Times New Roman" w:hAnsi="Times New Roman" w:cs="Times New Roman"/>
              </w:rPr>
              <w:t>Леонова Н.Н. «Художественно-эстетическое развитие детей в младщей и средней группах ДОУ. Перспективное планирование, конспекты. – СПб.: ООО «ИЗДАТЕЛЬСТВО «Детство-пресс», 2018</w:t>
            </w:r>
          </w:p>
          <w:p w:rsidR="004A5446" w:rsidRP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Pr="007675C1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6" w:rsidRPr="00FF1EF7" w:rsidTr="004A5446">
        <w:trPr>
          <w:trHeight w:val="304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rPr>
                <w:rFonts w:eastAsiaTheme="minorEastAsia"/>
                <w:b/>
                <w:bCs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 xml:space="preserve"> </w:t>
            </w:r>
          </w:p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Физическое 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Default="009C4E18" w:rsidP="009C4E18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rPr>
                <w:sz w:val="22"/>
                <w:szCs w:val="22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1.</w:t>
            </w:r>
            <w:r w:rsidRPr="009C4E18">
              <w:rPr>
                <w:sz w:val="22"/>
                <w:szCs w:val="22"/>
              </w:rPr>
              <w:t>Харченко Т.Е. Бодрящая гимнастика для дошкольников. «ДЕТСТВО - ПРЕСС», 2019г.</w:t>
            </w:r>
          </w:p>
          <w:p w:rsidR="009C4E18" w:rsidRPr="009C4E18" w:rsidRDefault="009C4E18" w:rsidP="009C4E18">
            <w:pPr>
              <w:widowControl w:val="0"/>
              <w:autoSpaceDE w:val="0"/>
              <w:autoSpaceDN w:val="0"/>
              <w:spacing w:after="0"/>
              <w:ind w:right="706"/>
              <w:rPr>
                <w:rFonts w:ascii="Times New Roman" w:hAnsi="Times New Roman" w:cs="Times New Roman"/>
                <w:lang w:bidi="en-US"/>
              </w:rPr>
            </w:pPr>
            <w:r>
              <w:t>2.</w:t>
            </w:r>
            <w:r w:rsidRPr="009C4E18">
              <w:rPr>
                <w:rFonts w:ascii="Times New Roman" w:hAnsi="Times New Roman" w:cs="Times New Roman"/>
                <w:lang w:bidi="en-US"/>
              </w:rPr>
              <w:t>Мартынова</w:t>
            </w:r>
            <w:r>
              <w:rPr>
                <w:rFonts w:ascii="Times New Roman" w:hAnsi="Times New Roman" w:cs="Times New Roman"/>
                <w:lang w:bidi="en-US"/>
              </w:rPr>
              <w:t xml:space="preserve"> Е.А., </w:t>
            </w:r>
            <w:r w:rsidRPr="009C4E18">
              <w:rPr>
                <w:rFonts w:ascii="Times New Roman" w:hAnsi="Times New Roman" w:cs="Times New Roman"/>
                <w:lang w:bidi="en-US"/>
              </w:rPr>
              <w:t>Кислюк</w:t>
            </w:r>
            <w:r>
              <w:rPr>
                <w:rFonts w:ascii="Times New Roman" w:hAnsi="Times New Roman" w:cs="Times New Roman"/>
                <w:lang w:bidi="en-US"/>
              </w:rPr>
              <w:t xml:space="preserve"> Н.Р. </w:t>
            </w:r>
            <w:r w:rsidRPr="009C4E18">
              <w:rPr>
                <w:rFonts w:ascii="Times New Roman" w:hAnsi="Times New Roman" w:cs="Times New Roman"/>
                <w:lang w:bidi="en-US"/>
              </w:rPr>
              <w:t>Давыдова</w:t>
            </w:r>
            <w:r>
              <w:rPr>
                <w:rFonts w:ascii="Times New Roman" w:hAnsi="Times New Roman" w:cs="Times New Roman"/>
                <w:lang w:bidi="en-US"/>
              </w:rPr>
              <w:t xml:space="preserve"> Н.А</w:t>
            </w:r>
            <w:r w:rsidRPr="009C4E18">
              <w:rPr>
                <w:rFonts w:ascii="Times New Roman" w:hAnsi="Times New Roman" w:cs="Times New Roman"/>
                <w:lang w:bidi="en-US"/>
              </w:rPr>
              <w:t>. Физическое развитие. Программа «Детство» издательство. «Учитель»,  2017 г.</w:t>
            </w:r>
          </w:p>
          <w:p w:rsidR="009C4E18" w:rsidRDefault="009C4E18" w:rsidP="009C4E18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rPr>
                <w:sz w:val="22"/>
                <w:szCs w:val="22"/>
                <w:lang w:bidi="en-US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3.</w:t>
            </w:r>
            <w:r w:rsidRPr="009C4E18">
              <w:rPr>
                <w:sz w:val="22"/>
                <w:szCs w:val="22"/>
                <w:lang w:bidi="en-US"/>
              </w:rPr>
              <w:t>Подольская</w:t>
            </w:r>
            <w:r>
              <w:rPr>
                <w:sz w:val="22"/>
                <w:szCs w:val="22"/>
                <w:lang w:bidi="en-US"/>
              </w:rPr>
              <w:t xml:space="preserve"> Е.И.</w:t>
            </w:r>
            <w:r w:rsidRPr="009C4E18">
              <w:rPr>
                <w:sz w:val="22"/>
                <w:szCs w:val="22"/>
                <w:lang w:bidi="en-US"/>
              </w:rPr>
              <w:t>. Физическое развитие детей 2-7 лет. Сюжетно – ролевые занятия. «Учитель»,  2019 г.</w:t>
            </w:r>
          </w:p>
          <w:p w:rsidR="009C4E18" w:rsidRPr="004A5446" w:rsidRDefault="009C4E18" w:rsidP="009C4E18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sz w:val="22"/>
                <w:szCs w:val="22"/>
                <w:lang w:bidi="en-US"/>
              </w:rPr>
              <w:t>4.</w:t>
            </w:r>
            <w:r w:rsidRPr="009C4E18">
              <w:rPr>
                <w:sz w:val="22"/>
                <w:szCs w:val="22"/>
                <w:lang w:bidi="en-US"/>
              </w:rPr>
              <w:t>ТокаеваТ.Э. Будь здоров, дошкольник. Программа физического развития детей 3-7 лет. «Сфера», 2016 г.</w:t>
            </w:r>
          </w:p>
        </w:tc>
      </w:tr>
    </w:tbl>
    <w:p w:rsidR="001513B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                       </w:t>
      </w:r>
    </w:p>
    <w:p w:rsidR="009038F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                      </w:t>
      </w:r>
      <w:r w:rsidR="000B3848">
        <w:t xml:space="preserve"> 4.ДОПОЛНИТЕЛЬНЫЙ МАТЕРИАЛ</w:t>
      </w:r>
    </w:p>
    <w:p w:rsidR="001513B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0B384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                       </w:t>
      </w:r>
      <w:r w:rsidR="001513B8">
        <w:t xml:space="preserve">                </w:t>
      </w:r>
      <w:r>
        <w:t xml:space="preserve"> 5.ПРИЛОЖЕНИЯ</w:t>
      </w:r>
    </w:p>
    <w:p w:rsidR="001513B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0B384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>Приложение1. Перспективное планирование на 2021 – 2022 год</w:t>
      </w:r>
    </w:p>
    <w:p w:rsidR="001513B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0B3848" w:rsidRPr="00930FAE" w:rsidRDefault="000B3848" w:rsidP="000B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 «Познание предметного и социального мира»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7"/>
        <w:gridCol w:w="4658"/>
        <w:gridCol w:w="2790"/>
      </w:tblGrid>
      <w:tr w:rsidR="000B3848" w:rsidTr="001513B8">
        <w:tc>
          <w:tcPr>
            <w:tcW w:w="566" w:type="dxa"/>
          </w:tcPr>
          <w:p w:rsidR="000B3848" w:rsidRPr="00930FAE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</w:tcPr>
          <w:p w:rsidR="000B3848" w:rsidRPr="00930FAE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 w:rsidRPr="00930FA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13.09.21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группа, наш детский сад»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2, 16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27.09.21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«Цвет, форма, величина»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2, 22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11.10.21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«Оденем куклу на прогулку»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1, 38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25.10.21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повара»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2, 33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08.11.21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«Животный мир»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2, 29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22.11.21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доме хозяин?»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3, 118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06.12.21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«Крылатые соседи - птицы»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2, 26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ближайшего окружения»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2, 21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предметов»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2, 32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24.01.22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«Неживая природа зимой»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2, 31 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07.02.22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профессией водителя (шофера)»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1, 27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по участку детского сада»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3, 234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14.03.22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«Устроим куклу комнату»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1, 39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3, 317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«Дерево, резина»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3, 220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25.04.22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1, 40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7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23.05.22</w:t>
            </w:r>
          </w:p>
        </w:tc>
        <w:tc>
          <w:tcPr>
            <w:tcW w:w="4658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«Растительный мир»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2, 23</w:t>
            </w:r>
          </w:p>
        </w:tc>
      </w:tr>
    </w:tbl>
    <w:p w:rsidR="000B3848" w:rsidRDefault="000B3848" w:rsidP="000B3848"/>
    <w:p w:rsidR="000B3848" w:rsidRPr="00930FAE" w:rsidRDefault="000B3848" w:rsidP="000B3848">
      <w:pPr>
        <w:pStyle w:val="a4"/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Познание  «Исследование объектов живой и неживой природы, экспериментирование»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6"/>
        <w:gridCol w:w="4659"/>
        <w:gridCol w:w="2790"/>
      </w:tblGrid>
      <w:tr w:rsidR="000B3848" w:rsidTr="001513B8">
        <w:tc>
          <w:tcPr>
            <w:tcW w:w="566" w:type="dxa"/>
          </w:tcPr>
          <w:p w:rsidR="000B3848" w:rsidRPr="00930FAE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</w:tcPr>
          <w:p w:rsidR="000B3848" w:rsidRPr="00930FAE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 w:rsidRPr="00930FA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06.09.21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из ниток»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1, 145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20.09.21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помощники – органы чувств»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1,120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1, 96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18.10.21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«Язычок - помощник»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1, 124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01.11.21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«Солнечные зайчики»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1, 137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15.11.21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«Починим игрушку»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1, 134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29.11.21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сосульки»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1, 102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13.12.21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«Ткань, ее качества и свойства»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1, 141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27.12.21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«Реактивный шарик»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1, 103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«Замерзание жидкостей»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1, 101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«Дышат ли рыбы?»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1, 116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14.02.22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«Проверка зрения»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1, 127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28.02.22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лучше расти?»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1, 114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21.03.22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«Пластмасса, её качества и свойства»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1, 142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04.04.22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 – орган слуха»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1,128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18.04.22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«Может ли растение дышать?»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1, 113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лампочка светит ?»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1, 150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30.05.22</w:t>
            </w:r>
          </w:p>
        </w:tc>
        <w:tc>
          <w:tcPr>
            <w:tcW w:w="465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«Защитим себя от солнца»</w:t>
            </w:r>
          </w:p>
        </w:tc>
        <w:tc>
          <w:tcPr>
            <w:tcW w:w="2790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1, 149</w:t>
            </w:r>
          </w:p>
        </w:tc>
      </w:tr>
    </w:tbl>
    <w:p w:rsidR="000B3848" w:rsidRDefault="000B3848" w:rsidP="000B3848"/>
    <w:p w:rsidR="000B3848" w:rsidRPr="00930FAE" w:rsidRDefault="000B3848" w:rsidP="000B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 деятельность «Развитие речи»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6"/>
        <w:gridCol w:w="4660"/>
        <w:gridCol w:w="2789"/>
      </w:tblGrid>
      <w:tr w:rsidR="000B3848" w:rsidTr="001513B8">
        <w:tc>
          <w:tcPr>
            <w:tcW w:w="566" w:type="dxa"/>
          </w:tcPr>
          <w:p w:rsidR="000B3848" w:rsidRPr="00930FAE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</w:tcPr>
          <w:p w:rsidR="000B3848" w:rsidRPr="00930FAE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 w:rsidRPr="00930FA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F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9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группе»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Простоквашино»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1,111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растет на огороде осенью?»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2, 32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1, 93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листопад» 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2, 55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1, 59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«Колобки для бабы с дедом»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1, 75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1, 83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помощь лесным жителям»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1, 63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тело»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2, 88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семейка»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2, 119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белым – бело!»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2, 147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«Пернатые гости»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2, 316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«Котятки и перчатки»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1,115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куклам подобрать одежду»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2, 343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28.12.21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обуви»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2, 173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от друга»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1, 70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лесу живет?»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2, 189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«Бывает – не бывает»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1, 72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«Придумываем потешки»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1, 91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2, 329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профессий»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2, 102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солдаты»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2, 213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1, 101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и зло»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2, 322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ложки»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2, 170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 на прогулке»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1, 87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организм»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2, 302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ветерок»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2, 337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«Уход за растениями»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2, 352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играем с солнышком»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2, 334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 «Волшебных» слов»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1, 104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2, 328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 на лугу»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2, 355</w:t>
            </w:r>
          </w:p>
        </w:tc>
      </w:tr>
      <w:tr w:rsidR="000B3848" w:rsidTr="001513B8">
        <w:tc>
          <w:tcPr>
            <w:tcW w:w="566" w:type="dxa"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56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31.05.22</w:t>
            </w:r>
          </w:p>
        </w:tc>
        <w:tc>
          <w:tcPr>
            <w:tcW w:w="4660" w:type="dxa"/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«Ромашки»</w:t>
            </w:r>
          </w:p>
        </w:tc>
        <w:tc>
          <w:tcPr>
            <w:tcW w:w="2789" w:type="dxa"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2, 348</w:t>
            </w:r>
          </w:p>
        </w:tc>
      </w:tr>
    </w:tbl>
    <w:p w:rsidR="000B3848" w:rsidRDefault="000B3848" w:rsidP="000B3848">
      <w:pPr>
        <w:tabs>
          <w:tab w:val="left" w:pos="2127"/>
        </w:tabs>
        <w:kinsoku w:val="0"/>
        <w:overflowPunct w:val="0"/>
        <w:spacing w:before="6" w:line="235" w:lineRule="auto"/>
        <w:ind w:right="-1"/>
        <w:rPr>
          <w:sz w:val="28"/>
          <w:szCs w:val="28"/>
        </w:rPr>
      </w:pPr>
    </w:p>
    <w:p w:rsidR="000B3848" w:rsidRDefault="000B3848" w:rsidP="000B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 «математическое и сенсорное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556"/>
        <w:gridCol w:w="4659"/>
        <w:gridCol w:w="2789"/>
      </w:tblGrid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«Летняя прогулка»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1, 18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«Близнецы»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1, 18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«Варим компот»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1, 19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играем»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1, 19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1, 20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конструкторы»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1, 20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«Размышлялки»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1, 21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1, 21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«Устроим медвежонку такую же комнату, как у нашего Мишутки»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2, 120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«Каждый ли медвежонок встретился с мамой?»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2, 121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один? Два? Три? Где много?»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2, 122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«Составляем веселых человечков»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2, 123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это бывает?»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2, 124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дорожку к теремку»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2, 125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Винни-Пух»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2, 125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с блоками Дьенеша»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2, 126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«Детские мультфильмы»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2, 127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«Встречаем Новый год»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2, 128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строить город Солнечный»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2, 129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друзья собирали ягоды»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2, 130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с Катей и Машей»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2, 131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трех медведей»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2, 133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умнее?»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2, 134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репку из земли вытягивали»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2, 136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«Чудо-дерево»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2, 137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детском саду»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2, 138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«Мишутка со своим любимым стульчиком»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2, 139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«Сравниваем, обобщаем по цвету, форме, количеству в играх с блоками Дьенеша»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2, 140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2, 141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дети Солнышко порадовали»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2, 143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автостоянке»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2, 144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 привезла кубики в детский сад»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3, 22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игрушки расскажут о себе»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3, 46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матрешки»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3, 158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«Подберем мебель для куклы»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3, 168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 на здоровье»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3, 228</w:t>
            </w:r>
          </w:p>
        </w:tc>
      </w:tr>
      <w:tr w:rsidR="000B3848" w:rsidTr="00151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куклам подобрать одежду»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3, 343</w:t>
            </w:r>
          </w:p>
        </w:tc>
      </w:tr>
    </w:tbl>
    <w:p w:rsidR="000B3848" w:rsidRDefault="000B3848" w:rsidP="000B3848">
      <w:pPr>
        <w:tabs>
          <w:tab w:val="left" w:pos="2127"/>
        </w:tabs>
        <w:kinsoku w:val="0"/>
        <w:overflowPunct w:val="0"/>
        <w:spacing w:before="6" w:line="235" w:lineRule="auto"/>
        <w:ind w:right="-1"/>
        <w:rPr>
          <w:sz w:val="28"/>
          <w:szCs w:val="28"/>
        </w:rPr>
      </w:pPr>
    </w:p>
    <w:p w:rsidR="001A0717" w:rsidRDefault="001A0717" w:rsidP="000B3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848" w:rsidRDefault="000B3848" w:rsidP="000B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«Аппликация»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7"/>
        <w:gridCol w:w="4658"/>
        <w:gridCol w:w="2790"/>
      </w:tblGrid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шарик для мишки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1, 115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клумба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1,118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яблоне созрели яблоки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1, 119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Собираем урожай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1, 121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для котенка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1, 116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повару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1, 134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снеговику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1, 126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Красивое полотенце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1, 129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пушистой ёлочке – сказочный наряд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1, 124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Дымковские игрушки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1, 132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по зимнему лесу»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2, 237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Едем в поезде на дачу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1, 133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Дождь, дождь!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1, 137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«Поссорились - помирились»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2, 210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птичек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1, 123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Бальзамин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1,127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«Корзина с цветами»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2, 312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Мамочка, мамуля, как тебя люблю я!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1, 131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26.05.22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 одуванчик желтый сарафанчик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1, 136</w:t>
            </w:r>
          </w:p>
        </w:tc>
      </w:tr>
    </w:tbl>
    <w:p w:rsidR="000B3848" w:rsidRDefault="000B3848" w:rsidP="000B3848">
      <w:pPr>
        <w:tabs>
          <w:tab w:val="left" w:pos="2127"/>
        </w:tabs>
        <w:kinsoku w:val="0"/>
        <w:overflowPunct w:val="0"/>
        <w:spacing w:before="6" w:line="235" w:lineRule="auto"/>
        <w:ind w:right="-1"/>
        <w:rPr>
          <w:sz w:val="28"/>
          <w:szCs w:val="28"/>
        </w:rPr>
      </w:pPr>
    </w:p>
    <w:p w:rsidR="000B3848" w:rsidRDefault="000B3848" w:rsidP="000B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«Рисование»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557"/>
        <w:gridCol w:w="4656"/>
        <w:gridCol w:w="2792"/>
      </w:tblGrid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мячи»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1, 40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«Шарики воздушные»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1, 45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художники»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1, 44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урожай в корзине»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1, 42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1, 47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«Листопад, листопад, листья желтые летят…»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1, 48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«Дождь!»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1, 49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полотенце»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«Дорисуем петушку хвост»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1, 41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«Дымковская барышня»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1, 72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«Расческа для парикмахера»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1, 78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мамочке»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1, 52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«Белоснежная зима»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1, 53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1, 55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платочек»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праздник – Новый год!»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1, 58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снеговик»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1, 61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 для мишки»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1, 59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«Нарисуем котику усы»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1, 80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«Ехала машина легковая»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2, 76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зайчатам»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1, 75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 летит над крышей»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1, 67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«Нарисуем бусы для любимой мамочки»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1, 69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«Плачут сосульки на крыше»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1, 70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«Куклы квартиру вчера получили, жаль только мебель еще не купили»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2, 166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«Куклы в гости к нам пришли»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1, 66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весело гуляют»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2, 314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жадных медвежонка»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Pr="00930FAE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«Самолеты летят»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2, 212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«Красивый цветок»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1, 63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1, 82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травка на участке»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1, 81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«Нарядные матрешки»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1, 74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дождь»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1, 84</w:t>
            </w:r>
          </w:p>
        </w:tc>
      </w:tr>
      <w:tr w:rsidR="000B3848" w:rsidTr="001513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маленькие фантазеры!»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1, 86</w:t>
            </w:r>
          </w:p>
        </w:tc>
      </w:tr>
    </w:tbl>
    <w:p w:rsidR="000B3848" w:rsidRDefault="000B3848" w:rsidP="000B3848">
      <w:pPr>
        <w:tabs>
          <w:tab w:val="left" w:pos="2127"/>
        </w:tabs>
        <w:kinsoku w:val="0"/>
        <w:overflowPunct w:val="0"/>
        <w:spacing w:before="6" w:line="235" w:lineRule="auto"/>
        <w:ind w:right="-1"/>
        <w:rPr>
          <w:sz w:val="28"/>
          <w:szCs w:val="28"/>
        </w:rPr>
      </w:pPr>
    </w:p>
    <w:p w:rsidR="000B3848" w:rsidRDefault="000B3848" w:rsidP="000B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«Лепка»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556"/>
        <w:gridCol w:w="4659"/>
        <w:gridCol w:w="2789"/>
      </w:tblGrid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8F427D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мозаика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1, 89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и помидор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1, 91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1, 93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Красивое угощение для кукол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1, 104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1, 110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курочку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1, 108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белые снежинки, летим, летим, летим..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1, 97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Пуговицы для кукольного платья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1, 96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со снежками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1, 101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1, 92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снеговик пришел во двор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1, 105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садимся в самолет – отправляемся в полет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1, 105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Барабанит по крыльцу капель веселая опять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1, 106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 гуляют»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2, 347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Пуговицы для кукольного платья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1, 96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Водоросли в аквариуме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маленькие фантазеры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1, 114</w:t>
            </w:r>
          </w:p>
        </w:tc>
      </w:tr>
      <w:tr w:rsidR="000B3848" w:rsidTr="00151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8" w:rsidRDefault="000B3848" w:rsidP="0015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1, 112</w:t>
            </w:r>
          </w:p>
        </w:tc>
      </w:tr>
    </w:tbl>
    <w:p w:rsidR="001513B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0B3848" w:rsidRDefault="000B3848" w:rsidP="009572F1">
      <w:pPr>
        <w:pStyle w:val="11"/>
        <w:kinsoku w:val="0"/>
        <w:overflowPunct w:val="0"/>
        <w:ind w:left="0"/>
        <w:outlineLvl w:val="9"/>
      </w:pPr>
      <w:r>
        <w:t>Приложение 2. Циклограмма деятельности каждого воспитателя</w:t>
      </w:r>
    </w:p>
    <w:p w:rsidR="001513B8" w:rsidRDefault="001513B8" w:rsidP="009572F1">
      <w:pPr>
        <w:pStyle w:val="11"/>
        <w:kinsoku w:val="0"/>
        <w:overflowPunct w:val="0"/>
        <w:ind w:left="0"/>
        <w:outlineLvl w:val="9"/>
      </w:pP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Циклограмма деятельности воспитателя</w:t>
      </w: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второй младшей группы</w:t>
      </w: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«Ромашка»</w:t>
      </w:r>
    </w:p>
    <w:p w:rsidR="001513B8" w:rsidRPr="00C2653E" w:rsidRDefault="00AB702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Полиной Татьяны </w:t>
      </w:r>
      <w:r w:rsidR="001513B8" w:rsidRPr="00C2653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лексеевны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9572F1" w:rsidTr="001513B8"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52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5-10.05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A743F8" w:rsidRDefault="009572F1" w:rsidP="009572F1">
            <w:pPr>
              <w:jc w:val="center"/>
              <w:rPr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5352" w:type="dxa"/>
          </w:tcPr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</w:t>
            </w:r>
          </w:p>
          <w:p w:rsidR="009572F1" w:rsidRPr="00A743F8" w:rsidRDefault="009572F1" w:rsidP="009572F1">
            <w:pPr>
              <w:rPr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( развитие навыков самообслуживания, индивидуальная работа с детьми. Уход домой.</w:t>
            </w: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9572F1" w:rsidRPr="005007C5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C5">
              <w:rPr>
                <w:rFonts w:ascii="Times New Roman" w:hAnsi="Times New Roman" w:cs="Times New Roman"/>
                <w:sz w:val="28"/>
                <w:szCs w:val="28"/>
              </w:rPr>
              <w:t>14.18 – 14.42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14.42 -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352" w:type="dxa"/>
          </w:tcPr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Пересменка Лесниковой О.И.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дневного сна детей. Работа с методической литературой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 Подготовка к прогулке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( формирование навыков самообслуживания)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9572F1" w:rsidRPr="00BF761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детей с прогулки.(развитие навыков самообслуживания, индивидуальная работа с детьми. Уход домой. </w:t>
            </w: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tabs>
                <w:tab w:val="left" w:pos="284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572F1" w:rsidRPr="00951953" w:rsidRDefault="009572F1" w:rsidP="009572F1">
            <w:pPr>
              <w:tabs>
                <w:tab w:val="left" w:pos="284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9572F1" w:rsidTr="001513B8">
        <w:trPr>
          <w:trHeight w:val="1266"/>
        </w:trPr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9572F1" w:rsidRPr="005007C5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C5">
              <w:rPr>
                <w:rFonts w:ascii="Times New Roman" w:hAnsi="Times New Roman" w:cs="Times New Roman"/>
                <w:sz w:val="28"/>
                <w:szCs w:val="28"/>
              </w:rPr>
              <w:t>14.18 – 14.42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14.42 -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352" w:type="dxa"/>
          </w:tcPr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Пересменка Лесниковой О.И.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дневного сна детей. Работа с методической литературой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 Подготовка к прогулке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( формирование навыков самообслуживания)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9572F1" w:rsidRPr="00BF761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детей с прогулки.(развитие навыков самообслуживания, индивидуальная работа с детьми. Уход домой. </w:t>
            </w: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9.15-9.40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-10.05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15.30-16.20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 Подготовка к прогулке.(формирование навыков самообслуживания).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126" w:rsidRDefault="00776126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9572F1" w:rsidRPr="00C2653E" w:rsidRDefault="009572F1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Циклограмма деятельности воспитателя</w:t>
      </w:r>
    </w:p>
    <w:p w:rsidR="009572F1" w:rsidRPr="00C2653E" w:rsidRDefault="009572F1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второй младшей группы</w:t>
      </w:r>
    </w:p>
    <w:p w:rsidR="009572F1" w:rsidRPr="00C2653E" w:rsidRDefault="009572F1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9572F1" w:rsidRPr="00C2653E" w:rsidRDefault="009572F1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«Ромашка»</w:t>
      </w:r>
    </w:p>
    <w:p w:rsidR="00AB7028" w:rsidRPr="00C2653E" w:rsidRDefault="009572F1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Лесниковой Оксаны Ильиничны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743"/>
        <w:gridCol w:w="5919"/>
      </w:tblGrid>
      <w:tr w:rsidR="00661D59" w:rsidRPr="008F11BE" w:rsidTr="00CA5C30">
        <w:trPr>
          <w:trHeight w:val="421"/>
        </w:trPr>
        <w:tc>
          <w:tcPr>
            <w:tcW w:w="1828" w:type="dxa"/>
            <w:tcBorders>
              <w:bottom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61D59" w:rsidRPr="008F11BE" w:rsidTr="00661D59">
        <w:trPr>
          <w:trHeight w:val="646"/>
        </w:trPr>
        <w:tc>
          <w:tcPr>
            <w:tcW w:w="1828" w:type="dxa"/>
            <w:tcBorders>
              <w:top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10.48-11.00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0-11.40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Пересменка  Полиной Т.А.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661D59" w:rsidTr="00CA5C30">
        <w:trPr>
          <w:trHeight w:val="3466"/>
        </w:trPr>
        <w:tc>
          <w:tcPr>
            <w:tcW w:w="1828" w:type="dxa"/>
            <w:tcBorders>
              <w:top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59" w:rsidTr="00661D59">
        <w:trPr>
          <w:trHeight w:val="2457"/>
        </w:trPr>
        <w:tc>
          <w:tcPr>
            <w:tcW w:w="1828" w:type="dxa"/>
            <w:tcBorders>
              <w:top w:val="single" w:sz="4" w:space="0" w:color="auto"/>
            </w:tcBorders>
          </w:tcPr>
          <w:p w:rsidR="00661D59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661D59" w:rsidRPr="008F11BE" w:rsidTr="00CA5C30">
        <w:trPr>
          <w:trHeight w:val="8053"/>
        </w:trPr>
        <w:tc>
          <w:tcPr>
            <w:tcW w:w="1828" w:type="dxa"/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10.30-11.40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«Лепка»/ «Аппликация»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59" w:rsidRPr="008F11BE" w:rsidTr="00CA5C30">
        <w:trPr>
          <w:trHeight w:val="622"/>
        </w:trPr>
        <w:tc>
          <w:tcPr>
            <w:tcW w:w="1828" w:type="dxa"/>
          </w:tcPr>
          <w:p w:rsidR="00661D59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10.48-11.00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0-11.40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661D59" w:rsidRPr="008F11BE" w:rsidRDefault="00661D59" w:rsidP="0066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Пересменка  Полиной Т.А.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</w:tbl>
    <w:p w:rsidR="00AB7028" w:rsidRDefault="00AB702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776126" w:rsidRDefault="00776126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>Приложение 3. Годовой план взаимодействия с родителями</w:t>
      </w:r>
    </w:p>
    <w:p w:rsidR="00B96083" w:rsidRPr="00776126" w:rsidRDefault="00B96083" w:rsidP="00776126">
      <w:pPr>
        <w:pStyle w:val="11"/>
        <w:kinsoku w:val="0"/>
        <w:overflowPunct w:val="0"/>
        <w:ind w:left="0"/>
        <w:outlineLvl w:val="9"/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1985"/>
      </w:tblGrid>
      <w:tr w:rsidR="009038F8" w:rsidRPr="00FF1EF7" w:rsidTr="009038F8">
        <w:trPr>
          <w:trHeight w:val="27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kinsoku w:val="0"/>
              <w:overflowPunct w:val="0"/>
              <w:spacing w:before="14" w:line="244" w:lineRule="exact"/>
              <w:ind w:left="4263" w:right="4111"/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Сентябрь</w:t>
            </w:r>
          </w:p>
        </w:tc>
      </w:tr>
      <w:tr w:rsidR="009038F8" w:rsidRPr="00FF1EF7" w:rsidTr="009038F8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002687" w:rsidP="00021BE9">
            <w:pPr>
              <w:pStyle w:val="TableParagraph"/>
              <w:kinsoku w:val="0"/>
              <w:overflowPunct w:val="0"/>
              <w:spacing w:before="6" w:line="251" w:lineRule="exact"/>
              <w:ind w:left="251" w:right="24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ф</w:t>
            </w:r>
            <w:r w:rsidR="009038F8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ормы</w:t>
            </w:r>
            <w:r w:rsidR="009038F8" w:rsidRPr="00FF1EF7">
              <w:rPr>
                <w:rFonts w:eastAsiaTheme="minorEastAsia"/>
                <w:i/>
                <w:iCs/>
                <w:spacing w:val="-6"/>
                <w:w w:val="105"/>
                <w:sz w:val="23"/>
                <w:szCs w:val="23"/>
              </w:rPr>
              <w:t xml:space="preserve"> </w:t>
            </w:r>
            <w:r w:rsidR="009038F8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14139D" w:rsidP="009038F8">
            <w:pPr>
              <w:pStyle w:val="TableParagraph"/>
              <w:kinsoku w:val="0"/>
              <w:overflowPunct w:val="0"/>
              <w:spacing w:before="6" w:line="251" w:lineRule="exact"/>
              <w:ind w:left="2443" w:right="2268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Т</w:t>
            </w:r>
            <w:r w:rsidR="009038F8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661D59" w:rsidP="00021BE9">
            <w:pPr>
              <w:pStyle w:val="TableParagraph"/>
              <w:kinsoku w:val="0"/>
              <w:overflowPunct w:val="0"/>
              <w:spacing w:before="6" w:line="251" w:lineRule="exact"/>
              <w:ind w:left="683" w:right="682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Д</w:t>
            </w:r>
            <w:r w:rsidR="009038F8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ата</w:t>
            </w:r>
          </w:p>
        </w:tc>
      </w:tr>
      <w:tr w:rsidR="009038F8" w:rsidRPr="00FF1EF7" w:rsidTr="004971FA">
        <w:trPr>
          <w:trHeight w:val="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54" w:lineRule="auto"/>
              <w:ind w:left="627" w:hanging="22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Родительское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собрание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4971FA" w:rsidRDefault="009038F8" w:rsidP="004971FA">
            <w:pPr>
              <w:pStyle w:val="c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8F8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«Возрастные особенности детей 3-4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неделя</w:t>
            </w:r>
          </w:p>
        </w:tc>
      </w:tr>
      <w:tr w:rsidR="009038F8" w:rsidRPr="00FF1EF7" w:rsidTr="004971FA">
        <w:trPr>
          <w:trHeight w:val="60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ind w:left="251" w:right="243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7" w:rsidRPr="006E4227" w:rsidRDefault="006E4227" w:rsidP="006E4227">
            <w:pPr>
              <w:pStyle w:val="c5"/>
              <w:spacing w:before="0" w:beforeAutospacing="0" w:after="0" w:afterAutospacing="0"/>
              <w:jc w:val="both"/>
              <w:rPr>
                <w:rStyle w:val="c1"/>
                <w:rFonts w:ascii="Calibri" w:hAnsi="Calibri"/>
                <w:color w:val="000000"/>
              </w:rPr>
            </w:pPr>
            <w:r w:rsidRPr="006E4227">
              <w:rPr>
                <w:rStyle w:val="c1"/>
                <w:color w:val="000000"/>
                <w:shd w:val="clear" w:color="auto" w:fill="FFFFFF"/>
              </w:rPr>
              <w:t>«Первый раз…в д\с»</w:t>
            </w:r>
          </w:p>
          <w:p w:rsidR="006E4227" w:rsidRDefault="006E4227" w:rsidP="006E4227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6E4227">
              <w:rPr>
                <w:rStyle w:val="c1"/>
                <w:color w:val="000000"/>
              </w:rPr>
              <w:t>«Что мы учимся делать»</w:t>
            </w:r>
          </w:p>
          <w:p w:rsidR="006E4227" w:rsidRPr="006E4227" w:rsidRDefault="006E4227" w:rsidP="006E4227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«Игрушка – одно из важнейших средств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воспитания»</w:t>
            </w: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2"/>
                <w:rFonts w:ascii="Times New Roman" w:hAnsi="Times New Roman" w:cs="Times New Roman"/>
                <w:b/>
                <w:sz w:val="24"/>
                <w:szCs w:val="24"/>
              </w:rPr>
            </w:pPr>
            <w:r w:rsidRPr="006E4227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«Игровой уголок дома»</w:t>
            </w: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«Нужно ли наказывать ребёнка»</w:t>
            </w:r>
          </w:p>
          <w:p w:rsidR="006E4227" w:rsidRPr="006E4227" w:rsidRDefault="006E4227" w:rsidP="006E4227">
            <w:pPr>
              <w:spacing w:after="0" w:line="240" w:lineRule="auto"/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</w:p>
          <w:p w:rsidR="006E4227" w:rsidRPr="00740FB4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rStyle w:val="c1"/>
                <w:rFonts w:ascii="Calibri" w:hAnsi="Calibri"/>
                <w:color w:val="000000"/>
              </w:rPr>
            </w:pPr>
            <w:r w:rsidRPr="00740FB4">
              <w:rPr>
                <w:rStyle w:val="c1"/>
                <w:color w:val="000000"/>
                <w:shd w:val="clear" w:color="auto" w:fill="FFFFFF"/>
              </w:rPr>
              <w:t>«Как рассказать ребенку о родном городе»</w:t>
            </w:r>
          </w:p>
          <w:p w:rsidR="006E4227" w:rsidRPr="00740FB4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rStyle w:val="c1"/>
                <w:rFonts w:ascii="Calibri" w:hAnsi="Calibri"/>
                <w:color w:val="000000"/>
              </w:rPr>
            </w:pPr>
            <w:r w:rsidRPr="00740FB4">
              <w:rPr>
                <w:rStyle w:val="c1"/>
                <w:color w:val="000000"/>
                <w:shd w:val="clear" w:color="auto" w:fill="FFFFFF"/>
              </w:rPr>
              <w:t>«Я и дорога»</w:t>
            </w: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«Прогулки и их значение в развитии и воспитании ребёнка»</w:t>
            </w:r>
          </w:p>
          <w:p w:rsidR="006E4227" w:rsidRDefault="006E4227" w:rsidP="006E4227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4227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«Пример родителей – основа воспитания»</w:t>
            </w:r>
          </w:p>
          <w:p w:rsidR="006E4227" w:rsidRDefault="006E4227" w:rsidP="006E4227">
            <w:pPr>
              <w:pStyle w:val="c5"/>
              <w:spacing w:before="0" w:beforeAutospacing="0" w:after="0" w:afterAutospacing="0"/>
              <w:jc w:val="both"/>
              <w:rPr>
                <w:rStyle w:val="c1"/>
                <w:rFonts w:eastAsiaTheme="minorHAnsi"/>
                <w:lang w:eastAsia="en-US"/>
              </w:rPr>
            </w:pPr>
          </w:p>
          <w:p w:rsidR="006E4227" w:rsidRPr="00740FB4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rStyle w:val="c11"/>
                <w:rFonts w:ascii="Calibri" w:hAnsi="Calibri"/>
                <w:color w:val="000000"/>
              </w:rPr>
            </w:pPr>
            <w:r w:rsidRPr="00740FB4">
              <w:rPr>
                <w:rStyle w:val="c8"/>
                <w:b/>
                <w:bCs/>
                <w:color w:val="000000"/>
                <w:shd w:val="clear" w:color="auto" w:fill="FFFFFF"/>
              </w:rPr>
              <w:t>«</w:t>
            </w:r>
            <w:r w:rsidRPr="00740FB4">
              <w:rPr>
                <w:rStyle w:val="c12"/>
                <w:color w:val="000000"/>
                <w:shd w:val="clear" w:color="auto" w:fill="FFFFFF"/>
              </w:rPr>
              <w:t>Воспитание самостоятельности</w:t>
            </w:r>
            <w:r w:rsidRPr="00740FB4">
              <w:rPr>
                <w:rStyle w:val="c11"/>
                <w:b/>
                <w:bCs/>
                <w:color w:val="000000"/>
                <w:shd w:val="clear" w:color="auto" w:fill="FFFFFF"/>
              </w:rPr>
              <w:t>»</w:t>
            </w:r>
          </w:p>
          <w:p w:rsidR="006E4227" w:rsidRPr="00740FB4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rFonts w:ascii="Calibri" w:hAnsi="Calibri"/>
                <w:color w:val="000000"/>
              </w:rPr>
            </w:pPr>
            <w:r w:rsidRPr="00740FB4">
              <w:rPr>
                <w:color w:val="000000"/>
              </w:rPr>
              <w:t>«</w:t>
            </w:r>
            <w:r w:rsidRPr="00740FB4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740FB4">
              <w:rPr>
                <w:color w:val="000000"/>
                <w:shd w:val="clear" w:color="auto" w:fill="FFFFFF"/>
              </w:rPr>
              <w:t>Польза овощей</w:t>
            </w:r>
            <w:r w:rsidRPr="00740FB4">
              <w:rPr>
                <w:color w:val="000000"/>
              </w:rPr>
              <w:t>»</w:t>
            </w:r>
          </w:p>
          <w:p w:rsidR="006E4227" w:rsidRDefault="006E4227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40FB4">
              <w:rPr>
                <w:color w:val="000000"/>
              </w:rPr>
              <w:t>«Делаем поделки из овощей»</w:t>
            </w:r>
          </w:p>
          <w:p w:rsidR="004971FA" w:rsidRDefault="004971FA" w:rsidP="006E4227">
            <w:pPr>
              <w:pStyle w:val="c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</w:p>
          <w:p w:rsidR="004971FA" w:rsidRDefault="004971FA" w:rsidP="004971FA">
            <w:pPr>
              <w:contextualSpacing/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«Овощи и фрукты в рационе ребёнка»</w:t>
            </w:r>
          </w:p>
          <w:p w:rsidR="004971FA" w:rsidRDefault="004971FA" w:rsidP="004971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Fonts w:ascii="Times New Roman" w:hAnsi="Times New Roman" w:cs="Times New Roman"/>
                <w:color w:val="000000"/>
              </w:rPr>
              <w:t>«Делаем поделки из фруктов»</w:t>
            </w:r>
          </w:p>
          <w:p w:rsidR="009038F8" w:rsidRPr="004971FA" w:rsidRDefault="004971FA" w:rsidP="004971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Fonts w:ascii="Times New Roman" w:hAnsi="Times New Roman" w:cs="Times New Roman"/>
              </w:rPr>
              <w:t>«Какие фрукты для детей полезны»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9038F8" w:rsidRPr="00FF1EF7" w:rsidRDefault="006E4227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2</w:t>
            </w:r>
            <w:r w:rsidR="009038F8"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="009038F8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11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9038F8" w:rsidRDefault="009038F8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6E4227" w:rsidRDefault="006E4227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4 неделя</w:t>
            </w:r>
          </w:p>
          <w:p w:rsidR="004971FA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Pr="00FF1EF7" w:rsidRDefault="004971FA" w:rsidP="00021BE9">
            <w:pPr>
              <w:pStyle w:val="TableParagraph"/>
              <w:kinsoku w:val="0"/>
              <w:overflowPunct w:val="0"/>
              <w:spacing w:line="251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5 неделя</w:t>
            </w:r>
          </w:p>
        </w:tc>
      </w:tr>
      <w:tr w:rsidR="009038F8" w:rsidRPr="00FF1EF7" w:rsidTr="009038F8">
        <w:trPr>
          <w:trHeight w:val="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28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Анкетирование,</w:t>
            </w:r>
          </w:p>
          <w:p w:rsidR="009038F8" w:rsidRPr="00FF1EF7" w:rsidRDefault="001A0717" w:rsidP="00021BE9">
            <w:pPr>
              <w:pStyle w:val="TableParagraph"/>
              <w:kinsoku w:val="0"/>
              <w:overflowPunct w:val="0"/>
              <w:spacing w:before="16" w:line="251" w:lineRule="exact"/>
              <w:ind w:left="41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Т</w:t>
            </w:r>
            <w:r w:rsidR="009038F8" w:rsidRPr="00FF1EF7">
              <w:rPr>
                <w:rFonts w:eastAsiaTheme="minorEastAsia"/>
                <w:w w:val="105"/>
                <w:sz w:val="23"/>
                <w:szCs w:val="23"/>
              </w:rPr>
              <w:t>естирование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line="264" w:lineRule="exact"/>
              <w:ind w:left="240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Социальный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 xml:space="preserve">опрос  </w:t>
            </w:r>
            <w:r w:rsidRPr="00FF1EF7">
              <w:rPr>
                <w:rFonts w:eastAsiaTheme="minorEastAsia"/>
                <w:spacing w:val="2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«Давайте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знакомиться»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16" w:line="251" w:lineRule="exact"/>
              <w:ind w:left="240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038F8" w:rsidRPr="00FF1EF7" w:rsidTr="009038F8">
        <w:trPr>
          <w:trHeight w:val="10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52" w:lineRule="auto"/>
              <w:ind w:left="124" w:right="112" w:hanging="2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167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Акция: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«Пополним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групповую</w:t>
            </w:r>
            <w:r w:rsidRPr="00FF1EF7">
              <w:rPr>
                <w:rFonts w:eastAsiaTheme="minorEastAsia"/>
                <w:spacing w:val="3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библиотеку»</w:t>
            </w:r>
            <w:r w:rsidRPr="00FF1EF7">
              <w:rPr>
                <w:rFonts w:eastAsiaTheme="minorEastAsia"/>
                <w:spacing w:val="2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-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16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«Подари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книгу»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(произведения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С.Я.Маршак)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555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1-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5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9038F8" w:rsidRPr="00FF1EF7" w:rsidTr="009038F8">
        <w:trPr>
          <w:trHeight w:val="10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 w:line="247" w:lineRule="auto"/>
              <w:ind w:left="786" w:hanging="62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2"/>
              <w:ind w:left="13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папки-передвижки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6"/>
              <w:ind w:left="24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«Сентябрь»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ind w:left="240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«Возрастные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особенности</w:t>
            </w:r>
            <w:r w:rsidRPr="00FF1EF7">
              <w:rPr>
                <w:rFonts w:eastAsiaTheme="minorEastAsia"/>
                <w:spacing w:val="2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2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3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лет»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ind w:left="24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«Что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нужно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знать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коронавирусе»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ind w:left="240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ind w:left="64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4971FA" w:rsidP="00021BE9">
            <w:pPr>
              <w:pStyle w:val="TableParagraph"/>
              <w:kinsoku w:val="0"/>
              <w:overflowPunct w:val="0"/>
              <w:spacing w:before="9"/>
              <w:ind w:left="641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2</w:t>
            </w:r>
            <w:r w:rsidR="009038F8"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="009038F8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9038F8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sz w:val="25"/>
                <w:szCs w:val="25"/>
              </w:rPr>
              <w:t xml:space="preserve">         </w:t>
            </w:r>
            <w:r w:rsidR="004971FA">
              <w:rPr>
                <w:rFonts w:eastAsiaTheme="minorEastAsi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eastAsiaTheme="minorEastAsia"/>
                <w:b/>
                <w:bCs/>
                <w:sz w:val="25"/>
                <w:szCs w:val="25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9" w:line="251" w:lineRule="exact"/>
              <w:ind w:left="585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9038F8" w:rsidRPr="00FF1EF7" w:rsidTr="004971FA">
        <w:trPr>
          <w:trHeight w:val="17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9038F8">
            <w:pPr>
              <w:pStyle w:val="TableParagraph"/>
              <w:kinsoku w:val="0"/>
              <w:overflowPunct w:val="0"/>
              <w:spacing w:before="6" w:line="252" w:lineRule="auto"/>
              <w:ind w:left="642" w:right="426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9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«Что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должен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уметь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ребёнок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года»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«Правила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перевозки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автомобиле»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«Режим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дня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его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значение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жизни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ребёнка»</w:t>
            </w:r>
          </w:p>
          <w:p w:rsidR="009038F8" w:rsidRPr="00FF1EF7" w:rsidRDefault="009038F8" w:rsidP="009038F8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10" w:line="270" w:lineRule="atLeast"/>
              <w:ind w:left="109" w:right="30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«7 шагов по профилактике коронавирусной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инфекции.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Как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правильно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носить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маску.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Забота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чистоте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ваших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рук»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6"/>
              <w:ind w:left="555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9"/>
              <w:ind w:left="555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2 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9038F8">
            <w:pPr>
              <w:pStyle w:val="TableParagraph"/>
              <w:kinsoku w:val="0"/>
              <w:overflowPunct w:val="0"/>
              <w:spacing w:before="16"/>
              <w:ind w:left="555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9038F8" w:rsidRPr="00FF1EF7" w:rsidRDefault="009038F8" w:rsidP="00021BE9">
            <w:pPr>
              <w:pStyle w:val="TableParagraph"/>
              <w:kinsoku w:val="0"/>
              <w:overflowPunct w:val="0"/>
              <w:ind w:left="555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5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</w:tc>
      </w:tr>
      <w:tr w:rsidR="009038F8" w:rsidRPr="00FF1EF7" w:rsidTr="009038F8">
        <w:trPr>
          <w:trHeight w:val="6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49" w:lineRule="auto"/>
              <w:ind w:left="692" w:right="29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49" w:lineRule="auto"/>
              <w:ind w:left="605" w:right="463" w:hanging="13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 w:rsidR="00254331"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9038F8" w:rsidRPr="00FF1EF7" w:rsidTr="009038F8">
        <w:trPr>
          <w:trHeight w:val="6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Default="009038F8" w:rsidP="009038F8">
            <w:pPr>
              <w:pStyle w:val="TableParagraph"/>
              <w:kinsoku w:val="0"/>
              <w:overflowPunct w:val="0"/>
              <w:spacing w:line="249" w:lineRule="auto"/>
              <w:ind w:left="692" w:right="29" w:hanging="504"/>
              <w:jc w:val="center"/>
              <w:rPr>
                <w:rFonts w:eastAsiaTheme="minorEastAsia"/>
                <w:spacing w:val="1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Индивидуальная</w:t>
            </w:r>
          </w:p>
          <w:p w:rsidR="009038F8" w:rsidRDefault="009038F8" w:rsidP="009038F8">
            <w:pPr>
              <w:pStyle w:val="TableParagraph"/>
              <w:kinsoku w:val="0"/>
              <w:overflowPunct w:val="0"/>
              <w:spacing w:line="249" w:lineRule="auto"/>
              <w:ind w:left="692" w:right="29" w:hanging="504"/>
              <w:jc w:val="center"/>
              <w:rPr>
                <w:rFonts w:eastAsiaTheme="minorEastAsia"/>
                <w:spacing w:val="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</w:p>
          <w:p w:rsidR="009038F8" w:rsidRPr="00FF1EF7" w:rsidRDefault="009038F8" w:rsidP="009038F8">
            <w:pPr>
              <w:pStyle w:val="TableParagraph"/>
              <w:kinsoku w:val="0"/>
              <w:overflowPunct w:val="0"/>
              <w:spacing w:line="249" w:lineRule="auto"/>
              <w:ind w:right="29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    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Pr="00FF1EF7" w:rsidRDefault="009038F8" w:rsidP="00021BE9">
            <w:pPr>
              <w:pStyle w:val="TableParagraph"/>
              <w:kinsoku w:val="0"/>
              <w:overflowPunct w:val="0"/>
              <w:spacing w:line="249" w:lineRule="auto"/>
              <w:ind w:left="605" w:right="463" w:hanging="137"/>
              <w:rPr>
                <w:rFonts w:eastAsiaTheme="minorEastAsia"/>
                <w:spacing w:val="-3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В течение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месяца</w:t>
            </w:r>
          </w:p>
        </w:tc>
      </w:tr>
    </w:tbl>
    <w:p w:rsidR="009038F8" w:rsidRDefault="009038F8" w:rsidP="009038F8">
      <w:pPr>
        <w:pStyle w:val="a9"/>
        <w:tabs>
          <w:tab w:val="left" w:pos="9356"/>
        </w:tabs>
        <w:kinsoku w:val="0"/>
        <w:overflowPunct w:val="0"/>
      </w:pPr>
    </w:p>
    <w:p w:rsidR="00B96083" w:rsidRPr="00B96083" w:rsidRDefault="00B96083" w:rsidP="00A67335">
      <w:pPr>
        <w:tabs>
          <w:tab w:val="left" w:pos="2271"/>
        </w:tabs>
        <w:kinsoku w:val="0"/>
        <w:overflowPunct w:val="0"/>
        <w:spacing w:line="3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1985"/>
      </w:tblGrid>
      <w:tr w:rsidR="004971FA" w:rsidRPr="00FF1EF7" w:rsidTr="00021BE9">
        <w:trPr>
          <w:trHeight w:val="27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14" w:line="244" w:lineRule="exact"/>
              <w:ind w:left="4263" w:right="4111"/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Октябрь</w:t>
            </w:r>
          </w:p>
        </w:tc>
      </w:tr>
      <w:tr w:rsidR="004971FA" w:rsidRPr="00FF1EF7" w:rsidTr="00021BE9">
        <w:trPr>
          <w:trHeight w:val="2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002687" w:rsidP="00021BE9">
            <w:pPr>
              <w:pStyle w:val="TableParagraph"/>
              <w:kinsoku w:val="0"/>
              <w:overflowPunct w:val="0"/>
              <w:spacing w:before="6" w:line="251" w:lineRule="exact"/>
              <w:ind w:left="251" w:right="24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ф</w:t>
            </w:r>
            <w:r w:rsidR="004971FA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ормы</w:t>
            </w:r>
            <w:r w:rsidR="004971FA" w:rsidRPr="00FF1EF7">
              <w:rPr>
                <w:rFonts w:eastAsiaTheme="minorEastAsia"/>
                <w:i/>
                <w:iCs/>
                <w:spacing w:val="-6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14139D" w:rsidP="00021BE9">
            <w:pPr>
              <w:pStyle w:val="TableParagraph"/>
              <w:kinsoku w:val="0"/>
              <w:overflowPunct w:val="0"/>
              <w:spacing w:before="6" w:line="251" w:lineRule="exact"/>
              <w:ind w:left="2443" w:right="2268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Т</w:t>
            </w:r>
            <w:r w:rsidR="004971FA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002687" w:rsidP="00021BE9">
            <w:pPr>
              <w:pStyle w:val="TableParagraph"/>
              <w:kinsoku w:val="0"/>
              <w:overflowPunct w:val="0"/>
              <w:spacing w:before="6" w:line="251" w:lineRule="exact"/>
              <w:ind w:left="683" w:right="682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д</w:t>
            </w:r>
            <w:r w:rsidR="004971FA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ата</w:t>
            </w:r>
          </w:p>
        </w:tc>
      </w:tr>
    </w:tbl>
    <w:p w:rsidR="004971FA" w:rsidRDefault="004971FA" w:rsidP="004971FA">
      <w:pPr>
        <w:pStyle w:val="a9"/>
        <w:kinsoku w:val="0"/>
        <w:overflowPunct w:val="0"/>
        <w:spacing w:before="96" w:after="8"/>
        <w:ind w:right="408"/>
        <w:rPr>
          <w:b/>
          <w:bCs/>
          <w:w w:val="105"/>
          <w:sz w:val="23"/>
          <w:szCs w:val="23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1985"/>
      </w:tblGrid>
      <w:tr w:rsidR="004971FA" w:rsidRPr="00FF1EF7" w:rsidTr="004971FA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line="264" w:lineRule="exact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4971FA" w:rsidRDefault="004971FA" w:rsidP="004971F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Fonts w:ascii="Times New Roman" w:hAnsi="Times New Roman" w:cs="Times New Roman"/>
                <w:sz w:val="24"/>
                <w:szCs w:val="24"/>
              </w:rPr>
              <w:t>«Осенняя прогулка»</w:t>
            </w:r>
          </w:p>
          <w:p w:rsidR="004971FA" w:rsidRPr="004971FA" w:rsidRDefault="004971FA" w:rsidP="004971F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FA">
              <w:rPr>
                <w:rFonts w:ascii="Times New Roman" w:hAnsi="Times New Roman" w:cs="Times New Roman"/>
                <w:sz w:val="24"/>
                <w:szCs w:val="24"/>
              </w:rPr>
              <w:t>«Как одеть ребенка осенью. Верхняя одежда»</w:t>
            </w:r>
          </w:p>
          <w:p w:rsidR="004971FA" w:rsidRDefault="004971FA" w:rsidP="004971FA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4971FA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«Возраст почемучек»</w:t>
            </w:r>
          </w:p>
          <w:p w:rsidR="004971FA" w:rsidRDefault="004971FA" w:rsidP="004971FA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1FA" w:rsidRPr="00254331" w:rsidRDefault="00254331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«</w:t>
            </w:r>
            <w:r w:rsidR="004971FA" w:rsidRPr="00254331">
              <w:rPr>
                <w:rFonts w:ascii="Times New Roman" w:hAnsi="Times New Roman" w:cs="Times New Roman"/>
                <w:sz w:val="24"/>
                <w:szCs w:val="24"/>
              </w:rPr>
              <w:t>Осторожно, ядовитые грибы и ягоды»</w:t>
            </w:r>
          </w:p>
          <w:p w:rsidR="004971FA" w:rsidRPr="00254331" w:rsidRDefault="004971FA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 Походы с </w:t>
            </w:r>
            <w:r w:rsidRPr="00254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родителями</w:t>
            </w: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за </w:t>
            </w:r>
            <w:r w:rsidRPr="00254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ягодами</w:t>
            </w: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 </w:t>
            </w:r>
            <w:r w:rsidRPr="002543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грибами</w:t>
            </w: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4971FA" w:rsidRPr="00254331" w:rsidRDefault="004971FA" w:rsidP="00254331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«Прогулки в лес с детьми»</w:t>
            </w:r>
          </w:p>
          <w:p w:rsidR="004971FA" w:rsidRDefault="004971FA" w:rsidP="004971FA">
            <w:pPr>
              <w:spacing w:after="0" w:line="240" w:lineRule="atLeast"/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</w:p>
          <w:p w:rsidR="00254331" w:rsidRPr="00254331" w:rsidRDefault="00254331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«Организация питания дома и в детском саду»</w:t>
            </w:r>
          </w:p>
          <w:p w:rsidR="00254331" w:rsidRPr="00254331" w:rsidRDefault="00254331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«Правильное питание дошкольника»</w:t>
            </w:r>
          </w:p>
          <w:p w:rsidR="00254331" w:rsidRPr="00254331" w:rsidRDefault="00254331" w:rsidP="0025433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«Правильное </w:t>
            </w:r>
            <w:r w:rsidRPr="002543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питание</w:t>
            </w:r>
            <w:r w:rsidRPr="0025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залог здоровья»</w:t>
            </w:r>
          </w:p>
          <w:p w:rsidR="00254331" w:rsidRPr="00740FB4" w:rsidRDefault="00254331" w:rsidP="00254331">
            <w:pPr>
              <w:pStyle w:val="a4"/>
              <w:rPr>
                <w:shd w:val="clear" w:color="auto" w:fill="FFFFFF"/>
              </w:rPr>
            </w:pPr>
          </w:p>
          <w:p w:rsidR="00254331" w:rsidRPr="00254331" w:rsidRDefault="00254331" w:rsidP="00254331">
            <w:pPr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25433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«Чем занять ребёнка в выходные дни и в свободный вечер»</w:t>
            </w:r>
          </w:p>
          <w:p w:rsidR="00254331" w:rsidRPr="00254331" w:rsidRDefault="00254331" w:rsidP="00254331">
            <w:pPr>
              <w:contextualSpacing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25433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«Воспитание самостоятельности у детей 3-х лет»</w:t>
            </w:r>
          </w:p>
          <w:p w:rsidR="004971FA" w:rsidRPr="00254331" w:rsidRDefault="00254331" w:rsidP="002543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«Роль </w:t>
            </w:r>
            <w:r w:rsidRPr="002543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сказки</w:t>
            </w:r>
            <w:r w:rsidRPr="00254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жизни ребенка»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Default="004971FA" w:rsidP="004971FA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Pr="00FF1EF7" w:rsidRDefault="004971FA" w:rsidP="004971FA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254331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254331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4971FA" w:rsidRPr="00FF1EF7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        2</w:t>
            </w:r>
            <w:r w:rsidR="004971FA"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5"/>
                <w:szCs w:val="25"/>
              </w:rPr>
            </w:pPr>
          </w:p>
          <w:p w:rsidR="00254331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254331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971FA" w:rsidRPr="00FF1EF7" w:rsidRDefault="00254331" w:rsidP="00254331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="004971FA"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254331" w:rsidRDefault="00254331" w:rsidP="00021BE9">
            <w:pPr>
              <w:pStyle w:val="TableParagraph"/>
              <w:kinsoku w:val="0"/>
              <w:overflowPunct w:val="0"/>
              <w:spacing w:before="9"/>
              <w:ind w:left="82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254331" w:rsidRDefault="00254331" w:rsidP="00021BE9">
            <w:pPr>
              <w:pStyle w:val="TableParagraph"/>
              <w:kinsoku w:val="0"/>
              <w:overflowPunct w:val="0"/>
              <w:spacing w:before="9"/>
              <w:ind w:left="82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254331" w:rsidRDefault="00254331" w:rsidP="00021BE9">
            <w:pPr>
              <w:pStyle w:val="TableParagraph"/>
              <w:kinsoku w:val="0"/>
              <w:overflowPunct w:val="0"/>
              <w:spacing w:before="9"/>
              <w:ind w:left="82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</w:p>
          <w:p w:rsidR="004971FA" w:rsidRPr="00FF1EF7" w:rsidRDefault="00254331" w:rsidP="00254331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         4</w:t>
            </w:r>
            <w:r w:rsidR="004971FA"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</w:tc>
      </w:tr>
      <w:tr w:rsidR="004971FA" w:rsidRPr="00FF1EF7" w:rsidTr="00254331">
        <w:trPr>
          <w:trHeight w:val="10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254331">
            <w:pPr>
              <w:pStyle w:val="TableParagraph"/>
              <w:kinsoku w:val="0"/>
              <w:overflowPunct w:val="0"/>
              <w:spacing w:line="247" w:lineRule="auto"/>
              <w:ind w:left="30" w:right="31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="00254331">
              <w:rPr>
                <w:rFonts w:eastAsiaTheme="minorEastAsia"/>
                <w:spacing w:val="1"/>
                <w:w w:val="105"/>
                <w:sz w:val="23"/>
                <w:szCs w:val="23"/>
              </w:rPr>
              <w:t>мер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оприятия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</w:p>
          <w:p w:rsidR="004971FA" w:rsidRPr="00FF1EF7" w:rsidRDefault="001A0717" w:rsidP="00254331">
            <w:pPr>
              <w:pStyle w:val="TableParagraph"/>
              <w:kinsoku w:val="0"/>
              <w:overflowPunct w:val="0"/>
              <w:spacing w:before="8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одителей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31" w:rsidRPr="000E40D9" w:rsidRDefault="00254331" w:rsidP="0025433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</w:t>
            </w:r>
          </w:p>
          <w:p w:rsidR="00254331" w:rsidRPr="000E40D9" w:rsidRDefault="00254331" w:rsidP="0025433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из природных материалов совместно</w:t>
            </w:r>
          </w:p>
          <w:p w:rsidR="00254331" w:rsidRPr="00152939" w:rsidRDefault="00254331" w:rsidP="0025433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9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4971FA" w:rsidRPr="00254331" w:rsidRDefault="00254331" w:rsidP="00254331">
            <w:pPr>
              <w:spacing w:after="0" w:line="240" w:lineRule="atLeast"/>
              <w:rPr>
                <w:lang w:eastAsia="ru-RU"/>
              </w:rPr>
            </w:pPr>
            <w:r w:rsidRPr="00152939">
              <w:rPr>
                <w:rFonts w:ascii="Times New Roman" w:hAnsi="Times New Roman" w:cs="Times New Roman"/>
                <w:sz w:val="24"/>
                <w:szCs w:val="24"/>
              </w:rPr>
              <w:t>«Осень бывает разная…»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line="264" w:lineRule="exact"/>
              <w:ind w:left="59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1-</w:t>
            </w:r>
            <w:r w:rsidR="00254331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</w:rPr>
            </w:pPr>
          </w:p>
          <w:p w:rsidR="004971FA" w:rsidRPr="00254331" w:rsidRDefault="004971FA" w:rsidP="00254331">
            <w:pPr>
              <w:pStyle w:val="TableParagraph"/>
              <w:kinsoku w:val="0"/>
              <w:overflowPunct w:val="0"/>
              <w:ind w:left="469"/>
              <w:rPr>
                <w:rFonts w:eastAsiaTheme="minorEastAsia"/>
                <w:sz w:val="23"/>
                <w:szCs w:val="23"/>
              </w:rPr>
            </w:pPr>
          </w:p>
        </w:tc>
      </w:tr>
      <w:tr w:rsidR="004971FA" w:rsidRPr="00FF1EF7" w:rsidTr="004971FA">
        <w:trPr>
          <w:trHeight w:val="11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254331">
            <w:pPr>
              <w:pStyle w:val="TableParagraph"/>
              <w:kinsoku w:val="0"/>
              <w:overflowPunct w:val="0"/>
              <w:spacing w:before="6" w:line="247" w:lineRule="auto"/>
              <w:ind w:left="412" w:hanging="288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</w:p>
          <w:p w:rsidR="004971FA" w:rsidRPr="00FF1EF7" w:rsidRDefault="00254331" w:rsidP="00254331">
            <w:pPr>
              <w:pStyle w:val="TableParagraph"/>
              <w:kinsoku w:val="0"/>
              <w:overflowPunct w:val="0"/>
              <w:spacing w:before="2" w:line="254" w:lineRule="auto"/>
              <w:ind w:left="102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sz w:val="23"/>
                <w:szCs w:val="23"/>
              </w:rPr>
              <w:t>папки-</w:t>
            </w:r>
            <w:r w:rsidR="004971FA"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передвижки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14571C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«Октябрь»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«Темперамент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ребёнка»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«Сложные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ситуации»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kinsoku w:val="0"/>
              <w:overflowPunct w:val="0"/>
              <w:spacing w:before="1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«Такие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разные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девочки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мальчики»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6"/>
              <w:ind w:left="78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254331" w:rsidP="00021BE9">
            <w:pPr>
              <w:pStyle w:val="TableParagraph"/>
              <w:kinsoku w:val="0"/>
              <w:overflowPunct w:val="0"/>
              <w:spacing w:before="9"/>
              <w:ind w:left="764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2</w:t>
            </w:r>
            <w:r w:rsidR="004971FA"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29"/>
              </w:numPr>
              <w:tabs>
                <w:tab w:val="left" w:pos="946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254331" w:rsidP="0014571C">
            <w:pPr>
              <w:pStyle w:val="TableParagraph"/>
              <w:numPr>
                <w:ilvl w:val="0"/>
                <w:numId w:val="29"/>
              </w:numPr>
              <w:tabs>
                <w:tab w:val="left" w:pos="905"/>
              </w:tabs>
              <w:kinsoku w:val="0"/>
              <w:overflowPunct w:val="0"/>
              <w:spacing w:before="16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4971FA" w:rsidRPr="00FF1EF7" w:rsidTr="004971FA">
        <w:trPr>
          <w:trHeight w:val="13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7" w:line="247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14571C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kinsoku w:val="0"/>
              <w:overflowPunct w:val="0"/>
              <w:spacing w:before="7"/>
              <w:ind w:left="24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«Читаем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дома»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kinsoku w:val="0"/>
              <w:overflowPunct w:val="0"/>
              <w:spacing w:before="9"/>
              <w:ind w:left="24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«Когда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нужно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вызывать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врача»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kinsoku w:val="0"/>
              <w:overflowPunct w:val="0"/>
              <w:spacing w:before="8"/>
              <w:ind w:left="24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«Безопасность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дома»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kinsoku w:val="0"/>
              <w:overflowPunct w:val="0"/>
              <w:spacing w:before="1" w:line="270" w:lineRule="atLeast"/>
              <w:ind w:right="683" w:firstLine="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«Сон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ребёнок.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Проблемы,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которые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мучают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7"/>
              <w:ind w:left="78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254331" w:rsidP="00021BE9">
            <w:pPr>
              <w:pStyle w:val="TableParagraph"/>
              <w:kinsoku w:val="0"/>
              <w:overflowPunct w:val="0"/>
              <w:spacing w:before="9"/>
              <w:ind w:left="829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1"/>
                <w:w w:val="105"/>
                <w:sz w:val="23"/>
                <w:szCs w:val="23"/>
              </w:rPr>
              <w:t>2</w:t>
            </w:r>
            <w:r w:rsidR="004971FA"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="004971FA"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27"/>
              </w:numPr>
              <w:tabs>
                <w:tab w:val="left" w:pos="1004"/>
              </w:tabs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4971FA" w:rsidRPr="00FF1EF7" w:rsidRDefault="004971FA" w:rsidP="0014571C">
            <w:pPr>
              <w:pStyle w:val="TableParagraph"/>
              <w:numPr>
                <w:ilvl w:val="0"/>
                <w:numId w:val="27"/>
              </w:numPr>
              <w:tabs>
                <w:tab w:val="left" w:pos="962"/>
              </w:tabs>
              <w:kinsoku w:val="0"/>
              <w:overflowPunct w:val="0"/>
              <w:spacing w:before="16"/>
              <w:ind w:left="96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4971FA" w:rsidRPr="00FF1EF7" w:rsidTr="004971FA">
        <w:trPr>
          <w:trHeight w:val="8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6"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before="6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F34EE3" w:rsidP="00254331">
            <w:pPr>
              <w:pStyle w:val="TableParagraph"/>
              <w:kinsoku w:val="0"/>
              <w:overflowPunct w:val="0"/>
              <w:spacing w:before="6" w:line="247" w:lineRule="auto"/>
              <w:ind w:left="284" w:right="598" w:hanging="13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   </w:t>
            </w:r>
            <w:r w:rsidR="004971FA"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 w:rsidR="00254331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е    </w:t>
            </w:r>
            <w:r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 </w:t>
            </w:r>
            <w:r w:rsidR="00254331"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4971FA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4971FA" w:rsidRPr="00FF1EF7" w:rsidTr="004971FA">
        <w:trPr>
          <w:trHeight w:val="6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spacing w:line="254" w:lineRule="auto"/>
              <w:ind w:left="8" w:firstLine="19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Индивидуальная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="00254331">
              <w:rPr>
                <w:rFonts w:eastAsiaTheme="minorEastAsia"/>
                <w:spacing w:val="1"/>
                <w:sz w:val="23"/>
                <w:szCs w:val="23"/>
              </w:rPr>
              <w:t>раб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ота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021BE9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1FA" w:rsidRPr="00FF1EF7" w:rsidRDefault="004971FA" w:rsidP="00254331">
            <w:pPr>
              <w:pStyle w:val="TableParagraph"/>
              <w:kinsoku w:val="0"/>
              <w:overflowPunct w:val="0"/>
              <w:ind w:left="239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2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</w:t>
            </w:r>
            <w:r w:rsidR="00F34EE3">
              <w:rPr>
                <w:rFonts w:eastAsiaTheme="minorEastAsia"/>
                <w:sz w:val="23"/>
                <w:szCs w:val="23"/>
              </w:rPr>
              <w:t>е</w:t>
            </w:r>
            <w:r w:rsidRPr="00FF1EF7">
              <w:rPr>
                <w:rFonts w:eastAsiaTheme="minorEastAsia"/>
                <w:spacing w:val="1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</w:tbl>
    <w:p w:rsidR="00A67335" w:rsidRPr="002560A8" w:rsidRDefault="00A67335" w:rsidP="004971FA">
      <w:pPr>
        <w:pStyle w:val="a9"/>
        <w:tabs>
          <w:tab w:val="left" w:pos="9356"/>
        </w:tabs>
        <w:kinsoku w:val="0"/>
        <w:overflowPunct w:val="0"/>
        <w:spacing w:before="1"/>
        <w:ind w:right="-1"/>
        <w:rPr>
          <w:b/>
        </w:rPr>
      </w:pPr>
    </w:p>
    <w:p w:rsidR="002560A8" w:rsidRDefault="002560A8" w:rsidP="002560A8">
      <w:pPr>
        <w:pStyle w:val="a9"/>
        <w:tabs>
          <w:tab w:val="left" w:pos="5559"/>
          <w:tab w:val="left" w:pos="9356"/>
        </w:tabs>
        <w:kinsoku w:val="0"/>
        <w:overflowPunct w:val="0"/>
        <w:spacing w:before="1"/>
        <w:ind w:left="450" w:right="-1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EB4861" w:rsidTr="00EB4861">
        <w:tc>
          <w:tcPr>
            <w:tcW w:w="9571" w:type="dxa"/>
            <w:gridSpan w:val="3"/>
          </w:tcPr>
          <w:p w:rsidR="00EB4861" w:rsidRPr="00EB4861" w:rsidRDefault="00EB4861" w:rsidP="00EB4861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EB4861" w:rsidTr="00EB4861">
        <w:tc>
          <w:tcPr>
            <w:tcW w:w="2235" w:type="dxa"/>
          </w:tcPr>
          <w:p w:rsidR="00EB4861" w:rsidRPr="00FF1EF7" w:rsidRDefault="00002687" w:rsidP="00021BE9">
            <w:pPr>
              <w:pStyle w:val="TableParagraph"/>
              <w:kinsoku w:val="0"/>
              <w:overflowPunct w:val="0"/>
              <w:spacing w:before="6" w:line="251" w:lineRule="exact"/>
              <w:ind w:left="251" w:right="24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ф</w:t>
            </w:r>
            <w:r w:rsidR="00EB4861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ормы</w:t>
            </w:r>
            <w:r w:rsidR="00EB4861" w:rsidRPr="00FF1EF7">
              <w:rPr>
                <w:rFonts w:eastAsiaTheme="minorEastAsia"/>
                <w:i/>
                <w:iCs/>
                <w:spacing w:val="-6"/>
                <w:w w:val="105"/>
                <w:sz w:val="23"/>
                <w:szCs w:val="23"/>
              </w:rPr>
              <w:t xml:space="preserve"> </w:t>
            </w:r>
            <w:r w:rsidR="00EB4861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работы</w:t>
            </w:r>
          </w:p>
        </w:tc>
        <w:tc>
          <w:tcPr>
            <w:tcW w:w="5386" w:type="dxa"/>
          </w:tcPr>
          <w:p w:rsidR="00EB4861" w:rsidRPr="00FF1EF7" w:rsidRDefault="0014139D" w:rsidP="00EB4861">
            <w:pPr>
              <w:pStyle w:val="TableParagraph"/>
              <w:kinsoku w:val="0"/>
              <w:overflowPunct w:val="0"/>
              <w:spacing w:before="6" w:line="251" w:lineRule="exact"/>
              <w:ind w:left="2443" w:right="2160"/>
              <w:jc w:val="center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Т</w:t>
            </w:r>
            <w:r w:rsidR="00EB4861" w:rsidRPr="00FF1EF7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ема</w:t>
            </w:r>
          </w:p>
        </w:tc>
        <w:tc>
          <w:tcPr>
            <w:tcW w:w="1950" w:type="dxa"/>
          </w:tcPr>
          <w:p w:rsidR="00EB4861" w:rsidRPr="00FF1EF7" w:rsidRDefault="00661D59" w:rsidP="00EB4861">
            <w:pPr>
              <w:pStyle w:val="TableParagraph"/>
              <w:tabs>
                <w:tab w:val="left" w:pos="1735"/>
              </w:tabs>
              <w:kinsoku w:val="0"/>
              <w:overflowPunct w:val="0"/>
              <w:spacing w:before="6" w:line="251" w:lineRule="exact"/>
              <w:ind w:left="459" w:right="141" w:firstLine="142"/>
              <w:rPr>
                <w:rFonts w:eastAsiaTheme="minorEastAsia"/>
                <w:i/>
                <w:iCs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Д</w:t>
            </w:r>
            <w:r w:rsidR="00EB4861">
              <w:rPr>
                <w:rFonts w:eastAsiaTheme="minorEastAsia"/>
                <w:i/>
                <w:iCs/>
                <w:w w:val="105"/>
                <w:sz w:val="23"/>
                <w:szCs w:val="23"/>
              </w:rPr>
              <w:t>ата</w:t>
            </w:r>
          </w:p>
        </w:tc>
      </w:tr>
      <w:tr w:rsidR="00EB4861" w:rsidTr="00EB4861">
        <w:tc>
          <w:tcPr>
            <w:tcW w:w="2235" w:type="dxa"/>
          </w:tcPr>
          <w:p w:rsidR="00EB4861" w:rsidRPr="00EB4861" w:rsidRDefault="00EB4861" w:rsidP="00EB4861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861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</w:tcPr>
          <w:p w:rsidR="00EB4861" w:rsidRPr="00D76E52" w:rsidRDefault="00EB4861" w:rsidP="00EB486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«Домашние животные и дети плюсы и минусы»</w:t>
            </w:r>
          </w:p>
          <w:p w:rsidR="00D76E52" w:rsidRPr="00D76E52" w:rsidRDefault="00EB4861" w:rsidP="00EB4861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«Дети в мире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домашних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животных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EB4861" w:rsidRDefault="00D76E52" w:rsidP="00EB4861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EB4861" w:rsidRPr="00D76E52">
              <w:rPr>
                <w:rFonts w:ascii="Times New Roman" w:hAnsi="Times New Roman" w:cs="Times New Roman"/>
                <w:shd w:val="clear" w:color="auto" w:fill="FFFFFF"/>
              </w:rPr>
              <w:t>Если в доме собака или кошка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D76E52" w:rsidRPr="00302078" w:rsidRDefault="00D76E52" w:rsidP="00D76E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02078">
              <w:rPr>
                <w:b w:val="0"/>
                <w:bCs w:val="0"/>
                <w:sz w:val="24"/>
                <w:szCs w:val="24"/>
              </w:rPr>
              <w:t>«Что рассказать детям о диких животных?»</w:t>
            </w:r>
          </w:p>
          <w:p w:rsidR="00D76E52" w:rsidRPr="00302078" w:rsidRDefault="00D76E52" w:rsidP="00D76E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02078"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30207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Дикие</w:t>
            </w:r>
            <w:r w:rsidRPr="00302078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02078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животные</w:t>
            </w:r>
            <w:r w:rsidRPr="00302078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02078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наших лесов</w:t>
            </w:r>
            <w:r w:rsidRPr="00302078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D76E52" w:rsidRPr="00D76E52" w:rsidRDefault="00D76E52" w:rsidP="00D76E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D76E52">
              <w:rPr>
                <w:sz w:val="24"/>
                <w:szCs w:val="24"/>
                <w:shd w:val="clear" w:color="auto" w:fill="FFFFFF"/>
              </w:rPr>
              <w:t>«</w:t>
            </w:r>
            <w:r w:rsidRPr="00D76E52">
              <w:rPr>
                <w:b w:val="0"/>
                <w:sz w:val="24"/>
                <w:szCs w:val="24"/>
                <w:shd w:val="clear" w:color="auto" w:fill="FFFFFF"/>
              </w:rPr>
              <w:t xml:space="preserve">Воспитываем в детях гуманное отношение к </w:t>
            </w:r>
            <w:r w:rsidRPr="00D76E52">
              <w:rPr>
                <w:sz w:val="24"/>
                <w:szCs w:val="24"/>
                <w:shd w:val="clear" w:color="auto" w:fill="FFFFFF"/>
              </w:rPr>
              <w:t> </w:t>
            </w:r>
            <w:r w:rsidRPr="00D76E52">
              <w:rPr>
                <w:b w:val="0"/>
                <w:bCs w:val="0"/>
                <w:sz w:val="24"/>
                <w:szCs w:val="24"/>
                <w:shd w:val="clear" w:color="auto" w:fill="FFFFFF"/>
              </w:rPr>
              <w:t>животным</w:t>
            </w:r>
            <w:r w:rsidRPr="00D76E52">
              <w:rPr>
                <w:sz w:val="24"/>
                <w:szCs w:val="24"/>
                <w:shd w:val="clear" w:color="auto" w:fill="FFFFFF"/>
              </w:rPr>
              <w:t> </w:t>
            </w:r>
            <w:r w:rsidRPr="00D76E52">
              <w:rPr>
                <w:b w:val="0"/>
                <w:bCs w:val="0"/>
                <w:sz w:val="24"/>
                <w:szCs w:val="24"/>
                <w:shd w:val="clear" w:color="auto" w:fill="FFFFFF"/>
              </w:rPr>
              <w:t>и</w:t>
            </w:r>
            <w:r w:rsidRPr="00D76E52">
              <w:rPr>
                <w:sz w:val="24"/>
                <w:szCs w:val="24"/>
                <w:shd w:val="clear" w:color="auto" w:fill="FFFFFF"/>
              </w:rPr>
              <w:t> </w:t>
            </w:r>
            <w:r w:rsidRPr="00D76E52">
              <w:rPr>
                <w:b w:val="0"/>
                <w:sz w:val="24"/>
                <w:szCs w:val="24"/>
                <w:shd w:val="clear" w:color="auto" w:fill="FFFFFF"/>
              </w:rPr>
              <w:t>птицам</w:t>
            </w:r>
            <w:r w:rsidRPr="00D76E52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D76E52" w:rsidRDefault="00D76E52" w:rsidP="00D76E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«Скандал по всем правилам или как справиться с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детской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 истерикой »</w:t>
            </w: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«Защитим 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права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ребенка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76E52">
              <w:rPr>
                <w:rFonts w:ascii="Times New Roman" w:hAnsi="Times New Roman" w:cs="Times New Roman"/>
                <w:b/>
              </w:rPr>
              <w:t xml:space="preserve">« 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Растите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 заботливыми»</w:t>
            </w:r>
          </w:p>
          <w:p w:rsidR="00D76E52" w:rsidRDefault="00D76E52" w:rsidP="00D76E52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76E52">
              <w:rPr>
                <w:rFonts w:ascii="Times New Roman" w:hAnsi="Times New Roman" w:cs="Times New Roman"/>
                <w:shd w:val="clear" w:color="auto" w:fill="FFFFFF"/>
              </w:rPr>
              <w:t xml:space="preserve"> «Природа в воспитании добрых чувств у </w:t>
            </w:r>
            <w:r w:rsidRPr="00D76E52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D76E5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D76E52" w:rsidRDefault="00D76E52" w:rsidP="00D76E52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52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мама!»</w:t>
            </w:r>
          </w:p>
          <w:p w:rsidR="00D76E52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семьи в воспитании патриотических чувств у дошкольников»</w:t>
            </w:r>
          </w:p>
          <w:p w:rsidR="00EB4861" w:rsidRPr="00D76E52" w:rsidRDefault="00D76E52" w:rsidP="00D76E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«Воспитание любви и </w:t>
            </w:r>
            <w:r w:rsidRPr="00D76E5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уважения</w:t>
            </w:r>
            <w:r w:rsidRPr="00D76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 </w:t>
            </w:r>
            <w:r w:rsidRPr="00D76E5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маме</w:t>
            </w:r>
            <w:r w:rsidRPr="00D76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50" w:type="dxa"/>
          </w:tcPr>
          <w:p w:rsidR="00EB4861" w:rsidRDefault="00EB4861" w:rsidP="002560A8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rPr>
                <w:b/>
                <w:sz w:val="28"/>
                <w:szCs w:val="28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5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52" w:rsidRP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EB4861" w:rsidTr="00EB4861">
        <w:tc>
          <w:tcPr>
            <w:tcW w:w="2235" w:type="dxa"/>
          </w:tcPr>
          <w:p w:rsidR="00EB4861" w:rsidRP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52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Совместные</w:t>
            </w:r>
            <w:r w:rsidRPr="00D76E52">
              <w:rPr>
                <w:rFonts w:ascii="Times New Roman" w:eastAsiaTheme="minorEastAsia" w:hAnsi="Times New Roman" w:cs="Times New Roman"/>
                <w:spacing w:val="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мероприятия</w:t>
            </w:r>
            <w:r w:rsidRPr="00D76E52">
              <w:rPr>
                <w:rFonts w:ascii="Times New Roman" w:eastAsiaTheme="minorEastAsia" w:hAnsi="Times New Roman" w:cs="Times New Roman"/>
                <w:spacing w:val="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pacing w:val="-2"/>
                <w:w w:val="105"/>
                <w:sz w:val="23"/>
                <w:szCs w:val="23"/>
              </w:rPr>
              <w:t>детей</w:t>
            </w:r>
            <w:r w:rsidRPr="00D76E52">
              <w:rPr>
                <w:rFonts w:ascii="Times New Roman" w:eastAsiaTheme="minorEastAsia" w:hAnsi="Times New Roman" w:cs="Times New Roman"/>
                <w:spacing w:val="-1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pacing w:val="-2"/>
                <w:w w:val="105"/>
                <w:sz w:val="23"/>
                <w:szCs w:val="23"/>
              </w:rPr>
              <w:t>и</w:t>
            </w:r>
            <w:r w:rsidRPr="00D76E52">
              <w:rPr>
                <w:rFonts w:ascii="Times New Roman" w:eastAsiaTheme="minorEastAsia" w:hAnsi="Times New Roman" w:cs="Times New Roman"/>
                <w:spacing w:val="-1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386" w:type="dxa"/>
          </w:tcPr>
          <w:p w:rsidR="00EB4861" w:rsidRDefault="00D76E52" w:rsidP="002560A8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rPr>
                <w:b/>
                <w:sz w:val="28"/>
                <w:szCs w:val="28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«Мой любимый город»</w:t>
            </w:r>
          </w:p>
        </w:tc>
        <w:tc>
          <w:tcPr>
            <w:tcW w:w="1950" w:type="dxa"/>
          </w:tcPr>
          <w:p w:rsidR="00EB4861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76E52" w:rsidTr="00EB4861">
        <w:tc>
          <w:tcPr>
            <w:tcW w:w="2235" w:type="dxa"/>
          </w:tcPr>
          <w:p w:rsidR="00D76E52" w:rsidRPr="00D76E52" w:rsidRDefault="00D76E52" w:rsidP="00D76E52">
            <w:pPr>
              <w:pStyle w:val="TableParagraph"/>
              <w:kinsoku w:val="0"/>
              <w:overflowPunct w:val="0"/>
              <w:spacing w:before="6" w:line="247" w:lineRule="auto"/>
              <w:ind w:left="714" w:right="34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D76E52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D76E52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D76E52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D76E52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D76E52">
              <w:rPr>
                <w:rFonts w:eastAsiaTheme="minorEastAsia"/>
                <w:w w:val="105"/>
                <w:sz w:val="23"/>
                <w:szCs w:val="23"/>
              </w:rPr>
              <w:t>папки-</w:t>
            </w:r>
          </w:p>
          <w:p w:rsidR="00D76E52" w:rsidRPr="00D76E52" w:rsidRDefault="001A0717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</w:pPr>
            <w:r w:rsidRPr="00D76E52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П</w:t>
            </w:r>
            <w:r w:rsidR="00D76E52" w:rsidRPr="00D76E52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</w:rPr>
              <w:t>ередвижки</w:t>
            </w:r>
          </w:p>
        </w:tc>
        <w:tc>
          <w:tcPr>
            <w:tcW w:w="5386" w:type="dxa"/>
          </w:tcPr>
          <w:p w:rsidR="00D76E52" w:rsidRPr="00FF1EF7" w:rsidRDefault="00D76E52" w:rsidP="00D76E5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«Ноябрь»</w:t>
            </w:r>
          </w:p>
          <w:p w:rsidR="00D76E52" w:rsidRPr="00FF1EF7" w:rsidRDefault="00D76E52" w:rsidP="00D76E5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«Профилактика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ОРВИ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гриппа»</w:t>
            </w:r>
          </w:p>
          <w:p w:rsidR="00D76E52" w:rsidRPr="00FF1EF7" w:rsidRDefault="00D76E52" w:rsidP="00D76E52">
            <w:pPr>
              <w:pStyle w:val="TableParagraph"/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«Речевые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для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от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лет»</w:t>
            </w:r>
          </w:p>
          <w:p w:rsidR="00D76E52" w:rsidRPr="000E40D9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6E52">
              <w:rPr>
                <w:rFonts w:ascii="Times New Roman" w:eastAsiaTheme="minorEastAsia" w:hAnsi="Times New Roman" w:cs="Times New Roman"/>
                <w:sz w:val="23"/>
                <w:szCs w:val="23"/>
              </w:rPr>
              <w:t>Фотовыставка</w:t>
            </w:r>
            <w:r w:rsidRPr="00D76E52">
              <w:rPr>
                <w:rFonts w:ascii="Times New Roman" w:eastAsiaTheme="minorEastAsia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z w:val="23"/>
                <w:szCs w:val="23"/>
              </w:rPr>
              <w:t>«Наши</w:t>
            </w:r>
            <w:r w:rsidRPr="00D76E52">
              <w:rPr>
                <w:rFonts w:ascii="Times New Roman" w:eastAsiaTheme="minorEastAsia" w:hAnsi="Times New Roman" w:cs="Times New Roman"/>
                <w:spacing w:val="32"/>
                <w:sz w:val="23"/>
                <w:szCs w:val="23"/>
              </w:rPr>
              <w:t xml:space="preserve"> </w:t>
            </w:r>
            <w:r w:rsidRPr="00D76E52">
              <w:rPr>
                <w:rFonts w:ascii="Times New Roman" w:eastAsiaTheme="minorEastAsia" w:hAnsi="Times New Roman" w:cs="Times New Roman"/>
                <w:sz w:val="23"/>
                <w:szCs w:val="23"/>
              </w:rPr>
              <w:t>мамы»</w:t>
            </w:r>
          </w:p>
        </w:tc>
        <w:tc>
          <w:tcPr>
            <w:tcW w:w="1950" w:type="dxa"/>
          </w:tcPr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76E52" w:rsidRDefault="00D76E52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76E52" w:rsidTr="00EB4861">
        <w:tc>
          <w:tcPr>
            <w:tcW w:w="2235" w:type="dxa"/>
          </w:tcPr>
          <w:p w:rsidR="00D76E52" w:rsidRPr="00D76E52" w:rsidRDefault="00333BAD" w:rsidP="00D76E52">
            <w:pPr>
              <w:pStyle w:val="TableParagraph"/>
              <w:kinsoku w:val="0"/>
              <w:overflowPunct w:val="0"/>
              <w:spacing w:before="6" w:line="247" w:lineRule="auto"/>
              <w:ind w:left="714" w:right="34" w:hanging="590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</w:tcPr>
          <w:p w:rsidR="00D76E52" w:rsidRPr="00FF1EF7" w:rsidRDefault="00333BAD" w:rsidP="00D76E5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«Чтобы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избежать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беды,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автокреслом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ты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вози»</w:t>
            </w:r>
          </w:p>
        </w:tc>
        <w:tc>
          <w:tcPr>
            <w:tcW w:w="1950" w:type="dxa"/>
          </w:tcPr>
          <w:p w:rsidR="00D76E52" w:rsidRDefault="00333BAD" w:rsidP="00D76E52">
            <w:pPr>
              <w:tabs>
                <w:tab w:val="left" w:pos="1099"/>
                <w:tab w:val="left" w:pos="1100"/>
                <w:tab w:val="left" w:pos="2883"/>
                <w:tab w:val="left" w:pos="3928"/>
                <w:tab w:val="left" w:pos="6014"/>
                <w:tab w:val="left" w:pos="7443"/>
                <w:tab w:val="left" w:pos="7899"/>
                <w:tab w:val="left" w:pos="10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33BAD" w:rsidTr="00EB4861">
        <w:tc>
          <w:tcPr>
            <w:tcW w:w="2235" w:type="dxa"/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6"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50" w:type="dxa"/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spacing w:before="6" w:line="247" w:lineRule="auto"/>
              <w:ind w:left="459" w:right="424" w:hanging="574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      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333BAD" w:rsidTr="00EB4861">
        <w:tc>
          <w:tcPr>
            <w:tcW w:w="2235" w:type="dxa"/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ind w:left="100" w:right="9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</w:p>
          <w:p w:rsidR="00333BAD" w:rsidRPr="00FF1EF7" w:rsidRDefault="00333BAD" w:rsidP="00333BAD">
            <w:pPr>
              <w:pStyle w:val="TableParagraph"/>
              <w:kinsoku w:val="0"/>
              <w:overflowPunct w:val="0"/>
              <w:spacing w:before="7" w:line="270" w:lineRule="atLeast"/>
              <w:ind w:left="455" w:right="318" w:firstLine="7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родителями</w:t>
            </w:r>
          </w:p>
        </w:tc>
        <w:tc>
          <w:tcPr>
            <w:tcW w:w="5386" w:type="dxa"/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50" w:type="dxa"/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ind w:left="239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2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11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spacing w:val="11"/>
                <w:sz w:val="23"/>
                <w:szCs w:val="23"/>
              </w:rPr>
              <w:t xml:space="preserve">   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  <w:ind w:right="-1"/>
        <w:rPr>
          <w:rFonts w:asciiTheme="minorHAnsi" w:eastAsiaTheme="minorHAnsi" w:hAnsiTheme="minorHAnsi" w:cstheme="minorBidi"/>
          <w:b/>
          <w:lang w:eastAsia="en-US"/>
        </w:rPr>
      </w:pPr>
    </w:p>
    <w:p w:rsidR="00333BAD" w:rsidRDefault="00333BAD" w:rsidP="00333BAD">
      <w:pPr>
        <w:pStyle w:val="a9"/>
        <w:kinsoku w:val="0"/>
        <w:overflowPunct w:val="0"/>
        <w:spacing w:before="5"/>
        <w:ind w:left="1232" w:right="408"/>
        <w:jc w:val="center"/>
        <w:rPr>
          <w:b/>
          <w:bCs/>
          <w:w w:val="105"/>
          <w:sz w:val="23"/>
          <w:szCs w:val="23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386"/>
        <w:gridCol w:w="1985"/>
      </w:tblGrid>
      <w:tr w:rsidR="00333BAD" w:rsidRPr="00FF1EF7" w:rsidTr="00333BAD">
        <w:trPr>
          <w:trHeight w:val="35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002687" w:rsidRDefault="00333BAD" w:rsidP="00333BAD">
            <w:pPr>
              <w:pStyle w:val="a9"/>
              <w:kinsoku w:val="0"/>
              <w:overflowPunct w:val="0"/>
              <w:spacing w:before="5"/>
              <w:ind w:left="1232" w:right="408"/>
              <w:jc w:val="center"/>
              <w:rPr>
                <w:b/>
                <w:bCs/>
                <w:i/>
                <w:w w:val="105"/>
                <w:sz w:val="23"/>
                <w:szCs w:val="23"/>
              </w:rPr>
            </w:pPr>
            <w:r w:rsidRPr="00002687">
              <w:rPr>
                <w:b/>
                <w:bCs/>
                <w:i/>
                <w:w w:val="105"/>
                <w:sz w:val="23"/>
                <w:szCs w:val="23"/>
              </w:rPr>
              <w:t>Декабрь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333BAD" w:rsidRPr="00FF1EF7" w:rsidTr="00333BAD">
        <w:trPr>
          <w:trHeight w:val="5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333BAD" w:rsidRDefault="00002687" w:rsidP="00021BE9">
            <w:pPr>
              <w:pStyle w:val="TableParagraph"/>
              <w:kinsoku w:val="0"/>
              <w:overflowPunct w:val="0"/>
              <w:ind w:left="100" w:right="85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</w:t>
            </w:r>
            <w:r w:rsidR="00333BAD">
              <w:rPr>
                <w:rFonts w:eastAsiaTheme="minorEastAsia"/>
                <w:i/>
                <w:w w:val="105"/>
                <w:sz w:val="23"/>
                <w:szCs w:val="23"/>
              </w:rPr>
              <w:t>ормы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333BAD" w:rsidRDefault="0014139D" w:rsidP="00333BAD">
            <w:pPr>
              <w:pStyle w:val="TableParagraph"/>
              <w:kinsoku w:val="0"/>
              <w:overflowPunct w:val="0"/>
              <w:ind w:left="117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333BAD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333BAD" w:rsidRDefault="00333BAD" w:rsidP="00333BAD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дата</w:t>
            </w:r>
          </w:p>
        </w:tc>
      </w:tr>
      <w:tr w:rsidR="00333BAD" w:rsidRPr="00FF1EF7" w:rsidTr="00333BAD">
        <w:trPr>
          <w:trHeight w:val="5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ind w:left="100" w:right="8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Родительское</w:t>
            </w:r>
          </w:p>
          <w:p w:rsidR="00333BAD" w:rsidRPr="00FF1EF7" w:rsidRDefault="001A0717" w:rsidP="00333BAD">
            <w:pPr>
              <w:pStyle w:val="TableParagraph"/>
              <w:kinsoku w:val="0"/>
              <w:overflowPunct w:val="0"/>
              <w:ind w:left="100" w:right="8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обрание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333BAD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Круглый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стол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«Как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пользой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провести</w:t>
            </w:r>
            <w:r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выходные</w:t>
            </w:r>
          </w:p>
          <w:p w:rsidR="00333BAD" w:rsidRPr="00FF1EF7" w:rsidRDefault="00333BAD" w:rsidP="00333BAD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333BAD" w:rsidRPr="00FF1EF7" w:rsidTr="00333BAD">
        <w:trPr>
          <w:trHeight w:val="17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Расскажите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ребенку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зиме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Какое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явление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зимней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природы самое значительное?»</w:t>
            </w: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Зимние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прогулки – наблюдения. Приметы </w:t>
            </w:r>
            <w:r w:rsidRPr="00021B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зимы</w:t>
            </w:r>
            <w:r w:rsidRPr="0002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021BE9" w:rsidRDefault="00021BE9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1" w:lineRule="exact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«Верные друзья –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зимующие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птицы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!» 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«Сделайте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кормушку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для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птиц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своими руками» </w:t>
            </w:r>
          </w:p>
          <w:p w:rsidR="00021BE9" w:rsidRDefault="00021BE9" w:rsidP="00021BE9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Птицы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зимой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</w:p>
          <w:p w:rsidR="00021BE9" w:rsidRDefault="00021BE9" w:rsidP="00021BE9">
            <w:pPr>
              <w:contextualSpacing/>
              <w:rPr>
                <w:color w:val="333333"/>
                <w:shd w:val="clear" w:color="auto" w:fill="FFFFFF"/>
              </w:rPr>
            </w:pP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Одежда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ребенка зимой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Пойте на здоровье!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021B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Прогулки и их значение для укрепления здоровья</w:t>
            </w:r>
            <w:r w:rsidRPr="00021B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021BE9" w:rsidRDefault="00021BE9" w:rsidP="00021BE9">
            <w:pPr>
              <w:contextualSpacing/>
              <w:rPr>
                <w:rFonts w:ascii="Times New Roman" w:hAnsi="Times New Roman" w:cs="Times New Roman"/>
              </w:rPr>
            </w:pP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простудных заболеваниях</w:t>
            </w: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Советы по заучиванию стихотворений</w:t>
            </w: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1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Волшебные слова в жизни ребенка</w:t>
            </w:r>
            <w:r w:rsidRPr="00021B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</w:rPr>
            </w:pPr>
            <w:r w:rsidRPr="00021BE9">
              <w:rPr>
                <w:rFonts w:ascii="Times New Roman" w:hAnsi="Times New Roman" w:cs="Times New Roman"/>
              </w:rPr>
              <w:t>«История праздника»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</w:rPr>
            </w:pPr>
            <w:r w:rsidRPr="00021B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«Чем занять ребёнка в плохую погоду»</w:t>
            </w:r>
          </w:p>
          <w:p w:rsidR="00333BAD" w:rsidRPr="00021BE9" w:rsidRDefault="00021BE9" w:rsidP="00021BE9">
            <w:pPr>
              <w:contextualSpacing/>
              <w:rPr>
                <w:rFonts w:ascii="Times New Roman" w:hAnsi="Times New Roman" w:cs="Times New Roman"/>
              </w:rPr>
            </w:pPr>
            <w:r w:rsidRPr="00021B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«Как интересно провести с детьми Новый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333BAD" w:rsidRPr="00FF1EF7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</w:rPr>
              <w:t xml:space="preserve">2 </w:t>
            </w:r>
            <w:r w:rsidR="00333BAD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3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3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3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333BAD" w:rsidRPr="00FF1EF7" w:rsidRDefault="00333BAD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3" w:lineRule="exact"/>
              <w:ind w:left="78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8"/>
                <w:szCs w:val="28"/>
              </w:rPr>
              <w:t>3</w:t>
            </w:r>
            <w:r w:rsidRPr="00FF1EF7">
              <w:rPr>
                <w:rFonts w:eastAsiaTheme="minorEastAsia"/>
                <w:sz w:val="28"/>
                <w:szCs w:val="28"/>
              </w:rPr>
              <w:tab/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021BE9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ind w:left="786"/>
              <w:rPr>
                <w:rFonts w:eastAsiaTheme="minorEastAsia"/>
                <w:sz w:val="28"/>
                <w:szCs w:val="28"/>
              </w:rPr>
            </w:pPr>
          </w:p>
          <w:p w:rsidR="00333BAD" w:rsidRPr="00FF1EF7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</w:rPr>
              <w:t xml:space="preserve">4 </w:t>
            </w:r>
            <w:r w:rsidR="00333BAD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3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5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333BAD" w:rsidRPr="00FF1EF7" w:rsidTr="00333BAD">
        <w:trPr>
          <w:trHeight w:val="14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52" w:lineRule="auto"/>
              <w:ind w:left="124" w:right="137" w:firstLine="23"/>
              <w:jc w:val="center"/>
              <w:rPr>
                <w:rFonts w:eastAsiaTheme="minorEastAsia"/>
                <w:spacing w:val="-2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021BE9" w:rsidRDefault="00021BE9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6"/>
              <w:rPr>
                <w:rFonts w:eastAsiaTheme="minorEastAsia"/>
                <w:w w:val="105"/>
                <w:sz w:val="22"/>
                <w:szCs w:val="22"/>
              </w:rPr>
            </w:pPr>
            <w:r w:rsidRPr="00021BE9">
              <w:rPr>
                <w:rFonts w:eastAsiaTheme="minorEastAsia"/>
                <w:w w:val="105"/>
                <w:sz w:val="22"/>
                <w:szCs w:val="22"/>
              </w:rPr>
              <w:t xml:space="preserve"> «</w:t>
            </w:r>
            <w:r w:rsidR="00333BAD" w:rsidRPr="00021BE9">
              <w:rPr>
                <w:rFonts w:eastAsiaTheme="minorEastAsia"/>
                <w:w w:val="105"/>
                <w:sz w:val="22"/>
                <w:szCs w:val="22"/>
              </w:rPr>
              <w:t>Весёлый</w:t>
            </w:r>
            <w:r w:rsidR="00333BAD" w:rsidRPr="00021BE9">
              <w:rPr>
                <w:rFonts w:eastAsiaTheme="minorEastAsia"/>
                <w:spacing w:val="-14"/>
                <w:w w:val="105"/>
                <w:sz w:val="22"/>
                <w:szCs w:val="22"/>
              </w:rPr>
              <w:t xml:space="preserve"> </w:t>
            </w:r>
            <w:r w:rsidR="00333BAD" w:rsidRPr="00021BE9">
              <w:rPr>
                <w:rFonts w:eastAsiaTheme="minorEastAsia"/>
                <w:w w:val="105"/>
                <w:sz w:val="22"/>
                <w:szCs w:val="22"/>
              </w:rPr>
              <w:t>праздник</w:t>
            </w:r>
            <w:r w:rsidR="00333BAD" w:rsidRPr="00021BE9">
              <w:rPr>
                <w:rFonts w:eastAsiaTheme="minorEastAsia"/>
                <w:spacing w:val="-14"/>
                <w:w w:val="105"/>
                <w:sz w:val="22"/>
                <w:szCs w:val="22"/>
              </w:rPr>
              <w:t xml:space="preserve"> </w:t>
            </w:r>
            <w:r w:rsidR="00333BAD" w:rsidRPr="00021BE9">
              <w:rPr>
                <w:rFonts w:eastAsiaTheme="minorEastAsia"/>
                <w:w w:val="105"/>
                <w:sz w:val="22"/>
                <w:szCs w:val="22"/>
              </w:rPr>
              <w:t>Новый</w:t>
            </w:r>
            <w:r w:rsidR="00333BAD" w:rsidRPr="00021BE9">
              <w:rPr>
                <w:rFonts w:eastAsiaTheme="minorEastAsia"/>
                <w:spacing w:val="-14"/>
                <w:w w:val="105"/>
                <w:sz w:val="22"/>
                <w:szCs w:val="22"/>
              </w:rPr>
              <w:t xml:space="preserve"> </w:t>
            </w:r>
            <w:r w:rsidR="00333BAD" w:rsidRPr="00021BE9">
              <w:rPr>
                <w:rFonts w:eastAsiaTheme="minorEastAsia"/>
                <w:w w:val="105"/>
                <w:sz w:val="22"/>
                <w:szCs w:val="22"/>
              </w:rPr>
              <w:t>год»</w:t>
            </w:r>
          </w:p>
          <w:p w:rsidR="00333BAD" w:rsidRPr="00FF1EF7" w:rsidRDefault="00021BE9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021BE9">
              <w:rPr>
                <w:sz w:val="22"/>
                <w:szCs w:val="22"/>
              </w:rPr>
              <w:t>Выставка-конкурс семейных творческих работ "Зимушка-зима 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021BE9" w:rsidP="00021BE9">
            <w:pPr>
              <w:pStyle w:val="TableParagraph"/>
              <w:kinsoku w:val="0"/>
              <w:overflowPunct w:val="0"/>
              <w:spacing w:before="16"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="00333BAD"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20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333BAD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3" w:lineRule="exact"/>
              <w:ind w:left="699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333BAD" w:rsidRPr="00FF1EF7" w:rsidTr="00333BAD">
        <w:trPr>
          <w:trHeight w:val="15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Default="00333BAD" w:rsidP="00021BE9">
            <w:pPr>
              <w:pStyle w:val="TableParagraph"/>
              <w:kinsoku w:val="0"/>
              <w:overflowPunct w:val="0"/>
              <w:spacing w:before="6"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6"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папки-передвижки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«Декабрь»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 w:line="254" w:lineRule="auto"/>
              <w:ind w:right="29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«Развиваем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уверенности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себе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через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игру»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8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«Если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ребёнок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боится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врачей»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«Что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такое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Новый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год?»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021BE9" w:rsidP="00021BE9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1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6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   2</w:t>
            </w:r>
            <w:r w:rsidR="00333BAD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1146"/>
              </w:tabs>
              <w:kinsoku w:val="0"/>
              <w:overflowPunct w:val="0"/>
              <w:spacing w:line="315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3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962"/>
              </w:tabs>
              <w:kinsoku w:val="0"/>
              <w:overflowPunct w:val="0"/>
              <w:spacing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3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333BAD" w:rsidRPr="00FF1EF7" w:rsidTr="00333BAD">
        <w:trPr>
          <w:trHeight w:val="16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6" w:line="247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«Семья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книга»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 w:line="247" w:lineRule="auto"/>
              <w:ind w:right="23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«Соблюдение</w:t>
            </w:r>
            <w:r w:rsidRPr="00FF1EF7">
              <w:rPr>
                <w:rFonts w:eastAsiaTheme="minorEastAsia"/>
                <w:spacing w:val="3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правил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пожарной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безопасности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новогодние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праздники»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«Развитие</w:t>
            </w:r>
            <w:r w:rsidRPr="00FF1EF7">
              <w:rPr>
                <w:rFonts w:eastAsiaTheme="minorEastAsia"/>
                <w:spacing w:val="4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любознательности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лет»</w:t>
            </w:r>
          </w:p>
          <w:p w:rsidR="00333BAD" w:rsidRPr="00FF1EF7" w:rsidRDefault="00333BA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«Как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развить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речь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моторику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пальцев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9" w:line="258" w:lineRule="exact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6"/>
              <w:ind w:left="69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333BAD" w:rsidRPr="00FF1EF7" w:rsidRDefault="00333BAD" w:rsidP="0014571C">
            <w:pPr>
              <w:pStyle w:val="TableParagraph"/>
              <w:numPr>
                <w:ilvl w:val="0"/>
                <w:numId w:val="31"/>
              </w:numPr>
              <w:tabs>
                <w:tab w:val="left" w:pos="1145"/>
              </w:tabs>
              <w:kinsoku w:val="0"/>
              <w:overflowPunct w:val="0"/>
              <w:spacing w:before="6" w:line="316" w:lineRule="exact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333BAD" w:rsidRPr="00FF1EF7" w:rsidRDefault="00021BE9" w:rsidP="00021BE9">
            <w:pPr>
              <w:pStyle w:val="TableParagraph"/>
              <w:tabs>
                <w:tab w:val="left" w:pos="1146"/>
              </w:tabs>
              <w:kinsoku w:val="0"/>
              <w:overflowPunct w:val="0"/>
              <w:spacing w:line="31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3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021BE9" w:rsidRDefault="00021BE9" w:rsidP="00021BE9">
            <w:pPr>
              <w:pStyle w:val="TableParagraph"/>
              <w:tabs>
                <w:tab w:val="left" w:pos="962"/>
              </w:tabs>
              <w:kinsoku w:val="0"/>
              <w:overflowPunct w:val="0"/>
              <w:spacing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</w:t>
            </w:r>
          </w:p>
          <w:p w:rsidR="00333BAD" w:rsidRPr="00FF1EF7" w:rsidRDefault="00021BE9" w:rsidP="00021BE9">
            <w:pPr>
              <w:pStyle w:val="TableParagraph"/>
              <w:tabs>
                <w:tab w:val="left" w:pos="962"/>
              </w:tabs>
              <w:kinsoku w:val="0"/>
              <w:overflowPunct w:val="0"/>
              <w:spacing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4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333BAD" w:rsidRPr="00FF1EF7" w:rsidTr="00333BAD">
        <w:trPr>
          <w:trHeight w:val="6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Default="00333BAD" w:rsidP="00021BE9">
            <w:pPr>
              <w:pStyle w:val="TableParagraph"/>
              <w:kinsoku w:val="0"/>
              <w:overflowPunct w:val="0"/>
              <w:spacing w:line="247" w:lineRule="auto"/>
              <w:ind w:left="750" w:right="598" w:hanging="466"/>
              <w:rPr>
                <w:rFonts w:eastAsiaTheme="minorEastAsia"/>
                <w:spacing w:val="-58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В </w:t>
            </w:r>
            <w:r w:rsidR="00021BE9">
              <w:rPr>
                <w:rFonts w:eastAsiaTheme="minorEastAsia"/>
                <w:spacing w:val="-3"/>
                <w:w w:val="105"/>
                <w:sz w:val="23"/>
                <w:szCs w:val="23"/>
              </w:rPr>
              <w:t>течении</w:t>
            </w:r>
          </w:p>
          <w:p w:rsidR="00333BAD" w:rsidRPr="00FF1EF7" w:rsidRDefault="00021BE9" w:rsidP="00021BE9">
            <w:pPr>
              <w:pStyle w:val="TableParagraph"/>
              <w:kinsoku w:val="0"/>
              <w:overflowPunct w:val="0"/>
              <w:spacing w:line="247" w:lineRule="auto"/>
              <w:ind w:left="750" w:right="598" w:hanging="466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333BAD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333BAD" w:rsidRPr="00FF1EF7" w:rsidTr="00333BAD">
        <w:trPr>
          <w:trHeight w:val="8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100" w:right="9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</w:p>
          <w:p w:rsidR="00333BAD" w:rsidRPr="00FF1EF7" w:rsidRDefault="00333BAD" w:rsidP="00021BE9">
            <w:pPr>
              <w:pStyle w:val="TableParagraph"/>
              <w:kinsoku w:val="0"/>
              <w:overflowPunct w:val="0"/>
              <w:spacing w:before="7" w:line="270" w:lineRule="atLeast"/>
              <w:ind w:left="455" w:right="452" w:firstLine="7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29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AD" w:rsidRPr="00FF1EF7" w:rsidRDefault="00333BAD" w:rsidP="00021BE9">
            <w:pPr>
              <w:pStyle w:val="TableParagraph"/>
              <w:kinsoku w:val="0"/>
              <w:overflowPunct w:val="0"/>
              <w:spacing w:line="264" w:lineRule="exact"/>
              <w:ind w:left="239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2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11"/>
                <w:sz w:val="23"/>
                <w:szCs w:val="23"/>
              </w:rPr>
              <w:t xml:space="preserve"> </w:t>
            </w:r>
            <w:r w:rsidR="00021BE9">
              <w:rPr>
                <w:rFonts w:eastAsiaTheme="minorEastAsia"/>
                <w:spacing w:val="11"/>
                <w:sz w:val="23"/>
                <w:szCs w:val="23"/>
              </w:rPr>
              <w:t xml:space="preserve"> 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</w:tbl>
    <w:p w:rsidR="00021BE9" w:rsidRDefault="00021BE9" w:rsidP="00021BE9">
      <w:pPr>
        <w:pStyle w:val="a9"/>
        <w:kinsoku w:val="0"/>
        <w:overflowPunct w:val="0"/>
        <w:spacing w:before="96" w:after="8"/>
        <w:ind w:right="408"/>
        <w:rPr>
          <w:b/>
          <w:bCs/>
          <w:w w:val="105"/>
          <w:sz w:val="23"/>
          <w:szCs w:val="23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386"/>
        <w:gridCol w:w="1985"/>
      </w:tblGrid>
      <w:tr w:rsidR="00021BE9" w:rsidRPr="00FF1EF7" w:rsidTr="00021BE9">
        <w:trPr>
          <w:trHeight w:val="31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pStyle w:val="a9"/>
              <w:kinsoku w:val="0"/>
              <w:overflowPunct w:val="0"/>
              <w:spacing w:before="96" w:after="8"/>
              <w:ind w:left="1233" w:right="408"/>
              <w:jc w:val="center"/>
              <w:rPr>
                <w:b/>
                <w:bCs/>
                <w:w w:val="105"/>
                <w:sz w:val="23"/>
                <w:szCs w:val="23"/>
              </w:rPr>
            </w:pPr>
            <w:r>
              <w:rPr>
                <w:b/>
                <w:bCs/>
                <w:w w:val="105"/>
                <w:sz w:val="23"/>
                <w:szCs w:val="23"/>
              </w:rPr>
              <w:t>Январь</w:t>
            </w:r>
          </w:p>
        </w:tc>
      </w:tr>
      <w:tr w:rsidR="00021BE9" w:rsidRPr="00FF1EF7" w:rsidTr="00021BE9">
        <w:trPr>
          <w:trHeight w:val="3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333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14139D" w:rsidP="00021BE9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4" w:lineRule="exact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 w:rsidRPr="00021BE9"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021BE9" w:rsidRPr="00021BE9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 w:rsidRPr="00021BE9">
              <w:rPr>
                <w:rFonts w:eastAsiaTheme="minorEastAsia"/>
                <w:i/>
                <w:w w:val="105"/>
                <w:sz w:val="23"/>
                <w:szCs w:val="23"/>
              </w:rPr>
              <w:t>дата</w:t>
            </w:r>
          </w:p>
        </w:tc>
      </w:tr>
      <w:tr w:rsidR="00021BE9" w:rsidRPr="00FF1EF7" w:rsidTr="00021BE9">
        <w:trPr>
          <w:trHeight w:val="3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</w:rPr>
              <w:t>«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Зимние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забавы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и игры без травм</w:t>
            </w:r>
            <w:r w:rsidRPr="00021BE9">
              <w:rPr>
                <w:rFonts w:ascii="Times New Roman" w:hAnsi="Times New Roman" w:cs="Times New Roman"/>
              </w:rPr>
              <w:t>»</w:t>
            </w:r>
          </w:p>
          <w:p w:rsidR="00021BE9" w:rsidRP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</w:rPr>
              <w:t xml:space="preserve"> «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Зимние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забавы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и развлечения</w:t>
            </w:r>
            <w:r w:rsidRPr="00021BE9">
              <w:rPr>
                <w:rFonts w:ascii="Times New Roman" w:hAnsi="Times New Roman" w:cs="Times New Roman"/>
              </w:rPr>
              <w:t>»</w:t>
            </w:r>
          </w:p>
          <w:p w:rsid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021BE9">
              <w:rPr>
                <w:rFonts w:ascii="Times New Roman" w:hAnsi="Times New Roman" w:cs="Times New Roman"/>
              </w:rPr>
              <w:t xml:space="preserve"> «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Организация прогулок в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зимний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период</w:t>
            </w:r>
            <w:r w:rsidRPr="00021BE9">
              <w:rPr>
                <w:rFonts w:ascii="Times New Roman" w:hAnsi="Times New Roman" w:cs="Times New Roman"/>
              </w:rPr>
              <w:t>»</w:t>
            </w:r>
          </w:p>
          <w:p w:rsidR="00021BE9" w:rsidRDefault="00021BE9" w:rsidP="00021BE9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</w:rPr>
              <w:t xml:space="preserve">«Знакомим ребенка с животными Севера» </w:t>
            </w:r>
          </w:p>
          <w:p w:rsidR="00021BE9" w:rsidRPr="00021BE9" w:rsidRDefault="00021BE9" w:rsidP="00021BE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BE9">
              <w:rPr>
                <w:rFonts w:ascii="Times New Roman" w:hAnsi="Times New Roman" w:cs="Times New Roman"/>
              </w:rPr>
              <w:t xml:space="preserve"> « 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Интересные факты о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животных</w:t>
            </w:r>
            <w:r w:rsidRPr="00021BE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21BE9">
              <w:rPr>
                <w:rFonts w:ascii="Times New Roman" w:hAnsi="Times New Roman" w:cs="Times New Roman"/>
                <w:bCs/>
                <w:shd w:val="clear" w:color="auto" w:fill="FFFFFF"/>
              </w:rPr>
              <w:t>Севера</w:t>
            </w:r>
            <w:r w:rsidRPr="00021BE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»</w:t>
            </w:r>
          </w:p>
          <w:p w:rsidR="00021BE9" w:rsidRDefault="00021BE9" w:rsidP="00021BE9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021BE9">
              <w:rPr>
                <w:rFonts w:ascii="Times New Roman" w:hAnsi="Times New Roman" w:cs="Times New Roman"/>
                <w:shd w:val="clear" w:color="auto" w:fill="FFFFFF"/>
              </w:rPr>
              <w:t xml:space="preserve"> «Почитайте детям дома" (список литературы для чтения дома )</w:t>
            </w:r>
          </w:p>
          <w:p w:rsidR="001D0472" w:rsidRDefault="001D0472" w:rsidP="00021BE9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D0472" w:rsidRPr="001D0472" w:rsidRDefault="001D0472" w:rsidP="001D04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Животные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жарких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стран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  <w:p w:rsidR="001D0472" w:rsidRPr="001D0472" w:rsidRDefault="001D0472" w:rsidP="001D04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 «Помогите ребенку запомнить животных жарких стран»</w:t>
            </w:r>
          </w:p>
          <w:p w:rsidR="00021BE9" w:rsidRPr="001D0472" w:rsidRDefault="001D0472" w:rsidP="001D0472">
            <w:pPr>
              <w:contextualSpacing/>
              <w:rPr>
                <w:b/>
              </w:rPr>
            </w:pP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1D047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Компьютер: «за» и «против»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2 неделя</w:t>
            </w: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021BE9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021BE9" w:rsidRDefault="001D0472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3 неделя</w:t>
            </w:r>
          </w:p>
          <w:p w:rsidR="001D0472" w:rsidRDefault="001D0472" w:rsidP="00021BE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1D0472" w:rsidRPr="001D0472" w:rsidRDefault="001D0472" w:rsidP="001D0472">
            <w:pPr>
              <w:rPr>
                <w:lang w:eastAsia="ru-RU"/>
              </w:rPr>
            </w:pPr>
          </w:p>
          <w:p w:rsidR="001D0472" w:rsidRDefault="001D0472" w:rsidP="001D0472">
            <w:pPr>
              <w:rPr>
                <w:lang w:eastAsia="ru-RU"/>
              </w:rPr>
            </w:pPr>
          </w:p>
          <w:p w:rsidR="001D0472" w:rsidRPr="001D0472" w:rsidRDefault="001D0472" w:rsidP="001D0472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</w:tr>
      <w:tr w:rsidR="00021BE9" w:rsidRPr="00FF1EF7" w:rsidTr="00021BE9">
        <w:trPr>
          <w:trHeight w:val="11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before="6" w:line="247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</w:t>
            </w:r>
          </w:p>
          <w:p w:rsidR="00021BE9" w:rsidRPr="00FF1EF7" w:rsidRDefault="001A0717" w:rsidP="00021BE9">
            <w:pPr>
              <w:pStyle w:val="TableParagraph"/>
              <w:kinsoku w:val="0"/>
              <w:overflowPunct w:val="0"/>
              <w:spacing w:before="10"/>
              <w:ind w:left="44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</w:t>
            </w:r>
            <w:r w:rsidR="00021BE9" w:rsidRPr="00FF1EF7">
              <w:rPr>
                <w:rFonts w:eastAsiaTheme="minorEastAsia"/>
                <w:w w:val="105"/>
                <w:sz w:val="23"/>
                <w:szCs w:val="23"/>
              </w:rPr>
              <w:t>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«Январь»</w:t>
            </w:r>
          </w:p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«Игры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забавы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зимой»</w:t>
            </w:r>
          </w:p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«Как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уберечься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от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простуды»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before="6" w:line="263" w:lineRule="exact"/>
              <w:ind w:left="75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021BE9" w:rsidRPr="00FF1EF7" w:rsidRDefault="001D0472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20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</w:rPr>
              <w:t xml:space="preserve">2 </w:t>
            </w:r>
            <w:r w:rsidR="00021BE9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63" w:lineRule="exact"/>
              <w:ind w:left="75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021BE9" w:rsidRPr="00FF1EF7" w:rsidTr="00021BE9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47" w:lineRule="auto"/>
              <w:ind w:right="19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«Самые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важные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вещи,</w:t>
            </w:r>
            <w:r w:rsidRPr="00FF1EF7">
              <w:rPr>
                <w:rFonts w:eastAsiaTheme="minorEastAsia"/>
                <w:spacing w:val="2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которым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родители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могут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научить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маленького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ребёнка»</w:t>
            </w:r>
          </w:p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«Родители,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оставляйте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без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присмотра»</w:t>
            </w:r>
          </w:p>
          <w:p w:rsidR="00021BE9" w:rsidRPr="00FF1EF7" w:rsidRDefault="00021BE9" w:rsidP="001D047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«Игры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для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развития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речи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3-4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021BE9" w:rsidRPr="00FF1EF7" w:rsidRDefault="001D0472" w:rsidP="00021BE9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2 </w:t>
            </w:r>
            <w:r w:rsidR="00021BE9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21BE9" w:rsidRPr="00FF1EF7" w:rsidRDefault="00021BE9" w:rsidP="00021BE9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sz w:val="23"/>
                <w:szCs w:val="23"/>
              </w:rPr>
            </w:pPr>
          </w:p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58" w:lineRule="exact"/>
              <w:ind w:left="78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3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021BE9" w:rsidRPr="00FF1EF7" w:rsidTr="00021BE9">
        <w:trPr>
          <w:trHeight w:val="6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64" w:lineRule="exact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1D0472" w:rsidP="001D0472">
            <w:pPr>
              <w:pStyle w:val="TableParagraph"/>
              <w:kinsoku w:val="0"/>
              <w:overflowPunct w:val="0"/>
              <w:spacing w:line="247" w:lineRule="auto"/>
              <w:ind w:left="567" w:right="598" w:hanging="466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   </w:t>
            </w:r>
            <w:r w:rsidR="00021BE9"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  <w:r w:rsidR="00021BE9"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021BE9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021BE9" w:rsidRPr="00FF1EF7" w:rsidTr="00021BE9">
        <w:trPr>
          <w:trHeight w:val="8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spacing w:line="247" w:lineRule="auto"/>
              <w:ind w:left="100" w:right="9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Индивидуальная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</w:p>
          <w:p w:rsidR="00021BE9" w:rsidRPr="00FF1EF7" w:rsidRDefault="001A0717" w:rsidP="00021BE9">
            <w:pPr>
              <w:pStyle w:val="TableParagraph"/>
              <w:kinsoku w:val="0"/>
              <w:overflowPunct w:val="0"/>
              <w:spacing w:before="8" w:line="258" w:lineRule="exact"/>
              <w:ind w:left="100" w:right="99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</w:t>
            </w:r>
            <w:r w:rsidR="00021BE9" w:rsidRPr="00FF1EF7">
              <w:rPr>
                <w:rFonts w:eastAsiaTheme="minorEastAsia"/>
                <w:w w:val="105"/>
                <w:sz w:val="23"/>
                <w:szCs w:val="23"/>
              </w:rPr>
              <w:t>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021BE9">
            <w:pPr>
              <w:pStyle w:val="TableParagraph"/>
              <w:kinsoku w:val="0"/>
              <w:overflowPunct w:val="0"/>
              <w:ind w:left="52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E9" w:rsidRPr="00FF1EF7" w:rsidRDefault="00021BE9" w:rsidP="001D0472">
            <w:pPr>
              <w:pStyle w:val="TableParagraph"/>
              <w:kinsoku w:val="0"/>
              <w:overflowPunct w:val="0"/>
              <w:ind w:left="239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2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11"/>
                <w:sz w:val="23"/>
                <w:szCs w:val="23"/>
              </w:rPr>
              <w:t xml:space="preserve"> </w:t>
            </w:r>
            <w:r w:rsidR="001D0472">
              <w:rPr>
                <w:rFonts w:eastAsiaTheme="minorEastAsia"/>
                <w:spacing w:val="11"/>
                <w:sz w:val="23"/>
                <w:szCs w:val="23"/>
              </w:rPr>
              <w:t xml:space="preserve">  </w:t>
            </w:r>
            <w:r w:rsidRPr="00FF1EF7">
              <w:rPr>
                <w:rFonts w:eastAsiaTheme="minorEastAsia"/>
                <w:sz w:val="23"/>
                <w:szCs w:val="23"/>
              </w:rPr>
              <w:t>месяца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</w:pPr>
    </w:p>
    <w:p w:rsidR="001D0472" w:rsidRPr="001D0472" w:rsidRDefault="001D0472" w:rsidP="001D0472">
      <w:pPr>
        <w:pStyle w:val="a9"/>
        <w:kinsoku w:val="0"/>
        <w:overflowPunct w:val="0"/>
        <w:ind w:right="408"/>
        <w:rPr>
          <w:b/>
          <w:bCs/>
          <w:i/>
          <w:w w:val="105"/>
          <w:sz w:val="23"/>
          <w:szCs w:val="23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386"/>
        <w:gridCol w:w="1985"/>
      </w:tblGrid>
      <w:tr w:rsidR="001D0472" w:rsidRPr="00FF1EF7" w:rsidTr="00443DBF">
        <w:trPr>
          <w:trHeight w:val="295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002687" w:rsidRDefault="001D0472" w:rsidP="001D0472">
            <w:pPr>
              <w:pStyle w:val="a9"/>
              <w:kinsoku w:val="0"/>
              <w:overflowPunct w:val="0"/>
              <w:ind w:left="1239" w:right="408"/>
              <w:jc w:val="center"/>
              <w:rPr>
                <w:b/>
                <w:bCs/>
                <w:i/>
                <w:w w:val="105"/>
                <w:sz w:val="23"/>
                <w:szCs w:val="23"/>
              </w:rPr>
            </w:pPr>
            <w:r w:rsidRPr="00002687">
              <w:rPr>
                <w:b/>
                <w:bCs/>
                <w:i/>
                <w:w w:val="105"/>
                <w:sz w:val="23"/>
                <w:szCs w:val="23"/>
              </w:rPr>
              <w:t>Февраль</w:t>
            </w:r>
          </w:p>
        </w:tc>
      </w:tr>
      <w:tr w:rsidR="001D0472" w:rsidRPr="00FF1EF7" w:rsidTr="001D0472">
        <w:trPr>
          <w:trHeight w:val="2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1D0472" w:rsidRDefault="001D0472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1D0472" w:rsidRDefault="0014139D" w:rsidP="001D0472">
            <w:pPr>
              <w:pStyle w:val="TableParagraph"/>
              <w:kinsoku w:val="0"/>
              <w:overflowPunct w:val="0"/>
              <w:spacing w:line="270" w:lineRule="atLeast"/>
              <w:ind w:right="1516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1D0472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i/>
                <w:sz w:val="23"/>
                <w:szCs w:val="23"/>
              </w:rPr>
            </w:pPr>
            <w:r>
              <w:rPr>
                <w:rFonts w:eastAsiaTheme="minorEastAsia"/>
                <w:i/>
                <w:sz w:val="23"/>
                <w:szCs w:val="23"/>
              </w:rPr>
              <w:t>дата</w:t>
            </w:r>
          </w:p>
        </w:tc>
      </w:tr>
      <w:tr w:rsidR="001D0472" w:rsidRPr="00FF1EF7" w:rsidTr="001D0472">
        <w:trPr>
          <w:trHeight w:val="2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1D0472" w:rsidRDefault="001D0472" w:rsidP="001D047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1D0472">
              <w:rPr>
                <w:shd w:val="clear" w:color="auto" w:fill="FFFFFF"/>
              </w:rPr>
              <w:t xml:space="preserve"> 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Полезна ли рыба для ребенка?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  <w:p w:rsidR="001D0472" w:rsidRDefault="001D0472" w:rsidP="001D0472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1D0472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Продуктивные способы воспитания: поощрение или наказание?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1D0472" w:rsidRDefault="001D0472" w:rsidP="001D0472">
            <w:pPr>
              <w:spacing w:after="0" w:line="24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D0472" w:rsidRPr="001D0472" w:rsidRDefault="001D0472" w:rsidP="001D04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D0472">
              <w:rPr>
                <w:rFonts w:ascii="Times New Roman" w:hAnsi="Times New Roman" w:cs="Times New Roman"/>
              </w:rPr>
              <w:t>«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Вы, ребенок, 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транспорт</w:t>
            </w:r>
            <w:r w:rsidRPr="001D0472">
              <w:rPr>
                <w:rFonts w:ascii="Times New Roman" w:hAnsi="Times New Roman" w:cs="Times New Roman"/>
                <w:shd w:val="clear" w:color="auto" w:fill="FFFFFF"/>
              </w:rPr>
              <w:t> и дорога</w:t>
            </w:r>
            <w:r w:rsidRPr="001D0472">
              <w:rPr>
                <w:rFonts w:ascii="Times New Roman" w:hAnsi="Times New Roman" w:cs="Times New Roman"/>
              </w:rPr>
              <w:t>»</w:t>
            </w:r>
          </w:p>
          <w:p w:rsidR="001D0472" w:rsidRDefault="001D0472" w:rsidP="001D0472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047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</w:t>
            </w:r>
            <w:r w:rsidRPr="001D0472">
              <w:rPr>
                <w:rFonts w:ascii="Times New Roman" w:hAnsi="Times New Roman" w:cs="Times New Roman"/>
                <w:bCs/>
                <w:shd w:val="clear" w:color="auto" w:fill="FFFFFF"/>
              </w:rPr>
              <w:t>Играйте вместе с детьми</w:t>
            </w:r>
            <w:r w:rsidRPr="001D047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2300C8" w:rsidRDefault="002300C8" w:rsidP="001D0472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Особенности ознакомления детей дошкольного возраста с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трудом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взрослых</w:t>
            </w: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</w:rPr>
            </w:pPr>
            <w:r w:rsidRPr="002300C8">
              <w:rPr>
                <w:rFonts w:ascii="Times New Roman" w:hAnsi="Times New Roman" w:cs="Times New Roman"/>
              </w:rPr>
              <w:t xml:space="preserve"> </w:t>
            </w:r>
            <w:r w:rsidRPr="002300C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«Ознакомление детей с трудом взрослых. Влияние труда взрослых на развитие детей»</w:t>
            </w: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</w:rPr>
            </w:pP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«Совместный </w:t>
            </w:r>
            <w:r w:rsidRPr="002300C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труд</w:t>
            </w: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ребёнка и </w:t>
            </w:r>
            <w:r w:rsidRPr="002300C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взрослого</w:t>
            </w:r>
            <w:r w:rsidRPr="002300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  <w:p w:rsidR="002300C8" w:rsidRDefault="002300C8" w:rsidP="001D047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00C8">
              <w:rPr>
                <w:rFonts w:ascii="Times New Roman" w:hAnsi="Times New Roman" w:cs="Times New Roman"/>
              </w:rPr>
              <w:t>«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Растим будущих защитников Отечества</w:t>
            </w:r>
            <w:r w:rsidRPr="002300C8">
              <w:rPr>
                <w:rFonts w:ascii="Times New Roman" w:hAnsi="Times New Roman" w:cs="Times New Roman"/>
              </w:rPr>
              <w:t>»</w:t>
            </w:r>
          </w:p>
          <w:p w:rsidR="002300C8" w:rsidRPr="002300C8" w:rsidRDefault="002300C8" w:rsidP="002300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00C8">
              <w:rPr>
                <w:rFonts w:ascii="Times New Roman" w:hAnsi="Times New Roman" w:cs="Times New Roman"/>
              </w:rPr>
              <w:t xml:space="preserve"> «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История праздника день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защитника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отечества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 и как его провести в дома</w:t>
            </w:r>
            <w:r w:rsidRPr="002300C8">
              <w:rPr>
                <w:rFonts w:ascii="Times New Roman" w:hAnsi="Times New Roman" w:cs="Times New Roman"/>
              </w:rPr>
              <w:t>»</w:t>
            </w:r>
          </w:p>
          <w:p w:rsidR="001D0472" w:rsidRPr="002300C8" w:rsidRDefault="002300C8" w:rsidP="002300C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00C8">
              <w:rPr>
                <w:rFonts w:ascii="Times New Roman" w:hAnsi="Times New Roman" w:cs="Times New Roman"/>
              </w:rPr>
              <w:t xml:space="preserve"> «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Советы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родителям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, как провести праздник «День </w:t>
            </w:r>
            <w:r w:rsidRPr="002300C8">
              <w:rPr>
                <w:rFonts w:ascii="Times New Roman" w:hAnsi="Times New Roman" w:cs="Times New Roman"/>
                <w:bCs/>
                <w:shd w:val="clear" w:color="auto" w:fill="FFFFFF"/>
              </w:rPr>
              <w:t>защитника</w:t>
            </w:r>
            <w:r w:rsidRPr="002300C8">
              <w:rPr>
                <w:rFonts w:ascii="Times New Roman" w:hAnsi="Times New Roman" w:cs="Times New Roman"/>
                <w:shd w:val="clear" w:color="auto" w:fill="FFFFFF"/>
              </w:rPr>
              <w:t> Отечества</w:t>
            </w:r>
            <w:r w:rsidRPr="002300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1 неделя</w:t>
            </w:r>
          </w:p>
          <w:p w:rsid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</w:p>
          <w:p w:rsid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</w:p>
          <w:p w:rsidR="001D0472" w:rsidRDefault="002300C8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2 неделя</w:t>
            </w:r>
          </w:p>
          <w:p w:rsidR="001D0472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</w:p>
          <w:p w:rsidR="002300C8" w:rsidRDefault="002300C8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</w:p>
          <w:p w:rsidR="002300C8" w:rsidRDefault="002300C8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6" w:lineRule="exact"/>
              <w:ind w:left="786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3 неделя</w:t>
            </w:r>
          </w:p>
          <w:p w:rsidR="002300C8" w:rsidRPr="002300C8" w:rsidRDefault="002300C8" w:rsidP="002300C8">
            <w:pPr>
              <w:rPr>
                <w:lang w:eastAsia="ru-RU"/>
              </w:rPr>
            </w:pPr>
          </w:p>
          <w:p w:rsidR="002300C8" w:rsidRDefault="002300C8" w:rsidP="002300C8">
            <w:pPr>
              <w:rPr>
                <w:lang w:eastAsia="ru-RU"/>
              </w:rPr>
            </w:pPr>
          </w:p>
          <w:p w:rsidR="002300C8" w:rsidRDefault="002300C8" w:rsidP="002300C8">
            <w:pPr>
              <w:ind w:firstLine="708"/>
              <w:rPr>
                <w:lang w:eastAsia="ru-RU"/>
              </w:rPr>
            </w:pPr>
          </w:p>
          <w:p w:rsidR="002300C8" w:rsidRPr="002300C8" w:rsidRDefault="002300C8" w:rsidP="002300C8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</w:tr>
      <w:tr w:rsidR="001D0472" w:rsidRPr="00FF1EF7" w:rsidTr="001D0472">
        <w:trPr>
          <w:trHeight w:val="17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line="252" w:lineRule="auto"/>
              <w:ind w:left="124" w:right="137" w:firstLine="23"/>
              <w:jc w:val="center"/>
              <w:rPr>
                <w:rFonts w:eastAsiaTheme="minorEastAsia"/>
                <w:spacing w:val="-2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7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Фотогазета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«Мой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папа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–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защитник»</w:t>
            </w:r>
          </w:p>
          <w:p w:rsidR="001D0472" w:rsidRDefault="001D0472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Выставка</w:t>
            </w:r>
            <w:r w:rsidRPr="00FF1EF7">
              <w:rPr>
                <w:rFonts w:eastAsiaTheme="minorEastAsia"/>
                <w:spacing w:val="4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«Военная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атрибутика»</w:t>
            </w:r>
          </w:p>
          <w:p w:rsidR="002300C8" w:rsidRPr="00FF1EF7" w:rsidRDefault="002300C8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sz w:val="23"/>
                <w:szCs w:val="23"/>
              </w:rPr>
            </w:pPr>
            <w:r w:rsidRPr="000E40D9">
              <w:t>Выставка открыток ко Дню Защитника Отечества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line="264" w:lineRule="exact"/>
              <w:ind w:left="75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1.2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1D0472" w:rsidRPr="00FF1EF7" w:rsidRDefault="001D0472" w:rsidP="00443DBF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  <w:b/>
                <w:bCs/>
              </w:rPr>
            </w:pPr>
          </w:p>
          <w:p w:rsidR="001D0472" w:rsidRPr="002300C8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9" w:lineRule="exact"/>
              <w:ind w:left="786"/>
              <w:rPr>
                <w:rFonts w:eastAsiaTheme="minorEastAsia"/>
                <w:sz w:val="22"/>
                <w:szCs w:val="22"/>
              </w:rPr>
            </w:pPr>
            <w:r w:rsidRPr="002300C8">
              <w:rPr>
                <w:rFonts w:eastAsiaTheme="minorEastAsia"/>
                <w:sz w:val="22"/>
                <w:szCs w:val="22"/>
              </w:rPr>
              <w:t>3</w:t>
            </w:r>
            <w:r w:rsidRPr="002300C8">
              <w:rPr>
                <w:rFonts w:eastAsiaTheme="minorEastAsia"/>
                <w:sz w:val="22"/>
                <w:szCs w:val="22"/>
              </w:rPr>
              <w:tab/>
              <w:t>неделя</w:t>
            </w:r>
          </w:p>
          <w:p w:rsidR="001D0472" w:rsidRPr="00FF1EF7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9" w:lineRule="exact"/>
              <w:ind w:left="786"/>
              <w:rPr>
                <w:rFonts w:eastAsiaTheme="minorEastAsia"/>
                <w:sz w:val="23"/>
                <w:szCs w:val="23"/>
              </w:rPr>
            </w:pPr>
            <w:r w:rsidRPr="002300C8">
              <w:rPr>
                <w:rFonts w:eastAsiaTheme="minorEastAsia"/>
                <w:sz w:val="22"/>
                <w:szCs w:val="22"/>
              </w:rPr>
              <w:t>3</w:t>
            </w:r>
            <w:r w:rsidRPr="00FF1EF7">
              <w:rPr>
                <w:rFonts w:eastAsiaTheme="minorEastAsia"/>
                <w:sz w:val="28"/>
                <w:szCs w:val="28"/>
              </w:rPr>
              <w:tab/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</w:tc>
      </w:tr>
      <w:tr w:rsidR="001D0472" w:rsidRPr="00FF1EF7" w:rsidTr="001D0472">
        <w:trPr>
          <w:trHeight w:val="15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Default="001D0472" w:rsidP="00443DBF">
            <w:pPr>
              <w:pStyle w:val="TableParagraph"/>
              <w:kinsoku w:val="0"/>
              <w:overflowPunct w:val="0"/>
              <w:spacing w:line="252" w:lineRule="auto"/>
              <w:ind w:left="714" w:right="122" w:hanging="590"/>
              <w:rPr>
                <w:rFonts w:eastAsiaTheme="minorEastAsia"/>
                <w:spacing w:val="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</w:p>
          <w:p w:rsidR="001D0472" w:rsidRPr="00FF1EF7" w:rsidRDefault="001D0472" w:rsidP="002300C8">
            <w:pPr>
              <w:pStyle w:val="TableParagraph"/>
              <w:kinsoku w:val="0"/>
              <w:overflowPunct w:val="0"/>
              <w:spacing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папки-передвижки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14571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«Февраль»</w:t>
            </w:r>
          </w:p>
          <w:p w:rsidR="001D0472" w:rsidRPr="00FF1EF7" w:rsidRDefault="001D0472" w:rsidP="0014571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«Безопасность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ребёнка»</w:t>
            </w:r>
          </w:p>
          <w:p w:rsidR="001D0472" w:rsidRPr="00FF1EF7" w:rsidRDefault="001D0472" w:rsidP="0014571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kinsoku w:val="0"/>
              <w:overflowPunct w:val="0"/>
              <w:spacing w:before="1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Фотогазета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«Мой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папа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–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Защитник»</w:t>
            </w:r>
          </w:p>
          <w:p w:rsidR="001D0472" w:rsidRPr="00FF1EF7" w:rsidRDefault="001D0472" w:rsidP="0014571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«23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февраля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–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День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Защитника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Отечества»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2300C8" w:rsidRDefault="001D0472" w:rsidP="00443DBF">
            <w:pPr>
              <w:pStyle w:val="TableParagraph"/>
              <w:kinsoku w:val="0"/>
              <w:overflowPunct w:val="0"/>
              <w:spacing w:line="264" w:lineRule="exact"/>
              <w:ind w:left="780"/>
              <w:rPr>
                <w:rFonts w:eastAsiaTheme="minorEastAsia"/>
                <w:w w:val="105"/>
                <w:sz w:val="22"/>
                <w:szCs w:val="22"/>
              </w:rPr>
            </w:pPr>
            <w:r w:rsidRPr="002300C8">
              <w:rPr>
                <w:rFonts w:eastAsiaTheme="minorEastAsia"/>
                <w:w w:val="105"/>
                <w:sz w:val="22"/>
                <w:szCs w:val="22"/>
              </w:rPr>
              <w:t>1</w:t>
            </w:r>
            <w:r w:rsidRPr="002300C8">
              <w:rPr>
                <w:rFonts w:eastAsiaTheme="minorEastAsia"/>
                <w:spacing w:val="-4"/>
                <w:w w:val="105"/>
                <w:sz w:val="22"/>
                <w:szCs w:val="22"/>
              </w:rPr>
              <w:t xml:space="preserve"> </w:t>
            </w:r>
            <w:r w:rsidRPr="002300C8">
              <w:rPr>
                <w:rFonts w:eastAsiaTheme="minorEastAsia"/>
                <w:w w:val="105"/>
                <w:sz w:val="22"/>
                <w:szCs w:val="22"/>
              </w:rPr>
              <w:t>неделя</w:t>
            </w:r>
          </w:p>
          <w:p w:rsidR="001D0472" w:rsidRPr="002300C8" w:rsidRDefault="002300C8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 w:line="319" w:lineRule="exact"/>
              <w:ind w:left="786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1D0472" w:rsidRPr="002300C8">
              <w:rPr>
                <w:rFonts w:eastAsiaTheme="minorEastAsia"/>
                <w:sz w:val="22"/>
                <w:szCs w:val="22"/>
              </w:rPr>
              <w:t>неделя</w:t>
            </w:r>
          </w:p>
          <w:p w:rsidR="001D0472" w:rsidRPr="002300C8" w:rsidRDefault="002300C8" w:rsidP="002300C8">
            <w:pPr>
              <w:pStyle w:val="TableParagraph"/>
              <w:tabs>
                <w:tab w:val="left" w:pos="1146"/>
              </w:tabs>
              <w:kinsoku w:val="0"/>
              <w:overflowPunct w:val="0"/>
              <w:spacing w:line="318" w:lineRule="exact"/>
              <w:rPr>
                <w:rFonts w:eastAsiaTheme="minorEastAsia"/>
                <w:w w:val="105"/>
                <w:sz w:val="22"/>
                <w:szCs w:val="22"/>
              </w:rPr>
            </w:pPr>
            <w:r>
              <w:rPr>
                <w:rFonts w:eastAsiaTheme="minorEastAsia"/>
                <w:w w:val="105"/>
                <w:sz w:val="22"/>
                <w:szCs w:val="22"/>
              </w:rPr>
              <w:t xml:space="preserve">              3</w:t>
            </w:r>
            <w:r w:rsidR="001D0472" w:rsidRPr="002300C8">
              <w:rPr>
                <w:rFonts w:eastAsiaTheme="minorEastAsia"/>
                <w:w w:val="105"/>
                <w:sz w:val="22"/>
                <w:szCs w:val="22"/>
              </w:rPr>
              <w:t>неделя</w:t>
            </w:r>
          </w:p>
          <w:p w:rsidR="001D0472" w:rsidRPr="00FF1EF7" w:rsidRDefault="001D0472" w:rsidP="0014571C">
            <w:pPr>
              <w:pStyle w:val="TableParagraph"/>
              <w:numPr>
                <w:ilvl w:val="0"/>
                <w:numId w:val="33"/>
              </w:numPr>
              <w:tabs>
                <w:tab w:val="left" w:pos="933"/>
              </w:tabs>
              <w:kinsoku w:val="0"/>
              <w:overflowPunct w:val="0"/>
              <w:spacing w:line="264" w:lineRule="exact"/>
              <w:ind w:left="932" w:hanging="182"/>
              <w:rPr>
                <w:rFonts w:eastAsiaTheme="minorEastAsia"/>
                <w:w w:val="105"/>
                <w:sz w:val="23"/>
                <w:szCs w:val="23"/>
              </w:rPr>
            </w:pPr>
            <w:r w:rsidRPr="002300C8">
              <w:rPr>
                <w:rFonts w:eastAsiaTheme="minorEastAsia"/>
                <w:w w:val="105"/>
                <w:sz w:val="22"/>
                <w:szCs w:val="22"/>
              </w:rPr>
              <w:t>неделя</w:t>
            </w:r>
          </w:p>
        </w:tc>
      </w:tr>
      <w:tr w:rsidR="001D0472" w:rsidRPr="00FF1EF7" w:rsidTr="001D0472">
        <w:trPr>
          <w:trHeight w:val="8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14571C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kinsoku w:val="0"/>
              <w:overflowPunct w:val="0"/>
              <w:spacing w:line="264" w:lineRule="exact"/>
              <w:ind w:left="24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«Ребёнок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машине»</w:t>
            </w:r>
          </w:p>
          <w:p w:rsidR="001D0472" w:rsidRPr="00FF1EF7" w:rsidRDefault="001D0472" w:rsidP="0014571C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kinsoku w:val="0"/>
              <w:overflowPunct w:val="0"/>
              <w:spacing w:before="8" w:line="254" w:lineRule="auto"/>
              <w:ind w:right="441" w:firstLine="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«Внимание</w:t>
            </w:r>
            <w:r w:rsidRPr="00FF1EF7">
              <w:rPr>
                <w:rFonts w:eastAsiaTheme="minorEastAsia"/>
                <w:spacing w:val="4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к</w:t>
            </w:r>
            <w:r w:rsidRPr="00FF1EF7">
              <w:rPr>
                <w:rFonts w:eastAsiaTheme="minorEastAsia"/>
                <w:spacing w:val="4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эмоциональному</w:t>
            </w:r>
            <w:r w:rsidRPr="00FF1EF7">
              <w:rPr>
                <w:rFonts w:eastAsiaTheme="minorEastAsia"/>
                <w:spacing w:val="4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благополучию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ребёнка»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2" w:rsidRPr="00FF1EF7" w:rsidRDefault="001D0472" w:rsidP="00443DBF">
            <w:pPr>
              <w:pStyle w:val="TableParagraph"/>
              <w:kinsoku w:val="0"/>
              <w:overflowPunct w:val="0"/>
              <w:spacing w:line="264" w:lineRule="exact"/>
              <w:ind w:left="8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 неделя</w:t>
            </w:r>
          </w:p>
          <w:p w:rsidR="001D0472" w:rsidRPr="00FF1EF7" w:rsidRDefault="001D0472" w:rsidP="00443DBF">
            <w:pPr>
              <w:pStyle w:val="TableParagraph"/>
              <w:tabs>
                <w:tab w:val="left" w:pos="1145"/>
              </w:tabs>
              <w:kinsoku w:val="0"/>
              <w:overflowPunct w:val="0"/>
              <w:spacing w:before="5"/>
              <w:ind w:left="78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8"/>
                <w:szCs w:val="28"/>
              </w:rPr>
              <w:t>3</w:t>
            </w:r>
            <w:r w:rsidRPr="00FF1EF7">
              <w:rPr>
                <w:rFonts w:eastAsiaTheme="minorEastAsia"/>
                <w:sz w:val="28"/>
                <w:szCs w:val="28"/>
              </w:rPr>
              <w:tab/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</w:tc>
      </w:tr>
      <w:tr w:rsidR="002300C8" w:rsidRPr="00FF1EF7" w:rsidTr="002300C8">
        <w:trPr>
          <w:trHeight w:val="8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2300C8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2300C8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2300C8">
              <w:rPr>
                <w:rFonts w:eastAsiaTheme="minorEastAsia"/>
                <w:sz w:val="23"/>
                <w:szCs w:val="23"/>
              </w:rPr>
              <w:t xml:space="preserve"> на дому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4" w:lineRule="exact"/>
              <w:ind w:left="248" w:hanging="13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2300C8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2300C8">
            <w:pPr>
              <w:pStyle w:val="TableParagraph"/>
              <w:kinsoku w:val="0"/>
              <w:overflowPunct w:val="0"/>
              <w:spacing w:line="264" w:lineRule="exact"/>
              <w:ind w:left="80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В течение</w:t>
            </w:r>
            <w:r w:rsidRPr="002300C8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2300C8" w:rsidRPr="00FF1EF7" w:rsidTr="002300C8">
        <w:trPr>
          <w:trHeight w:val="8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2300C8">
            <w:pPr>
              <w:pStyle w:val="TableParagraph"/>
              <w:tabs>
                <w:tab w:val="left" w:pos="1843"/>
              </w:tabs>
              <w:kinsoku w:val="0"/>
              <w:overflowPunct w:val="0"/>
              <w:spacing w:line="252" w:lineRule="auto"/>
              <w:ind w:left="142" w:right="284" w:hanging="22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Индивидуальная</w:t>
            </w:r>
            <w:r w:rsidRPr="002300C8">
              <w:rPr>
                <w:rFonts w:eastAsiaTheme="minorEastAsia"/>
                <w:sz w:val="23"/>
                <w:szCs w:val="23"/>
              </w:rPr>
              <w:t xml:space="preserve"> работа с</w:t>
            </w:r>
          </w:p>
          <w:p w:rsidR="002300C8" w:rsidRPr="002300C8" w:rsidRDefault="002300C8" w:rsidP="002300C8">
            <w:pPr>
              <w:pStyle w:val="TableParagraph"/>
              <w:kinsoku w:val="0"/>
              <w:overflowPunct w:val="0"/>
              <w:spacing w:line="252" w:lineRule="auto"/>
              <w:ind w:right="585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</w:t>
            </w:r>
            <w:r w:rsidR="001A0717" w:rsidRPr="002300C8">
              <w:rPr>
                <w:rFonts w:eastAsiaTheme="minorEastAsia"/>
                <w:sz w:val="23"/>
                <w:szCs w:val="23"/>
              </w:rPr>
              <w:t>Р</w:t>
            </w:r>
            <w:r w:rsidRPr="002300C8">
              <w:rPr>
                <w:rFonts w:eastAsiaTheme="minorEastAsia"/>
                <w:sz w:val="23"/>
                <w:szCs w:val="23"/>
              </w:rPr>
              <w:t>одителями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2300C8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4" w:lineRule="exact"/>
              <w:ind w:left="248" w:hanging="13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2300C8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2300C8">
            <w:pPr>
              <w:pStyle w:val="TableParagraph"/>
              <w:kinsoku w:val="0"/>
              <w:overflowPunct w:val="0"/>
              <w:spacing w:line="264" w:lineRule="exact"/>
              <w:ind w:left="809"/>
              <w:rPr>
                <w:rFonts w:eastAsiaTheme="minorEastAsia"/>
                <w:w w:val="105"/>
                <w:sz w:val="23"/>
                <w:szCs w:val="23"/>
              </w:rPr>
            </w:pPr>
            <w:r w:rsidRPr="002300C8">
              <w:rPr>
                <w:rFonts w:eastAsiaTheme="minorEastAsia"/>
                <w:w w:val="105"/>
                <w:sz w:val="23"/>
                <w:szCs w:val="23"/>
              </w:rPr>
              <w:t>В течение месяца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  <w:spacing w:line="319" w:lineRule="exact"/>
      </w:pPr>
    </w:p>
    <w:p w:rsidR="002300C8" w:rsidRDefault="002300C8" w:rsidP="002300C8">
      <w:pPr>
        <w:pStyle w:val="a9"/>
        <w:kinsoku w:val="0"/>
        <w:overflowPunct w:val="0"/>
        <w:spacing w:before="97"/>
        <w:ind w:left="1239" w:right="408"/>
        <w:jc w:val="center"/>
        <w:rPr>
          <w:b/>
          <w:bCs/>
          <w:w w:val="105"/>
          <w:sz w:val="23"/>
          <w:szCs w:val="23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244"/>
        <w:gridCol w:w="2127"/>
      </w:tblGrid>
      <w:tr w:rsidR="002300C8" w:rsidRPr="00FF1EF7" w:rsidTr="00443DBF">
        <w:trPr>
          <w:trHeight w:val="33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2300C8">
            <w:pPr>
              <w:pStyle w:val="TableParagraph"/>
              <w:kinsoku w:val="0"/>
              <w:overflowPunct w:val="0"/>
              <w:spacing w:line="263" w:lineRule="exact"/>
              <w:ind w:left="960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 w:rsidRPr="002300C8">
              <w:rPr>
                <w:b/>
                <w:bCs/>
                <w:i/>
                <w:w w:val="105"/>
                <w:sz w:val="23"/>
                <w:szCs w:val="23"/>
              </w:rPr>
              <w:t>Март</w:t>
            </w:r>
          </w:p>
        </w:tc>
      </w:tr>
      <w:tr w:rsidR="002300C8" w:rsidRPr="00FF1EF7" w:rsidTr="002300C8">
        <w:trPr>
          <w:trHeight w:val="3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14139D" w:rsidP="002300C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8" w:line="251" w:lineRule="exact"/>
              <w:ind w:left="241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2300C8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2300C8" w:rsidRDefault="002300C8" w:rsidP="00443DBF">
            <w:pPr>
              <w:pStyle w:val="TableParagraph"/>
              <w:kinsoku w:val="0"/>
              <w:overflowPunct w:val="0"/>
              <w:spacing w:line="263" w:lineRule="exact"/>
              <w:ind w:left="960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дата</w:t>
            </w:r>
          </w:p>
        </w:tc>
      </w:tr>
      <w:tr w:rsidR="002300C8" w:rsidRPr="00FF1EF7" w:rsidTr="002300C8">
        <w:trPr>
          <w:trHeight w:val="3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805DB8" w:rsidRDefault="002300C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«Почему </w:t>
            </w:r>
            <w:r w:rsidRPr="00805DB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масленица</w:t>
            </w:r>
            <w:r w:rsidRPr="00805D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называется </w:t>
            </w:r>
            <w:r w:rsidRPr="00805DB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Масленицей</w:t>
            </w:r>
            <w:r w:rsidRPr="00805D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? Почему блин - символ </w:t>
            </w:r>
            <w:r w:rsidRPr="00805DB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Масленицы</w:t>
            </w:r>
            <w:r w:rsidRPr="00805D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?»</w:t>
            </w:r>
          </w:p>
          <w:p w:rsidR="002300C8" w:rsidRPr="00805DB8" w:rsidRDefault="002300C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</w:rPr>
              <w:t xml:space="preserve"> </w:t>
            </w:r>
            <w:r w:rsidRPr="00805DB8">
              <w:rPr>
                <w:rFonts w:ascii="Times New Roman" w:hAnsi="Times New Roman" w:cs="Times New Roman"/>
                <w:b/>
              </w:rPr>
              <w:t>«</w:t>
            </w:r>
            <w:r w:rsidRPr="00805DB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Праздник в Вашем доме</w:t>
            </w:r>
            <w:r w:rsidRPr="00805DB8">
              <w:rPr>
                <w:rFonts w:ascii="Times New Roman" w:hAnsi="Times New Roman" w:cs="Times New Roman"/>
                <w:b/>
              </w:rPr>
              <w:t>»</w:t>
            </w:r>
          </w:p>
          <w:p w:rsidR="002300C8" w:rsidRDefault="002300C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805DB8">
              <w:rPr>
                <w:rFonts w:ascii="Times New Roman" w:hAnsi="Times New Roman" w:cs="Times New Roman"/>
              </w:rPr>
              <w:t xml:space="preserve"> «</w:t>
            </w:r>
            <w:r w:rsidRPr="00805DB8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Игры и игровые упражнения для обучения правильному дыханию</w:t>
            </w:r>
            <w:r w:rsidRPr="00805DB8">
              <w:rPr>
                <w:rFonts w:ascii="Times New Roman" w:hAnsi="Times New Roman" w:cs="Times New Roman"/>
              </w:rPr>
              <w:t>»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</w:rPr>
              <w:t>«</w:t>
            </w:r>
            <w:r w:rsidRPr="00805DB8">
              <w:rPr>
                <w:rFonts w:ascii="Times New Roman" w:hAnsi="Times New Roman" w:cs="Times New Roman"/>
                <w:bCs/>
                <w:shd w:val="clear" w:color="auto" w:fill="FFFFFF"/>
              </w:rPr>
              <w:t>Первые</w:t>
            </w:r>
            <w:r w:rsidRPr="00805DB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05DB8">
              <w:rPr>
                <w:rFonts w:ascii="Times New Roman" w:hAnsi="Times New Roman" w:cs="Times New Roman"/>
                <w:bCs/>
                <w:shd w:val="clear" w:color="auto" w:fill="FFFFFF"/>
              </w:rPr>
              <w:t>весенние</w:t>
            </w:r>
            <w:r w:rsidRPr="00805DB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05DB8">
              <w:rPr>
                <w:rFonts w:ascii="Times New Roman" w:hAnsi="Times New Roman" w:cs="Times New Roman"/>
                <w:bCs/>
                <w:shd w:val="clear" w:color="auto" w:fill="FFFFFF"/>
              </w:rPr>
              <w:t>цветы</w:t>
            </w:r>
            <w:r w:rsidRPr="00805DB8">
              <w:rPr>
                <w:rFonts w:ascii="Times New Roman" w:hAnsi="Times New Roman" w:cs="Times New Roman"/>
              </w:rPr>
              <w:t>»</w:t>
            </w: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</w:rPr>
              <w:t xml:space="preserve"> «Осторожно - первоцветы!»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Style w:val="c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DB8">
              <w:rPr>
                <w:rStyle w:val="c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«Игры – экспериментирования в воспитании младшего дошкольника»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Style w:val="c23"/>
                <w:bCs/>
                <w:color w:val="000000"/>
                <w:sz w:val="24"/>
                <w:szCs w:val="24"/>
              </w:rPr>
            </w:pP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«Безопасная мебель для детей»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 приучать детей к опрятности и аккуратности» </w:t>
            </w:r>
          </w:p>
          <w:p w:rsid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5DB8" w:rsidRPr="00805DB8" w:rsidRDefault="00805DB8" w:rsidP="00805DB8">
            <w:pPr>
              <w:contextualSpacing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5DB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«Готовим и играем на кухне»</w:t>
            </w:r>
          </w:p>
          <w:p w:rsidR="00805DB8" w:rsidRPr="00805DB8" w:rsidRDefault="00805DB8" w:rsidP="00805D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05DB8">
              <w:rPr>
                <w:rFonts w:ascii="Times New Roman" w:hAnsi="Times New Roman" w:cs="Times New Roman"/>
              </w:rPr>
              <w:t xml:space="preserve"> «Русская мудрость о воспитании»</w:t>
            </w:r>
          </w:p>
          <w:p w:rsidR="00805DB8" w:rsidRPr="00805DB8" w:rsidRDefault="00805DB8" w:rsidP="00805D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B8">
              <w:rPr>
                <w:rFonts w:ascii="Times New Roman" w:hAnsi="Times New Roman" w:cs="Times New Roman"/>
              </w:rPr>
              <w:t xml:space="preserve"> «Не отрываясь от дел»</w:t>
            </w: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B8" w:rsidRPr="00805DB8" w:rsidRDefault="00805DB8" w:rsidP="00805DB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«Воспитание бережного отношения к природе у детей дошкольного возраста»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8" w:line="251" w:lineRule="exact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8" w:rsidRDefault="00805DB8" w:rsidP="00805DB8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1 неделя</w:t>
            </w:r>
          </w:p>
          <w:p w:rsidR="00805DB8" w:rsidRPr="00805DB8" w:rsidRDefault="00805DB8" w:rsidP="00805DB8">
            <w:pPr>
              <w:rPr>
                <w:lang w:eastAsia="ru-RU"/>
              </w:rPr>
            </w:pPr>
          </w:p>
          <w:p w:rsidR="00805DB8" w:rsidRDefault="00805DB8" w:rsidP="00805DB8">
            <w:pPr>
              <w:rPr>
                <w:lang w:eastAsia="ru-RU"/>
              </w:rPr>
            </w:pPr>
          </w:p>
          <w:p w:rsidR="002300C8" w:rsidRDefault="002300C8" w:rsidP="00805DB8">
            <w:pPr>
              <w:jc w:val="center"/>
              <w:rPr>
                <w:lang w:eastAsia="ru-RU"/>
              </w:rPr>
            </w:pPr>
          </w:p>
          <w:p w:rsidR="00805DB8" w:rsidRDefault="00805DB8" w:rsidP="00805D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  <w:p w:rsidR="00805DB8" w:rsidRDefault="00805DB8" w:rsidP="00805D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5DB8" w:rsidRDefault="00805DB8" w:rsidP="00805D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5DB8" w:rsidRDefault="00805DB8" w:rsidP="00805DB8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  <w:p w:rsidR="00805DB8" w:rsidRDefault="00805DB8" w:rsidP="00805D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5DB8" w:rsidRDefault="00805DB8" w:rsidP="00805DB8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  <w:p w:rsidR="00805DB8" w:rsidRDefault="00805DB8" w:rsidP="00805D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05DB8" w:rsidRPr="00805DB8" w:rsidRDefault="00805DB8" w:rsidP="00805D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неделя</w:t>
            </w:r>
          </w:p>
        </w:tc>
      </w:tr>
      <w:tr w:rsidR="002300C8" w:rsidRPr="00FF1EF7" w:rsidTr="00805DB8">
        <w:trPr>
          <w:trHeight w:val="14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before="7" w:line="252" w:lineRule="auto"/>
              <w:ind w:left="124" w:right="137" w:firstLine="23"/>
              <w:jc w:val="center"/>
              <w:rPr>
                <w:rFonts w:eastAsiaTheme="minorEastAsia"/>
                <w:spacing w:val="-2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805DB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3" w:line="254" w:lineRule="auto"/>
              <w:ind w:left="109" w:right="859"/>
              <w:rPr>
                <w:rFonts w:eastAsiaTheme="minorEastAsia"/>
                <w:w w:val="105"/>
                <w:sz w:val="23"/>
                <w:szCs w:val="23"/>
              </w:rPr>
            </w:pPr>
            <w:r w:rsidRPr="000E40D9">
              <w:t xml:space="preserve">Выставка открыток ко Дню 8 марта 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«День</w:t>
            </w:r>
            <w:r w:rsidR="002300C8" w:rsidRPr="00FF1EF7">
              <w:rPr>
                <w:rFonts w:eastAsiaTheme="minorEastAsia"/>
                <w:spacing w:val="45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добрых</w:t>
            </w:r>
            <w:r w:rsidR="002300C8" w:rsidRPr="00FF1EF7">
              <w:rPr>
                <w:rFonts w:eastAsiaTheme="minorEastAsia"/>
                <w:spacing w:val="46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дел»</w:t>
            </w:r>
            <w:r w:rsidR="002300C8"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(благоустройство</w:t>
            </w:r>
            <w:r w:rsidR="002300C8" w:rsidRPr="00FF1EF7">
              <w:rPr>
                <w:rFonts w:eastAsiaTheme="minorEastAsia"/>
                <w:spacing w:val="-54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участка,</w:t>
            </w:r>
            <w:r w:rsidR="002300C8"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клумб)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47" w:lineRule="auto"/>
              <w:ind w:left="109" w:right="795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Создаём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книжки-малышки</w:t>
            </w:r>
            <w:r w:rsidRPr="00FF1EF7">
              <w:rPr>
                <w:rFonts w:eastAsiaTheme="minorEastAsia"/>
                <w:spacing w:val="4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«Загадки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5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картинках»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8" w:rsidRDefault="002300C8" w:rsidP="00805DB8">
            <w:pPr>
              <w:pStyle w:val="TableParagraph"/>
              <w:kinsoku w:val="0"/>
              <w:overflowPunct w:val="0"/>
              <w:spacing w:before="7"/>
              <w:ind w:left="814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1,2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2300C8" w:rsidRPr="00FF1EF7" w:rsidRDefault="002300C8" w:rsidP="00805DB8">
            <w:pPr>
              <w:pStyle w:val="TableParagraph"/>
              <w:kinsoku w:val="0"/>
              <w:overflowPunct w:val="0"/>
              <w:spacing w:before="7"/>
              <w:ind w:left="814"/>
              <w:rPr>
                <w:rFonts w:eastAsiaTheme="minorEastAsia"/>
                <w:spacing w:val="-1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2,3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неделя</w:t>
            </w:r>
          </w:p>
          <w:p w:rsidR="002300C8" w:rsidRPr="00FF1EF7" w:rsidRDefault="002300C8" w:rsidP="00443DBF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</w:rPr>
            </w:pPr>
          </w:p>
          <w:p w:rsidR="002300C8" w:rsidRPr="00FF1EF7" w:rsidRDefault="002300C8" w:rsidP="00443DBF">
            <w:pPr>
              <w:pStyle w:val="TableParagraph"/>
              <w:kinsoku w:val="0"/>
              <w:overflowPunct w:val="0"/>
              <w:ind w:left="785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4,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5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2300C8" w:rsidRPr="00FF1EF7" w:rsidTr="002300C8">
        <w:trPr>
          <w:trHeight w:val="1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</w:t>
            </w:r>
          </w:p>
          <w:p w:rsidR="002300C8" w:rsidRPr="00FF1EF7" w:rsidRDefault="001A0717" w:rsidP="00443DBF">
            <w:pPr>
              <w:pStyle w:val="TableParagraph"/>
              <w:kinsoku w:val="0"/>
              <w:overflowPunct w:val="0"/>
              <w:spacing w:line="259" w:lineRule="exact"/>
              <w:ind w:left="44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ередвижки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Фотогазета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«Мама</w:t>
            </w:r>
            <w:r w:rsidRPr="00FF1EF7">
              <w:rPr>
                <w:rFonts w:eastAsiaTheme="minorEastAsia"/>
                <w:spacing w:val="3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лучшая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моя»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«Широкая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Масленица»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«Об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истории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празднования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8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Марта»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«Март»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«Пожарная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безопасность»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102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2300C8" w:rsidRPr="00FF1EF7" w:rsidRDefault="00805DB8" w:rsidP="00805DB8">
            <w:pPr>
              <w:pStyle w:val="TableParagraph"/>
              <w:kinsoku w:val="0"/>
              <w:overflowPunct w:val="0"/>
              <w:spacing w:before="16" w:line="263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   1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 xml:space="preserve"> неделя</w:t>
            </w:r>
          </w:p>
          <w:p w:rsidR="00805DB8" w:rsidRDefault="00805DB8" w:rsidP="00805DB8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21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         2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2300C8" w:rsidRPr="00FF1EF7" w:rsidRDefault="00805DB8" w:rsidP="00805DB8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21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       3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2300C8" w:rsidRPr="00FF1EF7" w:rsidRDefault="00805DB8" w:rsidP="00805DB8">
            <w:pPr>
              <w:pStyle w:val="TableParagraph"/>
              <w:kinsoku w:val="0"/>
              <w:overflowPunct w:val="0"/>
              <w:spacing w:line="257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   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5 неделя</w:t>
            </w:r>
          </w:p>
        </w:tc>
      </w:tr>
      <w:tr w:rsidR="002300C8" w:rsidRPr="00FF1EF7" w:rsidTr="002300C8">
        <w:trPr>
          <w:trHeight w:val="20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805DB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6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«Волшебные</w:t>
            </w:r>
            <w:r w:rsidR="002300C8"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="002300C8" w:rsidRPr="00FF1EF7">
              <w:rPr>
                <w:rFonts w:eastAsiaTheme="minorEastAsia"/>
                <w:sz w:val="23"/>
                <w:szCs w:val="23"/>
              </w:rPr>
              <w:t>слова»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«Все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дети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разные»</w:t>
            </w:r>
          </w:p>
          <w:p w:rsidR="002300C8" w:rsidRPr="00FF1EF7" w:rsidRDefault="002300C8" w:rsidP="00805DB8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9" w:line="254" w:lineRule="auto"/>
              <w:ind w:right="50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играем,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представление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форме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развиваем»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90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2300C8" w:rsidRDefault="00805DB8" w:rsidP="00805DB8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             2 неделя</w:t>
            </w:r>
          </w:p>
          <w:p w:rsidR="00805DB8" w:rsidRDefault="00805DB8" w:rsidP="00805DB8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bCs/>
              </w:rPr>
            </w:pPr>
          </w:p>
          <w:p w:rsidR="00805DB8" w:rsidRPr="00805DB8" w:rsidRDefault="00805DB8" w:rsidP="00805DB8">
            <w:pPr>
              <w:pStyle w:val="TableParagraph"/>
              <w:kinsoku w:val="0"/>
              <w:overflowPunct w:val="0"/>
              <w:spacing w:line="250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bCs/>
              </w:rPr>
              <w:t xml:space="preserve">                4 неделя</w:t>
            </w:r>
          </w:p>
        </w:tc>
      </w:tr>
      <w:tr w:rsidR="002300C8" w:rsidRPr="00FF1EF7" w:rsidTr="002300C8">
        <w:trPr>
          <w:trHeight w:val="6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54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Default="00C33495" w:rsidP="00C33495">
            <w:pPr>
              <w:pStyle w:val="TableParagraph"/>
              <w:kinsoku w:val="0"/>
              <w:overflowPunct w:val="0"/>
              <w:spacing w:line="254" w:lineRule="auto"/>
              <w:ind w:left="709" w:right="567" w:hanging="425"/>
              <w:rPr>
                <w:rFonts w:eastAsiaTheme="minorEastAsia"/>
                <w:spacing w:val="-3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В </w:t>
            </w:r>
            <w:r w:rsidR="002300C8"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течени</w:t>
            </w: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</w:p>
          <w:p w:rsidR="002300C8" w:rsidRPr="00FF1EF7" w:rsidRDefault="00C33495" w:rsidP="00C33495">
            <w:pPr>
              <w:pStyle w:val="TableParagraph"/>
              <w:kinsoku w:val="0"/>
              <w:overflowPunct w:val="0"/>
              <w:spacing w:line="254" w:lineRule="auto"/>
              <w:ind w:left="709" w:right="567" w:hanging="42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м</w:t>
            </w:r>
            <w:r w:rsidR="002300C8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2300C8" w:rsidRPr="00FF1EF7" w:rsidTr="002300C8">
        <w:trPr>
          <w:trHeight w:val="8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100" w:right="9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</w:p>
          <w:p w:rsidR="002300C8" w:rsidRPr="00FF1EF7" w:rsidRDefault="002300C8" w:rsidP="00443DBF">
            <w:pPr>
              <w:pStyle w:val="TableParagraph"/>
              <w:kinsoku w:val="0"/>
              <w:overflowPunct w:val="0"/>
              <w:spacing w:before="7" w:line="270" w:lineRule="atLeast"/>
              <w:ind w:left="455" w:right="452" w:firstLine="7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C8" w:rsidRPr="00FF1EF7" w:rsidRDefault="002300C8" w:rsidP="00443DBF">
            <w:pPr>
              <w:pStyle w:val="TableParagraph"/>
              <w:kinsoku w:val="0"/>
              <w:overflowPunct w:val="0"/>
              <w:spacing w:line="264" w:lineRule="exact"/>
              <w:ind w:left="44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="00C33495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 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  <w:ind w:right="-1"/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244"/>
        <w:gridCol w:w="2127"/>
      </w:tblGrid>
      <w:tr w:rsidR="00C33495" w:rsidRPr="00FF1EF7" w:rsidTr="00443DBF">
        <w:trPr>
          <w:trHeight w:val="30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C33495" w:rsidP="00C33495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16" w:lineRule="exact"/>
              <w:ind w:left="994"/>
              <w:jc w:val="center"/>
              <w:rPr>
                <w:rFonts w:eastAsiaTheme="minorEastAsia"/>
                <w:i/>
                <w:sz w:val="23"/>
                <w:szCs w:val="23"/>
              </w:rPr>
            </w:pPr>
            <w:r>
              <w:rPr>
                <w:rFonts w:eastAsiaTheme="minorEastAsia"/>
                <w:b/>
                <w:i/>
                <w:sz w:val="23"/>
                <w:szCs w:val="23"/>
              </w:rPr>
              <w:t>Апрель</w:t>
            </w:r>
          </w:p>
        </w:tc>
      </w:tr>
      <w:tr w:rsidR="00C33495" w:rsidRPr="00FF1EF7" w:rsidTr="00C33495">
        <w:trPr>
          <w:trHeight w:val="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C33495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14139D" w:rsidP="00C33495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9"/>
              <w:ind w:left="241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C33495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C33495" w:rsidP="00C33495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16" w:lineRule="exact"/>
              <w:rPr>
                <w:rFonts w:eastAsiaTheme="minorEastAsia"/>
                <w:i/>
                <w:sz w:val="23"/>
                <w:szCs w:val="23"/>
              </w:rPr>
            </w:pPr>
            <w:r>
              <w:rPr>
                <w:rFonts w:eastAsiaTheme="minorEastAsia"/>
                <w:i/>
                <w:sz w:val="23"/>
                <w:szCs w:val="23"/>
              </w:rPr>
              <w:t xml:space="preserve">              дата</w:t>
            </w:r>
          </w:p>
        </w:tc>
      </w:tr>
      <w:tr w:rsidR="00C33495" w:rsidRPr="00FF1EF7" w:rsidTr="00C33495">
        <w:trPr>
          <w:trHeight w:val="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before="6"/>
              <w:ind w:left="33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C33495" w:rsidRDefault="00C33495" w:rsidP="00C33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33495">
              <w:rPr>
                <w:rFonts w:ascii="Times New Roman" w:hAnsi="Times New Roman" w:cs="Times New Roman"/>
              </w:rPr>
              <w:t>«Будь здоров малыш»</w:t>
            </w:r>
          </w:p>
          <w:p w:rsidR="00C33495" w:rsidRPr="00C33495" w:rsidRDefault="00C33495" w:rsidP="00C3349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33495">
              <w:rPr>
                <w:rFonts w:ascii="Times New Roman" w:hAnsi="Times New Roman" w:cs="Times New Roman"/>
              </w:rPr>
              <w:t xml:space="preserve"> «Лечение любовью»</w:t>
            </w:r>
          </w:p>
          <w:p w:rsidR="00C33495" w:rsidRDefault="00C33495" w:rsidP="00C33495">
            <w:pPr>
              <w:contextualSpacing/>
              <w:rPr>
                <w:rFonts w:ascii="Times New Roman" w:hAnsi="Times New Roman" w:cs="Times New Roman"/>
              </w:rPr>
            </w:pPr>
            <w:r w:rsidRPr="00C33495">
              <w:rPr>
                <w:rFonts w:ascii="Times New Roman" w:hAnsi="Times New Roman" w:cs="Times New Roman"/>
              </w:rPr>
              <w:t xml:space="preserve"> «Здоровое питание для дошкольников»</w:t>
            </w:r>
          </w:p>
          <w:p w:rsidR="00C33495" w:rsidRDefault="00C33495" w:rsidP="00C33495">
            <w:pPr>
              <w:contextualSpacing/>
              <w:rPr>
                <w:rFonts w:ascii="Times New Roman" w:hAnsi="Times New Roman" w:cs="Times New Roman"/>
              </w:rPr>
            </w:pP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«Детям о космосе»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«Как рассказать ребенку о космосе»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4"/>
                <w:szCs w:val="24"/>
              </w:rPr>
              <w:t>«Ребёнок и книга»</w:t>
            </w:r>
          </w:p>
          <w:p w:rsidR="00C33495" w:rsidRDefault="00C33495" w:rsidP="00C33495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33495">
              <w:rPr>
                <w:rFonts w:ascii="Times New Roman" w:hAnsi="Times New Roman" w:cs="Times New Roman"/>
                <w:bCs/>
                <w:shd w:val="clear" w:color="auto" w:fill="FFFFFF"/>
              </w:rPr>
              <w:t>«Комнатные растения в жизни ребёнка»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33495">
              <w:rPr>
                <w:rFonts w:ascii="Times New Roman" w:hAnsi="Times New Roman" w:cs="Times New Roman"/>
                <w:shd w:val="clear" w:color="auto" w:fill="FFFFFF"/>
              </w:rPr>
              <w:t xml:space="preserve"> «Как научить ребёнка ухаживать за </w:t>
            </w:r>
            <w:r w:rsidRPr="00C33495">
              <w:rPr>
                <w:rFonts w:ascii="Times New Roman" w:hAnsi="Times New Roman" w:cs="Times New Roman"/>
                <w:bCs/>
                <w:shd w:val="clear" w:color="auto" w:fill="FFFFFF"/>
              </w:rPr>
              <w:t>комнатными</w:t>
            </w:r>
            <w:r w:rsidRPr="00C3349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C33495">
              <w:rPr>
                <w:rFonts w:ascii="Times New Roman" w:hAnsi="Times New Roman" w:cs="Times New Roman"/>
                <w:bCs/>
                <w:shd w:val="clear" w:color="auto" w:fill="FFFFFF"/>
              </w:rPr>
              <w:t>растениями</w:t>
            </w:r>
            <w:r w:rsidRPr="00C33495">
              <w:rPr>
                <w:rFonts w:ascii="Times New Roman" w:hAnsi="Times New Roman" w:cs="Times New Roman"/>
                <w:shd w:val="clear" w:color="auto" w:fill="FFFFFF"/>
              </w:rPr>
              <w:t>?»</w:t>
            </w:r>
          </w:p>
          <w:p w:rsidR="00C33495" w:rsidRDefault="00C33495" w:rsidP="00C33495">
            <w:pPr>
              <w:spacing w:after="0" w:line="240" w:lineRule="atLeast"/>
              <w:contextualSpacing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334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3349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33495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 пользе комнатных растений»</w:t>
            </w:r>
          </w:p>
          <w:p w:rsidR="00C33495" w:rsidRDefault="00C33495" w:rsidP="00C33495">
            <w:pPr>
              <w:spacing w:after="0" w:line="240" w:lineRule="atLeast"/>
              <w:contextualSpacing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«Интересные факты о </w:t>
            </w:r>
            <w:r w:rsidRPr="00C334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насекомых</w:t>
            </w: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33495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любить живое</w:t>
            </w: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33495" w:rsidRPr="00C33495" w:rsidRDefault="00C33495" w:rsidP="00C33495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4"/>
                <w:szCs w:val="24"/>
              </w:rPr>
              <w:t>«Развиваем мелкую моторику рук у детей»</w:t>
            </w:r>
            <w:r w:rsidRPr="00C33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3495" w:rsidRPr="00FF1EF7" w:rsidRDefault="00C33495" w:rsidP="00C33495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Default="00C33495" w:rsidP="00C33495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16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1 неделя</w:t>
            </w:r>
          </w:p>
          <w:p w:rsidR="00C33495" w:rsidRPr="00C33495" w:rsidRDefault="00C33495" w:rsidP="00C33495">
            <w:pPr>
              <w:rPr>
                <w:lang w:eastAsia="ru-RU"/>
              </w:rPr>
            </w:pPr>
          </w:p>
          <w:p w:rsidR="00C33495" w:rsidRDefault="00C33495" w:rsidP="00C33495">
            <w:pPr>
              <w:rPr>
                <w:lang w:eastAsia="ru-RU"/>
              </w:rPr>
            </w:pPr>
          </w:p>
          <w:p w:rsidR="00C33495" w:rsidRDefault="00C33495" w:rsidP="00C334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  <w:p w:rsidR="00C33495" w:rsidRDefault="00C33495" w:rsidP="00C3349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33495" w:rsidRDefault="00C33495" w:rsidP="00C334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  <w:p w:rsidR="00C33495" w:rsidRPr="00C33495" w:rsidRDefault="00C33495" w:rsidP="00C3349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33495" w:rsidRDefault="00C33495" w:rsidP="00C3349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33495" w:rsidRPr="00C33495" w:rsidRDefault="00C33495" w:rsidP="00C33495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</w:tr>
      <w:tr w:rsidR="00C33495" w:rsidRPr="00FF1EF7" w:rsidTr="00227EE2">
        <w:trPr>
          <w:trHeight w:val="13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52" w:lineRule="auto"/>
              <w:ind w:left="124" w:right="137" w:firstLine="23"/>
              <w:jc w:val="center"/>
              <w:rPr>
                <w:rFonts w:eastAsiaTheme="minorEastAsia"/>
                <w:spacing w:val="-2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мероприятия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C33495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47" w:lineRule="auto"/>
              <w:ind w:right="266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Выставка</w:t>
            </w:r>
            <w:r w:rsidRPr="00FF1EF7">
              <w:rPr>
                <w:rFonts w:eastAsiaTheme="minorEastAsia"/>
                <w:spacing w:val="3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поделок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(творчество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родителей</w:t>
            </w:r>
            <w:r w:rsidRPr="00FF1EF7">
              <w:rPr>
                <w:rFonts w:eastAsiaTheme="minorEastAsia"/>
                <w:spacing w:val="3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детей)</w:t>
            </w:r>
          </w:p>
          <w:p w:rsidR="00C33495" w:rsidRPr="00FF1EF7" w:rsidRDefault="00C33495" w:rsidP="00C33495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Выставка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семейного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творчества</w:t>
            </w: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spacing w:before="15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«Пасхальный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звон»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C33495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2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C33495" w:rsidRPr="00FF1EF7" w:rsidRDefault="00227EE2" w:rsidP="00C33495">
            <w:pPr>
              <w:pStyle w:val="TableParagraph"/>
              <w:tabs>
                <w:tab w:val="left" w:pos="1353"/>
              </w:tabs>
              <w:kinsoku w:val="0"/>
              <w:overflowPunct w:val="0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</w:rPr>
              <w:t xml:space="preserve">            3</w:t>
            </w:r>
            <w:r w:rsidR="00C33495">
              <w:rPr>
                <w:rFonts w:eastAsiaTheme="minorEastAsia"/>
                <w:sz w:val="28"/>
                <w:szCs w:val="28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</w:tc>
      </w:tr>
      <w:tr w:rsidR="00C33495" w:rsidRPr="00FF1EF7" w:rsidTr="00C33495">
        <w:trPr>
          <w:trHeight w:val="137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52" w:lineRule="auto"/>
              <w:ind w:left="714" w:right="122" w:hanging="59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Информационный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стенд,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папки-</w:t>
            </w:r>
          </w:p>
          <w:p w:rsidR="00C33495" w:rsidRPr="00FF1EF7" w:rsidRDefault="001A0717" w:rsidP="00443DBF">
            <w:pPr>
              <w:pStyle w:val="TableParagraph"/>
              <w:kinsoku w:val="0"/>
              <w:overflowPunct w:val="0"/>
              <w:spacing w:line="258" w:lineRule="exact"/>
              <w:ind w:left="44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ередвижки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«Апрель»</w:t>
            </w:r>
          </w:p>
          <w:p w:rsidR="00C33495" w:rsidRPr="00FF1EF7" w:rsidRDefault="00227EE2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7" w:line="247" w:lineRule="auto"/>
              <w:ind w:right="40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«Все</w:t>
            </w:r>
            <w:r w:rsidR="00C33495"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дети</w:t>
            </w:r>
            <w:r w:rsidR="00C33495"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разные»</w:t>
            </w:r>
            <w:r w:rsidR="00C33495" w:rsidRPr="00FF1EF7">
              <w:rPr>
                <w:rFonts w:eastAsiaTheme="minorEastAsia"/>
                <w:spacing w:val="28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(характеристика</w:t>
            </w:r>
            <w:r w:rsidR="00C33495"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sz w:val="23"/>
                <w:szCs w:val="23"/>
              </w:rPr>
              <w:t>типов</w:t>
            </w:r>
            <w:r w:rsidR="00C33495"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темперамента)</w:t>
            </w:r>
          </w:p>
          <w:p w:rsidR="00C33495" w:rsidRPr="00FF1EF7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" w:line="258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«Пасха»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227EE2" w:rsidRDefault="00C33495" w:rsidP="00443DBF">
            <w:pPr>
              <w:pStyle w:val="TableParagraph"/>
              <w:kinsoku w:val="0"/>
              <w:overflowPunct w:val="0"/>
              <w:spacing w:line="264" w:lineRule="exact"/>
              <w:ind w:left="988"/>
              <w:rPr>
                <w:rFonts w:eastAsiaTheme="minorEastAsia"/>
                <w:w w:val="105"/>
                <w:sz w:val="22"/>
                <w:szCs w:val="22"/>
              </w:rPr>
            </w:pPr>
            <w:r w:rsidRPr="00227EE2">
              <w:rPr>
                <w:rFonts w:eastAsiaTheme="minorEastAsia"/>
                <w:w w:val="105"/>
                <w:sz w:val="22"/>
                <w:szCs w:val="22"/>
              </w:rPr>
              <w:t>1</w:t>
            </w:r>
            <w:r w:rsidRPr="00227EE2">
              <w:rPr>
                <w:rFonts w:eastAsiaTheme="minorEastAsia"/>
                <w:spacing w:val="-4"/>
                <w:w w:val="105"/>
                <w:sz w:val="22"/>
                <w:szCs w:val="22"/>
              </w:rPr>
              <w:t xml:space="preserve"> </w:t>
            </w:r>
            <w:r w:rsidRPr="00227EE2">
              <w:rPr>
                <w:rFonts w:eastAsiaTheme="minorEastAsia"/>
                <w:w w:val="105"/>
                <w:sz w:val="22"/>
                <w:szCs w:val="22"/>
              </w:rPr>
              <w:t>неделя</w:t>
            </w:r>
          </w:p>
          <w:p w:rsidR="00C33495" w:rsidRPr="00227EE2" w:rsidRDefault="00227EE2" w:rsidP="00443DBF">
            <w:pPr>
              <w:pStyle w:val="TableParagraph"/>
              <w:tabs>
                <w:tab w:val="left" w:pos="1353"/>
              </w:tabs>
              <w:kinsoku w:val="0"/>
              <w:overflowPunct w:val="0"/>
              <w:spacing w:before="5" w:line="316" w:lineRule="exact"/>
              <w:ind w:left="99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C33495" w:rsidRPr="00227EE2">
              <w:rPr>
                <w:rFonts w:eastAsiaTheme="minorEastAsia"/>
                <w:sz w:val="22"/>
                <w:szCs w:val="22"/>
              </w:rPr>
              <w:t>неделя</w:t>
            </w:r>
          </w:p>
          <w:p w:rsidR="00C33495" w:rsidRPr="00227EE2" w:rsidRDefault="00227EE2" w:rsidP="00443DBF">
            <w:pPr>
              <w:pStyle w:val="TableParagraph"/>
              <w:tabs>
                <w:tab w:val="left" w:pos="1353"/>
              </w:tabs>
              <w:kinsoku w:val="0"/>
              <w:overflowPunct w:val="0"/>
              <w:spacing w:line="315" w:lineRule="exact"/>
              <w:ind w:left="99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C33495" w:rsidRPr="00227EE2">
              <w:rPr>
                <w:rFonts w:eastAsiaTheme="minorEastAsia"/>
                <w:sz w:val="22"/>
                <w:szCs w:val="22"/>
              </w:rPr>
              <w:t>неделя</w:t>
            </w: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63" w:lineRule="exact"/>
              <w:ind w:left="908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C33495" w:rsidRPr="00FF1EF7" w:rsidTr="00C33495">
        <w:trPr>
          <w:trHeight w:val="137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52" w:lineRule="auto"/>
              <w:ind w:left="606" w:right="585" w:hanging="22"/>
              <w:jc w:val="both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Памятки,</w:t>
            </w:r>
            <w:r w:rsidRPr="00FF1EF7">
              <w:rPr>
                <w:rFonts w:eastAsiaTheme="minorEastAsia"/>
                <w:spacing w:val="-5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буклеты,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визитки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«Автокресло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–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детям!»</w:t>
            </w:r>
          </w:p>
          <w:p w:rsidR="00227EE2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0" w:line="270" w:lineRule="atLeast"/>
              <w:ind w:left="109" w:right="193"/>
              <w:rPr>
                <w:rFonts w:eastAsiaTheme="minorEastAsia"/>
                <w:spacing w:val="-9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«Роль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семьи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воспитании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речи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детей.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</w:p>
          <w:p w:rsidR="00C33495" w:rsidRPr="00FF1EF7" w:rsidRDefault="00C33495" w:rsidP="00227EE2">
            <w:pPr>
              <w:pStyle w:val="TableParagraph"/>
              <w:tabs>
                <w:tab w:val="left" w:pos="242"/>
              </w:tabs>
              <w:kinsoku w:val="0"/>
              <w:overflowPunct w:val="0"/>
              <w:spacing w:before="10" w:line="270" w:lineRule="atLeast"/>
              <w:ind w:left="109" w:right="19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 игровые задания для развития речи детей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002687" w:rsidP="00002687">
            <w:pPr>
              <w:pStyle w:val="TableParagraph"/>
              <w:tabs>
                <w:tab w:val="left" w:pos="1090"/>
              </w:tabs>
              <w:kinsoku w:val="0"/>
              <w:overflowPunct w:val="0"/>
              <w:spacing w:line="264" w:lineRule="exact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  </w:t>
            </w:r>
            <w:r w:rsidR="00227EE2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C33495" w:rsidRPr="00FF1EF7" w:rsidRDefault="00002687" w:rsidP="00002687">
            <w:pPr>
              <w:pStyle w:val="TableParagraph"/>
              <w:tabs>
                <w:tab w:val="left" w:pos="1090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       </w:t>
            </w:r>
            <w:r w:rsidR="00227EE2">
              <w:rPr>
                <w:rFonts w:eastAsiaTheme="minorEastAsia"/>
                <w:w w:val="105"/>
                <w:sz w:val="23"/>
                <w:szCs w:val="23"/>
              </w:rPr>
              <w:t xml:space="preserve">2 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</w:tc>
      </w:tr>
      <w:tr w:rsidR="00C33495" w:rsidRPr="00FF1EF7" w:rsidTr="00C33495">
        <w:trPr>
          <w:trHeight w:val="6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47" w:lineRule="auto"/>
              <w:ind w:left="656" w:hanging="50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Посещения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семей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дому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227EE2" w:rsidP="00227EE2">
            <w:pPr>
              <w:pStyle w:val="TableParagraph"/>
              <w:kinsoku w:val="0"/>
              <w:overflowPunct w:val="0"/>
              <w:spacing w:line="247" w:lineRule="auto"/>
              <w:ind w:left="567" w:right="709" w:hanging="283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 </w:t>
            </w:r>
            <w:r w:rsidR="00C33495"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>В течени</w:t>
            </w:r>
            <w:r>
              <w:rPr>
                <w:rFonts w:eastAsiaTheme="minorEastAsia"/>
                <w:spacing w:val="-3"/>
                <w:w w:val="105"/>
                <w:sz w:val="23"/>
                <w:szCs w:val="23"/>
              </w:rPr>
              <w:t>е</w:t>
            </w:r>
            <w:r w:rsidR="00C33495"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C33495" w:rsidRPr="00FF1EF7">
              <w:rPr>
                <w:rFonts w:eastAsiaTheme="minorEastAsia"/>
                <w:w w:val="105"/>
                <w:sz w:val="23"/>
                <w:szCs w:val="23"/>
              </w:rPr>
              <w:t>есяца</w:t>
            </w:r>
          </w:p>
        </w:tc>
      </w:tr>
      <w:tr w:rsidR="00C33495" w:rsidRPr="00FF1EF7" w:rsidTr="00C33495">
        <w:trPr>
          <w:trHeight w:val="8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64" w:lineRule="exact"/>
              <w:ind w:left="100" w:right="9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</w:p>
          <w:p w:rsidR="00C33495" w:rsidRPr="00FF1EF7" w:rsidRDefault="00C33495" w:rsidP="00443DBF">
            <w:pPr>
              <w:pStyle w:val="TableParagraph"/>
              <w:kinsoku w:val="0"/>
              <w:overflowPunct w:val="0"/>
              <w:spacing w:before="7" w:line="270" w:lineRule="atLeast"/>
              <w:ind w:left="455" w:right="452" w:firstLine="7"/>
              <w:jc w:val="center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с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родителями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64" w:lineRule="exact"/>
              <w:ind w:left="34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потребности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95" w:rsidRPr="00FF1EF7" w:rsidRDefault="00C33495" w:rsidP="00443DBF">
            <w:pPr>
              <w:pStyle w:val="TableParagraph"/>
              <w:kinsoku w:val="0"/>
              <w:overflowPunct w:val="0"/>
              <w:spacing w:line="264" w:lineRule="exact"/>
              <w:ind w:left="44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течение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месяца</w:t>
            </w:r>
          </w:p>
        </w:tc>
      </w:tr>
    </w:tbl>
    <w:p w:rsidR="00A338BF" w:rsidRDefault="00A338BF" w:rsidP="00A338BF">
      <w:pPr>
        <w:pStyle w:val="a9"/>
        <w:tabs>
          <w:tab w:val="left" w:pos="9355"/>
        </w:tabs>
        <w:kinsoku w:val="0"/>
        <w:overflowPunct w:val="0"/>
        <w:ind w:right="-1"/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244"/>
        <w:gridCol w:w="2127"/>
      </w:tblGrid>
      <w:tr w:rsidR="00227EE2" w:rsidRPr="00FF1EF7" w:rsidTr="00227EE2">
        <w:trPr>
          <w:trHeight w:val="32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227EE2" w:rsidP="00227EE2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Май</w:t>
            </w:r>
          </w:p>
        </w:tc>
      </w:tr>
      <w:tr w:rsidR="00227EE2" w:rsidRPr="00FF1EF7" w:rsidTr="00227EE2">
        <w:trPr>
          <w:trHeight w:val="4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100" w:right="85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формы работы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14139D" w:rsidP="00227EE2">
            <w:pPr>
              <w:pStyle w:val="TableParagraph"/>
              <w:kinsoku w:val="0"/>
              <w:overflowPunct w:val="0"/>
              <w:spacing w:line="264" w:lineRule="exact"/>
              <w:ind w:left="117"/>
              <w:jc w:val="center"/>
              <w:rPr>
                <w:rFonts w:eastAsiaTheme="minorEastAsia"/>
                <w:i/>
                <w:w w:val="105"/>
                <w:sz w:val="23"/>
                <w:szCs w:val="23"/>
              </w:rPr>
            </w:pPr>
            <w:r>
              <w:rPr>
                <w:rFonts w:eastAsiaTheme="minorEastAsia"/>
                <w:i/>
                <w:w w:val="105"/>
                <w:sz w:val="23"/>
                <w:szCs w:val="23"/>
              </w:rPr>
              <w:t>Т</w:t>
            </w:r>
            <w:r w:rsidR="00227EE2">
              <w:rPr>
                <w:rFonts w:eastAsiaTheme="minorEastAsia"/>
                <w:i/>
                <w:w w:val="105"/>
                <w:sz w:val="23"/>
                <w:szCs w:val="23"/>
              </w:rPr>
              <w:t>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CA5C30" w:rsidP="00227EE2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i/>
                <w:sz w:val="22"/>
                <w:szCs w:val="22"/>
              </w:rPr>
              <w:t>Д</w:t>
            </w:r>
            <w:r w:rsidR="00227EE2">
              <w:rPr>
                <w:rFonts w:eastAsiaTheme="minorEastAsia"/>
                <w:i/>
                <w:sz w:val="22"/>
                <w:szCs w:val="22"/>
              </w:rPr>
              <w:t>ата</w:t>
            </w:r>
          </w:p>
        </w:tc>
      </w:tr>
      <w:tr w:rsidR="00227EE2" w:rsidRPr="00FF1EF7" w:rsidTr="00227EE2">
        <w:trPr>
          <w:trHeight w:val="5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line="264" w:lineRule="exact"/>
              <w:ind w:left="100" w:right="8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Родительское</w:t>
            </w:r>
          </w:p>
          <w:p w:rsidR="00227EE2" w:rsidRPr="00FF1EF7" w:rsidRDefault="001A0717" w:rsidP="00227EE2">
            <w:pPr>
              <w:pStyle w:val="TableParagraph"/>
              <w:kinsoku w:val="0"/>
              <w:overflowPunct w:val="0"/>
              <w:spacing w:line="264" w:lineRule="exact"/>
              <w:ind w:left="100" w:right="8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="00227EE2" w:rsidRPr="00FF1EF7">
              <w:rPr>
                <w:rFonts w:eastAsiaTheme="minorEastAsia"/>
                <w:w w:val="105"/>
                <w:sz w:val="23"/>
                <w:szCs w:val="23"/>
              </w:rPr>
              <w:t>обрание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1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«Чему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мы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научились</w:t>
            </w:r>
            <w:r>
              <w:rPr>
                <w:rFonts w:eastAsiaTheme="minorEastAsia"/>
                <w:w w:val="105"/>
                <w:sz w:val="23"/>
                <w:szCs w:val="23"/>
              </w:rPr>
              <w:t xml:space="preserve"> за год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27EE2" w:rsidRPr="00FF1EF7" w:rsidTr="00227EE2">
        <w:trPr>
          <w:trHeight w:val="14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100" w:right="92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«Как рассказать  детям о 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празднике</w:t>
            </w: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День</w:t>
            </w: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Победы</w:t>
            </w: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» </w:t>
            </w: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hAnsi="Times New Roman" w:cs="Times New Roman"/>
                <w:b/>
              </w:rPr>
              <w:t xml:space="preserve"> </w:t>
            </w:r>
            <w:r w:rsidRPr="00227EE2">
              <w:rPr>
                <w:rFonts w:ascii="Times New Roman" w:hAnsi="Times New Roman" w:cs="Times New Roman"/>
              </w:rPr>
              <w:t>«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Патриотическое воспитание детей дошкольного возраста»</w:t>
            </w: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227EE2">
              <w:rPr>
                <w:rFonts w:ascii="Times New Roman" w:hAnsi="Times New Roman" w:cs="Times New Roman"/>
                <w:shd w:val="clear" w:color="auto" w:fill="FFFFFF"/>
              </w:rPr>
              <w:t>«Литературное воспитание детей в семье»</w:t>
            </w:r>
          </w:p>
          <w:p w:rsidR="00227EE2" w:rsidRDefault="00227EE2" w:rsidP="00227EE2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hAnsi="Times New Roman" w:cs="Times New Roman"/>
              </w:rPr>
              <w:t>«</w:t>
            </w:r>
            <w:r w:rsidRPr="00227EE2">
              <w:rPr>
                <w:rFonts w:ascii="Times New Roman" w:hAnsi="Times New Roman" w:cs="Times New Roman"/>
                <w:bCs/>
                <w:shd w:val="clear" w:color="auto" w:fill="FFFFFF"/>
              </w:rPr>
              <w:t>Роль родителей в развитии речи ребенка»</w:t>
            </w: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27EE2">
              <w:rPr>
                <w:rFonts w:ascii="Times New Roman" w:hAnsi="Times New Roman" w:cs="Times New Roman"/>
              </w:rPr>
              <w:t>«Счастье - это когда тебя понимают»</w:t>
            </w:r>
          </w:p>
          <w:p w:rsid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27EE2">
              <w:rPr>
                <w:rFonts w:ascii="Times New Roman" w:hAnsi="Times New Roman" w:cs="Times New Roman"/>
              </w:rPr>
              <w:t xml:space="preserve"> «Без игры нет детства»</w:t>
            </w:r>
          </w:p>
          <w:p w:rsid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E2">
              <w:rPr>
                <w:rFonts w:ascii="Times New Roman" w:hAnsi="Times New Roman" w:cs="Times New Roman"/>
                <w:sz w:val="24"/>
                <w:szCs w:val="24"/>
              </w:rPr>
              <w:t>«Детям знать положено правила дорожные»</w:t>
            </w:r>
          </w:p>
          <w:p w:rsidR="00227EE2" w:rsidRPr="00227EE2" w:rsidRDefault="00227EE2" w:rsidP="00227EE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«Безопасное детство»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751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1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неделя</w:t>
            </w:r>
          </w:p>
          <w:p w:rsidR="00227EE2" w:rsidRDefault="00227EE2" w:rsidP="00443DBF">
            <w:pPr>
              <w:pStyle w:val="TableParagraph"/>
              <w:kinsoku w:val="0"/>
              <w:overflowPunct w:val="0"/>
              <w:spacing w:line="264" w:lineRule="exact"/>
              <w:ind w:left="699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227EE2" w:rsidRPr="00227EE2" w:rsidRDefault="00227EE2" w:rsidP="00227EE2">
            <w:pPr>
              <w:rPr>
                <w:lang w:eastAsia="ru-RU"/>
              </w:rPr>
            </w:pPr>
          </w:p>
          <w:p w:rsidR="00227EE2" w:rsidRDefault="00227EE2" w:rsidP="00227EE2">
            <w:pPr>
              <w:rPr>
                <w:lang w:eastAsia="ru-RU"/>
              </w:rPr>
            </w:pPr>
          </w:p>
          <w:p w:rsidR="00227EE2" w:rsidRDefault="00227EE2" w:rsidP="00227EE2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  <w:p w:rsidR="00227EE2" w:rsidRDefault="00227EE2" w:rsidP="00227EE2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227EE2" w:rsidRPr="00227EE2" w:rsidRDefault="00227EE2" w:rsidP="00227EE2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</w:tc>
      </w:tr>
      <w:tr w:rsidR="00227EE2" w:rsidRPr="00FF1EF7" w:rsidTr="00227EE2">
        <w:trPr>
          <w:trHeight w:val="2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line="251" w:lineRule="exact"/>
              <w:ind w:left="100" w:right="92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Совместные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line="251" w:lineRule="exac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line="251" w:lineRule="exact"/>
              <w:ind w:right="601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227EE2" w:rsidRPr="00FF1EF7" w:rsidTr="00227EE2">
        <w:trPr>
          <w:trHeight w:val="277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1A0717" w:rsidP="00443DBF">
            <w:pPr>
              <w:pStyle w:val="TableParagraph"/>
              <w:kinsoku w:val="0"/>
              <w:overflowPunct w:val="0"/>
              <w:spacing w:before="2" w:line="255" w:lineRule="exact"/>
              <w:ind w:left="100" w:right="94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</w:t>
            </w:r>
            <w:r w:rsidR="00227EE2" w:rsidRPr="00FF1EF7">
              <w:rPr>
                <w:rFonts w:eastAsiaTheme="minorEastAsia"/>
                <w:w w:val="105"/>
                <w:sz w:val="23"/>
                <w:szCs w:val="23"/>
              </w:rPr>
              <w:t>ероприятия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before="2" w:line="255" w:lineRule="exact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Выставка</w:t>
            </w:r>
            <w:r w:rsidRPr="00FF1EF7">
              <w:rPr>
                <w:rFonts w:eastAsiaTheme="minorEastAsia"/>
                <w:spacing w:val="2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поделок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«День</w:t>
            </w:r>
            <w:r w:rsidRPr="00FF1EF7">
              <w:rPr>
                <w:rFonts w:eastAsiaTheme="minorEastAsia"/>
                <w:spacing w:val="2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Победы»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Default="00002687" w:rsidP="00443DBF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1 неделя</w:t>
            </w:r>
          </w:p>
          <w:p w:rsidR="00002687" w:rsidRPr="00002687" w:rsidRDefault="00002687" w:rsidP="00443DBF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27EE2" w:rsidRPr="00FF1EF7" w:rsidTr="00227EE2">
        <w:trPr>
          <w:trHeight w:val="277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spacing w:before="5" w:line="251" w:lineRule="exact"/>
              <w:ind w:left="100" w:right="113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родителей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227EE2" w:rsidP="00227EE2">
            <w:pPr>
              <w:pStyle w:val="TableParagraph"/>
              <w:kinsoku w:val="0"/>
              <w:overflowPunct w:val="0"/>
              <w:spacing w:before="5" w:line="251" w:lineRule="exact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>«Ребёнку</w:t>
            </w:r>
            <w:r w:rsidRPr="00FF1EF7">
              <w:rPr>
                <w:rFonts w:eastAsiaTheme="minorEastAsia"/>
                <w:spacing w:val="-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уже</w:t>
            </w:r>
            <w:r w:rsidRPr="00FF1EF7">
              <w:rPr>
                <w:rFonts w:eastAsiaTheme="minorEastAsia"/>
                <w:spacing w:val="-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исполнилось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4</w:t>
            </w:r>
            <w:r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года»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27EE2" w:rsidRPr="00FF1EF7" w:rsidRDefault="00002687" w:rsidP="00002687">
            <w:pPr>
              <w:pStyle w:val="TableParagraph"/>
              <w:kinsoku w:val="0"/>
              <w:overflowPunct w:val="0"/>
              <w:spacing w:before="5" w:line="251" w:lineRule="exact"/>
              <w:ind w:right="635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 xml:space="preserve">         2 неделя</w:t>
            </w:r>
          </w:p>
        </w:tc>
      </w:tr>
      <w:tr w:rsidR="00227EE2" w:rsidRPr="00FF1EF7" w:rsidTr="00776126">
        <w:trPr>
          <w:trHeight w:val="369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443DBF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227EE2" w:rsidP="00776126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Пополнение</w:t>
            </w:r>
            <w:r w:rsidRPr="00FF1EF7">
              <w:rPr>
                <w:rFonts w:eastAsiaTheme="minorEastAsia"/>
                <w:spacing w:val="4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библиотеки</w:t>
            </w:r>
            <w:r w:rsidRPr="00FF1EF7">
              <w:rPr>
                <w:rFonts w:eastAsiaTheme="minorEastAsia"/>
                <w:spacing w:val="5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«Энциклопедиями»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2" w:rsidRPr="00FF1EF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3 неделя</w:t>
            </w:r>
          </w:p>
        </w:tc>
      </w:tr>
      <w:tr w:rsidR="00002687" w:rsidRPr="00FF1EF7" w:rsidTr="00776126">
        <w:trPr>
          <w:trHeight w:val="869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Default="00002687" w:rsidP="00002687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Информационный стенд,</w:t>
            </w:r>
          </w:p>
          <w:p w:rsidR="00002687" w:rsidRPr="00002687" w:rsidRDefault="00002687" w:rsidP="00002687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папки-передвижки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6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«День Победы»</w:t>
            </w:r>
          </w:p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0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«Май»</w:t>
            </w:r>
          </w:p>
          <w:p w:rsidR="00776126" w:rsidRPr="00FF1EF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57" w:lineRule="exact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 xml:space="preserve"> «Здравствуй,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лето!»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1 неделя</w:t>
            </w:r>
          </w:p>
          <w:p w:rsidR="00002687" w:rsidRPr="00FF1EF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1</w:t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4</w:t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</w:tc>
      </w:tr>
      <w:tr w:rsidR="00002687" w:rsidRPr="00FF1EF7" w:rsidTr="00002687">
        <w:trPr>
          <w:trHeight w:val="905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Памятки, буклеты, визитки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FF1EF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line="264" w:lineRule="exact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«Логическими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блоками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Дьенеша»</w:t>
            </w:r>
          </w:p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16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«Внимание – НАСЕКОМЫЕ!»</w:t>
            </w:r>
          </w:p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8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«Мультфильмы с пользой»</w:t>
            </w:r>
          </w:p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9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«Осторожно, лето!»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1 неделя</w:t>
            </w:r>
          </w:p>
          <w:p w:rsidR="00002687" w:rsidRPr="00FF1EF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2</w:t>
            </w:r>
            <w:r w:rsidRPr="00FF1EF7">
              <w:rPr>
                <w:rFonts w:eastAsiaTheme="minorEastAsia"/>
                <w:sz w:val="23"/>
                <w:szCs w:val="23"/>
              </w:rPr>
              <w:t>неделя</w:t>
            </w:r>
          </w:p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3неделя</w:t>
            </w:r>
          </w:p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002687">
              <w:rPr>
                <w:rFonts w:eastAsiaTheme="minorEastAsia"/>
                <w:sz w:val="23"/>
                <w:szCs w:val="23"/>
              </w:rPr>
              <w:t>4 неделя</w:t>
            </w:r>
          </w:p>
        </w:tc>
      </w:tr>
      <w:tr w:rsidR="00002687" w:rsidRPr="00FF1EF7" w:rsidTr="00693145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Посещения семей на дому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В течение</w:t>
            </w:r>
          </w:p>
          <w:p w:rsidR="00002687" w:rsidRP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>
              <w:rPr>
                <w:rFonts w:eastAsiaTheme="minorEastAsia"/>
                <w:sz w:val="23"/>
                <w:szCs w:val="23"/>
              </w:rPr>
              <w:t xml:space="preserve">           м</w:t>
            </w:r>
            <w:r w:rsidRPr="00002687">
              <w:rPr>
                <w:rFonts w:eastAsiaTheme="minorEastAsia"/>
                <w:sz w:val="23"/>
                <w:szCs w:val="23"/>
              </w:rPr>
              <w:t>есяца</w:t>
            </w:r>
          </w:p>
        </w:tc>
      </w:tr>
      <w:tr w:rsidR="00002687" w:rsidRPr="00FF1EF7" w:rsidTr="00002687">
        <w:trPr>
          <w:trHeight w:val="905"/>
        </w:trPr>
        <w:tc>
          <w:tcPr>
            <w:tcW w:w="226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kinsoku w:val="0"/>
              <w:overflowPunct w:val="0"/>
              <w:rPr>
                <w:rFonts w:eastAsiaTheme="minorEastAsia"/>
                <w:sz w:val="22"/>
                <w:szCs w:val="22"/>
              </w:rPr>
            </w:pPr>
            <w:r w:rsidRPr="00002687">
              <w:rPr>
                <w:rFonts w:eastAsiaTheme="minorEastAsia"/>
                <w:sz w:val="22"/>
                <w:szCs w:val="22"/>
              </w:rPr>
              <w:t>Индивидуальная работа с родителями</w:t>
            </w:r>
          </w:p>
        </w:tc>
        <w:tc>
          <w:tcPr>
            <w:tcW w:w="52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Pr="00002687" w:rsidRDefault="00002687" w:rsidP="00002687">
            <w:pPr>
              <w:pStyle w:val="TableParagraph"/>
              <w:tabs>
                <w:tab w:val="left" w:pos="249"/>
              </w:tabs>
              <w:kinsoku w:val="0"/>
              <w:overflowPunct w:val="0"/>
              <w:spacing w:before="2"/>
              <w:rPr>
                <w:rFonts w:eastAsiaTheme="minorEastAsia"/>
                <w:sz w:val="23"/>
                <w:szCs w:val="23"/>
              </w:rPr>
            </w:pPr>
            <w:r w:rsidRPr="00002687">
              <w:rPr>
                <w:rFonts w:eastAsiaTheme="minorEastAsia"/>
                <w:sz w:val="23"/>
                <w:szCs w:val="23"/>
              </w:rPr>
              <w:t>По потребности</w:t>
            </w:r>
          </w:p>
        </w:tc>
        <w:tc>
          <w:tcPr>
            <w:tcW w:w="212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</w:t>
            </w:r>
            <w:r w:rsidRPr="00FF1EF7">
              <w:rPr>
                <w:rFonts w:eastAsiaTheme="minorEastAsia"/>
                <w:sz w:val="23"/>
                <w:szCs w:val="23"/>
              </w:rPr>
              <w:t>В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течение</w:t>
            </w:r>
            <w:r w:rsidRPr="00002687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:rsidR="00002687" w:rsidRPr="00FF1EF7" w:rsidRDefault="00002687" w:rsidP="00002687">
            <w:pPr>
              <w:pStyle w:val="TableParagraph"/>
              <w:tabs>
                <w:tab w:val="left" w:pos="1145"/>
              </w:tabs>
              <w:kinsoku w:val="0"/>
              <w:overflowPunct w:val="0"/>
              <w:spacing w:line="314" w:lineRule="exact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           </w:t>
            </w:r>
            <w:r w:rsidR="00CA5C30" w:rsidRPr="00FF1EF7">
              <w:rPr>
                <w:rFonts w:eastAsiaTheme="minorEastAsia"/>
                <w:sz w:val="23"/>
                <w:szCs w:val="23"/>
              </w:rPr>
              <w:t>М</w:t>
            </w:r>
            <w:r w:rsidRPr="00FF1EF7">
              <w:rPr>
                <w:rFonts w:eastAsiaTheme="minorEastAsia"/>
                <w:sz w:val="23"/>
                <w:szCs w:val="23"/>
              </w:rPr>
              <w:t>есяца</w:t>
            </w:r>
          </w:p>
        </w:tc>
      </w:tr>
    </w:tbl>
    <w:p w:rsidR="00A338BF" w:rsidRDefault="00A338BF" w:rsidP="00A338BF">
      <w:pPr>
        <w:pStyle w:val="a9"/>
        <w:kinsoku w:val="0"/>
        <w:overflowPunct w:val="0"/>
        <w:spacing w:before="2"/>
        <w:ind w:right="-1"/>
      </w:pPr>
    </w:p>
    <w:p w:rsidR="00002687" w:rsidRPr="00002687" w:rsidRDefault="00776126" w:rsidP="00A338BF">
      <w:pPr>
        <w:pStyle w:val="a9"/>
        <w:kinsoku w:val="0"/>
        <w:overflowPunct w:val="0"/>
        <w:spacing w:before="2"/>
        <w:ind w:right="-1"/>
        <w:rPr>
          <w:b/>
        </w:rPr>
      </w:pPr>
      <w:r>
        <w:rPr>
          <w:b/>
        </w:rPr>
        <w:t>Приложение 4. Форма (образец) календарного плана воспитательно-образовательной деятельности</w:t>
      </w:r>
      <w:r w:rsidR="00002687">
        <w:rPr>
          <w:b/>
        </w:rPr>
        <w:t xml:space="preserve"> </w:t>
      </w:r>
    </w:p>
    <w:p w:rsidR="00581F59" w:rsidRDefault="00581F59" w:rsidP="00581F59">
      <w:pPr>
        <w:pStyle w:val="a9"/>
        <w:kinsoku w:val="0"/>
        <w:overflowPunct w:val="0"/>
        <w:ind w:right="-1"/>
      </w:pPr>
    </w:p>
    <w:p w:rsidR="00CA5C30" w:rsidRPr="006119D1" w:rsidRDefault="00060DE3" w:rsidP="00CA5C30">
      <w:pPr>
        <w:spacing w:after="0" w:line="240" w:lineRule="atLeast"/>
        <w:rPr>
          <w:rFonts w:ascii="Times New Roman" w:hAnsi="Times New Roman"/>
          <w:b/>
        </w:rPr>
      </w:pPr>
      <w:r w:rsidRPr="00CC257A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CA5C30" w:rsidRPr="006119D1">
        <w:rPr>
          <w:rFonts w:ascii="Times New Roman" w:hAnsi="Times New Roman"/>
          <w:b/>
          <w:sz w:val="32"/>
          <w:szCs w:val="32"/>
        </w:rPr>
        <w:t xml:space="preserve">Понедельник                                     </w:t>
      </w:r>
      <w:r w:rsidR="00CA5C30" w:rsidRPr="006119D1">
        <w:rPr>
          <w:rFonts w:ascii="Times New Roman" w:hAnsi="Times New Roman"/>
          <w:b/>
        </w:rPr>
        <w:t xml:space="preserve"> </w:t>
      </w:r>
    </w:p>
    <w:p w:rsidR="00CA5C30" w:rsidRDefault="00CA5C30" w:rsidP="00CA5C30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Тема ________________________________________________________</w:t>
      </w:r>
    </w:p>
    <w:p w:rsidR="007A678E" w:rsidRPr="00015DB4" w:rsidRDefault="007A678E" w:rsidP="00CA5C30">
      <w:pPr>
        <w:spacing w:after="0" w:line="240" w:lineRule="atLeast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CA5C30">
        <w:trPr>
          <w:trHeight w:val="482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 xml:space="preserve">- </w:t>
            </w:r>
            <w:r w:rsidRPr="009A2442">
              <w:rPr>
                <w:rFonts w:ascii="Times New Roman" w:hAnsi="Times New Roman"/>
                <w:b/>
                <w:bCs/>
              </w:rPr>
              <w:t>прием детей</w:t>
            </w:r>
            <w:r w:rsidRPr="005D7783">
              <w:rPr>
                <w:rFonts w:ascii="Times New Roman" w:hAnsi="Times New Roman"/>
                <w:bCs/>
              </w:rPr>
              <w:t xml:space="preserve">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A5C30" w:rsidRPr="007F279B" w:rsidTr="00457635">
        <w:trPr>
          <w:trHeight w:val="276"/>
        </w:trPr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5D77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9A2442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</w:p>
        </w:tc>
      </w:tr>
      <w:tr w:rsidR="00457635" w:rsidRPr="007F279B" w:rsidTr="00AE3CC7">
        <w:trPr>
          <w:trHeight w:val="4616"/>
        </w:trPr>
        <w:tc>
          <w:tcPr>
            <w:tcW w:w="2269" w:type="dxa"/>
            <w:tcBorders>
              <w:top w:val="nil"/>
            </w:tcBorders>
            <w:textDirection w:val="btLr"/>
          </w:tcPr>
          <w:p w:rsidR="00457635" w:rsidRPr="000D796F" w:rsidRDefault="00457635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  <w:p w:rsidR="00457635" w:rsidRPr="000D796F" w:rsidRDefault="00457635" w:rsidP="0045763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  <w:p w:rsidR="00457635" w:rsidRPr="000D796F" w:rsidRDefault="00457635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Pr="000D796F" w:rsidRDefault="00457635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nil"/>
            </w:tcBorders>
          </w:tcPr>
          <w:p w:rsidR="00457635" w:rsidRPr="00261623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Default="00457635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Игры на развитие эмоций </w:t>
            </w:r>
          </w:p>
          <w:p w:rsidR="00457635" w:rsidRDefault="00457635" w:rsidP="00CA5C30">
            <w:pPr>
              <w:spacing w:after="0" w:line="240" w:lineRule="atLeast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</w:p>
          <w:p w:rsidR="00457635" w:rsidRDefault="00457635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углубить имеющиеся представления детей по той или иной теме, воспитывать заинтересованность в диалоге с товарищами  </w:t>
            </w: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игровая деятельность со спортивными атрибутами </w:t>
            </w:r>
            <w:r w:rsidRPr="00EF705A">
              <w:rPr>
                <w:rFonts w:ascii="Times New Roman" w:hAnsi="Times New Roman"/>
              </w:rPr>
              <w:t>–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</w:tc>
      </w:tr>
      <w:tr w:rsidR="00CA5C30" w:rsidRPr="007F279B" w:rsidTr="00457635">
        <w:trPr>
          <w:trHeight w:val="708"/>
        </w:trPr>
        <w:tc>
          <w:tcPr>
            <w:tcW w:w="2269" w:type="dxa"/>
            <w:vMerge w:val="restart"/>
            <w:textDirection w:val="btLr"/>
          </w:tcPr>
          <w:p w:rsidR="00457635" w:rsidRPr="000D796F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в </w:t>
            </w:r>
          </w:p>
          <w:p w:rsidR="00CA5C30" w:rsidRPr="00457635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 xml:space="preserve"> Утренняя гимнастика </w:t>
            </w:r>
            <w:r w:rsidRPr="005D7783">
              <w:rPr>
                <w:rFonts w:ascii="Times New Roman" w:hAnsi="Times New Roman"/>
                <w:bCs/>
              </w:rPr>
              <w:t>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</w:r>
          </w:p>
        </w:tc>
      </w:tr>
      <w:tr w:rsidR="00CA5C30" w:rsidRPr="007F279B" w:rsidTr="00457635">
        <w:trPr>
          <w:trHeight w:val="556"/>
        </w:trPr>
        <w:tc>
          <w:tcPr>
            <w:tcW w:w="2269" w:type="dxa"/>
            <w:vMerge/>
            <w:textDirection w:val="btLr"/>
          </w:tcPr>
          <w:p w:rsidR="00CA5C30" w:rsidRPr="007F279B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5D7783">
              <w:rPr>
                <w:rFonts w:ascii="Times New Roman" w:hAnsi="Times New Roman"/>
                <w:bCs/>
              </w:rPr>
              <w:t xml:space="preserve">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Завтрак</w:t>
            </w:r>
            <w:r w:rsidRPr="005D7783">
              <w:rPr>
                <w:rFonts w:ascii="Times New Roman" w:hAnsi="Times New Roman"/>
                <w:bCs/>
              </w:rPr>
              <w:t xml:space="preserve">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CA5C30" w:rsidRPr="007F279B" w:rsidTr="00457635">
        <w:trPr>
          <w:trHeight w:val="645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C827C2" w:rsidRDefault="00CA5C30" w:rsidP="00CA5C3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A5C30" w:rsidRPr="007F279B" w:rsidTr="00CA5C3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CA5C30" w:rsidRPr="009A2442" w:rsidRDefault="00CA5C30" w:rsidP="00CA5C3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       </w:t>
            </w:r>
          </w:p>
        </w:tc>
      </w:tr>
      <w:tr w:rsidR="00CA5C30" w:rsidRPr="007F279B" w:rsidTr="00457635">
        <w:tc>
          <w:tcPr>
            <w:tcW w:w="2269" w:type="dxa"/>
            <w:vMerge w:val="restart"/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CA5C30" w:rsidRPr="00AD193F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371" w:type="dxa"/>
          </w:tcPr>
          <w:p w:rsidR="00CA5C30" w:rsidRPr="00F40B44" w:rsidRDefault="00CA5C30" w:rsidP="00CA5C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6BAA">
              <w:rPr>
                <w:rFonts w:ascii="Times New Roman" w:hAnsi="Times New Roman"/>
                <w:b/>
                <w:sz w:val="28"/>
                <w:szCs w:val="28"/>
              </w:rPr>
              <w:t>Познание предметного и социального мира</w:t>
            </w:r>
          </w:p>
          <w:p w:rsidR="00CA5C30" w:rsidRDefault="00CA5C30" w:rsidP="00CA5C3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A95B39" w:rsidRPr="00D0340D" w:rsidRDefault="00A95B39" w:rsidP="00CA5C3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CA5C30" w:rsidRPr="00D0340D" w:rsidRDefault="00CA5C30" w:rsidP="00CA5C30">
            <w:pPr>
              <w:spacing w:after="0"/>
              <w:rPr>
                <w:rFonts w:ascii="Times New Roman" w:hAnsi="Times New Roman"/>
                <w:b/>
              </w:rPr>
            </w:pPr>
            <w:r w:rsidRPr="00D0340D">
              <w:rPr>
                <w:rFonts w:ascii="Times New Roman" w:hAnsi="Times New Roman"/>
                <w:b/>
              </w:rPr>
              <w:t>Источник:</w:t>
            </w:r>
          </w:p>
        </w:tc>
      </w:tr>
      <w:tr w:rsidR="00CA5C30" w:rsidRPr="007F279B" w:rsidTr="00457635">
        <w:trPr>
          <w:trHeight w:val="527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CA5C30" w:rsidRPr="007F279B" w:rsidTr="00457635">
        <w:trPr>
          <w:trHeight w:val="7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A5C30" w:rsidRPr="005B39A0" w:rsidRDefault="00CA5C30" w:rsidP="00CA5C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A5C30" w:rsidRPr="005B39A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Источник: </w:t>
            </w:r>
            <w:r>
              <w:rPr>
                <w:rFonts w:ascii="Times New Roman" w:hAnsi="Times New Roman"/>
              </w:rPr>
              <w:t>по плану инструктора по физической культуре</w:t>
            </w:r>
          </w:p>
        </w:tc>
      </w:tr>
    </w:tbl>
    <w:p w:rsidR="00CA5C30" w:rsidRDefault="00CA5C30" w:rsidP="00CA5C30">
      <w:pPr>
        <w:spacing w:after="0"/>
        <w:rPr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457635">
        <w:trPr>
          <w:trHeight w:val="487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textDirection w:val="btLr"/>
          </w:tcPr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30" w:rsidRPr="00C24EEB" w:rsidRDefault="00CA5C30" w:rsidP="0045763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CA5C30" w:rsidRPr="00C24EE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CA5C30" w:rsidRPr="007F279B" w:rsidTr="00457635">
        <w:trPr>
          <w:trHeight w:val="501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C24EEB" w:rsidRDefault="00CA5C30" w:rsidP="00CA5C30">
            <w:pPr>
              <w:spacing w:after="160" w:line="259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Прогулка</w:t>
            </w:r>
          </w:p>
        </w:tc>
      </w:tr>
      <w:tr w:rsidR="00CA5C30" w:rsidRPr="007F279B" w:rsidTr="00457635">
        <w:tc>
          <w:tcPr>
            <w:tcW w:w="2269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35002E" w:rsidRDefault="00CA5C30" w:rsidP="00CA5C30">
            <w:pPr>
              <w:rPr>
                <w:rFonts w:ascii="Times New Roman" w:hAnsi="Times New Roman"/>
                <w:b/>
              </w:rPr>
            </w:pPr>
          </w:p>
        </w:tc>
      </w:tr>
      <w:tr w:rsidR="00CA5C30" w:rsidRPr="007F279B" w:rsidTr="00457635">
        <w:tc>
          <w:tcPr>
            <w:tcW w:w="2269" w:type="dxa"/>
            <w:vMerge w:val="restart"/>
            <w:tcBorders>
              <w:top w:val="nil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  <w:r w:rsidR="00457635" w:rsidRPr="000D796F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  <w:p w:rsidR="00CA5C30" w:rsidRPr="00FA6BAA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в     режимных</w:t>
            </w:r>
            <w:r w:rsidR="00457635" w:rsidRPr="000D796F">
              <w:rPr>
                <w:rFonts w:ascii="Times New Roman" w:hAnsi="Times New Roman"/>
                <w:sz w:val="20"/>
                <w:szCs w:val="20"/>
              </w:rPr>
              <w:t xml:space="preserve"> моментах</w:t>
            </w:r>
          </w:p>
        </w:tc>
        <w:tc>
          <w:tcPr>
            <w:tcW w:w="7371" w:type="dxa"/>
            <w:tcBorders>
              <w:top w:val="nil"/>
            </w:tcBorders>
          </w:tcPr>
          <w:p w:rsidR="00CA5C30" w:rsidRPr="00C24EE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Возвращение с прогулки</w:t>
            </w:r>
            <w:r>
              <w:rPr>
                <w:rFonts w:ascii="Times New Roman" w:hAnsi="Times New Roman"/>
              </w:rPr>
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A5C30" w:rsidRPr="007F279B" w:rsidTr="00457635">
        <w:trPr>
          <w:trHeight w:val="448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 xml:space="preserve">. </w:t>
            </w:r>
            <w:r w:rsidRPr="0035002E">
              <w:rPr>
                <w:rFonts w:ascii="Times New Roman" w:hAnsi="Times New Roman"/>
                <w:b/>
                <w:bCs/>
              </w:rPr>
              <w:t>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CA5C30" w:rsidRPr="007F279B" w:rsidTr="00457635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CA5C30" w:rsidRPr="007F279B" w:rsidTr="00457635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C827C2" w:rsidRDefault="00CA5C30" w:rsidP="00CA5C30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A5C30" w:rsidRPr="007F279B" w:rsidTr="00CA5C30">
        <w:trPr>
          <w:trHeight w:val="436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CA5C30" w:rsidRPr="007F279B" w:rsidTr="00457635">
        <w:trPr>
          <w:trHeight w:val="334"/>
        </w:trPr>
        <w:tc>
          <w:tcPr>
            <w:tcW w:w="2269" w:type="dxa"/>
            <w:vMerge w:val="restart"/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</w:t>
            </w:r>
          </w:p>
          <w:p w:rsidR="00457635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воспитателя</w:t>
            </w:r>
          </w:p>
          <w:p w:rsidR="00CA5C30" w:rsidRPr="007E7DF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CA5C30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7371" w:type="dxa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Индивидуальная работа</w:t>
            </w:r>
          </w:p>
        </w:tc>
      </w:tr>
      <w:tr w:rsidR="00CA5C30" w:rsidRPr="007F279B" w:rsidTr="00457635">
        <w:trPr>
          <w:trHeight w:val="849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Игра – драматизация</w:t>
            </w:r>
          </w:p>
          <w:p w:rsidR="00CA5C30" w:rsidRPr="00ED75D9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Ситуации общения -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 </w:t>
            </w:r>
          </w:p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457635">
        <w:trPr>
          <w:trHeight w:val="396"/>
        </w:trPr>
        <w:tc>
          <w:tcPr>
            <w:tcW w:w="2269" w:type="dxa"/>
            <w:vMerge/>
            <w:tcBorders>
              <w:bottom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457635">
        <w:trPr>
          <w:cantSplit/>
          <w:trHeight w:val="1485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0D796F">
              <w:rPr>
                <w:rFonts w:ascii="Times New Roman" w:hAnsi="Times New Roman"/>
                <w:sz w:val="20"/>
                <w:szCs w:val="20"/>
              </w:rPr>
              <w:t xml:space="preserve">Самостоятельная  </w:t>
            </w:r>
          </w:p>
          <w:p w:rsidR="00CA5C30" w:rsidRPr="00AD193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      деятельность детей  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CA6832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CA5C30" w:rsidRPr="007F279B" w:rsidTr="00457635">
        <w:trPr>
          <w:cantSplit/>
          <w:trHeight w:val="895"/>
        </w:trPr>
        <w:tc>
          <w:tcPr>
            <w:tcW w:w="2269" w:type="dxa"/>
            <w:vMerge/>
            <w:textDirection w:val="btLr"/>
          </w:tcPr>
          <w:p w:rsidR="00CA5C30" w:rsidRPr="00AD193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EB4158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Физические упражнения и игры – </w:t>
            </w:r>
            <w:r>
              <w:rPr>
                <w:rFonts w:ascii="Times New Roman" w:hAnsi="Times New Roman"/>
              </w:rPr>
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</w:r>
          </w:p>
        </w:tc>
      </w:tr>
      <w:tr w:rsidR="00CA5C30" w:rsidRPr="007F279B" w:rsidTr="00CA5C30">
        <w:tc>
          <w:tcPr>
            <w:tcW w:w="9640" w:type="dxa"/>
            <w:gridSpan w:val="2"/>
          </w:tcPr>
          <w:p w:rsidR="00CA5C30" w:rsidRPr="00063A4A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CA5C30" w:rsidRPr="007F279B" w:rsidTr="00CA5C30">
        <w:tc>
          <w:tcPr>
            <w:tcW w:w="9640" w:type="dxa"/>
            <w:gridSpan w:val="2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520F" w:rsidRDefault="00BD520F" w:rsidP="004576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C30" w:rsidRDefault="00CA5C30" w:rsidP="00457635">
      <w:pPr>
        <w:jc w:val="center"/>
        <w:rPr>
          <w:rFonts w:ascii="Times New Roman" w:hAnsi="Times New Roman"/>
          <w:b/>
        </w:rPr>
      </w:pPr>
      <w:r w:rsidRPr="00CC257A">
        <w:rPr>
          <w:rFonts w:ascii="Times New Roman" w:hAnsi="Times New Roman"/>
          <w:b/>
          <w:sz w:val="32"/>
          <w:szCs w:val="32"/>
        </w:rPr>
        <w:t>Вторник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CA5C30">
        <w:trPr>
          <w:trHeight w:val="630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 xml:space="preserve">- </w:t>
            </w:r>
            <w:r w:rsidRPr="005F1FAA">
              <w:rPr>
                <w:rFonts w:ascii="Times New Roman" w:hAnsi="Times New Roman"/>
                <w:b/>
                <w:bCs/>
              </w:rPr>
              <w:t>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A5C30" w:rsidRPr="007F279B" w:rsidTr="000B69BD">
        <w:trPr>
          <w:cantSplit/>
          <w:trHeight w:val="70"/>
        </w:trPr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5F1FAA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углубить имеющиеся представления детей по той или иной теме, воспитывать заинтересованность в диалоге с товарищами  </w:t>
            </w:r>
          </w:p>
        </w:tc>
      </w:tr>
      <w:tr w:rsidR="00457635" w:rsidRPr="007F279B" w:rsidTr="00AE3CC7">
        <w:trPr>
          <w:trHeight w:val="1930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textDirection w:val="btLr"/>
          </w:tcPr>
          <w:p w:rsidR="00457635" w:rsidRPr="000D796F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Совместная деятельность  педагога с детьми</w:t>
            </w:r>
          </w:p>
          <w:p w:rsidR="00457635" w:rsidRPr="007F279B" w:rsidRDefault="00457635" w:rsidP="00CA5C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  <w:tcBorders>
              <w:top w:val="nil"/>
              <w:bottom w:val="single" w:sz="4" w:space="0" w:color="000000"/>
            </w:tcBorders>
          </w:tcPr>
          <w:p w:rsidR="00457635" w:rsidRPr="00721850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5F1FAA">
              <w:rPr>
                <w:rFonts w:ascii="Times New Roman" w:hAnsi="Times New Roman"/>
                <w:b/>
              </w:rPr>
              <w:t>Индивидуальная работа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7635" w:rsidRPr="007F279B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Экскурсии (интерактивные) </w:t>
            </w:r>
          </w:p>
          <w:p w:rsidR="00457635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F1FAA">
              <w:rPr>
                <w:rFonts w:ascii="Times New Roman" w:hAnsi="Times New Roman"/>
                <w:b/>
              </w:rPr>
              <w:t>Подвижная игра средней подвижности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</w:t>
            </w:r>
          </w:p>
          <w:p w:rsidR="00457635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457635" w:rsidRPr="00755D96" w:rsidRDefault="00457635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</w:t>
            </w:r>
          </w:p>
          <w:p w:rsidR="00457635" w:rsidRPr="007F279B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457635" w:rsidRPr="007F279B" w:rsidTr="000B69BD">
        <w:trPr>
          <w:cantSplit/>
          <w:trHeight w:val="1685"/>
        </w:trPr>
        <w:tc>
          <w:tcPr>
            <w:tcW w:w="2269" w:type="dxa"/>
            <w:tcBorders>
              <w:top w:val="single" w:sz="4" w:space="0" w:color="auto"/>
            </w:tcBorders>
            <w:textDirection w:val="btLr"/>
          </w:tcPr>
          <w:p w:rsidR="00457635" w:rsidRPr="000D796F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0D796F">
              <w:rPr>
                <w:rFonts w:ascii="Times New Roman" w:hAnsi="Times New Roman"/>
                <w:sz w:val="20"/>
                <w:szCs w:val="20"/>
              </w:rPr>
              <w:t xml:space="preserve">Самостоятельная  </w:t>
            </w:r>
          </w:p>
          <w:p w:rsidR="00457635" w:rsidRPr="000D796F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457635" w:rsidRPr="000D796F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          детей</w:t>
            </w:r>
          </w:p>
          <w:p w:rsidR="00457635" w:rsidRPr="00457635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vMerge/>
          </w:tcPr>
          <w:p w:rsidR="00457635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0B69BD">
        <w:trPr>
          <w:trHeight w:val="780"/>
        </w:trPr>
        <w:tc>
          <w:tcPr>
            <w:tcW w:w="2269" w:type="dxa"/>
            <w:vMerge w:val="restart"/>
            <w:textDirection w:val="btLr"/>
          </w:tcPr>
          <w:p w:rsidR="00CA5C30" w:rsidRPr="000D796F" w:rsidRDefault="00CA5C30" w:rsidP="004576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   Комплекс №</w:t>
            </w:r>
          </w:p>
        </w:tc>
      </w:tr>
      <w:tr w:rsidR="00CA5C30" w:rsidRPr="007F279B" w:rsidTr="000B69BD">
        <w:trPr>
          <w:trHeight w:val="535"/>
        </w:trPr>
        <w:tc>
          <w:tcPr>
            <w:tcW w:w="2269" w:type="dxa"/>
            <w:vMerge/>
            <w:textDirection w:val="btLr"/>
          </w:tcPr>
          <w:p w:rsidR="00CA5C30" w:rsidRPr="00FC4FCC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1AE4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721850">
              <w:rPr>
                <w:rFonts w:ascii="Times New Roman" w:hAnsi="Times New Roman"/>
                <w:bCs/>
              </w:rPr>
              <w:t xml:space="preserve">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A5C30" w:rsidRPr="007F279B" w:rsidTr="000B69BD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Завтрак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721850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 </w:t>
            </w:r>
            <w:r w:rsidRPr="007218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>гигиенические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721850">
              <w:rPr>
                <w:rFonts w:ascii="Times New Roman" w:hAnsi="Times New Roman"/>
              </w:rPr>
              <w:t xml:space="preserve"> навыки во время еды</w:t>
            </w:r>
          </w:p>
        </w:tc>
      </w:tr>
      <w:tr w:rsidR="00CA5C30" w:rsidRPr="007F279B" w:rsidTr="000B69BD">
        <w:trPr>
          <w:trHeight w:val="594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  <w:p w:rsidR="00CA5C30" w:rsidRPr="00651AE4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CA5C30">
        <w:trPr>
          <w:trHeight w:val="42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A5C30" w:rsidRPr="007F279B" w:rsidTr="000B69BD">
        <w:trPr>
          <w:trHeight w:val="634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22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A5C30" w:rsidRPr="002C1ACB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CA5C30" w:rsidRPr="00755D96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Источник: </w:t>
            </w:r>
            <w:r>
              <w:rPr>
                <w:rFonts w:ascii="Times New Roman" w:hAnsi="Times New Roman"/>
              </w:rPr>
              <w:t>по плану музыкального руководителя</w:t>
            </w:r>
          </w:p>
        </w:tc>
      </w:tr>
      <w:tr w:rsidR="00CA5C30" w:rsidRPr="007F279B" w:rsidTr="000B69BD">
        <w:trPr>
          <w:trHeight w:val="540"/>
        </w:trPr>
        <w:tc>
          <w:tcPr>
            <w:tcW w:w="2269" w:type="dxa"/>
            <w:vMerge/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A5C30" w:rsidRPr="006119D1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CA5C30" w:rsidRPr="007F279B" w:rsidTr="000B69BD">
        <w:trPr>
          <w:trHeight w:val="705"/>
        </w:trPr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 </w:t>
            </w:r>
          </w:p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A95B39" w:rsidRDefault="00A95B39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CA5C30" w:rsidRPr="006119D1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</w:p>
        </w:tc>
      </w:tr>
      <w:tr w:rsidR="00CA5C30" w:rsidRPr="007F279B" w:rsidTr="000B69BD">
        <w:trPr>
          <w:trHeight w:val="821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7635" w:rsidRPr="000D796F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</w:t>
            </w:r>
          </w:p>
          <w:p w:rsidR="00CA5C30" w:rsidRPr="00457635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в режимных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793091" w:rsidRDefault="00CA5C30" w:rsidP="00CA5C30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CA5C30" w:rsidRPr="007F279B" w:rsidTr="000B69BD">
        <w:trPr>
          <w:cantSplit/>
          <w:trHeight w:val="582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0" w:rsidRPr="001E613D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</w:t>
            </w:r>
          </w:p>
        </w:tc>
      </w:tr>
      <w:tr w:rsidR="00CA5C30" w:rsidRPr="007F279B" w:rsidTr="000B69BD">
        <w:trPr>
          <w:trHeight w:val="480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1E613D" w:rsidRDefault="00CA5C30" w:rsidP="00CA5C30">
            <w:pPr>
              <w:spacing w:after="0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CA5C30" w:rsidRPr="007F279B" w:rsidTr="000B69BD">
        <w:trPr>
          <w:trHeight w:val="714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3B17DE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17D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A5C30" w:rsidRPr="007F279B" w:rsidTr="000B69BD">
        <w:trPr>
          <w:trHeight w:val="600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6119D1" w:rsidRDefault="00CA5C30" w:rsidP="00CA5C3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17DE">
              <w:rPr>
                <w:rFonts w:ascii="Times New Roman" w:hAnsi="Times New Roman"/>
                <w:b/>
                <w:bCs/>
              </w:rPr>
              <w:t>Обед</w:t>
            </w:r>
            <w:r w:rsidRPr="003B17DE">
              <w:rPr>
                <w:rFonts w:ascii="Times New Roman" w:hAnsi="Times New Roman"/>
                <w:b/>
              </w:rPr>
              <w:t xml:space="preserve"> </w:t>
            </w:r>
            <w:r w:rsidRPr="00E22FBA">
              <w:rPr>
                <w:rFonts w:ascii="Times New Roman" w:hAnsi="Times New Roman"/>
              </w:rPr>
              <w:t>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CA5C30" w:rsidRPr="007F279B" w:rsidTr="000B69BD">
        <w:trPr>
          <w:trHeight w:val="45"/>
        </w:trPr>
        <w:tc>
          <w:tcPr>
            <w:tcW w:w="2269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3B17DE" w:rsidRDefault="00CA5C30" w:rsidP="00CA5C3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A5C30" w:rsidRPr="007F279B" w:rsidTr="00CA5C30">
        <w:trPr>
          <w:trHeight w:val="6811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147" w:tblpY="-248"/>
              <w:tblOverlap w:val="never"/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8799"/>
            </w:tblGrid>
            <w:tr w:rsidR="00CA5C30" w:rsidRPr="007F279B" w:rsidTr="000B69BD">
              <w:trPr>
                <w:trHeight w:val="756"/>
              </w:trPr>
              <w:tc>
                <w:tcPr>
                  <w:tcW w:w="22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Pr="0012318E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A5C30" w:rsidRPr="00BF7DEC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B17D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(</w:t>
                  </w:r>
                  <w:r w:rsidRPr="003B17DE">
                    <w:rPr>
                      <w:rFonts w:ascii="Times New Roman" w:hAnsi="Times New Roman"/>
                    </w:rPr>
                    <w:t>дорожка здоровья, дыхательная гимнастика</w:t>
                  </w:r>
                  <w:r w:rsidRPr="00E22FBA">
                    <w:rPr>
                      <w:rFonts w:ascii="Times New Roman" w:hAnsi="Times New Roman"/>
                    </w:rPr>
                    <w:t xml:space="preserve">). </w:t>
                  </w:r>
                </w:p>
                <w:p w:rsidR="00CA5C30" w:rsidRPr="00E22FBA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2FBA">
                    <w:rPr>
                      <w:rFonts w:ascii="Times New Roman" w:hAnsi="Times New Roman"/>
                    </w:rPr>
                    <w:t>Воздушное контрастное закаливание. Умывание проточной водой</w:t>
                  </w:r>
                </w:p>
              </w:tc>
            </w:tr>
            <w:tr w:rsidR="00CA5C30" w:rsidRPr="007F279B" w:rsidTr="000B69BD">
              <w:trPr>
                <w:trHeight w:val="525"/>
              </w:trPr>
              <w:tc>
                <w:tcPr>
                  <w:tcW w:w="22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</w:t>
                  </w:r>
                </w:p>
                <w:p w:rsidR="00CA5C30" w:rsidRPr="00BF7DEC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умываться. Дежурство по столовой.</w:t>
                  </w:r>
                </w:p>
              </w:tc>
            </w:tr>
            <w:tr w:rsidR="00CA5C30" w:rsidRPr="007F279B" w:rsidTr="000B69BD">
              <w:trPr>
                <w:trHeight w:val="516"/>
              </w:trPr>
              <w:tc>
                <w:tcPr>
                  <w:tcW w:w="22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–</w:t>
                  </w:r>
                  <w:r w:rsidRPr="00E22FBA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</w:tc>
            </w:tr>
            <w:tr w:rsidR="00CA5C30" w:rsidRPr="007F279B" w:rsidTr="00CA5C30">
              <w:trPr>
                <w:trHeight w:val="665"/>
              </w:trPr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ПОЛОВИНА  ДНЯ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</w:t>
                  </w:r>
                </w:p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lang w:eastAsia="ru-RU"/>
                    </w:rPr>
                    <w:t>ребенок с удовольствием шел в детский сад.</w:t>
                  </w:r>
                </w:p>
              </w:tc>
            </w:tr>
            <w:tr w:rsidR="000D796F" w:rsidRPr="007F279B" w:rsidTr="00AE3CC7">
              <w:trPr>
                <w:cantSplit/>
                <w:trHeight w:val="1887"/>
              </w:trPr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0D796F" w:rsidRPr="000D796F" w:rsidRDefault="000D796F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</w:rPr>
                    <w:t xml:space="preserve">Совместная деятельность </w:t>
                  </w:r>
                </w:p>
                <w:p w:rsidR="000D796F" w:rsidRPr="00005EF6" w:rsidRDefault="000D796F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</w:rPr>
                    <w:t>педагога  с  детьми</w:t>
                  </w: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D796F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Конструирование и ручной труд</w:t>
                  </w:r>
                </w:p>
                <w:p w:rsidR="000D796F" w:rsidRPr="00793091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796F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>Индивидуальная  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796F" w:rsidRPr="00793091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D796F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Подвижная игра </w:t>
                  </w:r>
                  <w:r>
                    <w:rPr>
                      <w:rFonts w:ascii="Times New Roman" w:hAnsi="Times New Roman"/>
                    </w:rPr>
                    <w:t>– целенаправленно развивать физические качества</w:t>
                  </w:r>
                </w:p>
                <w:p w:rsidR="000D796F" w:rsidRPr="00005EF6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0D796F" w:rsidRPr="00793091" w:rsidRDefault="000D796F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A5C30" w:rsidRPr="007F279B" w:rsidTr="000B69BD">
              <w:trPr>
                <w:cantSplit/>
                <w:trHeight w:val="1388"/>
              </w:trPr>
              <w:tc>
                <w:tcPr>
                  <w:tcW w:w="2258" w:type="dxa"/>
                  <w:tcBorders>
                    <w:top w:val="single" w:sz="4" w:space="0" w:color="auto"/>
                  </w:tcBorders>
                  <w:textDirection w:val="btLr"/>
                </w:tcPr>
                <w:p w:rsidR="00CA5C30" w:rsidRPr="000D796F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</w:rPr>
                    <w:t>Самостоятельная   деятельность детей</w:t>
                  </w:r>
                </w:p>
              </w:tc>
              <w:tc>
                <w:tcPr>
                  <w:tcW w:w="8799" w:type="dxa"/>
                </w:tcPr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</w:tc>
            </w:tr>
            <w:tr w:rsidR="00CA5C30" w:rsidRPr="007F279B" w:rsidTr="00CA5C30">
              <w:tc>
                <w:tcPr>
                  <w:tcW w:w="11057" w:type="dxa"/>
                  <w:gridSpan w:val="2"/>
                </w:tcPr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</w:tbl>
          <w:p w:rsidR="00CA5C30" w:rsidRPr="00793091" w:rsidRDefault="00CA5C30" w:rsidP="00CA5C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64312" w:rsidRPr="006E0380" w:rsidRDefault="00964312" w:rsidP="000D796F">
      <w:pPr>
        <w:jc w:val="center"/>
        <w:rPr>
          <w:b/>
        </w:rPr>
      </w:pPr>
      <w:r>
        <w:rPr>
          <w:rFonts w:ascii="Times New Roman" w:hAnsi="Times New Roman"/>
          <w:b/>
          <w:sz w:val="32"/>
          <w:szCs w:val="32"/>
        </w:rPr>
        <w:t>Среда</w:t>
      </w:r>
    </w:p>
    <w:tbl>
      <w:tblPr>
        <w:tblpPr w:leftFromText="180" w:rightFromText="180" w:vertAnchor="text" w:horzAnchor="margin" w:tblpX="-38" w:tblpY="25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964312" w:rsidRPr="005A665B" w:rsidTr="00A71902">
        <w:trPr>
          <w:trHeight w:val="73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64312" w:rsidRPr="00C24EE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964312" w:rsidRPr="005A665B" w:rsidTr="00BD520F">
        <w:trPr>
          <w:cantSplit/>
          <w:trHeight w:val="373"/>
        </w:trPr>
        <w:tc>
          <w:tcPr>
            <w:tcW w:w="223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796F" w:rsidRDefault="00964312" w:rsidP="00964312">
            <w:pPr>
              <w:spacing w:after="0" w:line="240" w:lineRule="auto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</w:t>
            </w:r>
            <w:r w:rsidRPr="009A24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углубить имеющиеся представления детей по той или иной теме, воспитывать заинтересованность в диалоге с товарищами</w:t>
            </w:r>
          </w:p>
          <w:p w:rsidR="00964312" w:rsidRPr="00C24EE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  </w:t>
            </w:r>
          </w:p>
        </w:tc>
      </w:tr>
      <w:tr w:rsidR="00964312" w:rsidRPr="005A665B" w:rsidTr="000B69BD">
        <w:trPr>
          <w:trHeight w:val="767"/>
        </w:trPr>
        <w:tc>
          <w:tcPr>
            <w:tcW w:w="2235" w:type="dxa"/>
            <w:tcBorders>
              <w:top w:val="nil"/>
              <w:right w:val="single" w:sz="4" w:space="0" w:color="auto"/>
            </w:tcBorders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Совме</w:t>
            </w:r>
            <w:r w:rsidR="000D796F" w:rsidRPr="000D796F">
              <w:rPr>
                <w:rFonts w:ascii="Times New Roman" w:hAnsi="Times New Roman"/>
                <w:sz w:val="18"/>
                <w:szCs w:val="18"/>
              </w:rPr>
              <w:t>стная</w:t>
            </w:r>
            <w:r w:rsidRPr="000D796F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деятельность</w:t>
            </w:r>
          </w:p>
          <w:p w:rsidR="00964312" w:rsidRPr="000D796F" w:rsidRDefault="000D796F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="00964312" w:rsidRPr="000D796F">
              <w:rPr>
                <w:rFonts w:ascii="Times New Roman" w:hAnsi="Times New Roman"/>
                <w:sz w:val="18"/>
                <w:szCs w:val="18"/>
              </w:rPr>
              <w:t>а с  детьми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Индивидуальная работа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D796F" w:rsidRPr="002575D9" w:rsidRDefault="000D796F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0D796F" w:rsidRPr="005A665B" w:rsidRDefault="000D796F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312" w:rsidRPr="005A665B" w:rsidTr="000B69BD">
        <w:trPr>
          <w:cantSplit/>
          <w:trHeight w:val="1134"/>
        </w:trPr>
        <w:tc>
          <w:tcPr>
            <w:tcW w:w="2235" w:type="dxa"/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964312" w:rsidRPr="000D796F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964312" w:rsidRPr="005A665B" w:rsidRDefault="00964312" w:rsidP="00964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7371" w:type="dxa"/>
          </w:tcPr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Подвижная игра</w:t>
            </w:r>
            <w:r>
              <w:rPr>
                <w:rFonts w:ascii="Times New Roman" w:hAnsi="Times New Roman"/>
              </w:rPr>
              <w:t xml:space="preserve"> 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Трудовые поручения</w:t>
            </w:r>
            <w:r>
              <w:rPr>
                <w:rFonts w:ascii="Times New Roman" w:hAnsi="Times New Roman"/>
              </w:rPr>
              <w:t xml:space="preserve"> – формировать навыки самостоятельности, развивать чувство ответственности за порученное дело </w:t>
            </w:r>
          </w:p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312" w:rsidRPr="005A665B" w:rsidTr="000B69BD">
        <w:trPr>
          <w:trHeight w:val="801"/>
        </w:trPr>
        <w:tc>
          <w:tcPr>
            <w:tcW w:w="2235" w:type="dxa"/>
            <w:vMerge w:val="restart"/>
            <w:textDirection w:val="btLr"/>
          </w:tcPr>
          <w:p w:rsidR="00964312" w:rsidRPr="005A665B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C24EEB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964312" w:rsidRPr="005A665B" w:rsidTr="000B69BD">
        <w:trPr>
          <w:trHeight w:val="559"/>
        </w:trPr>
        <w:tc>
          <w:tcPr>
            <w:tcW w:w="2235" w:type="dxa"/>
            <w:vMerge/>
            <w:textDirection w:val="btLr"/>
          </w:tcPr>
          <w:p w:rsidR="00964312" w:rsidRPr="005A665B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C24EEB">
              <w:rPr>
                <w:rFonts w:ascii="Times New Roman" w:hAnsi="Times New Roman"/>
                <w:bCs/>
              </w:rPr>
              <w:t xml:space="preserve">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964312" w:rsidRPr="005A665B" w:rsidTr="000B69BD">
        <w:trPr>
          <w:trHeight w:val="258"/>
        </w:trPr>
        <w:tc>
          <w:tcPr>
            <w:tcW w:w="2235" w:type="dxa"/>
            <w:vMerge/>
          </w:tcPr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Завтрак</w:t>
            </w:r>
            <w:r w:rsidRPr="00C24EEB">
              <w:rPr>
                <w:rFonts w:ascii="Times New Roman" w:hAnsi="Times New Roman"/>
                <w:bCs/>
              </w:rPr>
              <w:t xml:space="preserve">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964312" w:rsidRPr="005A665B" w:rsidTr="000B69BD">
        <w:trPr>
          <w:trHeight w:val="60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64312" w:rsidRPr="005A665B" w:rsidRDefault="00964312" w:rsidP="00964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ОД</w:t>
            </w:r>
            <w:r w:rsidRPr="00C24EEB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964312" w:rsidRPr="005A665B" w:rsidTr="00A71902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64312" w:rsidRPr="00C24EEB" w:rsidRDefault="00964312" w:rsidP="0096431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C24EEB">
              <w:rPr>
                <w:rFonts w:ascii="Times New Roman" w:hAnsi="Times New Roman"/>
                <w:bCs/>
              </w:rPr>
              <w:t>.</w:t>
            </w:r>
          </w:p>
        </w:tc>
      </w:tr>
      <w:tr w:rsidR="00964312" w:rsidRPr="005A665B" w:rsidTr="000B69BD">
        <w:trPr>
          <w:trHeight w:val="540"/>
        </w:trPr>
        <w:tc>
          <w:tcPr>
            <w:tcW w:w="2235" w:type="dxa"/>
            <w:vMerge w:val="restart"/>
            <w:textDirection w:val="btLr"/>
          </w:tcPr>
          <w:p w:rsidR="00964312" w:rsidRPr="000D796F" w:rsidRDefault="00964312" w:rsidP="009643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964312" w:rsidRPr="005A665B" w:rsidRDefault="000D796F" w:rsidP="0096431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964312" w:rsidRPr="000D796F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5F3E79" w:rsidRDefault="00964312" w:rsidP="009643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3E79">
              <w:rPr>
                <w:rFonts w:ascii="Times New Roman" w:hAnsi="Times New Roman"/>
                <w:b/>
                <w:sz w:val="28"/>
                <w:szCs w:val="28"/>
              </w:rPr>
              <w:t>Математическое и сенсорное развитие</w:t>
            </w:r>
          </w:p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</w:p>
          <w:p w:rsidR="00A95B39" w:rsidRPr="005B0B39" w:rsidRDefault="00A95B39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964312" w:rsidRPr="001E4237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0D7151"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964312" w:rsidRPr="005A665B" w:rsidTr="000B69BD">
        <w:trPr>
          <w:trHeight w:val="480"/>
        </w:trPr>
        <w:tc>
          <w:tcPr>
            <w:tcW w:w="2235" w:type="dxa"/>
            <w:vMerge/>
            <w:textDirection w:val="btLr"/>
          </w:tcPr>
          <w:p w:rsidR="00964312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64312" w:rsidRPr="0033750A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</w:t>
            </w:r>
            <w:r>
              <w:rPr>
                <w:rFonts w:ascii="Times New Roman" w:hAnsi="Times New Roman"/>
              </w:rPr>
              <w:t>иятную атмосферу, для дальнейшей</w:t>
            </w:r>
            <w:r w:rsidRPr="005A665B">
              <w:rPr>
                <w:rFonts w:ascii="Times New Roman" w:hAnsi="Times New Roman"/>
              </w:rPr>
              <w:t xml:space="preserve"> образовательной деятельности</w:t>
            </w:r>
          </w:p>
        </w:tc>
      </w:tr>
      <w:tr w:rsidR="00964312" w:rsidRPr="005A665B" w:rsidTr="000B69BD">
        <w:trPr>
          <w:trHeight w:val="674"/>
        </w:trPr>
        <w:tc>
          <w:tcPr>
            <w:tcW w:w="2235" w:type="dxa"/>
            <w:vMerge/>
            <w:tcBorders>
              <w:bottom w:val="single" w:sz="4" w:space="0" w:color="auto"/>
            </w:tcBorders>
            <w:textDirection w:val="btLr"/>
          </w:tcPr>
          <w:p w:rsidR="00964312" w:rsidRDefault="00964312" w:rsidP="009643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Физическое развитие</w:t>
            </w:r>
          </w:p>
          <w:p w:rsidR="00964312" w:rsidRPr="00E960D7" w:rsidRDefault="00964312" w:rsidP="00964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93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  <w:r w:rsidRPr="00AD193F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</w:tr>
      <w:tr w:rsidR="00964312" w:rsidRPr="005A665B" w:rsidTr="000B69BD">
        <w:trPr>
          <w:trHeight w:val="609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312" w:rsidRPr="00C24EEB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64312" w:rsidRDefault="00964312" w:rsidP="009643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237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964312" w:rsidRPr="005A665B" w:rsidTr="000B69BD">
        <w:trPr>
          <w:trHeight w:val="1500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312" w:rsidRDefault="00964312" w:rsidP="00964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C24EEB" w:rsidRDefault="00964312" w:rsidP="00964312">
            <w:pPr>
              <w:rPr>
                <w:rFonts w:ascii="Times New Roman" w:hAnsi="Times New Roman"/>
              </w:rPr>
            </w:pP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Прогулка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</w:t>
            </w:r>
          </w:p>
        </w:tc>
      </w:tr>
      <w:tr w:rsidR="00964312" w:rsidRPr="005A665B" w:rsidTr="000B69BD">
        <w:trPr>
          <w:trHeight w:val="54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74"/>
              <w:tblOverlap w:val="never"/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230"/>
            </w:tblGrid>
            <w:tr w:rsidR="00964312" w:rsidRPr="005A665B" w:rsidTr="000B69BD">
              <w:trPr>
                <w:trHeight w:val="540"/>
              </w:trPr>
              <w:tc>
                <w:tcPr>
                  <w:tcW w:w="2263" w:type="dxa"/>
                  <w:vMerge w:val="restart"/>
                  <w:tcBorders>
                    <w:right w:val="single" w:sz="4" w:space="0" w:color="auto"/>
                  </w:tcBorders>
                </w:tcPr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4EE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–основные движения – содействие постепенному освоению техники движений, разнообразных способов их выполнения</w:t>
                  </w:r>
                </w:p>
              </w:tc>
            </w:tr>
            <w:tr w:rsidR="00964312" w:rsidRPr="005A665B" w:rsidTr="000B69BD">
              <w:trPr>
                <w:trHeight w:val="210"/>
              </w:trPr>
              <w:tc>
                <w:tcPr>
                  <w:tcW w:w="226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964312" w:rsidRPr="00C24EE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64312" w:rsidRPr="001E4237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64312" w:rsidRPr="005A665B" w:rsidTr="000B69BD">
              <w:tc>
                <w:tcPr>
                  <w:tcW w:w="2263" w:type="dxa"/>
                  <w:vMerge w:val="restart"/>
                  <w:tcBorders>
                    <w:top w:val="nil"/>
                    <w:right w:val="single" w:sz="4" w:space="0" w:color="auto"/>
                  </w:tcBorders>
                  <w:textDirection w:val="btLr"/>
                </w:tcPr>
                <w:p w:rsidR="00964312" w:rsidRPr="000D796F" w:rsidRDefault="00964312" w:rsidP="00964312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</w:t>
                  </w:r>
                  <w:r w:rsidR="000D796F" w:rsidRPr="000D796F">
                    <w:rPr>
                      <w:rFonts w:ascii="Times New Roman" w:hAnsi="Times New Roman"/>
                      <w:sz w:val="20"/>
                      <w:szCs w:val="20"/>
                    </w:rPr>
                    <w:t>браз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овательная деятельность в режимных моментах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964312" w:rsidRPr="005A665B" w:rsidTr="000B69BD"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964312" w:rsidRPr="005A665B" w:rsidTr="000B69BD">
              <w:trPr>
                <w:trHeight w:val="480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964312" w:rsidRPr="005A665B" w:rsidTr="000B69BD">
              <w:trPr>
                <w:trHeight w:val="285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64312" w:rsidRPr="00E22FBA" w:rsidRDefault="00964312" w:rsidP="0096431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>. 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</w:tc>
            </w:tr>
            <w:tr w:rsidR="00964312" w:rsidRPr="005A665B" w:rsidTr="000B69BD">
              <w:trPr>
                <w:trHeight w:val="487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312" w:rsidRPr="001E4237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964312" w:rsidRPr="005A665B" w:rsidTr="000B69BD">
              <w:trPr>
                <w:trHeight w:val="510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64312" w:rsidRPr="001E4237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столовой.</w:t>
                  </w:r>
                </w:p>
              </w:tc>
            </w:tr>
            <w:tr w:rsidR="00964312" w:rsidRPr="005A665B" w:rsidTr="000B69BD">
              <w:trPr>
                <w:trHeight w:val="427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1E4237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 формировать культурно-гигиенические навыки во время еды</w:t>
                  </w:r>
                </w:p>
              </w:tc>
            </w:tr>
            <w:tr w:rsidR="00964312" w:rsidRPr="005A665B" w:rsidTr="00A71902">
              <w:tc>
                <w:tcPr>
                  <w:tcW w:w="9493" w:type="dxa"/>
                  <w:gridSpan w:val="2"/>
                </w:tcPr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-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  <w:p w:rsidR="005F3E79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5F3E79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5F3E79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5F3E79" w:rsidRPr="005A665B" w:rsidRDefault="005F3E79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0B69BD">
              <w:trPr>
                <w:trHeight w:val="430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964312" w:rsidRPr="000D796F" w:rsidRDefault="00964312" w:rsidP="00964312">
                  <w:pPr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  педагога с детьми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</w:tcPr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E74DC2">
                    <w:rPr>
                      <w:rFonts w:ascii="Times New Roman" w:hAnsi="Times New Roman"/>
                      <w:b/>
                    </w:rPr>
                    <w:t>Индивидуальная  работа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64312" w:rsidRPr="00ED103D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0B69BD">
              <w:trPr>
                <w:trHeight w:val="905"/>
              </w:trPr>
              <w:tc>
                <w:tcPr>
                  <w:tcW w:w="2263" w:type="dxa"/>
                  <w:vMerge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</w:tcPr>
                <w:p w:rsidR="00964312" w:rsidRPr="005B0B39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Творческая мастерская</w:t>
                  </w: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</w:tc>
            </w:tr>
            <w:tr w:rsidR="00964312" w:rsidRPr="005A665B" w:rsidTr="000B69BD">
              <w:trPr>
                <w:trHeight w:val="640"/>
              </w:trPr>
              <w:tc>
                <w:tcPr>
                  <w:tcW w:w="2263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964312" w:rsidRPr="005A665B" w:rsidRDefault="00964312" w:rsidP="00964312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культуре, подвижным играм</w:t>
                  </w:r>
                </w:p>
              </w:tc>
            </w:tr>
            <w:tr w:rsidR="00964312" w:rsidRPr="005A665B" w:rsidTr="000B69BD">
              <w:trPr>
                <w:cantSplit/>
                <w:trHeight w:val="1134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textDirection w:val="btLr"/>
                </w:tcPr>
                <w:p w:rsidR="00964312" w:rsidRPr="000D796F" w:rsidRDefault="00964312" w:rsidP="00964312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30" w:type="dxa"/>
                </w:tcPr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64312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Игровые упражнения</w:t>
                  </w:r>
                  <w:r>
                    <w:rPr>
                      <w:rFonts w:ascii="Times New Roman" w:hAnsi="Times New Roman"/>
                    </w:rPr>
      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      </w: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A71902">
              <w:tc>
                <w:tcPr>
                  <w:tcW w:w="9493" w:type="dxa"/>
                  <w:gridSpan w:val="2"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5A665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964312" w:rsidRPr="005A665B" w:rsidTr="00A71902">
              <w:tc>
                <w:tcPr>
                  <w:tcW w:w="9493" w:type="dxa"/>
                  <w:gridSpan w:val="2"/>
                </w:tcPr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64312" w:rsidRPr="005A665B" w:rsidRDefault="00964312" w:rsidP="009643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64312" w:rsidRDefault="00964312" w:rsidP="00964312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0B69BD" w:rsidRPr="00ED103D" w:rsidRDefault="000B69BD" w:rsidP="000B69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0B69BD" w:rsidRPr="005A665B" w:rsidTr="000B69BD">
              <w:trPr>
                <w:trHeight w:val="765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  <w:bCs/>
                    </w:rPr>
                    <w:t>прием детей – поддерживать</w:t>
                  </w:r>
                  <w:r w:rsidRPr="005A665B">
                    <w:rPr>
                      <w:rFonts w:ascii="Times New Roman" w:hAnsi="Times New Roman"/>
                      <w:bCs/>
                    </w:rPr>
                    <w:t xml:space="preserve">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0B69BD" w:rsidRPr="005A665B" w:rsidTr="000B69BD">
              <w:trPr>
                <w:cantSplit/>
                <w:trHeight w:val="1364"/>
              </w:trPr>
              <w:tc>
                <w:tcPr>
                  <w:tcW w:w="21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0B69BD" w:rsidRPr="000D79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69BD" w:rsidRPr="000D79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деятельность</w:t>
                  </w:r>
                </w:p>
                <w:p w:rsidR="000B69BD" w:rsidRPr="000D79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  <w:r w:rsidRPr="000D796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B69BD" w:rsidRPr="00257256" w:rsidRDefault="000B69BD" w:rsidP="00137D0D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>Беседа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целенаправленный разговор воспитателя с </w:t>
                  </w:r>
                  <w:r w:rsidRPr="00A936EB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детьми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 по определенной теме,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учить отвечать на вопросы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и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уметь поддерживать беседу. </w:t>
                  </w:r>
                </w:p>
              </w:tc>
            </w:tr>
            <w:tr w:rsidR="000B69BD" w:rsidRPr="005A665B" w:rsidTr="000B69BD">
              <w:trPr>
                <w:trHeight w:val="1265"/>
              </w:trPr>
              <w:tc>
                <w:tcPr>
                  <w:tcW w:w="2122" w:type="dxa"/>
                  <w:tcBorders>
                    <w:top w:val="nil"/>
                  </w:tcBorders>
                  <w:textDirection w:val="btLr"/>
                </w:tcPr>
                <w:p w:rsidR="000B69BD" w:rsidRPr="000D79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69BD" w:rsidRPr="000D79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               </w:t>
                  </w:r>
                </w:p>
                <w:p w:rsidR="000B69BD" w:rsidRPr="000D79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 педагога  с      </w:t>
                  </w: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П</w:t>
                  </w:r>
                  <w:r>
                    <w:rPr>
                      <w:rFonts w:ascii="Times New Roman" w:hAnsi="Times New Roman"/>
                      <w:b/>
                    </w:rPr>
                    <w:t xml:space="preserve">ознавательно – исследовательская деятельность (опыты, эксперименты) </w:t>
                  </w:r>
                  <w:r>
                    <w:rPr>
                      <w:rFonts w:ascii="Times New Roman" w:hAnsi="Times New Roman"/>
                    </w:rPr>
                    <w:t xml:space="preserve">развитие у дошкольников исследовательского типа мышления, формирование познавательных действий, становление сознания </w:t>
                  </w:r>
                </w:p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cantSplit/>
                <w:trHeight w:val="1802"/>
              </w:trPr>
              <w:tc>
                <w:tcPr>
                  <w:tcW w:w="212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81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0B69BD" w:rsidRPr="000D79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81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29" w:type="dxa"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Самостоятельная игровая деятельность со спортивными атрибутами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</w:r>
                  <w:r w:rsidRPr="005A665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B69BD" w:rsidRPr="005A665B" w:rsidTr="000B69BD">
              <w:trPr>
                <w:trHeight w:val="723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D796F" w:rsidRDefault="000D796F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0D79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C24EEB">
                    <w:rPr>
                      <w:rFonts w:ascii="Times New Roman" w:hAnsi="Times New Roman"/>
                    </w:rPr>
                    <w:t xml:space="preserve"> - стимулировать</w:t>
                  </w:r>
                  <w:r w:rsidRPr="005A665B">
                    <w:rPr>
                      <w:rFonts w:ascii="Times New Roman" w:hAnsi="Times New Roman"/>
                    </w:rPr>
      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0B69BD">
              <w:trPr>
                <w:trHeight w:val="623"/>
              </w:trPr>
              <w:tc>
                <w:tcPr>
                  <w:tcW w:w="2122" w:type="dxa"/>
                  <w:vMerge/>
                  <w:textDirection w:val="btLr"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Pr="00C24EE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0B69BD" w:rsidRPr="005A665B" w:rsidTr="000B69BD">
              <w:trPr>
                <w:trHeight w:val="270"/>
              </w:trPr>
              <w:tc>
                <w:tcPr>
                  <w:tcW w:w="2122" w:type="dxa"/>
                  <w:vMerge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0B69BD" w:rsidRPr="005A665B" w:rsidTr="000B69BD">
              <w:trPr>
                <w:trHeight w:val="480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0B69BD" w:rsidRPr="005A665B" w:rsidTr="000B69BD">
              <w:trPr>
                <w:trHeight w:val="444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A5A2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             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  <w:r>
                    <w:rPr>
                      <w:rFonts w:ascii="Times New Roman" w:hAnsi="Times New Roman"/>
                      <w:bCs/>
                    </w:rPr>
                    <w:t xml:space="preserve">  </w:t>
                  </w:r>
                </w:p>
              </w:tc>
            </w:tr>
            <w:tr w:rsidR="000B69BD" w:rsidRPr="005A665B" w:rsidTr="000B69BD">
              <w:trPr>
                <w:trHeight w:val="552"/>
              </w:trPr>
              <w:tc>
                <w:tcPr>
                  <w:tcW w:w="2122" w:type="dxa"/>
                  <w:vMerge w:val="restart"/>
                  <w:textDirection w:val="btLr"/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75AA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75AA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Pr="005F3E79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Музыка</w:t>
                  </w:r>
                </w:p>
                <w:p w:rsidR="000B69BD" w:rsidRPr="00BA3337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>: по плану музыкального руководителя</w:t>
                  </w:r>
                </w:p>
              </w:tc>
            </w:tr>
            <w:tr w:rsidR="000B69BD" w:rsidRPr="005A665B" w:rsidTr="000B69BD">
              <w:trPr>
                <w:trHeight w:val="470"/>
              </w:trPr>
              <w:tc>
                <w:tcPr>
                  <w:tcW w:w="2122" w:type="dxa"/>
                  <w:vMerge/>
                  <w:textDirection w:val="btLr"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A665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</w:r>
                </w:p>
              </w:tc>
            </w:tr>
            <w:tr w:rsidR="000B69BD" w:rsidRPr="005A665B" w:rsidTr="000B69BD">
              <w:trPr>
                <w:trHeight w:val="840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Pr="005F3E79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</w:t>
                  </w:r>
                  <w:r w:rsidR="005F3E79"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ельная деятельность  «Лепка</w:t>
                  </w:r>
                  <w:r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0B69BD" w:rsidRPr="00257256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257256">
                    <w:rPr>
                      <w:rFonts w:ascii="Times New Roman" w:hAnsi="Times New Roman"/>
                      <w:b/>
                    </w:rPr>
                    <w:t>Цель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0B69BD" w:rsidRPr="00257256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</w:p>
              </w:tc>
            </w:tr>
            <w:tr w:rsidR="000B69BD" w:rsidRPr="005A665B" w:rsidTr="000B69BD">
              <w:trPr>
                <w:trHeight w:val="510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Pr="000D79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  <w:p w:rsidR="000B69BD" w:rsidRPr="000D79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Pr="00C57481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5535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0B69BD" w:rsidRPr="005A665B" w:rsidTr="000B69BD">
              <w:trPr>
                <w:trHeight w:val="1094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69BD" w:rsidRPr="003175AA" w:rsidRDefault="000B69BD" w:rsidP="000B69BD">
            <w:pPr>
              <w:rPr>
                <w:rFonts w:ascii="Times New Roman" w:hAnsi="Times New Roman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0B69BD" w:rsidRPr="003175AA" w:rsidTr="000B69BD">
              <w:trPr>
                <w:trHeight w:val="150"/>
              </w:trPr>
              <w:tc>
                <w:tcPr>
                  <w:tcW w:w="9351" w:type="dxa"/>
                  <w:gridSpan w:val="2"/>
                  <w:tcBorders>
                    <w:bottom w:val="nil"/>
                  </w:tcBorders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0B69BD" w:rsidRPr="005A665B" w:rsidTr="000B69BD">
              <w:tc>
                <w:tcPr>
                  <w:tcW w:w="2122" w:type="dxa"/>
                  <w:vMerge w:val="restart"/>
                  <w:tcBorders>
                    <w:top w:val="nil"/>
                  </w:tcBorders>
                  <w:textDirection w:val="btLr"/>
                </w:tcPr>
                <w:p w:rsidR="000B69BD" w:rsidRPr="000D79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  <w:p w:rsidR="00BD520F" w:rsidRPr="00E22FBA" w:rsidRDefault="00BD520F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  <w:p w:rsidR="00BD520F" w:rsidRPr="00E22FBA" w:rsidRDefault="00BD520F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trHeight w:val="508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0B69BD" w:rsidRPr="00E22FB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0B69BD" w:rsidRPr="005A665B" w:rsidTr="000B69BD">
              <w:trPr>
                <w:trHeight w:val="249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53295C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 xml:space="preserve">в проветренном помещении </w:t>
                  </w:r>
                </w:p>
                <w:p w:rsidR="00BD520F" w:rsidRPr="00E22FBA" w:rsidRDefault="00BD520F" w:rsidP="00137D0D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trHeight w:val="495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  <w:p w:rsidR="00BD520F" w:rsidRPr="0053295C" w:rsidRDefault="00BD520F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B69BD" w:rsidRPr="005A665B" w:rsidTr="000B69BD">
              <w:trPr>
                <w:trHeight w:val="585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  <w:p w:rsidR="00BD520F" w:rsidRPr="0053295C" w:rsidRDefault="00BD520F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B69BD" w:rsidRPr="005A665B" w:rsidTr="000B69BD"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BD520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53295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</w:t>
                  </w:r>
                  <w:r w:rsidRPr="005A665B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  <w:p w:rsidR="00BD520F" w:rsidRDefault="00BD520F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BD520F" w:rsidRPr="005A665B" w:rsidRDefault="00BD520F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5A665B" w:rsidTr="000B69BD">
              <w:tc>
                <w:tcPr>
                  <w:tcW w:w="9351" w:type="dxa"/>
                  <w:gridSpan w:val="2"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</w:rPr>
                    <w:t>-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0B69BD" w:rsidRPr="005A665B" w:rsidTr="000B69BD">
              <w:trPr>
                <w:trHeight w:val="2988"/>
              </w:trPr>
              <w:tc>
                <w:tcPr>
                  <w:tcW w:w="2122" w:type="dxa"/>
                  <w:textDirection w:val="btLr"/>
                  <w:vAlign w:val="center"/>
                </w:tcPr>
                <w:p w:rsidR="000B69BD" w:rsidRPr="000D79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</w:t>
                  </w:r>
                </w:p>
                <w:p w:rsidR="000B69BD" w:rsidRPr="007619BE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с детьми</w:t>
                  </w:r>
                </w:p>
              </w:tc>
              <w:tc>
                <w:tcPr>
                  <w:tcW w:w="7229" w:type="dxa"/>
                </w:tcPr>
                <w:p w:rsidR="000B69BD" w:rsidRPr="00D934AB" w:rsidRDefault="000B69BD" w:rsidP="00137D0D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</w:t>
                  </w:r>
                  <w:r>
                    <w:rPr>
                      <w:rFonts w:ascii="Times New Roman" w:hAnsi="Times New Roman"/>
                      <w:b/>
                    </w:rPr>
                    <w:t>троительные, конструктивные игры</w:t>
                  </w: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16125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0B69BD" w:rsidRPr="00767FE4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D5376F">
                    <w:rPr>
                      <w:rFonts w:ascii="Times New Roman" w:hAnsi="Times New Roman"/>
                      <w:b/>
                    </w:rPr>
                    <w:t>Подвижные  игры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Трудовые поручения (совместный)</w:t>
                  </w:r>
                  <w:r>
                    <w:rPr>
                      <w:rFonts w:ascii="Times New Roman" w:hAnsi="Times New Roman"/>
                    </w:rPr>
                    <w:t xml:space="preserve"> – умение договариваться, добросовестно выполнять свою работу, взаимоотношения в работе, умение анализировать свою работу, пословицы и поговорки о труде</w:t>
                  </w:r>
                </w:p>
                <w:p w:rsidR="000B69BD" w:rsidRPr="00767FE4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cantSplit/>
                <w:trHeight w:val="1134"/>
              </w:trPr>
              <w:tc>
                <w:tcPr>
                  <w:tcW w:w="2122" w:type="dxa"/>
                  <w:tcBorders>
                    <w:top w:val="single" w:sz="4" w:space="0" w:color="auto"/>
                  </w:tcBorders>
                  <w:textDirection w:val="btLr"/>
                </w:tcPr>
                <w:p w:rsidR="000B69BD" w:rsidRPr="000D79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29" w:type="dxa"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</w:t>
                  </w:r>
                  <w:r w:rsidRPr="00CA683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A6832">
                    <w:rPr>
                      <w:rFonts w:ascii="Times New Roman" w:hAnsi="Times New Roman"/>
                    </w:rPr>
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c>
                <w:tcPr>
                  <w:tcW w:w="9351" w:type="dxa"/>
                  <w:gridSpan w:val="2"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</w:rPr>
                    <w:t xml:space="preserve">                                                                      </w:t>
                  </w:r>
                  <w:r w:rsidRPr="005A665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</w:tbl>
          <w:p w:rsidR="000B69BD" w:rsidRPr="005A665B" w:rsidRDefault="000B69BD" w:rsidP="000D796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395"/>
            </w:tblGrid>
            <w:tr w:rsidR="000B69BD" w:rsidRPr="005A665B" w:rsidTr="00BD520F">
              <w:trPr>
                <w:trHeight w:val="582"/>
              </w:trPr>
              <w:tc>
                <w:tcPr>
                  <w:tcW w:w="9493" w:type="dxa"/>
                  <w:gridSpan w:val="2"/>
                  <w:tcBorders>
                    <w:bottom w:val="single" w:sz="4" w:space="0" w:color="auto"/>
                  </w:tcBorders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УТРО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 </w:t>
                  </w:r>
                  <w:r w:rsidRPr="003175AA">
                    <w:rPr>
                      <w:rFonts w:ascii="Times New Roman" w:hAnsi="Times New Roman"/>
                      <w:bCs/>
                    </w:rPr>
                    <w:t>- прием детей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– </w:t>
                  </w:r>
                  <w:r w:rsidRPr="005A665B">
                    <w:rPr>
                      <w:rFonts w:ascii="Times New Roman" w:hAnsi="Times New Roman"/>
                      <w:bCs/>
                    </w:rPr>
                    <w:t>поддерживать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0B69BD" w:rsidRPr="005A665B" w:rsidTr="00BD520F">
              <w:trPr>
                <w:trHeight w:val="600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75AA">
                    <w:rPr>
                      <w:rFonts w:ascii="Times New Roman" w:hAnsi="Times New Roman"/>
                      <w:bCs/>
                    </w:rPr>
                    <w:t>Утренняя гимнастика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BD520F">
              <w:trPr>
                <w:trHeight w:val="1851"/>
              </w:trPr>
              <w:tc>
                <w:tcPr>
                  <w:tcW w:w="2098" w:type="dxa"/>
                  <w:textDirection w:val="btLr"/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</w:t>
                  </w: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</w:t>
                  </w:r>
                </w:p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 детьми</w:t>
                  </w:r>
                </w:p>
              </w:tc>
              <w:tc>
                <w:tcPr>
                  <w:tcW w:w="7395" w:type="dxa"/>
                </w:tcPr>
                <w:p w:rsidR="000B69BD" w:rsidRPr="003D5B2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  <w:r w:rsidRPr="005A665B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- формировать интерес к физической культуре, подвижным играм.</w:t>
                  </w: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</w:t>
                  </w: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</w:t>
                  </w:r>
                </w:p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BD520F">
              <w:trPr>
                <w:cantSplit/>
                <w:trHeight w:val="1438"/>
              </w:trPr>
              <w:tc>
                <w:tcPr>
                  <w:tcW w:w="2098" w:type="dxa"/>
                  <w:tcBorders>
                    <w:bottom w:val="single" w:sz="4" w:space="0" w:color="auto"/>
                  </w:tcBorders>
                  <w:textDirection w:val="btLr"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395" w:type="dxa"/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BD520F">
              <w:trPr>
                <w:trHeight w:val="723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BD520F">
              <w:trPr>
                <w:trHeight w:val="564"/>
              </w:trPr>
              <w:tc>
                <w:tcPr>
                  <w:tcW w:w="2098" w:type="dxa"/>
                  <w:vMerge/>
                  <w:textDirection w:val="btLr"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0B69BD" w:rsidRPr="005A665B" w:rsidTr="00BD520F">
              <w:trPr>
                <w:trHeight w:val="285"/>
              </w:trPr>
              <w:tc>
                <w:tcPr>
                  <w:tcW w:w="2098" w:type="dxa"/>
                  <w:vMerge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Завтрак: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0B69BD" w:rsidRPr="005A665B" w:rsidTr="00BD520F">
              <w:trPr>
                <w:trHeight w:val="480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0B69BD" w:rsidRPr="005A665B" w:rsidTr="00BD520F">
              <w:tc>
                <w:tcPr>
                  <w:tcW w:w="9493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         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  <w:r>
                    <w:rPr>
                      <w:rFonts w:ascii="Times New Roman" w:hAnsi="Times New Roman"/>
                      <w:bCs/>
                    </w:rPr>
                    <w:t xml:space="preserve">      </w:t>
                  </w:r>
                </w:p>
              </w:tc>
            </w:tr>
            <w:tr w:rsidR="000B69BD" w:rsidRPr="005A665B" w:rsidTr="00BD520F">
              <w:trPr>
                <w:trHeight w:val="721"/>
              </w:trPr>
              <w:tc>
                <w:tcPr>
                  <w:tcW w:w="2098" w:type="dxa"/>
                  <w:vMerge w:val="restart"/>
                  <w:textDirection w:val="btLr"/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>бразовательная</w:t>
                  </w:r>
                </w:p>
                <w:p w:rsidR="000B69BD" w:rsidRPr="00D55715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D796F" w:rsidRPr="00D55715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</w:tc>
              <w:tc>
                <w:tcPr>
                  <w:tcW w:w="7395" w:type="dxa"/>
                </w:tcPr>
                <w:p w:rsidR="000B69BD" w:rsidRPr="005F3E79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Изобразительная деятельность  «Рисование»</w:t>
                  </w: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Тема: </w:t>
                  </w:r>
                </w:p>
                <w:p w:rsidR="000B69BD" w:rsidRPr="00D5376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19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Источник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5A665B" w:rsidTr="00BD520F">
              <w:trPr>
                <w:trHeight w:val="606"/>
              </w:trPr>
              <w:tc>
                <w:tcPr>
                  <w:tcW w:w="2098" w:type="dxa"/>
                  <w:vMerge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5" w:type="dxa"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</w:r>
                </w:p>
              </w:tc>
            </w:tr>
            <w:tr w:rsidR="000B69BD" w:rsidRPr="005A665B" w:rsidTr="00BD520F">
              <w:trPr>
                <w:trHeight w:val="825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5F3E79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3E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Физическое развитие на воздухе</w:t>
                  </w:r>
                </w:p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>: по плану инструктора по физической культуре</w:t>
                  </w:r>
                </w:p>
              </w:tc>
            </w:tr>
            <w:tr w:rsidR="000B69BD" w:rsidRPr="005A665B" w:rsidTr="00BD520F">
              <w:trPr>
                <w:cantSplit/>
                <w:trHeight w:val="505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153E1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0B69BD" w:rsidRPr="005A665B" w:rsidTr="00BD520F">
              <w:trPr>
                <w:cantSplit/>
                <w:trHeight w:val="1185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69BD" w:rsidRDefault="000B69BD" w:rsidP="000B69BD">
            <w:pPr>
              <w:rPr>
                <w:rFonts w:ascii="Times New Roman" w:hAnsi="Times New Roman"/>
                <w:b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253"/>
            </w:tblGrid>
            <w:tr w:rsidR="000B69BD" w:rsidRPr="007F279B" w:rsidTr="000B69BD">
              <w:tc>
                <w:tcPr>
                  <w:tcW w:w="2098" w:type="dxa"/>
                  <w:vMerge w:val="restart"/>
                  <w:textDirection w:val="btLr"/>
                </w:tcPr>
                <w:p w:rsidR="000B69BD" w:rsidRPr="0053295C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295C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53" w:type="dxa"/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3175A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3175A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3175A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0B69BD" w:rsidRPr="007F279B" w:rsidTr="000B69BD">
              <w:trPr>
                <w:trHeight w:val="16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137D0D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3175AA">
                    <w:rPr>
                      <w:rFonts w:ascii="Times New Roman" w:hAnsi="Times New Roman"/>
                      <w:bCs/>
                    </w:rPr>
                    <w:t>. Сон</w:t>
                  </w:r>
                  <w:r w:rsidRPr="003175A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</w:tc>
            </w:tr>
            <w:tr w:rsidR="000B69BD" w:rsidRPr="007F279B" w:rsidTr="000B69BD">
              <w:trPr>
                <w:trHeight w:val="58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0B69BD" w:rsidRPr="0053295C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175A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0B69BD" w:rsidRPr="007F279B" w:rsidTr="000B69BD">
              <w:trPr>
                <w:trHeight w:val="28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Pr="00E27466" w:rsidRDefault="000B69BD" w:rsidP="00137D0D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 xml:space="preserve">Подготовка ко сну. </w:t>
                  </w:r>
                  <w:r w:rsidRPr="0053295C">
                    <w:rPr>
                      <w:rFonts w:ascii="Times New Roman" w:hAnsi="Times New Roman"/>
                      <w:bCs/>
                    </w:rPr>
                    <w:t>Сон</w:t>
                  </w:r>
                  <w:r w:rsidRPr="0053295C">
                    <w:rPr>
                      <w:rFonts w:ascii="Times New Roman" w:hAnsi="Times New Roman"/>
                    </w:rPr>
                    <w:t xml:space="preserve"> в проветренном помещении</w:t>
                  </w:r>
                  <w:r w:rsidRPr="00E27466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  <w:tr w:rsidR="000B69BD" w:rsidRPr="007F279B" w:rsidTr="000B69BD">
              <w:trPr>
                <w:trHeight w:val="510"/>
              </w:trPr>
              <w:tc>
                <w:tcPr>
                  <w:tcW w:w="2098" w:type="dxa"/>
                  <w:vMerge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Pr="00E27466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7466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3295C">
                    <w:rPr>
                      <w:rFonts w:ascii="Times New Roman" w:hAnsi="Times New Roman"/>
                    </w:rPr>
                    <w:t>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0B69BD" w:rsidRPr="007F279B" w:rsidTr="000B69BD">
              <w:trPr>
                <w:trHeight w:val="487"/>
              </w:trPr>
              <w:tc>
                <w:tcPr>
                  <w:tcW w:w="2098" w:type="dxa"/>
                  <w:vMerge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0B69BD" w:rsidRPr="00E27466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7F279B">
                    <w:rPr>
                      <w:rFonts w:ascii="Times New Roman" w:hAnsi="Times New Roman"/>
                    </w:rPr>
                    <w:t xml:space="preserve"> – формировать культурно-гигиенические навыки во время еды</w:t>
                  </w:r>
                </w:p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0B69BD" w:rsidRPr="007F279B" w:rsidTr="005F3E79">
              <w:trPr>
                <w:trHeight w:val="2552"/>
              </w:trPr>
              <w:tc>
                <w:tcPr>
                  <w:tcW w:w="2098" w:type="dxa"/>
                  <w:tcBorders>
                    <w:bottom w:val="single" w:sz="4" w:space="0" w:color="000000"/>
                  </w:tcBorders>
                  <w:textDirection w:val="btLr"/>
                </w:tcPr>
                <w:p w:rsidR="000B69BD" w:rsidRPr="003D5B2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Совместная</w:t>
                  </w: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  <w:p w:rsidR="000B69BD" w:rsidRPr="002C1AC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с детьми</w:t>
                  </w:r>
                </w:p>
              </w:tc>
              <w:tc>
                <w:tcPr>
                  <w:tcW w:w="7253" w:type="dxa"/>
                </w:tcPr>
                <w:p w:rsidR="000B69BD" w:rsidRPr="00AD193F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</w:t>
                  </w:r>
                  <w:r w:rsidRPr="0053295C">
                    <w:rPr>
                      <w:rFonts w:ascii="Times New Roman" w:hAnsi="Times New Roman"/>
                      <w:b/>
                    </w:rPr>
                    <w:t>осуг здоровья и подвижных игр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Pr="005A665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0B69BD" w:rsidRPr="007F1F2D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культуре, подвижным играм</w:t>
                  </w:r>
                </w:p>
              </w:tc>
            </w:tr>
            <w:tr w:rsidR="000B69BD" w:rsidRPr="007F279B" w:rsidTr="005F3E79">
              <w:trPr>
                <w:cantSplit/>
                <w:trHeight w:val="1288"/>
              </w:trPr>
              <w:tc>
                <w:tcPr>
                  <w:tcW w:w="2098" w:type="dxa"/>
                  <w:textDirection w:val="btLr"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7F1F2D">
                    <w:rPr>
                      <w:rFonts w:ascii="Times New Roman" w:hAnsi="Times New Roman"/>
                      <w:sz w:val="16"/>
                      <w:szCs w:val="16"/>
                    </w:rPr>
                    <w:t>Самостоятельная деятельность детей</w:t>
                  </w:r>
                </w:p>
              </w:tc>
              <w:tc>
                <w:tcPr>
                  <w:tcW w:w="7253" w:type="dxa"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Двигательная деятельность</w:t>
                  </w:r>
                  <w:r>
                    <w:rPr>
                      <w:rFonts w:ascii="Times New Roman" w:hAnsi="Times New Roman"/>
                    </w:rPr>
      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      </w:r>
                </w:p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B69BD" w:rsidRPr="007F279B" w:rsidRDefault="000B69B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D520F" w:rsidRDefault="000B69BD" w:rsidP="000B6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0B69BD" w:rsidRPr="00C753CF" w:rsidRDefault="00BD520F" w:rsidP="000B6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0B69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69BD"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</w:t>
            </w:r>
            <w:r w:rsidR="000B69BD">
              <w:rPr>
                <w:rFonts w:ascii="Times New Roman" w:hAnsi="Times New Roman"/>
                <w:sz w:val="24"/>
                <w:szCs w:val="24"/>
              </w:rPr>
              <w:t xml:space="preserve"> с_____по_____  составлен_____/______</w:t>
            </w:r>
          </w:p>
          <w:p w:rsidR="000B69BD" w:rsidRDefault="000B69BD" w:rsidP="000B6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 проверен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_____Ст. воспитатель___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>Михайловская Т.В.</w:t>
            </w:r>
          </w:p>
          <w:p w:rsidR="00964312" w:rsidRDefault="00964312" w:rsidP="00964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5B8" w:rsidRPr="005C7681" w:rsidRDefault="005975B8" w:rsidP="005975B8">
            <w:pPr>
              <w:ind w:right="-398"/>
              <w:jc w:val="center"/>
              <w:rPr>
                <w:rFonts w:ascii="Times New Roman" w:hAnsi="Times New Roman"/>
                <w:b/>
              </w:rPr>
            </w:pPr>
            <w:r w:rsidRPr="005C7681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  <w:p w:rsidR="005975B8" w:rsidRPr="00015DB4" w:rsidRDefault="005975B8" w:rsidP="005975B8">
            <w:pPr>
              <w:ind w:right="-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Тема _________________________________________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5975B8" w:rsidRPr="007F279B" w:rsidTr="005975B8">
              <w:trPr>
                <w:trHeight w:val="482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5975B8" w:rsidRPr="005D7783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D7783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D77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5D778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- </w:t>
                  </w:r>
                  <w:r w:rsidRPr="009A2442">
                    <w:rPr>
                      <w:rFonts w:ascii="Times New Roman" w:hAnsi="Times New Roman"/>
                      <w:b/>
                      <w:bCs/>
                    </w:rPr>
                    <w:t>прием детей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 поддерживать положительный эмоциональный настрой,</w:t>
                  </w:r>
                  <w:r w:rsidRPr="005D7783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5975B8" w:rsidRPr="007F279B" w:rsidTr="005975B8">
              <w:trPr>
                <w:trHeight w:val="276"/>
              </w:trPr>
              <w:tc>
                <w:tcPr>
                  <w:tcW w:w="21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5975B8" w:rsidRPr="005D7783" w:rsidRDefault="005975B8" w:rsidP="00137D0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5D778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975B8" w:rsidRPr="009A2442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 xml:space="preserve">активизировать диалогическую и монологическую форму речи, </w:t>
                  </w:r>
                  <w:r w:rsidRPr="009A244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>углубить имеющиеся представления детей по той или иной теме, воспитывать заинтересованность в диалоге с товарищами</w:t>
                  </w:r>
                </w:p>
              </w:tc>
            </w:tr>
            <w:tr w:rsidR="005975B8" w:rsidRPr="007F279B" w:rsidTr="005975B8">
              <w:trPr>
                <w:trHeight w:val="2311"/>
              </w:trPr>
              <w:tc>
                <w:tcPr>
                  <w:tcW w:w="2122" w:type="dxa"/>
                  <w:tcBorders>
                    <w:top w:val="nil"/>
                  </w:tcBorders>
                  <w:textDirection w:val="btLr"/>
                </w:tcPr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деятельность </w:t>
                  </w:r>
                </w:p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педагога с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</w:p>
                <w:p w:rsidR="005975B8" w:rsidRPr="007F279B" w:rsidRDefault="005975B8" w:rsidP="00137D0D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5975B8" w:rsidRPr="00261623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5975B8" w:rsidRPr="00BD520F" w:rsidRDefault="005975B8" w:rsidP="00137D0D">
                  <w:pPr>
                    <w:framePr w:hSpace="180" w:wrap="around" w:vAnchor="text" w:hAnchor="margin" w:x="-38" w:y="25"/>
                    <w:shd w:val="clear" w:color="auto" w:fill="FFFFFF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на развитие эмоций</w:t>
                  </w:r>
                </w:p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</w:t>
                  </w:r>
                  <w:r w:rsidRPr="001A1556">
                    <w:rPr>
                      <w:rFonts w:ascii="Times New Roman" w:hAnsi="Times New Roman"/>
                      <w:b/>
                    </w:rPr>
                    <w:t xml:space="preserve">- </w:t>
                  </w:r>
                  <w:r w:rsidRPr="001A1556">
                    <w:rPr>
                      <w:rFonts w:ascii="Times New Roman" w:hAnsi="Times New Roman"/>
                      <w:shd w:val="clear" w:color="auto" w:fill="FFFFFF"/>
                    </w:rPr>
                    <w:t>формирование интереса и потребности в </w:t>
                  </w:r>
                  <w:r w:rsidRPr="001A1556">
                    <w:rPr>
                      <w:rFonts w:ascii="Times New Roman" w:hAnsi="Times New Roman"/>
                      <w:bCs/>
                      <w:shd w:val="clear" w:color="auto" w:fill="FFFFFF"/>
                    </w:rPr>
                    <w:t>чтении</w:t>
                  </w:r>
                  <w:r w:rsidRPr="001A1556">
                    <w:rPr>
                      <w:rFonts w:ascii="Times New Roman" w:hAnsi="Times New Roman"/>
                      <w:shd w:val="clear" w:color="auto" w:fill="FFFFFF"/>
                    </w:rPr>
                    <w:t>, развитие литературной речи; приобщение к словесному искусству, в том числе </w:t>
                  </w:r>
                  <w:r w:rsidRPr="001A1556">
                    <w:rPr>
                      <w:rFonts w:ascii="Times New Roman" w:hAnsi="Times New Roman"/>
                      <w:bCs/>
                      <w:shd w:val="clear" w:color="auto" w:fill="FFFFFF"/>
                    </w:rPr>
                    <w:t>художественного</w:t>
                  </w:r>
                  <w:r w:rsidRPr="001A1556">
                    <w:rPr>
                      <w:rFonts w:ascii="Times New Roman" w:hAnsi="Times New Roman"/>
                      <w:shd w:val="clear" w:color="auto" w:fill="FFFFFF"/>
                    </w:rPr>
                    <w:t> восприятия и эстетического вкуса.</w:t>
                  </w:r>
                </w:p>
              </w:tc>
            </w:tr>
            <w:tr w:rsidR="005975B8" w:rsidRPr="007F279B" w:rsidTr="005975B8">
              <w:trPr>
                <w:cantSplit/>
                <w:trHeight w:val="555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  деятельность детей</w:t>
                  </w:r>
                </w:p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975B8" w:rsidRPr="008E574F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75B8" w:rsidRPr="009A2442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– </w:t>
                  </w:r>
                  <w:r w:rsidRPr="009F69E9">
                    <w:rPr>
                      <w:rFonts w:ascii="Times New Roman" w:hAnsi="Times New Roman"/>
                    </w:rPr>
                    <w:t>ознакомлении детей с трудом взрослых, в приобщении детей к доступной им трудовой деятельности</w:t>
                  </w:r>
                  <w:r w:rsidRPr="009F69E9">
                    <w:rPr>
                      <w:color w:val="000000"/>
                      <w:shd w:val="clear" w:color="auto" w:fill="F5F5F5"/>
                    </w:rPr>
                    <w:t>.</w:t>
                  </w:r>
                  <w:r w:rsidRPr="009F69E9">
                    <w:rPr>
                      <w:rFonts w:ascii="Times New Roman" w:hAnsi="Times New Roman"/>
                    </w:rPr>
                    <w:t xml:space="preserve"> формировать навыки самостоятельности при выполнению несложных</w:t>
                  </w:r>
                  <w:r w:rsidRPr="00EF705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заданий</w:t>
                  </w:r>
                </w:p>
              </w:tc>
            </w:tr>
            <w:tr w:rsidR="005975B8" w:rsidRPr="007F279B" w:rsidTr="005975B8">
              <w:trPr>
                <w:cantSplit/>
                <w:trHeight w:val="189"/>
              </w:trPr>
              <w:tc>
                <w:tcPr>
                  <w:tcW w:w="2122" w:type="dxa"/>
                  <w:vMerge/>
                  <w:textDirection w:val="btLr"/>
                </w:tcPr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со спортивными атрибутами </w:t>
                  </w:r>
                  <w:r w:rsidRPr="00EF705A">
                    <w:rPr>
                      <w:rFonts w:ascii="Times New Roman" w:hAnsi="Times New Roman"/>
                    </w:rPr>
                    <w:t>– формировать интерес к физической культуре.</w:t>
                  </w:r>
                  <w:r>
                    <w:rPr>
                      <w:rFonts w:ascii="Times New Roman" w:hAnsi="Times New Roman"/>
                    </w:rPr>
      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</w:r>
                </w:p>
              </w:tc>
            </w:tr>
            <w:tr w:rsidR="005975B8" w:rsidRPr="007F279B" w:rsidTr="005975B8">
              <w:trPr>
                <w:trHeight w:val="708"/>
              </w:trPr>
              <w:tc>
                <w:tcPr>
                  <w:tcW w:w="2122" w:type="dxa"/>
                  <w:vMerge w:val="restart"/>
                  <w:textDirection w:val="btLr"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 xml:space="preserve"> Утренняя гимнастика </w:t>
                  </w:r>
                  <w:r w:rsidRPr="005D7783">
                    <w:rPr>
                      <w:rFonts w:ascii="Times New Roman" w:hAnsi="Times New Roman"/>
                      <w:bCs/>
                    </w:rPr>
                    <w:t>(оздоровительный бег, игры, ОРУ)</w:t>
                  </w:r>
                  <w:r w:rsidRPr="005D7783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      </w:r>
                </w:p>
              </w:tc>
            </w:tr>
            <w:tr w:rsidR="005975B8" w:rsidRPr="007F279B" w:rsidTr="005975B8">
              <w:trPr>
                <w:trHeight w:val="556"/>
              </w:trPr>
              <w:tc>
                <w:tcPr>
                  <w:tcW w:w="2122" w:type="dxa"/>
                  <w:vMerge/>
                  <w:textDirection w:val="btLr"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5D7783">
                    <w:rPr>
                      <w:rFonts w:ascii="Times New Roman" w:hAnsi="Times New Roman"/>
                    </w:rPr>
                    <w:t>ытье рук проточной водой - закреплять навыки быстрого и правильного умывания. Умение правильно сервировать стол</w:t>
                  </w: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:rsidR="005975B8" w:rsidRPr="005D7783" w:rsidRDefault="005975B8" w:rsidP="00137D0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5D7783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5975B8" w:rsidRPr="007F279B" w:rsidTr="005975B8">
              <w:trPr>
                <w:trHeight w:val="645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C827C2" w:rsidRDefault="005975B8" w:rsidP="00137D0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5975B8" w:rsidRPr="007F279B" w:rsidTr="005975B8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</w:tcBorders>
                </w:tcPr>
                <w:p w:rsidR="005975B8" w:rsidRPr="009A2442" w:rsidRDefault="005975B8" w:rsidP="00137D0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ПОЛОВИНА ДНЯ        </w:t>
                  </w:r>
                </w:p>
              </w:tc>
            </w:tr>
            <w:tr w:rsidR="005975B8" w:rsidRPr="007F279B" w:rsidTr="005975B8">
              <w:tc>
                <w:tcPr>
                  <w:tcW w:w="2122" w:type="dxa"/>
                  <w:vMerge w:val="restart"/>
                  <w:textDirection w:val="btLr"/>
                </w:tcPr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5975B8" w:rsidRPr="00AD193F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F3E79" w:rsidRPr="00AD193F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</w:tc>
              <w:tc>
                <w:tcPr>
                  <w:tcW w:w="7229" w:type="dxa"/>
                </w:tcPr>
                <w:p w:rsidR="0093272D" w:rsidRPr="00FA6BAA" w:rsidRDefault="0093272D" w:rsidP="00137D0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Исследование объектов живой и не живой природы, экспериментирование</w:t>
                  </w:r>
                </w:p>
                <w:p w:rsidR="0093272D" w:rsidRDefault="0093272D" w:rsidP="00137D0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93272D" w:rsidRPr="0035002E" w:rsidRDefault="0093272D" w:rsidP="00137D0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</w:t>
                  </w:r>
                  <w:r w:rsidRPr="00FA6BAA">
                    <w:rPr>
                      <w:rFonts w:ascii="Times New Roman" w:hAnsi="Times New Roman"/>
                      <w:b/>
                    </w:rPr>
                    <w:t>: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Pr="00FA6BAA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5975B8" w:rsidRPr="0093272D" w:rsidRDefault="0093272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</w:tc>
            </w:tr>
            <w:tr w:rsidR="005975B8" w:rsidRPr="007F279B" w:rsidTr="005975B8">
              <w:trPr>
                <w:trHeight w:val="527"/>
              </w:trPr>
              <w:tc>
                <w:tcPr>
                  <w:tcW w:w="2122" w:type="dxa"/>
                  <w:vMerge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</w:r>
                </w:p>
              </w:tc>
            </w:tr>
            <w:tr w:rsidR="005975B8" w:rsidRPr="007F279B" w:rsidTr="005975B8">
              <w:trPr>
                <w:trHeight w:val="1320"/>
              </w:trPr>
              <w:tc>
                <w:tcPr>
                  <w:tcW w:w="2122" w:type="dxa"/>
                  <w:vMerge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272D" w:rsidRDefault="0093272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Физическое развитие </w:t>
                  </w:r>
                </w:p>
                <w:p w:rsidR="005975B8" w:rsidRPr="00AD193F" w:rsidRDefault="0093272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  <w:r w:rsidRPr="007F279B">
                    <w:rPr>
                      <w:rFonts w:ascii="Times New Roman" w:hAnsi="Times New Roman"/>
                    </w:rPr>
                    <w:t xml:space="preserve">по плану </w:t>
                  </w:r>
                  <w:r>
                    <w:rPr>
                      <w:rFonts w:ascii="Times New Roman" w:hAnsi="Times New Roman"/>
                    </w:rPr>
                    <w:t>физ. инструктора</w:t>
                  </w:r>
                </w:p>
              </w:tc>
            </w:tr>
          </w:tbl>
          <w:p w:rsidR="005975B8" w:rsidRDefault="005975B8" w:rsidP="005975B8">
            <w:pPr>
              <w:spacing w:after="0"/>
              <w:rPr>
                <w:b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5975B8" w:rsidRPr="007F279B" w:rsidTr="005975B8">
              <w:trPr>
                <w:trHeight w:val="487"/>
              </w:trPr>
              <w:tc>
                <w:tcPr>
                  <w:tcW w:w="2122" w:type="dxa"/>
                  <w:vMerge w:val="restart"/>
                  <w:tcBorders>
                    <w:right w:val="single" w:sz="4" w:space="0" w:color="auto"/>
                  </w:tcBorders>
                  <w:textDirection w:val="btLr"/>
                </w:tcPr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75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2A475D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  <w:p w:rsidR="005975B8" w:rsidRPr="002A475D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A475D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моментах </w:t>
                  </w:r>
                </w:p>
                <w:p w:rsidR="005975B8" w:rsidRPr="00C24EE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975B8" w:rsidRPr="00C24EE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C24EEB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</w:tc>
            </w:tr>
            <w:tr w:rsidR="005975B8" w:rsidRPr="007F279B" w:rsidTr="007A678E">
              <w:trPr>
                <w:trHeight w:val="987"/>
              </w:trPr>
              <w:tc>
                <w:tcPr>
                  <w:tcW w:w="2122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975B8" w:rsidRPr="00C24EEB" w:rsidRDefault="005975B8" w:rsidP="00137D0D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Прогулка</w:t>
                  </w:r>
                </w:p>
              </w:tc>
            </w:tr>
            <w:tr w:rsidR="005975B8" w:rsidRPr="007F279B" w:rsidTr="007A678E">
              <w:tc>
                <w:tcPr>
                  <w:tcW w:w="2122" w:type="dxa"/>
                  <w:vMerge w:val="restart"/>
                  <w:tcBorders>
                    <w:top w:val="nil"/>
                  </w:tcBorders>
                  <w:textDirection w:val="btLr"/>
                </w:tcPr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Образовательная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5975B8" w:rsidRPr="00FA6BAA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в     режимных                                                       </w:t>
                  </w: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7A678E" w:rsidRDefault="007A678E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5975B8" w:rsidRPr="00C24EE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>
                    <w:rPr>
                      <w:rFonts w:ascii="Times New Roman" w:hAnsi="Times New Roman"/>
                    </w:rPr>
      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      </w: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5975B8" w:rsidRPr="00E22FBA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5975B8" w:rsidRPr="007F279B" w:rsidTr="005975B8">
              <w:trPr>
                <w:trHeight w:val="562"/>
              </w:trPr>
              <w:tc>
                <w:tcPr>
                  <w:tcW w:w="2122" w:type="dxa"/>
                  <w:vMerge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5975B8" w:rsidRPr="00E22FBA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5975B8" w:rsidRPr="00E22FBA" w:rsidRDefault="005975B8" w:rsidP="00137D0D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5002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5975B8" w:rsidRPr="00E22FBA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5975B8" w:rsidRPr="007F279B" w:rsidTr="005975B8">
              <w:trPr>
                <w:trHeight w:val="255"/>
              </w:trPr>
              <w:tc>
                <w:tcPr>
                  <w:tcW w:w="2122" w:type="dxa"/>
                  <w:vMerge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E22FBA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E22FBA">
                    <w:rPr>
                      <w:rFonts w:ascii="Times New Roman" w:hAnsi="Times New Roman"/>
                    </w:rPr>
                    <w:t xml:space="preserve"> – формировать культурно-гигиенические навыки во время еды</w:t>
                  </w:r>
                </w:p>
              </w:tc>
            </w:tr>
            <w:tr w:rsidR="005975B8" w:rsidRPr="007F279B" w:rsidTr="005975B8">
              <w:trPr>
                <w:trHeight w:val="514"/>
              </w:trPr>
              <w:tc>
                <w:tcPr>
                  <w:tcW w:w="2122" w:type="dxa"/>
                  <w:vMerge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Pr="00C827C2" w:rsidRDefault="005975B8" w:rsidP="00137D0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5975B8" w:rsidRPr="007F279B" w:rsidTr="005975B8">
              <w:trPr>
                <w:trHeight w:val="480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lang w:eastAsia="ru-RU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ПОЛОВИНА  ДНЯ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  <w:p w:rsidR="001A1556" w:rsidRDefault="001A1556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lang w:eastAsia="ru-RU"/>
                    </w:rPr>
                  </w:pPr>
                </w:p>
                <w:p w:rsidR="001A1556" w:rsidRPr="007F279B" w:rsidRDefault="001A1556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 w:val="restart"/>
                  <w:textDirection w:val="btLr"/>
                </w:tcPr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  деятельность детей</w:t>
                  </w:r>
                </w:p>
                <w:p w:rsidR="005975B8" w:rsidRPr="007E7DF5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  педагога</w:t>
                  </w:r>
                </w:p>
              </w:tc>
              <w:tc>
                <w:tcPr>
                  <w:tcW w:w="7229" w:type="dxa"/>
                </w:tcPr>
                <w:p w:rsidR="005975B8" w:rsidRPr="0093272D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93272D"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35749">
                    <w:rPr>
                      <w:rFonts w:ascii="Times New Roman" w:hAnsi="Times New Roman"/>
                      <w:b/>
                    </w:rPr>
                    <w:t>Музыкально – театрализованная гостиная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развитие творческих и артистических способностей детей посредством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театрализованной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деятельности.</w:t>
                  </w:r>
                </w:p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</w:tcPr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35749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014C27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 помощью различных игровых мат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ериалов и дидактических пособий, </w:t>
                  </w:r>
                  <w:r w:rsidRPr="00014C27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демонстрирует детям образцы социально приемлемого поведения, а также активизирует их навыки эффективного общения.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5975B8" w:rsidRPr="002B4252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Сюжетно-ролевая игра</w:t>
                  </w:r>
                </w:p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975B8" w:rsidRPr="007F279B" w:rsidTr="005975B8">
              <w:trPr>
                <w:cantSplit/>
                <w:trHeight w:val="1485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975B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</w:t>
                  </w:r>
                  <w:r w:rsidRPr="00AD193F">
                    <w:rPr>
                      <w:rFonts w:ascii="Times New Roman" w:hAnsi="Times New Roman"/>
                      <w:sz w:val="18"/>
                      <w:szCs w:val="18"/>
                    </w:rPr>
                    <w:t>Самостроятельная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  <w:p w:rsidR="005975B8" w:rsidRPr="00AD193F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деятельность детей</w:t>
                  </w:r>
                  <w:r w:rsidRPr="00AD193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975B8" w:rsidRPr="00CA6832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</w:t>
                  </w:r>
                  <w:r w:rsidRPr="00CA683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A6832">
                    <w:rPr>
                      <w:rFonts w:ascii="Times New Roman" w:hAnsi="Times New Roman"/>
                    </w:rPr>
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</w:tc>
            </w:tr>
            <w:tr w:rsidR="005975B8" w:rsidRPr="007F279B" w:rsidTr="005975B8">
              <w:trPr>
                <w:cantSplit/>
                <w:trHeight w:val="1099"/>
              </w:trPr>
              <w:tc>
                <w:tcPr>
                  <w:tcW w:w="2122" w:type="dxa"/>
                  <w:vMerge/>
                  <w:textDirection w:val="btLr"/>
                </w:tcPr>
                <w:p w:rsidR="005975B8" w:rsidRPr="00AD193F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975B8" w:rsidRPr="00EB4158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Физические упражнения и игры – </w:t>
                  </w:r>
                  <w:r>
                    <w:rPr>
                      <w:rFonts w:ascii="Times New Roman" w:hAnsi="Times New Roman"/>
                    </w:rPr>
      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      </w:r>
                </w:p>
              </w:tc>
            </w:tr>
            <w:tr w:rsidR="005975B8" w:rsidRPr="007F279B" w:rsidTr="005975B8">
              <w:tc>
                <w:tcPr>
                  <w:tcW w:w="9351" w:type="dxa"/>
                  <w:gridSpan w:val="2"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</w:t>
                  </w:r>
                </w:p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</w:rPr>
                    <w:t xml:space="preserve">                                                                           </w:t>
                  </w: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5975B8" w:rsidRPr="007F279B" w:rsidTr="005975B8">
              <w:tc>
                <w:tcPr>
                  <w:tcW w:w="9351" w:type="dxa"/>
                  <w:gridSpan w:val="2"/>
                </w:tcPr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975B8" w:rsidRPr="007F279B" w:rsidRDefault="005975B8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64312" w:rsidRDefault="00964312" w:rsidP="00964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CC7" w:rsidRDefault="00AE3CC7" w:rsidP="00AE3CC7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C257A">
              <w:rPr>
                <w:rFonts w:ascii="Times New Roman" w:hAnsi="Times New Roman"/>
                <w:b/>
                <w:sz w:val="32"/>
                <w:szCs w:val="32"/>
              </w:rPr>
              <w:t xml:space="preserve"> Вторник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AE3CC7" w:rsidRPr="007F279B" w:rsidTr="00AE3CC7">
              <w:trPr>
                <w:trHeight w:val="630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AE3CC7" w:rsidRPr="007F279B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УТРО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 </w:t>
                  </w:r>
                  <w:r w:rsidRPr="00721850">
                    <w:rPr>
                      <w:rFonts w:ascii="Times New Roman" w:hAnsi="Times New Roman"/>
                      <w:bCs/>
                    </w:rPr>
                    <w:t xml:space="preserve">- </w:t>
                  </w:r>
                  <w:r w:rsidRPr="005F1FAA">
                    <w:rPr>
                      <w:rFonts w:ascii="Times New Roman" w:hAnsi="Times New Roman"/>
                      <w:b/>
                      <w:bCs/>
                    </w:rPr>
                    <w:t>прием детей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– </w:t>
                  </w:r>
                  <w:r w:rsidRPr="007F279B">
                    <w:rPr>
                      <w:rFonts w:ascii="Times New Roman" w:hAnsi="Times New Roman"/>
                      <w:bCs/>
                    </w:rPr>
                    <w:t>поддерживать положительный эмоциональный настрой,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AE3CC7" w:rsidRPr="007F279B" w:rsidTr="00AE3CC7">
              <w:trPr>
                <w:cantSplit/>
                <w:trHeight w:val="70"/>
              </w:trPr>
              <w:tc>
                <w:tcPr>
                  <w:tcW w:w="212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AE3CC7" w:rsidRPr="007F279B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AE3CC7" w:rsidRPr="005F1FAA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 xml:space="preserve">активизировать диалогическую и монологическую форму речи, </w:t>
                  </w:r>
                  <w:r w:rsidRPr="009A244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>углубить имеющиеся представления детей по той или иной теме, воспитывать заинтересованность в диалоге с товарищами</w:t>
                  </w:r>
                </w:p>
              </w:tc>
            </w:tr>
            <w:tr w:rsidR="00AE3CC7" w:rsidRPr="007F279B" w:rsidTr="00AE3CC7">
              <w:trPr>
                <w:trHeight w:val="2460"/>
              </w:trPr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textDirection w:val="btLr"/>
                </w:tcPr>
                <w:p w:rsidR="00AE3CC7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ind w:left="6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</w:t>
                  </w:r>
                </w:p>
                <w:p w:rsidR="00AE3CC7" w:rsidRPr="007F279B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ind w:left="965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педагога с детьми</w:t>
                  </w:r>
                </w:p>
                <w:p w:rsidR="00AE3CC7" w:rsidRPr="007F279B" w:rsidRDefault="00AE3CC7" w:rsidP="00137D0D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bottom w:val="single" w:sz="4" w:space="0" w:color="auto"/>
                  </w:tcBorders>
                </w:tcPr>
                <w:p w:rsidR="00AE3CC7" w:rsidRPr="00721850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AE3CC7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F1FAA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E3CC7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</w:pPr>
                  <w:r w:rsidRPr="003C3F4E">
                    <w:rPr>
                      <w:rFonts w:ascii="Times New Roman" w:hAnsi="Times New Roman"/>
                      <w:b/>
                    </w:rPr>
                    <w:t xml:space="preserve">Экскурсии </w:t>
                  </w:r>
                  <w:r>
                    <w:rPr>
                      <w:rFonts w:ascii="Times New Roman" w:hAnsi="Times New Roman"/>
                    </w:rPr>
                    <w:t xml:space="preserve">(интерактивные) - </w:t>
                  </w:r>
                  <w:r w:rsidRPr="003C3F4E"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  <w:t>создание единого </w:t>
                  </w:r>
                  <w:r w:rsidRPr="003C3F4E">
                    <w:rPr>
                      <w:rStyle w:val="ac"/>
                      <w:rFonts w:ascii="Times New Roman" w:hAnsi="Times New Roman"/>
                      <w:b w:val="0"/>
                      <w:color w:val="111111"/>
                      <w:bdr w:val="none" w:sz="0" w:space="0" w:color="auto" w:frame="1"/>
                      <w:shd w:val="clear" w:color="auto" w:fill="FFFFFF"/>
                    </w:rPr>
                    <w:t>информационного</w:t>
                  </w:r>
                  <w:r w:rsidRPr="003C3F4E">
                    <w:rPr>
                      <w:rFonts w:ascii="Times New Roman" w:hAnsi="Times New Roman"/>
                      <w:b/>
                      <w:color w:val="111111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  <w:t>пространства образовательной</w:t>
                  </w:r>
                  <w:r w:rsidRPr="003C3F4E">
                    <w:rPr>
                      <w:rFonts w:ascii="Times New Roman" w:hAnsi="Times New Roman"/>
                      <w:color w:val="111111"/>
                      <w:shd w:val="clear" w:color="auto" w:fill="FFFFFF"/>
                    </w:rPr>
                    <w:t xml:space="preserve"> системы, </w:t>
                  </w:r>
                </w:p>
                <w:p w:rsidR="00AE3CC7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AE3CC7" w:rsidRPr="000A4043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-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формирование интереса и потребности в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чтении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,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развитие литературной речи; приобщение к словесному искусству, в том числе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художественного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восприятия и эстетического вкуса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.</w:t>
                  </w:r>
                </w:p>
              </w:tc>
            </w:tr>
            <w:tr w:rsidR="00AE3CC7" w:rsidRPr="007F279B" w:rsidTr="00AE3CC7">
              <w:trPr>
                <w:cantSplit/>
                <w:trHeight w:val="1685"/>
              </w:trPr>
              <w:tc>
                <w:tcPr>
                  <w:tcW w:w="2122" w:type="dxa"/>
                  <w:tcBorders>
                    <w:top w:val="single" w:sz="4" w:space="0" w:color="auto"/>
                  </w:tcBorders>
                  <w:textDirection w:val="btLr"/>
                </w:tcPr>
                <w:p w:rsidR="00AE3CC7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</w:t>
                  </w:r>
                  <w:r w:rsidRPr="00AD193F">
                    <w:rPr>
                      <w:rFonts w:ascii="Times New Roman" w:hAnsi="Times New Roman"/>
                      <w:sz w:val="18"/>
                      <w:szCs w:val="18"/>
                    </w:rPr>
                    <w:t>Самостроятельная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  <w:p w:rsidR="00AE3CC7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деятельность </w:t>
                  </w:r>
                </w:p>
                <w:p w:rsidR="00AE3CC7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детей</w:t>
                  </w:r>
                </w:p>
                <w:p w:rsidR="00AE3CC7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3CC7" w:rsidRPr="007F279B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AE3CC7" w:rsidRDefault="00AE3CC7" w:rsidP="00137D0D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AE3CC7" w:rsidRPr="007F279B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– </w:t>
                  </w:r>
                  <w:r w:rsidRPr="009F69E9">
                    <w:rPr>
                      <w:rFonts w:ascii="Times New Roman" w:hAnsi="Times New Roman"/>
                    </w:rPr>
                    <w:t>ознакомлении детей с трудом взрослых, в приобщении детей к доступной им трудовой деятельности</w:t>
                  </w:r>
                  <w:r w:rsidRPr="009F69E9">
                    <w:rPr>
                      <w:color w:val="000000"/>
                      <w:shd w:val="clear" w:color="auto" w:fill="F5F5F5"/>
                    </w:rPr>
                    <w:t>.</w:t>
                  </w:r>
                  <w:r w:rsidRPr="009F69E9">
                    <w:rPr>
                      <w:rFonts w:ascii="Times New Roman" w:hAnsi="Times New Roman"/>
                    </w:rPr>
                    <w:t xml:space="preserve"> формировать навыки самостоятельности при выполнению несложных</w:t>
                  </w:r>
                  <w:r w:rsidRPr="00EF705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заданий  </w:t>
                  </w:r>
                  <w:r w:rsidRPr="005F1FAA">
                    <w:rPr>
                      <w:rFonts w:ascii="Times New Roman" w:hAnsi="Times New Roman"/>
                      <w:b/>
                    </w:rPr>
                    <w:t>Подвижная игра средней подвижности</w:t>
                  </w:r>
                  <w:r>
                    <w:rPr>
                      <w:rFonts w:ascii="Times New Roman" w:hAnsi="Times New Roman"/>
                    </w:rPr>
                    <w:t xml:space="preserve"> – целенаправленно развивать физические качества</w:t>
                  </w:r>
                </w:p>
                <w:p w:rsidR="00AE3CC7" w:rsidRDefault="00AE3CC7" w:rsidP="00137D0D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AE3CC7" w:rsidRPr="007F279B" w:rsidTr="00AE3CC7">
              <w:trPr>
                <w:trHeight w:val="780"/>
              </w:trPr>
              <w:tc>
                <w:tcPr>
                  <w:tcW w:w="2122" w:type="dxa"/>
                  <w:vMerge w:val="restart"/>
                  <w:textDirection w:val="btLr"/>
                </w:tcPr>
                <w:p w:rsidR="00AE3CC7" w:rsidRPr="007F279B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4FCC">
                    <w:rPr>
                      <w:rFonts w:ascii="Times New Roman" w:hAnsi="Times New Roman"/>
                      <w:sz w:val="16"/>
                      <w:szCs w:val="16"/>
                    </w:rPr>
                    <w:t>Образовательная деятельность в режимн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AE3CC7" w:rsidRPr="00721850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Утренняя гимнастика (оздоровительный бег, игры, ОРУ)</w:t>
                  </w:r>
                  <w:r w:rsidRPr="007F279B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  <w:r>
                    <w:rPr>
                      <w:rFonts w:ascii="Times New Roman" w:hAnsi="Times New Roman"/>
                    </w:rPr>
                    <w:t xml:space="preserve">     Комплекс №</w:t>
                  </w:r>
                </w:p>
              </w:tc>
            </w:tr>
            <w:tr w:rsidR="00AE3CC7" w:rsidRPr="007F279B" w:rsidTr="00AE3CC7">
              <w:trPr>
                <w:trHeight w:val="535"/>
              </w:trPr>
              <w:tc>
                <w:tcPr>
                  <w:tcW w:w="2122" w:type="dxa"/>
                  <w:vMerge/>
                  <w:textDirection w:val="btLr"/>
                </w:tcPr>
                <w:p w:rsidR="00AE3CC7" w:rsidRPr="00FC4FCC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AE3CC7" w:rsidRPr="00721850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721850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721850">
                    <w:rPr>
                      <w:rFonts w:ascii="Times New Roman" w:hAnsi="Times New Roman"/>
                    </w:rPr>
                    <w:t>ытье рук проточной водой - закреплять навыки быстрого и правильного умывания. Умение правильно сервировать стол</w:t>
                  </w:r>
                </w:p>
              </w:tc>
            </w:tr>
            <w:tr w:rsidR="00AE3CC7" w:rsidRPr="007F279B" w:rsidTr="00AE3CC7">
              <w:trPr>
                <w:trHeight w:val="255"/>
              </w:trPr>
              <w:tc>
                <w:tcPr>
                  <w:tcW w:w="2122" w:type="dxa"/>
                  <w:vMerge/>
                </w:tcPr>
                <w:p w:rsidR="00AE3CC7" w:rsidRPr="007F279B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AE3CC7" w:rsidRPr="00721850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>
                    <w:rPr>
                      <w:rFonts w:ascii="Times New Roman" w:hAnsi="Times New Roman"/>
                      <w:bCs/>
                    </w:rPr>
                    <w:t xml:space="preserve"> – </w:t>
                  </w:r>
                  <w:r w:rsidRPr="00721850">
                    <w:rPr>
                      <w:rFonts w:ascii="Times New Roman" w:hAnsi="Times New Roman"/>
                    </w:rPr>
                    <w:t>Культурно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721850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21850">
                    <w:rPr>
                      <w:rFonts w:ascii="Times New Roman" w:hAnsi="Times New Roman"/>
                    </w:rPr>
                    <w:t>гигиенические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21850">
                    <w:rPr>
                      <w:rFonts w:ascii="Times New Roman" w:hAnsi="Times New Roman"/>
                    </w:rPr>
                    <w:t xml:space="preserve"> навыки во время еды</w:t>
                  </w:r>
                </w:p>
              </w:tc>
            </w:tr>
            <w:tr w:rsidR="00AE3CC7" w:rsidRPr="007F279B" w:rsidTr="00AE3CC7">
              <w:trPr>
                <w:trHeight w:val="594"/>
              </w:trPr>
              <w:tc>
                <w:tcPr>
                  <w:tcW w:w="2122" w:type="dxa"/>
                  <w:vMerge/>
                </w:tcPr>
                <w:p w:rsidR="00AE3CC7" w:rsidRPr="007F279B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AE3CC7" w:rsidRPr="00651AE4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AE3CC7" w:rsidRPr="007F279B" w:rsidTr="00AE3CC7">
              <w:trPr>
                <w:trHeight w:val="42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3CC7" w:rsidRPr="007F279B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C24E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ПОЛОВИНА ДНЯ </w:t>
                  </w:r>
                  <w:r w:rsidRPr="0072185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E3CC7" w:rsidRPr="007F279B" w:rsidTr="0093272D">
              <w:trPr>
                <w:trHeight w:val="821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AE3CC7" w:rsidRPr="00AD193F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ind w:left="222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193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272D" w:rsidRDefault="0093272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Музыка</w:t>
                  </w:r>
                </w:p>
                <w:p w:rsidR="00AE3CC7" w:rsidRPr="0093272D" w:rsidRDefault="0093272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Источник: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плану музыкального работника</w:t>
                  </w:r>
                </w:p>
              </w:tc>
            </w:tr>
            <w:tr w:rsidR="00AE3CC7" w:rsidRPr="007F279B" w:rsidTr="00947370">
              <w:trPr>
                <w:trHeight w:val="540"/>
              </w:trPr>
              <w:tc>
                <w:tcPr>
                  <w:tcW w:w="2122" w:type="dxa"/>
                  <w:vMerge/>
                  <w:textDirection w:val="btLr"/>
                </w:tcPr>
                <w:p w:rsidR="00AE3CC7" w:rsidRPr="007F279B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3CC7" w:rsidRPr="007F279B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</w:r>
                </w:p>
              </w:tc>
            </w:tr>
            <w:tr w:rsidR="00AE3CC7" w:rsidRPr="007F279B" w:rsidTr="00947370">
              <w:trPr>
                <w:trHeight w:val="705"/>
              </w:trPr>
              <w:tc>
                <w:tcPr>
                  <w:tcW w:w="2122" w:type="dxa"/>
                  <w:vMerge/>
                  <w:tcBorders>
                    <w:top w:val="nil"/>
                    <w:bottom w:val="single" w:sz="4" w:space="0" w:color="auto"/>
                  </w:tcBorders>
                  <w:textDirection w:val="btLr"/>
                </w:tcPr>
                <w:p w:rsidR="00AE3CC7" w:rsidRPr="007F279B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bottom w:val="single" w:sz="4" w:space="0" w:color="auto"/>
                  </w:tcBorders>
                </w:tcPr>
                <w:p w:rsidR="0093272D" w:rsidRPr="002C1ACB" w:rsidRDefault="0093272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Развитие речи</w:t>
                  </w:r>
                </w:p>
                <w:p w:rsidR="0093272D" w:rsidRPr="007F279B" w:rsidRDefault="0093272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</w:t>
                  </w:r>
                </w:p>
                <w:p w:rsidR="0093272D" w:rsidRPr="007F279B" w:rsidRDefault="0093272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Цель </w:t>
                  </w:r>
                </w:p>
                <w:p w:rsidR="00AE3CC7" w:rsidRPr="007F279B" w:rsidRDefault="0093272D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F4E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Источник</w:t>
                  </w:r>
                </w:p>
              </w:tc>
            </w:tr>
            <w:tr w:rsidR="00AE3CC7" w:rsidRPr="007F279B" w:rsidTr="00947370">
              <w:trPr>
                <w:trHeight w:val="1315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AE3CC7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2318E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3CC7" w:rsidRPr="00793091" w:rsidRDefault="00AE3CC7" w:rsidP="00137D0D">
                  <w:pPr>
                    <w:framePr w:hSpace="180" w:wrap="around" w:vAnchor="text" w:hAnchor="margin" w:x="-38" w:y="25"/>
                    <w:spacing w:before="240"/>
                    <w:suppressOverlap/>
                    <w:rPr>
                      <w:rFonts w:ascii="Times New Roman" w:hAnsi="Times New Roman"/>
                    </w:rPr>
                  </w:pPr>
                  <w:r w:rsidRPr="001E613D">
                    <w:rPr>
                      <w:rFonts w:ascii="Times New Roman" w:hAnsi="Times New Roman"/>
                    </w:rPr>
      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AE3CC7" w:rsidRPr="007F279B" w:rsidTr="00947370">
              <w:trPr>
                <w:cantSplit/>
                <w:trHeight w:val="763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AE3CC7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7" w:rsidRPr="001E613D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</w:tc>
            </w:tr>
            <w:tr w:rsidR="00AE3CC7" w:rsidRPr="007F279B" w:rsidTr="00947370">
              <w:trPr>
                <w:trHeight w:val="480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AE3CC7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3CC7" w:rsidRPr="001E613D" w:rsidRDefault="00AE3CC7" w:rsidP="00137D0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AE3CC7" w:rsidRPr="007F279B" w:rsidTr="00947370">
              <w:trPr>
                <w:trHeight w:val="714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AE3CC7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3CC7" w:rsidRPr="003B17DE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AE3CC7" w:rsidRPr="007F279B" w:rsidTr="00947370">
              <w:trPr>
                <w:trHeight w:val="660"/>
              </w:trPr>
              <w:tc>
                <w:tcPr>
                  <w:tcW w:w="2122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AE3CC7" w:rsidRDefault="00AE3CC7" w:rsidP="00137D0D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AE3CC7" w:rsidRPr="003B17DE" w:rsidRDefault="00AE3CC7" w:rsidP="00137D0D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FBA">
                    <w:rPr>
                      <w:rFonts w:ascii="Times New Roman" w:hAnsi="Times New Roman"/>
                    </w:rPr>
                    <w:t>– воспитание культуры поведения за столом, правил общения за столом. Закреплять умение пользования столовыми приборами</w:t>
                  </w:r>
                  <w:r w:rsidRPr="00E22FBA">
                    <w:rPr>
                      <w:rFonts w:ascii="Times New Roman" w:hAnsi="Times New Roman"/>
                      <w:i/>
                    </w:rPr>
                    <w:t xml:space="preserve">  </w:t>
                  </w:r>
                </w:p>
              </w:tc>
            </w:tr>
            <w:tr w:rsidR="00AE3CC7" w:rsidRPr="007F279B" w:rsidTr="00947370">
              <w:trPr>
                <w:trHeight w:val="9600"/>
              </w:trPr>
              <w:tc>
                <w:tcPr>
                  <w:tcW w:w="9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="-142" w:tblpY="-248"/>
                    <w:tblOverlap w:val="never"/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7229"/>
                  </w:tblGrid>
                  <w:tr w:rsidR="00AE3CC7" w:rsidRPr="007F279B" w:rsidTr="00947370">
                    <w:trPr>
                      <w:trHeight w:val="756"/>
                    </w:trPr>
                    <w:tc>
                      <w:tcPr>
                        <w:tcW w:w="212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AE3CC7" w:rsidRPr="0012318E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   </w:t>
                        </w:r>
                        <w:r w:rsidRPr="001231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Образовательная деятельность в режимных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</w:t>
                        </w:r>
                        <w:r w:rsidRPr="001231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моментах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3CC7" w:rsidRPr="00BF7DEC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. </w:t>
                        </w: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Сон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в проветренном помещении </w:t>
                        </w:r>
                      </w:p>
                      <w:p w:rsidR="00AE3CC7" w:rsidRPr="00E22FBA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 xml:space="preserve"> (</w:t>
                        </w:r>
                        <w:r w:rsidRPr="003B17DE">
                          <w:rPr>
                            <w:rFonts w:ascii="Times New Roman" w:hAnsi="Times New Roman"/>
                          </w:rPr>
                          <w:t>дорожка здоровья, дыхательная гимнастика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). Воздушное контрастное закаливание. Умывание проточной водой</w:t>
                        </w:r>
                      </w:p>
                    </w:tc>
                  </w:tr>
                  <w:tr w:rsidR="00AE3CC7" w:rsidRPr="007F279B" w:rsidTr="00947370">
                    <w:trPr>
                      <w:trHeight w:val="525"/>
                    </w:trPr>
                    <w:tc>
                      <w:tcPr>
                        <w:tcW w:w="21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AE3CC7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3CC7" w:rsidRPr="00BF7DEC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умываться. Дежурство по столовой.</w:t>
                        </w:r>
                      </w:p>
                    </w:tc>
                  </w:tr>
                  <w:tr w:rsidR="00AE3CC7" w:rsidRPr="007F279B" w:rsidTr="00947370">
                    <w:trPr>
                      <w:trHeight w:val="516"/>
                    </w:trPr>
                    <w:tc>
                      <w:tcPr>
                        <w:tcW w:w="21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AE3CC7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3CC7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 xml:space="preserve"> –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формировать культурно-гигиенические навыки во время еды</w:t>
                        </w:r>
                      </w:p>
                    </w:tc>
                  </w:tr>
                  <w:tr w:rsidR="00AE3CC7" w:rsidRPr="007F279B" w:rsidTr="00AE3CC7">
                    <w:trPr>
                      <w:trHeight w:val="665"/>
                    </w:trPr>
                    <w:tc>
                      <w:tcPr>
                        <w:tcW w:w="9351" w:type="dxa"/>
                        <w:gridSpan w:val="2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613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1E613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ПОЛОВИНА  ДНЯ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>-</w:t>
                        </w:r>
                        <w:r w:rsidRPr="007F279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ребенок с удовольствием шел в детский сад.</w:t>
                        </w:r>
                      </w:p>
                    </w:tc>
                  </w:tr>
                  <w:tr w:rsidR="00AE3CC7" w:rsidRPr="007F279B" w:rsidTr="00947370">
                    <w:trPr>
                      <w:cantSplit/>
                      <w:trHeight w:val="2026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extDirection w:val="btLr"/>
                      </w:tcPr>
                      <w:p w:rsidR="00AE3CC7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местная деятельность педагога с</w:t>
                        </w:r>
                      </w:p>
                      <w:p w:rsidR="00AE3CC7" w:rsidRPr="00C73788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детьми                             </w:t>
                        </w: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детьми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3CC7" w:rsidRPr="00ED75D9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Ситуации общения - 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создание игровых обучающих </w:t>
                        </w:r>
                        <w:r w:rsidRPr="00ED75D9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ситуаций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для развития коммуникативных способностей детей.</w:t>
                        </w: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AE3CC7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>Индивидуальная   работа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AE3CC7" w:rsidRPr="00793091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Конструирование и ручной труд</w:t>
                        </w:r>
                      </w:p>
                    </w:tc>
                  </w:tr>
                  <w:tr w:rsidR="00AE3CC7" w:rsidRPr="007F279B" w:rsidTr="00947370">
                    <w:trPr>
                      <w:cantSplit/>
                      <w:trHeight w:val="2378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AE3CC7" w:rsidRPr="0012318E" w:rsidRDefault="00AE3CC7" w:rsidP="00AE3CC7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231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Самостоятельная   деятельность детей</w:t>
                        </w:r>
                      </w:p>
                    </w:tc>
                    <w:tc>
                      <w:tcPr>
                        <w:tcW w:w="7229" w:type="dxa"/>
                        <w:tcBorders>
                          <w:right w:val="single" w:sz="4" w:space="0" w:color="auto"/>
                        </w:tcBorders>
                      </w:tcPr>
                      <w:p w:rsidR="00AE3CC7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Подвижная игра </w:t>
                        </w:r>
                        <w:r>
                          <w:rPr>
                            <w:rFonts w:ascii="Times New Roman" w:hAnsi="Times New Roman"/>
                          </w:rPr>
                          <w:t>– целенаправленно развивать физические качества</w:t>
                        </w:r>
                      </w:p>
                      <w:p w:rsidR="00AE3CC7" w:rsidRPr="000A4043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</w:t>
                        </w:r>
                        <w:r>
                          <w:rPr>
                            <w:rFonts w:ascii="Times New Roman" w:hAnsi="Times New Roman"/>
                          </w:rPr>
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</w:r>
                      </w:p>
                    </w:tc>
                  </w:tr>
                  <w:tr w:rsidR="00AE3CC7" w:rsidRPr="007F279B" w:rsidTr="00AE3CC7">
                    <w:tc>
                      <w:tcPr>
                        <w:tcW w:w="9351" w:type="dxa"/>
                        <w:gridSpan w:val="2"/>
                      </w:tcPr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                                                              </w:t>
                        </w:r>
                      </w:p>
                      <w:p w:rsidR="00AE3CC7" w:rsidRPr="007F279B" w:rsidRDefault="00AE3CC7" w:rsidP="00AE3C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 xml:space="preserve">                                                                      </w:t>
                        </w:r>
                        <w:r w:rsidRPr="007F279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</w:tc>
                  </w:tr>
                </w:tbl>
                <w:p w:rsidR="00AE3CC7" w:rsidRDefault="00AE3CC7" w:rsidP="00AE3CC7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947370" w:rsidRPr="006E0380" w:rsidRDefault="00947370" w:rsidP="00947370">
                  <w:pPr>
                    <w:framePr w:hSpace="180" w:wrap="around" w:vAnchor="text" w:hAnchor="margin" w:x="-38" w:y="25"/>
                    <w:suppressOverlap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Среда</w:t>
                  </w:r>
                </w:p>
                <w:tbl>
                  <w:tblPr>
                    <w:tblpPr w:leftFromText="180" w:rightFromText="180" w:vertAnchor="text" w:horzAnchor="margin" w:tblpX="1267" w:tblpY="25"/>
                    <w:tblOverlap w:val="never"/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6812"/>
                    <w:gridCol w:w="402"/>
                    <w:gridCol w:w="6"/>
                    <w:gridCol w:w="9"/>
                  </w:tblGrid>
                  <w:tr w:rsidR="00947370" w:rsidRPr="005A665B" w:rsidTr="00947370">
                    <w:trPr>
                      <w:trHeight w:val="735"/>
                    </w:trPr>
                    <w:tc>
                      <w:tcPr>
                        <w:tcW w:w="9351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24EE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УТРО</w:t>
                        </w:r>
                        <w:r w:rsidRPr="00C24EE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- прием детей – поддерживать положительный эмоциональный настрой,</w:t>
                        </w:r>
                        <w:r w:rsidRPr="00C24EEB">
                          <w:rPr>
                            <w:rFonts w:ascii="Times New Roman" w:hAnsi="Times New Roman"/>
                            <w:lang w:eastAsia="ru-RU"/>
                          </w:rPr>
                          <w:t xml:space="preserve"> умение общаться с взрослыми и сверстниками создать бодрое, жизнерадостное, работоспособное настроение.</w:t>
                        </w:r>
                      </w:p>
                    </w:tc>
                  </w:tr>
                  <w:tr w:rsidR="00947370" w:rsidRPr="005A665B" w:rsidTr="00947370">
                    <w:trPr>
                      <w:cantSplit/>
                      <w:trHeight w:val="1037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  <w:textDirection w:val="btLr"/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Беседа - </w:t>
                        </w:r>
                        <w:r>
                          <w:rPr>
                            <w:rFonts w:ascii="Open Sans" w:hAnsi="Open Sans"/>
                            <w:color w:val="1B1C2A"/>
                            <w:sz w:val="23"/>
                            <w:szCs w:val="23"/>
                            <w:shd w:val="clear" w:color="auto" w:fill="FFFFFF"/>
                          </w:rPr>
                          <w:t xml:space="preserve">активизировать диалогическую и монологическую форму речи, </w:t>
                        </w:r>
                        <w:r w:rsidRPr="009A2442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Open Sans" w:hAnsi="Open Sans"/>
                            <w:color w:val="1B1C2A"/>
                            <w:sz w:val="23"/>
                            <w:szCs w:val="23"/>
                            <w:shd w:val="clear" w:color="auto" w:fill="FFFFFF"/>
                          </w:rPr>
                          <w:t>углубить имеющиеся представления детей по той или иной теме, воспитывать заинтересованность в диалоге с товарищами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947370" w:rsidRPr="005A665B" w:rsidTr="00947370">
                    <w:tc>
                      <w:tcPr>
                        <w:tcW w:w="2122" w:type="dxa"/>
                        <w:vMerge w:val="restart"/>
                        <w:tcBorders>
                          <w:top w:val="nil"/>
                          <w:right w:val="single" w:sz="4" w:space="0" w:color="auto"/>
                        </w:tcBorders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Совместная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деятельность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педагога с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детьми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947370" w:rsidRPr="002575D9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Индивидуальная работа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trHeight w:val="1013"/>
                    </w:trPr>
                    <w:tc>
                      <w:tcPr>
                        <w:tcW w:w="2122" w:type="dxa"/>
                        <w:vMerge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left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Чтение литературных произведений - 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формирование интереса и потребности в </w:t>
                        </w:r>
                        <w:r w:rsidRPr="004D40CA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чтении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, 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развитие литературной речи; приобщение к словесному искусству, в том числе </w:t>
                        </w:r>
                        <w:r w:rsidRPr="004D40CA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художественного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восприятия и эстетического вкуса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.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</w:pPr>
                      </w:p>
                      <w:p w:rsidR="00947370" w:rsidRPr="00A87995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  <w:t>Приобщение к ИЗО искусству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cantSplit/>
                      <w:trHeight w:val="1134"/>
                    </w:trPr>
                    <w:tc>
                      <w:tcPr>
                        <w:tcW w:w="2122" w:type="dxa"/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Самостоятельная 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деятельность детей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</w:t>
                        </w:r>
                        <w:r>
                          <w:rPr>
                            <w:rFonts w:ascii="Times New Roman" w:hAnsi="Times New Roman"/>
                          </w:rPr>
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Трудовые поручения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формировать навыки самостоятельности, развивать чувство ответственности за порученное дело </w:t>
                        </w:r>
                      </w:p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trHeight w:val="801"/>
                    </w:trPr>
                    <w:tc>
                      <w:tcPr>
                        <w:tcW w:w="2122" w:type="dxa"/>
                        <w:vMerge w:val="restart"/>
                        <w:textDirection w:val="btLr"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Утренняя гимнастика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(оздоровительный бег, игры, ОРУ)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</w:r>
                      </w:p>
                    </w:tc>
                  </w:tr>
                  <w:tr w:rsidR="00947370" w:rsidRPr="005A665B" w:rsidTr="00947370">
                    <w:trPr>
                      <w:trHeight w:val="559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завтраку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- м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</w:r>
                      </w:p>
                    </w:tc>
                  </w:tr>
                  <w:tr w:rsidR="00947370" w:rsidRPr="005A665B" w:rsidTr="00947370">
                    <w:trPr>
                      <w:trHeight w:val="258"/>
                    </w:trPr>
                    <w:tc>
                      <w:tcPr>
                        <w:tcW w:w="2122" w:type="dxa"/>
                        <w:vMerge/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Завтрак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: 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>Культурно-гигиенические навыки во время еды</w:t>
                        </w:r>
                      </w:p>
                    </w:tc>
                  </w:tr>
                  <w:tr w:rsidR="00947370" w:rsidRPr="005A665B" w:rsidTr="00947370">
                    <w:trPr>
                      <w:trHeight w:val="600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47370" w:rsidRPr="005A665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ОД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</w:r>
                      </w:p>
                    </w:tc>
                  </w:tr>
                  <w:tr w:rsidR="00947370" w:rsidRPr="005A665B" w:rsidTr="00947370">
                    <w:tc>
                      <w:tcPr>
                        <w:tcW w:w="9351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C24EE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ПОЛОВИНА  ДНЯ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 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>.</w:t>
                        </w:r>
                      </w:p>
                    </w:tc>
                  </w:tr>
                  <w:tr w:rsidR="00947370" w:rsidRPr="005A665B" w:rsidTr="00947370">
                    <w:trPr>
                      <w:gridAfter w:val="2"/>
                      <w:wAfter w:w="15" w:type="dxa"/>
                      <w:trHeight w:val="540"/>
                    </w:trPr>
                    <w:tc>
                      <w:tcPr>
                        <w:tcW w:w="2122" w:type="dxa"/>
                        <w:vMerge w:val="restart"/>
                        <w:textDirection w:val="btLr"/>
                      </w:tcPr>
                      <w:p w:rsidR="00947370" w:rsidRPr="00F22127" w:rsidRDefault="00947370" w:rsidP="00947370">
                        <w:pPr>
                          <w:spacing w:after="0" w:line="240" w:lineRule="auto"/>
                          <w:ind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21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</w:t>
                        </w:r>
                      </w:p>
                      <w:p w:rsidR="00947370" w:rsidRPr="005A665B" w:rsidRDefault="005F3E79" w:rsidP="00947370">
                        <w:pPr>
                          <w:spacing w:after="0" w:line="240" w:lineRule="auto"/>
                          <w:ind w:right="113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F221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</w:t>
                        </w:r>
                        <w:r w:rsidR="00947370" w:rsidRPr="00F2212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еятельность</w:t>
                        </w:r>
                      </w:p>
                    </w:tc>
                    <w:tc>
                      <w:tcPr>
                        <w:tcW w:w="721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947370" w:rsidRPr="0093272D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9327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Математическое и сенсорное развитие</w:t>
                        </w:r>
                      </w:p>
                      <w:p w:rsidR="00947370" w:rsidRPr="007F279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b/>
                          </w:rPr>
                          <w:t>Тема</w:t>
                        </w:r>
                      </w:p>
                      <w:p w:rsidR="00947370" w:rsidRPr="00F22127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22127">
                          <w:rPr>
                            <w:rFonts w:ascii="Times New Roman" w:hAnsi="Times New Roman"/>
                            <w:b/>
                          </w:rPr>
                          <w:t xml:space="preserve"> Цель </w:t>
                        </w:r>
                      </w:p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0D7151">
                          <w:rPr>
                            <w:rFonts w:ascii="Times New Roman" w:hAnsi="Times New Roman"/>
                            <w:b/>
                          </w:rPr>
                          <w:t>Источник</w:t>
                        </w:r>
                      </w:p>
                      <w:p w:rsidR="00947370" w:rsidRPr="001E4237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gridAfter w:val="2"/>
                      <w:wAfter w:w="15" w:type="dxa"/>
                      <w:trHeight w:val="480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1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7370" w:rsidRPr="0033750A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Динамическая пауза – сделать переход между занятиями, снять эмоциональное напряжение, переутомление. Создать благопр</w:t>
                        </w:r>
                        <w:r>
                          <w:rPr>
                            <w:rFonts w:ascii="Times New Roman" w:hAnsi="Times New Roman"/>
                          </w:rPr>
                          <w:t>иятную атмосферу, для дальнейшей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образовательной деятельности</w:t>
                        </w:r>
                      </w:p>
                    </w:tc>
                  </w:tr>
                  <w:tr w:rsidR="00947370" w:rsidRPr="005A665B" w:rsidTr="00947370">
                    <w:trPr>
                      <w:gridAfter w:val="2"/>
                      <w:wAfter w:w="15" w:type="dxa"/>
                      <w:trHeight w:val="674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947370" w:rsidRDefault="00947370" w:rsidP="00947370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1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ФИЗИЧЕСКОЕ РАЗВИТИЕ</w:t>
                        </w:r>
                      </w:p>
                      <w:p w:rsidR="00947370" w:rsidRPr="00E960D7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193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Источник </w:t>
                        </w:r>
                        <w:r w:rsidRPr="00AD193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 плану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инструктора по физической культуре</w:t>
                        </w:r>
                      </w:p>
                    </w:tc>
                  </w:tr>
                  <w:tr w:rsidR="00947370" w:rsidRPr="005A665B" w:rsidTr="00947370">
                    <w:trPr>
                      <w:gridAfter w:val="1"/>
                      <w:wAfter w:w="9" w:type="dxa"/>
                      <w:trHeight w:val="609"/>
                    </w:trPr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947370" w:rsidRDefault="00947370" w:rsidP="00947370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>Подготовка к прогулке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</w:r>
                      </w:p>
                    </w:tc>
                  </w:tr>
                  <w:tr w:rsidR="00947370" w:rsidRPr="005A665B" w:rsidTr="00947370">
                    <w:trPr>
                      <w:gridAfter w:val="1"/>
                      <w:wAfter w:w="9" w:type="dxa"/>
                      <w:trHeight w:val="1050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7370" w:rsidRDefault="00947370" w:rsidP="0094737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47370" w:rsidRPr="00C24EEB" w:rsidRDefault="00947370" w:rsidP="00947370">
                        <w:pPr>
                          <w:rPr>
                            <w:rFonts w:ascii="Times New Roman" w:hAnsi="Times New Roman"/>
                          </w:rPr>
                        </w:pPr>
                        <w:r w:rsidRPr="00E960D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Прогулка -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обеспечить высокую активную, содержательную, интересную деятельность и снять утомляемость </w:t>
                        </w:r>
                      </w:p>
                    </w:tc>
                  </w:tr>
                  <w:tr w:rsidR="00947370" w:rsidRPr="005A665B" w:rsidTr="00947370">
                    <w:trPr>
                      <w:gridAfter w:val="3"/>
                      <w:wAfter w:w="417" w:type="dxa"/>
                      <w:trHeight w:val="616"/>
                    </w:trPr>
                    <w:tc>
                      <w:tcPr>
                        <w:tcW w:w="89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47370" w:rsidRPr="00E960D7" w:rsidRDefault="00947370" w:rsidP="00947370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7370" w:rsidRPr="005A665B" w:rsidTr="00947370">
                    <w:trPr>
                      <w:gridAfter w:val="3"/>
                      <w:wAfter w:w="417" w:type="dxa"/>
                      <w:trHeight w:val="540"/>
                    </w:trPr>
                    <w:tc>
                      <w:tcPr>
                        <w:tcW w:w="89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tbl>
                        <w:tblPr>
                          <w:tblpPr w:leftFromText="180" w:rightFromText="180" w:vertAnchor="text" w:horzAnchor="margin" w:tblpY="74"/>
                          <w:tblOverlap w:val="never"/>
                          <w:tblW w:w="935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1305"/>
                          <w:gridCol w:w="7229"/>
                        </w:tblGrid>
                        <w:tr w:rsidR="00947370" w:rsidRPr="005A665B" w:rsidTr="00947370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947370" w:rsidRPr="003E6B95" w:rsidRDefault="00947370" w:rsidP="00947370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О</w:t>
                              </w:r>
                              <w:r w:rsidR="001A15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браз</w:t>
                              </w:r>
                              <w:r w:rsidRPr="003E6B9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</w:rPr>
                                <w:t>Возвращение с прогулки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- самостоятельно раздеваться, соблюдая </w:t>
                              </w:r>
                            </w:p>
                            <w:p w:rsid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22FBA">
                                <w:rPr>
                                  <w:rFonts w:ascii="Times New Roman" w:hAnsi="Times New Roman"/>
                                </w:rPr>
                                <w:t>последовательность раздевания. Приучать аккуратно, складывать одежду,</w:t>
                              </w:r>
                            </w:p>
                            <w:p w:rsidR="00947370" w:rsidRPr="00E22FBA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приводить ее в порядок</w:t>
                              </w: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817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left w:val="single" w:sz="4" w:space="0" w:color="auto"/>
                              </w:tcBorders>
                            </w:tcPr>
                            <w:p w:rsidR="00947370" w:rsidRPr="00E22FBA" w:rsidRDefault="00947370" w:rsidP="001A1556">
                              <w:pPr>
                                <w:spacing w:after="0" w:line="240" w:lineRule="auto"/>
                                <w:ind w:right="-108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обеду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480"/>
                          </w:trPr>
                          <w:tc>
                            <w:tcPr>
                              <w:tcW w:w="817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left w:val="single" w:sz="4" w:space="0" w:color="auto"/>
                              </w:tcBorders>
                            </w:tcPr>
                            <w:p w:rsidR="00947370" w:rsidRPr="00E22FBA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Обед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      </w:r>
                              <w:r w:rsidRPr="00E22FBA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285"/>
                          </w:trPr>
                          <w:tc>
                            <w:tcPr>
                              <w:tcW w:w="817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947370" w:rsidRPr="00E22FBA" w:rsidRDefault="00947370" w:rsidP="00947370">
                              <w:pPr>
                                <w:snapToGri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ко сну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>. Сон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в проветренном помещении 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487"/>
                          </w:trPr>
                          <w:tc>
                            <w:tcPr>
                              <w:tcW w:w="817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947370" w:rsidRPr="001E4237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510"/>
                          </w:trPr>
                          <w:tc>
                            <w:tcPr>
                              <w:tcW w:w="817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947370" w:rsidRPr="001E4237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Подготовка к полднику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мытье рук проточной водой, быстро и правильно умываться. Дежурство по столовой.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427"/>
                          </w:trPr>
                          <w:tc>
                            <w:tcPr>
                              <w:tcW w:w="817" w:type="dxa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534" w:type="dxa"/>
                              <w:gridSpan w:val="2"/>
                              <w:tcBorders>
                                <w:left w:val="single" w:sz="4" w:space="0" w:color="auto"/>
                              </w:tcBorders>
                            </w:tcPr>
                            <w:p w:rsidR="00947370" w:rsidRPr="00E22FBA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Полдник</w:t>
                              </w:r>
                              <w:r w:rsidRPr="001E4237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– формировать культурно-гигиенические навыки во время еды</w:t>
                              </w: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9351" w:type="dxa"/>
                              <w:gridSpan w:val="3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C24EE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Pr="00C24EE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 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создать радостное настроение, чтобы на следующий день ребенок с удовольствием шел в детский сад.</w:t>
                              </w:r>
                            </w:p>
                          </w:tc>
                        </w:tr>
                        <w:tr w:rsidR="00947370" w:rsidRPr="005A665B" w:rsidTr="00947370">
                          <w:trPr>
                            <w:trHeight w:val="3342"/>
                          </w:trPr>
                          <w:tc>
                            <w:tcPr>
                              <w:tcW w:w="2122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947370" w:rsidRDefault="00947370" w:rsidP="00947370">
                              <w:pPr>
                                <w:ind w:left="113" w:right="11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Совместная деятельность</w:t>
                              </w:r>
                            </w:p>
                            <w:p w:rsidR="00947370" w:rsidRPr="005A665B" w:rsidRDefault="00947370" w:rsidP="00947370">
                              <w:pPr>
                                <w:ind w:left="113" w:right="113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педагога с детьми</w:t>
                              </w: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E74DC2">
                                <w:rPr>
                                  <w:rFonts w:ascii="Times New Roman" w:hAnsi="Times New Roman"/>
                                  <w:b/>
                                </w:rPr>
                                <w:t>Индивидуальная  работа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  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Ситуации общения - 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ситуаций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Школа мышления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Творческая мастерская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7"/>
                                  <w:szCs w:val="27"/>
                                  <w:shd w:val="clear" w:color="auto" w:fill="FFFFFF"/>
                                </w:rPr>
                                <w:t xml:space="preserve">  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сохранение в ребенке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творческого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начала, оказании помощи в реализации его возможностей, способствование развитию самостоятельности и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творческой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инициативы.</w:t>
                              </w:r>
                              <w:r w:rsidRPr="001A1556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ED103D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47370" w:rsidRPr="005A665B" w:rsidTr="00947370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122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ind w:left="113" w:right="11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7229" w:type="dxa"/>
                            </w:tcPr>
                            <w:p w:rsidR="00947370" w:rsidRPr="001A1556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Подвижная  игра  - 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обеспечить разностороннее развитие моторной сферы детей, а также способствовать формированию их умений действовать в коллективе</w:t>
                              </w:r>
                            </w:p>
                            <w:p w:rsidR="00947370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Игровая деятельность по интересам детей  -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создавать условия для свободной самостоятельной сюжетно – ролевой игры,</w:t>
                              </w: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            </w: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9351" w:type="dxa"/>
                              <w:gridSpan w:val="3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</w:t>
                              </w: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</w:rPr>
                                <w:t>Взаимодействие с родителями</w:t>
                              </w:r>
                            </w:p>
                          </w:tc>
                        </w:tr>
                        <w:tr w:rsidR="00947370" w:rsidRPr="005A665B" w:rsidTr="00947370">
                          <w:tc>
                            <w:tcPr>
                              <w:tcW w:w="9351" w:type="dxa"/>
                              <w:gridSpan w:val="3"/>
                            </w:tcPr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47370" w:rsidRPr="005A665B" w:rsidRDefault="00947370" w:rsidP="0094737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947370" w:rsidRPr="00E960D7" w:rsidRDefault="00947370" w:rsidP="00947370">
                        <w:pPr>
                          <w:spacing w:after="160" w:line="259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F64B5E" w:rsidRPr="00ED103D" w:rsidRDefault="00F64B5E" w:rsidP="00F64B5E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Четверг</w:t>
                        </w:r>
                      </w:p>
                      <w:tbl>
                        <w:tblPr>
                          <w:tblW w:w="892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22"/>
                          <w:gridCol w:w="141"/>
                          <w:gridCol w:w="6663"/>
                        </w:tblGrid>
                        <w:tr w:rsidR="00F64B5E" w:rsidRPr="005A665B" w:rsidTr="00F64B5E">
                          <w:trPr>
                            <w:trHeight w:val="765"/>
                          </w:trPr>
                          <w:tc>
                            <w:tcPr>
                              <w:tcW w:w="8926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УТРО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- 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прием детей – поддерживать</w:t>
                              </w:r>
                              <w:r w:rsidRPr="005A665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положительный эмоциональный настрой,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умение общаться с взрослыми и сверстниками создать бодрое, жизнерадостное, работоспособное настроение.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cantSplit/>
                            <w:trHeight w:val="1364"/>
                          </w:trPr>
                          <w:tc>
                            <w:tcPr>
                              <w:tcW w:w="2122" w:type="dxa"/>
                              <w:tcBorders>
                                <w:top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еятельность</w:t>
                              </w:r>
                            </w:p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детьми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</w:tcBorders>
                            </w:tcPr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A936EB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Индивидуальная работа </w:t>
                              </w:r>
                            </w:p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</w:pPr>
                              <w:r w:rsidRPr="00A936EB">
                                <w:rPr>
                                  <w:rFonts w:ascii="Times New Roman" w:hAnsi="Times New Roman"/>
                                  <w:b/>
                                </w:rPr>
                                <w:t>Беседа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целенаправленный разговор воспитателя с </w:t>
                              </w:r>
                              <w:r w:rsidRPr="00A936EB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детьми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 по определенной теме,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учить отвечать на вопросы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уметь поддерживать беседу.</w:t>
                              </w:r>
                            </w:p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</w:pPr>
                            </w:p>
                            <w:p w:rsidR="00F64B5E" w:rsidRPr="008C17B8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C17B8">
                                <w:rPr>
                                  <w:rFonts w:ascii="Times New Roman" w:hAnsi="Times New Roman"/>
                                  <w:b/>
                                  <w:shd w:val="clear" w:color="auto" w:fill="FFFFFF"/>
                                </w:rPr>
                                <w:t>Опыты , эксперименты</w:t>
                              </w:r>
                            </w:p>
                          </w:tc>
                        </w:tr>
                        <w:tr w:rsidR="0093272D" w:rsidRPr="005A665B" w:rsidTr="0093272D">
                          <w:trPr>
                            <w:trHeight w:val="1329"/>
                          </w:trPr>
                          <w:tc>
                            <w:tcPr>
                              <w:tcW w:w="2122" w:type="dxa"/>
                              <w:tcBorders>
                                <w:top w:val="nil"/>
                                <w:bottom w:val="single" w:sz="4" w:space="0" w:color="000000"/>
                              </w:tcBorders>
                              <w:textDirection w:val="btLr"/>
                            </w:tcPr>
                            <w:p w:rsidR="0093272D" w:rsidRDefault="0093272D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Совместная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3272D" w:rsidRPr="005A665B" w:rsidRDefault="0093272D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педагога  с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93272D" w:rsidRDefault="0093272D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93272D" w:rsidRDefault="0093272D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Чтение литературных произведений -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формирование интереса и потребности в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чтении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развитие литературной речи; приобщение к словесному искусству, в том числе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художественного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восприятия и эстетического вкуса.</w:t>
                              </w:r>
                            </w:p>
                            <w:p w:rsidR="0093272D" w:rsidRPr="005A665B" w:rsidRDefault="0093272D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93272D" w:rsidRPr="005A665B" w:rsidTr="0093272D">
                          <w:trPr>
                            <w:cantSplit/>
                            <w:trHeight w:val="2151"/>
                          </w:trPr>
                          <w:tc>
                            <w:tcPr>
                              <w:tcW w:w="212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textDirection w:val="btLr"/>
                            </w:tcPr>
                            <w:p w:rsidR="0093272D" w:rsidRPr="00C57481" w:rsidRDefault="0093272D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5748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93272D" w:rsidRPr="005A665B" w:rsidRDefault="0093272D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Трудовые поручения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навыки самостоятельности, развивать чувство ответственности за порученное дело</w:t>
                              </w:r>
                            </w:p>
                            <w:p w:rsidR="0093272D" w:rsidRPr="005A665B" w:rsidRDefault="0093272D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3272D" w:rsidRPr="005A665B" w:rsidRDefault="0093272D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C57481">
                                <w:rPr>
                                  <w:rFonts w:ascii="Times New Roman" w:hAnsi="Times New Roman"/>
                                  <w:b/>
                                </w:rPr>
                                <w:t>Самостоятельная игровая деятельность со спортивными атрибутами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723"/>
                          </w:trPr>
                          <w:tc>
                            <w:tcPr>
                              <w:tcW w:w="2122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3175AA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Утренняя гимнастика</w:t>
                              </w:r>
                              <w:r w:rsidRPr="00C24EE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(оздоровительный бег, игры, ОРУ)</w:t>
                              </w:r>
                              <w:r w:rsidRPr="00C24EEB">
                                <w:rPr>
                                  <w:rFonts w:ascii="Times New Roman" w:hAnsi="Times New Roman"/>
                                </w:rPr>
                                <w:t xml:space="preserve"> - стимулировать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623"/>
                          </w:trPr>
                          <w:tc>
                            <w:tcPr>
                              <w:tcW w:w="2122" w:type="dxa"/>
                              <w:vMerge/>
                              <w:textDirection w:val="btLr"/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C24EE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завтраку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м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270"/>
                          </w:trPr>
                          <w:tc>
                            <w:tcPr>
                              <w:tcW w:w="2122" w:type="dxa"/>
                              <w:vMerge/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3175AA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Завтрак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: 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>Культурно-гигиенические навыки во время еды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480"/>
                          </w:trPr>
                          <w:tc>
                            <w:tcPr>
                              <w:tcW w:w="2122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3175AA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1E423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ОД</w:t>
                              </w:r>
                              <w:r w:rsidRPr="00C24EE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444"/>
                          </w:trPr>
                          <w:tc>
                            <w:tcPr>
                              <w:tcW w:w="8926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3A5A2F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             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552"/>
                          </w:trPr>
                          <w:tc>
                            <w:tcPr>
                              <w:tcW w:w="2263" w:type="dxa"/>
                              <w:gridSpan w:val="2"/>
                              <w:vMerge w:val="restart"/>
                              <w:textDirection w:val="btLr"/>
                            </w:tcPr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F64B5E" w:rsidRPr="003175AA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20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</w:t>
                              </w: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МУЗЫКА </w:t>
                              </w:r>
                            </w:p>
                            <w:p w:rsidR="00F64B5E" w:rsidRPr="008C17B8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C17B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Источник: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 плану музыкального руководителя</w:t>
                              </w:r>
                            </w:p>
                            <w:p w:rsidR="00F64B5E" w:rsidRPr="00BA3337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64B5E" w:rsidRPr="005A665B" w:rsidTr="00F64B5E">
                          <w:trPr>
                            <w:trHeight w:val="470"/>
                          </w:trPr>
                          <w:tc>
                            <w:tcPr>
                              <w:tcW w:w="2263" w:type="dxa"/>
                              <w:gridSpan w:val="2"/>
                              <w:vMerge/>
                              <w:textDirection w:val="btLr"/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840"/>
                          </w:trPr>
                          <w:tc>
                            <w:tcPr>
                              <w:tcW w:w="2263" w:type="dxa"/>
                              <w:gridSpan w:val="2"/>
                              <w:vMerge/>
                              <w:tcBorders>
                                <w:bottom w:val="single" w:sz="4" w:space="0" w:color="auto"/>
                              </w:tcBorders>
                              <w:textDirection w:val="btLr"/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Pr="002C1AC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Изобразительная деятельность  «Аппликация»</w:t>
                              </w:r>
                            </w:p>
                            <w:p w:rsidR="00F64B5E" w:rsidRPr="007F279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b/>
                                </w:rPr>
                                <w:t>Тема:</w:t>
                              </w:r>
                            </w:p>
                            <w:p w:rsidR="00F64B5E" w:rsidRPr="007F279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Цель </w:t>
                              </w:r>
                            </w:p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0D7151">
                                <w:rPr>
                                  <w:rFonts w:ascii="Times New Roman" w:hAnsi="Times New Roman"/>
                                  <w:b/>
                                </w:rPr>
                                <w:t>Источник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: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510"/>
                          </w:trPr>
                          <w:tc>
                            <w:tcPr>
                              <w:tcW w:w="2263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C57481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Pr="00C57481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55357">
                                <w:rPr>
                                  <w:rFonts w:ascii="Times New Roman" w:hAnsi="Times New Roman"/>
                                  <w:b/>
                                </w:rPr>
                                <w:t>Подготовка к прогулке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      </w:r>
                            </w:p>
                          </w:tc>
                        </w:tr>
                        <w:tr w:rsidR="00F64B5E" w:rsidRPr="005A665B" w:rsidTr="0093272D">
                          <w:trPr>
                            <w:trHeight w:val="699"/>
                          </w:trPr>
                          <w:tc>
                            <w:tcPr>
                              <w:tcW w:w="2263" w:type="dxa"/>
                              <w:gridSpan w:val="2"/>
                              <w:vMerge/>
                              <w:tcBorders>
                                <w:right w:val="single" w:sz="4" w:space="0" w:color="auto"/>
                              </w:tcBorders>
                            </w:tcPr>
                            <w:p w:rsidR="00F64B5E" w:rsidRPr="003175AA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663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160" w:line="259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B17DE">
                                <w:rPr>
                                  <w:rFonts w:ascii="Times New Roman" w:hAnsi="Times New Roman"/>
                                  <w:b/>
                                </w:rPr>
                                <w:t>Прогулка –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обеспечить высокую активную, содержательную, интересную деятельность и снять утомляемость  </w:t>
                              </w:r>
                            </w:p>
                            <w:p w:rsidR="00F64B5E" w:rsidRPr="003175AA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F64B5E" w:rsidRPr="003175AA" w:rsidRDefault="00F64B5E" w:rsidP="00F64B5E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tbl>
                        <w:tblPr>
                          <w:tblW w:w="892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3"/>
                          <w:gridCol w:w="142"/>
                          <w:gridCol w:w="6521"/>
                        </w:tblGrid>
                        <w:tr w:rsidR="00F64B5E" w:rsidRPr="003175AA" w:rsidTr="00F64B5E">
                          <w:trPr>
                            <w:trHeight w:val="139"/>
                          </w:trPr>
                          <w:tc>
                            <w:tcPr>
                              <w:tcW w:w="8926" w:type="dxa"/>
                              <w:gridSpan w:val="3"/>
                              <w:tcBorders>
                                <w:bottom w:val="nil"/>
                              </w:tcBorders>
                            </w:tcPr>
                            <w:p w:rsidR="00F64B5E" w:rsidRPr="003175AA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64B5E" w:rsidRPr="005A665B" w:rsidTr="00F460D4">
                          <w:tc>
                            <w:tcPr>
                              <w:tcW w:w="2405" w:type="dxa"/>
                              <w:gridSpan w:val="2"/>
                              <w:vMerge w:val="restart"/>
                              <w:tcBorders>
                                <w:top w:val="nil"/>
                              </w:tcBorders>
                              <w:textDirection w:val="btLr"/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nil"/>
                              </w:tcBorders>
                            </w:tcPr>
                            <w:p w:rsidR="00F64B5E" w:rsidRPr="00E22FBA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>Возвращение с прогулки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      </w:r>
                            </w:p>
                          </w:tc>
                        </w:tr>
                        <w:tr w:rsidR="00F64B5E" w:rsidRPr="005A665B" w:rsidTr="00F460D4"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64B5E" w:rsidRPr="00E22FBA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обеду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      </w:r>
                            </w:p>
                          </w:tc>
                        </w:tr>
                        <w:tr w:rsidR="00F64B5E" w:rsidRPr="005A665B" w:rsidTr="00F460D4">
                          <w:trPr>
                            <w:trHeight w:val="508"/>
                          </w:trPr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64B5E" w:rsidRPr="00E22FBA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Обед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– воспитание культуры поведения за столом, правил общения за столом. Закреплять умение пользования столовыми приборами</w:t>
                              </w:r>
                              <w:r w:rsidRPr="00E22FBA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F64B5E" w:rsidRPr="005A665B" w:rsidTr="00F460D4">
                          <w:trPr>
                            <w:trHeight w:val="249"/>
                          </w:trPr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64B5E" w:rsidRPr="00E22FBA" w:rsidRDefault="00F64B5E" w:rsidP="00137D0D">
                              <w:pPr>
                                <w:framePr w:hSpace="180" w:wrap="around" w:vAnchor="text" w:hAnchor="margin" w:x="-38" w:y="25"/>
                                <w:snapToGrid w:val="0"/>
                                <w:spacing w:after="0" w:line="240" w:lineRule="auto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ко сну</w:t>
                              </w:r>
                              <w:r w:rsidRPr="00E22FB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. 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Сон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в проветренном помещении </w:t>
                              </w:r>
                            </w:p>
                          </w:tc>
                        </w:tr>
                        <w:tr w:rsidR="00F64B5E" w:rsidRPr="005A665B" w:rsidTr="00F460D4">
                          <w:trPr>
                            <w:trHeight w:val="495"/>
                          </w:trPr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64B5E" w:rsidRPr="0053295C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 xml:space="preserve"> 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F64B5E" w:rsidRPr="005A665B" w:rsidTr="00F460D4">
                          <w:trPr>
                            <w:trHeight w:val="585"/>
                          </w:trPr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64B5E" w:rsidRPr="0053295C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Подготовка к полднику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мытье рук проточной водой, быстро и правильно умываться. Дежурство по столовой</w:t>
                              </w:r>
                            </w:p>
                          </w:tc>
                        </w:tr>
                        <w:tr w:rsidR="00F64B5E" w:rsidRPr="005A665B" w:rsidTr="00F460D4">
                          <w:tc>
                            <w:tcPr>
                              <w:tcW w:w="2405" w:type="dxa"/>
                              <w:gridSpan w:val="2"/>
                              <w:vMerge/>
                              <w:tcBorders>
                                <w:top w:val="nil"/>
                              </w:tcBorders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Полдник</w:t>
                              </w: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E22FBA">
                                <w:rPr>
                                  <w:rFonts w:ascii="Times New Roman" w:hAnsi="Times New Roman"/>
                                </w:rPr>
                                <w:t>–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формировать культурно-гигиенические навыки во время еды</w:t>
                              </w:r>
                            </w:p>
                          </w:tc>
                        </w:tr>
                        <w:tr w:rsidR="00F64B5E" w:rsidRPr="005A665B" w:rsidTr="00F64B5E">
                          <w:tc>
                            <w:tcPr>
                              <w:tcW w:w="8926" w:type="dxa"/>
                              <w:gridSpan w:val="3"/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 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создать радостное настроение, чтобы на следующий день ребенок с удовольствием шел в детский сад.</w:t>
                              </w:r>
                            </w:p>
                          </w:tc>
                        </w:tr>
                        <w:tr w:rsidR="00F64B5E" w:rsidRPr="005A665B" w:rsidTr="00F64B5E">
                          <w:trPr>
                            <w:trHeight w:val="3515"/>
                          </w:trPr>
                          <w:tc>
                            <w:tcPr>
                              <w:tcW w:w="2263" w:type="dxa"/>
                              <w:textDirection w:val="btLr"/>
                              <w:vAlign w:val="center"/>
                            </w:tcPr>
                            <w:p w:rsidR="00F64B5E" w:rsidRPr="007619BE" w:rsidRDefault="00F64B5E" w:rsidP="00137D0D">
                              <w:pPr>
                                <w:framePr w:hSpace="180" w:wrap="around" w:vAnchor="text" w:hAnchor="margin" w:x="-38" w:y="25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Совместная деятельность педагога с детьми</w:t>
                              </w:r>
                            </w:p>
                          </w:tc>
                          <w:tc>
                            <w:tcPr>
                              <w:tcW w:w="6663" w:type="dxa"/>
                              <w:gridSpan w:val="2"/>
                            </w:tcPr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Ситуация общения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-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ED75D9">
                                <w:rPr>
                                  <w:rFonts w:ascii="Times New Roman" w:hAnsi="Times New Roman"/>
                                  <w:bCs/>
                                  <w:color w:val="333333"/>
                                  <w:shd w:val="clear" w:color="auto" w:fill="FFFFFF"/>
                                </w:rPr>
                                <w:t>ситуаций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8C17B8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 </w:t>
                              </w:r>
                            </w:p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Режиссерская игра</w:t>
                              </w:r>
                              <w:r w:rsidRPr="00255357">
                                <w:rPr>
                                  <w:rFonts w:ascii="Times New Roman" w:hAnsi="Times New Roman"/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16125">
                                <w:rPr>
                                  <w:rFonts w:ascii="Times New Roman" w:hAnsi="Times New Roman"/>
                                  <w:b/>
                                </w:rPr>
                                <w:t>Индивидуальная работа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Ситуация общения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-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ED75D9">
                                <w:rPr>
                                  <w:rFonts w:ascii="Times New Roman" w:hAnsi="Times New Roman"/>
                                  <w:bCs/>
                                  <w:color w:val="333333"/>
                                  <w:shd w:val="clear" w:color="auto" w:fill="FFFFFF"/>
                                </w:rPr>
                                <w:t>ситуаций</w:t>
                              </w:r>
                              <w:r w:rsidRPr="00ED75D9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A93AE1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Трудовое поручение (совместный)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умение договариваться, добросовестно выполнять свою работу, взаимоотношения в работе, умение анализировать свою работу, пословицы и поговорки о труде</w:t>
                              </w:r>
                            </w:p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8C17B8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64B5E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263" w:type="dxa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663" w:type="dxa"/>
                              <w:gridSpan w:val="2"/>
                            </w:tcPr>
                            <w:p w:rsidR="00F64B5E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Подвижные игры</w:t>
                              </w:r>
                            </w:p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Игровая деятельность по интересам детей  -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создавать условия для свободной самостоятельной сюжетно – ролевой игры,</w:t>
                              </w:r>
                              <w:r w:rsidRPr="00CA683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CA6832">
                                <w:rPr>
                                  <w:rFonts w:ascii="Times New Roman" w:hAnsi="Times New Roman"/>
                                </w:rPr>
                                <w:t>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            </w:r>
                            </w:p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64B5E" w:rsidRPr="005A665B" w:rsidTr="00F64B5E">
                          <w:tc>
                            <w:tcPr>
                              <w:tcW w:w="8926" w:type="dxa"/>
                              <w:gridSpan w:val="3"/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</w:t>
                              </w:r>
                            </w:p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       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</w:rPr>
                                <w:t>Взаимодействие с родителями</w:t>
                              </w:r>
                            </w:p>
                          </w:tc>
                        </w:tr>
                        <w:tr w:rsidR="00F64B5E" w:rsidRPr="005A665B" w:rsidTr="00F64B5E">
                          <w:tc>
                            <w:tcPr>
                              <w:tcW w:w="8926" w:type="dxa"/>
                              <w:gridSpan w:val="3"/>
                            </w:tcPr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64B5E" w:rsidRPr="005A665B" w:rsidRDefault="00F64B5E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947370" w:rsidRDefault="00947370" w:rsidP="00947370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F460D4" w:rsidRPr="005A665B" w:rsidRDefault="00F460D4" w:rsidP="00F460D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Пятница</w:t>
                        </w:r>
                      </w:p>
                      <w:tbl>
                        <w:tblPr>
                          <w:tblW w:w="8789" w:type="dxa"/>
                          <w:tblInd w:w="137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98"/>
                          <w:gridCol w:w="170"/>
                          <w:gridCol w:w="6521"/>
                        </w:tblGrid>
                        <w:tr w:rsidR="00F460D4" w:rsidRPr="005A665B" w:rsidTr="00F460D4">
                          <w:trPr>
                            <w:trHeight w:val="582"/>
                          </w:trPr>
                          <w:tc>
                            <w:tcPr>
                              <w:tcW w:w="8789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УТРО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 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- прием детей</w:t>
                              </w:r>
                              <w:r w:rsidRPr="005A665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– </w:t>
                              </w:r>
                              <w:r w:rsidRPr="005A665B">
                                <w:rPr>
                                  <w:rFonts w:ascii="Times New Roman" w:hAnsi="Times New Roman"/>
                                  <w:bCs/>
                                </w:rPr>
                                <w:t>поддерживать положительный эмоциональный настрой,</w:t>
                              </w:r>
                              <w:r w:rsidRPr="005A665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умение общаться с взрослыми и сверстниками создать бодрое, жизнерадостное, работоспособное настроение.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600"/>
                          </w:trPr>
                          <w:tc>
                            <w:tcPr>
                              <w:tcW w:w="8789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Утренняя гимнастика (оздоровительный бег, игры, ОРУ)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2428"/>
                          </w:trPr>
                          <w:tc>
                            <w:tcPr>
                              <w:tcW w:w="2268" w:type="dxa"/>
                              <w:gridSpan w:val="2"/>
                              <w:textDirection w:val="btLr"/>
                            </w:tcPr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Совместная </w:t>
                              </w: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деятельность педагога с детьми</w:t>
                              </w:r>
                            </w:p>
                          </w:tc>
                          <w:tc>
                            <w:tcPr>
                              <w:tcW w:w="6521" w:type="dxa"/>
                            </w:tcPr>
                            <w:p w:rsidR="00F460D4" w:rsidRPr="00667188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936EB">
                                <w:rPr>
                                  <w:rFonts w:ascii="Times New Roman" w:hAnsi="Times New Roman"/>
                                  <w:b/>
                                </w:rPr>
                                <w:t>Беседа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целенаправленный разговор воспитателя с </w:t>
                              </w:r>
                              <w:r w:rsidRPr="00A936EB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детьми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 по определенной теме,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учить отвечать на вопросы </w:t>
                              </w:r>
                              <w:r w:rsidRPr="00A936EB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уметь поддерживать беседу</w:t>
                              </w:r>
                              <w:r w:rsidRPr="003C74D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C74DC">
                                <w:rPr>
                                  <w:rFonts w:ascii="Times New Roman" w:hAnsi="Times New Roman"/>
                                  <w:b/>
                                </w:rPr>
                                <w:t>Подвижная игра средней подвижности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-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A47812">
                                <w:rPr>
                                  <w:rFonts w:ascii="Times New Roman" w:hAnsi="Times New Roman"/>
                                </w:rPr>
                                <w:t>способствуют развитию крупной моторики детей, формированию навыков общения в коллективе, умений осуществлять действия согласно правилам и тексту, а также учат ориентировке в пространстве.</w:t>
                              </w:r>
                              <w:r>
                                <w:t xml:space="preserve"> </w:t>
                              </w:r>
                            </w:p>
                            <w:p w:rsidR="00F460D4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Чтение литературных произведений -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формирование интереса и потребности в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чтении</w:t>
                              </w:r>
                              <w:r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развитие литературной речи; приобщение к словесному искусству, в том числе </w:t>
                              </w:r>
                              <w:r w:rsidRPr="004D40CA">
                                <w:rPr>
                                  <w:rFonts w:ascii="Times New Roman" w:hAnsi="Times New Roman"/>
                                  <w:b/>
                                  <w:bCs/>
                                  <w:color w:val="333333"/>
                                  <w:shd w:val="clear" w:color="auto" w:fill="FFFFFF"/>
                                </w:rPr>
                                <w:t>художественного</w:t>
                              </w:r>
                              <w:r w:rsidRPr="004D40CA">
                                <w:rPr>
                                  <w:rFonts w:ascii="Times New Roman" w:hAnsi="Times New Roman"/>
                                  <w:color w:val="333333"/>
                                  <w:shd w:val="clear" w:color="auto" w:fill="FFFFFF"/>
                                </w:rPr>
                                <w:t> восприятия и эстетического вкуса.</w:t>
                              </w:r>
                            </w:p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C74DC">
                                <w:rPr>
                                  <w:rFonts w:ascii="Times New Roman" w:hAnsi="Times New Roman"/>
                                  <w:b/>
                                </w:rPr>
                                <w:t>Индивидуальная работа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1230"/>
                          </w:trPr>
                          <w:tc>
                            <w:tcPr>
                              <w:tcW w:w="2268" w:type="dxa"/>
                              <w:gridSpan w:val="2"/>
                              <w:vMerge w:val="restart"/>
                              <w:textDirection w:val="btLr"/>
                            </w:tcPr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6C0621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Самостоятельная игровая деятельность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526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  <w:tcBorders>
                                <w:bottom w:val="single" w:sz="4" w:space="0" w:color="auto"/>
                              </w:tcBorders>
                              <w:textDirection w:val="btLr"/>
                            </w:tcPr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6E0380">
                                <w:rPr>
                                  <w:rFonts w:ascii="Times New Roman" w:hAnsi="Times New Roman"/>
                                  <w:b/>
                                </w:rPr>
                                <w:t>Трудовые поручения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навыки самостоятельности, развивать чувство ответственности за порученное дело</w:t>
                              </w:r>
                            </w:p>
                            <w:p w:rsidR="00F460D4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5A665B" w:rsidTr="00F460D4">
                          <w:trPr>
                            <w:trHeight w:val="723"/>
                          </w:trPr>
                          <w:tc>
                            <w:tcPr>
                              <w:tcW w:w="2268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</w:tcBorders>
                              <w:textDirection w:val="btLr"/>
                            </w:tcPr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3175AA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Утренняя гимнастика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(оздоровительный бег, игры, ОРУ)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</w:t>
                              </w:r>
                              <w:r w:rsidRPr="005A665B">
                                <w:rPr>
                                  <w:rFonts w:ascii="Times New Roman" w:hAnsi="Times New Roman"/>
                                </w:rPr>
            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564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  <w:textDirection w:val="btLr"/>
                            </w:tcPr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завтраку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м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285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</w:tcPr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3175AA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Завтрак: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>Культурно-гигиенические навыки во время еды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480"/>
                          </w:trPr>
                          <w:tc>
                            <w:tcPr>
                              <w:tcW w:w="2268" w:type="dxa"/>
                              <w:gridSpan w:val="2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52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FE3241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ОД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      </w:r>
                            </w:p>
                          </w:tc>
                        </w:tr>
                        <w:tr w:rsidR="00F460D4" w:rsidRPr="005A665B" w:rsidTr="00F460D4">
                          <w:tc>
                            <w:tcPr>
                              <w:tcW w:w="8789" w:type="dxa"/>
                              <w:gridSpan w:val="3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3175AA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      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     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721"/>
                          </w:trPr>
                          <w:tc>
                            <w:tcPr>
                              <w:tcW w:w="2098" w:type="dxa"/>
                              <w:vMerge w:val="restart"/>
                              <w:textDirection w:val="btLr"/>
                            </w:tcPr>
                            <w:p w:rsidR="00F460D4" w:rsidRPr="00D55715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20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D557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бразовательная деятельность</w:t>
                              </w: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</w:tcPr>
                            <w:p w:rsidR="00F460D4" w:rsidRPr="00667188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Изобразительная деятельность  «Рисование»</w:t>
                              </w:r>
                            </w:p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b/>
                                </w:rPr>
                                <w:t>Тема</w:t>
                              </w:r>
                            </w:p>
                            <w:p w:rsidR="00F460D4" w:rsidRPr="00667188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Цель </w:t>
                              </w:r>
                            </w:p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D7151">
                                <w:rPr>
                                  <w:rFonts w:ascii="Times New Roman" w:hAnsi="Times New Roman"/>
                                  <w:b/>
                                </w:rPr>
                                <w:t>Источник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: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trHeight w:val="606"/>
                          </w:trPr>
                          <w:tc>
                            <w:tcPr>
                              <w:tcW w:w="2098" w:type="dxa"/>
                              <w:vMerge/>
                            </w:tcPr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</w:tcPr>
                            <w:p w:rsidR="00F460D4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</w:rPr>
                                <w:t>Динамическая пауза – сделать переход между занятиями, снять эмоциональное напряжение, переутомление. Создать благопр</w:t>
                              </w:r>
                              <w:r w:rsidR="001A1556">
                                <w:rPr>
                                  <w:rFonts w:ascii="Times New Roman" w:hAnsi="Times New Roman"/>
                                </w:rPr>
                                <w:t>иятную атмосферу, для дальнейшей</w:t>
                              </w: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образовательной деятельности.</w:t>
                              </w:r>
                            </w:p>
                            <w:p w:rsidR="001A1556" w:rsidRPr="007F279B" w:rsidRDefault="001A1556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5A665B" w:rsidTr="00F460D4">
                          <w:trPr>
                            <w:trHeight w:val="825"/>
                          </w:trPr>
                          <w:tc>
                            <w:tcPr>
                              <w:tcW w:w="2098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667188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Физическое развитие на воздухе</w:t>
                              </w:r>
                            </w:p>
                            <w:p w:rsidR="00F460D4" w:rsidRPr="00667188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Источник</w:t>
                              </w:r>
                              <w:r w:rsidRPr="0066718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: по плану инструктора по физической культуре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505"/>
                          </w:trPr>
                          <w:tc>
                            <w:tcPr>
                              <w:tcW w:w="2098" w:type="dxa"/>
                              <w:vMerge w:val="restar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460D4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665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F460D4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53E17">
                                <w:rPr>
                                  <w:rFonts w:ascii="Times New Roman" w:hAnsi="Times New Roman"/>
                                  <w:b/>
                                </w:rPr>
                                <w:t>Подготовка к прогулке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      </w:r>
                            </w:p>
                          </w:tc>
                        </w:tr>
                        <w:tr w:rsidR="00F460D4" w:rsidRPr="005A665B" w:rsidTr="00F460D4">
                          <w:trPr>
                            <w:cantSplit/>
                            <w:trHeight w:val="1185"/>
                          </w:trPr>
                          <w:tc>
                            <w:tcPr>
                              <w:tcW w:w="2098" w:type="dxa"/>
                              <w:vMerge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textDirection w:val="btLr"/>
                            </w:tcPr>
                            <w:p w:rsidR="00F460D4" w:rsidRPr="005A665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F460D4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B17DE">
                                <w:rPr>
                                  <w:rFonts w:ascii="Times New Roman" w:hAnsi="Times New Roman"/>
                                  <w:b/>
                                </w:rPr>
                                <w:t>Прогулка –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обеспечить высокую активную, содержательную, интересную деятельность и снять утомляемость  </w:t>
                              </w:r>
                            </w:p>
                            <w:p w:rsidR="00F460D4" w:rsidRPr="003175AA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F460D4" w:rsidRDefault="00F460D4" w:rsidP="00F460D4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tbl>
                        <w:tblPr>
                          <w:tblW w:w="8647" w:type="dxa"/>
                          <w:tblInd w:w="279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6691"/>
                        </w:tblGrid>
                        <w:tr w:rsidR="00F460D4" w:rsidRPr="007F279B" w:rsidTr="0070102D">
                          <w:tc>
                            <w:tcPr>
                              <w:tcW w:w="1956" w:type="dxa"/>
                              <w:vMerge w:val="restart"/>
                              <w:textDirection w:val="btLr"/>
                            </w:tcPr>
                            <w:p w:rsidR="00F460D4" w:rsidRPr="0053295C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Образовательная деятельность в режимных моментах</w:t>
                              </w: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3175AA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>Возвращение с прогулки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3175AA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 обеду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- 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3175AA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Обед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      </w:r>
                              <w:r w:rsidRPr="003175AA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165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3175AA" w:rsidRDefault="00F460D4" w:rsidP="00137D0D">
                              <w:pPr>
                                <w:framePr w:hSpace="180" w:wrap="around" w:vAnchor="text" w:hAnchor="margin" w:x="-38" w:y="25"/>
                                <w:snapToGrid w:val="0"/>
                                <w:spacing w:after="0" w:line="240" w:lineRule="auto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Подготовка ко сну</w:t>
                              </w:r>
                              <w:r w:rsidRPr="003175AA">
                                <w:rPr>
                                  <w:rFonts w:ascii="Times New Roman" w:hAnsi="Times New Roman"/>
                                  <w:bCs/>
                                </w:rPr>
                                <w:t>. Сон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в проветренном помещении 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585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53295C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3175AA">
                                <w:rPr>
                                  <w:rFonts w:ascii="Times New Roman" w:hAnsi="Times New Roman"/>
                                </w:rPr>
                                <w:t xml:space="preserve"> 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285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E27466" w:rsidRDefault="00F460D4" w:rsidP="00137D0D">
                              <w:pPr>
                                <w:framePr w:hSpace="180" w:wrap="around" w:vAnchor="text" w:hAnchor="margin" w:x="-38" w:y="25"/>
                                <w:snapToGrid w:val="0"/>
                                <w:spacing w:after="0" w:line="240" w:lineRule="auto"/>
                                <w:suppressOverlap/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E27466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Подготовка ко сну. </w:t>
                              </w:r>
                              <w:r w:rsidRPr="0053295C">
                                <w:rPr>
                                  <w:rFonts w:ascii="Times New Roman" w:hAnsi="Times New Roman"/>
                                  <w:bCs/>
                                </w:rPr>
                                <w:t>Сон</w:t>
                              </w:r>
                              <w:r w:rsidRPr="0053295C">
                                <w:rPr>
                                  <w:rFonts w:ascii="Times New Roman" w:hAnsi="Times New Roman"/>
                                </w:rPr>
                                <w:t xml:space="preserve"> в проветренном помещении</w:t>
                              </w:r>
                              <w:r w:rsidRPr="00E2746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510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F460D4" w:rsidRPr="00E27466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E27466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Гимнастика пробуждения</w:t>
                              </w:r>
                              <w:r w:rsidRPr="00E2746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53295C">
                                <w:rPr>
                                  <w:rFonts w:ascii="Times New Roman" w:hAnsi="Times New Roman"/>
                                </w:rPr>
                                <w:t>(дорожка здоровья, дыхательная гимнастика). Воздушное контрастное закаливание. Умывание проточной водой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487"/>
                          </w:trPr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F460D4" w:rsidRPr="00E27466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Подготовка к полднику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- мытье рук проточной водой, быстро и правильно умываться. Дежурство по столовой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1956" w:type="dxa"/>
                              <w:vMerge/>
                            </w:tcPr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669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460D4" w:rsidRPr="001A1556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Полдник</w:t>
                              </w: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– формировать культурно-гигиенические навыки во время еды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8647" w:type="dxa"/>
                              <w:gridSpan w:val="2"/>
                            </w:tcPr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II</w:t>
                              </w:r>
                              <w:r w:rsidRPr="003175A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 ПОЛОВИНА  ДНЯ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F279B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7F279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создать радостное настроение, чтобы на следующий день ребенок с удовольствием шел в детский сад.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trHeight w:val="1806"/>
                          </w:trPr>
                          <w:tc>
                            <w:tcPr>
                              <w:tcW w:w="1956" w:type="dxa"/>
                              <w:tcBorders>
                                <w:bottom w:val="single" w:sz="4" w:space="0" w:color="000000"/>
                              </w:tcBorders>
                              <w:textDirection w:val="btLr"/>
                            </w:tcPr>
                            <w:p w:rsidR="00F460D4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</w:t>
                              </w:r>
                              <w:r w:rsidR="001A155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7F279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местная деятельность</w:t>
                              </w:r>
                            </w:p>
                            <w:p w:rsidR="00F460D4" w:rsidRPr="002C1AC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righ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педагога с детьми</w:t>
                              </w: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70102D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6718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Индивидуальная работа</w:t>
                              </w:r>
                            </w:p>
                            <w:p w:rsidR="00F460D4" w:rsidRPr="0070102D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53295C">
                                <w:rPr>
                                  <w:rFonts w:ascii="Times New Roman" w:hAnsi="Times New Roman"/>
                                  <w:b/>
                                </w:rPr>
                                <w:t>Театрализованные игры , досуг здоровья и подвижных игр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460D4" w:rsidRPr="001A1556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Ситуации общения </w:t>
                              </w:r>
                              <w:r w:rsidRPr="001A155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- 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создание игровых обучающих </w:t>
                              </w:r>
                              <w:r w:rsidRPr="001A1556">
                                <w:rPr>
                                  <w:rFonts w:ascii="Times New Roman" w:hAnsi="Times New Roman"/>
                                  <w:bCs/>
                                  <w:shd w:val="clear" w:color="auto" w:fill="FFFFFF"/>
                                </w:rPr>
                                <w:t>ситуаций</w:t>
                              </w:r>
                              <w:r w:rsidRPr="001A1556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 для развития коммуникативных способностей детей.</w:t>
                              </w:r>
                            </w:p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E74DC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Подвижная игра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– формировать интерес к физической культуре, подвижным играм</w:t>
                              </w:r>
                            </w:p>
                          </w:tc>
                        </w:tr>
                        <w:tr w:rsidR="00F460D4" w:rsidRPr="007F279B" w:rsidTr="0070102D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1956" w:type="dxa"/>
                              <w:textDirection w:val="btLr"/>
                            </w:tcPr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ind w:left="113" w:right="113"/>
                                <w:suppressOverlap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Самостоятельная деятельность детей</w:t>
                              </w:r>
                            </w:p>
                          </w:tc>
                          <w:tc>
                            <w:tcPr>
                              <w:tcW w:w="6691" w:type="dxa"/>
                            </w:tcPr>
                            <w:p w:rsidR="00F460D4" w:rsidRPr="00E14F39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Самостоятельная игровая деятельность – </w:t>
                              </w:r>
                              <w:r w:rsidRPr="00E14F39">
                                <w:rPr>
                                  <w:rFonts w:ascii="Times New Roman" w:hAnsi="Times New Roman"/>
                                </w:rPr>
                                <w:t xml:space="preserve">создавать условия для свободной самостоятельной </w:t>
                              </w:r>
                              <w:r w:rsidR="0060486B" w:rsidRPr="00E14F39">
                                <w:rPr>
                                  <w:rFonts w:ascii="Times New Roman" w:hAnsi="Times New Roman"/>
                                </w:rPr>
                                <w:t>сюжетно</w:t>
                              </w:r>
                              <w:r w:rsidRPr="00E14F39">
                                <w:rPr>
                                  <w:rFonts w:ascii="Times New Roman" w:hAnsi="Times New Roman"/>
                                </w:rPr>
                                <w:t xml:space="preserve"> – ролевой игры, обогащать её содержание, сюжет и роли путем расширения жизненного опыта детей, их кругозора, интереса к социальному миру, разнообразных знаний о нем.</w:t>
                              </w:r>
                            </w:p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8647" w:type="dxa"/>
                              <w:gridSpan w:val="2"/>
                            </w:tcPr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                                                               </w:t>
                              </w:r>
                              <w:r w:rsidRPr="007F279B">
                                <w:rPr>
                                  <w:rFonts w:ascii="Times New Roman" w:hAnsi="Times New Roman"/>
                                  <w:b/>
                                </w:rPr>
                                <w:t>Взаимодействие с родителями</w:t>
                              </w:r>
                            </w:p>
                          </w:tc>
                        </w:tr>
                        <w:tr w:rsidR="00F460D4" w:rsidRPr="007F279B" w:rsidTr="0070102D">
                          <w:tc>
                            <w:tcPr>
                              <w:tcW w:w="8647" w:type="dxa"/>
                              <w:gridSpan w:val="2"/>
                            </w:tcPr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  <w:r w:rsidRPr="007F279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F460D4" w:rsidRPr="007F279B" w:rsidRDefault="00F460D4" w:rsidP="00137D0D">
                              <w:pPr>
                                <w:framePr w:hSpace="180" w:wrap="around" w:vAnchor="text" w:hAnchor="margin" w:x="-38" w:y="25"/>
                                <w:spacing w:after="0" w:line="240" w:lineRule="auto"/>
                                <w:suppressOverlap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F460D4" w:rsidRPr="00C753CF" w:rsidRDefault="001A1556" w:rsidP="00F460D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</w:t>
                        </w:r>
                        <w:r w:rsidR="007010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460D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460D4" w:rsidRPr="00C753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Календарный план</w:t>
                        </w:r>
                        <w:r w:rsidR="007010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с________</w:t>
                        </w:r>
                        <w:r w:rsidR="00F460D4" w:rsidRPr="00C753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по_________</w:t>
                        </w:r>
                        <w:r w:rsidR="00F460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  составлен_________/__________</w:t>
                        </w:r>
                      </w:p>
                      <w:p w:rsidR="00F64B5E" w:rsidRPr="00E960D7" w:rsidRDefault="0070102D" w:rsidP="00F460D4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="001A155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F460D4" w:rsidRPr="00C753C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Календарный план проверен</w:t>
                        </w:r>
                        <w:r w:rsidR="00F460D4" w:rsidRPr="00C753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460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Ст. воспитатель_____</w:t>
                        </w:r>
                        <w:r w:rsidR="00F460D4" w:rsidRPr="00C753C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Михайловская Т.В</w:t>
                        </w:r>
                      </w:p>
                    </w:tc>
                  </w:tr>
                </w:tbl>
                <w:p w:rsidR="00AE3CC7" w:rsidRDefault="00AE3CC7" w:rsidP="00AE3CC7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F64B5E" w:rsidRPr="00793091" w:rsidRDefault="00F64B5E" w:rsidP="00AE3CC7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64312" w:rsidRPr="00E960D7" w:rsidRDefault="00964312" w:rsidP="00964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09F0" w:rsidRDefault="00AF09F0" w:rsidP="00CB1098">
      <w:pPr>
        <w:pStyle w:val="a9"/>
        <w:tabs>
          <w:tab w:val="left" w:pos="1028"/>
          <w:tab w:val="left" w:pos="9356"/>
        </w:tabs>
        <w:kinsoku w:val="0"/>
        <w:overflowPunct w:val="0"/>
        <w:spacing w:before="89" w:after="6"/>
        <w:ind w:right="-1"/>
        <w:rPr>
          <w:b/>
          <w:bCs/>
        </w:rPr>
      </w:pPr>
    </w:p>
    <w:sectPr w:rsidR="00AF09F0" w:rsidSect="006C7C7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2D" w:rsidRDefault="00F94A2D" w:rsidP="00F76BE0">
      <w:pPr>
        <w:spacing w:after="0" w:line="240" w:lineRule="auto"/>
      </w:pPr>
      <w:r>
        <w:separator/>
      </w:r>
    </w:p>
  </w:endnote>
  <w:endnote w:type="continuationSeparator" w:id="0">
    <w:p w:rsidR="00F94A2D" w:rsidRDefault="00F94A2D" w:rsidP="00F7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3672"/>
      <w:docPartObj>
        <w:docPartGallery w:val="Page Numbers (Bottom of Page)"/>
        <w:docPartUnique/>
      </w:docPartObj>
    </w:sdtPr>
    <w:sdtEndPr/>
    <w:sdtContent>
      <w:p w:rsidR="00C646BE" w:rsidRDefault="00F1619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5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46BE" w:rsidRDefault="00C646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2D" w:rsidRDefault="00F94A2D" w:rsidP="00F76BE0">
      <w:pPr>
        <w:spacing w:after="0" w:line="240" w:lineRule="auto"/>
      </w:pPr>
      <w:r>
        <w:separator/>
      </w:r>
    </w:p>
  </w:footnote>
  <w:footnote w:type="continuationSeparator" w:id="0">
    <w:p w:rsidR="00F94A2D" w:rsidRDefault="00F94A2D" w:rsidP="00F7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6BE" w:rsidRDefault="00C646BE" w:rsidP="00F76BE0">
    <w:pPr>
      <w:pStyle w:val="a5"/>
      <w:jc w:val="center"/>
      <w:rPr>
        <w:rFonts w:ascii="Times New Roman" w:hAnsi="Times New Roman" w:cs="Times New Roman"/>
        <w:color w:val="666666"/>
        <w:shd w:val="clear" w:color="auto" w:fill="FFFFFF"/>
      </w:rPr>
    </w:pPr>
    <w:r w:rsidRPr="00F76BE0">
      <w:rPr>
        <w:rFonts w:ascii="Times New Roman" w:hAnsi="Times New Roman" w:cs="Times New Roman"/>
        <w:color w:val="666666"/>
        <w:shd w:val="clear" w:color="auto" w:fill="FFFFFF"/>
      </w:rPr>
      <w:t>Муниципальное автономное дошкольное образовательное учреждение центр развития ребенка — детский сад № 2 города Кропоткин муниципального образования Кавказский район</w:t>
    </w:r>
  </w:p>
  <w:p w:rsidR="00C646BE" w:rsidRPr="00F76BE0" w:rsidRDefault="00C646BE" w:rsidP="00F76BE0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E"/>
    <w:multiLevelType w:val="multilevel"/>
    <w:tmpl w:val="000008A1"/>
    <w:lvl w:ilvl="0">
      <w:numFmt w:val="bullet"/>
      <w:lvlText w:val=""/>
      <w:lvlJc w:val="left"/>
      <w:pPr>
        <w:ind w:left="2057" w:hanging="301"/>
      </w:pPr>
      <w:rPr>
        <w:rFonts w:ascii="Wingdings" w:hAnsi="Wingdings"/>
        <w:b w:val="0"/>
        <w:i w:val="0"/>
        <w:w w:val="100"/>
        <w:sz w:val="28"/>
      </w:rPr>
    </w:lvl>
    <w:lvl w:ilvl="1">
      <w:numFmt w:val="bullet"/>
      <w:lvlText w:val="•"/>
      <w:lvlJc w:val="left"/>
      <w:pPr>
        <w:ind w:left="3044" w:hanging="301"/>
      </w:pPr>
    </w:lvl>
    <w:lvl w:ilvl="2">
      <w:numFmt w:val="bullet"/>
      <w:lvlText w:val="•"/>
      <w:lvlJc w:val="left"/>
      <w:pPr>
        <w:ind w:left="4028" w:hanging="301"/>
      </w:pPr>
    </w:lvl>
    <w:lvl w:ilvl="3">
      <w:numFmt w:val="bullet"/>
      <w:lvlText w:val="•"/>
      <w:lvlJc w:val="left"/>
      <w:pPr>
        <w:ind w:left="5012" w:hanging="301"/>
      </w:pPr>
    </w:lvl>
    <w:lvl w:ilvl="4">
      <w:numFmt w:val="bullet"/>
      <w:lvlText w:val="•"/>
      <w:lvlJc w:val="left"/>
      <w:pPr>
        <w:ind w:left="5996" w:hanging="301"/>
      </w:pPr>
    </w:lvl>
    <w:lvl w:ilvl="5">
      <w:numFmt w:val="bullet"/>
      <w:lvlText w:val="•"/>
      <w:lvlJc w:val="left"/>
      <w:pPr>
        <w:ind w:left="6980" w:hanging="301"/>
      </w:pPr>
    </w:lvl>
    <w:lvl w:ilvl="6">
      <w:numFmt w:val="bullet"/>
      <w:lvlText w:val="•"/>
      <w:lvlJc w:val="left"/>
      <w:pPr>
        <w:ind w:left="7964" w:hanging="301"/>
      </w:pPr>
    </w:lvl>
    <w:lvl w:ilvl="7">
      <w:numFmt w:val="bullet"/>
      <w:lvlText w:val="•"/>
      <w:lvlJc w:val="left"/>
      <w:pPr>
        <w:ind w:left="8948" w:hanging="301"/>
      </w:pPr>
    </w:lvl>
    <w:lvl w:ilvl="8">
      <w:numFmt w:val="bullet"/>
      <w:lvlText w:val="•"/>
      <w:lvlJc w:val="left"/>
      <w:pPr>
        <w:ind w:left="9932" w:hanging="301"/>
      </w:pPr>
    </w:lvl>
  </w:abstractNum>
  <w:abstractNum w:abstractNumId="1" w15:restartNumberingAfterBreak="0">
    <w:nsid w:val="00000427"/>
    <w:multiLevelType w:val="multilevel"/>
    <w:tmpl w:val="000008AA"/>
    <w:lvl w:ilvl="0">
      <w:numFmt w:val="bullet"/>
      <w:lvlText w:val="-"/>
      <w:lvlJc w:val="left"/>
      <w:pPr>
        <w:ind w:left="248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50" w:hanging="132"/>
      </w:pPr>
    </w:lvl>
    <w:lvl w:ilvl="2">
      <w:numFmt w:val="bullet"/>
      <w:lvlText w:val="•"/>
      <w:lvlJc w:val="left"/>
      <w:pPr>
        <w:ind w:left="1260" w:hanging="132"/>
      </w:pPr>
    </w:lvl>
    <w:lvl w:ilvl="3">
      <w:numFmt w:val="bullet"/>
      <w:lvlText w:val="•"/>
      <w:lvlJc w:val="left"/>
      <w:pPr>
        <w:ind w:left="1770" w:hanging="132"/>
      </w:pPr>
    </w:lvl>
    <w:lvl w:ilvl="4">
      <w:numFmt w:val="bullet"/>
      <w:lvlText w:val="•"/>
      <w:lvlJc w:val="left"/>
      <w:pPr>
        <w:ind w:left="2280" w:hanging="132"/>
      </w:pPr>
    </w:lvl>
    <w:lvl w:ilvl="5">
      <w:numFmt w:val="bullet"/>
      <w:lvlText w:val="•"/>
      <w:lvlJc w:val="left"/>
      <w:pPr>
        <w:ind w:left="2790" w:hanging="132"/>
      </w:pPr>
    </w:lvl>
    <w:lvl w:ilvl="6">
      <w:numFmt w:val="bullet"/>
      <w:lvlText w:val="•"/>
      <w:lvlJc w:val="left"/>
      <w:pPr>
        <w:ind w:left="3300" w:hanging="132"/>
      </w:pPr>
    </w:lvl>
    <w:lvl w:ilvl="7">
      <w:numFmt w:val="bullet"/>
      <w:lvlText w:val="•"/>
      <w:lvlJc w:val="left"/>
      <w:pPr>
        <w:ind w:left="3810" w:hanging="132"/>
      </w:pPr>
    </w:lvl>
    <w:lvl w:ilvl="8">
      <w:numFmt w:val="bullet"/>
      <w:lvlText w:val="•"/>
      <w:lvlJc w:val="left"/>
      <w:pPr>
        <w:ind w:left="4320" w:hanging="132"/>
      </w:pPr>
    </w:lvl>
  </w:abstractNum>
  <w:abstractNum w:abstractNumId="2" w15:restartNumberingAfterBreak="0">
    <w:nsid w:val="00000428"/>
    <w:multiLevelType w:val="multilevel"/>
    <w:tmpl w:val="000008AB"/>
    <w:lvl w:ilvl="0">
      <w:start w:val="3"/>
      <w:numFmt w:val="decimal"/>
      <w:lvlText w:val="%1"/>
      <w:lvlJc w:val="left"/>
      <w:pPr>
        <w:ind w:left="945" w:hanging="182"/>
      </w:pPr>
      <w:rPr>
        <w:rFonts w:ascii="Times New Roman" w:hAnsi="Times New Roman" w:cs="Times New Roman"/>
        <w:b w:val="0"/>
        <w:bCs w:val="0"/>
        <w:i w:val="0"/>
        <w:i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1071" w:hanging="182"/>
      </w:pPr>
    </w:lvl>
    <w:lvl w:ilvl="2">
      <w:numFmt w:val="bullet"/>
      <w:lvlText w:val="•"/>
      <w:lvlJc w:val="left"/>
      <w:pPr>
        <w:ind w:left="1203" w:hanging="182"/>
      </w:pPr>
    </w:lvl>
    <w:lvl w:ilvl="3">
      <w:numFmt w:val="bullet"/>
      <w:lvlText w:val="•"/>
      <w:lvlJc w:val="left"/>
      <w:pPr>
        <w:ind w:left="1334" w:hanging="182"/>
      </w:pPr>
    </w:lvl>
    <w:lvl w:ilvl="4">
      <w:numFmt w:val="bullet"/>
      <w:lvlText w:val="•"/>
      <w:lvlJc w:val="left"/>
      <w:pPr>
        <w:ind w:left="1466" w:hanging="182"/>
      </w:pPr>
    </w:lvl>
    <w:lvl w:ilvl="5">
      <w:numFmt w:val="bullet"/>
      <w:lvlText w:val="•"/>
      <w:lvlJc w:val="left"/>
      <w:pPr>
        <w:ind w:left="1597" w:hanging="182"/>
      </w:pPr>
    </w:lvl>
    <w:lvl w:ilvl="6">
      <w:numFmt w:val="bullet"/>
      <w:lvlText w:val="•"/>
      <w:lvlJc w:val="left"/>
      <w:pPr>
        <w:ind w:left="1729" w:hanging="182"/>
      </w:pPr>
    </w:lvl>
    <w:lvl w:ilvl="7">
      <w:numFmt w:val="bullet"/>
      <w:lvlText w:val="•"/>
      <w:lvlJc w:val="left"/>
      <w:pPr>
        <w:ind w:left="1860" w:hanging="182"/>
      </w:pPr>
    </w:lvl>
    <w:lvl w:ilvl="8">
      <w:numFmt w:val="bullet"/>
      <w:lvlText w:val="•"/>
      <w:lvlJc w:val="left"/>
      <w:pPr>
        <w:ind w:left="1992" w:hanging="182"/>
      </w:pPr>
    </w:lvl>
  </w:abstractNum>
  <w:abstractNum w:abstractNumId="3" w15:restartNumberingAfterBreak="0">
    <w:nsid w:val="00000429"/>
    <w:multiLevelType w:val="multilevel"/>
    <w:tmpl w:val="000008AC"/>
    <w:lvl w:ilvl="0">
      <w:numFmt w:val="bullet"/>
      <w:lvlText w:val="-"/>
      <w:lvlJc w:val="left"/>
      <w:pPr>
        <w:ind w:left="117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642" w:hanging="132"/>
      </w:pPr>
    </w:lvl>
    <w:lvl w:ilvl="2">
      <w:numFmt w:val="bullet"/>
      <w:lvlText w:val="•"/>
      <w:lvlJc w:val="left"/>
      <w:pPr>
        <w:ind w:left="1164" w:hanging="132"/>
      </w:pPr>
    </w:lvl>
    <w:lvl w:ilvl="3">
      <w:numFmt w:val="bullet"/>
      <w:lvlText w:val="•"/>
      <w:lvlJc w:val="left"/>
      <w:pPr>
        <w:ind w:left="1686" w:hanging="132"/>
      </w:pPr>
    </w:lvl>
    <w:lvl w:ilvl="4">
      <w:numFmt w:val="bullet"/>
      <w:lvlText w:val="•"/>
      <w:lvlJc w:val="left"/>
      <w:pPr>
        <w:ind w:left="2208" w:hanging="132"/>
      </w:pPr>
    </w:lvl>
    <w:lvl w:ilvl="5">
      <w:numFmt w:val="bullet"/>
      <w:lvlText w:val="•"/>
      <w:lvlJc w:val="left"/>
      <w:pPr>
        <w:ind w:left="2730" w:hanging="132"/>
      </w:pPr>
    </w:lvl>
    <w:lvl w:ilvl="6">
      <w:numFmt w:val="bullet"/>
      <w:lvlText w:val="•"/>
      <w:lvlJc w:val="left"/>
      <w:pPr>
        <w:ind w:left="3252" w:hanging="132"/>
      </w:pPr>
    </w:lvl>
    <w:lvl w:ilvl="7">
      <w:numFmt w:val="bullet"/>
      <w:lvlText w:val="•"/>
      <w:lvlJc w:val="left"/>
      <w:pPr>
        <w:ind w:left="3774" w:hanging="132"/>
      </w:pPr>
    </w:lvl>
    <w:lvl w:ilvl="8">
      <w:numFmt w:val="bullet"/>
      <w:lvlText w:val="•"/>
      <w:lvlJc w:val="left"/>
      <w:pPr>
        <w:ind w:left="4296" w:hanging="132"/>
      </w:pPr>
    </w:lvl>
  </w:abstractNum>
  <w:abstractNum w:abstractNumId="4" w15:restartNumberingAfterBreak="0">
    <w:nsid w:val="0000042A"/>
    <w:multiLevelType w:val="multilevel"/>
    <w:tmpl w:val="000008AD"/>
    <w:lvl w:ilvl="0">
      <w:start w:val="3"/>
      <w:numFmt w:val="decimal"/>
      <w:lvlText w:val="%1"/>
      <w:lvlJc w:val="left"/>
      <w:pPr>
        <w:ind w:left="1003" w:hanging="182"/>
      </w:pPr>
      <w:rPr>
        <w:rFonts w:ascii="Times New Roman" w:hAnsi="Times New Roman" w:cs="Times New Roman"/>
        <w:b w:val="0"/>
        <w:bCs w:val="0"/>
        <w:i w:val="0"/>
        <w:i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1125" w:hanging="182"/>
      </w:pPr>
    </w:lvl>
    <w:lvl w:ilvl="2">
      <w:numFmt w:val="bullet"/>
      <w:lvlText w:val="•"/>
      <w:lvlJc w:val="left"/>
      <w:pPr>
        <w:ind w:left="1251" w:hanging="182"/>
      </w:pPr>
    </w:lvl>
    <w:lvl w:ilvl="3">
      <w:numFmt w:val="bullet"/>
      <w:lvlText w:val="•"/>
      <w:lvlJc w:val="left"/>
      <w:pPr>
        <w:ind w:left="1376" w:hanging="182"/>
      </w:pPr>
    </w:lvl>
    <w:lvl w:ilvl="4">
      <w:numFmt w:val="bullet"/>
      <w:lvlText w:val="•"/>
      <w:lvlJc w:val="left"/>
      <w:pPr>
        <w:ind w:left="1502" w:hanging="182"/>
      </w:pPr>
    </w:lvl>
    <w:lvl w:ilvl="5">
      <w:numFmt w:val="bullet"/>
      <w:lvlText w:val="•"/>
      <w:lvlJc w:val="left"/>
      <w:pPr>
        <w:ind w:left="1627" w:hanging="182"/>
      </w:pPr>
    </w:lvl>
    <w:lvl w:ilvl="6">
      <w:numFmt w:val="bullet"/>
      <w:lvlText w:val="•"/>
      <w:lvlJc w:val="left"/>
      <w:pPr>
        <w:ind w:left="1753" w:hanging="182"/>
      </w:pPr>
    </w:lvl>
    <w:lvl w:ilvl="7">
      <w:numFmt w:val="bullet"/>
      <w:lvlText w:val="•"/>
      <w:lvlJc w:val="left"/>
      <w:pPr>
        <w:ind w:left="1878" w:hanging="182"/>
      </w:pPr>
    </w:lvl>
    <w:lvl w:ilvl="8">
      <w:numFmt w:val="bullet"/>
      <w:lvlText w:val="•"/>
      <w:lvlJc w:val="left"/>
      <w:pPr>
        <w:ind w:left="2004" w:hanging="182"/>
      </w:pPr>
    </w:lvl>
  </w:abstractNum>
  <w:abstractNum w:abstractNumId="5" w15:restartNumberingAfterBreak="0">
    <w:nsid w:val="0000043B"/>
    <w:multiLevelType w:val="multilevel"/>
    <w:tmpl w:val="000008BE"/>
    <w:lvl w:ilvl="0">
      <w:numFmt w:val="bullet"/>
      <w:lvlText w:val="-"/>
      <w:lvlJc w:val="left"/>
      <w:pPr>
        <w:ind w:left="248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50" w:hanging="132"/>
      </w:pPr>
    </w:lvl>
    <w:lvl w:ilvl="2">
      <w:numFmt w:val="bullet"/>
      <w:lvlText w:val="•"/>
      <w:lvlJc w:val="left"/>
      <w:pPr>
        <w:ind w:left="1260" w:hanging="132"/>
      </w:pPr>
    </w:lvl>
    <w:lvl w:ilvl="3">
      <w:numFmt w:val="bullet"/>
      <w:lvlText w:val="•"/>
      <w:lvlJc w:val="left"/>
      <w:pPr>
        <w:ind w:left="1770" w:hanging="132"/>
      </w:pPr>
    </w:lvl>
    <w:lvl w:ilvl="4">
      <w:numFmt w:val="bullet"/>
      <w:lvlText w:val="•"/>
      <w:lvlJc w:val="left"/>
      <w:pPr>
        <w:ind w:left="2280" w:hanging="132"/>
      </w:pPr>
    </w:lvl>
    <w:lvl w:ilvl="5">
      <w:numFmt w:val="bullet"/>
      <w:lvlText w:val="•"/>
      <w:lvlJc w:val="left"/>
      <w:pPr>
        <w:ind w:left="2790" w:hanging="132"/>
      </w:pPr>
    </w:lvl>
    <w:lvl w:ilvl="6">
      <w:numFmt w:val="bullet"/>
      <w:lvlText w:val="•"/>
      <w:lvlJc w:val="left"/>
      <w:pPr>
        <w:ind w:left="3300" w:hanging="132"/>
      </w:pPr>
    </w:lvl>
    <w:lvl w:ilvl="7">
      <w:numFmt w:val="bullet"/>
      <w:lvlText w:val="•"/>
      <w:lvlJc w:val="left"/>
      <w:pPr>
        <w:ind w:left="3810" w:hanging="132"/>
      </w:pPr>
    </w:lvl>
    <w:lvl w:ilvl="8">
      <w:numFmt w:val="bullet"/>
      <w:lvlText w:val="•"/>
      <w:lvlJc w:val="left"/>
      <w:pPr>
        <w:ind w:left="4320" w:hanging="132"/>
      </w:pPr>
    </w:lvl>
  </w:abstractNum>
  <w:abstractNum w:abstractNumId="6" w15:restartNumberingAfterBreak="0">
    <w:nsid w:val="0000043C"/>
    <w:multiLevelType w:val="multilevel"/>
    <w:tmpl w:val="000008BF"/>
    <w:lvl w:ilvl="0">
      <w:start w:val="3"/>
      <w:numFmt w:val="decimal"/>
      <w:lvlText w:val="%1"/>
      <w:lvlJc w:val="left"/>
      <w:pPr>
        <w:ind w:left="1145" w:hanging="360"/>
      </w:pPr>
      <w:rPr>
        <w:rFonts w:cs="Times New Roman"/>
        <w:w w:val="100"/>
      </w:rPr>
    </w:lvl>
    <w:lvl w:ilvl="1">
      <w:numFmt w:val="bullet"/>
      <w:lvlText w:val="•"/>
      <w:lvlJc w:val="left"/>
      <w:pPr>
        <w:ind w:left="1251" w:hanging="360"/>
      </w:pPr>
    </w:lvl>
    <w:lvl w:ilvl="2">
      <w:numFmt w:val="bullet"/>
      <w:lvlText w:val="•"/>
      <w:lvlJc w:val="left"/>
      <w:pPr>
        <w:ind w:left="1363" w:hanging="360"/>
      </w:pPr>
    </w:lvl>
    <w:lvl w:ilvl="3">
      <w:numFmt w:val="bullet"/>
      <w:lvlText w:val="•"/>
      <w:lvlJc w:val="left"/>
      <w:pPr>
        <w:ind w:left="1474" w:hanging="360"/>
      </w:pPr>
    </w:lvl>
    <w:lvl w:ilvl="4">
      <w:numFmt w:val="bullet"/>
      <w:lvlText w:val="•"/>
      <w:lvlJc w:val="left"/>
      <w:pPr>
        <w:ind w:left="1586" w:hanging="360"/>
      </w:pPr>
    </w:lvl>
    <w:lvl w:ilvl="5">
      <w:numFmt w:val="bullet"/>
      <w:lvlText w:val="•"/>
      <w:lvlJc w:val="left"/>
      <w:pPr>
        <w:ind w:left="1697" w:hanging="360"/>
      </w:pPr>
    </w:lvl>
    <w:lvl w:ilvl="6">
      <w:numFmt w:val="bullet"/>
      <w:lvlText w:val="•"/>
      <w:lvlJc w:val="left"/>
      <w:pPr>
        <w:ind w:left="1809" w:hanging="360"/>
      </w:pPr>
    </w:lvl>
    <w:lvl w:ilvl="7">
      <w:numFmt w:val="bullet"/>
      <w:lvlText w:val="•"/>
      <w:lvlJc w:val="left"/>
      <w:pPr>
        <w:ind w:left="1920" w:hanging="360"/>
      </w:pPr>
    </w:lvl>
    <w:lvl w:ilvl="8">
      <w:numFmt w:val="bullet"/>
      <w:lvlText w:val="•"/>
      <w:lvlJc w:val="left"/>
      <w:pPr>
        <w:ind w:left="2032" w:hanging="360"/>
      </w:pPr>
    </w:lvl>
  </w:abstractNum>
  <w:abstractNum w:abstractNumId="7" w15:restartNumberingAfterBreak="0">
    <w:nsid w:val="0000043D"/>
    <w:multiLevelType w:val="multilevel"/>
    <w:tmpl w:val="000008C0"/>
    <w:lvl w:ilvl="0">
      <w:numFmt w:val="bullet"/>
      <w:lvlText w:val="-"/>
      <w:lvlJc w:val="left"/>
      <w:pPr>
        <w:ind w:left="117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642" w:hanging="132"/>
      </w:pPr>
    </w:lvl>
    <w:lvl w:ilvl="2">
      <w:numFmt w:val="bullet"/>
      <w:lvlText w:val="•"/>
      <w:lvlJc w:val="left"/>
      <w:pPr>
        <w:ind w:left="1164" w:hanging="132"/>
      </w:pPr>
    </w:lvl>
    <w:lvl w:ilvl="3">
      <w:numFmt w:val="bullet"/>
      <w:lvlText w:val="•"/>
      <w:lvlJc w:val="left"/>
      <w:pPr>
        <w:ind w:left="1686" w:hanging="132"/>
      </w:pPr>
    </w:lvl>
    <w:lvl w:ilvl="4">
      <w:numFmt w:val="bullet"/>
      <w:lvlText w:val="•"/>
      <w:lvlJc w:val="left"/>
      <w:pPr>
        <w:ind w:left="2208" w:hanging="132"/>
      </w:pPr>
    </w:lvl>
    <w:lvl w:ilvl="5">
      <w:numFmt w:val="bullet"/>
      <w:lvlText w:val="•"/>
      <w:lvlJc w:val="left"/>
      <w:pPr>
        <w:ind w:left="2730" w:hanging="132"/>
      </w:pPr>
    </w:lvl>
    <w:lvl w:ilvl="6">
      <w:numFmt w:val="bullet"/>
      <w:lvlText w:val="•"/>
      <w:lvlJc w:val="left"/>
      <w:pPr>
        <w:ind w:left="3252" w:hanging="132"/>
      </w:pPr>
    </w:lvl>
    <w:lvl w:ilvl="7">
      <w:numFmt w:val="bullet"/>
      <w:lvlText w:val="•"/>
      <w:lvlJc w:val="left"/>
      <w:pPr>
        <w:ind w:left="3774" w:hanging="132"/>
      </w:pPr>
    </w:lvl>
    <w:lvl w:ilvl="8">
      <w:numFmt w:val="bullet"/>
      <w:lvlText w:val="•"/>
      <w:lvlJc w:val="left"/>
      <w:pPr>
        <w:ind w:left="4296" w:hanging="132"/>
      </w:pPr>
    </w:lvl>
  </w:abstractNum>
  <w:abstractNum w:abstractNumId="8" w15:restartNumberingAfterBreak="0">
    <w:nsid w:val="00000450"/>
    <w:multiLevelType w:val="multilevel"/>
    <w:tmpl w:val="000008D3"/>
    <w:lvl w:ilvl="0">
      <w:start w:val="1"/>
      <w:numFmt w:val="decimal"/>
      <w:lvlText w:val="%1."/>
      <w:lvlJc w:val="left"/>
      <w:pPr>
        <w:ind w:left="345" w:hanging="236"/>
      </w:pPr>
      <w:rPr>
        <w:rFonts w:cs="Times New Roman"/>
        <w:w w:val="103"/>
      </w:rPr>
    </w:lvl>
    <w:lvl w:ilvl="1">
      <w:numFmt w:val="bullet"/>
      <w:lvlText w:val="•"/>
      <w:lvlJc w:val="left"/>
      <w:pPr>
        <w:ind w:left="1012" w:hanging="236"/>
      </w:pPr>
    </w:lvl>
    <w:lvl w:ilvl="2">
      <w:numFmt w:val="bullet"/>
      <w:lvlText w:val="•"/>
      <w:lvlJc w:val="left"/>
      <w:pPr>
        <w:ind w:left="1685" w:hanging="236"/>
      </w:pPr>
    </w:lvl>
    <w:lvl w:ilvl="3">
      <w:numFmt w:val="bullet"/>
      <w:lvlText w:val="•"/>
      <w:lvlJc w:val="left"/>
      <w:pPr>
        <w:ind w:left="2358" w:hanging="236"/>
      </w:pPr>
    </w:lvl>
    <w:lvl w:ilvl="4">
      <w:numFmt w:val="bullet"/>
      <w:lvlText w:val="•"/>
      <w:lvlJc w:val="left"/>
      <w:pPr>
        <w:ind w:left="3030" w:hanging="236"/>
      </w:pPr>
    </w:lvl>
    <w:lvl w:ilvl="5">
      <w:numFmt w:val="bullet"/>
      <w:lvlText w:val="•"/>
      <w:lvlJc w:val="left"/>
      <w:pPr>
        <w:ind w:left="3703" w:hanging="236"/>
      </w:pPr>
    </w:lvl>
    <w:lvl w:ilvl="6">
      <w:numFmt w:val="bullet"/>
      <w:lvlText w:val="•"/>
      <w:lvlJc w:val="left"/>
      <w:pPr>
        <w:ind w:left="4376" w:hanging="236"/>
      </w:pPr>
    </w:lvl>
    <w:lvl w:ilvl="7">
      <w:numFmt w:val="bullet"/>
      <w:lvlText w:val="•"/>
      <w:lvlJc w:val="left"/>
      <w:pPr>
        <w:ind w:left="5048" w:hanging="236"/>
      </w:pPr>
    </w:lvl>
    <w:lvl w:ilvl="8">
      <w:numFmt w:val="bullet"/>
      <w:lvlText w:val="•"/>
      <w:lvlJc w:val="left"/>
      <w:pPr>
        <w:ind w:left="5721" w:hanging="236"/>
      </w:pPr>
    </w:lvl>
  </w:abstractNum>
  <w:abstractNum w:abstractNumId="9" w15:restartNumberingAfterBreak="0">
    <w:nsid w:val="00000458"/>
    <w:multiLevelType w:val="multilevel"/>
    <w:tmpl w:val="000008DB"/>
    <w:lvl w:ilvl="0">
      <w:numFmt w:val="bullet"/>
      <w:lvlText w:val="-"/>
      <w:lvlJc w:val="left"/>
      <w:pPr>
        <w:ind w:left="241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837" w:hanging="132"/>
      </w:pPr>
    </w:lvl>
    <w:lvl w:ilvl="2">
      <w:numFmt w:val="bullet"/>
      <w:lvlText w:val="•"/>
      <w:lvlJc w:val="left"/>
      <w:pPr>
        <w:ind w:left="1435" w:hanging="132"/>
      </w:pPr>
    </w:lvl>
    <w:lvl w:ilvl="3">
      <w:numFmt w:val="bullet"/>
      <w:lvlText w:val="•"/>
      <w:lvlJc w:val="left"/>
      <w:pPr>
        <w:ind w:left="2033" w:hanging="132"/>
      </w:pPr>
    </w:lvl>
    <w:lvl w:ilvl="4">
      <w:numFmt w:val="bullet"/>
      <w:lvlText w:val="•"/>
      <w:lvlJc w:val="left"/>
      <w:pPr>
        <w:ind w:left="2631" w:hanging="132"/>
      </w:pPr>
    </w:lvl>
    <w:lvl w:ilvl="5">
      <w:numFmt w:val="bullet"/>
      <w:lvlText w:val="•"/>
      <w:lvlJc w:val="left"/>
      <w:pPr>
        <w:ind w:left="3229" w:hanging="132"/>
      </w:pPr>
    </w:lvl>
    <w:lvl w:ilvl="6">
      <w:numFmt w:val="bullet"/>
      <w:lvlText w:val="•"/>
      <w:lvlJc w:val="left"/>
      <w:pPr>
        <w:ind w:left="3826" w:hanging="132"/>
      </w:pPr>
    </w:lvl>
    <w:lvl w:ilvl="7">
      <w:numFmt w:val="bullet"/>
      <w:lvlText w:val="•"/>
      <w:lvlJc w:val="left"/>
      <w:pPr>
        <w:ind w:left="4424" w:hanging="132"/>
      </w:pPr>
    </w:lvl>
    <w:lvl w:ilvl="8">
      <w:numFmt w:val="bullet"/>
      <w:lvlText w:val="•"/>
      <w:lvlJc w:val="left"/>
      <w:pPr>
        <w:ind w:left="5022" w:hanging="132"/>
      </w:pPr>
    </w:lvl>
  </w:abstractNum>
  <w:abstractNum w:abstractNumId="10" w15:restartNumberingAfterBreak="0">
    <w:nsid w:val="00000459"/>
    <w:multiLevelType w:val="multilevel"/>
    <w:tmpl w:val="000008DC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11" w15:restartNumberingAfterBreak="0">
    <w:nsid w:val="0000045A"/>
    <w:multiLevelType w:val="multilevel"/>
    <w:tmpl w:val="000008DD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2" w15:restartNumberingAfterBreak="0">
    <w:nsid w:val="0000045B"/>
    <w:multiLevelType w:val="multilevel"/>
    <w:tmpl w:val="000008DE"/>
    <w:lvl w:ilvl="0">
      <w:numFmt w:val="bullet"/>
      <w:lvlText w:val=""/>
      <w:lvlJc w:val="left"/>
      <w:pPr>
        <w:ind w:left="273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13" w15:restartNumberingAfterBreak="0">
    <w:nsid w:val="0000045C"/>
    <w:multiLevelType w:val="multilevel"/>
    <w:tmpl w:val="000008DF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14" w15:restartNumberingAfterBreak="0">
    <w:nsid w:val="0000045D"/>
    <w:multiLevelType w:val="multilevel"/>
    <w:tmpl w:val="000008E0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5" w15:restartNumberingAfterBreak="0">
    <w:nsid w:val="0000045E"/>
    <w:multiLevelType w:val="multilevel"/>
    <w:tmpl w:val="000008E1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6" w15:restartNumberingAfterBreak="0">
    <w:nsid w:val="0000045F"/>
    <w:multiLevelType w:val="multilevel"/>
    <w:tmpl w:val="000008E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17" w15:restartNumberingAfterBreak="0">
    <w:nsid w:val="00000460"/>
    <w:multiLevelType w:val="multilevel"/>
    <w:tmpl w:val="000008E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8" w15:restartNumberingAfterBreak="0">
    <w:nsid w:val="00000461"/>
    <w:multiLevelType w:val="multilevel"/>
    <w:tmpl w:val="000008E4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9" w15:restartNumberingAfterBreak="0">
    <w:nsid w:val="00000462"/>
    <w:multiLevelType w:val="multilevel"/>
    <w:tmpl w:val="000008E5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20" w15:restartNumberingAfterBreak="0">
    <w:nsid w:val="00000463"/>
    <w:multiLevelType w:val="multilevel"/>
    <w:tmpl w:val="000008E6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58" w:hanging="164"/>
      </w:pPr>
    </w:lvl>
    <w:lvl w:ilvl="2">
      <w:numFmt w:val="bullet"/>
      <w:lvlText w:val="•"/>
      <w:lvlJc w:val="left"/>
      <w:pPr>
        <w:ind w:left="1097" w:hanging="164"/>
      </w:pPr>
    </w:lvl>
    <w:lvl w:ilvl="3">
      <w:numFmt w:val="bullet"/>
      <w:lvlText w:val="•"/>
      <w:lvlJc w:val="left"/>
      <w:pPr>
        <w:ind w:left="1436" w:hanging="164"/>
      </w:pPr>
    </w:lvl>
    <w:lvl w:ilvl="4">
      <w:numFmt w:val="bullet"/>
      <w:lvlText w:val="•"/>
      <w:lvlJc w:val="left"/>
      <w:pPr>
        <w:ind w:left="1775" w:hanging="164"/>
      </w:pPr>
    </w:lvl>
    <w:lvl w:ilvl="5">
      <w:numFmt w:val="bullet"/>
      <w:lvlText w:val="•"/>
      <w:lvlJc w:val="left"/>
      <w:pPr>
        <w:ind w:left="2114" w:hanging="164"/>
      </w:pPr>
    </w:lvl>
    <w:lvl w:ilvl="6">
      <w:numFmt w:val="bullet"/>
      <w:lvlText w:val="•"/>
      <w:lvlJc w:val="left"/>
      <w:pPr>
        <w:ind w:left="2453" w:hanging="164"/>
      </w:pPr>
    </w:lvl>
    <w:lvl w:ilvl="7">
      <w:numFmt w:val="bullet"/>
      <w:lvlText w:val="•"/>
      <w:lvlJc w:val="left"/>
      <w:pPr>
        <w:ind w:left="2792" w:hanging="164"/>
      </w:pPr>
    </w:lvl>
    <w:lvl w:ilvl="8">
      <w:numFmt w:val="bullet"/>
      <w:lvlText w:val="•"/>
      <w:lvlJc w:val="left"/>
      <w:pPr>
        <w:ind w:left="3131" w:hanging="164"/>
      </w:pPr>
    </w:lvl>
  </w:abstractNum>
  <w:abstractNum w:abstractNumId="21" w15:restartNumberingAfterBreak="0">
    <w:nsid w:val="00000464"/>
    <w:multiLevelType w:val="multilevel"/>
    <w:tmpl w:val="000008E7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22" w15:restartNumberingAfterBreak="0">
    <w:nsid w:val="00000465"/>
    <w:multiLevelType w:val="multilevel"/>
    <w:tmpl w:val="000008E8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23" w15:restartNumberingAfterBreak="0">
    <w:nsid w:val="00000466"/>
    <w:multiLevelType w:val="multilevel"/>
    <w:tmpl w:val="000008E9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4" w15:restartNumberingAfterBreak="0">
    <w:nsid w:val="00000467"/>
    <w:multiLevelType w:val="multilevel"/>
    <w:tmpl w:val="000008EA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25" w15:restartNumberingAfterBreak="0">
    <w:nsid w:val="00000468"/>
    <w:multiLevelType w:val="multilevel"/>
    <w:tmpl w:val="000008EB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6" w15:restartNumberingAfterBreak="0">
    <w:nsid w:val="00000469"/>
    <w:multiLevelType w:val="multilevel"/>
    <w:tmpl w:val="000008EC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27" w15:restartNumberingAfterBreak="0">
    <w:nsid w:val="0000046A"/>
    <w:multiLevelType w:val="multilevel"/>
    <w:tmpl w:val="000008ED"/>
    <w:lvl w:ilvl="0">
      <w:numFmt w:val="bullet"/>
      <w:lvlText w:val=""/>
      <w:lvlJc w:val="left"/>
      <w:pPr>
        <w:ind w:left="145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521" w:hanging="164"/>
      </w:pPr>
    </w:lvl>
    <w:lvl w:ilvl="2">
      <w:numFmt w:val="bullet"/>
      <w:lvlText w:val="•"/>
      <w:lvlJc w:val="left"/>
      <w:pPr>
        <w:ind w:left="902" w:hanging="164"/>
      </w:pPr>
    </w:lvl>
    <w:lvl w:ilvl="3">
      <w:numFmt w:val="bullet"/>
      <w:lvlText w:val="•"/>
      <w:lvlJc w:val="left"/>
      <w:pPr>
        <w:ind w:left="1283" w:hanging="164"/>
      </w:pPr>
    </w:lvl>
    <w:lvl w:ilvl="4">
      <w:numFmt w:val="bullet"/>
      <w:lvlText w:val="•"/>
      <w:lvlJc w:val="left"/>
      <w:pPr>
        <w:ind w:left="1665" w:hanging="164"/>
      </w:pPr>
    </w:lvl>
    <w:lvl w:ilvl="5">
      <w:numFmt w:val="bullet"/>
      <w:lvlText w:val="•"/>
      <w:lvlJc w:val="left"/>
      <w:pPr>
        <w:ind w:left="2046" w:hanging="164"/>
      </w:pPr>
    </w:lvl>
    <w:lvl w:ilvl="6">
      <w:numFmt w:val="bullet"/>
      <w:lvlText w:val="•"/>
      <w:lvlJc w:val="left"/>
      <w:pPr>
        <w:ind w:left="2427" w:hanging="164"/>
      </w:pPr>
    </w:lvl>
    <w:lvl w:ilvl="7">
      <w:numFmt w:val="bullet"/>
      <w:lvlText w:val="•"/>
      <w:lvlJc w:val="left"/>
      <w:pPr>
        <w:ind w:left="2809" w:hanging="164"/>
      </w:pPr>
    </w:lvl>
    <w:lvl w:ilvl="8">
      <w:numFmt w:val="bullet"/>
      <w:lvlText w:val="•"/>
      <w:lvlJc w:val="left"/>
      <w:pPr>
        <w:ind w:left="3190" w:hanging="164"/>
      </w:pPr>
    </w:lvl>
  </w:abstractNum>
  <w:abstractNum w:abstractNumId="28" w15:restartNumberingAfterBreak="0">
    <w:nsid w:val="0000046B"/>
    <w:multiLevelType w:val="multilevel"/>
    <w:tmpl w:val="000008EE"/>
    <w:lvl w:ilvl="0">
      <w:numFmt w:val="bullet"/>
      <w:lvlText w:val="•"/>
      <w:lvlJc w:val="left"/>
      <w:pPr>
        <w:ind w:left="426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758" w:hanging="163"/>
      </w:pPr>
    </w:lvl>
    <w:lvl w:ilvl="2">
      <w:numFmt w:val="bullet"/>
      <w:lvlText w:val="•"/>
      <w:lvlJc w:val="left"/>
      <w:pPr>
        <w:ind w:left="1097" w:hanging="163"/>
      </w:pPr>
    </w:lvl>
    <w:lvl w:ilvl="3">
      <w:numFmt w:val="bullet"/>
      <w:lvlText w:val="•"/>
      <w:lvlJc w:val="left"/>
      <w:pPr>
        <w:ind w:left="1436" w:hanging="163"/>
      </w:pPr>
    </w:lvl>
    <w:lvl w:ilvl="4">
      <w:numFmt w:val="bullet"/>
      <w:lvlText w:val="•"/>
      <w:lvlJc w:val="left"/>
      <w:pPr>
        <w:ind w:left="1775" w:hanging="163"/>
      </w:pPr>
    </w:lvl>
    <w:lvl w:ilvl="5">
      <w:numFmt w:val="bullet"/>
      <w:lvlText w:val="•"/>
      <w:lvlJc w:val="left"/>
      <w:pPr>
        <w:ind w:left="2114" w:hanging="163"/>
      </w:pPr>
    </w:lvl>
    <w:lvl w:ilvl="6">
      <w:numFmt w:val="bullet"/>
      <w:lvlText w:val="•"/>
      <w:lvlJc w:val="left"/>
      <w:pPr>
        <w:ind w:left="2453" w:hanging="163"/>
      </w:pPr>
    </w:lvl>
    <w:lvl w:ilvl="7">
      <w:numFmt w:val="bullet"/>
      <w:lvlText w:val="•"/>
      <w:lvlJc w:val="left"/>
      <w:pPr>
        <w:ind w:left="2792" w:hanging="163"/>
      </w:pPr>
    </w:lvl>
    <w:lvl w:ilvl="8">
      <w:numFmt w:val="bullet"/>
      <w:lvlText w:val="•"/>
      <w:lvlJc w:val="left"/>
      <w:pPr>
        <w:ind w:left="3131" w:hanging="163"/>
      </w:pPr>
    </w:lvl>
  </w:abstractNum>
  <w:abstractNum w:abstractNumId="29" w15:restartNumberingAfterBreak="0">
    <w:nsid w:val="0000046C"/>
    <w:multiLevelType w:val="multilevel"/>
    <w:tmpl w:val="000008EF"/>
    <w:lvl w:ilvl="0">
      <w:numFmt w:val="bullet"/>
      <w:lvlText w:val=""/>
      <w:lvlJc w:val="left"/>
      <w:pPr>
        <w:ind w:left="282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30" w15:restartNumberingAfterBreak="0">
    <w:nsid w:val="0000046D"/>
    <w:multiLevelType w:val="multilevel"/>
    <w:tmpl w:val="000008F0"/>
    <w:lvl w:ilvl="0">
      <w:numFmt w:val="bullet"/>
      <w:lvlText w:val="•"/>
      <w:lvlJc w:val="left"/>
      <w:pPr>
        <w:ind w:left="289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632" w:hanging="163"/>
      </w:pPr>
    </w:lvl>
    <w:lvl w:ilvl="2">
      <w:numFmt w:val="bullet"/>
      <w:lvlText w:val="•"/>
      <w:lvlJc w:val="left"/>
      <w:pPr>
        <w:ind w:left="985" w:hanging="163"/>
      </w:pPr>
    </w:lvl>
    <w:lvl w:ilvl="3">
      <w:numFmt w:val="bullet"/>
      <w:lvlText w:val="•"/>
      <w:lvlJc w:val="left"/>
      <w:pPr>
        <w:ind w:left="1338" w:hanging="163"/>
      </w:pPr>
    </w:lvl>
    <w:lvl w:ilvl="4">
      <w:numFmt w:val="bullet"/>
      <w:lvlText w:val="•"/>
      <w:lvlJc w:val="left"/>
      <w:pPr>
        <w:ind w:left="1691" w:hanging="163"/>
      </w:pPr>
    </w:lvl>
    <w:lvl w:ilvl="5">
      <w:numFmt w:val="bullet"/>
      <w:lvlText w:val="•"/>
      <w:lvlJc w:val="left"/>
      <w:pPr>
        <w:ind w:left="2044" w:hanging="163"/>
      </w:pPr>
    </w:lvl>
    <w:lvl w:ilvl="6">
      <w:numFmt w:val="bullet"/>
      <w:lvlText w:val="•"/>
      <w:lvlJc w:val="left"/>
      <w:pPr>
        <w:ind w:left="2397" w:hanging="163"/>
      </w:pPr>
    </w:lvl>
    <w:lvl w:ilvl="7">
      <w:numFmt w:val="bullet"/>
      <w:lvlText w:val="•"/>
      <w:lvlJc w:val="left"/>
      <w:pPr>
        <w:ind w:left="2750" w:hanging="163"/>
      </w:pPr>
    </w:lvl>
    <w:lvl w:ilvl="8">
      <w:numFmt w:val="bullet"/>
      <w:lvlText w:val="•"/>
      <w:lvlJc w:val="left"/>
      <w:pPr>
        <w:ind w:left="3103" w:hanging="163"/>
      </w:pPr>
    </w:lvl>
  </w:abstractNum>
  <w:abstractNum w:abstractNumId="31" w15:restartNumberingAfterBreak="0">
    <w:nsid w:val="0000046E"/>
    <w:multiLevelType w:val="multilevel"/>
    <w:tmpl w:val="000008F1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32" w15:restartNumberingAfterBreak="0">
    <w:nsid w:val="0000046F"/>
    <w:multiLevelType w:val="multilevel"/>
    <w:tmpl w:val="000008F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"/>
      <w:lvlJc w:val="left"/>
      <w:pPr>
        <w:ind w:left="453" w:hanging="164"/>
      </w:pPr>
      <w:rPr>
        <w:rFonts w:ascii="Symbol" w:hAnsi="Symbol"/>
        <w:b w:val="0"/>
        <w:i w:val="0"/>
        <w:w w:val="101"/>
        <w:sz w:val="22"/>
      </w:rPr>
    </w:lvl>
    <w:lvl w:ilvl="2">
      <w:numFmt w:val="bullet"/>
      <w:lvlText w:val="•"/>
      <w:lvlJc w:val="left"/>
      <w:pPr>
        <w:ind w:left="832" w:hanging="164"/>
      </w:pPr>
    </w:lvl>
    <w:lvl w:ilvl="3">
      <w:numFmt w:val="bullet"/>
      <w:lvlText w:val="•"/>
      <w:lvlJc w:val="left"/>
      <w:pPr>
        <w:ind w:left="1204" w:hanging="164"/>
      </w:pPr>
    </w:lvl>
    <w:lvl w:ilvl="4">
      <w:numFmt w:val="bullet"/>
      <w:lvlText w:val="•"/>
      <w:lvlJc w:val="left"/>
      <w:pPr>
        <w:ind w:left="1576" w:hanging="164"/>
      </w:pPr>
    </w:lvl>
    <w:lvl w:ilvl="5">
      <w:numFmt w:val="bullet"/>
      <w:lvlText w:val="•"/>
      <w:lvlJc w:val="left"/>
      <w:pPr>
        <w:ind w:left="1948" w:hanging="164"/>
      </w:pPr>
    </w:lvl>
    <w:lvl w:ilvl="6">
      <w:numFmt w:val="bullet"/>
      <w:lvlText w:val="•"/>
      <w:lvlJc w:val="left"/>
      <w:pPr>
        <w:ind w:left="2320" w:hanging="164"/>
      </w:pPr>
    </w:lvl>
    <w:lvl w:ilvl="7">
      <w:numFmt w:val="bullet"/>
      <w:lvlText w:val="•"/>
      <w:lvlJc w:val="left"/>
      <w:pPr>
        <w:ind w:left="2692" w:hanging="164"/>
      </w:pPr>
    </w:lvl>
    <w:lvl w:ilvl="8">
      <w:numFmt w:val="bullet"/>
      <w:lvlText w:val="•"/>
      <w:lvlJc w:val="left"/>
      <w:pPr>
        <w:ind w:left="3064" w:hanging="164"/>
      </w:pPr>
    </w:lvl>
  </w:abstractNum>
  <w:abstractNum w:abstractNumId="33" w15:restartNumberingAfterBreak="0">
    <w:nsid w:val="00000470"/>
    <w:multiLevelType w:val="multilevel"/>
    <w:tmpl w:val="000008F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34" w15:restartNumberingAfterBreak="0">
    <w:nsid w:val="00000471"/>
    <w:multiLevelType w:val="multilevel"/>
    <w:tmpl w:val="000008F4"/>
    <w:lvl w:ilvl="0">
      <w:numFmt w:val="bullet"/>
      <w:lvlText w:val=""/>
      <w:lvlJc w:val="left"/>
      <w:pPr>
        <w:ind w:left="343" w:hanging="234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29" w:hanging="234"/>
      </w:pPr>
    </w:lvl>
    <w:lvl w:ilvl="2">
      <w:numFmt w:val="bullet"/>
      <w:lvlText w:val="•"/>
      <w:lvlJc w:val="left"/>
      <w:pPr>
        <w:ind w:left="1118" w:hanging="234"/>
      </w:pPr>
    </w:lvl>
    <w:lvl w:ilvl="3">
      <w:numFmt w:val="bullet"/>
      <w:lvlText w:val="•"/>
      <w:lvlJc w:val="left"/>
      <w:pPr>
        <w:ind w:left="1508" w:hanging="234"/>
      </w:pPr>
    </w:lvl>
    <w:lvl w:ilvl="4">
      <w:numFmt w:val="bullet"/>
      <w:lvlText w:val="•"/>
      <w:lvlJc w:val="left"/>
      <w:pPr>
        <w:ind w:left="1897" w:hanging="234"/>
      </w:pPr>
    </w:lvl>
    <w:lvl w:ilvl="5">
      <w:numFmt w:val="bullet"/>
      <w:lvlText w:val="•"/>
      <w:lvlJc w:val="left"/>
      <w:pPr>
        <w:ind w:left="2287" w:hanging="234"/>
      </w:pPr>
    </w:lvl>
    <w:lvl w:ilvl="6">
      <w:numFmt w:val="bullet"/>
      <w:lvlText w:val="•"/>
      <w:lvlJc w:val="left"/>
      <w:pPr>
        <w:ind w:left="2676" w:hanging="234"/>
      </w:pPr>
    </w:lvl>
    <w:lvl w:ilvl="7">
      <w:numFmt w:val="bullet"/>
      <w:lvlText w:val="•"/>
      <w:lvlJc w:val="left"/>
      <w:pPr>
        <w:ind w:left="3065" w:hanging="234"/>
      </w:pPr>
    </w:lvl>
    <w:lvl w:ilvl="8">
      <w:numFmt w:val="bullet"/>
      <w:lvlText w:val="•"/>
      <w:lvlJc w:val="left"/>
      <w:pPr>
        <w:ind w:left="3455" w:hanging="234"/>
      </w:pPr>
    </w:lvl>
  </w:abstractNum>
  <w:abstractNum w:abstractNumId="35" w15:restartNumberingAfterBreak="0">
    <w:nsid w:val="00000472"/>
    <w:multiLevelType w:val="multilevel"/>
    <w:tmpl w:val="000008F5"/>
    <w:lvl w:ilvl="0">
      <w:numFmt w:val="bullet"/>
      <w:lvlText w:val=""/>
      <w:lvlJc w:val="left"/>
      <w:pPr>
        <w:ind w:left="425" w:hanging="175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31" w:hanging="175"/>
      </w:pPr>
    </w:lvl>
    <w:lvl w:ilvl="2">
      <w:numFmt w:val="bullet"/>
      <w:lvlText w:val="•"/>
      <w:lvlJc w:val="left"/>
      <w:pPr>
        <w:ind w:left="1042" w:hanging="175"/>
      </w:pPr>
    </w:lvl>
    <w:lvl w:ilvl="3">
      <w:numFmt w:val="bullet"/>
      <w:lvlText w:val="•"/>
      <w:lvlJc w:val="left"/>
      <w:pPr>
        <w:ind w:left="1353" w:hanging="175"/>
      </w:pPr>
    </w:lvl>
    <w:lvl w:ilvl="4">
      <w:numFmt w:val="bullet"/>
      <w:lvlText w:val="•"/>
      <w:lvlJc w:val="left"/>
      <w:pPr>
        <w:ind w:left="1664" w:hanging="175"/>
      </w:pPr>
    </w:lvl>
    <w:lvl w:ilvl="5">
      <w:numFmt w:val="bullet"/>
      <w:lvlText w:val="•"/>
      <w:lvlJc w:val="left"/>
      <w:pPr>
        <w:ind w:left="1975" w:hanging="175"/>
      </w:pPr>
    </w:lvl>
    <w:lvl w:ilvl="6">
      <w:numFmt w:val="bullet"/>
      <w:lvlText w:val="•"/>
      <w:lvlJc w:val="left"/>
      <w:pPr>
        <w:ind w:left="2286" w:hanging="175"/>
      </w:pPr>
    </w:lvl>
    <w:lvl w:ilvl="7">
      <w:numFmt w:val="bullet"/>
      <w:lvlText w:val="•"/>
      <w:lvlJc w:val="left"/>
      <w:pPr>
        <w:ind w:left="2597" w:hanging="175"/>
      </w:pPr>
    </w:lvl>
    <w:lvl w:ilvl="8">
      <w:numFmt w:val="bullet"/>
      <w:lvlText w:val="•"/>
      <w:lvlJc w:val="left"/>
      <w:pPr>
        <w:ind w:left="2908" w:hanging="175"/>
      </w:pPr>
    </w:lvl>
  </w:abstractNum>
  <w:abstractNum w:abstractNumId="36" w15:restartNumberingAfterBreak="0">
    <w:nsid w:val="00000480"/>
    <w:multiLevelType w:val="multilevel"/>
    <w:tmpl w:val="00000903"/>
    <w:lvl w:ilvl="0">
      <w:numFmt w:val="bullet"/>
      <w:lvlText w:val="-"/>
      <w:lvlJc w:val="left"/>
      <w:pPr>
        <w:ind w:left="117" w:hanging="157"/>
      </w:pPr>
      <w:rPr>
        <w:rFonts w:ascii="Times New Roman" w:hAnsi="Times New Roman"/>
        <w:b w:val="0"/>
        <w:i w:val="0"/>
        <w:w w:val="100"/>
        <w:sz w:val="28"/>
      </w:rPr>
    </w:lvl>
    <w:lvl w:ilvl="1">
      <w:numFmt w:val="bullet"/>
      <w:lvlText w:val="-"/>
      <w:lvlJc w:val="left"/>
      <w:pPr>
        <w:ind w:left="842" w:hanging="157"/>
      </w:pPr>
      <w:rPr>
        <w:rFonts w:ascii="Times New Roman" w:hAnsi="Times New Roman"/>
        <w:b w:val="0"/>
        <w:i w:val="0"/>
        <w:w w:val="100"/>
        <w:sz w:val="28"/>
      </w:rPr>
    </w:lvl>
    <w:lvl w:ilvl="2">
      <w:numFmt w:val="bullet"/>
      <w:lvlText w:val="•"/>
      <w:lvlJc w:val="left"/>
      <w:pPr>
        <w:ind w:left="1815" w:hanging="157"/>
      </w:pPr>
    </w:lvl>
    <w:lvl w:ilvl="3">
      <w:numFmt w:val="bullet"/>
      <w:lvlText w:val="•"/>
      <w:lvlJc w:val="left"/>
      <w:pPr>
        <w:ind w:left="2791" w:hanging="157"/>
      </w:pPr>
    </w:lvl>
    <w:lvl w:ilvl="4">
      <w:numFmt w:val="bullet"/>
      <w:lvlText w:val="•"/>
      <w:lvlJc w:val="left"/>
      <w:pPr>
        <w:ind w:left="3766" w:hanging="157"/>
      </w:pPr>
    </w:lvl>
    <w:lvl w:ilvl="5">
      <w:numFmt w:val="bullet"/>
      <w:lvlText w:val="•"/>
      <w:lvlJc w:val="left"/>
      <w:pPr>
        <w:ind w:left="4742" w:hanging="157"/>
      </w:pPr>
    </w:lvl>
    <w:lvl w:ilvl="6">
      <w:numFmt w:val="bullet"/>
      <w:lvlText w:val="•"/>
      <w:lvlJc w:val="left"/>
      <w:pPr>
        <w:ind w:left="5717" w:hanging="157"/>
      </w:pPr>
    </w:lvl>
    <w:lvl w:ilvl="7">
      <w:numFmt w:val="bullet"/>
      <w:lvlText w:val="•"/>
      <w:lvlJc w:val="left"/>
      <w:pPr>
        <w:ind w:left="6693" w:hanging="157"/>
      </w:pPr>
    </w:lvl>
    <w:lvl w:ilvl="8">
      <w:numFmt w:val="bullet"/>
      <w:lvlText w:val="•"/>
      <w:lvlJc w:val="left"/>
      <w:pPr>
        <w:ind w:left="7668" w:hanging="157"/>
      </w:pPr>
    </w:lvl>
  </w:abstractNum>
  <w:abstractNum w:abstractNumId="37" w15:restartNumberingAfterBreak="0">
    <w:nsid w:val="03835613"/>
    <w:multiLevelType w:val="hybridMultilevel"/>
    <w:tmpl w:val="EE90B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9C1E16"/>
    <w:multiLevelType w:val="hybridMultilevel"/>
    <w:tmpl w:val="B866B7D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0D3C6CC7"/>
    <w:multiLevelType w:val="hybridMultilevel"/>
    <w:tmpl w:val="D8D60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D11B8B"/>
    <w:multiLevelType w:val="hybridMultilevel"/>
    <w:tmpl w:val="A8E83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AF6963"/>
    <w:multiLevelType w:val="hybridMultilevel"/>
    <w:tmpl w:val="735E54E2"/>
    <w:lvl w:ilvl="0" w:tplc="0419000B">
      <w:start w:val="1"/>
      <w:numFmt w:val="bullet"/>
      <w:lvlText w:val="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42" w15:restartNumberingAfterBreak="0">
    <w:nsid w:val="113B250D"/>
    <w:multiLevelType w:val="hybridMultilevel"/>
    <w:tmpl w:val="4F946198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3" w15:restartNumberingAfterBreak="0">
    <w:nsid w:val="11D718F2"/>
    <w:multiLevelType w:val="hybridMultilevel"/>
    <w:tmpl w:val="3DB6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8F1968"/>
    <w:multiLevelType w:val="hybridMultilevel"/>
    <w:tmpl w:val="BB4A8B50"/>
    <w:lvl w:ilvl="0" w:tplc="0419000B">
      <w:start w:val="1"/>
      <w:numFmt w:val="bullet"/>
      <w:lvlText w:val="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45" w15:restartNumberingAfterBreak="0">
    <w:nsid w:val="1AF42BDC"/>
    <w:multiLevelType w:val="multilevel"/>
    <w:tmpl w:val="2132D3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B454D74"/>
    <w:multiLevelType w:val="hybridMultilevel"/>
    <w:tmpl w:val="330CA2C6"/>
    <w:lvl w:ilvl="0" w:tplc="0BE0E0B2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728019E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2" w:tplc="480077BA">
      <w:numFmt w:val="bullet"/>
      <w:lvlText w:val="•"/>
      <w:lvlJc w:val="left"/>
      <w:pPr>
        <w:ind w:left="2844" w:hanging="361"/>
      </w:pPr>
      <w:rPr>
        <w:rFonts w:hint="default"/>
        <w:lang w:val="ru-RU" w:eastAsia="en-US" w:bidi="ar-SA"/>
      </w:rPr>
    </w:lvl>
    <w:lvl w:ilvl="3" w:tplc="86D2A35A">
      <w:numFmt w:val="bullet"/>
      <w:lvlText w:val="•"/>
      <w:lvlJc w:val="left"/>
      <w:pPr>
        <w:ind w:left="3777" w:hanging="361"/>
      </w:pPr>
      <w:rPr>
        <w:rFonts w:hint="default"/>
        <w:lang w:val="ru-RU" w:eastAsia="en-US" w:bidi="ar-SA"/>
      </w:rPr>
    </w:lvl>
    <w:lvl w:ilvl="4" w:tplc="297E5074">
      <w:numFmt w:val="bullet"/>
      <w:lvlText w:val="•"/>
      <w:lvlJc w:val="left"/>
      <w:pPr>
        <w:ind w:left="4709" w:hanging="361"/>
      </w:pPr>
      <w:rPr>
        <w:rFonts w:hint="default"/>
        <w:lang w:val="ru-RU" w:eastAsia="en-US" w:bidi="ar-SA"/>
      </w:rPr>
    </w:lvl>
    <w:lvl w:ilvl="5" w:tplc="F092A058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ECFADCAC">
      <w:numFmt w:val="bullet"/>
      <w:lvlText w:val="•"/>
      <w:lvlJc w:val="left"/>
      <w:pPr>
        <w:ind w:left="6574" w:hanging="361"/>
      </w:pPr>
      <w:rPr>
        <w:rFonts w:hint="default"/>
        <w:lang w:val="ru-RU" w:eastAsia="en-US" w:bidi="ar-SA"/>
      </w:rPr>
    </w:lvl>
    <w:lvl w:ilvl="7" w:tplc="6AE652F8">
      <w:numFmt w:val="bullet"/>
      <w:lvlText w:val="•"/>
      <w:lvlJc w:val="left"/>
      <w:pPr>
        <w:ind w:left="7506" w:hanging="361"/>
      </w:pPr>
      <w:rPr>
        <w:rFonts w:hint="default"/>
        <w:lang w:val="ru-RU" w:eastAsia="en-US" w:bidi="ar-SA"/>
      </w:rPr>
    </w:lvl>
    <w:lvl w:ilvl="8" w:tplc="878A6364">
      <w:numFmt w:val="bullet"/>
      <w:lvlText w:val="•"/>
      <w:lvlJc w:val="left"/>
      <w:pPr>
        <w:ind w:left="8439" w:hanging="361"/>
      </w:pPr>
      <w:rPr>
        <w:rFonts w:hint="default"/>
        <w:lang w:val="ru-RU" w:eastAsia="en-US" w:bidi="ar-SA"/>
      </w:rPr>
    </w:lvl>
  </w:abstractNum>
  <w:abstractNum w:abstractNumId="47" w15:restartNumberingAfterBreak="0">
    <w:nsid w:val="1EB71A9F"/>
    <w:multiLevelType w:val="hybridMultilevel"/>
    <w:tmpl w:val="F914234E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504F10"/>
    <w:multiLevelType w:val="hybridMultilevel"/>
    <w:tmpl w:val="DA48AA30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8250DF"/>
    <w:multiLevelType w:val="hybridMultilevel"/>
    <w:tmpl w:val="8C344F12"/>
    <w:lvl w:ilvl="0" w:tplc="47088262">
      <w:start w:val="2"/>
      <w:numFmt w:val="decimal"/>
      <w:lvlText w:val="%1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39009E0"/>
    <w:multiLevelType w:val="hybridMultilevel"/>
    <w:tmpl w:val="D4708B34"/>
    <w:lvl w:ilvl="0" w:tplc="0000001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9ED21E0"/>
    <w:multiLevelType w:val="hybridMultilevel"/>
    <w:tmpl w:val="8F0E6D1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2C904C54"/>
    <w:multiLevelType w:val="hybridMultilevel"/>
    <w:tmpl w:val="D9229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E501C3"/>
    <w:multiLevelType w:val="hybridMultilevel"/>
    <w:tmpl w:val="C1A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010081"/>
    <w:multiLevelType w:val="hybridMultilevel"/>
    <w:tmpl w:val="121C313E"/>
    <w:lvl w:ilvl="0" w:tplc="F874FC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5E573F"/>
    <w:multiLevelType w:val="hybridMultilevel"/>
    <w:tmpl w:val="ACCA697E"/>
    <w:lvl w:ilvl="0" w:tplc="BE30E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 w15:restartNumberingAfterBreak="0">
    <w:nsid w:val="43EB4070"/>
    <w:multiLevelType w:val="hybridMultilevel"/>
    <w:tmpl w:val="7F94B99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8925DC"/>
    <w:multiLevelType w:val="hybridMultilevel"/>
    <w:tmpl w:val="C622B4C4"/>
    <w:lvl w:ilvl="0" w:tplc="6FE04A74">
      <w:start w:val="2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58" w15:restartNumberingAfterBreak="0">
    <w:nsid w:val="49D81E99"/>
    <w:multiLevelType w:val="hybridMultilevel"/>
    <w:tmpl w:val="139A3BF0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186A45"/>
    <w:multiLevelType w:val="hybridMultilevel"/>
    <w:tmpl w:val="46021EF2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4322D5"/>
    <w:multiLevelType w:val="multilevel"/>
    <w:tmpl w:val="99F6130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52AD0D38"/>
    <w:multiLevelType w:val="hybridMultilevel"/>
    <w:tmpl w:val="2196D99A"/>
    <w:lvl w:ilvl="0" w:tplc="00000016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2" w15:restartNumberingAfterBreak="0">
    <w:nsid w:val="53023C01"/>
    <w:multiLevelType w:val="hybridMultilevel"/>
    <w:tmpl w:val="5FA0062E"/>
    <w:lvl w:ilvl="0" w:tplc="0419000B">
      <w:start w:val="1"/>
      <w:numFmt w:val="bullet"/>
      <w:lvlText w:val="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3" w15:restartNumberingAfterBreak="0">
    <w:nsid w:val="53953115"/>
    <w:multiLevelType w:val="hybridMultilevel"/>
    <w:tmpl w:val="71CAD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D33142"/>
    <w:multiLevelType w:val="hybridMultilevel"/>
    <w:tmpl w:val="EFEA6E6E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F815F2"/>
    <w:multiLevelType w:val="hybridMultilevel"/>
    <w:tmpl w:val="D1543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2562E">
      <w:numFmt w:val="bullet"/>
      <w:lvlText w:val=""/>
      <w:lvlJc w:val="left"/>
      <w:pPr>
        <w:ind w:left="2160" w:hanging="360"/>
      </w:pPr>
      <w:rPr>
        <w:rFonts w:ascii="Wingdings 2" w:eastAsia="Times New Roman" w:hAnsi="Wingdings 2" w:cs="Wingdings 2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1B0653"/>
    <w:multiLevelType w:val="hybridMultilevel"/>
    <w:tmpl w:val="06D0BE3E"/>
    <w:lvl w:ilvl="0" w:tplc="3794A31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67" w15:restartNumberingAfterBreak="0">
    <w:nsid w:val="707754BA"/>
    <w:multiLevelType w:val="hybridMultilevel"/>
    <w:tmpl w:val="3530D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0053E9"/>
    <w:multiLevelType w:val="hybridMultilevel"/>
    <w:tmpl w:val="97E6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D236E0"/>
    <w:multiLevelType w:val="hybridMultilevel"/>
    <w:tmpl w:val="CB26F04A"/>
    <w:lvl w:ilvl="0" w:tplc="0419000B">
      <w:start w:val="1"/>
      <w:numFmt w:val="bullet"/>
      <w:lvlText w:val="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0" w15:restartNumberingAfterBreak="0">
    <w:nsid w:val="75BB529B"/>
    <w:multiLevelType w:val="hybridMultilevel"/>
    <w:tmpl w:val="BC4A11C8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F50BAF"/>
    <w:multiLevelType w:val="hybridMultilevel"/>
    <w:tmpl w:val="F684C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0707C8"/>
    <w:multiLevelType w:val="hybridMultilevel"/>
    <w:tmpl w:val="75CC9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F051DF"/>
    <w:multiLevelType w:val="hybridMultilevel"/>
    <w:tmpl w:val="5E3208DA"/>
    <w:lvl w:ilvl="0" w:tplc="84760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DBB34FD"/>
    <w:multiLevelType w:val="hybridMultilevel"/>
    <w:tmpl w:val="FFEA4E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F0827FE"/>
    <w:multiLevelType w:val="hybridMultilevel"/>
    <w:tmpl w:val="CDA854C4"/>
    <w:lvl w:ilvl="0" w:tplc="7E7CC08E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EA4428C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77AEF3C2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1C1A815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BCACA5B6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5" w:tplc="CF162BC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CFA4495E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E8187518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8DB6F922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42"/>
  </w:num>
  <w:num w:numId="3">
    <w:abstractNumId w:val="63"/>
  </w:num>
  <w:num w:numId="4">
    <w:abstractNumId w:val="71"/>
  </w:num>
  <w:num w:numId="5">
    <w:abstractNumId w:val="74"/>
  </w:num>
  <w:num w:numId="6">
    <w:abstractNumId w:val="67"/>
  </w:num>
  <w:num w:numId="7">
    <w:abstractNumId w:val="51"/>
  </w:num>
  <w:num w:numId="8">
    <w:abstractNumId w:val="38"/>
  </w:num>
  <w:num w:numId="9">
    <w:abstractNumId w:val="69"/>
  </w:num>
  <w:num w:numId="10">
    <w:abstractNumId w:val="41"/>
  </w:num>
  <w:num w:numId="11">
    <w:abstractNumId w:val="44"/>
  </w:num>
  <w:num w:numId="12">
    <w:abstractNumId w:val="62"/>
  </w:num>
  <w:num w:numId="13">
    <w:abstractNumId w:val="52"/>
  </w:num>
  <w:num w:numId="14">
    <w:abstractNumId w:val="61"/>
  </w:num>
  <w:num w:numId="15">
    <w:abstractNumId w:val="37"/>
  </w:num>
  <w:num w:numId="16">
    <w:abstractNumId w:val="50"/>
  </w:num>
  <w:num w:numId="17">
    <w:abstractNumId w:val="47"/>
  </w:num>
  <w:num w:numId="18">
    <w:abstractNumId w:val="56"/>
  </w:num>
  <w:num w:numId="19">
    <w:abstractNumId w:val="0"/>
  </w:num>
  <w:num w:numId="20">
    <w:abstractNumId w:val="45"/>
  </w:num>
  <w:num w:numId="21">
    <w:abstractNumId w:val="64"/>
  </w:num>
  <w:num w:numId="22">
    <w:abstractNumId w:val="58"/>
  </w:num>
  <w:num w:numId="23">
    <w:abstractNumId w:val="59"/>
  </w:num>
  <w:num w:numId="24">
    <w:abstractNumId w:val="70"/>
  </w:num>
  <w:num w:numId="25">
    <w:abstractNumId w:val="48"/>
  </w:num>
  <w:num w:numId="26">
    <w:abstractNumId w:val="72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49"/>
  </w:num>
  <w:num w:numId="32">
    <w:abstractNumId w:val="7"/>
  </w:num>
  <w:num w:numId="33">
    <w:abstractNumId w:val="6"/>
  </w:num>
  <w:num w:numId="34">
    <w:abstractNumId w:val="5"/>
  </w:num>
  <w:num w:numId="35">
    <w:abstractNumId w:val="39"/>
  </w:num>
  <w:num w:numId="36">
    <w:abstractNumId w:val="8"/>
  </w:num>
  <w:num w:numId="37">
    <w:abstractNumId w:val="55"/>
  </w:num>
  <w:num w:numId="38">
    <w:abstractNumId w:val="40"/>
  </w:num>
  <w:num w:numId="39">
    <w:abstractNumId w:val="68"/>
  </w:num>
  <w:num w:numId="40">
    <w:abstractNumId w:val="43"/>
  </w:num>
  <w:num w:numId="41">
    <w:abstractNumId w:val="9"/>
  </w:num>
  <w:num w:numId="42">
    <w:abstractNumId w:val="11"/>
  </w:num>
  <w:num w:numId="43">
    <w:abstractNumId w:val="10"/>
  </w:num>
  <w:num w:numId="44">
    <w:abstractNumId w:val="23"/>
  </w:num>
  <w:num w:numId="45">
    <w:abstractNumId w:val="22"/>
  </w:num>
  <w:num w:numId="46">
    <w:abstractNumId w:val="21"/>
  </w:num>
  <w:num w:numId="47">
    <w:abstractNumId w:val="20"/>
  </w:num>
  <w:num w:numId="48">
    <w:abstractNumId w:val="19"/>
  </w:num>
  <w:num w:numId="49">
    <w:abstractNumId w:val="18"/>
  </w:num>
  <w:num w:numId="50">
    <w:abstractNumId w:val="17"/>
  </w:num>
  <w:num w:numId="51">
    <w:abstractNumId w:val="16"/>
  </w:num>
  <w:num w:numId="52">
    <w:abstractNumId w:val="15"/>
  </w:num>
  <w:num w:numId="53">
    <w:abstractNumId w:val="14"/>
  </w:num>
  <w:num w:numId="54">
    <w:abstractNumId w:val="13"/>
  </w:num>
  <w:num w:numId="55">
    <w:abstractNumId w:val="12"/>
  </w:num>
  <w:num w:numId="56">
    <w:abstractNumId w:val="33"/>
  </w:num>
  <w:num w:numId="57">
    <w:abstractNumId w:val="32"/>
  </w:num>
  <w:num w:numId="58">
    <w:abstractNumId w:val="31"/>
  </w:num>
  <w:num w:numId="59">
    <w:abstractNumId w:val="30"/>
  </w:num>
  <w:num w:numId="60">
    <w:abstractNumId w:val="29"/>
  </w:num>
  <w:num w:numId="61">
    <w:abstractNumId w:val="28"/>
  </w:num>
  <w:num w:numId="62">
    <w:abstractNumId w:val="27"/>
  </w:num>
  <w:num w:numId="63">
    <w:abstractNumId w:val="26"/>
  </w:num>
  <w:num w:numId="64">
    <w:abstractNumId w:val="25"/>
  </w:num>
  <w:num w:numId="65">
    <w:abstractNumId w:val="24"/>
  </w:num>
  <w:num w:numId="66">
    <w:abstractNumId w:val="35"/>
  </w:num>
  <w:num w:numId="67">
    <w:abstractNumId w:val="34"/>
  </w:num>
  <w:num w:numId="68">
    <w:abstractNumId w:val="36"/>
  </w:num>
  <w:num w:numId="69">
    <w:abstractNumId w:val="65"/>
  </w:num>
  <w:num w:numId="70">
    <w:abstractNumId w:val="54"/>
  </w:num>
  <w:num w:numId="71">
    <w:abstractNumId w:val="73"/>
  </w:num>
  <w:num w:numId="72">
    <w:abstractNumId w:val="66"/>
  </w:num>
  <w:num w:numId="73">
    <w:abstractNumId w:val="57"/>
  </w:num>
  <w:num w:numId="74">
    <w:abstractNumId w:val="53"/>
  </w:num>
  <w:num w:numId="75">
    <w:abstractNumId w:val="75"/>
  </w:num>
  <w:num w:numId="76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CCD"/>
    <w:rsid w:val="00002687"/>
    <w:rsid w:val="00021BE9"/>
    <w:rsid w:val="00055B79"/>
    <w:rsid w:val="000603A2"/>
    <w:rsid w:val="00060DE3"/>
    <w:rsid w:val="000856FD"/>
    <w:rsid w:val="000A0F62"/>
    <w:rsid w:val="000A400A"/>
    <w:rsid w:val="000B3848"/>
    <w:rsid w:val="000B69BD"/>
    <w:rsid w:val="000D3AE0"/>
    <w:rsid w:val="000D796F"/>
    <w:rsid w:val="000E28DB"/>
    <w:rsid w:val="000F0BCF"/>
    <w:rsid w:val="0011191B"/>
    <w:rsid w:val="00137D0D"/>
    <w:rsid w:val="0014139D"/>
    <w:rsid w:val="0014571C"/>
    <w:rsid w:val="001505D2"/>
    <w:rsid w:val="001513B8"/>
    <w:rsid w:val="00165BA6"/>
    <w:rsid w:val="00177D9B"/>
    <w:rsid w:val="00180741"/>
    <w:rsid w:val="00182D2F"/>
    <w:rsid w:val="001A0717"/>
    <w:rsid w:val="001A1556"/>
    <w:rsid w:val="001A46DA"/>
    <w:rsid w:val="001B7D3E"/>
    <w:rsid w:val="001C03B4"/>
    <w:rsid w:val="001C18F9"/>
    <w:rsid w:val="001C24A8"/>
    <w:rsid w:val="001C3199"/>
    <w:rsid w:val="001D0472"/>
    <w:rsid w:val="001E4099"/>
    <w:rsid w:val="001E6B17"/>
    <w:rsid w:val="00222117"/>
    <w:rsid w:val="00227EE2"/>
    <w:rsid w:val="002300C8"/>
    <w:rsid w:val="0024026A"/>
    <w:rsid w:val="002421DE"/>
    <w:rsid w:val="00254331"/>
    <w:rsid w:val="002560A8"/>
    <w:rsid w:val="00262662"/>
    <w:rsid w:val="00274587"/>
    <w:rsid w:val="00274ACD"/>
    <w:rsid w:val="00276C11"/>
    <w:rsid w:val="002879EE"/>
    <w:rsid w:val="002A6240"/>
    <w:rsid w:val="002B43B5"/>
    <w:rsid w:val="002E4BD6"/>
    <w:rsid w:val="00320979"/>
    <w:rsid w:val="00327FCB"/>
    <w:rsid w:val="00333BAD"/>
    <w:rsid w:val="0034575F"/>
    <w:rsid w:val="00390E81"/>
    <w:rsid w:val="00395E79"/>
    <w:rsid w:val="003E3BA6"/>
    <w:rsid w:val="004124FD"/>
    <w:rsid w:val="004306D6"/>
    <w:rsid w:val="00443DBF"/>
    <w:rsid w:val="00451A9D"/>
    <w:rsid w:val="00457635"/>
    <w:rsid w:val="00474C10"/>
    <w:rsid w:val="004971FA"/>
    <w:rsid w:val="004A18D6"/>
    <w:rsid w:val="004A5446"/>
    <w:rsid w:val="004C1130"/>
    <w:rsid w:val="004E0C1C"/>
    <w:rsid w:val="004E30E3"/>
    <w:rsid w:val="004E6193"/>
    <w:rsid w:val="0052153A"/>
    <w:rsid w:val="00537AA1"/>
    <w:rsid w:val="005427F0"/>
    <w:rsid w:val="00545846"/>
    <w:rsid w:val="00564E55"/>
    <w:rsid w:val="0057740E"/>
    <w:rsid w:val="00581F59"/>
    <w:rsid w:val="005975B8"/>
    <w:rsid w:val="005D1A18"/>
    <w:rsid w:val="005D43D7"/>
    <w:rsid w:val="005D7014"/>
    <w:rsid w:val="005F3E79"/>
    <w:rsid w:val="005F6C5D"/>
    <w:rsid w:val="006017DD"/>
    <w:rsid w:val="0060486B"/>
    <w:rsid w:val="00622E1E"/>
    <w:rsid w:val="00630505"/>
    <w:rsid w:val="00635BF3"/>
    <w:rsid w:val="006614B2"/>
    <w:rsid w:val="00661D59"/>
    <w:rsid w:val="00665FD5"/>
    <w:rsid w:val="0067265B"/>
    <w:rsid w:val="00682040"/>
    <w:rsid w:val="00684EE9"/>
    <w:rsid w:val="00693145"/>
    <w:rsid w:val="006B2521"/>
    <w:rsid w:val="006B6230"/>
    <w:rsid w:val="006C7C7E"/>
    <w:rsid w:val="006D1CF1"/>
    <w:rsid w:val="006E392B"/>
    <w:rsid w:val="006E4227"/>
    <w:rsid w:val="006F6DA6"/>
    <w:rsid w:val="0070102D"/>
    <w:rsid w:val="00716E87"/>
    <w:rsid w:val="00717A74"/>
    <w:rsid w:val="00746639"/>
    <w:rsid w:val="007475F0"/>
    <w:rsid w:val="007675C1"/>
    <w:rsid w:val="00776126"/>
    <w:rsid w:val="007A678E"/>
    <w:rsid w:val="007C5816"/>
    <w:rsid w:val="007C6D8F"/>
    <w:rsid w:val="00803FA5"/>
    <w:rsid w:val="00805DB8"/>
    <w:rsid w:val="00810A5E"/>
    <w:rsid w:val="00837D0B"/>
    <w:rsid w:val="00841FF0"/>
    <w:rsid w:val="00853C23"/>
    <w:rsid w:val="0086293A"/>
    <w:rsid w:val="0087275D"/>
    <w:rsid w:val="00880F15"/>
    <w:rsid w:val="008812E7"/>
    <w:rsid w:val="008950ED"/>
    <w:rsid w:val="008B1908"/>
    <w:rsid w:val="008C41CA"/>
    <w:rsid w:val="008D1F58"/>
    <w:rsid w:val="008F427D"/>
    <w:rsid w:val="008F6B01"/>
    <w:rsid w:val="009038F8"/>
    <w:rsid w:val="0090393B"/>
    <w:rsid w:val="0093272D"/>
    <w:rsid w:val="00937944"/>
    <w:rsid w:val="00946BED"/>
    <w:rsid w:val="00947370"/>
    <w:rsid w:val="009572F1"/>
    <w:rsid w:val="00964312"/>
    <w:rsid w:val="009944E1"/>
    <w:rsid w:val="009A29FD"/>
    <w:rsid w:val="009C4E18"/>
    <w:rsid w:val="009F7213"/>
    <w:rsid w:val="00A149E6"/>
    <w:rsid w:val="00A14E3D"/>
    <w:rsid w:val="00A206AF"/>
    <w:rsid w:val="00A338BF"/>
    <w:rsid w:val="00A46764"/>
    <w:rsid w:val="00A51B48"/>
    <w:rsid w:val="00A54CB0"/>
    <w:rsid w:val="00A67335"/>
    <w:rsid w:val="00A71902"/>
    <w:rsid w:val="00A773FB"/>
    <w:rsid w:val="00A92C2D"/>
    <w:rsid w:val="00A95B39"/>
    <w:rsid w:val="00AB7028"/>
    <w:rsid w:val="00AC14D0"/>
    <w:rsid w:val="00AC5B29"/>
    <w:rsid w:val="00AE1587"/>
    <w:rsid w:val="00AE1D36"/>
    <w:rsid w:val="00AE3CC7"/>
    <w:rsid w:val="00AF09F0"/>
    <w:rsid w:val="00B00A98"/>
    <w:rsid w:val="00B0446C"/>
    <w:rsid w:val="00B07DAB"/>
    <w:rsid w:val="00B35B3D"/>
    <w:rsid w:val="00B36A06"/>
    <w:rsid w:val="00B44E1D"/>
    <w:rsid w:val="00B53481"/>
    <w:rsid w:val="00B64E90"/>
    <w:rsid w:val="00B8071A"/>
    <w:rsid w:val="00B96083"/>
    <w:rsid w:val="00BB6EE5"/>
    <w:rsid w:val="00BD520F"/>
    <w:rsid w:val="00BF2396"/>
    <w:rsid w:val="00BF28EF"/>
    <w:rsid w:val="00C1661E"/>
    <w:rsid w:val="00C261DB"/>
    <w:rsid w:val="00C33495"/>
    <w:rsid w:val="00C42C39"/>
    <w:rsid w:val="00C646BE"/>
    <w:rsid w:val="00C75E9C"/>
    <w:rsid w:val="00C9408F"/>
    <w:rsid w:val="00CA5C30"/>
    <w:rsid w:val="00CB1098"/>
    <w:rsid w:val="00CB2624"/>
    <w:rsid w:val="00CC5BE0"/>
    <w:rsid w:val="00CC7361"/>
    <w:rsid w:val="00CE019B"/>
    <w:rsid w:val="00D00CCD"/>
    <w:rsid w:val="00D01C9A"/>
    <w:rsid w:val="00D37382"/>
    <w:rsid w:val="00D70FB6"/>
    <w:rsid w:val="00D76E52"/>
    <w:rsid w:val="00D90423"/>
    <w:rsid w:val="00DA0201"/>
    <w:rsid w:val="00DB5095"/>
    <w:rsid w:val="00DC36B9"/>
    <w:rsid w:val="00DE69CE"/>
    <w:rsid w:val="00E04BF0"/>
    <w:rsid w:val="00E2732E"/>
    <w:rsid w:val="00E575FE"/>
    <w:rsid w:val="00E76D6D"/>
    <w:rsid w:val="00E80078"/>
    <w:rsid w:val="00EB4861"/>
    <w:rsid w:val="00ED0D3F"/>
    <w:rsid w:val="00F16192"/>
    <w:rsid w:val="00F24CCE"/>
    <w:rsid w:val="00F24DD9"/>
    <w:rsid w:val="00F26DF7"/>
    <w:rsid w:val="00F3124D"/>
    <w:rsid w:val="00F34EE3"/>
    <w:rsid w:val="00F4422E"/>
    <w:rsid w:val="00F460D4"/>
    <w:rsid w:val="00F64B5E"/>
    <w:rsid w:val="00F67318"/>
    <w:rsid w:val="00F76BE0"/>
    <w:rsid w:val="00F94A2D"/>
    <w:rsid w:val="00F9697A"/>
    <w:rsid w:val="00FD3049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40A0C3-76AB-4576-AC0C-EC165C46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7E"/>
  </w:style>
  <w:style w:type="paragraph" w:styleId="1">
    <w:name w:val="heading 1"/>
    <w:basedOn w:val="a"/>
    <w:link w:val="10"/>
    <w:uiPriority w:val="9"/>
    <w:qFormat/>
    <w:rsid w:val="00D7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C5BE0"/>
    <w:pPr>
      <w:widowControl w:val="0"/>
      <w:autoSpaceDE w:val="0"/>
      <w:autoSpaceDN w:val="0"/>
      <w:adjustRightInd w:val="0"/>
      <w:spacing w:after="0" w:line="240" w:lineRule="auto"/>
      <w:ind w:left="18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BE0"/>
  </w:style>
  <w:style w:type="paragraph" w:styleId="a7">
    <w:name w:val="footer"/>
    <w:basedOn w:val="a"/>
    <w:link w:val="a8"/>
    <w:uiPriority w:val="99"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BE0"/>
  </w:style>
  <w:style w:type="paragraph" w:styleId="a9">
    <w:name w:val="Body Text"/>
    <w:basedOn w:val="a"/>
    <w:link w:val="aa"/>
    <w:uiPriority w:val="1"/>
    <w:qFormat/>
    <w:rsid w:val="005D1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D1A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4306D6"/>
    <w:pPr>
      <w:widowControl w:val="0"/>
      <w:autoSpaceDE w:val="0"/>
      <w:autoSpaceDN w:val="0"/>
      <w:adjustRightInd w:val="0"/>
      <w:spacing w:after="0" w:line="240" w:lineRule="auto"/>
      <w:ind w:left="18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306D6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180741"/>
    <w:pPr>
      <w:widowControl w:val="0"/>
      <w:autoSpaceDE w:val="0"/>
      <w:autoSpaceDN w:val="0"/>
      <w:adjustRightInd w:val="0"/>
      <w:spacing w:after="0" w:line="240" w:lineRule="auto"/>
      <w:ind w:left="169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F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8F8"/>
    <w:rPr>
      <w:rFonts w:cs="Times New Roman"/>
    </w:rPr>
  </w:style>
  <w:style w:type="character" w:customStyle="1" w:styleId="c8">
    <w:name w:val="c8"/>
    <w:basedOn w:val="a0"/>
    <w:rsid w:val="006E4227"/>
  </w:style>
  <w:style w:type="character" w:customStyle="1" w:styleId="c12">
    <w:name w:val="c12"/>
    <w:basedOn w:val="a0"/>
    <w:rsid w:val="006E4227"/>
  </w:style>
  <w:style w:type="character" w:customStyle="1" w:styleId="c11">
    <w:name w:val="c11"/>
    <w:basedOn w:val="a0"/>
    <w:rsid w:val="006E4227"/>
  </w:style>
  <w:style w:type="character" w:customStyle="1" w:styleId="10">
    <w:name w:val="Заголовок 1 Знак"/>
    <w:basedOn w:val="a0"/>
    <w:link w:val="1"/>
    <w:uiPriority w:val="9"/>
    <w:rsid w:val="00D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2300C8"/>
    <w:rPr>
      <w:b/>
      <w:bCs/>
    </w:rPr>
  </w:style>
  <w:style w:type="paragraph" w:customStyle="1" w:styleId="c7">
    <w:name w:val="c7"/>
    <w:basedOn w:val="a"/>
    <w:rsid w:val="0080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05DB8"/>
  </w:style>
  <w:style w:type="character" w:customStyle="1" w:styleId="ad">
    <w:name w:val="Без интервала Знак"/>
    <w:link w:val="ae"/>
    <w:uiPriority w:val="1"/>
    <w:locked/>
    <w:rsid w:val="008C41CA"/>
    <w:rPr>
      <w:lang w:val="en-US"/>
    </w:rPr>
  </w:style>
  <w:style w:type="paragraph" w:styleId="ae">
    <w:name w:val="No Spacing"/>
    <w:link w:val="ad"/>
    <w:qFormat/>
    <w:rsid w:val="008C41CA"/>
    <w:pPr>
      <w:spacing w:before="100" w:beforeAutospacing="1" w:after="100" w:afterAutospacing="1" w:line="240" w:lineRule="auto"/>
    </w:pPr>
    <w:rPr>
      <w:lang w:val="en-US"/>
    </w:rPr>
  </w:style>
  <w:style w:type="character" w:customStyle="1" w:styleId="c3">
    <w:name w:val="c3"/>
    <w:basedOn w:val="a0"/>
    <w:rsid w:val="008C41CA"/>
  </w:style>
  <w:style w:type="character" w:customStyle="1" w:styleId="20">
    <w:name w:val="Заголовок 2 Знак"/>
    <w:basedOn w:val="a0"/>
    <w:link w:val="2"/>
    <w:uiPriority w:val="9"/>
    <w:semiHidden/>
    <w:rsid w:val="00151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F24DD9"/>
  </w:style>
  <w:style w:type="character" w:customStyle="1" w:styleId="c39">
    <w:name w:val="c39"/>
    <w:basedOn w:val="a0"/>
    <w:rsid w:val="00B07DAB"/>
  </w:style>
  <w:style w:type="character" w:customStyle="1" w:styleId="c60">
    <w:name w:val="c60"/>
    <w:basedOn w:val="a0"/>
    <w:rsid w:val="00B07DAB"/>
  </w:style>
  <w:style w:type="character" w:customStyle="1" w:styleId="40">
    <w:name w:val="Заголовок 4 Знак"/>
    <w:basedOn w:val="a0"/>
    <w:link w:val="4"/>
    <w:uiPriority w:val="9"/>
    <w:semiHidden/>
    <w:rsid w:val="00182D2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sad2.d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eW1ntE/L5i3ielcqappeEztlhvQ=</DigestValue>
    </Reference>
    <Reference Type="http://www.w3.org/2000/09/xmldsig#Object" URI="#idOfficeObject">
      <DigestMethod Algorithm="http://www.w3.org/2000/09/xmldsig#sha1"/>
      <DigestValue>X0C47cKB9BYl7uKCO4LFNm8Ps1w=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aeQQQu8TQi+JKCNHZYyBSFa6CgU=</DigestValue>
    </Reference>
    <Reference Type="http://www.w3.org/2000/09/xmldsig#Object" URI="#idValidSigLnImg">
      <DigestMethod Algorithm="http://www.w3.org/2000/09/xmldsig#sha1"/>
      <DigestValue>VoJmT0R1pvQozVdbYrYJVTYWKOY=</DigestValue>
    </Reference>
    <Reference Type="http://www.w3.org/2000/09/xmldsig#Object" URI="#idInvalidSigLnImg">
      <DigestMethod Algorithm="http://www.w3.org/2000/09/xmldsig#sha1"/>
      <DigestValue>zvXc4wv1sT76t4Z4WrodWqluEV0=</DigestValue>
    </Reference>
  </SignedInfo>
  <SignatureValue>V01qx2ZY7bqvumBJZ2/5lvyUnx75Q4TN6NNQg7mj7BYnx5HflN6Y4LTs7wCiItrDmYkxPxVRucO2
AMBZwAMGCAY4gZNK0oAwesxypi4i2vRk0YX+VcsIV37totAaH/nUAyTRW0mozU2kwdP4Uq2dtrhx
RVYICYZ92W0OXogCmCI=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c4oeXDJi+AE5K3CoTZmueEkbZBY=</DigestValue>
      </Reference>
      <Reference URI="/word/document.xml?ContentType=application/vnd.openxmlformats-officedocument.wordprocessingml.document.main+xml">
        <DigestMethod Algorithm="http://www.w3.org/2000/09/xmldsig#sha1"/>
        <DigestValue>FJCXoIty/VCjKhzbInoo61HrHho=</DigestValue>
      </Reference>
      <Reference URI="/word/endnotes.xml?ContentType=application/vnd.openxmlformats-officedocument.wordprocessingml.endnotes+xml">
        <DigestMethod Algorithm="http://www.w3.org/2000/09/xmldsig#sha1"/>
        <DigestValue>9ZQm/VOovsJUNr5mOD1VZt3WkQg=</DigestValue>
      </Reference>
      <Reference URI="/word/fontTable.xml?ContentType=application/vnd.openxmlformats-officedocument.wordprocessingml.fontTable+xml">
        <DigestMethod Algorithm="http://www.w3.org/2000/09/xmldsig#sha1"/>
        <DigestValue>SZy5z/9Xo8a1OsHFUJvXGpotgFc=</DigestValue>
      </Reference>
      <Reference URI="/word/footer1.xml?ContentType=application/vnd.openxmlformats-officedocument.wordprocessingml.footer+xml">
        <DigestMethod Algorithm="http://www.w3.org/2000/09/xmldsig#sha1"/>
        <DigestValue>2NZXobwEA5M+6pORzA0Buu8vq5w=</DigestValue>
      </Reference>
      <Reference URI="/word/footnotes.xml?ContentType=application/vnd.openxmlformats-officedocument.wordprocessingml.footnotes+xml">
        <DigestMethod Algorithm="http://www.w3.org/2000/09/xmldsig#sha1"/>
        <DigestValue>jw3wmSXHsriRbx7DmyGwFqYG8T0=</DigestValue>
      </Reference>
      <Reference URI="/word/header1.xml?ContentType=application/vnd.openxmlformats-officedocument.wordprocessingml.header+xml">
        <DigestMethod Algorithm="http://www.w3.org/2000/09/xmldsig#sha1"/>
        <DigestValue>5D+ptES5OPC2iuC7zX7ZuKZuXnY=</DigestValue>
      </Reference>
      <Reference URI="/word/media/image1.emf?ContentType=image/x-emf">
        <DigestMethod Algorithm="http://www.w3.org/2000/09/xmldsig#sha1"/>
        <DigestValue>o0xLyRux2bcO39pKnT7f2Mjlw8s=</DigestValue>
      </Reference>
      <Reference URI="/word/numbering.xml?ContentType=application/vnd.openxmlformats-officedocument.wordprocessingml.numbering+xml">
        <DigestMethod Algorithm="http://www.w3.org/2000/09/xmldsig#sha1"/>
        <DigestValue>PZTH/7vjyUMH42HHQSdJ3cNns4I=</DigestValue>
      </Reference>
      <Reference URI="/word/settings.xml?ContentType=application/vnd.openxmlformats-officedocument.wordprocessingml.settings+xml">
        <DigestMethod Algorithm="http://www.w3.org/2000/09/xmldsig#sha1"/>
        <DigestValue>sJe9HRZzAjnkdaS+ZO8HD1DYFcM=</DigestValue>
      </Reference>
      <Reference URI="/word/styles.xml?ContentType=application/vnd.openxmlformats-officedocument.wordprocessingml.styles+xml">
        <DigestMethod Algorithm="http://www.w3.org/2000/09/xmldsig#sha1"/>
        <DigestValue>pyY5OXkVoBNFX06hS5LaWCCElWI=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q3O+Y0KrLb7aqQR39Alak9OwdnM=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2021-10-20T11:27:00Z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{15384EC4-1449-458E-B14B-B8DD14BA06E7}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2021-10-20T11:27:00Z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oA1KxQd3Yur3O4BbB3CrBQd0A99gO4SQAAyMAbEgAAAAAYtxoAuAWwdyBc9g0UAAAA8JVtBji7GgAUrlJ3YM1pBmcOBHAAAAAA/LYaAIABC3UNXAZ131sGdfy2GgBkAQAAAAAAAAAAAAAEZad0BGWndOD///8ACAAAAAIAAAAAAAAktxoAl2yndAAAAAAAAAAAVLgaAAYAAABIuBoABgAAAAAAAAAAAAAASLgaAFy3GgCa7KZ0AAAAAAACAAAAABoABgAAAEi4GgAGAAAATBKodAAAAAAAAAAASLgaAAYAAAAAAAAAiLcaAEAwpnQAAAAAAAIAAEi4G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ovRoAND9YdwAAAAAgAAAAAAAAAPBmjRL4qYQAALkaAAcAAAC4O8oNAAAAAPy4GgABAAAAAAAAAAAAAAAAAABA2BKYEggAAAB8txoAgAELdQ1cBnXfWwZ1fLcaAGQBAAAAAAAAAAAAAARlp3QEZad08P///wAIAAAAAgAAAAAAAKS3GgCXbKd0AAAAAAAAAADauBoACQAAAMi4GgAJAAAAAAAAAAAAAADIuBoA3LcaAJrspnQAAAAAAAIAAAAAGgAJAAAAyLgaAAkAAABMEqh0AAAAAAAAAADIuBoACQAAAAAAAAAIuBoAQDCmdAAAAAAAAgAAyLga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ifZCA8mnM/u69/SvI9jt4tgjIR9FBosDBEjMVTUMlXWMVPRKUSeDxk4AAAAAAAAAADT6ff///////+Tk5MjK0krSbkvUcsuT8YVJFoTIFIrSbgtTcEQHEfpQ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aCNioGgACBAZ3MuIFd9gDBne76Ht2VOeKVQAAAAD//wAAAACGdX5aAAAoqRoAEDbTCAAAAACQRXUAfKgaAGDzh3UAAAAAAABDaGFyVXBwZXJXAFwGdd9bBnW8qBoAZAEAAAAAAAAAAAAABGWndARlp3T1////AAgAAAACAAAAAAAA5KgaAJdsp3QAAAAAAAAAABqqGgAJAAAACKoaAAkAAAAAAAAAAAAAAAiqGgAcqRoAmuymdAAAAAAAAgAAAAAaAAkAAAAIqhoACQAAAEwSqHQAAAAAAAAAAAiqGgAJAAAAAAAAAEipGgBAMKZ0AAAAAAACAAAIqho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mwEgPj//wRmOABg+f//+AQAgP////8DAAAAAAAAAEBdbASA+P//PYYAAAAAAAAfAAIAAQAAABYAAABIAgZ1zA0GdfgYBnWU7RoA+QEGd/btGgDLAgAAAAAFdcwNBnU7AgZ39617dvTtGgAAAAAA9O0aAAete3a87RoAjO4aAAAABXUAAAV1AQAAAOgAAADoAAV1AAAAAARlp3QEZad0QO4aAAAIAAAAAgAAAAAAAJDtGgCXbKd0AAAAAAAAAADC7hoABwAAALTuGgAHAAAAAAAAAAAAAAC07hoAyO0aAJrspnQAAAAAAAIAAAAAGgAHAAAAtO4aAAcAAABMEqh0AAAAAAAAAAC07hoABwAAAAAAAAD07RoAQDCmdAAAAAAAAgAAtO4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SsUHd2Lq9zuAWwdwqwUHdAPfYDuEkAAMjAGxIAAAAAGLcaALgFsHcgXPYNFAAAAPCVbQY4uxoAFK5Sd2DNaQZnDgRwAAAAAPy2GgCAAQt1DVwGdd9bBnX8thoAZAEAAAAAAAAAAAAABGWndARlp3Tg////AAgAAAACAAAAAAAAJLcaAJdsp3QAAAAAAAAAAFS4GgAGAAAASLgaAAYAAAAAAAAAAAAAAEi4GgBctxoAmuymdAAAAAAAAgAAAAAaAAYAAABIuBoABgAAAEwSqHQAAAAAAAAAAEi4GgAGAAAAAAAAAIi3GgBAMKZ0AAAAAAACAABIuBo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aL0aADQ/WHcAAAAAIAAAAAAAAADwZo0S+KmEAAC5GgAHAAAAuDvKDQAAAAD8uBoAAQAAAAAAAAAAAAAAAAAAQNgSmBIIAAAAfLcaAIABC3UNXAZ131sGdXy3GgBkAQAAAAAAAAAAAAAEZad0BGWndPD///8ACAAAAAIAAAAAAACktxoAl2yndAAAAAAAAAAA2rgaAAkAAADIuBoACQAAAAAAAAAAAAAAyLgaANy3GgCa7KZ0AAAAAAACAAAAABoACQAAAMi4GgAJAAAATBKodAAAAAAAAAAAyLgaAAkAAAAAAAAACLgaAEAwpnQAAAAAAAIAAMi4G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51</Pages>
  <Words>30054</Words>
  <Characters>171309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Детский сад № 2</cp:lastModifiedBy>
  <cp:revision>56</cp:revision>
  <dcterms:created xsi:type="dcterms:W3CDTF">2021-07-27T18:32:00Z</dcterms:created>
  <dcterms:modified xsi:type="dcterms:W3CDTF">2021-10-20T11:26:00Z</dcterms:modified>
</cp:coreProperties>
</file>