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D5B" w:rsidRPr="009A6D5B" w:rsidRDefault="009A6D5B" w:rsidP="009A6D5B">
      <w:pPr>
        <w:pStyle w:val="a4"/>
        <w:rPr>
          <w:sz w:val="20"/>
        </w:rPr>
      </w:pPr>
    </w:p>
    <w:p w:rsidR="00E10EF4" w:rsidRDefault="009A6D5B" w:rsidP="00E10EF4">
      <w:pPr>
        <w:spacing w:after="0" w:line="240" w:lineRule="auto"/>
        <w:ind w:right="-38"/>
        <w:jc w:val="center"/>
        <w:rPr>
          <w:rFonts w:ascii="Times New Roman" w:hAnsi="Times New Roman"/>
          <w:b/>
          <w:sz w:val="28"/>
          <w:szCs w:val="28"/>
        </w:rPr>
      </w:pPr>
      <w:r w:rsidRPr="00E10EF4">
        <w:rPr>
          <w:rFonts w:ascii="Times New Roman" w:hAnsi="Times New Roman"/>
          <w:b/>
          <w:sz w:val="28"/>
          <w:szCs w:val="28"/>
        </w:rPr>
        <w:t xml:space="preserve">Муниципальное автономное дошкольное образовательное учреждение </w:t>
      </w:r>
    </w:p>
    <w:p w:rsidR="00E10EF4" w:rsidRDefault="009A6D5B" w:rsidP="00E10EF4">
      <w:pPr>
        <w:spacing w:after="0" w:line="240" w:lineRule="auto"/>
        <w:ind w:right="-38"/>
        <w:jc w:val="center"/>
        <w:rPr>
          <w:rFonts w:ascii="Times New Roman" w:hAnsi="Times New Roman"/>
          <w:b/>
          <w:sz w:val="28"/>
          <w:szCs w:val="28"/>
        </w:rPr>
      </w:pPr>
      <w:r w:rsidRPr="00E10EF4">
        <w:rPr>
          <w:rFonts w:ascii="Times New Roman" w:hAnsi="Times New Roman"/>
          <w:b/>
          <w:sz w:val="28"/>
          <w:szCs w:val="28"/>
        </w:rPr>
        <w:t xml:space="preserve">центр развития ребёнка – детский сад №2 города Кропоткин </w:t>
      </w:r>
    </w:p>
    <w:p w:rsidR="009A6D5B" w:rsidRPr="00E10EF4" w:rsidRDefault="009A6D5B" w:rsidP="00E10EF4">
      <w:pPr>
        <w:spacing w:after="0" w:line="240" w:lineRule="auto"/>
        <w:ind w:right="-38"/>
        <w:jc w:val="center"/>
        <w:rPr>
          <w:rFonts w:ascii="Times New Roman" w:hAnsi="Times New Roman"/>
          <w:b/>
          <w:sz w:val="28"/>
          <w:szCs w:val="28"/>
        </w:rPr>
      </w:pPr>
      <w:r w:rsidRPr="00E10EF4">
        <w:rPr>
          <w:rFonts w:ascii="Times New Roman" w:hAnsi="Times New Roman"/>
          <w:b/>
          <w:sz w:val="28"/>
          <w:szCs w:val="28"/>
        </w:rPr>
        <w:t>муниципального образования Кавказский район</w:t>
      </w:r>
    </w:p>
    <w:p w:rsidR="009A6D5B" w:rsidRPr="009A6D5B" w:rsidRDefault="009A6D5B" w:rsidP="009A6D5B">
      <w:pPr>
        <w:pStyle w:val="a4"/>
        <w:tabs>
          <w:tab w:val="left" w:pos="6109"/>
        </w:tabs>
        <w:spacing w:line="322" w:lineRule="exact"/>
        <w:ind w:left="256"/>
      </w:pPr>
    </w:p>
    <w:p w:rsidR="009A6D5B" w:rsidRPr="000B1586" w:rsidRDefault="009A6D5B" w:rsidP="009A6D5B">
      <w:pPr>
        <w:pStyle w:val="a4"/>
        <w:tabs>
          <w:tab w:val="left" w:pos="6109"/>
        </w:tabs>
        <w:spacing w:line="322" w:lineRule="exact"/>
        <w:ind w:left="256"/>
      </w:pPr>
      <w:r w:rsidRPr="000B1586">
        <w:t>Принята</w:t>
      </w:r>
      <w:r w:rsidRPr="000B1586">
        <w:tab/>
      </w:r>
      <w:r w:rsidR="00015919" w:rsidRPr="000B1586">
        <w:t xml:space="preserve">      УТВЕРЖДАЮ</w:t>
      </w:r>
    </w:p>
    <w:p w:rsidR="009A6D5B" w:rsidRPr="000B1586" w:rsidRDefault="009A6D5B" w:rsidP="009A6D5B">
      <w:pPr>
        <w:pStyle w:val="a4"/>
        <w:tabs>
          <w:tab w:val="left" w:pos="6136"/>
        </w:tabs>
        <w:spacing w:line="322" w:lineRule="exact"/>
        <w:ind w:left="256"/>
      </w:pPr>
      <w:r w:rsidRPr="000B1586">
        <w:t>На</w:t>
      </w:r>
      <w:r w:rsidR="00F46519" w:rsidRPr="000B1586">
        <w:t xml:space="preserve"> </w:t>
      </w:r>
      <w:r w:rsidR="005E157C" w:rsidRPr="000B1586">
        <w:t>педагогического</w:t>
      </w:r>
      <w:r w:rsidRPr="000B1586">
        <w:t xml:space="preserve"> совет</w:t>
      </w:r>
      <w:r w:rsidR="005E157C" w:rsidRPr="000B1586">
        <w:t>а</w:t>
      </w:r>
      <w:r w:rsidR="00015919" w:rsidRPr="000B1586">
        <w:t xml:space="preserve">                              заведующий МАДОУ ЦРР</w:t>
      </w:r>
      <w:r w:rsidR="005E157C" w:rsidRPr="000B1586">
        <w:t xml:space="preserve"> </w:t>
      </w:r>
      <w:r w:rsidR="00015919" w:rsidRPr="000B1586">
        <w:t xml:space="preserve"> -</w:t>
      </w:r>
      <w:r w:rsidR="005E157C" w:rsidRPr="000B1586">
        <w:t xml:space="preserve">      д/с №2</w:t>
      </w:r>
      <w:r w:rsidR="00015919" w:rsidRPr="000B1586">
        <w:t xml:space="preserve"> </w:t>
      </w:r>
    </w:p>
    <w:p w:rsidR="009A6D5B" w:rsidRPr="000B1586" w:rsidRDefault="009A6D5B" w:rsidP="009A6D5B">
      <w:pPr>
        <w:pStyle w:val="a4"/>
        <w:tabs>
          <w:tab w:val="left" w:pos="6205"/>
        </w:tabs>
        <w:ind w:left="256"/>
      </w:pPr>
      <w:r w:rsidRPr="000B1586">
        <w:t>МАДОУ ЦРР</w:t>
      </w:r>
      <w:r w:rsidR="006323CE" w:rsidRPr="000B1586">
        <w:t xml:space="preserve"> </w:t>
      </w:r>
      <w:r w:rsidRPr="000B1586">
        <w:t>-</w:t>
      </w:r>
      <w:r w:rsidR="006323CE" w:rsidRPr="000B1586">
        <w:t xml:space="preserve"> </w:t>
      </w:r>
      <w:r w:rsidRPr="000B1586">
        <w:t>д/с№2</w:t>
      </w:r>
      <w:r w:rsidRPr="000B1586">
        <w:tab/>
      </w:r>
      <w:r w:rsidR="00015919" w:rsidRPr="000B1586">
        <w:t>____________Бурсакова Л.В.</w:t>
      </w:r>
    </w:p>
    <w:p w:rsidR="009A6D5B" w:rsidRPr="000B1586" w:rsidRDefault="009A6D5B" w:rsidP="009A6D5B">
      <w:pPr>
        <w:pStyle w:val="a4"/>
        <w:tabs>
          <w:tab w:val="left" w:pos="6067"/>
          <w:tab w:val="left" w:pos="7329"/>
        </w:tabs>
        <w:ind w:left="6014" w:right="692" w:hanging="5758"/>
      </w:pPr>
      <w:r w:rsidRPr="000B1586">
        <w:t>протокол №1</w:t>
      </w:r>
      <w:r w:rsidR="00015919" w:rsidRPr="000B1586">
        <w:t xml:space="preserve"> </w:t>
      </w:r>
      <w:r w:rsidRPr="000B1586">
        <w:t>от31.08.2021г.</w:t>
      </w:r>
      <w:r w:rsidR="00015919" w:rsidRPr="000B1586">
        <w:t xml:space="preserve">                         </w:t>
      </w:r>
      <w:r w:rsidRPr="000B1586">
        <w:t>приказ №</w:t>
      </w:r>
      <w:r w:rsidR="000B1586" w:rsidRPr="000B1586">
        <w:t xml:space="preserve"> 123 - ОД</w:t>
      </w:r>
      <w:r w:rsidRPr="000B1586">
        <w:t xml:space="preserve"> от 31.08.2021 г.</w:t>
      </w:r>
    </w:p>
    <w:p w:rsidR="009A6D5B" w:rsidRPr="000B1586" w:rsidRDefault="009A6D5B" w:rsidP="009A6D5B">
      <w:pPr>
        <w:pStyle w:val="a4"/>
        <w:rPr>
          <w:sz w:val="30"/>
        </w:rPr>
      </w:pPr>
    </w:p>
    <w:p w:rsidR="009A6D5B" w:rsidRPr="000B1586" w:rsidRDefault="0073188B" w:rsidP="0073188B">
      <w:pPr>
        <w:pStyle w:val="a4"/>
        <w:tabs>
          <w:tab w:val="left" w:pos="6315"/>
        </w:tabs>
        <w:rPr>
          <w:sz w:val="30"/>
        </w:rPr>
      </w:pPr>
      <w:r>
        <w:rPr>
          <w:sz w:val="30"/>
        </w:rPr>
        <w:tab/>
      </w:r>
      <w:bookmarkStart w:id="0" w:name="_GoBack"/>
      <w:r>
        <w:rPr>
          <w:sz w:val="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8" o:title=""/>
            <o:lock v:ext="edit" ungrouping="t" rotation="t" cropping="t" verticies="t" text="t" grouping="t"/>
            <o:signatureline v:ext="edit" id="{E0DCA494-8D5B-4E47-8F02-D5BB8B27F941}" provid="{00000000-0000-0000-0000-000000000000}" o:suggestedsigner="Л. В. Бурсакова" o:suggestedsigner2="заведующий" issignatureline="t"/>
          </v:shape>
        </w:pict>
      </w:r>
      <w:bookmarkEnd w:id="0"/>
    </w:p>
    <w:p w:rsidR="009A6D5B" w:rsidRPr="009A6D5B" w:rsidRDefault="009A6D5B" w:rsidP="009A6D5B">
      <w:pPr>
        <w:pStyle w:val="a4"/>
        <w:rPr>
          <w:sz w:val="30"/>
        </w:rPr>
      </w:pPr>
    </w:p>
    <w:p w:rsidR="009A6D5B" w:rsidRPr="009A6D5B" w:rsidRDefault="009A6D5B" w:rsidP="009A6D5B">
      <w:pPr>
        <w:pStyle w:val="a4"/>
        <w:rPr>
          <w:sz w:val="30"/>
        </w:rPr>
      </w:pPr>
    </w:p>
    <w:p w:rsidR="009A6D5B" w:rsidRPr="009A6D5B" w:rsidRDefault="009A6D5B" w:rsidP="009A6D5B">
      <w:pPr>
        <w:pStyle w:val="a4"/>
        <w:rPr>
          <w:sz w:val="30"/>
        </w:rPr>
      </w:pPr>
    </w:p>
    <w:p w:rsidR="009A6D5B" w:rsidRPr="009A6D5B" w:rsidRDefault="009A6D5B" w:rsidP="009A6D5B">
      <w:pPr>
        <w:pStyle w:val="a4"/>
        <w:spacing w:before="11"/>
        <w:jc w:val="center"/>
        <w:rPr>
          <w:sz w:val="42"/>
        </w:rPr>
      </w:pPr>
    </w:p>
    <w:p w:rsidR="00E2450F" w:rsidRDefault="009A6D5B" w:rsidP="00E2450F">
      <w:pPr>
        <w:spacing w:after="0" w:line="242" w:lineRule="auto"/>
        <w:ind w:right="-38"/>
        <w:jc w:val="center"/>
        <w:rPr>
          <w:rFonts w:ascii="Times New Roman" w:hAnsi="Times New Roman"/>
          <w:b/>
          <w:sz w:val="36"/>
        </w:rPr>
      </w:pPr>
      <w:r w:rsidRPr="009A6D5B">
        <w:rPr>
          <w:rFonts w:ascii="Times New Roman" w:hAnsi="Times New Roman"/>
          <w:b/>
          <w:sz w:val="36"/>
        </w:rPr>
        <w:t xml:space="preserve">Рабочая программа </w:t>
      </w:r>
    </w:p>
    <w:p w:rsidR="009A6D5B" w:rsidRDefault="00F46519" w:rsidP="00E2450F">
      <w:pPr>
        <w:spacing w:after="0" w:line="242" w:lineRule="auto"/>
        <w:ind w:right="-38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в</w:t>
      </w:r>
      <w:r w:rsidR="009A6D5B" w:rsidRPr="009A6D5B">
        <w:rPr>
          <w:rFonts w:ascii="Times New Roman" w:hAnsi="Times New Roman"/>
          <w:b/>
          <w:sz w:val="36"/>
        </w:rPr>
        <w:t>оспитателей</w:t>
      </w:r>
      <w:r w:rsidR="00E2450F">
        <w:rPr>
          <w:rFonts w:ascii="Times New Roman" w:hAnsi="Times New Roman"/>
          <w:b/>
          <w:sz w:val="36"/>
        </w:rPr>
        <w:t xml:space="preserve"> </w:t>
      </w:r>
      <w:r w:rsidR="009A6D5B" w:rsidRPr="009A6D5B">
        <w:rPr>
          <w:rFonts w:ascii="Times New Roman" w:hAnsi="Times New Roman"/>
          <w:b/>
          <w:sz w:val="36"/>
        </w:rPr>
        <w:t xml:space="preserve">первой младшей группы </w:t>
      </w:r>
    </w:p>
    <w:p w:rsidR="009A6D5B" w:rsidRPr="000A67AE" w:rsidRDefault="009A6D5B" w:rsidP="000A67AE">
      <w:pPr>
        <w:spacing w:after="0" w:line="242" w:lineRule="auto"/>
        <w:ind w:right="-38" w:firstLine="142"/>
        <w:jc w:val="center"/>
        <w:rPr>
          <w:rFonts w:ascii="Times New Roman" w:hAnsi="Times New Roman"/>
          <w:b/>
          <w:sz w:val="36"/>
        </w:rPr>
      </w:pPr>
      <w:r w:rsidRPr="009A6D5B">
        <w:rPr>
          <w:rFonts w:ascii="Times New Roman" w:hAnsi="Times New Roman"/>
          <w:b/>
          <w:sz w:val="36"/>
        </w:rPr>
        <w:t>общеразвивающей направленности</w:t>
      </w:r>
    </w:p>
    <w:p w:rsidR="009A6D5B" w:rsidRPr="009A6D5B" w:rsidRDefault="009A6D5B" w:rsidP="00E2450F">
      <w:pPr>
        <w:spacing w:after="0"/>
        <w:ind w:left="1294" w:right="1452"/>
        <w:jc w:val="center"/>
        <w:rPr>
          <w:rFonts w:ascii="Times New Roman" w:hAnsi="Times New Roman"/>
          <w:b/>
          <w:sz w:val="36"/>
        </w:rPr>
      </w:pPr>
      <w:r w:rsidRPr="009A6D5B">
        <w:rPr>
          <w:rFonts w:ascii="Times New Roman" w:hAnsi="Times New Roman"/>
          <w:b/>
          <w:sz w:val="36"/>
        </w:rPr>
        <w:t xml:space="preserve">на </w:t>
      </w:r>
      <w:r w:rsidRPr="009A6D5B">
        <w:rPr>
          <w:rFonts w:ascii="Times New Roman" w:hAnsi="Times New Roman"/>
          <w:b/>
          <w:sz w:val="32"/>
        </w:rPr>
        <w:t xml:space="preserve">2021-2022 </w:t>
      </w:r>
      <w:r w:rsidRPr="009A6D5B">
        <w:rPr>
          <w:rFonts w:ascii="Times New Roman" w:hAnsi="Times New Roman"/>
          <w:b/>
          <w:sz w:val="36"/>
        </w:rPr>
        <w:t>учебный год</w:t>
      </w:r>
    </w:p>
    <w:p w:rsidR="009A6D5B" w:rsidRPr="009A6D5B" w:rsidRDefault="009A6D5B" w:rsidP="009A6D5B">
      <w:pPr>
        <w:pStyle w:val="a4"/>
        <w:rPr>
          <w:b/>
          <w:sz w:val="40"/>
        </w:rPr>
      </w:pPr>
    </w:p>
    <w:p w:rsidR="009A6D5B" w:rsidRPr="009A6D5B" w:rsidRDefault="009A6D5B" w:rsidP="009A6D5B">
      <w:pPr>
        <w:pStyle w:val="a4"/>
        <w:rPr>
          <w:b/>
          <w:sz w:val="40"/>
        </w:rPr>
      </w:pPr>
    </w:p>
    <w:p w:rsidR="009A6D5B" w:rsidRPr="009A6D5B" w:rsidRDefault="009A6D5B" w:rsidP="009A6D5B">
      <w:pPr>
        <w:pStyle w:val="a4"/>
        <w:rPr>
          <w:b/>
          <w:sz w:val="40"/>
        </w:rPr>
      </w:pPr>
    </w:p>
    <w:p w:rsidR="009A6D5B" w:rsidRPr="0085241F" w:rsidRDefault="009A6D5B" w:rsidP="0085241F">
      <w:pPr>
        <w:spacing w:after="0" w:line="240" w:lineRule="auto"/>
        <w:ind w:left="6114" w:right="-38"/>
        <w:rPr>
          <w:rFonts w:ascii="Times New Roman" w:hAnsi="Times New Roman"/>
          <w:bCs/>
          <w:spacing w:val="-2"/>
          <w:sz w:val="28"/>
          <w:szCs w:val="28"/>
        </w:rPr>
      </w:pPr>
      <w:r w:rsidRPr="0085241F">
        <w:rPr>
          <w:rFonts w:ascii="Times New Roman" w:hAnsi="Times New Roman"/>
          <w:bCs/>
          <w:spacing w:val="-1"/>
          <w:sz w:val="28"/>
          <w:szCs w:val="28"/>
        </w:rPr>
        <w:t xml:space="preserve">Разработана </w:t>
      </w:r>
      <w:r w:rsidR="00076F53" w:rsidRPr="0085241F">
        <w:rPr>
          <w:rFonts w:ascii="Times New Roman" w:hAnsi="Times New Roman"/>
          <w:bCs/>
          <w:spacing w:val="-2"/>
          <w:sz w:val="28"/>
          <w:szCs w:val="28"/>
        </w:rPr>
        <w:t>воспитателем</w:t>
      </w:r>
      <w:r w:rsidRPr="0085241F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Pr="0085241F">
        <w:rPr>
          <w:rFonts w:ascii="Times New Roman" w:hAnsi="Times New Roman"/>
          <w:bCs/>
          <w:spacing w:val="-6"/>
          <w:sz w:val="28"/>
          <w:szCs w:val="28"/>
        </w:rPr>
        <w:t>:</w:t>
      </w:r>
    </w:p>
    <w:p w:rsidR="00C77EAC" w:rsidRPr="0085241F" w:rsidRDefault="004C3E1F" w:rsidP="00C77EAC">
      <w:pPr>
        <w:spacing w:after="0" w:line="240" w:lineRule="auto"/>
        <w:ind w:left="7013" w:right="402" w:hanging="140"/>
        <w:jc w:val="right"/>
        <w:rPr>
          <w:rFonts w:ascii="Times New Roman" w:hAnsi="Times New Roman"/>
          <w:bCs/>
          <w:spacing w:val="-3"/>
          <w:sz w:val="28"/>
          <w:szCs w:val="28"/>
        </w:rPr>
      </w:pPr>
      <w:r w:rsidRPr="0085241F">
        <w:rPr>
          <w:rFonts w:ascii="Times New Roman" w:hAnsi="Times New Roman"/>
          <w:bCs/>
          <w:sz w:val="28"/>
          <w:szCs w:val="28"/>
        </w:rPr>
        <w:t>Лебедевой Н.В</w:t>
      </w:r>
      <w:r w:rsidR="00C77EAC" w:rsidRPr="0085241F">
        <w:rPr>
          <w:rFonts w:ascii="Times New Roman" w:hAnsi="Times New Roman"/>
          <w:bCs/>
          <w:sz w:val="28"/>
          <w:szCs w:val="28"/>
        </w:rPr>
        <w:t>.</w:t>
      </w:r>
    </w:p>
    <w:p w:rsidR="009A6D5B" w:rsidRPr="0085241F" w:rsidRDefault="009A6D5B" w:rsidP="009A6D5B">
      <w:pPr>
        <w:spacing w:after="0" w:line="240" w:lineRule="auto"/>
        <w:ind w:left="7013" w:right="402" w:hanging="140"/>
        <w:jc w:val="right"/>
        <w:rPr>
          <w:rFonts w:ascii="Times New Roman" w:hAnsi="Times New Roman"/>
          <w:bCs/>
          <w:sz w:val="28"/>
          <w:szCs w:val="28"/>
        </w:rPr>
      </w:pPr>
    </w:p>
    <w:p w:rsidR="009A6D5B" w:rsidRPr="009A6D5B" w:rsidRDefault="009A6D5B" w:rsidP="009A6D5B">
      <w:pPr>
        <w:pStyle w:val="a4"/>
        <w:rPr>
          <w:b/>
          <w:sz w:val="40"/>
        </w:rPr>
      </w:pPr>
    </w:p>
    <w:p w:rsidR="009A6D5B" w:rsidRDefault="009A6D5B" w:rsidP="009A6D5B">
      <w:pPr>
        <w:pStyle w:val="a4"/>
        <w:rPr>
          <w:b/>
          <w:sz w:val="40"/>
        </w:rPr>
      </w:pPr>
    </w:p>
    <w:p w:rsidR="00AF5D26" w:rsidRDefault="00AF5D26" w:rsidP="009A6D5B">
      <w:pPr>
        <w:pStyle w:val="a4"/>
        <w:rPr>
          <w:b/>
          <w:sz w:val="40"/>
        </w:rPr>
      </w:pPr>
    </w:p>
    <w:p w:rsidR="00AF5D26" w:rsidRDefault="00AF5D26" w:rsidP="009A6D5B">
      <w:pPr>
        <w:pStyle w:val="a4"/>
        <w:rPr>
          <w:b/>
          <w:sz w:val="40"/>
        </w:rPr>
      </w:pPr>
    </w:p>
    <w:p w:rsidR="00AF5D26" w:rsidRDefault="00AF5D26" w:rsidP="009A6D5B">
      <w:pPr>
        <w:pStyle w:val="a4"/>
        <w:rPr>
          <w:b/>
          <w:sz w:val="40"/>
        </w:rPr>
      </w:pPr>
    </w:p>
    <w:p w:rsidR="007A7245" w:rsidRDefault="007A7245" w:rsidP="009A6D5B">
      <w:pPr>
        <w:pStyle w:val="a4"/>
        <w:rPr>
          <w:b/>
          <w:sz w:val="40"/>
        </w:rPr>
      </w:pPr>
    </w:p>
    <w:p w:rsidR="007A7245" w:rsidRPr="009A6D5B" w:rsidRDefault="007A7245" w:rsidP="009A6D5B">
      <w:pPr>
        <w:pStyle w:val="a4"/>
        <w:rPr>
          <w:b/>
          <w:sz w:val="40"/>
        </w:rPr>
      </w:pPr>
    </w:p>
    <w:p w:rsidR="009A6D5B" w:rsidRPr="009A6D5B" w:rsidRDefault="009A6D5B" w:rsidP="009A6D5B">
      <w:pPr>
        <w:pStyle w:val="2"/>
        <w:spacing w:before="319" w:line="322" w:lineRule="exact"/>
        <w:ind w:left="912" w:right="1452"/>
        <w:jc w:val="center"/>
        <w:rPr>
          <w:rFonts w:ascii="Times New Roman" w:hAnsi="Times New Roman"/>
          <w:b/>
        </w:rPr>
      </w:pPr>
      <w:r w:rsidRPr="009A6D5B">
        <w:rPr>
          <w:rFonts w:ascii="Times New Roman" w:hAnsi="Times New Roman"/>
          <w:b/>
        </w:rPr>
        <w:t>г. Кропоткин</w:t>
      </w:r>
    </w:p>
    <w:p w:rsidR="009A6D5B" w:rsidRPr="009A6D5B" w:rsidRDefault="009A6D5B" w:rsidP="009A6D5B">
      <w:pPr>
        <w:ind w:left="1302" w:right="1452"/>
        <w:jc w:val="center"/>
        <w:rPr>
          <w:rFonts w:ascii="Times New Roman" w:hAnsi="Times New Roman"/>
          <w:b/>
          <w:sz w:val="28"/>
        </w:rPr>
      </w:pPr>
      <w:r w:rsidRPr="009A6D5B">
        <w:rPr>
          <w:rFonts w:ascii="Times New Roman" w:hAnsi="Times New Roman"/>
          <w:b/>
          <w:sz w:val="28"/>
        </w:rPr>
        <w:t>2021 год</w:t>
      </w:r>
    </w:p>
    <w:p w:rsidR="009A6D5B" w:rsidRDefault="009A6D5B" w:rsidP="009A6D5B">
      <w:pPr>
        <w:rPr>
          <w:sz w:val="20"/>
        </w:rPr>
        <w:sectPr w:rsidR="009A6D5B" w:rsidSect="009A6D5B">
          <w:pgSz w:w="11910" w:h="16840"/>
          <w:pgMar w:top="1260" w:right="440" w:bottom="280" w:left="1160" w:header="720" w:footer="720" w:gutter="0"/>
          <w:cols w:space="720"/>
        </w:sectPr>
      </w:pPr>
    </w:p>
    <w:p w:rsidR="00BA6985" w:rsidRDefault="00BA6985" w:rsidP="00BA698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de-DE"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42"/>
        <w:gridCol w:w="8079"/>
        <w:gridCol w:w="792"/>
      </w:tblGrid>
      <w:tr w:rsidR="00FC46D9" w:rsidRPr="00092142" w:rsidTr="00092142">
        <w:tc>
          <w:tcPr>
            <w:tcW w:w="846" w:type="dxa"/>
          </w:tcPr>
          <w:p w:rsidR="00FC46D9" w:rsidRPr="00092142" w:rsidRDefault="00FC46D9" w:rsidP="00092142">
            <w:pPr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92142">
              <w:rPr>
                <w:rFonts w:ascii="Times New Roman" w:hAnsi="Times New Roman"/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8476" w:type="dxa"/>
          </w:tcPr>
          <w:p w:rsidR="00FC46D9" w:rsidRPr="00092142" w:rsidRDefault="00FC46D9" w:rsidP="00092142">
            <w:pPr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92142"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  <w:t>ЦЕЛЕВОЙ РАЗДЕЛ</w:t>
            </w:r>
          </w:p>
        </w:tc>
        <w:tc>
          <w:tcPr>
            <w:tcW w:w="817" w:type="dxa"/>
          </w:tcPr>
          <w:p w:rsidR="00FC46D9" w:rsidRPr="00092142" w:rsidRDefault="00C77EAC" w:rsidP="00092142">
            <w:pPr>
              <w:spacing w:after="0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092142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</w:tr>
      <w:tr w:rsidR="00FC46D9" w:rsidRPr="00092142" w:rsidTr="00092142">
        <w:tc>
          <w:tcPr>
            <w:tcW w:w="846" w:type="dxa"/>
          </w:tcPr>
          <w:p w:rsidR="00FC46D9" w:rsidRPr="00092142" w:rsidRDefault="00FC46D9" w:rsidP="00092142">
            <w:pPr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92142">
              <w:rPr>
                <w:rFonts w:ascii="Times New Roman" w:hAnsi="Times New Roman"/>
                <w:iCs/>
                <w:sz w:val="26"/>
                <w:szCs w:val="26"/>
              </w:rPr>
              <w:t>1.</w:t>
            </w:r>
            <w:r w:rsidRPr="00092142">
              <w:rPr>
                <w:rFonts w:ascii="Times New Roman" w:hAnsi="Times New Roman"/>
                <w:iCs/>
                <w:sz w:val="26"/>
                <w:szCs w:val="26"/>
                <w:lang w:val="de-DE"/>
              </w:rPr>
              <w:t>1.</w:t>
            </w:r>
          </w:p>
        </w:tc>
        <w:tc>
          <w:tcPr>
            <w:tcW w:w="8476" w:type="dxa"/>
          </w:tcPr>
          <w:p w:rsidR="00FC46D9" w:rsidRPr="00092142" w:rsidRDefault="00FC46D9" w:rsidP="00092142">
            <w:pPr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92142">
              <w:rPr>
                <w:rFonts w:ascii="Times New Roman" w:hAnsi="Times New Roman"/>
                <w:iCs/>
                <w:sz w:val="26"/>
                <w:szCs w:val="26"/>
                <w:lang w:val="de-DE"/>
              </w:rPr>
              <w:t>Пояснительна</w:t>
            </w:r>
            <w:r w:rsidRPr="00092142">
              <w:rPr>
                <w:rFonts w:ascii="Times New Roman" w:hAnsi="Times New Roman"/>
                <w:iCs/>
                <w:sz w:val="26"/>
                <w:szCs w:val="26"/>
              </w:rPr>
              <w:t xml:space="preserve">я </w:t>
            </w:r>
            <w:r w:rsidRPr="00092142">
              <w:rPr>
                <w:rFonts w:ascii="Times New Roman" w:hAnsi="Times New Roman"/>
                <w:iCs/>
                <w:sz w:val="26"/>
                <w:szCs w:val="26"/>
                <w:lang w:val="de-DE"/>
              </w:rPr>
              <w:t>записка</w:t>
            </w:r>
          </w:p>
        </w:tc>
        <w:tc>
          <w:tcPr>
            <w:tcW w:w="817" w:type="dxa"/>
          </w:tcPr>
          <w:p w:rsidR="00FC46D9" w:rsidRPr="00092142" w:rsidRDefault="00C77EAC" w:rsidP="00092142">
            <w:pPr>
              <w:spacing w:after="0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092142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</w:tr>
      <w:tr w:rsidR="00FC46D9" w:rsidRPr="00092142" w:rsidTr="00092142">
        <w:tc>
          <w:tcPr>
            <w:tcW w:w="846" w:type="dxa"/>
          </w:tcPr>
          <w:p w:rsidR="00FC46D9" w:rsidRPr="00092142" w:rsidRDefault="00FC46D9" w:rsidP="00092142">
            <w:pPr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92142">
              <w:rPr>
                <w:rFonts w:ascii="Times New Roman" w:hAnsi="Times New Roman"/>
                <w:sz w:val="26"/>
                <w:szCs w:val="26"/>
              </w:rPr>
              <w:t>1</w:t>
            </w:r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>.1.1.</w:t>
            </w:r>
          </w:p>
        </w:tc>
        <w:tc>
          <w:tcPr>
            <w:tcW w:w="8476" w:type="dxa"/>
          </w:tcPr>
          <w:p w:rsidR="00FC46D9" w:rsidRPr="00092142" w:rsidRDefault="00FC46D9" w:rsidP="00092142">
            <w:pPr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>Цели и задачи</w:t>
            </w:r>
            <w:r w:rsidRPr="000921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>реализации Рабочей программы</w:t>
            </w:r>
          </w:p>
        </w:tc>
        <w:tc>
          <w:tcPr>
            <w:tcW w:w="817" w:type="dxa"/>
          </w:tcPr>
          <w:p w:rsidR="00FC46D9" w:rsidRPr="00092142" w:rsidRDefault="004E7222" w:rsidP="00092142">
            <w:pPr>
              <w:spacing w:after="0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092142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</w:tr>
      <w:tr w:rsidR="00FC46D9" w:rsidRPr="00092142" w:rsidTr="00092142">
        <w:tc>
          <w:tcPr>
            <w:tcW w:w="846" w:type="dxa"/>
          </w:tcPr>
          <w:p w:rsidR="00FC46D9" w:rsidRPr="00092142" w:rsidRDefault="00FC46D9" w:rsidP="00092142">
            <w:pPr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92142">
              <w:rPr>
                <w:rFonts w:ascii="Times New Roman" w:hAnsi="Times New Roman"/>
                <w:iCs/>
                <w:sz w:val="26"/>
                <w:szCs w:val="26"/>
              </w:rPr>
              <w:t>1.1.2.</w:t>
            </w:r>
          </w:p>
        </w:tc>
        <w:tc>
          <w:tcPr>
            <w:tcW w:w="8476" w:type="dxa"/>
          </w:tcPr>
          <w:p w:rsidR="00FC46D9" w:rsidRPr="00092142" w:rsidRDefault="00FC46D9" w:rsidP="00092142">
            <w:pPr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 xml:space="preserve">Принципы и подходы к формированию </w:t>
            </w:r>
            <w:r w:rsidRPr="00092142">
              <w:rPr>
                <w:rFonts w:ascii="Times New Roman" w:hAnsi="Times New Roman"/>
                <w:sz w:val="26"/>
                <w:szCs w:val="26"/>
              </w:rPr>
              <w:t>Рабочей программы</w:t>
            </w:r>
          </w:p>
        </w:tc>
        <w:tc>
          <w:tcPr>
            <w:tcW w:w="817" w:type="dxa"/>
          </w:tcPr>
          <w:p w:rsidR="00FC46D9" w:rsidRPr="00092142" w:rsidRDefault="004E7222" w:rsidP="00092142">
            <w:pPr>
              <w:spacing w:after="0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092142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</w:tr>
      <w:tr w:rsidR="00FC46D9" w:rsidRPr="00092142" w:rsidTr="00092142">
        <w:tc>
          <w:tcPr>
            <w:tcW w:w="846" w:type="dxa"/>
          </w:tcPr>
          <w:p w:rsidR="00FC46D9" w:rsidRPr="00092142" w:rsidRDefault="00F819A5" w:rsidP="00092142">
            <w:pPr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92142">
              <w:rPr>
                <w:rFonts w:ascii="Times New Roman" w:hAnsi="Times New Roman"/>
                <w:sz w:val="26"/>
                <w:szCs w:val="26"/>
              </w:rPr>
              <w:t>1</w:t>
            </w:r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>.2.</w:t>
            </w:r>
          </w:p>
        </w:tc>
        <w:tc>
          <w:tcPr>
            <w:tcW w:w="8476" w:type="dxa"/>
          </w:tcPr>
          <w:p w:rsidR="00FC46D9" w:rsidRPr="00092142" w:rsidRDefault="00F819A5" w:rsidP="00092142">
            <w:pPr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>Значимые</w:t>
            </w:r>
            <w:r w:rsidRPr="00092142">
              <w:rPr>
                <w:rFonts w:ascii="Times New Roman" w:hAnsi="Times New Roman"/>
                <w:sz w:val="26"/>
                <w:szCs w:val="26"/>
              </w:rPr>
              <w:t xml:space="preserve"> характеристики </w:t>
            </w:r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>для</w:t>
            </w:r>
            <w:r w:rsidRPr="000921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>разработки и реализации</w:t>
            </w:r>
            <w:r w:rsidRPr="00092142">
              <w:rPr>
                <w:sz w:val="26"/>
                <w:szCs w:val="26"/>
              </w:rPr>
              <w:t xml:space="preserve">  </w:t>
            </w:r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>Рабочей программы</w:t>
            </w:r>
          </w:p>
        </w:tc>
        <w:tc>
          <w:tcPr>
            <w:tcW w:w="817" w:type="dxa"/>
          </w:tcPr>
          <w:p w:rsidR="00FC46D9" w:rsidRPr="00092142" w:rsidRDefault="004E7222" w:rsidP="00092142">
            <w:pPr>
              <w:spacing w:after="0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092142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</w:tr>
      <w:tr w:rsidR="00FC46D9" w:rsidRPr="00092142" w:rsidTr="00092142">
        <w:tc>
          <w:tcPr>
            <w:tcW w:w="846" w:type="dxa"/>
          </w:tcPr>
          <w:p w:rsidR="00FC46D9" w:rsidRPr="00092142" w:rsidRDefault="00D4266D" w:rsidP="00092142">
            <w:pPr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92142">
              <w:rPr>
                <w:rFonts w:ascii="Times New Roman" w:hAnsi="Times New Roman"/>
                <w:sz w:val="26"/>
                <w:szCs w:val="26"/>
              </w:rPr>
              <w:t>1</w:t>
            </w:r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>.2.1</w:t>
            </w:r>
          </w:p>
        </w:tc>
        <w:tc>
          <w:tcPr>
            <w:tcW w:w="8476" w:type="dxa"/>
          </w:tcPr>
          <w:p w:rsidR="00FC46D9" w:rsidRPr="004C3E1F" w:rsidRDefault="00D4266D" w:rsidP="00092142">
            <w:pPr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>Возрастные и индивидуальные характеристики особенностей развития детей группы</w:t>
            </w:r>
            <w:r w:rsidRPr="000921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C3E1F">
              <w:rPr>
                <w:rFonts w:ascii="Times New Roman" w:hAnsi="Times New Roman"/>
                <w:sz w:val="26"/>
                <w:szCs w:val="26"/>
              </w:rPr>
              <w:t>«Аленка».</w:t>
            </w:r>
          </w:p>
        </w:tc>
        <w:tc>
          <w:tcPr>
            <w:tcW w:w="817" w:type="dxa"/>
          </w:tcPr>
          <w:p w:rsidR="00FC46D9" w:rsidRPr="00092142" w:rsidRDefault="004E7222" w:rsidP="00092142">
            <w:pPr>
              <w:spacing w:after="0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092142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</w:tr>
      <w:tr w:rsidR="00FC46D9" w:rsidRPr="00092142" w:rsidTr="00092142">
        <w:tc>
          <w:tcPr>
            <w:tcW w:w="846" w:type="dxa"/>
          </w:tcPr>
          <w:p w:rsidR="00FC46D9" w:rsidRPr="00092142" w:rsidRDefault="00D4266D" w:rsidP="00092142">
            <w:pPr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92142">
              <w:rPr>
                <w:rFonts w:ascii="Times New Roman" w:hAnsi="Times New Roman"/>
                <w:iCs/>
                <w:sz w:val="26"/>
                <w:szCs w:val="26"/>
              </w:rPr>
              <w:t>1</w:t>
            </w:r>
            <w:r w:rsidRPr="00092142">
              <w:rPr>
                <w:rFonts w:ascii="Times New Roman" w:hAnsi="Times New Roman"/>
                <w:iCs/>
                <w:sz w:val="26"/>
                <w:szCs w:val="26"/>
                <w:lang w:val="de-DE"/>
              </w:rPr>
              <w:t>.3.</w:t>
            </w:r>
          </w:p>
        </w:tc>
        <w:tc>
          <w:tcPr>
            <w:tcW w:w="8476" w:type="dxa"/>
          </w:tcPr>
          <w:p w:rsidR="00FC46D9" w:rsidRPr="00092142" w:rsidRDefault="00D4266D" w:rsidP="00092142">
            <w:pPr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>Планируемые</w:t>
            </w:r>
            <w:r w:rsidRPr="000921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>результаты</w:t>
            </w:r>
            <w:r w:rsidRPr="000921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>освоения</w:t>
            </w:r>
            <w:r w:rsidRPr="00092142">
              <w:rPr>
                <w:sz w:val="26"/>
                <w:szCs w:val="26"/>
              </w:rPr>
              <w:t xml:space="preserve"> </w:t>
            </w:r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>Рабочей программы</w:t>
            </w:r>
          </w:p>
        </w:tc>
        <w:tc>
          <w:tcPr>
            <w:tcW w:w="817" w:type="dxa"/>
          </w:tcPr>
          <w:p w:rsidR="00FC46D9" w:rsidRPr="00092142" w:rsidRDefault="004E7222" w:rsidP="00092142">
            <w:pPr>
              <w:spacing w:after="0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092142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</w:p>
        </w:tc>
      </w:tr>
      <w:tr w:rsidR="00FC46D9" w:rsidRPr="00092142" w:rsidTr="00092142">
        <w:tc>
          <w:tcPr>
            <w:tcW w:w="846" w:type="dxa"/>
          </w:tcPr>
          <w:p w:rsidR="00FC46D9" w:rsidRPr="00092142" w:rsidRDefault="00D4266D" w:rsidP="00092142">
            <w:pPr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92142"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  <w:r w:rsidRPr="00092142"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  <w:t>.</w:t>
            </w:r>
          </w:p>
        </w:tc>
        <w:tc>
          <w:tcPr>
            <w:tcW w:w="8476" w:type="dxa"/>
          </w:tcPr>
          <w:p w:rsidR="00FC46D9" w:rsidRPr="00092142" w:rsidRDefault="00D4266D" w:rsidP="00092142">
            <w:pPr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92142"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  <w:t>СОДЕРЖАТЕЛЬНЫЙ РАЗДЕЛ</w:t>
            </w:r>
          </w:p>
        </w:tc>
        <w:tc>
          <w:tcPr>
            <w:tcW w:w="817" w:type="dxa"/>
          </w:tcPr>
          <w:p w:rsidR="00FC46D9" w:rsidRPr="00092142" w:rsidRDefault="00FC46D9" w:rsidP="00092142">
            <w:pPr>
              <w:spacing w:after="0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D4266D" w:rsidRPr="00092142" w:rsidTr="00092142">
        <w:tc>
          <w:tcPr>
            <w:tcW w:w="846" w:type="dxa"/>
          </w:tcPr>
          <w:p w:rsidR="00D4266D" w:rsidRPr="00092142" w:rsidRDefault="008308B8" w:rsidP="00092142">
            <w:pPr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92142">
              <w:rPr>
                <w:rFonts w:ascii="Times New Roman" w:hAnsi="Times New Roman"/>
                <w:sz w:val="26"/>
                <w:szCs w:val="26"/>
              </w:rPr>
              <w:t>2</w:t>
            </w:r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>.1</w:t>
            </w:r>
          </w:p>
        </w:tc>
        <w:tc>
          <w:tcPr>
            <w:tcW w:w="8476" w:type="dxa"/>
          </w:tcPr>
          <w:p w:rsidR="00D4266D" w:rsidRPr="00092142" w:rsidRDefault="008308B8" w:rsidP="00092142">
            <w:pPr>
              <w:spacing w:after="0"/>
              <w:jc w:val="both"/>
              <w:rPr>
                <w:rFonts w:ascii="Times New Roman" w:hAnsi="Times New Roman"/>
                <w:bCs/>
                <w:sz w:val="26"/>
                <w:szCs w:val="26"/>
                <w:lang w:val="de-DE"/>
              </w:rPr>
            </w:pPr>
            <w:r w:rsidRPr="00092142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t>Описание образовательной деятельности в соответствии с направлениями развития ребенка, представленными в пяти</w:t>
            </w:r>
            <w:r w:rsidRPr="00092142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092142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t>образовательных</w:t>
            </w:r>
            <w:r w:rsidRPr="00092142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092142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t>областях</w:t>
            </w:r>
          </w:p>
        </w:tc>
        <w:tc>
          <w:tcPr>
            <w:tcW w:w="817" w:type="dxa"/>
          </w:tcPr>
          <w:p w:rsidR="00D4266D" w:rsidRPr="00092142" w:rsidRDefault="004E7222" w:rsidP="00092142">
            <w:pPr>
              <w:spacing w:after="0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092142">
              <w:rPr>
                <w:rFonts w:ascii="Times New Roman" w:hAnsi="Times New Roman"/>
                <w:bCs/>
                <w:sz w:val="26"/>
                <w:szCs w:val="26"/>
              </w:rPr>
              <w:t>6</w:t>
            </w:r>
          </w:p>
        </w:tc>
      </w:tr>
      <w:tr w:rsidR="00D4266D" w:rsidRPr="00092142" w:rsidTr="00092142">
        <w:tc>
          <w:tcPr>
            <w:tcW w:w="846" w:type="dxa"/>
          </w:tcPr>
          <w:p w:rsidR="00D4266D" w:rsidRPr="00092142" w:rsidRDefault="008308B8" w:rsidP="00092142">
            <w:pPr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92142">
              <w:rPr>
                <w:rFonts w:ascii="Times New Roman" w:hAnsi="Times New Roman"/>
                <w:sz w:val="26"/>
                <w:szCs w:val="26"/>
              </w:rPr>
              <w:t>2</w:t>
            </w:r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>.2.</w:t>
            </w:r>
          </w:p>
        </w:tc>
        <w:tc>
          <w:tcPr>
            <w:tcW w:w="8476" w:type="dxa"/>
          </w:tcPr>
          <w:p w:rsidR="00D4266D" w:rsidRPr="00092142" w:rsidRDefault="008308B8" w:rsidP="00092142">
            <w:pPr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</w:pPr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>Содержание</w:t>
            </w:r>
            <w:r w:rsidRPr="000921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>вариативных</w:t>
            </w:r>
            <w:r w:rsidRPr="000921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>форм, способов, методов</w:t>
            </w:r>
            <w:r w:rsidR="007376AD" w:rsidRPr="000921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92142">
              <w:rPr>
                <w:rFonts w:ascii="Times New Roman" w:hAnsi="Times New Roman"/>
                <w:sz w:val="26"/>
                <w:szCs w:val="26"/>
              </w:rPr>
              <w:t xml:space="preserve">и средств </w:t>
            </w:r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>реализациипрограммы</w:t>
            </w:r>
            <w:r w:rsidRPr="00092142">
              <w:rPr>
                <w:rFonts w:ascii="Times New Roman" w:hAnsi="Times New Roman"/>
                <w:sz w:val="26"/>
                <w:szCs w:val="26"/>
              </w:rPr>
              <w:t>с учетом возрастных и индивидуальных особенностей воспитанников, специфики их образовательных потребностей и интересов</w:t>
            </w:r>
          </w:p>
        </w:tc>
        <w:tc>
          <w:tcPr>
            <w:tcW w:w="817" w:type="dxa"/>
          </w:tcPr>
          <w:p w:rsidR="00D4266D" w:rsidRPr="00092142" w:rsidRDefault="004E7222" w:rsidP="00092142">
            <w:pPr>
              <w:spacing w:after="0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092142">
              <w:rPr>
                <w:rFonts w:ascii="Times New Roman" w:hAnsi="Times New Roman"/>
                <w:bCs/>
                <w:sz w:val="26"/>
                <w:szCs w:val="26"/>
              </w:rPr>
              <w:t>6</w:t>
            </w:r>
          </w:p>
        </w:tc>
      </w:tr>
      <w:tr w:rsidR="00D4266D" w:rsidRPr="00092142" w:rsidTr="00092142">
        <w:tc>
          <w:tcPr>
            <w:tcW w:w="846" w:type="dxa"/>
          </w:tcPr>
          <w:p w:rsidR="00D4266D" w:rsidRPr="00092142" w:rsidRDefault="008308B8" w:rsidP="00092142">
            <w:pPr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92142">
              <w:rPr>
                <w:rFonts w:ascii="Times New Roman" w:hAnsi="Times New Roman"/>
                <w:sz w:val="26"/>
                <w:szCs w:val="26"/>
              </w:rPr>
              <w:t>2</w:t>
            </w:r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>.3.</w:t>
            </w:r>
          </w:p>
        </w:tc>
        <w:tc>
          <w:tcPr>
            <w:tcW w:w="8476" w:type="dxa"/>
          </w:tcPr>
          <w:p w:rsidR="00D4266D" w:rsidRPr="00092142" w:rsidRDefault="008308B8" w:rsidP="00092142">
            <w:pPr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</w:pPr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>Способы и направления</w:t>
            </w:r>
            <w:r w:rsidRPr="000921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>детской</w:t>
            </w:r>
            <w:r w:rsidRPr="000921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>инициативы</w:t>
            </w:r>
          </w:p>
        </w:tc>
        <w:tc>
          <w:tcPr>
            <w:tcW w:w="817" w:type="dxa"/>
          </w:tcPr>
          <w:p w:rsidR="00D4266D" w:rsidRPr="00092142" w:rsidRDefault="004E7222" w:rsidP="00092142">
            <w:pPr>
              <w:spacing w:after="0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092142">
              <w:rPr>
                <w:rFonts w:ascii="Times New Roman" w:hAnsi="Times New Roman"/>
                <w:bCs/>
                <w:sz w:val="26"/>
                <w:szCs w:val="26"/>
              </w:rPr>
              <w:t>7</w:t>
            </w:r>
          </w:p>
        </w:tc>
      </w:tr>
      <w:tr w:rsidR="00D4266D" w:rsidRPr="00092142" w:rsidTr="00092142">
        <w:tc>
          <w:tcPr>
            <w:tcW w:w="846" w:type="dxa"/>
          </w:tcPr>
          <w:p w:rsidR="00D4266D" w:rsidRPr="00092142" w:rsidRDefault="008308B8" w:rsidP="00092142">
            <w:pPr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92142">
              <w:rPr>
                <w:rFonts w:ascii="Times New Roman" w:hAnsi="Times New Roman"/>
                <w:sz w:val="26"/>
                <w:szCs w:val="26"/>
              </w:rPr>
              <w:t>2</w:t>
            </w:r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>.4.</w:t>
            </w:r>
          </w:p>
        </w:tc>
        <w:tc>
          <w:tcPr>
            <w:tcW w:w="8476" w:type="dxa"/>
          </w:tcPr>
          <w:p w:rsidR="00D4266D" w:rsidRPr="00092142" w:rsidRDefault="008308B8" w:rsidP="00092142">
            <w:pPr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</w:pPr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>Особенности</w:t>
            </w:r>
            <w:r w:rsidRPr="000921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>образовательной</w:t>
            </w:r>
            <w:r w:rsidRPr="000921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>деятельности</w:t>
            </w:r>
            <w:r w:rsidRPr="000921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>разных</w:t>
            </w:r>
            <w:r w:rsidR="004E7222" w:rsidRPr="000921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>видов и культурных</w:t>
            </w:r>
            <w:r w:rsidRPr="00092142">
              <w:rPr>
                <w:rFonts w:ascii="Times New Roman" w:hAnsi="Times New Roman"/>
                <w:sz w:val="26"/>
                <w:szCs w:val="26"/>
              </w:rPr>
              <w:t xml:space="preserve"> практик</w:t>
            </w:r>
          </w:p>
        </w:tc>
        <w:tc>
          <w:tcPr>
            <w:tcW w:w="817" w:type="dxa"/>
          </w:tcPr>
          <w:p w:rsidR="00D4266D" w:rsidRPr="00092142" w:rsidRDefault="004E7222" w:rsidP="00092142">
            <w:pPr>
              <w:spacing w:after="0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092142">
              <w:rPr>
                <w:rFonts w:ascii="Times New Roman" w:hAnsi="Times New Roman"/>
                <w:bCs/>
                <w:sz w:val="26"/>
                <w:szCs w:val="26"/>
              </w:rPr>
              <w:t>7</w:t>
            </w:r>
          </w:p>
        </w:tc>
      </w:tr>
      <w:tr w:rsidR="00D4266D" w:rsidRPr="00092142" w:rsidTr="00092142">
        <w:tc>
          <w:tcPr>
            <w:tcW w:w="846" w:type="dxa"/>
          </w:tcPr>
          <w:p w:rsidR="00D4266D" w:rsidRPr="00092142" w:rsidRDefault="008308B8" w:rsidP="00092142">
            <w:pPr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92142">
              <w:rPr>
                <w:rFonts w:ascii="Times New Roman" w:hAnsi="Times New Roman"/>
                <w:sz w:val="26"/>
                <w:szCs w:val="26"/>
              </w:rPr>
              <w:t>2</w:t>
            </w:r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 xml:space="preserve">.5. </w:t>
            </w:r>
            <w:r w:rsidRPr="0009214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8476" w:type="dxa"/>
          </w:tcPr>
          <w:p w:rsidR="00D4266D" w:rsidRPr="00092142" w:rsidRDefault="008308B8" w:rsidP="00092142">
            <w:pPr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</w:pPr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>Особенности</w:t>
            </w:r>
            <w:r w:rsidRPr="000921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>взаимодействия</w:t>
            </w:r>
            <w:r w:rsidRPr="000921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>педагогического</w:t>
            </w:r>
            <w:r w:rsidRPr="000921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>коллектива с семьями</w:t>
            </w:r>
            <w:r w:rsidRPr="000921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>воспитанников</w:t>
            </w:r>
          </w:p>
        </w:tc>
        <w:tc>
          <w:tcPr>
            <w:tcW w:w="817" w:type="dxa"/>
          </w:tcPr>
          <w:p w:rsidR="00D4266D" w:rsidRPr="00092142" w:rsidRDefault="004E7222" w:rsidP="00092142">
            <w:pPr>
              <w:spacing w:after="0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092142">
              <w:rPr>
                <w:rFonts w:ascii="Times New Roman" w:hAnsi="Times New Roman"/>
                <w:bCs/>
                <w:sz w:val="26"/>
                <w:szCs w:val="26"/>
              </w:rPr>
              <w:t>9</w:t>
            </w:r>
          </w:p>
        </w:tc>
      </w:tr>
      <w:tr w:rsidR="00D4266D" w:rsidRPr="00092142" w:rsidTr="00092142">
        <w:tc>
          <w:tcPr>
            <w:tcW w:w="846" w:type="dxa"/>
          </w:tcPr>
          <w:p w:rsidR="00D4266D" w:rsidRPr="00092142" w:rsidRDefault="004E7222" w:rsidP="00092142">
            <w:pPr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92142">
              <w:rPr>
                <w:rFonts w:ascii="Times New Roman" w:hAnsi="Times New Roman"/>
                <w:b/>
                <w:bCs/>
                <w:sz w:val="26"/>
                <w:szCs w:val="26"/>
              </w:rPr>
              <w:t>3</w:t>
            </w:r>
            <w:r w:rsidRPr="00092142"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  <w:t>.</w:t>
            </w:r>
          </w:p>
        </w:tc>
        <w:tc>
          <w:tcPr>
            <w:tcW w:w="8476" w:type="dxa"/>
          </w:tcPr>
          <w:p w:rsidR="00D4266D" w:rsidRPr="00092142" w:rsidRDefault="008308B8" w:rsidP="00092142">
            <w:pPr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</w:pPr>
            <w:r w:rsidRPr="00092142"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  <w:t>ОРГАНИЗАЦИОННЫЙ РАЗДЕЛ</w:t>
            </w:r>
          </w:p>
        </w:tc>
        <w:tc>
          <w:tcPr>
            <w:tcW w:w="817" w:type="dxa"/>
          </w:tcPr>
          <w:p w:rsidR="00D4266D" w:rsidRPr="00092142" w:rsidRDefault="004E7222" w:rsidP="00092142">
            <w:pPr>
              <w:spacing w:after="0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092142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  <w:r w:rsidR="00AA6B5E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</w:tr>
      <w:tr w:rsidR="00D4266D" w:rsidRPr="00092142" w:rsidTr="00092142">
        <w:tc>
          <w:tcPr>
            <w:tcW w:w="846" w:type="dxa"/>
          </w:tcPr>
          <w:p w:rsidR="00D4266D" w:rsidRPr="00092142" w:rsidRDefault="008308B8" w:rsidP="00092142">
            <w:pPr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92142">
              <w:rPr>
                <w:rFonts w:ascii="Times New Roman" w:hAnsi="Times New Roman"/>
                <w:sz w:val="26"/>
                <w:szCs w:val="26"/>
              </w:rPr>
              <w:t>3</w:t>
            </w:r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>.1.</w:t>
            </w:r>
          </w:p>
        </w:tc>
        <w:tc>
          <w:tcPr>
            <w:tcW w:w="8476" w:type="dxa"/>
          </w:tcPr>
          <w:p w:rsidR="00D4266D" w:rsidRPr="00092142" w:rsidRDefault="008308B8" w:rsidP="00092142">
            <w:pPr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</w:pPr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>Вариативные режимы дня</w:t>
            </w:r>
          </w:p>
        </w:tc>
        <w:tc>
          <w:tcPr>
            <w:tcW w:w="817" w:type="dxa"/>
          </w:tcPr>
          <w:p w:rsidR="00D4266D" w:rsidRPr="00092142" w:rsidRDefault="004E7222" w:rsidP="00092142">
            <w:pPr>
              <w:spacing w:after="0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092142">
              <w:rPr>
                <w:rFonts w:ascii="Times New Roman" w:hAnsi="Times New Roman"/>
                <w:bCs/>
                <w:sz w:val="26"/>
                <w:szCs w:val="26"/>
              </w:rPr>
              <w:t>14</w:t>
            </w:r>
          </w:p>
        </w:tc>
      </w:tr>
      <w:tr w:rsidR="00D4266D" w:rsidRPr="00092142" w:rsidTr="00092142">
        <w:tc>
          <w:tcPr>
            <w:tcW w:w="846" w:type="dxa"/>
          </w:tcPr>
          <w:p w:rsidR="00D4266D" w:rsidRPr="00092142" w:rsidRDefault="008308B8" w:rsidP="00092142">
            <w:pPr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92142">
              <w:rPr>
                <w:rFonts w:ascii="Times New Roman" w:hAnsi="Times New Roman"/>
                <w:sz w:val="26"/>
                <w:szCs w:val="26"/>
              </w:rPr>
              <w:t>3</w:t>
            </w:r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>.2</w:t>
            </w:r>
            <w:r w:rsidRPr="00092142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476" w:type="dxa"/>
          </w:tcPr>
          <w:p w:rsidR="00D4266D" w:rsidRPr="00092142" w:rsidRDefault="008308B8" w:rsidP="00092142">
            <w:pPr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</w:pPr>
            <w:r w:rsidRPr="00092142">
              <w:rPr>
                <w:rFonts w:ascii="Times New Roman" w:eastAsia="Calibri" w:hAnsi="Times New Roman"/>
                <w:sz w:val="26"/>
                <w:szCs w:val="26"/>
              </w:rPr>
              <w:t xml:space="preserve">Особенности традиционных событий, праздников, мероприятий </w:t>
            </w:r>
            <w:r w:rsidRPr="00092142">
              <w:rPr>
                <w:rFonts w:ascii="Times New Roman" w:hAnsi="Times New Roman"/>
                <w:sz w:val="26"/>
                <w:szCs w:val="26"/>
              </w:rPr>
              <w:t>(модели образовательного процесса)</w:t>
            </w:r>
          </w:p>
        </w:tc>
        <w:tc>
          <w:tcPr>
            <w:tcW w:w="817" w:type="dxa"/>
          </w:tcPr>
          <w:p w:rsidR="00D4266D" w:rsidRPr="00092142" w:rsidRDefault="004E7222" w:rsidP="00092142">
            <w:pPr>
              <w:spacing w:after="0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092142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  <w:r w:rsidR="00AA6B5E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</w:tr>
      <w:tr w:rsidR="008308B8" w:rsidRPr="00092142" w:rsidTr="00092142">
        <w:tc>
          <w:tcPr>
            <w:tcW w:w="846" w:type="dxa"/>
          </w:tcPr>
          <w:p w:rsidR="008308B8" w:rsidRPr="00092142" w:rsidRDefault="008308B8" w:rsidP="0009214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92142">
              <w:rPr>
                <w:rFonts w:ascii="Times New Roman" w:hAnsi="Times New Roman"/>
                <w:sz w:val="26"/>
                <w:szCs w:val="26"/>
              </w:rPr>
              <w:t>3</w:t>
            </w:r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>.</w:t>
            </w:r>
            <w:r w:rsidRPr="00092142">
              <w:rPr>
                <w:rFonts w:ascii="Times New Roman" w:hAnsi="Times New Roman"/>
                <w:sz w:val="26"/>
                <w:szCs w:val="26"/>
              </w:rPr>
              <w:t>3</w:t>
            </w:r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 xml:space="preserve">.  </w:t>
            </w:r>
          </w:p>
        </w:tc>
        <w:tc>
          <w:tcPr>
            <w:tcW w:w="8476" w:type="dxa"/>
          </w:tcPr>
          <w:p w:rsidR="008308B8" w:rsidRPr="00092142" w:rsidRDefault="008308B8" w:rsidP="00092142">
            <w:pPr>
              <w:spacing w:after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>Учебный</w:t>
            </w:r>
            <w:r w:rsidRPr="000921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>план</w:t>
            </w:r>
            <w:r w:rsidRPr="000921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>непосредственно</w:t>
            </w:r>
            <w:r w:rsidRPr="000921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>образовательной</w:t>
            </w:r>
            <w:r w:rsidRPr="000921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>деятельности</w:t>
            </w:r>
          </w:p>
        </w:tc>
        <w:tc>
          <w:tcPr>
            <w:tcW w:w="817" w:type="dxa"/>
          </w:tcPr>
          <w:p w:rsidR="008308B8" w:rsidRPr="00092142" w:rsidRDefault="004E7222" w:rsidP="00092142">
            <w:pPr>
              <w:spacing w:after="0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092142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  <w:r w:rsidR="00AA6B5E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</w:tr>
      <w:tr w:rsidR="008308B8" w:rsidRPr="00092142" w:rsidTr="00092142">
        <w:tc>
          <w:tcPr>
            <w:tcW w:w="846" w:type="dxa"/>
          </w:tcPr>
          <w:p w:rsidR="008308B8" w:rsidRPr="00092142" w:rsidRDefault="008308B8" w:rsidP="0009214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92142">
              <w:rPr>
                <w:rFonts w:ascii="Times New Roman" w:hAnsi="Times New Roman"/>
                <w:sz w:val="26"/>
                <w:szCs w:val="26"/>
              </w:rPr>
              <w:t>3.4.</w:t>
            </w:r>
          </w:p>
        </w:tc>
        <w:tc>
          <w:tcPr>
            <w:tcW w:w="8476" w:type="dxa"/>
          </w:tcPr>
          <w:p w:rsidR="008308B8" w:rsidRPr="00092142" w:rsidRDefault="008308B8" w:rsidP="00092142">
            <w:pPr>
              <w:spacing w:after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92142">
              <w:rPr>
                <w:rFonts w:ascii="Times New Roman" w:eastAsia="Calibri" w:hAnsi="Times New Roman"/>
                <w:sz w:val="26"/>
                <w:szCs w:val="26"/>
              </w:rPr>
              <w:t>Перспективное комплексно-тематическое планирование</w:t>
            </w:r>
          </w:p>
        </w:tc>
        <w:tc>
          <w:tcPr>
            <w:tcW w:w="817" w:type="dxa"/>
          </w:tcPr>
          <w:p w:rsidR="008308B8" w:rsidRPr="00092142" w:rsidRDefault="004E7222" w:rsidP="00092142">
            <w:pPr>
              <w:spacing w:after="0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092142">
              <w:rPr>
                <w:rFonts w:ascii="Times New Roman" w:hAnsi="Times New Roman"/>
                <w:bCs/>
                <w:sz w:val="26"/>
                <w:szCs w:val="26"/>
              </w:rPr>
              <w:t>20</w:t>
            </w:r>
          </w:p>
        </w:tc>
      </w:tr>
      <w:tr w:rsidR="008308B8" w:rsidRPr="00092142" w:rsidTr="00092142">
        <w:trPr>
          <w:trHeight w:val="113"/>
        </w:trPr>
        <w:tc>
          <w:tcPr>
            <w:tcW w:w="846" w:type="dxa"/>
          </w:tcPr>
          <w:p w:rsidR="008308B8" w:rsidRPr="00092142" w:rsidRDefault="008308B8" w:rsidP="0009214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92142">
              <w:rPr>
                <w:rFonts w:ascii="Times New Roman" w:hAnsi="Times New Roman"/>
                <w:sz w:val="26"/>
                <w:szCs w:val="26"/>
              </w:rPr>
              <w:t>3</w:t>
            </w:r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>.5.</w:t>
            </w:r>
          </w:p>
        </w:tc>
        <w:tc>
          <w:tcPr>
            <w:tcW w:w="8476" w:type="dxa"/>
          </w:tcPr>
          <w:p w:rsidR="008308B8" w:rsidRPr="00092142" w:rsidRDefault="008308B8" w:rsidP="00092142">
            <w:pPr>
              <w:spacing w:after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92142">
              <w:rPr>
                <w:rFonts w:ascii="Times New Roman" w:eastAsia="Calibri" w:hAnsi="Times New Roman"/>
                <w:sz w:val="26"/>
                <w:szCs w:val="26"/>
              </w:rPr>
              <w:t>Календарный план воспитательно – образовательной деятельности</w:t>
            </w:r>
          </w:p>
        </w:tc>
        <w:tc>
          <w:tcPr>
            <w:tcW w:w="817" w:type="dxa"/>
          </w:tcPr>
          <w:p w:rsidR="008308B8" w:rsidRPr="00092142" w:rsidRDefault="00AA6B5E" w:rsidP="00092142">
            <w:pPr>
              <w:spacing w:after="0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24</w:t>
            </w:r>
          </w:p>
        </w:tc>
      </w:tr>
      <w:tr w:rsidR="008308B8" w:rsidRPr="00092142" w:rsidTr="00092142">
        <w:tc>
          <w:tcPr>
            <w:tcW w:w="846" w:type="dxa"/>
          </w:tcPr>
          <w:p w:rsidR="008308B8" w:rsidRPr="00092142" w:rsidRDefault="008308B8" w:rsidP="0009214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92142">
              <w:rPr>
                <w:rFonts w:ascii="Times New Roman" w:hAnsi="Times New Roman"/>
                <w:sz w:val="26"/>
                <w:szCs w:val="26"/>
              </w:rPr>
              <w:t>3</w:t>
            </w:r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>.6.</w:t>
            </w:r>
          </w:p>
        </w:tc>
        <w:tc>
          <w:tcPr>
            <w:tcW w:w="8476" w:type="dxa"/>
          </w:tcPr>
          <w:p w:rsidR="008308B8" w:rsidRPr="00092142" w:rsidRDefault="008308B8" w:rsidP="00092142">
            <w:pPr>
              <w:spacing w:after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92142">
              <w:rPr>
                <w:rFonts w:ascii="Times New Roman" w:eastAsia="Calibri" w:hAnsi="Times New Roman"/>
                <w:sz w:val="26"/>
                <w:szCs w:val="26"/>
              </w:rPr>
              <w:t>Особенности организации развивающей предметно-пространственной среды</w:t>
            </w:r>
          </w:p>
        </w:tc>
        <w:tc>
          <w:tcPr>
            <w:tcW w:w="817" w:type="dxa"/>
          </w:tcPr>
          <w:p w:rsidR="008308B8" w:rsidRPr="00092142" w:rsidRDefault="00AA6B5E" w:rsidP="00092142">
            <w:pPr>
              <w:spacing w:after="0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24</w:t>
            </w:r>
          </w:p>
        </w:tc>
      </w:tr>
      <w:tr w:rsidR="008308B8" w:rsidRPr="00092142" w:rsidTr="00092142">
        <w:tc>
          <w:tcPr>
            <w:tcW w:w="846" w:type="dxa"/>
          </w:tcPr>
          <w:p w:rsidR="008308B8" w:rsidRPr="00092142" w:rsidRDefault="008308B8" w:rsidP="0009214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92142">
              <w:rPr>
                <w:rFonts w:ascii="Times New Roman" w:hAnsi="Times New Roman"/>
                <w:sz w:val="26"/>
                <w:szCs w:val="26"/>
              </w:rPr>
              <w:t>3</w:t>
            </w:r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>.7.</w:t>
            </w:r>
          </w:p>
        </w:tc>
        <w:tc>
          <w:tcPr>
            <w:tcW w:w="8476" w:type="dxa"/>
          </w:tcPr>
          <w:p w:rsidR="008308B8" w:rsidRPr="00092142" w:rsidRDefault="008308B8" w:rsidP="00092142">
            <w:pPr>
              <w:spacing w:after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92142">
              <w:rPr>
                <w:rFonts w:ascii="Times New Roman" w:eastAsia="Calibri" w:hAnsi="Times New Roman"/>
                <w:sz w:val="26"/>
                <w:szCs w:val="26"/>
              </w:rPr>
              <w:t>Материально –техническое обеспечение</w:t>
            </w:r>
          </w:p>
        </w:tc>
        <w:tc>
          <w:tcPr>
            <w:tcW w:w="817" w:type="dxa"/>
          </w:tcPr>
          <w:p w:rsidR="008308B8" w:rsidRPr="00092142" w:rsidRDefault="006323CE" w:rsidP="00092142">
            <w:pPr>
              <w:spacing w:after="0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092142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  <w:r w:rsidR="00AA6B5E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</w:p>
        </w:tc>
      </w:tr>
      <w:tr w:rsidR="008308B8" w:rsidRPr="00092142" w:rsidTr="00092142">
        <w:tc>
          <w:tcPr>
            <w:tcW w:w="846" w:type="dxa"/>
          </w:tcPr>
          <w:p w:rsidR="008308B8" w:rsidRPr="00092142" w:rsidRDefault="008308B8" w:rsidP="0009214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92142">
              <w:rPr>
                <w:rFonts w:ascii="Times New Roman" w:hAnsi="Times New Roman"/>
                <w:sz w:val="26"/>
                <w:szCs w:val="26"/>
              </w:rPr>
              <w:t>3</w:t>
            </w:r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>.8.</w:t>
            </w:r>
          </w:p>
        </w:tc>
        <w:tc>
          <w:tcPr>
            <w:tcW w:w="8476" w:type="dxa"/>
          </w:tcPr>
          <w:p w:rsidR="008308B8" w:rsidRPr="00092142" w:rsidRDefault="008308B8" w:rsidP="00092142">
            <w:pPr>
              <w:spacing w:after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92142">
              <w:rPr>
                <w:rFonts w:ascii="Times New Roman" w:eastAsia="Calibri" w:hAnsi="Times New Roman"/>
                <w:sz w:val="26"/>
                <w:szCs w:val="26"/>
              </w:rPr>
              <w:t>Обеспечение методическими материалами и средствами обучения</w:t>
            </w:r>
          </w:p>
        </w:tc>
        <w:tc>
          <w:tcPr>
            <w:tcW w:w="817" w:type="dxa"/>
          </w:tcPr>
          <w:p w:rsidR="008308B8" w:rsidRPr="00092142" w:rsidRDefault="00AA6B5E" w:rsidP="00092142">
            <w:pPr>
              <w:spacing w:after="0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30</w:t>
            </w:r>
          </w:p>
        </w:tc>
      </w:tr>
      <w:tr w:rsidR="000039A0" w:rsidRPr="00092142" w:rsidTr="00092142">
        <w:tc>
          <w:tcPr>
            <w:tcW w:w="846" w:type="dxa"/>
          </w:tcPr>
          <w:p w:rsidR="000039A0" w:rsidRPr="00092142" w:rsidRDefault="000039A0" w:rsidP="0009214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92142">
              <w:rPr>
                <w:rFonts w:ascii="Times New Roman" w:hAnsi="Times New Roman"/>
                <w:b/>
                <w:sz w:val="26"/>
                <w:szCs w:val="26"/>
              </w:rPr>
              <w:t>4.</w:t>
            </w:r>
          </w:p>
        </w:tc>
        <w:tc>
          <w:tcPr>
            <w:tcW w:w="8476" w:type="dxa"/>
          </w:tcPr>
          <w:p w:rsidR="000039A0" w:rsidRPr="00092142" w:rsidRDefault="000039A0" w:rsidP="00092142">
            <w:pPr>
              <w:spacing w:after="0"/>
              <w:jc w:val="both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092142">
              <w:rPr>
                <w:rFonts w:ascii="Times New Roman" w:eastAsia="Calibri" w:hAnsi="Times New Roman"/>
                <w:b/>
                <w:sz w:val="26"/>
                <w:szCs w:val="26"/>
              </w:rPr>
              <w:t>ДОПОЛНИТЕЛЬНЫЙ РАЗДЕЛ</w:t>
            </w:r>
          </w:p>
        </w:tc>
        <w:tc>
          <w:tcPr>
            <w:tcW w:w="817" w:type="dxa"/>
          </w:tcPr>
          <w:p w:rsidR="000039A0" w:rsidRPr="00092142" w:rsidRDefault="006323CE" w:rsidP="00092142">
            <w:pPr>
              <w:spacing w:after="0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092142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  <w:r w:rsidR="00AA6B5E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</w:p>
        </w:tc>
      </w:tr>
      <w:tr w:rsidR="008308B8" w:rsidRPr="00092142" w:rsidTr="00092142">
        <w:tc>
          <w:tcPr>
            <w:tcW w:w="846" w:type="dxa"/>
          </w:tcPr>
          <w:p w:rsidR="008308B8" w:rsidRPr="00092142" w:rsidRDefault="000039A0" w:rsidP="00092142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092142">
              <w:rPr>
                <w:rFonts w:ascii="Times New Roman" w:hAnsi="Times New Roman"/>
                <w:b/>
                <w:sz w:val="26"/>
                <w:szCs w:val="26"/>
              </w:rPr>
              <w:t>5.</w:t>
            </w:r>
          </w:p>
        </w:tc>
        <w:tc>
          <w:tcPr>
            <w:tcW w:w="8476" w:type="dxa"/>
          </w:tcPr>
          <w:p w:rsidR="008308B8" w:rsidRPr="00092142" w:rsidRDefault="0073188B" w:rsidP="00092142">
            <w:pPr>
              <w:pStyle w:val="1e"/>
              <w:tabs>
                <w:tab w:val="left" w:pos="176"/>
                <w:tab w:val="left" w:pos="641"/>
              </w:tabs>
              <w:ind w:left="0" w:firstLine="0"/>
              <w:rPr>
                <w:sz w:val="26"/>
                <w:szCs w:val="26"/>
              </w:rPr>
            </w:pPr>
            <w:hyperlink w:anchor="_TOC_250000" w:history="1">
              <w:r w:rsidR="008308B8" w:rsidRPr="00092142">
                <w:rPr>
                  <w:sz w:val="26"/>
                  <w:szCs w:val="26"/>
                </w:rPr>
                <w:t>ПРИЛОЖЕНИ</w:t>
              </w:r>
              <w:r w:rsidR="00092142">
                <w:rPr>
                  <w:sz w:val="26"/>
                  <w:szCs w:val="26"/>
                </w:rPr>
                <w:t>Я</w:t>
              </w:r>
              <w:r w:rsidR="008308B8" w:rsidRPr="00092142">
                <w:rPr>
                  <w:sz w:val="26"/>
                  <w:szCs w:val="26"/>
                </w:rPr>
                <w:t>.</w:t>
              </w:r>
            </w:hyperlink>
          </w:p>
        </w:tc>
        <w:tc>
          <w:tcPr>
            <w:tcW w:w="817" w:type="dxa"/>
          </w:tcPr>
          <w:p w:rsidR="008308B8" w:rsidRPr="00092142" w:rsidRDefault="006323CE" w:rsidP="00092142">
            <w:pPr>
              <w:spacing w:after="0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092142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  <w:r w:rsidR="00AA6B5E">
              <w:rPr>
                <w:rFonts w:ascii="Times New Roman" w:hAnsi="Times New Roman"/>
                <w:bCs/>
                <w:sz w:val="26"/>
                <w:szCs w:val="26"/>
              </w:rPr>
              <w:t>9</w:t>
            </w:r>
          </w:p>
        </w:tc>
      </w:tr>
      <w:tr w:rsidR="008308B8" w:rsidRPr="00092142" w:rsidTr="00092142">
        <w:tc>
          <w:tcPr>
            <w:tcW w:w="846" w:type="dxa"/>
          </w:tcPr>
          <w:p w:rsidR="008308B8" w:rsidRPr="00092142" w:rsidRDefault="008308B8" w:rsidP="0009214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8308B8" w:rsidRPr="00092142" w:rsidRDefault="008308B8" w:rsidP="00092142">
            <w:pPr>
              <w:spacing w:after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92142">
              <w:rPr>
                <w:rFonts w:ascii="Times New Roman" w:eastAsia="Calibri" w:hAnsi="Times New Roman"/>
                <w:sz w:val="26"/>
                <w:szCs w:val="26"/>
              </w:rPr>
              <w:t>Приложение 1. Перспективное планирование на 2021-2022 год</w:t>
            </w:r>
          </w:p>
        </w:tc>
        <w:tc>
          <w:tcPr>
            <w:tcW w:w="817" w:type="dxa"/>
          </w:tcPr>
          <w:p w:rsidR="008308B8" w:rsidRPr="00092142" w:rsidRDefault="006323CE" w:rsidP="00092142">
            <w:pPr>
              <w:spacing w:after="0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092142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  <w:r w:rsidR="00AA6B5E">
              <w:rPr>
                <w:rFonts w:ascii="Times New Roman" w:hAnsi="Times New Roman"/>
                <w:bCs/>
                <w:sz w:val="26"/>
                <w:szCs w:val="26"/>
              </w:rPr>
              <w:t>9</w:t>
            </w:r>
          </w:p>
        </w:tc>
      </w:tr>
      <w:tr w:rsidR="008308B8" w:rsidRPr="00092142" w:rsidTr="00092142">
        <w:tc>
          <w:tcPr>
            <w:tcW w:w="846" w:type="dxa"/>
          </w:tcPr>
          <w:p w:rsidR="008308B8" w:rsidRPr="00092142" w:rsidRDefault="008308B8" w:rsidP="0009214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8308B8" w:rsidRPr="00092142" w:rsidRDefault="008308B8" w:rsidP="00092142">
            <w:pPr>
              <w:spacing w:after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92142">
              <w:rPr>
                <w:rFonts w:ascii="Times New Roman" w:eastAsia="Calibri" w:hAnsi="Times New Roman"/>
                <w:sz w:val="26"/>
                <w:szCs w:val="26"/>
              </w:rPr>
              <w:t xml:space="preserve">Приложение 2. Циклограмма деятельности каждого воспитателя  </w:t>
            </w:r>
          </w:p>
        </w:tc>
        <w:tc>
          <w:tcPr>
            <w:tcW w:w="817" w:type="dxa"/>
          </w:tcPr>
          <w:p w:rsidR="008308B8" w:rsidRPr="00092142" w:rsidRDefault="008308B8" w:rsidP="00092142">
            <w:pPr>
              <w:spacing w:after="0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0A509E" w:rsidRPr="00092142" w:rsidTr="00092142">
        <w:tc>
          <w:tcPr>
            <w:tcW w:w="846" w:type="dxa"/>
          </w:tcPr>
          <w:p w:rsidR="000A509E" w:rsidRPr="00092142" w:rsidRDefault="000A509E" w:rsidP="0009214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0A509E" w:rsidRPr="00092142" w:rsidRDefault="000A509E" w:rsidP="00092142">
            <w:pPr>
              <w:spacing w:after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92142">
              <w:rPr>
                <w:rFonts w:ascii="Times New Roman" w:eastAsia="Calibri" w:hAnsi="Times New Roman"/>
                <w:sz w:val="26"/>
                <w:szCs w:val="26"/>
              </w:rPr>
              <w:t xml:space="preserve">Приложение 3. </w:t>
            </w:r>
            <w:r w:rsidR="007A7245" w:rsidRPr="00092142">
              <w:rPr>
                <w:rFonts w:ascii="Times New Roman" w:eastAsia="Calibri" w:hAnsi="Times New Roman"/>
                <w:sz w:val="26"/>
                <w:szCs w:val="26"/>
              </w:rPr>
              <w:t>Годовой план взаимодействия с родителями</w:t>
            </w:r>
          </w:p>
        </w:tc>
        <w:tc>
          <w:tcPr>
            <w:tcW w:w="817" w:type="dxa"/>
          </w:tcPr>
          <w:p w:rsidR="000A509E" w:rsidRPr="00092142" w:rsidRDefault="000A509E" w:rsidP="00092142">
            <w:pPr>
              <w:spacing w:after="0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7A7245" w:rsidRPr="00092142" w:rsidTr="00092142">
        <w:tc>
          <w:tcPr>
            <w:tcW w:w="846" w:type="dxa"/>
          </w:tcPr>
          <w:p w:rsidR="007A7245" w:rsidRPr="00092142" w:rsidRDefault="007A7245" w:rsidP="0009214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7A7245" w:rsidRPr="00092142" w:rsidRDefault="007A7245" w:rsidP="00092142">
            <w:pPr>
              <w:spacing w:after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92142">
              <w:rPr>
                <w:rFonts w:ascii="Times New Roman" w:eastAsia="Calibri" w:hAnsi="Times New Roman"/>
                <w:sz w:val="26"/>
                <w:szCs w:val="26"/>
              </w:rPr>
              <w:t>Приложение 4 Форма (образец) календарного плана воспитательно- образовательной деятельности</w:t>
            </w:r>
          </w:p>
        </w:tc>
        <w:tc>
          <w:tcPr>
            <w:tcW w:w="817" w:type="dxa"/>
          </w:tcPr>
          <w:p w:rsidR="007A7245" w:rsidRPr="00092142" w:rsidRDefault="007A7245" w:rsidP="00092142">
            <w:pPr>
              <w:spacing w:after="0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</w:tbl>
    <w:p w:rsidR="008308B8" w:rsidRPr="00092142" w:rsidRDefault="008308B8" w:rsidP="0009214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2450F" w:rsidRPr="00092142" w:rsidRDefault="00E2450F" w:rsidP="00092142">
      <w:pPr>
        <w:spacing w:after="0" w:line="240" w:lineRule="auto"/>
        <w:ind w:firstLine="142"/>
        <w:jc w:val="both"/>
        <w:rPr>
          <w:rFonts w:ascii="Times New Roman" w:hAnsi="Times New Roman"/>
          <w:b/>
          <w:bCs/>
          <w:iCs/>
          <w:sz w:val="26"/>
          <w:szCs w:val="26"/>
        </w:rPr>
      </w:pPr>
    </w:p>
    <w:p w:rsidR="000D598A" w:rsidRPr="00E2450F" w:rsidRDefault="000D598A" w:rsidP="00092142">
      <w:pPr>
        <w:widowControl w:val="0"/>
        <w:tabs>
          <w:tab w:val="left" w:pos="0"/>
        </w:tabs>
        <w:suppressAutoHyphens w:val="0"/>
        <w:autoSpaceDE w:val="0"/>
        <w:autoSpaceDN w:val="0"/>
        <w:spacing w:before="1" w:after="0" w:line="240" w:lineRule="auto"/>
        <w:ind w:right="114" w:firstLine="142"/>
        <w:rPr>
          <w:rFonts w:ascii="Times New Roman" w:hAnsi="Times New Roman"/>
          <w:b/>
          <w:sz w:val="28"/>
        </w:rPr>
      </w:pPr>
      <w:r w:rsidRPr="000D598A">
        <w:rPr>
          <w:rFonts w:ascii="Times New Roman" w:hAnsi="Times New Roman"/>
          <w:sz w:val="28"/>
        </w:rPr>
        <w:t>I</w:t>
      </w:r>
      <w:r w:rsidRPr="00E2450F">
        <w:rPr>
          <w:rFonts w:ascii="Times New Roman" w:hAnsi="Times New Roman"/>
          <w:b/>
          <w:sz w:val="28"/>
        </w:rPr>
        <w:t>.1. Пояснительная записка</w:t>
      </w:r>
    </w:p>
    <w:p w:rsidR="000D598A" w:rsidRPr="000D598A" w:rsidRDefault="000D598A" w:rsidP="002820E1">
      <w:pPr>
        <w:widowControl w:val="0"/>
        <w:tabs>
          <w:tab w:val="left" w:pos="0"/>
        </w:tabs>
        <w:suppressAutoHyphens w:val="0"/>
        <w:autoSpaceDE w:val="0"/>
        <w:autoSpaceDN w:val="0"/>
        <w:spacing w:before="1" w:after="0" w:line="240" w:lineRule="auto"/>
        <w:ind w:right="114" w:firstLine="142"/>
        <w:jc w:val="both"/>
        <w:rPr>
          <w:rFonts w:ascii="Times New Roman" w:hAnsi="Times New Roman"/>
          <w:sz w:val="28"/>
        </w:rPr>
      </w:pPr>
      <w:r w:rsidRPr="000D598A">
        <w:rPr>
          <w:rFonts w:ascii="Times New Roman" w:hAnsi="Times New Roman"/>
          <w:sz w:val="28"/>
        </w:rPr>
        <w:t xml:space="preserve">Рабочая программа (далее РП) воспитателей первой младшей группы общеразвивающей направленности </w:t>
      </w:r>
      <w:r w:rsidR="004C3E1F">
        <w:rPr>
          <w:rFonts w:ascii="Times New Roman" w:hAnsi="Times New Roman"/>
          <w:sz w:val="28"/>
        </w:rPr>
        <w:t>«Аленка»</w:t>
      </w:r>
      <w:r w:rsidR="00E2450F" w:rsidRPr="00E2450F">
        <w:rPr>
          <w:rFonts w:ascii="Times New Roman" w:hAnsi="Times New Roman"/>
          <w:color w:val="C00000"/>
          <w:sz w:val="28"/>
        </w:rPr>
        <w:t xml:space="preserve"> </w:t>
      </w:r>
      <w:r w:rsidRPr="000D598A">
        <w:rPr>
          <w:rFonts w:ascii="Times New Roman" w:hAnsi="Times New Roman"/>
          <w:sz w:val="28"/>
        </w:rPr>
        <w:t>по развитию детей разработана в соответствии с ФГОС ДО, основной общеобразовательной программой – образовательной программой ДО МАДОУ ЦРР д/с № 2, комплексной образовательной</w:t>
      </w:r>
      <w:r w:rsidRPr="000D598A">
        <w:rPr>
          <w:rFonts w:ascii="Times New Roman" w:hAnsi="Times New Roman"/>
          <w:sz w:val="28"/>
        </w:rPr>
        <w:tab/>
        <w:t>программой</w:t>
      </w:r>
      <w:r w:rsidRPr="000D598A">
        <w:rPr>
          <w:rFonts w:ascii="Times New Roman" w:hAnsi="Times New Roman"/>
          <w:sz w:val="28"/>
        </w:rPr>
        <w:tab/>
        <w:t>дошкольного</w:t>
      </w:r>
      <w:r w:rsidRPr="000D598A">
        <w:rPr>
          <w:rFonts w:ascii="Times New Roman" w:hAnsi="Times New Roman"/>
          <w:sz w:val="28"/>
        </w:rPr>
        <w:tab/>
        <w:t>образования</w:t>
      </w:r>
    </w:p>
    <w:p w:rsidR="00E2450F" w:rsidRDefault="000D598A" w:rsidP="002820E1">
      <w:pPr>
        <w:widowControl w:val="0"/>
        <w:tabs>
          <w:tab w:val="left" w:pos="0"/>
        </w:tabs>
        <w:suppressAutoHyphens w:val="0"/>
        <w:autoSpaceDE w:val="0"/>
        <w:autoSpaceDN w:val="0"/>
        <w:spacing w:before="1" w:after="0" w:line="240" w:lineRule="auto"/>
        <w:ind w:right="114" w:firstLine="142"/>
        <w:jc w:val="both"/>
        <w:rPr>
          <w:rFonts w:ascii="Times New Roman" w:hAnsi="Times New Roman"/>
          <w:sz w:val="28"/>
        </w:rPr>
      </w:pPr>
      <w:r w:rsidRPr="000D598A">
        <w:rPr>
          <w:rFonts w:ascii="Times New Roman" w:hAnsi="Times New Roman"/>
          <w:sz w:val="28"/>
        </w:rPr>
        <w:t>«ДЕТСТВО»/Т.И.Бабаева, А.Г. Гогоберидзе ПРЕСС», 2017, в соответствии с Положением о Рабочей программе педагога, а также в соответствии со следующими нормативными документами</w:t>
      </w:r>
    </w:p>
    <w:p w:rsidR="000D598A" w:rsidRPr="00015919" w:rsidRDefault="000D598A" w:rsidP="00015919">
      <w:pPr>
        <w:widowControl w:val="0"/>
        <w:tabs>
          <w:tab w:val="left" w:pos="0"/>
        </w:tabs>
        <w:suppressAutoHyphens w:val="0"/>
        <w:autoSpaceDE w:val="0"/>
        <w:autoSpaceDN w:val="0"/>
        <w:spacing w:before="1" w:after="0" w:line="240" w:lineRule="auto"/>
        <w:ind w:right="114"/>
        <w:jc w:val="both"/>
        <w:rPr>
          <w:rFonts w:ascii="Times New Roman" w:hAnsi="Times New Roman"/>
          <w:sz w:val="28"/>
        </w:rPr>
      </w:pPr>
      <w:r w:rsidRPr="00015919">
        <w:rPr>
          <w:rFonts w:ascii="Times New Roman" w:hAnsi="Times New Roman"/>
          <w:sz w:val="28"/>
        </w:rPr>
        <w:t>Федеральным законом от 29.12.2012 № 273-ФЗ «Об образовании в Российской Федерации»;</w:t>
      </w:r>
    </w:p>
    <w:p w:rsidR="000D598A" w:rsidRPr="00015919" w:rsidRDefault="000D598A" w:rsidP="00015919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321" w:lineRule="exact"/>
        <w:jc w:val="both"/>
        <w:rPr>
          <w:rFonts w:ascii="Times New Roman" w:hAnsi="Times New Roman"/>
          <w:sz w:val="28"/>
        </w:rPr>
      </w:pPr>
      <w:r w:rsidRPr="00015919">
        <w:rPr>
          <w:rFonts w:ascii="Times New Roman" w:hAnsi="Times New Roman"/>
          <w:sz w:val="28"/>
        </w:rPr>
        <w:t>Приказом Минобрнауки от 31.07. 2020г. № 373 «Об утверждении Порядка организации и осуществления образовательной деятельности по основным общеобразовательным программам  - образовательным программам дошкольного образования»;</w:t>
      </w:r>
    </w:p>
    <w:p w:rsidR="000D598A" w:rsidRPr="00015919" w:rsidRDefault="000D598A" w:rsidP="00015919">
      <w:pPr>
        <w:widowControl w:val="0"/>
        <w:tabs>
          <w:tab w:val="left" w:pos="0"/>
        </w:tabs>
        <w:suppressAutoHyphens w:val="0"/>
        <w:autoSpaceDE w:val="0"/>
        <w:autoSpaceDN w:val="0"/>
        <w:spacing w:before="64" w:after="0" w:line="321" w:lineRule="exact"/>
        <w:ind w:right="115"/>
        <w:jc w:val="both"/>
        <w:rPr>
          <w:rFonts w:ascii="Times New Roman" w:hAnsi="Times New Roman"/>
          <w:sz w:val="28"/>
        </w:rPr>
      </w:pPr>
      <w:r w:rsidRPr="00015919">
        <w:rPr>
          <w:rFonts w:ascii="Times New Roman" w:hAnsi="Times New Roman"/>
          <w:sz w:val="28"/>
        </w:rPr>
        <w:t>Постановлением Главного государственного санитарного врача Российской Федерации от 28.09. 2020 г.</w:t>
      </w:r>
      <w:r w:rsidR="002820E1" w:rsidRPr="00015919">
        <w:rPr>
          <w:rFonts w:ascii="Times New Roman" w:hAnsi="Times New Roman"/>
          <w:sz w:val="28"/>
        </w:rPr>
        <w:t xml:space="preserve"> </w:t>
      </w:r>
      <w:r w:rsidRPr="00015919">
        <w:rPr>
          <w:rFonts w:ascii="Times New Roman" w:hAnsi="Times New Roman"/>
          <w:sz w:val="28"/>
        </w:rPr>
        <w:t>№ 28 СП 2.4.3648 -20 «Санитарно -эпидемиологические требования к организациям воспитания и обучения, отдыха и оздоровления детей и молодежи».</w:t>
      </w:r>
    </w:p>
    <w:p w:rsidR="000D598A" w:rsidRPr="00015919" w:rsidRDefault="000D598A" w:rsidP="00015919">
      <w:pPr>
        <w:widowControl w:val="0"/>
        <w:tabs>
          <w:tab w:val="left" w:pos="0"/>
        </w:tabs>
        <w:suppressAutoHyphens w:val="0"/>
        <w:autoSpaceDE w:val="0"/>
        <w:autoSpaceDN w:val="0"/>
        <w:spacing w:before="64" w:after="0" w:line="321" w:lineRule="exact"/>
        <w:ind w:right="115"/>
        <w:jc w:val="both"/>
        <w:rPr>
          <w:rFonts w:ascii="Times New Roman" w:hAnsi="Times New Roman"/>
          <w:sz w:val="28"/>
        </w:rPr>
      </w:pPr>
      <w:r w:rsidRPr="00015919">
        <w:rPr>
          <w:rFonts w:ascii="Times New Roman" w:hAnsi="Times New Roman"/>
          <w:sz w:val="28"/>
        </w:rPr>
        <w:t>Постановлением Главного государственного санитарного врача Российской Федерации от 28.01. 2021г. № 2 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AF5D26" w:rsidRPr="00015919" w:rsidRDefault="000D598A" w:rsidP="00015919">
      <w:pPr>
        <w:widowControl w:val="0"/>
        <w:tabs>
          <w:tab w:val="left" w:pos="0"/>
        </w:tabs>
        <w:suppressAutoHyphens w:val="0"/>
        <w:autoSpaceDE w:val="0"/>
        <w:autoSpaceDN w:val="0"/>
        <w:spacing w:before="64" w:after="0" w:line="321" w:lineRule="exact"/>
        <w:ind w:right="115"/>
        <w:jc w:val="both"/>
        <w:rPr>
          <w:rFonts w:ascii="Times New Roman" w:hAnsi="Times New Roman"/>
          <w:sz w:val="28"/>
        </w:rPr>
      </w:pPr>
      <w:r w:rsidRPr="00015919">
        <w:rPr>
          <w:rFonts w:ascii="Times New Roman" w:hAnsi="Times New Roman"/>
          <w:sz w:val="28"/>
        </w:rPr>
        <w:t>Уставом МАДОУ ЦРР – д/с № 2</w:t>
      </w:r>
    </w:p>
    <w:p w:rsidR="00AF5D26" w:rsidRPr="00015919" w:rsidRDefault="00AF5D26" w:rsidP="00015919">
      <w:pPr>
        <w:widowControl w:val="0"/>
        <w:tabs>
          <w:tab w:val="left" w:pos="0"/>
        </w:tabs>
        <w:suppressAutoHyphens w:val="0"/>
        <w:autoSpaceDE w:val="0"/>
        <w:autoSpaceDN w:val="0"/>
        <w:spacing w:before="64" w:after="0" w:line="321" w:lineRule="exact"/>
        <w:ind w:right="115"/>
        <w:jc w:val="both"/>
        <w:rPr>
          <w:rFonts w:ascii="Times New Roman" w:hAnsi="Times New Roman"/>
          <w:sz w:val="28"/>
        </w:rPr>
      </w:pPr>
      <w:r w:rsidRPr="00015919">
        <w:rPr>
          <w:rFonts w:ascii="Times New Roman" w:hAnsi="Times New Roman"/>
          <w:sz w:val="28"/>
        </w:rPr>
        <w:t>О</w:t>
      </w:r>
      <w:r w:rsidR="002820E1" w:rsidRPr="00015919">
        <w:rPr>
          <w:rFonts w:ascii="Times New Roman" w:hAnsi="Times New Roman"/>
          <w:sz w:val="28"/>
        </w:rPr>
        <w:t>сновн</w:t>
      </w:r>
      <w:r w:rsidRPr="00015919">
        <w:rPr>
          <w:rFonts w:ascii="Times New Roman" w:hAnsi="Times New Roman"/>
          <w:sz w:val="28"/>
        </w:rPr>
        <w:t xml:space="preserve">ая </w:t>
      </w:r>
      <w:r w:rsidR="002820E1" w:rsidRPr="00015919">
        <w:rPr>
          <w:rFonts w:ascii="Times New Roman" w:hAnsi="Times New Roman"/>
          <w:sz w:val="28"/>
        </w:rPr>
        <w:t>общеобразовательн</w:t>
      </w:r>
      <w:r w:rsidRPr="00015919">
        <w:rPr>
          <w:rFonts w:ascii="Times New Roman" w:hAnsi="Times New Roman"/>
          <w:sz w:val="28"/>
        </w:rPr>
        <w:t>ая</w:t>
      </w:r>
      <w:r w:rsidR="00FF5A6B" w:rsidRPr="00015919">
        <w:rPr>
          <w:rFonts w:ascii="Times New Roman" w:hAnsi="Times New Roman"/>
          <w:sz w:val="28"/>
        </w:rPr>
        <w:t xml:space="preserve">  </w:t>
      </w:r>
      <w:r w:rsidRPr="00015919">
        <w:rPr>
          <w:rFonts w:ascii="Times New Roman" w:hAnsi="Times New Roman"/>
          <w:sz w:val="28"/>
        </w:rPr>
        <w:t xml:space="preserve">программа </w:t>
      </w:r>
      <w:r w:rsidR="00FF5A6B" w:rsidRPr="00015919">
        <w:rPr>
          <w:rFonts w:ascii="Times New Roman" w:hAnsi="Times New Roman"/>
          <w:sz w:val="28"/>
        </w:rPr>
        <w:t>–</w:t>
      </w:r>
      <w:r w:rsidRPr="00015919">
        <w:rPr>
          <w:rFonts w:ascii="Times New Roman" w:hAnsi="Times New Roman"/>
          <w:sz w:val="28"/>
        </w:rPr>
        <w:t xml:space="preserve"> </w:t>
      </w:r>
      <w:r w:rsidR="002820E1" w:rsidRPr="00015919">
        <w:rPr>
          <w:rFonts w:ascii="Times New Roman" w:hAnsi="Times New Roman"/>
          <w:sz w:val="28"/>
        </w:rPr>
        <w:t>образовательн</w:t>
      </w:r>
      <w:r w:rsidR="00FF5A6B" w:rsidRPr="00015919">
        <w:rPr>
          <w:rFonts w:ascii="Times New Roman" w:hAnsi="Times New Roman"/>
          <w:sz w:val="28"/>
        </w:rPr>
        <w:t xml:space="preserve">ая </w:t>
      </w:r>
      <w:r w:rsidRPr="00015919">
        <w:rPr>
          <w:rFonts w:ascii="Times New Roman" w:hAnsi="Times New Roman"/>
          <w:sz w:val="28"/>
        </w:rPr>
        <w:t xml:space="preserve"> программ</w:t>
      </w:r>
      <w:r w:rsidR="00FF5A6B" w:rsidRPr="00015919">
        <w:rPr>
          <w:rFonts w:ascii="Times New Roman" w:hAnsi="Times New Roman"/>
          <w:sz w:val="28"/>
        </w:rPr>
        <w:t>а</w:t>
      </w:r>
      <w:r w:rsidRPr="00015919">
        <w:rPr>
          <w:rFonts w:ascii="Times New Roman" w:hAnsi="Times New Roman"/>
          <w:sz w:val="28"/>
        </w:rPr>
        <w:t xml:space="preserve"> ДО МАДОУ ЦРР д/с</w:t>
      </w:r>
      <w:r w:rsidR="002820E1" w:rsidRPr="00015919">
        <w:rPr>
          <w:rFonts w:ascii="Times New Roman" w:hAnsi="Times New Roman"/>
          <w:sz w:val="28"/>
        </w:rPr>
        <w:t xml:space="preserve"> </w:t>
      </w:r>
      <w:r w:rsidRPr="00015919">
        <w:rPr>
          <w:rFonts w:ascii="Times New Roman" w:hAnsi="Times New Roman"/>
          <w:sz w:val="28"/>
        </w:rPr>
        <w:t>№ 2.</w:t>
      </w:r>
    </w:p>
    <w:p w:rsidR="000D598A" w:rsidRPr="000D598A" w:rsidRDefault="000D598A" w:rsidP="00015919">
      <w:pPr>
        <w:widowControl w:val="0"/>
        <w:tabs>
          <w:tab w:val="left" w:pos="0"/>
        </w:tabs>
        <w:suppressAutoHyphens w:val="0"/>
        <w:autoSpaceDE w:val="0"/>
        <w:autoSpaceDN w:val="0"/>
        <w:spacing w:before="64" w:after="0" w:line="321" w:lineRule="exact"/>
        <w:ind w:right="115"/>
        <w:jc w:val="both"/>
        <w:rPr>
          <w:rFonts w:ascii="Times New Roman" w:hAnsi="Times New Roman"/>
          <w:b/>
          <w:sz w:val="28"/>
        </w:rPr>
      </w:pPr>
      <w:r w:rsidRPr="000D598A">
        <w:rPr>
          <w:rFonts w:ascii="Times New Roman" w:hAnsi="Times New Roman"/>
          <w:b/>
          <w:sz w:val="28"/>
        </w:rPr>
        <w:t>I.1.1.</w:t>
      </w:r>
      <w:r w:rsidRPr="000D598A">
        <w:rPr>
          <w:rFonts w:ascii="Times New Roman" w:hAnsi="Times New Roman"/>
          <w:b/>
          <w:sz w:val="28"/>
        </w:rPr>
        <w:tab/>
        <w:t>Цели и задачи реализации Рабочей Программы.</w:t>
      </w:r>
    </w:p>
    <w:p w:rsidR="000D598A" w:rsidRPr="000B1586" w:rsidRDefault="000D598A" w:rsidP="002820E1">
      <w:pPr>
        <w:widowControl w:val="0"/>
        <w:tabs>
          <w:tab w:val="left" w:pos="0"/>
        </w:tabs>
        <w:suppressAutoHyphens w:val="0"/>
        <w:autoSpaceDE w:val="0"/>
        <w:autoSpaceDN w:val="0"/>
        <w:spacing w:before="64" w:after="0" w:line="321" w:lineRule="exact"/>
        <w:ind w:right="115" w:firstLine="142"/>
        <w:jc w:val="both"/>
        <w:rPr>
          <w:rFonts w:ascii="Times New Roman" w:hAnsi="Times New Roman"/>
          <w:sz w:val="28"/>
          <w:szCs w:val="28"/>
          <w:u w:val="single"/>
        </w:rPr>
      </w:pPr>
      <w:r w:rsidRPr="000D598A">
        <w:rPr>
          <w:rFonts w:ascii="Times New Roman" w:hAnsi="Times New Roman"/>
          <w:sz w:val="28"/>
        </w:rPr>
        <w:t>комплексной</w:t>
      </w:r>
      <w:r w:rsidR="00AB68EC">
        <w:rPr>
          <w:rFonts w:ascii="Times New Roman" w:hAnsi="Times New Roman"/>
          <w:sz w:val="28"/>
        </w:rPr>
        <w:t xml:space="preserve"> </w:t>
      </w:r>
      <w:r w:rsidRPr="000D598A">
        <w:rPr>
          <w:rFonts w:ascii="Times New Roman" w:hAnsi="Times New Roman"/>
          <w:sz w:val="28"/>
        </w:rPr>
        <w:t>образовательная</w:t>
      </w:r>
      <w:r w:rsidR="00AB68EC">
        <w:rPr>
          <w:rFonts w:ascii="Times New Roman" w:hAnsi="Times New Roman"/>
          <w:sz w:val="28"/>
        </w:rPr>
        <w:t xml:space="preserve"> </w:t>
      </w:r>
      <w:r w:rsidRPr="000D598A">
        <w:rPr>
          <w:rFonts w:ascii="Times New Roman" w:hAnsi="Times New Roman"/>
          <w:sz w:val="28"/>
        </w:rPr>
        <w:t xml:space="preserve">программе дошкольного образования «ДЕТСТВО» /В.И. Логинова, Т.И. Бабаева, Н.А. Ноткина и др.; под редакцией Т.И. Бабаевой, З.А. Михайловой, Л.М. Гурович: СПб.: Детство </w:t>
      </w:r>
      <w:r w:rsidR="00EC6DB8">
        <w:rPr>
          <w:rFonts w:ascii="Times New Roman" w:hAnsi="Times New Roman"/>
          <w:sz w:val="28"/>
        </w:rPr>
        <w:t>Пресс 2019г.</w:t>
      </w:r>
    </w:p>
    <w:p w:rsidR="000D598A" w:rsidRPr="000D598A" w:rsidRDefault="000D598A" w:rsidP="00015919">
      <w:pPr>
        <w:widowControl w:val="0"/>
        <w:tabs>
          <w:tab w:val="left" w:pos="0"/>
        </w:tabs>
        <w:suppressAutoHyphens w:val="0"/>
        <w:autoSpaceDE w:val="0"/>
        <w:autoSpaceDN w:val="0"/>
        <w:spacing w:before="64" w:after="0" w:line="321" w:lineRule="exact"/>
        <w:ind w:right="115"/>
        <w:jc w:val="both"/>
        <w:rPr>
          <w:rFonts w:ascii="Times New Roman" w:hAnsi="Times New Roman"/>
          <w:b/>
          <w:sz w:val="28"/>
        </w:rPr>
      </w:pPr>
      <w:r w:rsidRPr="000D598A">
        <w:rPr>
          <w:rFonts w:ascii="Times New Roman" w:hAnsi="Times New Roman"/>
          <w:b/>
          <w:sz w:val="28"/>
        </w:rPr>
        <w:t>I.1.2.Принципы и подходы к формированию Рабочей Программы.</w:t>
      </w:r>
    </w:p>
    <w:p w:rsidR="000D598A" w:rsidRPr="000D598A" w:rsidRDefault="000D598A" w:rsidP="002820E1">
      <w:pPr>
        <w:widowControl w:val="0"/>
        <w:tabs>
          <w:tab w:val="left" w:pos="0"/>
        </w:tabs>
        <w:suppressAutoHyphens w:val="0"/>
        <w:autoSpaceDE w:val="0"/>
        <w:autoSpaceDN w:val="0"/>
        <w:spacing w:before="64" w:after="0" w:line="321" w:lineRule="exact"/>
        <w:ind w:right="115" w:firstLine="142"/>
        <w:jc w:val="both"/>
        <w:rPr>
          <w:rFonts w:ascii="Times New Roman" w:hAnsi="Times New Roman"/>
          <w:sz w:val="28"/>
        </w:rPr>
      </w:pPr>
      <w:r w:rsidRPr="000D598A">
        <w:rPr>
          <w:rFonts w:ascii="Times New Roman" w:hAnsi="Times New Roman"/>
          <w:sz w:val="28"/>
        </w:rPr>
        <w:t>Принципы и подходы к формированию обязательной части Рабочей Программы соответствуют Принципам и подходам к формированию основной общеобразовательной программы</w:t>
      </w:r>
      <w:r>
        <w:rPr>
          <w:rFonts w:ascii="Times New Roman" w:hAnsi="Times New Roman"/>
          <w:sz w:val="28"/>
        </w:rPr>
        <w:t xml:space="preserve"> </w:t>
      </w:r>
      <w:r w:rsidRPr="000D598A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 w:rsidRPr="000D598A">
        <w:rPr>
          <w:rFonts w:ascii="Times New Roman" w:hAnsi="Times New Roman"/>
          <w:sz w:val="28"/>
        </w:rPr>
        <w:t>образовательной программы ДО МАДОУ ЦРР д/с</w:t>
      </w:r>
      <w:r w:rsidR="008E1B9D">
        <w:rPr>
          <w:rFonts w:ascii="Times New Roman" w:hAnsi="Times New Roman"/>
          <w:sz w:val="28"/>
        </w:rPr>
        <w:t xml:space="preserve"> </w:t>
      </w:r>
      <w:r w:rsidRPr="000D598A">
        <w:rPr>
          <w:rFonts w:ascii="Times New Roman" w:hAnsi="Times New Roman"/>
          <w:sz w:val="28"/>
        </w:rPr>
        <w:t>№ 2.</w:t>
      </w:r>
    </w:p>
    <w:p w:rsidR="000D598A" w:rsidRPr="000D598A" w:rsidRDefault="000D598A" w:rsidP="002820E1">
      <w:pPr>
        <w:widowControl w:val="0"/>
        <w:tabs>
          <w:tab w:val="left" w:pos="0"/>
        </w:tabs>
        <w:suppressAutoHyphens w:val="0"/>
        <w:autoSpaceDE w:val="0"/>
        <w:autoSpaceDN w:val="0"/>
        <w:spacing w:before="64" w:after="0" w:line="321" w:lineRule="exact"/>
        <w:ind w:right="115" w:firstLine="142"/>
        <w:jc w:val="both"/>
        <w:rPr>
          <w:rFonts w:ascii="Times New Roman" w:hAnsi="Times New Roman"/>
          <w:sz w:val="28"/>
        </w:rPr>
        <w:sectPr w:rsidR="000D598A" w:rsidRPr="000D598A" w:rsidSect="002820E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10" w:h="16840"/>
          <w:pgMar w:top="-851" w:right="995" w:bottom="709" w:left="1418" w:header="737" w:footer="345" w:gutter="0"/>
          <w:cols w:space="720"/>
          <w:docGrid w:linePitch="299"/>
        </w:sectPr>
      </w:pPr>
    </w:p>
    <w:p w:rsidR="000D598A" w:rsidRPr="000D598A" w:rsidRDefault="000D598A" w:rsidP="002820E1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0D598A" w:rsidRPr="00DB14B4" w:rsidRDefault="000D598A" w:rsidP="00DB14B4">
      <w:pPr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  <w:r w:rsidRPr="000D598A">
        <w:rPr>
          <w:rFonts w:ascii="Times New Roman" w:hAnsi="Times New Roman"/>
          <w:sz w:val="28"/>
          <w:szCs w:val="28"/>
        </w:rPr>
        <w:t>I</w:t>
      </w:r>
      <w:r w:rsidRPr="000D598A">
        <w:rPr>
          <w:rFonts w:ascii="Times New Roman" w:hAnsi="Times New Roman"/>
          <w:b/>
          <w:sz w:val="28"/>
          <w:szCs w:val="28"/>
        </w:rPr>
        <w:t>.2</w:t>
      </w:r>
      <w:r w:rsidR="00DB14B4" w:rsidRPr="00DB14B4">
        <w:rPr>
          <w:rFonts w:ascii="Times New Roman" w:hAnsi="Times New Roman"/>
          <w:b/>
          <w:bCs/>
          <w:sz w:val="28"/>
          <w:szCs w:val="28"/>
          <w:lang w:val="de-DE"/>
        </w:rPr>
        <w:t>Значимые</w:t>
      </w:r>
      <w:r w:rsidR="00DB14B4" w:rsidRPr="00DB14B4">
        <w:rPr>
          <w:rFonts w:ascii="Times New Roman" w:hAnsi="Times New Roman"/>
          <w:b/>
          <w:bCs/>
          <w:sz w:val="28"/>
          <w:szCs w:val="28"/>
        </w:rPr>
        <w:t xml:space="preserve"> характеристики </w:t>
      </w:r>
      <w:r w:rsidR="00DB14B4" w:rsidRPr="00DB14B4">
        <w:rPr>
          <w:rFonts w:ascii="Times New Roman" w:hAnsi="Times New Roman"/>
          <w:b/>
          <w:bCs/>
          <w:sz w:val="28"/>
          <w:szCs w:val="28"/>
          <w:lang w:val="de-DE"/>
        </w:rPr>
        <w:t>для</w:t>
      </w:r>
      <w:r w:rsidR="00DB14B4" w:rsidRPr="00DB14B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B14B4" w:rsidRPr="00DB14B4">
        <w:rPr>
          <w:rFonts w:ascii="Times New Roman" w:hAnsi="Times New Roman"/>
          <w:b/>
          <w:bCs/>
          <w:sz w:val="28"/>
          <w:szCs w:val="28"/>
          <w:lang w:val="de-DE"/>
        </w:rPr>
        <w:t>разработки и реализации</w:t>
      </w:r>
      <w:r w:rsidR="00DB14B4" w:rsidRPr="00DB14B4">
        <w:rPr>
          <w:b/>
          <w:bCs/>
          <w:sz w:val="28"/>
          <w:szCs w:val="28"/>
        </w:rPr>
        <w:t xml:space="preserve">  </w:t>
      </w:r>
      <w:r w:rsidR="00DB14B4">
        <w:rPr>
          <w:rFonts w:ascii="Times New Roman" w:hAnsi="Times New Roman"/>
          <w:b/>
          <w:bCs/>
          <w:sz w:val="28"/>
          <w:szCs w:val="28"/>
        </w:rPr>
        <w:t>р</w:t>
      </w:r>
      <w:r w:rsidR="00DB14B4" w:rsidRPr="00DB14B4">
        <w:rPr>
          <w:rFonts w:ascii="Times New Roman" w:hAnsi="Times New Roman"/>
          <w:b/>
          <w:bCs/>
          <w:sz w:val="28"/>
          <w:szCs w:val="28"/>
          <w:lang w:val="de-DE"/>
        </w:rPr>
        <w:t>абочей программы</w:t>
      </w:r>
    </w:p>
    <w:p w:rsidR="007376AD" w:rsidRPr="00AA6B5E" w:rsidRDefault="000D598A" w:rsidP="002477A4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0D598A">
        <w:rPr>
          <w:rFonts w:ascii="Times New Roman" w:hAnsi="Times New Roman"/>
          <w:sz w:val="28"/>
          <w:szCs w:val="28"/>
        </w:rPr>
        <w:t>Значимые характеристики и особенности развития детей 2-3 летнего дошкольного возраста соответствуют основной общеобразовательной программе – образовательной программе ДО МАДОУ ЦРР д/с № 2 и комплексной образовательной программе дошкольного</w:t>
      </w:r>
      <w:r w:rsidR="002477A4">
        <w:rPr>
          <w:rFonts w:ascii="Times New Roman" w:hAnsi="Times New Roman"/>
          <w:sz w:val="28"/>
          <w:szCs w:val="28"/>
        </w:rPr>
        <w:t xml:space="preserve"> </w:t>
      </w:r>
      <w:r w:rsidRPr="000D598A">
        <w:rPr>
          <w:rFonts w:ascii="Times New Roman" w:hAnsi="Times New Roman"/>
          <w:sz w:val="28"/>
          <w:szCs w:val="28"/>
        </w:rPr>
        <w:t>образования</w:t>
      </w:r>
      <w:r w:rsidR="002477A4">
        <w:rPr>
          <w:rFonts w:ascii="Times New Roman" w:hAnsi="Times New Roman"/>
          <w:sz w:val="28"/>
          <w:szCs w:val="28"/>
        </w:rPr>
        <w:t xml:space="preserve"> </w:t>
      </w:r>
      <w:r w:rsidRPr="000D598A">
        <w:rPr>
          <w:rFonts w:ascii="Times New Roman" w:hAnsi="Times New Roman"/>
          <w:sz w:val="28"/>
          <w:szCs w:val="28"/>
        </w:rPr>
        <w:t xml:space="preserve">«ДЕТСТВО» /В.И. Логинова, Т.И. Бабаева, Н.А. Ноткина и др.; под редакцией </w:t>
      </w:r>
      <w:r w:rsidRPr="00AA6B5E">
        <w:rPr>
          <w:rFonts w:ascii="Times New Roman" w:hAnsi="Times New Roman"/>
          <w:sz w:val="28"/>
          <w:szCs w:val="28"/>
        </w:rPr>
        <w:t>Т.И. Бабаевой, З.А. Михайловой, Л.М. Гуров</w:t>
      </w:r>
      <w:r w:rsidR="00EC6DB8" w:rsidRPr="00AA6B5E">
        <w:rPr>
          <w:rFonts w:ascii="Times New Roman" w:hAnsi="Times New Roman"/>
          <w:sz w:val="28"/>
          <w:szCs w:val="28"/>
        </w:rPr>
        <w:t>ич: СПб: Детство Пресс, 2019</w:t>
      </w:r>
      <w:r w:rsidR="00FF5A6B" w:rsidRPr="00AA6B5E">
        <w:rPr>
          <w:rFonts w:ascii="Times New Roman" w:hAnsi="Times New Roman"/>
          <w:sz w:val="28"/>
          <w:szCs w:val="28"/>
        </w:rPr>
        <w:t xml:space="preserve"> г</w:t>
      </w:r>
    </w:p>
    <w:p w:rsidR="00A77A80" w:rsidRPr="00AA6B5E" w:rsidRDefault="00A77A80" w:rsidP="00DB14B4">
      <w:pPr>
        <w:spacing w:after="0" w:line="240" w:lineRule="auto"/>
        <w:ind w:right="-1"/>
        <w:jc w:val="both"/>
        <w:rPr>
          <w:rFonts w:ascii="Times New Roman" w:hAnsi="Times New Roman"/>
          <w:b/>
          <w:i/>
          <w:sz w:val="28"/>
        </w:rPr>
      </w:pPr>
    </w:p>
    <w:p w:rsidR="00A77A80" w:rsidRPr="00AA6B5E" w:rsidRDefault="00A77A80" w:rsidP="008E1B9D">
      <w:pPr>
        <w:spacing w:after="0" w:line="240" w:lineRule="auto"/>
        <w:ind w:right="-1" w:firstLine="142"/>
        <w:jc w:val="both"/>
        <w:rPr>
          <w:rFonts w:ascii="Times New Roman" w:hAnsi="Times New Roman"/>
          <w:i/>
          <w:sz w:val="28"/>
        </w:rPr>
      </w:pPr>
      <w:r w:rsidRPr="00AA6B5E">
        <w:rPr>
          <w:rFonts w:ascii="Times New Roman" w:hAnsi="Times New Roman"/>
          <w:i/>
          <w:sz w:val="28"/>
        </w:rPr>
        <w:t>Группу</w:t>
      </w:r>
      <w:r w:rsidR="004C3E1F" w:rsidRPr="00AA6B5E">
        <w:rPr>
          <w:rFonts w:ascii="Times New Roman" w:hAnsi="Times New Roman"/>
          <w:i/>
          <w:sz w:val="28"/>
        </w:rPr>
        <w:t xml:space="preserve"> «Аленка»</w:t>
      </w:r>
      <w:r w:rsidRPr="00AA6B5E">
        <w:rPr>
          <w:rFonts w:ascii="Times New Roman" w:hAnsi="Times New Roman"/>
          <w:i/>
          <w:sz w:val="28"/>
        </w:rPr>
        <w:t xml:space="preserve"> посещают дети 2-3 лет. Количество</w:t>
      </w:r>
      <w:r w:rsidR="00EC6DB8" w:rsidRPr="00AA6B5E">
        <w:rPr>
          <w:rFonts w:ascii="Times New Roman" w:hAnsi="Times New Roman"/>
          <w:i/>
          <w:sz w:val="28"/>
        </w:rPr>
        <w:t xml:space="preserve"> </w:t>
      </w:r>
      <w:r w:rsidR="0085283E" w:rsidRPr="003D2279">
        <w:rPr>
          <w:rFonts w:ascii="Times New Roman" w:hAnsi="Times New Roman"/>
          <w:i/>
          <w:sz w:val="28"/>
        </w:rPr>
        <w:t>10</w:t>
      </w:r>
      <w:r w:rsidRPr="00AA6B5E">
        <w:rPr>
          <w:rFonts w:ascii="Times New Roman" w:hAnsi="Times New Roman"/>
          <w:i/>
          <w:sz w:val="28"/>
        </w:rPr>
        <w:t xml:space="preserve"> человек. Мальчиков</w:t>
      </w:r>
      <w:r w:rsidR="0085283E" w:rsidRPr="00AA6B5E">
        <w:rPr>
          <w:rFonts w:ascii="Times New Roman" w:hAnsi="Times New Roman"/>
          <w:i/>
          <w:sz w:val="28"/>
        </w:rPr>
        <w:t xml:space="preserve"> 6, девочек </w:t>
      </w:r>
      <w:r w:rsidR="0085283E" w:rsidRPr="003D2279">
        <w:rPr>
          <w:rFonts w:ascii="Times New Roman" w:hAnsi="Times New Roman"/>
          <w:i/>
          <w:sz w:val="28"/>
        </w:rPr>
        <w:t>4</w:t>
      </w:r>
      <w:r w:rsidRPr="00AA6B5E">
        <w:rPr>
          <w:rFonts w:ascii="Times New Roman" w:hAnsi="Times New Roman"/>
          <w:i/>
          <w:sz w:val="28"/>
        </w:rPr>
        <w:t>.</w:t>
      </w:r>
    </w:p>
    <w:p w:rsidR="00A77A80" w:rsidRPr="00AA6B5E" w:rsidRDefault="00A77A80" w:rsidP="008E1B9D">
      <w:pPr>
        <w:spacing w:after="0" w:line="240" w:lineRule="auto"/>
        <w:ind w:right="-1" w:firstLine="142"/>
        <w:jc w:val="both"/>
        <w:rPr>
          <w:rFonts w:ascii="Times New Roman" w:hAnsi="Times New Roman"/>
          <w:i/>
          <w:sz w:val="28"/>
        </w:rPr>
      </w:pPr>
      <w:r w:rsidRPr="00AA6B5E">
        <w:rPr>
          <w:rFonts w:ascii="Times New Roman" w:hAnsi="Times New Roman"/>
          <w:i/>
          <w:sz w:val="28"/>
        </w:rPr>
        <w:t>Группа работает по пятидневной рабочей неде</w:t>
      </w:r>
      <w:r w:rsidR="002477A4" w:rsidRPr="00AA6B5E">
        <w:rPr>
          <w:rFonts w:ascii="Times New Roman" w:hAnsi="Times New Roman"/>
          <w:i/>
          <w:sz w:val="28"/>
        </w:rPr>
        <w:t xml:space="preserve">ли с 7.30 по 18 ч., с выходными </w:t>
      </w:r>
      <w:r w:rsidRPr="00AA6B5E">
        <w:rPr>
          <w:rFonts w:ascii="Times New Roman" w:hAnsi="Times New Roman"/>
          <w:i/>
          <w:sz w:val="28"/>
        </w:rPr>
        <w:t>днями</w:t>
      </w:r>
      <w:r w:rsidR="004C3E1F" w:rsidRPr="00AA6B5E">
        <w:rPr>
          <w:rFonts w:ascii="Times New Roman" w:hAnsi="Times New Roman"/>
          <w:i/>
          <w:sz w:val="28"/>
        </w:rPr>
        <w:t>:</w:t>
      </w:r>
      <w:r w:rsidR="002477A4" w:rsidRPr="00AA6B5E">
        <w:rPr>
          <w:rFonts w:ascii="Times New Roman" w:hAnsi="Times New Roman"/>
          <w:i/>
          <w:sz w:val="28"/>
        </w:rPr>
        <w:t xml:space="preserve"> </w:t>
      </w:r>
      <w:r w:rsidRPr="00AA6B5E">
        <w:rPr>
          <w:rFonts w:ascii="Times New Roman" w:hAnsi="Times New Roman"/>
          <w:i/>
          <w:sz w:val="28"/>
        </w:rPr>
        <w:t>суббота</w:t>
      </w:r>
      <w:r w:rsidR="002477A4" w:rsidRPr="00AA6B5E">
        <w:rPr>
          <w:rFonts w:ascii="Times New Roman" w:hAnsi="Times New Roman"/>
          <w:i/>
          <w:sz w:val="28"/>
        </w:rPr>
        <w:t xml:space="preserve"> </w:t>
      </w:r>
      <w:r w:rsidRPr="00AA6B5E">
        <w:rPr>
          <w:rFonts w:ascii="Times New Roman" w:hAnsi="Times New Roman"/>
          <w:i/>
          <w:sz w:val="28"/>
        </w:rPr>
        <w:t>и</w:t>
      </w:r>
      <w:r w:rsidR="002477A4" w:rsidRPr="00AA6B5E">
        <w:rPr>
          <w:rFonts w:ascii="Times New Roman" w:hAnsi="Times New Roman"/>
          <w:i/>
          <w:sz w:val="28"/>
        </w:rPr>
        <w:t xml:space="preserve"> </w:t>
      </w:r>
      <w:r w:rsidRPr="00AA6B5E">
        <w:rPr>
          <w:rFonts w:ascii="Times New Roman" w:hAnsi="Times New Roman"/>
          <w:i/>
          <w:sz w:val="28"/>
        </w:rPr>
        <w:t>воскресенье.</w:t>
      </w:r>
      <w:r w:rsidR="002477A4" w:rsidRPr="00AA6B5E">
        <w:rPr>
          <w:rFonts w:ascii="Times New Roman" w:hAnsi="Times New Roman"/>
          <w:i/>
          <w:sz w:val="28"/>
        </w:rPr>
        <w:t xml:space="preserve"> </w:t>
      </w:r>
      <w:r w:rsidRPr="00AA6B5E">
        <w:rPr>
          <w:rFonts w:ascii="Times New Roman" w:hAnsi="Times New Roman"/>
          <w:i/>
          <w:sz w:val="28"/>
        </w:rPr>
        <w:t>Продолжительность</w:t>
      </w:r>
      <w:r w:rsidR="002477A4" w:rsidRPr="00AA6B5E">
        <w:rPr>
          <w:rFonts w:ascii="Times New Roman" w:hAnsi="Times New Roman"/>
          <w:i/>
          <w:sz w:val="28"/>
        </w:rPr>
        <w:t xml:space="preserve"> </w:t>
      </w:r>
      <w:r w:rsidRPr="00AA6B5E">
        <w:rPr>
          <w:rFonts w:ascii="Times New Roman" w:hAnsi="Times New Roman"/>
          <w:i/>
          <w:sz w:val="28"/>
        </w:rPr>
        <w:t>работы</w:t>
      </w:r>
      <w:r w:rsidR="002477A4" w:rsidRPr="00AA6B5E">
        <w:rPr>
          <w:rFonts w:ascii="Times New Roman" w:hAnsi="Times New Roman"/>
          <w:i/>
          <w:sz w:val="28"/>
        </w:rPr>
        <w:t xml:space="preserve"> </w:t>
      </w:r>
      <w:r w:rsidRPr="00AA6B5E">
        <w:rPr>
          <w:rFonts w:ascii="Times New Roman" w:hAnsi="Times New Roman"/>
          <w:i/>
          <w:sz w:val="28"/>
        </w:rPr>
        <w:t>группы</w:t>
      </w:r>
      <w:r w:rsidR="002477A4" w:rsidRPr="00AA6B5E">
        <w:rPr>
          <w:rFonts w:ascii="Times New Roman" w:hAnsi="Times New Roman"/>
          <w:i/>
          <w:sz w:val="28"/>
        </w:rPr>
        <w:t xml:space="preserve"> </w:t>
      </w:r>
      <w:r w:rsidRPr="00AA6B5E">
        <w:rPr>
          <w:rFonts w:ascii="Times New Roman" w:hAnsi="Times New Roman"/>
          <w:i/>
          <w:sz w:val="28"/>
        </w:rPr>
        <w:t>оставляет 10,5 часов, по потребности родителей может быть удлинен. Допускается посещение детьми МАДОУ по индивидуальному графику.</w:t>
      </w:r>
    </w:p>
    <w:p w:rsidR="000A67AE" w:rsidRPr="00AA6B5E" w:rsidRDefault="00A77A80" w:rsidP="008E1B9D">
      <w:pPr>
        <w:spacing w:after="0" w:line="240" w:lineRule="auto"/>
        <w:ind w:right="-1" w:firstLine="142"/>
        <w:jc w:val="both"/>
        <w:rPr>
          <w:rFonts w:ascii="Times New Roman" w:hAnsi="Times New Roman"/>
          <w:i/>
          <w:sz w:val="28"/>
        </w:rPr>
      </w:pPr>
      <w:r w:rsidRPr="00AA6B5E">
        <w:rPr>
          <w:rFonts w:ascii="Times New Roman" w:hAnsi="Times New Roman"/>
          <w:i/>
          <w:sz w:val="28"/>
        </w:rPr>
        <w:t xml:space="preserve">Воспитатели: </w:t>
      </w:r>
      <w:r w:rsidR="00EC6DB8" w:rsidRPr="00AA6B5E">
        <w:rPr>
          <w:rFonts w:ascii="Times New Roman" w:hAnsi="Times New Roman"/>
          <w:i/>
          <w:sz w:val="28"/>
        </w:rPr>
        <w:tab/>
        <w:t>Лебедева Наталья Викторовна,</w:t>
      </w:r>
      <w:r w:rsidR="004C3E1F" w:rsidRPr="00AA6B5E">
        <w:rPr>
          <w:rFonts w:ascii="Times New Roman" w:hAnsi="Times New Roman"/>
          <w:i/>
          <w:sz w:val="28"/>
        </w:rPr>
        <w:t xml:space="preserve"> Федорен</w:t>
      </w:r>
      <w:r w:rsidR="001F7167" w:rsidRPr="00AA6B5E">
        <w:rPr>
          <w:rFonts w:ascii="Times New Roman" w:hAnsi="Times New Roman"/>
          <w:i/>
          <w:sz w:val="28"/>
        </w:rPr>
        <w:t>ко Елена Геннади</w:t>
      </w:r>
      <w:r w:rsidR="004C3E1F" w:rsidRPr="00AA6B5E">
        <w:rPr>
          <w:rFonts w:ascii="Times New Roman" w:hAnsi="Times New Roman"/>
          <w:i/>
          <w:sz w:val="28"/>
        </w:rPr>
        <w:t>евна</w:t>
      </w:r>
      <w:r w:rsidRPr="00AA6B5E">
        <w:rPr>
          <w:rFonts w:ascii="Times New Roman" w:hAnsi="Times New Roman"/>
          <w:i/>
          <w:sz w:val="28"/>
        </w:rPr>
        <w:t xml:space="preserve">. </w:t>
      </w:r>
    </w:p>
    <w:p w:rsidR="00A77A80" w:rsidRPr="00AA6B5E" w:rsidRDefault="00A77A80" w:rsidP="008E1B9D">
      <w:pPr>
        <w:spacing w:after="0" w:line="240" w:lineRule="auto"/>
        <w:ind w:right="-1" w:firstLine="142"/>
        <w:jc w:val="both"/>
        <w:rPr>
          <w:rFonts w:ascii="Times New Roman" w:hAnsi="Times New Roman"/>
          <w:i/>
          <w:sz w:val="28"/>
        </w:rPr>
      </w:pPr>
      <w:r w:rsidRPr="00AA6B5E">
        <w:rPr>
          <w:rFonts w:ascii="Times New Roman" w:hAnsi="Times New Roman"/>
          <w:i/>
          <w:sz w:val="28"/>
        </w:rPr>
        <w:t xml:space="preserve">Воспитатель: </w:t>
      </w:r>
      <w:r w:rsidR="002D5716" w:rsidRPr="00AA6B5E">
        <w:rPr>
          <w:rFonts w:ascii="Times New Roman" w:hAnsi="Times New Roman"/>
          <w:i/>
          <w:sz w:val="28"/>
        </w:rPr>
        <w:t>Лебедева Наталья Викт</w:t>
      </w:r>
      <w:r w:rsidR="00EC6DB8" w:rsidRPr="00AA6B5E">
        <w:rPr>
          <w:rFonts w:ascii="Times New Roman" w:hAnsi="Times New Roman"/>
          <w:i/>
          <w:sz w:val="28"/>
        </w:rPr>
        <w:t>о</w:t>
      </w:r>
      <w:r w:rsidR="002D5716" w:rsidRPr="00AA6B5E">
        <w:rPr>
          <w:rFonts w:ascii="Times New Roman" w:hAnsi="Times New Roman"/>
          <w:i/>
          <w:sz w:val="28"/>
        </w:rPr>
        <w:t>ровна</w:t>
      </w:r>
      <w:r w:rsidRPr="00AA6B5E">
        <w:rPr>
          <w:rFonts w:ascii="Times New Roman" w:hAnsi="Times New Roman"/>
          <w:i/>
          <w:sz w:val="28"/>
        </w:rPr>
        <w:t xml:space="preserve"> имеет среднее профессиональное </w:t>
      </w:r>
      <w:r w:rsidR="002D5716" w:rsidRPr="00AA6B5E">
        <w:rPr>
          <w:rFonts w:ascii="Times New Roman" w:hAnsi="Times New Roman"/>
          <w:i/>
          <w:sz w:val="28"/>
        </w:rPr>
        <w:t>образование, первая квалификационная категория.</w:t>
      </w:r>
    </w:p>
    <w:p w:rsidR="00A77A80" w:rsidRPr="00AA6B5E" w:rsidRDefault="00A77A80" w:rsidP="008E1B9D">
      <w:pPr>
        <w:spacing w:after="0" w:line="240" w:lineRule="auto"/>
        <w:ind w:right="-1" w:firstLine="142"/>
        <w:jc w:val="both"/>
        <w:rPr>
          <w:rFonts w:ascii="Times New Roman" w:hAnsi="Times New Roman"/>
          <w:i/>
          <w:sz w:val="28"/>
        </w:rPr>
      </w:pPr>
      <w:r w:rsidRPr="00AA6B5E">
        <w:rPr>
          <w:rFonts w:ascii="Times New Roman" w:hAnsi="Times New Roman"/>
          <w:i/>
          <w:sz w:val="28"/>
        </w:rPr>
        <w:t xml:space="preserve">Воспитатель: </w:t>
      </w:r>
      <w:r w:rsidR="001F7167" w:rsidRPr="00AA6B5E">
        <w:rPr>
          <w:rFonts w:ascii="Times New Roman" w:hAnsi="Times New Roman"/>
          <w:i/>
          <w:sz w:val="28"/>
        </w:rPr>
        <w:t>Федоренко Елена Геннадиевна</w:t>
      </w:r>
      <w:r w:rsidRPr="00AA6B5E">
        <w:rPr>
          <w:rFonts w:ascii="Times New Roman" w:hAnsi="Times New Roman"/>
          <w:i/>
          <w:sz w:val="28"/>
        </w:rPr>
        <w:t xml:space="preserve"> имеет </w:t>
      </w:r>
      <w:r w:rsidR="001F7167" w:rsidRPr="00AA6B5E">
        <w:rPr>
          <w:rFonts w:ascii="Times New Roman" w:hAnsi="Times New Roman"/>
          <w:i/>
          <w:sz w:val="28"/>
        </w:rPr>
        <w:t>высшее</w:t>
      </w:r>
      <w:r w:rsidRPr="00AA6B5E">
        <w:rPr>
          <w:rFonts w:ascii="Times New Roman" w:hAnsi="Times New Roman"/>
          <w:i/>
          <w:sz w:val="28"/>
        </w:rPr>
        <w:t xml:space="preserve"> образование,</w:t>
      </w:r>
      <w:r w:rsidR="001F7167" w:rsidRPr="00AA6B5E">
        <w:rPr>
          <w:rFonts w:ascii="Times New Roman" w:hAnsi="Times New Roman"/>
          <w:i/>
          <w:sz w:val="28"/>
        </w:rPr>
        <w:t xml:space="preserve"> высшая</w:t>
      </w:r>
      <w:r w:rsidRPr="00AA6B5E">
        <w:rPr>
          <w:rFonts w:ascii="Times New Roman" w:hAnsi="Times New Roman"/>
          <w:i/>
          <w:sz w:val="28"/>
        </w:rPr>
        <w:t xml:space="preserve"> квалификационная категория</w:t>
      </w:r>
      <w:r w:rsidR="001F7167" w:rsidRPr="00AA6B5E">
        <w:rPr>
          <w:rFonts w:ascii="Times New Roman" w:hAnsi="Times New Roman"/>
          <w:i/>
          <w:sz w:val="28"/>
        </w:rPr>
        <w:t xml:space="preserve"> </w:t>
      </w:r>
      <w:r w:rsidRPr="00AA6B5E">
        <w:rPr>
          <w:rFonts w:ascii="Times New Roman" w:hAnsi="Times New Roman"/>
          <w:i/>
          <w:sz w:val="28"/>
        </w:rPr>
        <w:t xml:space="preserve"> </w:t>
      </w:r>
    </w:p>
    <w:p w:rsidR="007E5711" w:rsidRPr="00AA6B5E" w:rsidRDefault="00A77A80" w:rsidP="008E1B9D">
      <w:pPr>
        <w:spacing w:after="0" w:line="240" w:lineRule="auto"/>
        <w:ind w:right="-1" w:firstLine="142"/>
        <w:jc w:val="both"/>
        <w:rPr>
          <w:rFonts w:ascii="Times New Roman" w:hAnsi="Times New Roman"/>
          <w:i/>
          <w:sz w:val="28"/>
        </w:rPr>
      </w:pPr>
      <w:r w:rsidRPr="00AA6B5E">
        <w:rPr>
          <w:rFonts w:ascii="Times New Roman" w:hAnsi="Times New Roman"/>
          <w:i/>
          <w:sz w:val="28"/>
        </w:rPr>
        <w:t>Младший воспитатель</w:t>
      </w:r>
      <w:r w:rsidR="001F7167" w:rsidRPr="00AA6B5E">
        <w:rPr>
          <w:rFonts w:ascii="Times New Roman" w:hAnsi="Times New Roman"/>
          <w:i/>
          <w:sz w:val="28"/>
        </w:rPr>
        <w:t xml:space="preserve">: Малахова Дарья </w:t>
      </w:r>
      <w:r w:rsidR="006D00DD" w:rsidRPr="00AA6B5E">
        <w:rPr>
          <w:rFonts w:ascii="Times New Roman" w:hAnsi="Times New Roman"/>
          <w:i/>
          <w:sz w:val="28"/>
        </w:rPr>
        <w:t>Артемовна</w:t>
      </w:r>
      <w:r w:rsidRPr="00AA6B5E">
        <w:rPr>
          <w:rFonts w:ascii="Times New Roman" w:hAnsi="Times New Roman"/>
          <w:i/>
          <w:sz w:val="28"/>
        </w:rPr>
        <w:t xml:space="preserve"> имеет</w:t>
      </w:r>
      <w:r w:rsidR="00FA2DAB" w:rsidRPr="00AA6B5E">
        <w:rPr>
          <w:rFonts w:ascii="Times New Roman" w:hAnsi="Times New Roman"/>
          <w:i/>
          <w:sz w:val="28"/>
        </w:rPr>
        <w:t xml:space="preserve"> высшее</w:t>
      </w:r>
      <w:r w:rsidR="00F75147" w:rsidRPr="00AA6B5E">
        <w:rPr>
          <w:rFonts w:ascii="Times New Roman" w:hAnsi="Times New Roman"/>
          <w:i/>
          <w:sz w:val="28"/>
        </w:rPr>
        <w:t xml:space="preserve"> образование</w:t>
      </w:r>
    </w:p>
    <w:p w:rsidR="007F0773" w:rsidRPr="00AA6B5E" w:rsidRDefault="007F0773" w:rsidP="008E1B9D">
      <w:pPr>
        <w:spacing w:after="0" w:line="240" w:lineRule="auto"/>
        <w:ind w:right="-1" w:firstLine="142"/>
        <w:jc w:val="center"/>
        <w:rPr>
          <w:rFonts w:ascii="Times New Roman" w:hAnsi="Times New Roman"/>
          <w:b/>
          <w:sz w:val="28"/>
          <w:szCs w:val="28"/>
        </w:rPr>
      </w:pPr>
      <w:r w:rsidRPr="00AA6B5E">
        <w:rPr>
          <w:rFonts w:ascii="Times New Roman" w:hAnsi="Times New Roman"/>
          <w:b/>
          <w:sz w:val="28"/>
          <w:szCs w:val="28"/>
        </w:rPr>
        <w:t>С</w:t>
      </w:r>
      <w:r w:rsidR="000A67AE" w:rsidRPr="00AA6B5E">
        <w:rPr>
          <w:rFonts w:ascii="Times New Roman" w:hAnsi="Times New Roman"/>
          <w:b/>
          <w:sz w:val="28"/>
          <w:szCs w:val="28"/>
        </w:rPr>
        <w:t xml:space="preserve">ведения </w:t>
      </w:r>
      <w:r w:rsidR="00285E8A" w:rsidRPr="00AA6B5E">
        <w:rPr>
          <w:rFonts w:ascii="Times New Roman" w:hAnsi="Times New Roman"/>
          <w:b/>
          <w:sz w:val="28"/>
          <w:szCs w:val="28"/>
        </w:rPr>
        <w:t>о</w:t>
      </w:r>
      <w:r w:rsidR="00B6709B" w:rsidRPr="00AA6B5E">
        <w:rPr>
          <w:rFonts w:ascii="Times New Roman" w:hAnsi="Times New Roman"/>
          <w:b/>
          <w:sz w:val="28"/>
          <w:szCs w:val="28"/>
        </w:rPr>
        <w:t xml:space="preserve"> семьях воспитанников</w:t>
      </w:r>
    </w:p>
    <w:p w:rsidR="007F0773" w:rsidRPr="000A67AE" w:rsidRDefault="007F0773" w:rsidP="008E1B9D">
      <w:pPr>
        <w:spacing w:after="0" w:line="240" w:lineRule="auto"/>
        <w:ind w:left="266" w:right="-1" w:firstLine="142"/>
        <w:jc w:val="both"/>
        <w:rPr>
          <w:rFonts w:ascii="Times New Roman" w:hAnsi="Times New Roman"/>
          <w:sz w:val="28"/>
          <w:szCs w:val="28"/>
        </w:rPr>
      </w:pPr>
      <w:r w:rsidRPr="000A67AE">
        <w:rPr>
          <w:rFonts w:ascii="Times New Roman" w:hAnsi="Times New Roman"/>
          <w:sz w:val="28"/>
          <w:szCs w:val="28"/>
        </w:rPr>
        <w:t>Характеристика воспитанников и родителей (данные на 01.09.2020г.) Воспитанники группы – дети из семей различного с</w:t>
      </w:r>
      <w:r w:rsidR="001F7167">
        <w:rPr>
          <w:rFonts w:ascii="Times New Roman" w:hAnsi="Times New Roman"/>
          <w:sz w:val="28"/>
          <w:szCs w:val="28"/>
        </w:rPr>
        <w:t>оциального статуса: рабочих- 16%, служащих- 60%, предпринимателей- 14</w:t>
      </w:r>
      <w:r w:rsidRPr="000A67AE">
        <w:rPr>
          <w:rFonts w:ascii="Times New Roman" w:hAnsi="Times New Roman"/>
          <w:sz w:val="28"/>
          <w:szCs w:val="28"/>
        </w:rPr>
        <w:t xml:space="preserve">%. </w:t>
      </w:r>
    </w:p>
    <w:p w:rsidR="007F0773" w:rsidRPr="000A67AE" w:rsidRDefault="007F0773" w:rsidP="008E1B9D">
      <w:pPr>
        <w:spacing w:after="0" w:line="240" w:lineRule="auto"/>
        <w:ind w:left="266" w:right="-1" w:firstLine="142"/>
        <w:jc w:val="both"/>
        <w:rPr>
          <w:rFonts w:ascii="Times New Roman" w:hAnsi="Times New Roman"/>
          <w:sz w:val="28"/>
          <w:szCs w:val="28"/>
        </w:rPr>
      </w:pPr>
      <w:r w:rsidRPr="000A67AE">
        <w:rPr>
          <w:rFonts w:ascii="Times New Roman" w:hAnsi="Times New Roman"/>
          <w:sz w:val="28"/>
          <w:szCs w:val="28"/>
        </w:rPr>
        <w:t xml:space="preserve">Анализ возрастного ценза показал, что около </w:t>
      </w:r>
      <w:r w:rsidR="00954246">
        <w:rPr>
          <w:rFonts w:ascii="Times New Roman" w:hAnsi="Times New Roman"/>
          <w:spacing w:val="3"/>
          <w:sz w:val="28"/>
          <w:szCs w:val="28"/>
        </w:rPr>
        <w:t>1</w:t>
      </w:r>
      <w:r w:rsidRPr="000A67AE">
        <w:rPr>
          <w:rFonts w:ascii="Times New Roman" w:hAnsi="Times New Roman"/>
          <w:spacing w:val="3"/>
          <w:sz w:val="28"/>
          <w:szCs w:val="28"/>
        </w:rPr>
        <w:t xml:space="preserve">% </w:t>
      </w:r>
      <w:r w:rsidRPr="000A67AE">
        <w:rPr>
          <w:rFonts w:ascii="Times New Roman" w:hAnsi="Times New Roman"/>
          <w:sz w:val="28"/>
          <w:szCs w:val="28"/>
        </w:rPr>
        <w:t>родителей–это</w:t>
      </w:r>
      <w:r w:rsidR="001F7167">
        <w:rPr>
          <w:rFonts w:ascii="Times New Roman" w:hAnsi="Times New Roman"/>
          <w:sz w:val="28"/>
          <w:szCs w:val="28"/>
        </w:rPr>
        <w:t xml:space="preserve"> </w:t>
      </w:r>
      <w:r w:rsidRPr="000A67AE">
        <w:rPr>
          <w:rFonts w:ascii="Times New Roman" w:hAnsi="Times New Roman"/>
          <w:sz w:val="28"/>
          <w:szCs w:val="28"/>
        </w:rPr>
        <w:t>молодые</w:t>
      </w:r>
      <w:r w:rsidR="001F7167">
        <w:rPr>
          <w:rFonts w:ascii="Times New Roman" w:hAnsi="Times New Roman"/>
          <w:sz w:val="28"/>
          <w:szCs w:val="28"/>
        </w:rPr>
        <w:t xml:space="preserve"> </w:t>
      </w:r>
      <w:r w:rsidRPr="000A67AE">
        <w:rPr>
          <w:rFonts w:ascii="Times New Roman" w:hAnsi="Times New Roman"/>
          <w:sz w:val="28"/>
          <w:szCs w:val="28"/>
        </w:rPr>
        <w:t>люди</w:t>
      </w:r>
      <w:r w:rsidR="001F7167">
        <w:rPr>
          <w:rFonts w:ascii="Times New Roman" w:hAnsi="Times New Roman"/>
          <w:sz w:val="28"/>
          <w:szCs w:val="28"/>
        </w:rPr>
        <w:t xml:space="preserve"> </w:t>
      </w:r>
      <w:r w:rsidRPr="000A67AE">
        <w:rPr>
          <w:rFonts w:ascii="Times New Roman" w:hAnsi="Times New Roman"/>
          <w:sz w:val="28"/>
          <w:szCs w:val="28"/>
        </w:rPr>
        <w:t>до25лет,</w:t>
      </w:r>
      <w:r w:rsidR="008E1B9D" w:rsidRPr="000A67AE">
        <w:rPr>
          <w:rFonts w:ascii="Times New Roman" w:hAnsi="Times New Roman"/>
          <w:sz w:val="28"/>
          <w:szCs w:val="28"/>
        </w:rPr>
        <w:t xml:space="preserve"> </w:t>
      </w:r>
      <w:r w:rsidRPr="000A67AE">
        <w:rPr>
          <w:rFonts w:ascii="Times New Roman" w:hAnsi="Times New Roman"/>
          <w:sz w:val="28"/>
          <w:szCs w:val="28"/>
        </w:rPr>
        <w:t>возраст кото</w:t>
      </w:r>
      <w:r w:rsidR="00954246">
        <w:rPr>
          <w:rFonts w:ascii="Times New Roman" w:hAnsi="Times New Roman"/>
          <w:sz w:val="28"/>
          <w:szCs w:val="28"/>
        </w:rPr>
        <w:t>рых достигает от 26 до 45 лет –7</w:t>
      </w:r>
      <w:r w:rsidRPr="000A67AE">
        <w:rPr>
          <w:rFonts w:ascii="Times New Roman" w:hAnsi="Times New Roman"/>
          <w:sz w:val="28"/>
          <w:szCs w:val="28"/>
        </w:rPr>
        <w:t>0%.</w:t>
      </w:r>
    </w:p>
    <w:p w:rsidR="008E1B9D" w:rsidRPr="000A67AE" w:rsidRDefault="008E1B9D" w:rsidP="002820E1">
      <w:pPr>
        <w:spacing w:before="14" w:after="0" w:line="240" w:lineRule="auto"/>
        <w:ind w:left="256" w:firstLine="142"/>
        <w:jc w:val="both"/>
        <w:rPr>
          <w:rFonts w:ascii="Times New Roman" w:hAnsi="Times New Roman"/>
          <w:b/>
          <w:sz w:val="28"/>
          <w:szCs w:val="28"/>
        </w:rPr>
      </w:pPr>
    </w:p>
    <w:p w:rsidR="007F0773" w:rsidRPr="000A67AE" w:rsidRDefault="007F0773" w:rsidP="002820E1">
      <w:pPr>
        <w:spacing w:before="14" w:after="0" w:line="240" w:lineRule="auto"/>
        <w:ind w:left="256" w:firstLine="142"/>
        <w:jc w:val="both"/>
        <w:rPr>
          <w:rFonts w:ascii="Times New Roman" w:hAnsi="Times New Roman"/>
          <w:b/>
          <w:sz w:val="28"/>
          <w:szCs w:val="28"/>
        </w:rPr>
      </w:pPr>
      <w:r w:rsidRPr="000A67AE">
        <w:rPr>
          <w:rFonts w:ascii="Times New Roman" w:hAnsi="Times New Roman"/>
          <w:b/>
          <w:sz w:val="28"/>
          <w:szCs w:val="28"/>
        </w:rPr>
        <w:t>Характеристика социального состава семей</w:t>
      </w:r>
    </w:p>
    <w:p w:rsidR="007F0773" w:rsidRPr="007F0773" w:rsidRDefault="007F0773" w:rsidP="002820E1">
      <w:pPr>
        <w:pStyle w:val="a4"/>
        <w:spacing w:before="5"/>
        <w:ind w:firstLine="142"/>
        <w:rPr>
          <w:b/>
          <w:i/>
          <w:szCs w:val="28"/>
        </w:rPr>
      </w:pPr>
    </w:p>
    <w:tbl>
      <w:tblPr>
        <w:tblStyle w:val="TableNormal"/>
        <w:tblW w:w="9523" w:type="dxa"/>
        <w:tblInd w:w="26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5"/>
        <w:gridCol w:w="1701"/>
        <w:gridCol w:w="1200"/>
        <w:gridCol w:w="1440"/>
        <w:gridCol w:w="1368"/>
        <w:gridCol w:w="2229"/>
      </w:tblGrid>
      <w:tr w:rsidR="007F0773" w:rsidRPr="007F0773" w:rsidTr="00D87E78">
        <w:trPr>
          <w:trHeight w:val="360"/>
        </w:trPr>
        <w:tc>
          <w:tcPr>
            <w:tcW w:w="1585" w:type="dxa"/>
            <w:vMerge w:val="restart"/>
          </w:tcPr>
          <w:p w:rsidR="007F0773" w:rsidRPr="007F0773" w:rsidRDefault="007F0773" w:rsidP="002820E1">
            <w:pPr>
              <w:pStyle w:val="TableParagraph"/>
              <w:spacing w:before="53"/>
              <w:ind w:left="-116" w:right="-142" w:firstLine="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</w:t>
            </w:r>
            <w:r w:rsidR="00D87E78">
              <w:rPr>
                <w:b/>
                <w:sz w:val="28"/>
                <w:szCs w:val="28"/>
                <w:lang w:val="ru-RU"/>
              </w:rPr>
              <w:t>п</w:t>
            </w:r>
            <w:r w:rsidRPr="007F0773">
              <w:rPr>
                <w:b/>
                <w:sz w:val="28"/>
                <w:szCs w:val="28"/>
              </w:rPr>
              <w:t>па</w:t>
            </w:r>
          </w:p>
        </w:tc>
        <w:tc>
          <w:tcPr>
            <w:tcW w:w="1701" w:type="dxa"/>
            <w:vMerge w:val="restart"/>
          </w:tcPr>
          <w:p w:rsidR="007F0773" w:rsidRPr="007F0773" w:rsidRDefault="007F0773" w:rsidP="002820E1">
            <w:pPr>
              <w:pStyle w:val="TableParagraph"/>
              <w:spacing w:before="53"/>
              <w:ind w:left="60" w:firstLine="142"/>
              <w:rPr>
                <w:b/>
                <w:sz w:val="28"/>
                <w:szCs w:val="28"/>
              </w:rPr>
            </w:pPr>
            <w:r w:rsidRPr="007F0773">
              <w:rPr>
                <w:b/>
                <w:sz w:val="28"/>
                <w:szCs w:val="28"/>
              </w:rPr>
              <w:t>Количество семей</w:t>
            </w:r>
          </w:p>
        </w:tc>
        <w:tc>
          <w:tcPr>
            <w:tcW w:w="2640" w:type="dxa"/>
            <w:gridSpan w:val="2"/>
          </w:tcPr>
          <w:p w:rsidR="007F0773" w:rsidRPr="007F0773" w:rsidRDefault="007F0773" w:rsidP="002820E1">
            <w:pPr>
              <w:pStyle w:val="TableParagraph"/>
              <w:spacing w:before="53"/>
              <w:ind w:left="60" w:firstLine="142"/>
              <w:rPr>
                <w:b/>
                <w:sz w:val="28"/>
                <w:szCs w:val="28"/>
              </w:rPr>
            </w:pPr>
            <w:r w:rsidRPr="007F0773">
              <w:rPr>
                <w:b/>
                <w:sz w:val="28"/>
                <w:szCs w:val="28"/>
              </w:rPr>
              <w:t>Из двух поколений</w:t>
            </w:r>
          </w:p>
        </w:tc>
        <w:tc>
          <w:tcPr>
            <w:tcW w:w="3597" w:type="dxa"/>
            <w:gridSpan w:val="2"/>
          </w:tcPr>
          <w:p w:rsidR="007F0773" w:rsidRPr="007F0773" w:rsidRDefault="007F0773" w:rsidP="002820E1">
            <w:pPr>
              <w:pStyle w:val="TableParagraph"/>
              <w:spacing w:before="53"/>
              <w:ind w:left="61" w:firstLine="142"/>
              <w:rPr>
                <w:b/>
                <w:sz w:val="28"/>
                <w:szCs w:val="28"/>
              </w:rPr>
            </w:pPr>
            <w:r w:rsidRPr="007F0773">
              <w:rPr>
                <w:b/>
                <w:sz w:val="28"/>
                <w:szCs w:val="28"/>
              </w:rPr>
              <w:t>Из трёх поколений</w:t>
            </w:r>
          </w:p>
        </w:tc>
      </w:tr>
      <w:tr w:rsidR="007F0773" w:rsidRPr="007F0773" w:rsidTr="00D87E78">
        <w:trPr>
          <w:trHeight w:val="359"/>
        </w:trPr>
        <w:tc>
          <w:tcPr>
            <w:tcW w:w="1585" w:type="dxa"/>
            <w:vMerge/>
            <w:tcBorders>
              <w:top w:val="nil"/>
            </w:tcBorders>
          </w:tcPr>
          <w:p w:rsidR="007F0773" w:rsidRPr="007F0773" w:rsidRDefault="007F0773" w:rsidP="002820E1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7F0773" w:rsidRPr="007F0773" w:rsidRDefault="007F0773" w:rsidP="002820E1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7F0773" w:rsidRPr="007F0773" w:rsidRDefault="007F0773" w:rsidP="002820E1">
            <w:pPr>
              <w:pStyle w:val="TableParagraph"/>
              <w:spacing w:before="49"/>
              <w:ind w:left="60" w:firstLine="142"/>
              <w:rPr>
                <w:b/>
                <w:sz w:val="28"/>
                <w:szCs w:val="28"/>
              </w:rPr>
            </w:pPr>
            <w:r w:rsidRPr="007F0773">
              <w:rPr>
                <w:b/>
                <w:sz w:val="28"/>
                <w:szCs w:val="28"/>
              </w:rPr>
              <w:t>полная</w:t>
            </w:r>
          </w:p>
        </w:tc>
        <w:tc>
          <w:tcPr>
            <w:tcW w:w="1440" w:type="dxa"/>
          </w:tcPr>
          <w:p w:rsidR="007F0773" w:rsidRPr="007F0773" w:rsidRDefault="007F0773" w:rsidP="002820E1">
            <w:pPr>
              <w:pStyle w:val="TableParagraph"/>
              <w:spacing w:before="49"/>
              <w:ind w:left="60" w:firstLine="142"/>
              <w:rPr>
                <w:b/>
                <w:sz w:val="28"/>
                <w:szCs w:val="28"/>
              </w:rPr>
            </w:pPr>
            <w:r w:rsidRPr="007F0773">
              <w:rPr>
                <w:b/>
                <w:sz w:val="28"/>
                <w:szCs w:val="28"/>
              </w:rPr>
              <w:t>неполная</w:t>
            </w:r>
          </w:p>
        </w:tc>
        <w:tc>
          <w:tcPr>
            <w:tcW w:w="1368" w:type="dxa"/>
          </w:tcPr>
          <w:p w:rsidR="007F0773" w:rsidRPr="007F0773" w:rsidRDefault="007F0773" w:rsidP="002820E1">
            <w:pPr>
              <w:pStyle w:val="TableParagraph"/>
              <w:spacing w:before="49"/>
              <w:ind w:left="61" w:firstLine="142"/>
              <w:rPr>
                <w:b/>
                <w:sz w:val="28"/>
                <w:szCs w:val="28"/>
              </w:rPr>
            </w:pPr>
            <w:r w:rsidRPr="007F0773">
              <w:rPr>
                <w:b/>
                <w:sz w:val="28"/>
                <w:szCs w:val="28"/>
              </w:rPr>
              <w:t>полная</w:t>
            </w:r>
          </w:p>
        </w:tc>
        <w:tc>
          <w:tcPr>
            <w:tcW w:w="2229" w:type="dxa"/>
          </w:tcPr>
          <w:p w:rsidR="007F0773" w:rsidRPr="007F0773" w:rsidRDefault="007F0773" w:rsidP="002820E1">
            <w:pPr>
              <w:pStyle w:val="TableParagraph"/>
              <w:spacing w:before="49"/>
              <w:ind w:left="40" w:right="24" w:firstLine="142"/>
              <w:jc w:val="center"/>
              <w:rPr>
                <w:b/>
                <w:sz w:val="28"/>
                <w:szCs w:val="28"/>
              </w:rPr>
            </w:pPr>
            <w:r w:rsidRPr="007F0773">
              <w:rPr>
                <w:b/>
                <w:sz w:val="28"/>
                <w:szCs w:val="28"/>
              </w:rPr>
              <w:t>неполная</w:t>
            </w:r>
          </w:p>
        </w:tc>
      </w:tr>
      <w:tr w:rsidR="007F0773" w:rsidRPr="007F0773" w:rsidTr="00D87E78">
        <w:trPr>
          <w:trHeight w:val="398"/>
        </w:trPr>
        <w:tc>
          <w:tcPr>
            <w:tcW w:w="1585" w:type="dxa"/>
          </w:tcPr>
          <w:p w:rsidR="007F0773" w:rsidRPr="00AA6B5E" w:rsidRDefault="007F0773" w:rsidP="002820E1">
            <w:pPr>
              <w:pStyle w:val="TableParagraph"/>
              <w:spacing w:before="40"/>
              <w:ind w:left="55" w:firstLine="142"/>
              <w:rPr>
                <w:sz w:val="28"/>
                <w:szCs w:val="28"/>
              </w:rPr>
            </w:pPr>
            <w:r w:rsidRPr="00AA6B5E">
              <w:rPr>
                <w:sz w:val="28"/>
                <w:szCs w:val="28"/>
              </w:rPr>
              <w:t>«</w:t>
            </w:r>
            <w:r w:rsidR="00954246" w:rsidRPr="00AA6B5E">
              <w:rPr>
                <w:sz w:val="28"/>
                <w:szCs w:val="28"/>
                <w:lang w:val="ru-RU"/>
              </w:rPr>
              <w:t>Аленка</w:t>
            </w:r>
            <w:r w:rsidRPr="00AA6B5E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7F0773" w:rsidRPr="00AA6B5E" w:rsidRDefault="000734D3" w:rsidP="002820E1">
            <w:pPr>
              <w:pStyle w:val="TableParagraph"/>
              <w:spacing w:before="40"/>
              <w:ind w:left="60" w:firstLine="142"/>
              <w:rPr>
                <w:sz w:val="28"/>
                <w:szCs w:val="28"/>
              </w:rPr>
            </w:pPr>
            <w:r w:rsidRPr="00AA6B5E">
              <w:rPr>
                <w:sz w:val="28"/>
                <w:szCs w:val="28"/>
              </w:rPr>
              <w:t>10</w:t>
            </w:r>
          </w:p>
        </w:tc>
        <w:tc>
          <w:tcPr>
            <w:tcW w:w="1200" w:type="dxa"/>
          </w:tcPr>
          <w:p w:rsidR="007F0773" w:rsidRPr="00AA6B5E" w:rsidRDefault="000734D3" w:rsidP="002820E1">
            <w:pPr>
              <w:pStyle w:val="TableParagraph"/>
              <w:spacing w:before="49"/>
              <w:ind w:left="60" w:firstLine="142"/>
              <w:rPr>
                <w:sz w:val="28"/>
                <w:szCs w:val="28"/>
              </w:rPr>
            </w:pPr>
            <w:r w:rsidRPr="00AA6B5E">
              <w:rPr>
                <w:sz w:val="28"/>
                <w:szCs w:val="28"/>
              </w:rPr>
              <w:t>9</w:t>
            </w:r>
          </w:p>
        </w:tc>
        <w:tc>
          <w:tcPr>
            <w:tcW w:w="1440" w:type="dxa"/>
          </w:tcPr>
          <w:p w:rsidR="007F0773" w:rsidRPr="00AA6B5E" w:rsidRDefault="007F0773" w:rsidP="002820E1">
            <w:pPr>
              <w:pStyle w:val="TableParagraph"/>
              <w:spacing w:before="40"/>
              <w:ind w:left="60" w:firstLine="142"/>
              <w:rPr>
                <w:sz w:val="28"/>
                <w:szCs w:val="28"/>
              </w:rPr>
            </w:pPr>
            <w:r w:rsidRPr="00AA6B5E">
              <w:rPr>
                <w:sz w:val="28"/>
                <w:szCs w:val="28"/>
              </w:rPr>
              <w:t>1</w:t>
            </w:r>
          </w:p>
        </w:tc>
        <w:tc>
          <w:tcPr>
            <w:tcW w:w="1368" w:type="dxa"/>
          </w:tcPr>
          <w:p w:rsidR="007F0773" w:rsidRPr="00AA6B5E" w:rsidRDefault="007F0773" w:rsidP="002820E1">
            <w:pPr>
              <w:pStyle w:val="TableParagraph"/>
              <w:spacing w:before="40"/>
              <w:ind w:left="61" w:firstLine="142"/>
              <w:rPr>
                <w:sz w:val="28"/>
                <w:szCs w:val="28"/>
              </w:rPr>
            </w:pPr>
            <w:r w:rsidRPr="00AA6B5E">
              <w:rPr>
                <w:sz w:val="28"/>
                <w:szCs w:val="28"/>
              </w:rPr>
              <w:t>4</w:t>
            </w:r>
          </w:p>
        </w:tc>
        <w:tc>
          <w:tcPr>
            <w:tcW w:w="2229" w:type="dxa"/>
          </w:tcPr>
          <w:p w:rsidR="007F0773" w:rsidRPr="00AA6B5E" w:rsidRDefault="007F0773" w:rsidP="002820E1">
            <w:pPr>
              <w:pStyle w:val="TableParagraph"/>
              <w:spacing w:before="40"/>
              <w:ind w:left="40" w:right="23" w:firstLine="142"/>
              <w:jc w:val="center"/>
              <w:rPr>
                <w:sz w:val="28"/>
                <w:szCs w:val="28"/>
              </w:rPr>
            </w:pPr>
            <w:r w:rsidRPr="00AA6B5E">
              <w:rPr>
                <w:sz w:val="28"/>
                <w:szCs w:val="28"/>
              </w:rPr>
              <w:t>----</w:t>
            </w:r>
          </w:p>
        </w:tc>
      </w:tr>
    </w:tbl>
    <w:p w:rsidR="007F0773" w:rsidRPr="007F0773" w:rsidRDefault="007F0773" w:rsidP="008E1B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7F0773" w:rsidRPr="007F0773" w:rsidSect="002820E1">
          <w:pgSz w:w="11910" w:h="16840"/>
          <w:pgMar w:top="760" w:right="995" w:bottom="540" w:left="1418" w:header="0" w:footer="345" w:gutter="0"/>
          <w:cols w:space="720"/>
        </w:sectPr>
      </w:pPr>
    </w:p>
    <w:p w:rsidR="007E5711" w:rsidRPr="007E5711" w:rsidRDefault="007E5711" w:rsidP="002820E1">
      <w:pPr>
        <w:spacing w:after="0" w:line="240" w:lineRule="auto"/>
        <w:ind w:left="256" w:right="423" w:firstLine="142"/>
        <w:jc w:val="both"/>
        <w:rPr>
          <w:rFonts w:ascii="Times New Roman" w:hAnsi="Times New Roman"/>
          <w:i/>
          <w:sz w:val="28"/>
        </w:rPr>
      </w:pPr>
    </w:p>
    <w:p w:rsidR="007E5711" w:rsidRPr="00AA6B5E" w:rsidRDefault="007E5711" w:rsidP="00594340">
      <w:pPr>
        <w:pStyle w:val="1"/>
        <w:keepNext w:val="0"/>
        <w:widowControl w:val="0"/>
        <w:numPr>
          <w:ilvl w:val="2"/>
          <w:numId w:val="4"/>
        </w:numPr>
        <w:tabs>
          <w:tab w:val="left" w:pos="963"/>
        </w:tabs>
        <w:suppressAutoHyphens w:val="0"/>
        <w:autoSpaceDE w:val="0"/>
        <w:autoSpaceDN w:val="0"/>
        <w:ind w:right="406" w:firstLine="142"/>
        <w:jc w:val="both"/>
        <w:rPr>
          <w:color w:val="auto"/>
          <w:sz w:val="28"/>
          <w:szCs w:val="28"/>
        </w:rPr>
      </w:pPr>
      <w:r w:rsidRPr="007E5711">
        <w:rPr>
          <w:sz w:val="28"/>
          <w:szCs w:val="28"/>
        </w:rPr>
        <w:t xml:space="preserve">Возрастные индивидуальные характеристики особенностей развития детей </w:t>
      </w:r>
      <w:r w:rsidRPr="00AA6B5E">
        <w:rPr>
          <w:color w:val="auto"/>
          <w:sz w:val="28"/>
          <w:szCs w:val="28"/>
        </w:rPr>
        <w:t>группы «</w:t>
      </w:r>
      <w:r w:rsidR="002D5716" w:rsidRPr="00AA6B5E">
        <w:rPr>
          <w:color w:val="auto"/>
          <w:sz w:val="28"/>
          <w:szCs w:val="28"/>
        </w:rPr>
        <w:t>Аленка</w:t>
      </w:r>
      <w:r w:rsidRPr="00AA6B5E">
        <w:rPr>
          <w:color w:val="auto"/>
          <w:sz w:val="28"/>
          <w:szCs w:val="28"/>
        </w:rPr>
        <w:t xml:space="preserve">  »</w:t>
      </w:r>
    </w:p>
    <w:p w:rsidR="007E5711" w:rsidRPr="007E5711" w:rsidRDefault="007E5711" w:rsidP="002820E1">
      <w:pPr>
        <w:pStyle w:val="a4"/>
        <w:ind w:left="400" w:firstLine="142"/>
        <w:jc w:val="both"/>
        <w:rPr>
          <w:szCs w:val="28"/>
        </w:rPr>
      </w:pPr>
      <w:r w:rsidRPr="00AA6B5E">
        <w:rPr>
          <w:szCs w:val="28"/>
        </w:rPr>
        <w:t xml:space="preserve">В нашей группе воспитывается </w:t>
      </w:r>
      <w:r w:rsidR="000734D3" w:rsidRPr="000B1586">
        <w:rPr>
          <w:szCs w:val="28"/>
        </w:rPr>
        <w:t>10</w:t>
      </w:r>
      <w:r w:rsidR="000734D3" w:rsidRPr="00AA6B5E">
        <w:rPr>
          <w:szCs w:val="28"/>
        </w:rPr>
        <w:t xml:space="preserve">детей: </w:t>
      </w:r>
      <w:r w:rsidR="000734D3" w:rsidRPr="000B1586">
        <w:rPr>
          <w:szCs w:val="28"/>
        </w:rPr>
        <w:t>4</w:t>
      </w:r>
      <w:r w:rsidR="00B6709B" w:rsidRPr="00AA6B5E">
        <w:rPr>
          <w:szCs w:val="28"/>
        </w:rPr>
        <w:t xml:space="preserve"> девочки и 6</w:t>
      </w:r>
      <w:r w:rsidRPr="00AA6B5E">
        <w:rPr>
          <w:szCs w:val="28"/>
        </w:rPr>
        <w:t xml:space="preserve"> мальчиков</w:t>
      </w:r>
      <w:r w:rsidRPr="007E5711">
        <w:rPr>
          <w:color w:val="FF0000"/>
          <w:szCs w:val="28"/>
        </w:rPr>
        <w:t>.</w:t>
      </w:r>
    </w:p>
    <w:p w:rsidR="007E5711" w:rsidRPr="007E5711" w:rsidRDefault="007E5711" w:rsidP="002820E1">
      <w:pPr>
        <w:pStyle w:val="a4"/>
        <w:ind w:left="251" w:right="415" w:firstLine="142"/>
        <w:jc w:val="both"/>
      </w:pPr>
      <w:r w:rsidRPr="007E5711">
        <w:rPr>
          <w:spacing w:val="-3"/>
          <w:szCs w:val="28"/>
        </w:rPr>
        <w:t xml:space="preserve">По </w:t>
      </w:r>
      <w:r w:rsidRPr="007E5711">
        <w:rPr>
          <w:szCs w:val="28"/>
        </w:rPr>
        <w:t>результатам мониторинга, наблюдений многие малыши знают свою одежду, одеваются с помощью взрослого, проявляют</w:t>
      </w:r>
      <w:r w:rsidRPr="007E5711">
        <w:t xml:space="preserve"> интерес к навыкам самообслуживания, но не все могут самостоятельно одеваться, раздеваться, умываться, пользоваться носовым платком, расческой, полотенцем, опрятно кушать. Младшие дошкольники с большим удовольствием любят слушать стихи, сказки, рассказы. </w:t>
      </w:r>
      <w:r w:rsidRPr="007E5711">
        <w:rPr>
          <w:spacing w:val="-3"/>
        </w:rPr>
        <w:t xml:space="preserve">На </w:t>
      </w:r>
      <w:r w:rsidRPr="007E5711">
        <w:t>вопросы отвечают однословно. Понимают сложноподчиненные предложения. Слушают объяснения «как» и «почему». Задают вопросы («Что это?»).</w:t>
      </w:r>
    </w:p>
    <w:p w:rsidR="007E5711" w:rsidRPr="007E5711" w:rsidRDefault="007E5711" w:rsidP="002820E1">
      <w:pPr>
        <w:pStyle w:val="a4"/>
        <w:ind w:left="266" w:right="419" w:firstLine="142"/>
        <w:jc w:val="both"/>
      </w:pPr>
      <w:r w:rsidRPr="007E5711">
        <w:t>В</w:t>
      </w:r>
      <w:r w:rsidR="007376AD">
        <w:t xml:space="preserve"> </w:t>
      </w:r>
      <w:r w:rsidRPr="007E5711">
        <w:t>этом</w:t>
      </w:r>
      <w:r w:rsidR="007376AD">
        <w:t xml:space="preserve"> </w:t>
      </w:r>
      <w:r w:rsidRPr="007E5711">
        <w:t>возрасте</w:t>
      </w:r>
      <w:r w:rsidR="007376AD">
        <w:t xml:space="preserve"> </w:t>
      </w:r>
      <w:r w:rsidRPr="007E5711">
        <w:t>у</w:t>
      </w:r>
      <w:r w:rsidR="007376AD">
        <w:t xml:space="preserve"> </w:t>
      </w:r>
      <w:r w:rsidRPr="007E5711">
        <w:t>малышей</w:t>
      </w:r>
      <w:r w:rsidR="007376AD">
        <w:t xml:space="preserve"> </w:t>
      </w:r>
      <w:r w:rsidRPr="007E5711">
        <w:t>ещё</w:t>
      </w:r>
      <w:r w:rsidR="007376AD">
        <w:t xml:space="preserve"> </w:t>
      </w:r>
      <w:r w:rsidRPr="007E5711">
        <w:t>слабо</w:t>
      </w:r>
      <w:r w:rsidR="007376AD">
        <w:t xml:space="preserve"> </w:t>
      </w:r>
      <w:r w:rsidRPr="007E5711">
        <w:t>развита</w:t>
      </w:r>
      <w:r w:rsidR="007376AD">
        <w:t xml:space="preserve"> </w:t>
      </w:r>
      <w:r w:rsidRPr="007E5711">
        <w:t>самостоятельность,</w:t>
      </w:r>
      <w:r w:rsidR="007376AD">
        <w:t xml:space="preserve"> </w:t>
      </w:r>
      <w:r w:rsidRPr="007E5711">
        <w:t>но</w:t>
      </w:r>
      <w:r w:rsidR="007376AD">
        <w:t xml:space="preserve"> </w:t>
      </w:r>
      <w:r w:rsidRPr="007E5711">
        <w:t>предметная деятельность продолжает развиваться. Ре</w:t>
      </w:r>
      <w:r w:rsidR="007376AD">
        <w:t xml:space="preserve">чь взрослого дети данной группы </w:t>
      </w:r>
      <w:r w:rsidRPr="007E5711">
        <w:t>понимают,</w:t>
      </w:r>
      <w:r w:rsidR="007376AD">
        <w:t xml:space="preserve"> </w:t>
      </w:r>
      <w:r w:rsidRPr="007E5711">
        <w:t>но</w:t>
      </w:r>
      <w:r w:rsidR="007376AD">
        <w:t xml:space="preserve"> </w:t>
      </w:r>
      <w:r w:rsidRPr="007E5711">
        <w:t>сами</w:t>
      </w:r>
      <w:r w:rsidR="007376AD">
        <w:t xml:space="preserve"> </w:t>
      </w:r>
      <w:r w:rsidRPr="007E5711">
        <w:t>выразить</w:t>
      </w:r>
      <w:r w:rsidR="007376AD">
        <w:t xml:space="preserve"> </w:t>
      </w:r>
      <w:r w:rsidRPr="007E5711">
        <w:t>свои</w:t>
      </w:r>
      <w:r w:rsidR="007376AD">
        <w:t xml:space="preserve"> </w:t>
      </w:r>
      <w:r w:rsidRPr="007E5711">
        <w:t>действия</w:t>
      </w:r>
      <w:r w:rsidR="007376AD">
        <w:t xml:space="preserve"> </w:t>
      </w:r>
      <w:r w:rsidRPr="007E5711">
        <w:t>не</w:t>
      </w:r>
      <w:r w:rsidR="007376AD">
        <w:t xml:space="preserve"> </w:t>
      </w:r>
      <w:r w:rsidRPr="007E5711">
        <w:t>могут.</w:t>
      </w:r>
      <w:r w:rsidR="007376AD">
        <w:t xml:space="preserve"> </w:t>
      </w:r>
      <w:r w:rsidRPr="007E5711">
        <w:t>У</w:t>
      </w:r>
      <w:r w:rsidR="007376AD">
        <w:t xml:space="preserve"> </w:t>
      </w:r>
      <w:r w:rsidRPr="007E5711">
        <w:t>большинства</w:t>
      </w:r>
      <w:r w:rsidR="007376AD">
        <w:t xml:space="preserve"> </w:t>
      </w:r>
      <w:r w:rsidRPr="007E5711">
        <w:t>детей</w:t>
      </w:r>
      <w:r w:rsidR="007376AD">
        <w:t xml:space="preserve"> </w:t>
      </w:r>
      <w:r w:rsidRPr="007E5711">
        <w:t>речь односложная, общаются мимикой, жестами.</w:t>
      </w:r>
    </w:p>
    <w:p w:rsidR="007E5711" w:rsidRPr="007E5711" w:rsidRDefault="007E5711" w:rsidP="002820E1">
      <w:pPr>
        <w:pStyle w:val="a4"/>
        <w:ind w:left="266" w:right="420" w:firstLine="142"/>
        <w:jc w:val="both"/>
      </w:pPr>
      <w:r w:rsidRPr="007E5711">
        <w:t>Малыши осваивают названия окружающих предметов, выполняют простые словесные просьбы взрослых в пределах видимой наглядной ситуации.</w:t>
      </w:r>
    </w:p>
    <w:p w:rsidR="007E5711" w:rsidRPr="007E5711" w:rsidRDefault="007E5711" w:rsidP="002820E1">
      <w:pPr>
        <w:pStyle w:val="a4"/>
        <w:ind w:left="266" w:right="414" w:firstLine="142"/>
        <w:jc w:val="both"/>
      </w:pPr>
      <w:r w:rsidRPr="007E5711">
        <w:t>Зрительные и слуховые ориентировки позволяют нашим детям безошибочно выполнять ряд заданий: выбирают 2-3 предмета по форме (круг, треугольник, квадрат), величине (больше, меньше) и цвету (красный, желтый, синий, зеленый); различают мелодии (выполняют движения соответственно характеру музыки – быстро, медленно); петь не могут, но слушают музыку.</w:t>
      </w:r>
    </w:p>
    <w:p w:rsidR="007E5711" w:rsidRPr="007E5711" w:rsidRDefault="007E5711" w:rsidP="002820E1">
      <w:pPr>
        <w:pStyle w:val="a4"/>
        <w:ind w:left="251" w:right="431" w:firstLine="142"/>
        <w:jc w:val="both"/>
      </w:pPr>
      <w:r w:rsidRPr="007E5711">
        <w:t>Ведущей деятельностью у малышей является игра. Игровые приёмы в организованной образовательной деятельности и любой другой деятельности вызывает</w:t>
      </w:r>
      <w:r w:rsidR="00D273DE">
        <w:t xml:space="preserve"> </w:t>
      </w:r>
      <w:r w:rsidRPr="007E5711">
        <w:t>эмоциональный</w:t>
      </w:r>
      <w:r w:rsidR="00D273DE">
        <w:t xml:space="preserve"> </w:t>
      </w:r>
      <w:r w:rsidRPr="007E5711">
        <w:t>отклик.</w:t>
      </w:r>
      <w:r w:rsidR="00D273DE">
        <w:t xml:space="preserve"> </w:t>
      </w:r>
      <w:r w:rsidRPr="007E5711">
        <w:t>Это</w:t>
      </w:r>
      <w:r w:rsidR="00D273DE">
        <w:t xml:space="preserve"> </w:t>
      </w:r>
      <w:r w:rsidRPr="007E5711">
        <w:t>способствует</w:t>
      </w:r>
      <w:r w:rsidR="00D273DE">
        <w:t xml:space="preserve"> </w:t>
      </w:r>
      <w:r w:rsidRPr="007E5711">
        <w:t>усвоению</w:t>
      </w:r>
      <w:r w:rsidR="00D273DE">
        <w:t xml:space="preserve"> </w:t>
      </w:r>
      <w:r w:rsidRPr="007E5711">
        <w:t>нового</w:t>
      </w:r>
      <w:r w:rsidR="00D273DE">
        <w:t xml:space="preserve"> </w:t>
      </w:r>
      <w:r w:rsidRPr="007E5711">
        <w:t>материала, закреплению пройденного.</w:t>
      </w:r>
    </w:p>
    <w:p w:rsidR="007E5711" w:rsidRPr="007E5711" w:rsidRDefault="007E5711" w:rsidP="00015919">
      <w:pPr>
        <w:pStyle w:val="2"/>
        <w:spacing w:before="0" w:line="240" w:lineRule="auto"/>
        <w:jc w:val="both"/>
        <w:rPr>
          <w:rFonts w:ascii="Times New Roman" w:hAnsi="Times New Roman"/>
          <w:b/>
        </w:rPr>
      </w:pPr>
      <w:bookmarkStart w:id="1" w:name="_TOC_250010"/>
      <w:bookmarkEnd w:id="1"/>
      <w:r w:rsidRPr="007E5711">
        <w:rPr>
          <w:rFonts w:ascii="Times New Roman" w:hAnsi="Times New Roman"/>
          <w:b/>
        </w:rPr>
        <w:t>I.3. Планируемые результаты освоения Программы.</w:t>
      </w:r>
    </w:p>
    <w:p w:rsidR="007E5711" w:rsidRPr="00AA6B5E" w:rsidRDefault="007E5711" w:rsidP="002820E1">
      <w:pPr>
        <w:spacing w:after="0" w:line="240" w:lineRule="auto"/>
        <w:ind w:left="256" w:right="409" w:firstLine="142"/>
        <w:jc w:val="both"/>
        <w:rPr>
          <w:rFonts w:ascii="Times New Roman" w:hAnsi="Times New Roman"/>
          <w:sz w:val="28"/>
        </w:rPr>
      </w:pPr>
      <w:r w:rsidRPr="00AA6B5E">
        <w:rPr>
          <w:rFonts w:ascii="Times New Roman" w:hAnsi="Times New Roman"/>
          <w:b/>
          <w:sz w:val="28"/>
        </w:rPr>
        <w:t xml:space="preserve">Планируемые результаты освоения детьми программы дошкольного образования как в обязательной части РП, так и в части, формируемой участниками образовательных отношений </w:t>
      </w:r>
      <w:r w:rsidRPr="00AA6B5E">
        <w:rPr>
          <w:rFonts w:ascii="Times New Roman" w:hAnsi="Times New Roman"/>
          <w:sz w:val="28"/>
        </w:rPr>
        <w:t xml:space="preserve">соответствуют планируемым результатам освоения детьми </w:t>
      </w:r>
      <w:r w:rsidRPr="00AA6B5E">
        <w:rPr>
          <w:rFonts w:ascii="Times New Roman" w:hAnsi="Times New Roman"/>
          <w:b/>
          <w:sz w:val="28"/>
        </w:rPr>
        <w:t xml:space="preserve">основной общеобразовательной программы- образовательной программы ДО МАДОУ ЦРР д/с№ 2 и </w:t>
      </w:r>
      <w:r w:rsidRPr="00AA6B5E">
        <w:rPr>
          <w:rFonts w:ascii="Times New Roman" w:hAnsi="Times New Roman"/>
          <w:sz w:val="28"/>
        </w:rPr>
        <w:t>комплексной образовательной программы дошкольного образования «ДЕТСТВО» /Т.И. Бабаева, А.Г. Гогоберидзе, О.В. Солнцева и др. – СПб.: ООО«Издательство</w:t>
      </w:r>
    </w:p>
    <w:p w:rsidR="007E5711" w:rsidRPr="00AA6B5E" w:rsidRDefault="007E5711" w:rsidP="002820E1">
      <w:pPr>
        <w:pStyle w:val="a4"/>
        <w:ind w:left="256" w:firstLine="142"/>
        <w:jc w:val="both"/>
      </w:pPr>
      <w:r w:rsidRPr="00AA6B5E">
        <w:t>«Детство-Пресс», 201</w:t>
      </w:r>
      <w:r w:rsidR="00D273DE" w:rsidRPr="00AA6B5E">
        <w:t>9</w:t>
      </w:r>
      <w:r w:rsidRPr="00AA6B5E">
        <w:t>..</w:t>
      </w:r>
    </w:p>
    <w:p w:rsidR="00954533" w:rsidRPr="00AA6B5E" w:rsidRDefault="00954533" w:rsidP="00954533">
      <w:pPr>
        <w:widowControl w:val="0"/>
        <w:suppressLineNumbers/>
        <w:spacing w:after="0" w:line="240" w:lineRule="auto"/>
        <w:jc w:val="both"/>
        <w:textAlignment w:val="baseline"/>
        <w:rPr>
          <w:rFonts w:ascii="Times New Roman" w:hAnsi="Times New Roman"/>
          <w:i/>
          <w:iCs/>
          <w:sz w:val="28"/>
          <w:szCs w:val="28"/>
        </w:rPr>
      </w:pPr>
      <w:r w:rsidRPr="00AA6B5E">
        <w:rPr>
          <w:rFonts w:ascii="Times New Roman" w:hAnsi="Times New Roman"/>
          <w:i/>
          <w:sz w:val="28"/>
          <w:szCs w:val="28"/>
        </w:rPr>
        <w:t>Планируемые результаты освоения детьми образовательной программы дошкольного образования в части</w:t>
      </w:r>
      <w:r w:rsidRPr="00AA6B5E">
        <w:rPr>
          <w:rFonts w:ascii="Times New Roman" w:hAnsi="Times New Roman"/>
          <w:sz w:val="28"/>
          <w:szCs w:val="28"/>
        </w:rPr>
        <w:t xml:space="preserve">, </w:t>
      </w:r>
      <w:r w:rsidRPr="00AA6B5E">
        <w:rPr>
          <w:rFonts w:ascii="Times New Roman" w:hAnsi="Times New Roman"/>
          <w:i/>
          <w:iCs/>
          <w:sz w:val="28"/>
          <w:szCs w:val="28"/>
        </w:rPr>
        <w:t>формируемой участн</w:t>
      </w:r>
      <w:r w:rsidR="00F75147" w:rsidRPr="00AA6B5E">
        <w:rPr>
          <w:rFonts w:ascii="Times New Roman" w:hAnsi="Times New Roman"/>
          <w:i/>
          <w:iCs/>
          <w:sz w:val="28"/>
          <w:szCs w:val="28"/>
        </w:rPr>
        <w:t xml:space="preserve">иками образовательного процесса обязательной части соответствует планируемым результатам </w:t>
      </w:r>
      <w:r w:rsidR="00F75147" w:rsidRPr="00AA6B5E">
        <w:rPr>
          <w:rFonts w:ascii="Times New Roman" w:hAnsi="Times New Roman"/>
          <w:i/>
          <w:iCs/>
          <w:sz w:val="28"/>
          <w:szCs w:val="28"/>
        </w:rPr>
        <w:lastRenderedPageBreak/>
        <w:t>основной</w:t>
      </w:r>
    </w:p>
    <w:p w:rsidR="000A67AE" w:rsidRPr="00B6709B" w:rsidRDefault="000A67AE" w:rsidP="00B6709B">
      <w:pPr>
        <w:suppressAutoHyphens w:val="0"/>
        <w:spacing w:after="0" w:line="240" w:lineRule="auto"/>
        <w:jc w:val="both"/>
        <w:rPr>
          <w:rFonts w:ascii="Times New Roman" w:eastAsiaTheme="minorEastAsia" w:hAnsi="Times New Roman" w:cstheme="minorBidi"/>
          <w:color w:val="FF0000"/>
          <w:sz w:val="28"/>
          <w:szCs w:val="28"/>
          <w:lang w:eastAsia="ru-RU"/>
        </w:rPr>
      </w:pPr>
      <w:bookmarkStart w:id="2" w:name="_TOC_250009"/>
    </w:p>
    <w:p w:rsidR="003D4CC5" w:rsidRPr="003D4CC5" w:rsidRDefault="003D4CC5" w:rsidP="008E1B9D">
      <w:pPr>
        <w:pStyle w:val="2"/>
        <w:keepNext w:val="0"/>
        <w:widowControl w:val="0"/>
        <w:tabs>
          <w:tab w:val="left" w:pos="621"/>
        </w:tabs>
        <w:suppressAutoHyphens w:val="0"/>
        <w:autoSpaceDE w:val="0"/>
        <w:autoSpaceDN w:val="0"/>
        <w:spacing w:before="0" w:after="0" w:line="240" w:lineRule="auto"/>
        <w:jc w:val="center"/>
        <w:rPr>
          <w:rFonts w:ascii="Times New Roman" w:hAnsi="Times New Roman"/>
          <w:b/>
        </w:rPr>
      </w:pPr>
      <w:r w:rsidRPr="003D4CC5">
        <w:rPr>
          <w:rFonts w:ascii="Times New Roman" w:hAnsi="Times New Roman"/>
          <w:b/>
        </w:rPr>
        <w:t>2.СОДЕРЖАТЕЛЬНЫЙ</w:t>
      </w:r>
      <w:bookmarkEnd w:id="2"/>
      <w:r w:rsidR="008E1B9D">
        <w:rPr>
          <w:rFonts w:ascii="Times New Roman" w:hAnsi="Times New Roman"/>
          <w:b/>
        </w:rPr>
        <w:t xml:space="preserve"> </w:t>
      </w:r>
      <w:r w:rsidRPr="003D4CC5">
        <w:rPr>
          <w:rFonts w:ascii="Times New Roman" w:hAnsi="Times New Roman"/>
          <w:b/>
        </w:rPr>
        <w:t>РАЗДЕЛ.</w:t>
      </w:r>
    </w:p>
    <w:p w:rsidR="003D4CC5" w:rsidRPr="000A67AE" w:rsidRDefault="000A67AE" w:rsidP="000A67AE">
      <w:pPr>
        <w:widowControl w:val="0"/>
        <w:tabs>
          <w:tab w:val="left" w:pos="1101"/>
        </w:tabs>
        <w:suppressAutoHyphens w:val="0"/>
        <w:autoSpaceDE w:val="0"/>
        <w:autoSpaceDN w:val="0"/>
        <w:spacing w:before="48" w:after="0" w:line="240" w:lineRule="auto"/>
        <w:ind w:right="41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2.1.</w:t>
      </w:r>
      <w:r w:rsidR="003D4CC5" w:rsidRPr="000A67AE">
        <w:rPr>
          <w:rFonts w:ascii="Times New Roman" w:hAnsi="Times New Roman"/>
          <w:b/>
          <w:sz w:val="28"/>
        </w:rPr>
        <w:t>Описание образовательной деятельности в соответствии с направлениями развития ребенка, представленными в пяти образовательных областях.</w:t>
      </w:r>
    </w:p>
    <w:p w:rsidR="003D4CC5" w:rsidRPr="00AA6B5E" w:rsidRDefault="003D4CC5" w:rsidP="00015919">
      <w:pPr>
        <w:pStyle w:val="a4"/>
        <w:ind w:right="420"/>
        <w:jc w:val="both"/>
      </w:pPr>
      <w:r w:rsidRPr="00AA6B5E">
        <w:t>Содержание Программы обеспечивает развитие личности, мотивации и способностей детей в различных видах деятельности, охватывает следующие структурные единицы, представляющие определенные направления развития и образования детей (образовательные области):</w:t>
      </w:r>
    </w:p>
    <w:p w:rsidR="003D4CC5" w:rsidRPr="00AA6B5E" w:rsidRDefault="003D4CC5" w:rsidP="00015919">
      <w:pPr>
        <w:widowControl w:val="0"/>
        <w:tabs>
          <w:tab w:val="left" w:pos="1280"/>
        </w:tabs>
        <w:suppressAutoHyphens w:val="0"/>
        <w:autoSpaceDE w:val="0"/>
        <w:autoSpaceDN w:val="0"/>
        <w:spacing w:after="0" w:line="321" w:lineRule="exact"/>
        <w:jc w:val="both"/>
        <w:rPr>
          <w:rFonts w:ascii="Times New Roman" w:hAnsi="Times New Roman"/>
          <w:sz w:val="28"/>
        </w:rPr>
      </w:pPr>
      <w:r w:rsidRPr="00AA6B5E">
        <w:rPr>
          <w:rFonts w:ascii="Times New Roman" w:hAnsi="Times New Roman"/>
          <w:sz w:val="28"/>
        </w:rPr>
        <w:t>социально-коммуникативное развитие;</w:t>
      </w:r>
    </w:p>
    <w:p w:rsidR="003D4CC5" w:rsidRPr="00AA6B5E" w:rsidRDefault="003D4CC5" w:rsidP="00015919">
      <w:pPr>
        <w:widowControl w:val="0"/>
        <w:tabs>
          <w:tab w:val="left" w:pos="1280"/>
        </w:tabs>
        <w:suppressAutoHyphens w:val="0"/>
        <w:autoSpaceDE w:val="0"/>
        <w:autoSpaceDN w:val="0"/>
        <w:spacing w:after="0" w:line="322" w:lineRule="exact"/>
        <w:jc w:val="both"/>
        <w:rPr>
          <w:rFonts w:ascii="Times New Roman" w:hAnsi="Times New Roman"/>
          <w:sz w:val="28"/>
        </w:rPr>
      </w:pPr>
      <w:r w:rsidRPr="00AA6B5E">
        <w:rPr>
          <w:rFonts w:ascii="Times New Roman" w:hAnsi="Times New Roman"/>
          <w:sz w:val="28"/>
        </w:rPr>
        <w:t>познавательное развитие;</w:t>
      </w:r>
    </w:p>
    <w:p w:rsidR="003D4CC5" w:rsidRPr="00AA6B5E" w:rsidRDefault="003D4CC5" w:rsidP="00015919">
      <w:pPr>
        <w:widowControl w:val="0"/>
        <w:tabs>
          <w:tab w:val="left" w:pos="1280"/>
        </w:tabs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AA6B5E">
        <w:rPr>
          <w:rFonts w:ascii="Times New Roman" w:hAnsi="Times New Roman"/>
          <w:sz w:val="28"/>
        </w:rPr>
        <w:t>речевое развитие;</w:t>
      </w:r>
    </w:p>
    <w:p w:rsidR="003D4CC5" w:rsidRPr="00AA6B5E" w:rsidRDefault="003D4CC5" w:rsidP="00015919">
      <w:pPr>
        <w:widowControl w:val="0"/>
        <w:tabs>
          <w:tab w:val="left" w:pos="1280"/>
        </w:tabs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AA6B5E">
        <w:rPr>
          <w:rFonts w:ascii="Times New Roman" w:hAnsi="Times New Roman"/>
          <w:sz w:val="28"/>
        </w:rPr>
        <w:t>художественно-эстетическое развитие;</w:t>
      </w:r>
    </w:p>
    <w:p w:rsidR="003D4CC5" w:rsidRPr="00AA6B5E" w:rsidRDefault="003D4CC5" w:rsidP="00015919">
      <w:pPr>
        <w:widowControl w:val="0"/>
        <w:tabs>
          <w:tab w:val="left" w:pos="1280"/>
        </w:tabs>
        <w:suppressAutoHyphens w:val="0"/>
        <w:autoSpaceDE w:val="0"/>
        <w:autoSpaceDN w:val="0"/>
        <w:spacing w:after="0" w:line="322" w:lineRule="exact"/>
        <w:jc w:val="both"/>
        <w:rPr>
          <w:rFonts w:ascii="Times New Roman" w:hAnsi="Times New Roman"/>
          <w:sz w:val="28"/>
        </w:rPr>
      </w:pPr>
      <w:r w:rsidRPr="00AA6B5E">
        <w:rPr>
          <w:rFonts w:ascii="Times New Roman" w:hAnsi="Times New Roman"/>
          <w:sz w:val="28"/>
        </w:rPr>
        <w:t>физическое развитие.</w:t>
      </w:r>
    </w:p>
    <w:p w:rsidR="003D4CC5" w:rsidRPr="00AA6B5E" w:rsidRDefault="003D4CC5" w:rsidP="00015919">
      <w:pPr>
        <w:pStyle w:val="a4"/>
        <w:ind w:right="410"/>
        <w:jc w:val="both"/>
      </w:pPr>
      <w:r w:rsidRPr="00AA6B5E">
        <w:t>Решение программных образовательных задач предусматривается не только в рамках организованной образовательной деятельности, но и в ходе режимных моментов — в совместной деятельности взрослого и детей.</w:t>
      </w:r>
    </w:p>
    <w:p w:rsidR="003D4CC5" w:rsidRPr="00AA6B5E" w:rsidRDefault="003D4CC5" w:rsidP="00015919">
      <w:pPr>
        <w:pStyle w:val="a4"/>
        <w:ind w:right="405"/>
        <w:jc w:val="both"/>
      </w:pPr>
      <w:r w:rsidRPr="00AA6B5E">
        <w:t>Описание образовательной деятельности в соответствии с направлениями развития ребенка, представленными в 5 образовательных областях полностью соответствует содержанию основной общеобразовательной программе- образовательной программе ДО МАДОУ ЦРР д/с</w:t>
      </w:r>
      <w:r w:rsidR="00284F2A" w:rsidRPr="00AA6B5E">
        <w:t xml:space="preserve"> </w:t>
      </w:r>
      <w:r w:rsidRPr="00AA6B5E">
        <w:t>№ 2 и комплексной образовательной программе дошкольного образования «ДЕТСТВО»/Т.И. Бабаева, А.Г. Гогоберидзе, О.В. Солнцева и др. – СПб: ООО</w:t>
      </w:r>
    </w:p>
    <w:p w:rsidR="003D4CC5" w:rsidRPr="00AA6B5E" w:rsidRDefault="003D4CC5" w:rsidP="00015919">
      <w:pPr>
        <w:pStyle w:val="a4"/>
        <w:spacing w:line="320" w:lineRule="exact"/>
        <w:jc w:val="both"/>
      </w:pPr>
      <w:r w:rsidRPr="00AA6B5E">
        <w:t>«ИЗДАТЕЛЬСТВО» ДЕТСТВО-ПРЕСС», 201</w:t>
      </w:r>
      <w:r w:rsidR="00D273DE" w:rsidRPr="00AA6B5E">
        <w:t>9</w:t>
      </w:r>
      <w:r w:rsidRPr="00AA6B5E">
        <w:t>.</w:t>
      </w:r>
    </w:p>
    <w:p w:rsidR="003D4CC5" w:rsidRPr="00284F2A" w:rsidRDefault="000A67AE" w:rsidP="00015919">
      <w:pPr>
        <w:pStyle w:val="2"/>
        <w:keepNext w:val="0"/>
        <w:widowControl w:val="0"/>
        <w:tabs>
          <w:tab w:val="left" w:pos="814"/>
        </w:tabs>
        <w:suppressAutoHyphens w:val="0"/>
        <w:autoSpaceDE w:val="0"/>
        <w:autoSpaceDN w:val="0"/>
        <w:spacing w:before="0" w:after="0" w:line="240" w:lineRule="auto"/>
        <w:ind w:right="-1"/>
        <w:jc w:val="both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2.2.</w:t>
      </w:r>
      <w:r w:rsidR="003D4CC5" w:rsidRPr="00284F2A">
        <w:rPr>
          <w:rFonts w:ascii="Times New Roman" w:hAnsi="Times New Roman"/>
          <w:b/>
          <w:color w:val="auto"/>
        </w:rPr>
        <w:t>Содержание вариативных форм, способов, методов реализации Рабочей программы с учетом возрастных и индивидуальных особенностей воспитанников, специфики их образовательных потребностей и интересов.</w:t>
      </w:r>
    </w:p>
    <w:p w:rsidR="003D4CC5" w:rsidRDefault="003D4CC5" w:rsidP="00015919">
      <w:pPr>
        <w:pStyle w:val="a4"/>
        <w:spacing w:before="68" w:line="322" w:lineRule="exact"/>
        <w:jc w:val="both"/>
      </w:pPr>
      <w:r w:rsidRPr="00284F2A">
        <w:t xml:space="preserve">Описание форм, способов, методов и средств реализации Программы полностью соответствует содержанию основной общеобразовательной программы- образовательной программы </w:t>
      </w:r>
      <w:r w:rsidR="00D273DE">
        <w:t>дошкольного образования</w:t>
      </w:r>
      <w:r w:rsidRPr="00284F2A">
        <w:t xml:space="preserve"> МАДОУ ЦРР  д/с № 2</w:t>
      </w:r>
      <w:r>
        <w:t xml:space="preserve"> и комплексной образовательной</w:t>
      </w:r>
      <w:r>
        <w:tab/>
        <w:t>программе</w:t>
      </w:r>
      <w:r w:rsidRPr="00385699">
        <w:t xml:space="preserve"> </w:t>
      </w:r>
      <w:r>
        <w:t>дошкольного</w:t>
      </w:r>
      <w:r>
        <w:tab/>
        <w:t>образования «ДЕТСТВО»/Т.И.Бабаева, А.Г. Гогоберидзе, О.В. Солнцева и др. – СПб.: ООО</w:t>
      </w:r>
      <w:r w:rsidR="008E1B9D">
        <w:t xml:space="preserve"> </w:t>
      </w:r>
      <w:r>
        <w:t>«ИЗДАТЕЛЬСТВО»ДЕТСТВО-ПРЕСС», 201</w:t>
      </w:r>
      <w:r w:rsidR="00D273DE">
        <w:t>9</w:t>
      </w:r>
      <w:r>
        <w:t>.</w:t>
      </w:r>
    </w:p>
    <w:p w:rsidR="003D4CC5" w:rsidRDefault="003D4CC5" w:rsidP="008E1B9D">
      <w:pPr>
        <w:pStyle w:val="a4"/>
        <w:ind w:left="256" w:right="-1" w:firstLine="142"/>
        <w:jc w:val="both"/>
      </w:pPr>
      <w:r>
        <w:t>Построение образовательного процесса основывается на адекватных возрасту формах работы с детьми. Выбор форм работы осуществляется педагогами самостоятельно и зависит от контингента воспитанников, оснащенности ДОУ, культурных и региональных особенностей, специфики дошкольного учреждения, эпидемиологической ситуации в регионе, от опыта и творческого подхода педагога.</w:t>
      </w:r>
    </w:p>
    <w:p w:rsidR="003D4CC5" w:rsidRDefault="003D4CC5" w:rsidP="00AA16A7">
      <w:pPr>
        <w:pStyle w:val="a4"/>
        <w:ind w:left="256" w:right="-1" w:firstLine="142"/>
        <w:jc w:val="both"/>
      </w:pPr>
      <w:r>
        <w:t xml:space="preserve">Если в регионе неблагоприятная эпидемиологическая обстановка, существует высокий риск заражения детей инфекционными заболеваниями, в том числе короновирусной инфекцией, любые формы работы с детьми, которые </w:t>
      </w:r>
      <w:r>
        <w:lastRenderedPageBreak/>
        <w:t>предполагают массовость, например, концерты, обще садовские праздники, спортивныесоревнования,выездныеэкскурсииидругие,необходимозапретить.</w:t>
      </w:r>
    </w:p>
    <w:p w:rsidR="00284F2A" w:rsidRDefault="00284F2A" w:rsidP="00015919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BF569D">
        <w:rPr>
          <w:rFonts w:ascii="Times New Roman" w:hAnsi="Times New Roman"/>
          <w:b/>
          <w:bCs/>
          <w:i/>
          <w:sz w:val="28"/>
          <w:szCs w:val="28"/>
        </w:rPr>
        <w:t>2.3.</w:t>
      </w:r>
      <w:r w:rsidRPr="004758C7">
        <w:rPr>
          <w:rFonts w:ascii="Times New Roman" w:hAnsi="Times New Roman"/>
          <w:b/>
          <w:bCs/>
          <w:iCs/>
          <w:sz w:val="28"/>
          <w:szCs w:val="28"/>
        </w:rPr>
        <w:t>Способы и направления детской инициативы</w:t>
      </w:r>
    </w:p>
    <w:p w:rsidR="00284F2A" w:rsidRPr="004758C7" w:rsidRDefault="00284F2A" w:rsidP="002820E1">
      <w:pPr>
        <w:spacing w:after="0" w:line="240" w:lineRule="auto"/>
        <w:ind w:firstLine="142"/>
        <w:jc w:val="both"/>
        <w:rPr>
          <w:rFonts w:ascii="Times New Roman" w:hAnsi="Times New Roman"/>
          <w:sz w:val="28"/>
          <w:lang w:eastAsia="en-US"/>
        </w:rPr>
      </w:pPr>
      <w:r w:rsidRPr="004758C7">
        <w:rPr>
          <w:rFonts w:ascii="Times New Roman" w:hAnsi="Times New Roman"/>
          <w:sz w:val="28"/>
          <w:lang w:eastAsia="en-US"/>
        </w:rPr>
        <w:t>Способы</w:t>
      </w:r>
      <w:r w:rsidR="00FA4B31">
        <w:rPr>
          <w:rFonts w:ascii="Times New Roman" w:hAnsi="Times New Roman"/>
          <w:sz w:val="28"/>
          <w:lang w:eastAsia="en-US"/>
        </w:rPr>
        <w:t xml:space="preserve"> </w:t>
      </w:r>
      <w:r w:rsidRPr="004758C7">
        <w:rPr>
          <w:rFonts w:ascii="Times New Roman" w:hAnsi="Times New Roman"/>
          <w:sz w:val="28"/>
          <w:lang w:eastAsia="en-US"/>
        </w:rPr>
        <w:t>и</w:t>
      </w:r>
      <w:r w:rsidR="00FA4B31">
        <w:rPr>
          <w:rFonts w:ascii="Times New Roman" w:hAnsi="Times New Roman"/>
          <w:sz w:val="28"/>
          <w:lang w:eastAsia="en-US"/>
        </w:rPr>
        <w:t xml:space="preserve"> </w:t>
      </w:r>
      <w:r w:rsidRPr="004758C7">
        <w:rPr>
          <w:rFonts w:ascii="Times New Roman" w:hAnsi="Times New Roman"/>
          <w:sz w:val="28"/>
          <w:lang w:eastAsia="en-US"/>
        </w:rPr>
        <w:t>направления</w:t>
      </w:r>
      <w:r w:rsidR="00FA4B31">
        <w:rPr>
          <w:rFonts w:ascii="Times New Roman" w:hAnsi="Times New Roman"/>
          <w:sz w:val="28"/>
          <w:lang w:eastAsia="en-US"/>
        </w:rPr>
        <w:t xml:space="preserve"> </w:t>
      </w:r>
      <w:r w:rsidRPr="004758C7">
        <w:rPr>
          <w:rFonts w:ascii="Times New Roman" w:hAnsi="Times New Roman"/>
          <w:sz w:val="28"/>
          <w:lang w:eastAsia="en-US"/>
        </w:rPr>
        <w:t>детской</w:t>
      </w:r>
      <w:r w:rsidR="00FA4B31">
        <w:rPr>
          <w:rFonts w:ascii="Times New Roman" w:hAnsi="Times New Roman"/>
          <w:sz w:val="28"/>
          <w:lang w:eastAsia="en-US"/>
        </w:rPr>
        <w:t xml:space="preserve"> </w:t>
      </w:r>
      <w:r w:rsidRPr="004758C7">
        <w:rPr>
          <w:rFonts w:ascii="Times New Roman" w:hAnsi="Times New Roman"/>
          <w:sz w:val="28"/>
          <w:lang w:eastAsia="en-US"/>
        </w:rPr>
        <w:t>инициативы</w:t>
      </w:r>
      <w:r w:rsidR="00FA4B31">
        <w:rPr>
          <w:rFonts w:ascii="Times New Roman" w:hAnsi="Times New Roman"/>
          <w:sz w:val="28"/>
          <w:lang w:eastAsia="en-US"/>
        </w:rPr>
        <w:t xml:space="preserve"> </w:t>
      </w:r>
      <w:r w:rsidRPr="004758C7">
        <w:rPr>
          <w:rFonts w:ascii="Times New Roman" w:hAnsi="Times New Roman"/>
          <w:sz w:val="28"/>
          <w:lang w:eastAsia="en-US"/>
        </w:rPr>
        <w:t>полностью</w:t>
      </w:r>
      <w:r w:rsidR="00FA4B31">
        <w:rPr>
          <w:rFonts w:ascii="Times New Roman" w:hAnsi="Times New Roman"/>
          <w:sz w:val="28"/>
          <w:lang w:eastAsia="en-US"/>
        </w:rPr>
        <w:t xml:space="preserve"> </w:t>
      </w:r>
      <w:r w:rsidRPr="004758C7">
        <w:rPr>
          <w:rFonts w:ascii="Times New Roman" w:hAnsi="Times New Roman"/>
          <w:sz w:val="28"/>
          <w:lang w:eastAsia="en-US"/>
        </w:rPr>
        <w:t>соответствуют</w:t>
      </w:r>
      <w:r w:rsidR="00FA4B31">
        <w:rPr>
          <w:rFonts w:ascii="Times New Roman" w:hAnsi="Times New Roman"/>
          <w:sz w:val="28"/>
          <w:lang w:eastAsia="en-US"/>
        </w:rPr>
        <w:t xml:space="preserve"> </w:t>
      </w:r>
      <w:r w:rsidRPr="004758C7">
        <w:rPr>
          <w:rFonts w:ascii="Times New Roman" w:hAnsi="Times New Roman"/>
          <w:sz w:val="28"/>
          <w:lang w:eastAsia="en-US"/>
        </w:rPr>
        <w:t>содержанию</w:t>
      </w:r>
      <w:r w:rsidR="00FA4B31">
        <w:rPr>
          <w:rFonts w:ascii="Times New Roman" w:hAnsi="Times New Roman"/>
          <w:sz w:val="28"/>
          <w:lang w:eastAsia="en-US"/>
        </w:rPr>
        <w:t xml:space="preserve"> </w:t>
      </w:r>
      <w:r w:rsidRPr="004758C7">
        <w:rPr>
          <w:rFonts w:ascii="Times New Roman" w:hAnsi="Times New Roman"/>
          <w:sz w:val="28"/>
          <w:lang w:eastAsia="en-US"/>
        </w:rPr>
        <w:t>комплексной</w:t>
      </w:r>
      <w:r w:rsidR="00FA4B31">
        <w:rPr>
          <w:rFonts w:ascii="Times New Roman" w:hAnsi="Times New Roman"/>
          <w:sz w:val="28"/>
          <w:lang w:eastAsia="en-US"/>
        </w:rPr>
        <w:t xml:space="preserve"> </w:t>
      </w:r>
      <w:r w:rsidRPr="004758C7">
        <w:rPr>
          <w:rFonts w:ascii="Times New Roman" w:hAnsi="Times New Roman"/>
          <w:sz w:val="28"/>
          <w:lang w:eastAsia="en-US"/>
        </w:rPr>
        <w:t>образовательной</w:t>
      </w:r>
      <w:r w:rsidR="00FA4B31">
        <w:rPr>
          <w:rFonts w:ascii="Times New Roman" w:hAnsi="Times New Roman"/>
          <w:sz w:val="28"/>
          <w:lang w:eastAsia="en-US"/>
        </w:rPr>
        <w:t xml:space="preserve"> </w:t>
      </w:r>
      <w:r>
        <w:rPr>
          <w:rFonts w:ascii="Times New Roman" w:hAnsi="Times New Roman"/>
          <w:sz w:val="28"/>
          <w:lang w:eastAsia="en-US"/>
        </w:rPr>
        <w:t>программе</w:t>
      </w:r>
      <w:r w:rsidR="00FA4B31">
        <w:rPr>
          <w:rFonts w:ascii="Times New Roman" w:hAnsi="Times New Roman"/>
          <w:sz w:val="28"/>
          <w:lang w:eastAsia="en-US"/>
        </w:rPr>
        <w:t xml:space="preserve"> </w:t>
      </w:r>
      <w:r>
        <w:rPr>
          <w:rFonts w:ascii="Times New Roman" w:hAnsi="Times New Roman"/>
          <w:sz w:val="28"/>
          <w:lang w:eastAsia="en-US"/>
        </w:rPr>
        <w:t>дошкольного</w:t>
      </w:r>
      <w:r w:rsidR="00FA4B31">
        <w:rPr>
          <w:rFonts w:ascii="Times New Roman" w:hAnsi="Times New Roman"/>
          <w:sz w:val="28"/>
          <w:lang w:eastAsia="en-US"/>
        </w:rPr>
        <w:t xml:space="preserve"> </w:t>
      </w:r>
      <w:r>
        <w:rPr>
          <w:rFonts w:ascii="Times New Roman" w:hAnsi="Times New Roman"/>
          <w:sz w:val="28"/>
          <w:lang w:eastAsia="en-US"/>
        </w:rPr>
        <w:t>образования «</w:t>
      </w:r>
      <w:r w:rsidRPr="004758C7">
        <w:rPr>
          <w:rFonts w:ascii="Times New Roman" w:hAnsi="Times New Roman"/>
          <w:sz w:val="28"/>
          <w:lang w:eastAsia="en-US"/>
        </w:rPr>
        <w:t>ДЕТСТВО</w:t>
      </w:r>
      <w:r>
        <w:rPr>
          <w:rFonts w:ascii="Times New Roman" w:hAnsi="Times New Roman"/>
          <w:sz w:val="28"/>
          <w:lang w:eastAsia="en-US"/>
        </w:rPr>
        <w:t>»</w:t>
      </w:r>
      <w:r w:rsidRPr="004758C7">
        <w:rPr>
          <w:rFonts w:ascii="Times New Roman" w:hAnsi="Times New Roman"/>
          <w:sz w:val="28"/>
          <w:lang w:eastAsia="en-US"/>
        </w:rPr>
        <w:t>/</w:t>
      </w:r>
      <w:r>
        <w:rPr>
          <w:rFonts w:ascii="Times New Roman" w:hAnsi="Times New Roman"/>
          <w:sz w:val="28"/>
          <w:lang w:eastAsia="en-US"/>
        </w:rPr>
        <w:t xml:space="preserve"> </w:t>
      </w:r>
      <w:r w:rsidRPr="004758C7">
        <w:rPr>
          <w:rFonts w:ascii="Times New Roman" w:hAnsi="Times New Roman"/>
          <w:sz w:val="28"/>
          <w:lang w:eastAsia="en-US"/>
        </w:rPr>
        <w:t>Т.И.Бабаева, А.Г. Гогоберидзе, О.В. Солнцева и др.</w:t>
      </w:r>
      <w:r w:rsidR="00FA4B31">
        <w:rPr>
          <w:rFonts w:ascii="Times New Roman" w:hAnsi="Times New Roman"/>
          <w:sz w:val="28"/>
          <w:lang w:eastAsia="en-US"/>
        </w:rPr>
        <w:t xml:space="preserve"> -</w:t>
      </w:r>
      <w:r w:rsidR="00FA4B31" w:rsidRPr="00AA6B5E">
        <w:rPr>
          <w:rFonts w:ascii="Times New Roman" w:hAnsi="Times New Roman"/>
          <w:sz w:val="28"/>
          <w:lang w:eastAsia="en-US"/>
        </w:rPr>
        <w:t>СПб.:ООО"ИЗДАТЕЛЬСТВО"ДЕТСТВО</w:t>
      </w:r>
      <w:r w:rsidR="00B6709B" w:rsidRPr="00AA6B5E">
        <w:rPr>
          <w:rFonts w:ascii="Times New Roman" w:hAnsi="Times New Roman"/>
          <w:sz w:val="28"/>
          <w:lang w:eastAsia="en-US"/>
        </w:rPr>
        <w:t>ПРЕСС",2019</w:t>
      </w:r>
      <w:r w:rsidR="00FA4B31" w:rsidRPr="00AA6B5E">
        <w:rPr>
          <w:rFonts w:ascii="Times New Roman" w:hAnsi="Times New Roman"/>
          <w:sz w:val="28"/>
          <w:lang w:eastAsia="en-US"/>
        </w:rPr>
        <w:t>г.,</w:t>
      </w:r>
      <w:r w:rsidRPr="00AA6B5E">
        <w:rPr>
          <w:rFonts w:ascii="Times New Roman" w:hAnsi="Times New Roman"/>
          <w:sz w:val="28"/>
          <w:lang w:eastAsia="en-US"/>
        </w:rPr>
        <w:t>как</w:t>
      </w:r>
      <w:r w:rsidR="00FA4B31">
        <w:rPr>
          <w:rFonts w:ascii="Times New Roman" w:hAnsi="Times New Roman"/>
          <w:sz w:val="28"/>
          <w:lang w:eastAsia="en-US"/>
        </w:rPr>
        <w:t xml:space="preserve"> </w:t>
      </w:r>
      <w:r w:rsidRPr="004758C7">
        <w:rPr>
          <w:rFonts w:ascii="Times New Roman" w:hAnsi="Times New Roman"/>
          <w:sz w:val="28"/>
          <w:lang w:eastAsia="en-US"/>
        </w:rPr>
        <w:t>в</w:t>
      </w:r>
      <w:r w:rsidR="00FA4B31">
        <w:rPr>
          <w:rFonts w:ascii="Times New Roman" w:hAnsi="Times New Roman"/>
          <w:sz w:val="28"/>
          <w:lang w:eastAsia="en-US"/>
        </w:rPr>
        <w:t xml:space="preserve"> </w:t>
      </w:r>
      <w:r w:rsidRPr="004758C7">
        <w:rPr>
          <w:rFonts w:ascii="Times New Roman" w:hAnsi="Times New Roman"/>
          <w:sz w:val="28"/>
          <w:lang w:eastAsia="en-US"/>
        </w:rPr>
        <w:t>обязательной</w:t>
      </w:r>
      <w:r w:rsidR="00FA4B31">
        <w:rPr>
          <w:rFonts w:ascii="Times New Roman" w:hAnsi="Times New Roman"/>
          <w:sz w:val="28"/>
          <w:lang w:eastAsia="en-US"/>
        </w:rPr>
        <w:t xml:space="preserve"> </w:t>
      </w:r>
      <w:r w:rsidRPr="004758C7">
        <w:rPr>
          <w:rFonts w:ascii="Times New Roman" w:hAnsi="Times New Roman"/>
          <w:sz w:val="28"/>
          <w:lang w:eastAsia="en-US"/>
        </w:rPr>
        <w:t>части,</w:t>
      </w:r>
      <w:r w:rsidR="00FA4B31">
        <w:rPr>
          <w:rFonts w:ascii="Times New Roman" w:hAnsi="Times New Roman"/>
          <w:sz w:val="28"/>
          <w:lang w:eastAsia="en-US"/>
        </w:rPr>
        <w:t xml:space="preserve"> </w:t>
      </w:r>
      <w:r w:rsidRPr="004758C7">
        <w:rPr>
          <w:rFonts w:ascii="Times New Roman" w:hAnsi="Times New Roman"/>
          <w:sz w:val="28"/>
          <w:lang w:eastAsia="en-US"/>
        </w:rPr>
        <w:t>так</w:t>
      </w:r>
      <w:r w:rsidR="00FA4B31">
        <w:rPr>
          <w:rFonts w:ascii="Times New Roman" w:hAnsi="Times New Roman"/>
          <w:sz w:val="28"/>
          <w:lang w:eastAsia="en-US"/>
        </w:rPr>
        <w:t xml:space="preserve"> </w:t>
      </w:r>
      <w:r w:rsidRPr="004758C7">
        <w:rPr>
          <w:rFonts w:ascii="Times New Roman" w:hAnsi="Times New Roman"/>
          <w:sz w:val="28"/>
          <w:lang w:eastAsia="en-US"/>
        </w:rPr>
        <w:t>и</w:t>
      </w:r>
      <w:r w:rsidR="00FA4B31">
        <w:rPr>
          <w:rFonts w:ascii="Times New Roman" w:hAnsi="Times New Roman"/>
          <w:sz w:val="28"/>
          <w:lang w:eastAsia="en-US"/>
        </w:rPr>
        <w:t xml:space="preserve"> </w:t>
      </w:r>
      <w:r w:rsidRPr="004758C7">
        <w:rPr>
          <w:rFonts w:ascii="Times New Roman" w:hAnsi="Times New Roman"/>
          <w:sz w:val="28"/>
          <w:lang w:eastAsia="en-US"/>
        </w:rPr>
        <w:t>в</w:t>
      </w:r>
      <w:r w:rsidR="00FA4B31">
        <w:rPr>
          <w:rFonts w:ascii="Times New Roman" w:hAnsi="Times New Roman"/>
          <w:sz w:val="28"/>
          <w:lang w:eastAsia="en-US"/>
        </w:rPr>
        <w:t xml:space="preserve"> </w:t>
      </w:r>
      <w:r w:rsidRPr="004758C7">
        <w:rPr>
          <w:rFonts w:ascii="Times New Roman" w:hAnsi="Times New Roman"/>
          <w:sz w:val="28"/>
          <w:lang w:eastAsia="en-US"/>
        </w:rPr>
        <w:t>части</w:t>
      </w:r>
      <w:r w:rsidR="00FA4B31">
        <w:rPr>
          <w:rFonts w:ascii="Times New Roman" w:hAnsi="Times New Roman"/>
          <w:sz w:val="28"/>
          <w:lang w:eastAsia="en-US"/>
        </w:rPr>
        <w:t xml:space="preserve"> </w:t>
      </w:r>
      <w:r w:rsidRPr="004758C7">
        <w:rPr>
          <w:rFonts w:ascii="Times New Roman" w:hAnsi="Times New Roman"/>
          <w:sz w:val="28"/>
          <w:lang w:eastAsia="en-US"/>
        </w:rPr>
        <w:t>формируемой участниками</w:t>
      </w:r>
      <w:r w:rsidR="00FA4B31">
        <w:rPr>
          <w:rFonts w:ascii="Times New Roman" w:hAnsi="Times New Roman"/>
          <w:sz w:val="28"/>
          <w:lang w:eastAsia="en-US"/>
        </w:rPr>
        <w:t xml:space="preserve"> </w:t>
      </w:r>
      <w:r w:rsidRPr="004758C7">
        <w:rPr>
          <w:rFonts w:ascii="Times New Roman" w:hAnsi="Times New Roman"/>
          <w:sz w:val="28"/>
          <w:lang w:eastAsia="en-US"/>
        </w:rPr>
        <w:t>образовательных</w:t>
      </w:r>
      <w:r w:rsidR="00FA4B31">
        <w:rPr>
          <w:rFonts w:ascii="Times New Roman" w:hAnsi="Times New Roman"/>
          <w:sz w:val="28"/>
          <w:lang w:eastAsia="en-US"/>
        </w:rPr>
        <w:t xml:space="preserve"> </w:t>
      </w:r>
      <w:r w:rsidRPr="004758C7">
        <w:rPr>
          <w:rFonts w:ascii="Times New Roman" w:hAnsi="Times New Roman"/>
          <w:sz w:val="28"/>
          <w:lang w:eastAsia="en-US"/>
        </w:rPr>
        <w:t>отношений.</w:t>
      </w:r>
    </w:p>
    <w:p w:rsidR="00284F2A" w:rsidRPr="004758C7" w:rsidRDefault="00284F2A" w:rsidP="002820E1">
      <w:pPr>
        <w:widowControl w:val="0"/>
        <w:suppressAutoHyphens w:val="0"/>
        <w:autoSpaceDE w:val="0"/>
        <w:autoSpaceDN w:val="0"/>
        <w:spacing w:before="8" w:after="0" w:line="240" w:lineRule="auto"/>
        <w:ind w:firstLine="142"/>
        <w:jc w:val="both"/>
        <w:rPr>
          <w:rFonts w:ascii="Times New Roman" w:hAnsi="Times New Roman"/>
          <w:sz w:val="32"/>
          <w:szCs w:val="24"/>
          <w:lang w:eastAsia="en-US"/>
        </w:rPr>
      </w:pPr>
    </w:p>
    <w:p w:rsidR="00A207D0" w:rsidRDefault="00A207D0" w:rsidP="002820E1">
      <w:pPr>
        <w:pStyle w:val="Default"/>
        <w:ind w:firstLine="142"/>
        <w:jc w:val="both"/>
        <w:rPr>
          <w:b/>
          <w:bCs/>
          <w:sz w:val="28"/>
          <w:szCs w:val="28"/>
        </w:rPr>
      </w:pPr>
      <w:r w:rsidRPr="00E3342F">
        <w:rPr>
          <w:b/>
          <w:bCs/>
          <w:sz w:val="28"/>
          <w:szCs w:val="28"/>
        </w:rPr>
        <w:t>2.4.Особенности образовательной деятельности разных видов и культурных практик.</w:t>
      </w:r>
    </w:p>
    <w:p w:rsidR="00AA16A7" w:rsidRDefault="00AA16A7" w:rsidP="002820E1">
      <w:pPr>
        <w:pStyle w:val="Default"/>
        <w:ind w:firstLine="142"/>
        <w:jc w:val="both"/>
        <w:rPr>
          <w:b/>
          <w:bCs/>
          <w:sz w:val="28"/>
          <w:szCs w:val="28"/>
        </w:rPr>
      </w:pPr>
    </w:p>
    <w:tbl>
      <w:tblPr>
        <w:tblStyle w:val="afc"/>
        <w:tblW w:w="9818" w:type="dxa"/>
        <w:tblLook w:val="04A0" w:firstRow="1" w:lastRow="0" w:firstColumn="1" w:lastColumn="0" w:noHBand="0" w:noVBand="1"/>
      </w:tblPr>
      <w:tblGrid>
        <w:gridCol w:w="6771"/>
        <w:gridCol w:w="3047"/>
      </w:tblGrid>
      <w:tr w:rsidR="00603C59" w:rsidTr="002820E1">
        <w:tc>
          <w:tcPr>
            <w:tcW w:w="6771" w:type="dxa"/>
          </w:tcPr>
          <w:p w:rsidR="00603C59" w:rsidRPr="00603C59" w:rsidRDefault="00603C59" w:rsidP="00603C59">
            <w:pPr>
              <w:pStyle w:val="Default"/>
              <w:spacing w:after="200" w:line="276" w:lineRule="auto"/>
              <w:jc w:val="center"/>
            </w:pPr>
            <w:r w:rsidRPr="00603C59">
              <w:rPr>
                <w:b/>
                <w:bCs/>
              </w:rPr>
              <w:t>Формы образовательной деятельности в режимных моментах</w:t>
            </w:r>
          </w:p>
        </w:tc>
        <w:tc>
          <w:tcPr>
            <w:tcW w:w="3047" w:type="dxa"/>
          </w:tcPr>
          <w:p w:rsidR="00603C59" w:rsidRPr="00603C59" w:rsidRDefault="00603C59" w:rsidP="00A207D0">
            <w:pPr>
              <w:pStyle w:val="Default"/>
              <w:jc w:val="both"/>
              <w:rPr>
                <w:b/>
                <w:bCs/>
              </w:rPr>
            </w:pPr>
            <w:r w:rsidRPr="00603C59">
              <w:rPr>
                <w:b/>
                <w:bCs/>
              </w:rPr>
              <w:t>Количество форм образовательной деятельности и культурных практик в неделю</w:t>
            </w:r>
          </w:p>
        </w:tc>
      </w:tr>
      <w:tr w:rsidR="00603C59" w:rsidTr="002820E1">
        <w:tc>
          <w:tcPr>
            <w:tcW w:w="9818" w:type="dxa"/>
            <w:gridSpan w:val="2"/>
          </w:tcPr>
          <w:p w:rsidR="00603C59" w:rsidRPr="00603C59" w:rsidRDefault="00603C59" w:rsidP="00A207D0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603C59">
              <w:rPr>
                <w:b/>
                <w:bCs/>
                <w:iCs/>
                <w:sz w:val="28"/>
                <w:szCs w:val="28"/>
              </w:rPr>
              <w:t>Общение</w:t>
            </w:r>
          </w:p>
        </w:tc>
      </w:tr>
      <w:tr w:rsidR="00603C59" w:rsidTr="002820E1">
        <w:tc>
          <w:tcPr>
            <w:tcW w:w="6771" w:type="dxa"/>
          </w:tcPr>
          <w:p w:rsidR="00603C59" w:rsidRPr="00603C59" w:rsidRDefault="00603C59" w:rsidP="0055314B">
            <w:pPr>
              <w:pStyle w:val="Default"/>
              <w:rPr>
                <w:iCs/>
                <w:sz w:val="28"/>
                <w:szCs w:val="28"/>
              </w:rPr>
            </w:pPr>
            <w:r w:rsidRPr="00603C59">
              <w:rPr>
                <w:sz w:val="28"/>
                <w:szCs w:val="28"/>
              </w:rPr>
              <w:t xml:space="preserve">Ситуации общения воспитателя с детьми и накопления положительного социально-эмоционального опыта </w:t>
            </w:r>
          </w:p>
        </w:tc>
        <w:tc>
          <w:tcPr>
            <w:tcW w:w="3047" w:type="dxa"/>
          </w:tcPr>
          <w:p w:rsidR="00603C59" w:rsidRPr="00603C59" w:rsidRDefault="00603C59" w:rsidP="0055314B">
            <w:pPr>
              <w:pStyle w:val="Default"/>
              <w:rPr>
                <w:iCs/>
                <w:sz w:val="28"/>
                <w:szCs w:val="28"/>
              </w:rPr>
            </w:pPr>
            <w:r w:rsidRPr="00603C59">
              <w:rPr>
                <w:iCs/>
                <w:sz w:val="28"/>
                <w:szCs w:val="28"/>
              </w:rPr>
              <w:t xml:space="preserve">ежедневно </w:t>
            </w:r>
          </w:p>
        </w:tc>
      </w:tr>
      <w:tr w:rsidR="00603C59" w:rsidTr="002820E1">
        <w:tc>
          <w:tcPr>
            <w:tcW w:w="6771" w:type="dxa"/>
          </w:tcPr>
          <w:p w:rsidR="00603C59" w:rsidRPr="00603C59" w:rsidRDefault="00603C59" w:rsidP="0055314B">
            <w:pPr>
              <w:pStyle w:val="Default"/>
              <w:rPr>
                <w:iCs/>
                <w:sz w:val="28"/>
                <w:szCs w:val="28"/>
              </w:rPr>
            </w:pPr>
            <w:r w:rsidRPr="00603C59">
              <w:rPr>
                <w:sz w:val="28"/>
                <w:szCs w:val="28"/>
              </w:rPr>
              <w:t xml:space="preserve">Беседы и разговоры с детьми по их интересам </w:t>
            </w:r>
          </w:p>
        </w:tc>
        <w:tc>
          <w:tcPr>
            <w:tcW w:w="3047" w:type="dxa"/>
          </w:tcPr>
          <w:p w:rsidR="00603C59" w:rsidRPr="00603C59" w:rsidRDefault="00603C59" w:rsidP="0055314B">
            <w:pPr>
              <w:pStyle w:val="Default"/>
              <w:rPr>
                <w:iCs/>
                <w:sz w:val="28"/>
                <w:szCs w:val="28"/>
              </w:rPr>
            </w:pPr>
            <w:r w:rsidRPr="00603C59">
              <w:rPr>
                <w:iCs/>
                <w:sz w:val="28"/>
                <w:szCs w:val="28"/>
              </w:rPr>
              <w:t xml:space="preserve">ежедневно </w:t>
            </w:r>
          </w:p>
        </w:tc>
      </w:tr>
      <w:tr w:rsidR="00603C59" w:rsidTr="002820E1">
        <w:tc>
          <w:tcPr>
            <w:tcW w:w="9818" w:type="dxa"/>
            <w:gridSpan w:val="2"/>
          </w:tcPr>
          <w:p w:rsidR="00603C59" w:rsidRPr="00603C59" w:rsidRDefault="00603C59" w:rsidP="00A207D0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603C59">
              <w:rPr>
                <w:b/>
                <w:bCs/>
                <w:iCs/>
                <w:sz w:val="28"/>
                <w:szCs w:val="28"/>
              </w:rPr>
              <w:t>Игровая деятельность, включая сюжетно-ролевую игру с правилами и другие виды игр</w:t>
            </w:r>
          </w:p>
        </w:tc>
      </w:tr>
      <w:tr w:rsidR="00603C59" w:rsidTr="002820E1">
        <w:tc>
          <w:tcPr>
            <w:tcW w:w="6771" w:type="dxa"/>
          </w:tcPr>
          <w:p w:rsidR="00603C59" w:rsidRPr="00603C59" w:rsidRDefault="00603C59" w:rsidP="0055314B">
            <w:pPr>
              <w:pStyle w:val="Default"/>
              <w:spacing w:after="200"/>
              <w:rPr>
                <w:iCs/>
                <w:sz w:val="28"/>
                <w:szCs w:val="28"/>
              </w:rPr>
            </w:pPr>
            <w:r w:rsidRPr="00603C59">
              <w:rPr>
                <w:sz w:val="28"/>
                <w:szCs w:val="28"/>
              </w:rPr>
              <w:t xml:space="preserve">Индивидуальные игры с детьми (сюжетно-ролевая, режиссерская, игра-драматизация, строительно-конструктивные игры) </w:t>
            </w:r>
          </w:p>
        </w:tc>
        <w:tc>
          <w:tcPr>
            <w:tcW w:w="3047" w:type="dxa"/>
          </w:tcPr>
          <w:p w:rsidR="00603C59" w:rsidRPr="00603C59" w:rsidRDefault="00603C59" w:rsidP="0055314B">
            <w:pPr>
              <w:pStyle w:val="Default"/>
              <w:spacing w:after="200"/>
              <w:rPr>
                <w:iCs/>
                <w:sz w:val="28"/>
                <w:szCs w:val="28"/>
              </w:rPr>
            </w:pPr>
            <w:r w:rsidRPr="00603C59">
              <w:rPr>
                <w:iCs/>
                <w:sz w:val="28"/>
                <w:szCs w:val="28"/>
              </w:rPr>
              <w:t xml:space="preserve">ежедневно </w:t>
            </w:r>
          </w:p>
        </w:tc>
      </w:tr>
      <w:tr w:rsidR="00603C59" w:rsidTr="002820E1">
        <w:tc>
          <w:tcPr>
            <w:tcW w:w="6771" w:type="dxa"/>
          </w:tcPr>
          <w:p w:rsidR="00603C59" w:rsidRPr="00603C59" w:rsidRDefault="00603C59" w:rsidP="0055314B">
            <w:pPr>
              <w:pStyle w:val="Default"/>
              <w:rPr>
                <w:iCs/>
                <w:sz w:val="28"/>
                <w:szCs w:val="28"/>
              </w:rPr>
            </w:pPr>
            <w:r w:rsidRPr="00603C59">
              <w:rPr>
                <w:sz w:val="28"/>
                <w:szCs w:val="28"/>
              </w:rPr>
              <w:t xml:space="preserve">Совместная игра воспитателя и детей (сюжетно-ролевая, режиссерская, игра-драматизация, строительно-конструктивные игры) </w:t>
            </w:r>
          </w:p>
        </w:tc>
        <w:tc>
          <w:tcPr>
            <w:tcW w:w="3047" w:type="dxa"/>
          </w:tcPr>
          <w:p w:rsidR="00603C59" w:rsidRPr="00603C59" w:rsidRDefault="00603C59" w:rsidP="0055314B">
            <w:pPr>
              <w:pStyle w:val="Default"/>
              <w:rPr>
                <w:iCs/>
                <w:sz w:val="28"/>
                <w:szCs w:val="28"/>
              </w:rPr>
            </w:pPr>
            <w:r w:rsidRPr="00603C59">
              <w:rPr>
                <w:iCs/>
                <w:sz w:val="28"/>
                <w:szCs w:val="28"/>
              </w:rPr>
              <w:t xml:space="preserve">2 раза в неделю </w:t>
            </w:r>
          </w:p>
        </w:tc>
      </w:tr>
      <w:tr w:rsidR="00603C59" w:rsidTr="002820E1">
        <w:tc>
          <w:tcPr>
            <w:tcW w:w="6771" w:type="dxa"/>
          </w:tcPr>
          <w:p w:rsidR="00603C59" w:rsidRPr="00603C59" w:rsidRDefault="00603C59" w:rsidP="0055314B">
            <w:pPr>
              <w:pStyle w:val="Default"/>
              <w:rPr>
                <w:iCs/>
                <w:sz w:val="28"/>
                <w:szCs w:val="28"/>
              </w:rPr>
            </w:pPr>
            <w:r w:rsidRPr="00603C59">
              <w:rPr>
                <w:sz w:val="28"/>
                <w:szCs w:val="28"/>
              </w:rPr>
              <w:t xml:space="preserve">Детская студия (театрализованные игры) </w:t>
            </w:r>
          </w:p>
        </w:tc>
        <w:tc>
          <w:tcPr>
            <w:tcW w:w="3047" w:type="dxa"/>
          </w:tcPr>
          <w:p w:rsidR="00603C59" w:rsidRPr="00603C59" w:rsidRDefault="00603C59" w:rsidP="0055314B">
            <w:pPr>
              <w:pStyle w:val="Default"/>
              <w:rPr>
                <w:iCs/>
                <w:sz w:val="28"/>
                <w:szCs w:val="28"/>
              </w:rPr>
            </w:pPr>
            <w:r w:rsidRPr="00603C59">
              <w:rPr>
                <w:iCs/>
                <w:sz w:val="28"/>
                <w:szCs w:val="28"/>
              </w:rPr>
              <w:t xml:space="preserve">1 раз в 2 недели </w:t>
            </w:r>
          </w:p>
        </w:tc>
      </w:tr>
      <w:tr w:rsidR="00603C59" w:rsidTr="002820E1">
        <w:tc>
          <w:tcPr>
            <w:tcW w:w="6771" w:type="dxa"/>
          </w:tcPr>
          <w:p w:rsidR="00603C59" w:rsidRPr="00603C59" w:rsidRDefault="00603C59" w:rsidP="0055314B">
            <w:pPr>
              <w:pStyle w:val="Default"/>
              <w:rPr>
                <w:iCs/>
                <w:sz w:val="28"/>
                <w:szCs w:val="28"/>
              </w:rPr>
            </w:pPr>
            <w:r w:rsidRPr="00603C59">
              <w:rPr>
                <w:sz w:val="28"/>
                <w:szCs w:val="28"/>
              </w:rPr>
              <w:t>Досуг здоровья и подвижных игр</w:t>
            </w:r>
          </w:p>
        </w:tc>
        <w:tc>
          <w:tcPr>
            <w:tcW w:w="3047" w:type="dxa"/>
          </w:tcPr>
          <w:p w:rsidR="00603C59" w:rsidRPr="00603C59" w:rsidRDefault="00603C59" w:rsidP="0055314B">
            <w:pPr>
              <w:pStyle w:val="Default"/>
              <w:rPr>
                <w:iCs/>
                <w:sz w:val="28"/>
                <w:szCs w:val="28"/>
              </w:rPr>
            </w:pPr>
            <w:r w:rsidRPr="00603C59">
              <w:rPr>
                <w:iCs/>
                <w:sz w:val="28"/>
                <w:szCs w:val="28"/>
              </w:rPr>
              <w:t xml:space="preserve">1 раз в 2 недели </w:t>
            </w:r>
          </w:p>
        </w:tc>
      </w:tr>
      <w:tr w:rsidR="00603C59" w:rsidTr="002820E1">
        <w:tc>
          <w:tcPr>
            <w:tcW w:w="6771" w:type="dxa"/>
          </w:tcPr>
          <w:p w:rsidR="00603C59" w:rsidRPr="00603C59" w:rsidRDefault="00603C59" w:rsidP="000235C8">
            <w:pPr>
              <w:pStyle w:val="Default"/>
              <w:rPr>
                <w:iCs/>
                <w:sz w:val="28"/>
                <w:szCs w:val="28"/>
              </w:rPr>
            </w:pPr>
            <w:r w:rsidRPr="00603C59">
              <w:rPr>
                <w:sz w:val="28"/>
                <w:szCs w:val="28"/>
              </w:rPr>
              <w:t xml:space="preserve">Подвижные игры </w:t>
            </w:r>
          </w:p>
        </w:tc>
        <w:tc>
          <w:tcPr>
            <w:tcW w:w="3047" w:type="dxa"/>
          </w:tcPr>
          <w:p w:rsidR="00603C59" w:rsidRPr="00603C59" w:rsidRDefault="00603C59" w:rsidP="000235C8">
            <w:pPr>
              <w:pStyle w:val="Default"/>
              <w:rPr>
                <w:iCs/>
                <w:sz w:val="28"/>
                <w:szCs w:val="28"/>
              </w:rPr>
            </w:pPr>
            <w:r w:rsidRPr="00603C59">
              <w:rPr>
                <w:iCs/>
                <w:sz w:val="28"/>
                <w:szCs w:val="28"/>
              </w:rPr>
              <w:t xml:space="preserve">ежедневно </w:t>
            </w:r>
          </w:p>
        </w:tc>
      </w:tr>
      <w:tr w:rsidR="00603C59" w:rsidTr="002820E1">
        <w:tc>
          <w:tcPr>
            <w:tcW w:w="9818" w:type="dxa"/>
            <w:gridSpan w:val="2"/>
          </w:tcPr>
          <w:p w:rsidR="00603C59" w:rsidRPr="00603C59" w:rsidRDefault="00603C59" w:rsidP="000235C8">
            <w:pPr>
              <w:pStyle w:val="Default"/>
              <w:rPr>
                <w:iCs/>
                <w:sz w:val="28"/>
                <w:szCs w:val="28"/>
              </w:rPr>
            </w:pPr>
            <w:r w:rsidRPr="00603C59">
              <w:rPr>
                <w:b/>
                <w:bCs/>
                <w:iCs/>
                <w:sz w:val="28"/>
                <w:szCs w:val="28"/>
              </w:rPr>
              <w:t>Познавательная и исследовательская деятельность</w:t>
            </w:r>
          </w:p>
        </w:tc>
      </w:tr>
      <w:tr w:rsidR="00603C59" w:rsidTr="002820E1">
        <w:tc>
          <w:tcPr>
            <w:tcW w:w="6771" w:type="dxa"/>
          </w:tcPr>
          <w:p w:rsidR="00603C59" w:rsidRPr="00603C59" w:rsidRDefault="00603C59" w:rsidP="000235C8">
            <w:pPr>
              <w:pStyle w:val="Default"/>
              <w:rPr>
                <w:iCs/>
                <w:sz w:val="28"/>
                <w:szCs w:val="28"/>
              </w:rPr>
            </w:pPr>
            <w:r w:rsidRPr="00603C59">
              <w:rPr>
                <w:sz w:val="28"/>
                <w:szCs w:val="28"/>
              </w:rPr>
              <w:t xml:space="preserve">Сенсорный игровой и интеллектуальный тренинг («Школа мышления»). </w:t>
            </w:r>
          </w:p>
        </w:tc>
        <w:tc>
          <w:tcPr>
            <w:tcW w:w="3047" w:type="dxa"/>
          </w:tcPr>
          <w:p w:rsidR="00603C59" w:rsidRPr="00603C59" w:rsidRDefault="00603C59" w:rsidP="000235C8">
            <w:pPr>
              <w:pStyle w:val="Default"/>
              <w:rPr>
                <w:iCs/>
                <w:sz w:val="28"/>
                <w:szCs w:val="28"/>
              </w:rPr>
            </w:pPr>
            <w:r w:rsidRPr="00603C59">
              <w:rPr>
                <w:iCs/>
                <w:sz w:val="28"/>
                <w:szCs w:val="28"/>
              </w:rPr>
              <w:t xml:space="preserve">1 раз в 2 недели </w:t>
            </w:r>
          </w:p>
        </w:tc>
      </w:tr>
      <w:tr w:rsidR="00603C59" w:rsidTr="002820E1">
        <w:tc>
          <w:tcPr>
            <w:tcW w:w="6771" w:type="dxa"/>
          </w:tcPr>
          <w:p w:rsidR="00603C59" w:rsidRPr="00603C59" w:rsidRDefault="00603C59" w:rsidP="000235C8">
            <w:pPr>
              <w:pStyle w:val="Default"/>
              <w:rPr>
                <w:iCs/>
                <w:sz w:val="28"/>
                <w:szCs w:val="28"/>
              </w:rPr>
            </w:pPr>
            <w:r w:rsidRPr="00603C59">
              <w:rPr>
                <w:sz w:val="28"/>
                <w:szCs w:val="28"/>
              </w:rPr>
              <w:t xml:space="preserve">Опыты, эксперименты, наблюдения (в том числе, экологической направленности </w:t>
            </w:r>
          </w:p>
        </w:tc>
        <w:tc>
          <w:tcPr>
            <w:tcW w:w="3047" w:type="dxa"/>
          </w:tcPr>
          <w:p w:rsidR="00603C59" w:rsidRPr="00603C59" w:rsidRDefault="00603C59" w:rsidP="000235C8">
            <w:pPr>
              <w:pStyle w:val="Default"/>
              <w:rPr>
                <w:iCs/>
                <w:sz w:val="28"/>
                <w:szCs w:val="28"/>
              </w:rPr>
            </w:pPr>
            <w:r w:rsidRPr="00603C59">
              <w:rPr>
                <w:iCs/>
                <w:sz w:val="28"/>
                <w:szCs w:val="28"/>
              </w:rPr>
              <w:t>1 раз в  неделю</w:t>
            </w:r>
          </w:p>
        </w:tc>
      </w:tr>
      <w:tr w:rsidR="00603C59" w:rsidTr="002820E1">
        <w:tc>
          <w:tcPr>
            <w:tcW w:w="6771" w:type="dxa"/>
          </w:tcPr>
          <w:p w:rsidR="00603C59" w:rsidRPr="00603C59" w:rsidRDefault="00603C59" w:rsidP="000235C8">
            <w:pPr>
              <w:pStyle w:val="Default"/>
              <w:rPr>
                <w:iCs/>
                <w:sz w:val="28"/>
                <w:szCs w:val="28"/>
              </w:rPr>
            </w:pPr>
            <w:r w:rsidRPr="00603C59">
              <w:rPr>
                <w:sz w:val="28"/>
                <w:szCs w:val="28"/>
              </w:rPr>
              <w:t>Экскурсии, целевые прогулки</w:t>
            </w:r>
          </w:p>
        </w:tc>
        <w:tc>
          <w:tcPr>
            <w:tcW w:w="3047" w:type="dxa"/>
          </w:tcPr>
          <w:p w:rsidR="00603C59" w:rsidRPr="00603C59" w:rsidRDefault="00603C59" w:rsidP="000235C8">
            <w:pPr>
              <w:pStyle w:val="Default"/>
              <w:rPr>
                <w:iCs/>
                <w:sz w:val="28"/>
                <w:szCs w:val="28"/>
              </w:rPr>
            </w:pPr>
            <w:r w:rsidRPr="00603C59">
              <w:rPr>
                <w:iCs/>
                <w:sz w:val="28"/>
                <w:szCs w:val="28"/>
              </w:rPr>
              <w:t>1 раз в  неделю</w:t>
            </w:r>
          </w:p>
        </w:tc>
      </w:tr>
      <w:tr w:rsidR="00603C59" w:rsidTr="002820E1">
        <w:tc>
          <w:tcPr>
            <w:tcW w:w="6771" w:type="dxa"/>
          </w:tcPr>
          <w:p w:rsidR="00603C59" w:rsidRPr="00603C59" w:rsidRDefault="00603C59" w:rsidP="000235C8">
            <w:pPr>
              <w:pStyle w:val="Default"/>
              <w:rPr>
                <w:iCs/>
                <w:sz w:val="28"/>
                <w:szCs w:val="28"/>
              </w:rPr>
            </w:pPr>
            <w:r w:rsidRPr="00603C59">
              <w:rPr>
                <w:sz w:val="28"/>
                <w:szCs w:val="28"/>
              </w:rPr>
              <w:t>Конструирование и ручной труд</w:t>
            </w:r>
          </w:p>
        </w:tc>
        <w:tc>
          <w:tcPr>
            <w:tcW w:w="3047" w:type="dxa"/>
          </w:tcPr>
          <w:p w:rsidR="00603C59" w:rsidRPr="00603C59" w:rsidRDefault="00603C59" w:rsidP="000235C8">
            <w:pPr>
              <w:pStyle w:val="Default"/>
              <w:rPr>
                <w:iCs/>
                <w:sz w:val="28"/>
                <w:szCs w:val="28"/>
              </w:rPr>
            </w:pPr>
            <w:r w:rsidRPr="00603C59">
              <w:rPr>
                <w:iCs/>
                <w:sz w:val="28"/>
                <w:szCs w:val="28"/>
              </w:rPr>
              <w:t>1 раз в  неделю</w:t>
            </w:r>
          </w:p>
        </w:tc>
      </w:tr>
      <w:tr w:rsidR="00603C59" w:rsidTr="002820E1">
        <w:tc>
          <w:tcPr>
            <w:tcW w:w="6771" w:type="dxa"/>
          </w:tcPr>
          <w:p w:rsidR="00603C59" w:rsidRPr="00603C59" w:rsidRDefault="00603C59" w:rsidP="0055314B">
            <w:pPr>
              <w:pStyle w:val="Default"/>
              <w:spacing w:line="276" w:lineRule="auto"/>
              <w:rPr>
                <w:iCs/>
                <w:sz w:val="28"/>
                <w:szCs w:val="28"/>
              </w:rPr>
            </w:pPr>
            <w:r w:rsidRPr="00603C59">
              <w:rPr>
                <w:sz w:val="28"/>
                <w:szCs w:val="28"/>
              </w:rPr>
              <w:t xml:space="preserve">Наблюдения за природой (на прогулке) </w:t>
            </w:r>
          </w:p>
        </w:tc>
        <w:tc>
          <w:tcPr>
            <w:tcW w:w="3047" w:type="dxa"/>
          </w:tcPr>
          <w:p w:rsidR="00603C59" w:rsidRPr="00603C59" w:rsidRDefault="00603C59" w:rsidP="0055314B">
            <w:pPr>
              <w:pStyle w:val="Default"/>
              <w:spacing w:line="276" w:lineRule="auto"/>
              <w:rPr>
                <w:iCs/>
                <w:sz w:val="28"/>
                <w:szCs w:val="28"/>
              </w:rPr>
            </w:pPr>
            <w:r w:rsidRPr="00603C59">
              <w:rPr>
                <w:iCs/>
                <w:sz w:val="28"/>
                <w:szCs w:val="28"/>
              </w:rPr>
              <w:t xml:space="preserve">ежедневно </w:t>
            </w:r>
          </w:p>
        </w:tc>
      </w:tr>
      <w:tr w:rsidR="00603C59" w:rsidTr="002820E1">
        <w:tc>
          <w:tcPr>
            <w:tcW w:w="9818" w:type="dxa"/>
            <w:gridSpan w:val="2"/>
          </w:tcPr>
          <w:p w:rsidR="00603C59" w:rsidRPr="00603C59" w:rsidRDefault="00603C59" w:rsidP="0055314B">
            <w:pPr>
              <w:pStyle w:val="Default"/>
              <w:spacing w:line="276" w:lineRule="auto"/>
              <w:rPr>
                <w:iCs/>
                <w:sz w:val="28"/>
                <w:szCs w:val="28"/>
              </w:rPr>
            </w:pPr>
            <w:r w:rsidRPr="00603C59">
              <w:rPr>
                <w:b/>
                <w:bCs/>
                <w:iCs/>
                <w:sz w:val="28"/>
                <w:szCs w:val="28"/>
              </w:rPr>
              <w:t>Формы творческой активности, обеспечивающей художественно-</w:t>
            </w:r>
            <w:r w:rsidRPr="00603C59">
              <w:rPr>
                <w:b/>
                <w:bCs/>
                <w:iCs/>
                <w:sz w:val="28"/>
                <w:szCs w:val="28"/>
              </w:rPr>
              <w:lastRenderedPageBreak/>
              <w:t>эстетическое развитие детей</w:t>
            </w:r>
          </w:p>
        </w:tc>
      </w:tr>
      <w:tr w:rsidR="00603C59" w:rsidTr="002820E1">
        <w:tc>
          <w:tcPr>
            <w:tcW w:w="6771" w:type="dxa"/>
          </w:tcPr>
          <w:p w:rsidR="00603C59" w:rsidRPr="00603C59" w:rsidRDefault="00603C59" w:rsidP="0055314B">
            <w:pPr>
              <w:pStyle w:val="Default"/>
              <w:spacing w:line="276" w:lineRule="auto"/>
              <w:rPr>
                <w:iCs/>
                <w:sz w:val="28"/>
                <w:szCs w:val="28"/>
              </w:rPr>
            </w:pPr>
            <w:r w:rsidRPr="00603C59">
              <w:rPr>
                <w:sz w:val="28"/>
                <w:szCs w:val="28"/>
              </w:rPr>
              <w:lastRenderedPageBreak/>
              <w:t xml:space="preserve">Музыкально-театральная гостиная </w:t>
            </w:r>
          </w:p>
        </w:tc>
        <w:tc>
          <w:tcPr>
            <w:tcW w:w="3047" w:type="dxa"/>
          </w:tcPr>
          <w:p w:rsidR="00603C59" w:rsidRPr="00603C59" w:rsidRDefault="00603C59" w:rsidP="0055314B">
            <w:pPr>
              <w:pStyle w:val="Default"/>
              <w:spacing w:line="276" w:lineRule="auto"/>
              <w:rPr>
                <w:iCs/>
                <w:sz w:val="28"/>
                <w:szCs w:val="28"/>
              </w:rPr>
            </w:pPr>
            <w:r w:rsidRPr="00603C59">
              <w:rPr>
                <w:iCs/>
                <w:sz w:val="28"/>
                <w:szCs w:val="28"/>
              </w:rPr>
              <w:t xml:space="preserve">1 раз в 2 недели </w:t>
            </w:r>
          </w:p>
        </w:tc>
      </w:tr>
      <w:tr w:rsidR="00603C59" w:rsidTr="002820E1">
        <w:tc>
          <w:tcPr>
            <w:tcW w:w="6771" w:type="dxa"/>
          </w:tcPr>
          <w:p w:rsidR="00603C59" w:rsidRPr="00603C59" w:rsidRDefault="00603C59" w:rsidP="0055314B">
            <w:pPr>
              <w:pStyle w:val="Default"/>
              <w:spacing w:line="276" w:lineRule="auto"/>
              <w:rPr>
                <w:iCs/>
                <w:sz w:val="28"/>
                <w:szCs w:val="28"/>
              </w:rPr>
            </w:pPr>
            <w:r w:rsidRPr="00603C59">
              <w:rPr>
                <w:sz w:val="28"/>
                <w:szCs w:val="28"/>
              </w:rPr>
              <w:t xml:space="preserve">Творческая мастерская (рисование, лепка, художественный труд по интересам) </w:t>
            </w:r>
          </w:p>
        </w:tc>
        <w:tc>
          <w:tcPr>
            <w:tcW w:w="3047" w:type="dxa"/>
          </w:tcPr>
          <w:p w:rsidR="00603C59" w:rsidRPr="00603C59" w:rsidRDefault="00603C59" w:rsidP="0055314B">
            <w:pPr>
              <w:pStyle w:val="Default"/>
              <w:spacing w:line="276" w:lineRule="auto"/>
              <w:rPr>
                <w:iCs/>
                <w:sz w:val="28"/>
                <w:szCs w:val="28"/>
              </w:rPr>
            </w:pPr>
            <w:r w:rsidRPr="00603C59">
              <w:rPr>
                <w:iCs/>
                <w:sz w:val="28"/>
                <w:szCs w:val="28"/>
              </w:rPr>
              <w:t xml:space="preserve">1 раз в неделю </w:t>
            </w:r>
          </w:p>
        </w:tc>
      </w:tr>
      <w:tr w:rsidR="00603C59" w:rsidTr="002820E1">
        <w:tc>
          <w:tcPr>
            <w:tcW w:w="6771" w:type="dxa"/>
          </w:tcPr>
          <w:p w:rsidR="00603C59" w:rsidRPr="00603C59" w:rsidRDefault="00603C59" w:rsidP="0055314B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603C59">
              <w:rPr>
                <w:rFonts w:ascii="Times New Roman" w:hAnsi="Times New Roman"/>
                <w:sz w:val="28"/>
                <w:szCs w:val="28"/>
              </w:rPr>
              <w:t>Приобщение к ИЗО искусству</w:t>
            </w:r>
          </w:p>
        </w:tc>
        <w:tc>
          <w:tcPr>
            <w:tcW w:w="3047" w:type="dxa"/>
          </w:tcPr>
          <w:p w:rsidR="00603C59" w:rsidRPr="00603C59" w:rsidRDefault="00603C59" w:rsidP="0055314B">
            <w:pPr>
              <w:pStyle w:val="Default"/>
              <w:spacing w:line="276" w:lineRule="auto"/>
              <w:rPr>
                <w:iCs/>
                <w:sz w:val="28"/>
                <w:szCs w:val="28"/>
              </w:rPr>
            </w:pPr>
            <w:r w:rsidRPr="00603C59">
              <w:rPr>
                <w:iCs/>
                <w:sz w:val="28"/>
                <w:szCs w:val="28"/>
              </w:rPr>
              <w:t xml:space="preserve">1 раз в 2 недели </w:t>
            </w:r>
          </w:p>
        </w:tc>
      </w:tr>
      <w:tr w:rsidR="00603C59" w:rsidTr="002820E1">
        <w:tc>
          <w:tcPr>
            <w:tcW w:w="6771" w:type="dxa"/>
          </w:tcPr>
          <w:p w:rsidR="00603C59" w:rsidRPr="00603C59" w:rsidRDefault="00603C59" w:rsidP="0055314B">
            <w:pPr>
              <w:pStyle w:val="Default"/>
              <w:spacing w:line="276" w:lineRule="auto"/>
              <w:rPr>
                <w:iCs/>
                <w:sz w:val="28"/>
                <w:szCs w:val="28"/>
              </w:rPr>
            </w:pPr>
            <w:r w:rsidRPr="00603C59">
              <w:rPr>
                <w:sz w:val="28"/>
                <w:szCs w:val="28"/>
              </w:rPr>
              <w:t xml:space="preserve">Чтение литературных произведений </w:t>
            </w:r>
          </w:p>
        </w:tc>
        <w:tc>
          <w:tcPr>
            <w:tcW w:w="3047" w:type="dxa"/>
          </w:tcPr>
          <w:p w:rsidR="00603C59" w:rsidRPr="00603C59" w:rsidRDefault="00603C59" w:rsidP="0055314B">
            <w:pPr>
              <w:pStyle w:val="Default"/>
              <w:spacing w:line="276" w:lineRule="auto"/>
              <w:rPr>
                <w:iCs/>
                <w:sz w:val="28"/>
                <w:szCs w:val="28"/>
              </w:rPr>
            </w:pPr>
            <w:r w:rsidRPr="00603C59">
              <w:rPr>
                <w:iCs/>
                <w:sz w:val="28"/>
                <w:szCs w:val="28"/>
              </w:rPr>
              <w:t xml:space="preserve">ежедневно </w:t>
            </w:r>
          </w:p>
        </w:tc>
      </w:tr>
      <w:tr w:rsidR="00603C59" w:rsidTr="002820E1">
        <w:tc>
          <w:tcPr>
            <w:tcW w:w="6771" w:type="dxa"/>
          </w:tcPr>
          <w:p w:rsidR="00603C59" w:rsidRPr="00603C59" w:rsidRDefault="00603C59" w:rsidP="0055314B">
            <w:pPr>
              <w:pStyle w:val="Default"/>
              <w:spacing w:line="276" w:lineRule="auto"/>
              <w:rPr>
                <w:iCs/>
                <w:sz w:val="28"/>
                <w:szCs w:val="28"/>
              </w:rPr>
            </w:pPr>
            <w:r w:rsidRPr="00603C59">
              <w:rPr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3047" w:type="dxa"/>
          </w:tcPr>
          <w:p w:rsidR="00603C59" w:rsidRPr="00603C59" w:rsidRDefault="00603C59" w:rsidP="0055314B">
            <w:pPr>
              <w:pStyle w:val="Default"/>
              <w:spacing w:line="276" w:lineRule="auto"/>
              <w:rPr>
                <w:iCs/>
                <w:sz w:val="28"/>
                <w:szCs w:val="28"/>
              </w:rPr>
            </w:pPr>
            <w:r w:rsidRPr="00603C59">
              <w:rPr>
                <w:iCs/>
                <w:sz w:val="28"/>
                <w:szCs w:val="28"/>
              </w:rPr>
              <w:t xml:space="preserve">1 раз в 2 недели </w:t>
            </w:r>
          </w:p>
        </w:tc>
      </w:tr>
      <w:tr w:rsidR="00603C59" w:rsidTr="002820E1">
        <w:tc>
          <w:tcPr>
            <w:tcW w:w="9818" w:type="dxa"/>
            <w:gridSpan w:val="2"/>
          </w:tcPr>
          <w:p w:rsidR="00603C59" w:rsidRPr="00603C59" w:rsidRDefault="00603C59" w:rsidP="0055314B">
            <w:pPr>
              <w:pStyle w:val="Default"/>
              <w:spacing w:line="276" w:lineRule="auto"/>
              <w:rPr>
                <w:iCs/>
                <w:sz w:val="28"/>
                <w:szCs w:val="28"/>
              </w:rPr>
            </w:pPr>
            <w:r w:rsidRPr="00603C59">
              <w:rPr>
                <w:b/>
                <w:bCs/>
                <w:iCs/>
                <w:sz w:val="28"/>
                <w:szCs w:val="28"/>
              </w:rPr>
              <w:t>Самообслуживание и элементарный бытовой труд</w:t>
            </w:r>
          </w:p>
        </w:tc>
      </w:tr>
      <w:tr w:rsidR="00603C59" w:rsidTr="002820E1">
        <w:tc>
          <w:tcPr>
            <w:tcW w:w="6771" w:type="dxa"/>
          </w:tcPr>
          <w:p w:rsidR="00603C59" w:rsidRPr="00603C59" w:rsidRDefault="00603C59" w:rsidP="0055314B">
            <w:pPr>
              <w:pStyle w:val="Default"/>
              <w:spacing w:line="276" w:lineRule="auto"/>
              <w:rPr>
                <w:iCs/>
                <w:sz w:val="28"/>
                <w:szCs w:val="28"/>
              </w:rPr>
            </w:pPr>
            <w:r w:rsidRPr="00603C59">
              <w:rPr>
                <w:sz w:val="28"/>
                <w:szCs w:val="28"/>
              </w:rPr>
              <w:t xml:space="preserve">Самообслуживание </w:t>
            </w:r>
          </w:p>
        </w:tc>
        <w:tc>
          <w:tcPr>
            <w:tcW w:w="3047" w:type="dxa"/>
          </w:tcPr>
          <w:p w:rsidR="00603C59" w:rsidRPr="00603C59" w:rsidRDefault="00603C59" w:rsidP="0055314B">
            <w:pPr>
              <w:pStyle w:val="Default"/>
              <w:spacing w:line="276" w:lineRule="auto"/>
              <w:rPr>
                <w:iCs/>
                <w:sz w:val="28"/>
                <w:szCs w:val="28"/>
              </w:rPr>
            </w:pPr>
            <w:r w:rsidRPr="00603C59">
              <w:rPr>
                <w:iCs/>
                <w:sz w:val="28"/>
                <w:szCs w:val="28"/>
              </w:rPr>
              <w:t xml:space="preserve">ежедневно </w:t>
            </w:r>
          </w:p>
        </w:tc>
      </w:tr>
      <w:tr w:rsidR="00603C59" w:rsidTr="002820E1">
        <w:tc>
          <w:tcPr>
            <w:tcW w:w="6771" w:type="dxa"/>
          </w:tcPr>
          <w:p w:rsidR="00603C59" w:rsidRPr="00603C59" w:rsidRDefault="00603C59" w:rsidP="0055314B">
            <w:pPr>
              <w:pStyle w:val="Default"/>
              <w:spacing w:line="276" w:lineRule="auto"/>
              <w:rPr>
                <w:iCs/>
                <w:sz w:val="28"/>
                <w:szCs w:val="28"/>
              </w:rPr>
            </w:pPr>
            <w:r w:rsidRPr="00603C59">
              <w:rPr>
                <w:sz w:val="28"/>
                <w:szCs w:val="28"/>
              </w:rPr>
              <w:t xml:space="preserve">Трудовые поручения (индивидуально и подгруппами) </w:t>
            </w:r>
          </w:p>
        </w:tc>
        <w:tc>
          <w:tcPr>
            <w:tcW w:w="3047" w:type="dxa"/>
          </w:tcPr>
          <w:p w:rsidR="00603C59" w:rsidRPr="00603C59" w:rsidRDefault="00603C59" w:rsidP="0055314B">
            <w:pPr>
              <w:pStyle w:val="Default"/>
              <w:spacing w:line="276" w:lineRule="auto"/>
              <w:rPr>
                <w:iCs/>
                <w:sz w:val="28"/>
                <w:szCs w:val="28"/>
              </w:rPr>
            </w:pPr>
            <w:r w:rsidRPr="00603C59">
              <w:rPr>
                <w:iCs/>
                <w:sz w:val="28"/>
                <w:szCs w:val="28"/>
              </w:rPr>
              <w:t xml:space="preserve">ежедневно </w:t>
            </w:r>
          </w:p>
        </w:tc>
      </w:tr>
    </w:tbl>
    <w:p w:rsidR="00AA16A7" w:rsidRPr="003A0750" w:rsidRDefault="00AA16A7" w:rsidP="00AA16A7">
      <w:pPr>
        <w:widowControl w:val="0"/>
        <w:suppressAutoHyphens w:val="0"/>
        <w:autoSpaceDE w:val="0"/>
        <w:autoSpaceDN w:val="0"/>
        <w:spacing w:after="0" w:line="240" w:lineRule="auto"/>
        <w:rPr>
          <w:rFonts w:ascii="Times New Roman" w:hAnsi="Times New Roman"/>
          <w:sz w:val="30"/>
          <w:szCs w:val="24"/>
          <w:lang w:eastAsia="en-US"/>
        </w:rPr>
      </w:pPr>
    </w:p>
    <w:p w:rsidR="00AA16A7" w:rsidRDefault="00AA16A7" w:rsidP="00AA16A7">
      <w:pPr>
        <w:tabs>
          <w:tab w:val="left" w:pos="5415"/>
        </w:tabs>
        <w:spacing w:line="240" w:lineRule="auto"/>
        <w:rPr>
          <w:b/>
          <w:i/>
          <w:sz w:val="20"/>
          <w:szCs w:val="20"/>
        </w:rPr>
      </w:pPr>
      <w:r>
        <w:rPr>
          <w:rFonts w:ascii="Times New Roman" w:hAnsi="Times New Roman"/>
          <w:b/>
          <w:bCs/>
          <w:sz w:val="28"/>
          <w:szCs w:val="28"/>
        </w:rPr>
        <w:t>Сетка самостоятельной деятельности детей в режимных моментах</w:t>
      </w:r>
    </w:p>
    <w:tbl>
      <w:tblPr>
        <w:tblW w:w="954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663"/>
        <w:gridCol w:w="2883"/>
      </w:tblGrid>
      <w:tr w:rsidR="00AA16A7" w:rsidTr="00AA16A7">
        <w:trPr>
          <w:cantSplit/>
          <w:trHeight w:val="407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6A7" w:rsidRPr="00AA16A7" w:rsidRDefault="00AA16A7" w:rsidP="0055314B">
            <w:pPr>
              <w:pStyle w:val="Default"/>
              <w:spacing w:after="200"/>
              <w:rPr>
                <w:b/>
                <w:sz w:val="28"/>
                <w:szCs w:val="28"/>
              </w:rPr>
            </w:pPr>
            <w:r w:rsidRPr="00AA16A7">
              <w:rPr>
                <w:b/>
                <w:sz w:val="28"/>
                <w:szCs w:val="28"/>
              </w:rPr>
              <w:t xml:space="preserve">Режимные моменты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</w:tcBorders>
          </w:tcPr>
          <w:p w:rsidR="00AA16A7" w:rsidRPr="00AA16A7" w:rsidRDefault="00AA16A7" w:rsidP="0055314B">
            <w:pPr>
              <w:pStyle w:val="Default"/>
              <w:spacing w:after="200"/>
              <w:jc w:val="center"/>
              <w:rPr>
                <w:sz w:val="28"/>
                <w:szCs w:val="28"/>
              </w:rPr>
            </w:pPr>
            <w:r w:rsidRPr="00AA16A7">
              <w:rPr>
                <w:b/>
                <w:sz w:val="28"/>
                <w:szCs w:val="28"/>
              </w:rPr>
              <w:t>Распределение времени в течение дня</w:t>
            </w:r>
          </w:p>
        </w:tc>
      </w:tr>
      <w:tr w:rsidR="00AA16A7" w:rsidTr="00AA16A7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6A7" w:rsidRPr="00AA16A7" w:rsidRDefault="00AA16A7" w:rsidP="00AA16A7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AA16A7">
              <w:rPr>
                <w:sz w:val="28"/>
                <w:szCs w:val="28"/>
              </w:rPr>
              <w:t>Игры, общение, деятельность по интересам во время утреннего приема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6A7" w:rsidRPr="00AA16A7" w:rsidRDefault="00AA16A7" w:rsidP="00AA16A7">
            <w:pPr>
              <w:pStyle w:val="Default"/>
              <w:rPr>
                <w:sz w:val="28"/>
                <w:szCs w:val="28"/>
              </w:rPr>
            </w:pPr>
            <w:r w:rsidRPr="00AA16A7">
              <w:rPr>
                <w:sz w:val="28"/>
                <w:szCs w:val="28"/>
              </w:rPr>
              <w:t>От 10 до 50 мин</w:t>
            </w:r>
          </w:p>
        </w:tc>
      </w:tr>
      <w:tr w:rsidR="00AA16A7" w:rsidTr="00AA16A7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6A7" w:rsidRPr="00AA16A7" w:rsidRDefault="00AA16A7" w:rsidP="00AA16A7">
            <w:pPr>
              <w:pStyle w:val="Default"/>
              <w:jc w:val="both"/>
              <w:rPr>
                <w:sz w:val="28"/>
                <w:szCs w:val="28"/>
              </w:rPr>
            </w:pPr>
            <w:r w:rsidRPr="00AA16A7">
              <w:rPr>
                <w:sz w:val="28"/>
                <w:szCs w:val="28"/>
              </w:rPr>
              <w:t xml:space="preserve">Самостоятельные игры в 1-й половине дня (до НОД)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6A7" w:rsidRPr="00AA16A7" w:rsidRDefault="00AA16A7" w:rsidP="00AA16A7">
            <w:pPr>
              <w:pStyle w:val="Default"/>
              <w:rPr>
                <w:sz w:val="28"/>
                <w:szCs w:val="28"/>
              </w:rPr>
            </w:pPr>
            <w:r w:rsidRPr="00AA16A7">
              <w:rPr>
                <w:sz w:val="28"/>
                <w:szCs w:val="28"/>
              </w:rPr>
              <w:t>20 мин</w:t>
            </w:r>
          </w:p>
        </w:tc>
      </w:tr>
      <w:tr w:rsidR="00AA16A7" w:rsidTr="00AA16A7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6A7" w:rsidRPr="00AA16A7" w:rsidRDefault="00AA16A7" w:rsidP="00AA16A7">
            <w:pPr>
              <w:pStyle w:val="Default"/>
              <w:jc w:val="both"/>
              <w:rPr>
                <w:sz w:val="28"/>
                <w:szCs w:val="28"/>
              </w:rPr>
            </w:pPr>
            <w:r w:rsidRPr="00AA16A7">
              <w:rPr>
                <w:sz w:val="28"/>
                <w:szCs w:val="28"/>
              </w:rPr>
              <w:t xml:space="preserve">Подготовка к прогулке, самостоятельная деятельность на прогулке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6A7" w:rsidRPr="00AA16A7" w:rsidRDefault="00AA16A7" w:rsidP="00AA16A7">
            <w:pPr>
              <w:pStyle w:val="Default"/>
              <w:rPr>
                <w:sz w:val="28"/>
                <w:szCs w:val="28"/>
              </w:rPr>
            </w:pPr>
            <w:r w:rsidRPr="00AA16A7">
              <w:rPr>
                <w:sz w:val="28"/>
                <w:szCs w:val="28"/>
              </w:rPr>
              <w:t>От 60 мин до 1ч.30 мин.</w:t>
            </w:r>
          </w:p>
        </w:tc>
      </w:tr>
      <w:tr w:rsidR="00AA16A7" w:rsidTr="00AA16A7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6A7" w:rsidRPr="00AA16A7" w:rsidRDefault="00AA16A7" w:rsidP="00AA16A7">
            <w:pPr>
              <w:pStyle w:val="Default"/>
              <w:jc w:val="both"/>
              <w:rPr>
                <w:sz w:val="28"/>
                <w:szCs w:val="28"/>
              </w:rPr>
            </w:pPr>
            <w:r w:rsidRPr="00AA16A7">
              <w:rPr>
                <w:sz w:val="28"/>
                <w:szCs w:val="28"/>
              </w:rPr>
              <w:t xml:space="preserve">Самостоятельные игры, досуги, общение и деятельность по интересам во 2-й половине дня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6A7" w:rsidRPr="00AA16A7" w:rsidRDefault="00AA16A7" w:rsidP="00AA16A7">
            <w:pPr>
              <w:pStyle w:val="Default"/>
              <w:rPr>
                <w:sz w:val="28"/>
                <w:szCs w:val="28"/>
              </w:rPr>
            </w:pPr>
            <w:r w:rsidRPr="00AA16A7">
              <w:rPr>
                <w:sz w:val="28"/>
                <w:szCs w:val="28"/>
              </w:rPr>
              <w:t>40 мин</w:t>
            </w:r>
          </w:p>
        </w:tc>
      </w:tr>
      <w:tr w:rsidR="00AA16A7" w:rsidTr="00AA16A7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6A7" w:rsidRPr="00AA16A7" w:rsidRDefault="00AA16A7" w:rsidP="00AA16A7">
            <w:pPr>
              <w:pStyle w:val="Default"/>
              <w:jc w:val="both"/>
              <w:rPr>
                <w:sz w:val="28"/>
                <w:szCs w:val="28"/>
              </w:rPr>
            </w:pPr>
            <w:r w:rsidRPr="00AA16A7">
              <w:rPr>
                <w:sz w:val="28"/>
                <w:szCs w:val="28"/>
              </w:rPr>
              <w:t xml:space="preserve">Подготовка к прогулке, самостоятельная деятельность на прогулке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6A7" w:rsidRPr="00AA16A7" w:rsidRDefault="00AA16A7" w:rsidP="00AA16A7">
            <w:pPr>
              <w:pStyle w:val="Default"/>
              <w:rPr>
                <w:sz w:val="28"/>
                <w:szCs w:val="28"/>
              </w:rPr>
            </w:pPr>
            <w:r w:rsidRPr="00AA16A7">
              <w:rPr>
                <w:sz w:val="28"/>
                <w:szCs w:val="28"/>
              </w:rPr>
              <w:t>От 40 мин</w:t>
            </w:r>
          </w:p>
        </w:tc>
      </w:tr>
      <w:tr w:rsidR="00AA16A7" w:rsidTr="00AA16A7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6A7" w:rsidRPr="00AA16A7" w:rsidRDefault="00AA16A7" w:rsidP="00AA16A7">
            <w:pPr>
              <w:pStyle w:val="Default"/>
              <w:rPr>
                <w:sz w:val="28"/>
                <w:szCs w:val="28"/>
              </w:rPr>
            </w:pPr>
            <w:r w:rsidRPr="00AA16A7">
              <w:rPr>
                <w:sz w:val="28"/>
                <w:szCs w:val="28"/>
              </w:rPr>
              <w:t xml:space="preserve">Игры перед уходом домой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6A7" w:rsidRPr="00AA16A7" w:rsidRDefault="00AA16A7" w:rsidP="00AA16A7">
            <w:pPr>
              <w:pStyle w:val="Default"/>
              <w:rPr>
                <w:sz w:val="28"/>
                <w:szCs w:val="28"/>
              </w:rPr>
            </w:pPr>
            <w:r w:rsidRPr="00AA16A7">
              <w:rPr>
                <w:sz w:val="28"/>
                <w:szCs w:val="28"/>
              </w:rPr>
              <w:t>От 15 мин до 50 мин</w:t>
            </w:r>
          </w:p>
        </w:tc>
      </w:tr>
    </w:tbl>
    <w:p w:rsidR="003C15C1" w:rsidRDefault="003C15C1" w:rsidP="000A67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C15C1" w:rsidRPr="003C15C1" w:rsidRDefault="003C15C1" w:rsidP="003C15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15C1">
        <w:rPr>
          <w:rFonts w:ascii="Times New Roman" w:hAnsi="Times New Roman"/>
          <w:b/>
          <w:sz w:val="28"/>
          <w:szCs w:val="28"/>
        </w:rPr>
        <w:t>Модель физкультурно – оздоровительных мероприятий на день</w:t>
      </w:r>
    </w:p>
    <w:p w:rsidR="003C15C1" w:rsidRPr="003C15C1" w:rsidRDefault="003C15C1" w:rsidP="003C15C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C15C1">
        <w:rPr>
          <w:rFonts w:ascii="Times New Roman" w:hAnsi="Times New Roman"/>
          <w:b/>
          <w:sz w:val="28"/>
          <w:szCs w:val="28"/>
        </w:rPr>
        <w:t>(ранний возраст)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60"/>
        <w:gridCol w:w="1608"/>
        <w:gridCol w:w="7513"/>
      </w:tblGrid>
      <w:tr w:rsidR="003C15C1" w:rsidRPr="003C15C1" w:rsidTr="0055314B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5C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5C1" w:rsidRPr="003C15C1" w:rsidRDefault="003C15C1" w:rsidP="003C15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5C1">
              <w:rPr>
                <w:rFonts w:ascii="Times New Roman" w:hAnsi="Times New Roman"/>
                <w:sz w:val="28"/>
                <w:szCs w:val="28"/>
              </w:rPr>
              <w:t>Режимные процессы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5C1">
              <w:rPr>
                <w:rFonts w:ascii="Times New Roman" w:hAnsi="Times New Roman"/>
                <w:sz w:val="28"/>
                <w:szCs w:val="28"/>
              </w:rPr>
              <w:t xml:space="preserve">Мероприятия </w:t>
            </w:r>
          </w:p>
        </w:tc>
      </w:tr>
      <w:tr w:rsidR="003C15C1" w:rsidRPr="003C15C1" w:rsidTr="0055314B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15C1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1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5C1" w:rsidRPr="003C15C1" w:rsidRDefault="003C15C1" w:rsidP="0055314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5C1">
              <w:rPr>
                <w:rFonts w:ascii="Times New Roman" w:hAnsi="Times New Roman"/>
                <w:b/>
                <w:sz w:val="28"/>
                <w:szCs w:val="28"/>
              </w:rPr>
              <w:t>Утро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5C1">
              <w:rPr>
                <w:rFonts w:ascii="Times New Roman" w:hAnsi="Times New Roman"/>
                <w:sz w:val="28"/>
                <w:szCs w:val="28"/>
              </w:rPr>
              <w:t>Сквозное проветривание помещений</w:t>
            </w:r>
          </w:p>
        </w:tc>
      </w:tr>
      <w:tr w:rsidR="003C15C1" w:rsidRPr="003C15C1" w:rsidTr="0055314B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5C1" w:rsidRPr="003C15C1" w:rsidRDefault="003C15C1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5C1">
              <w:rPr>
                <w:rFonts w:ascii="Times New Roman" w:hAnsi="Times New Roman"/>
                <w:sz w:val="28"/>
                <w:szCs w:val="28"/>
              </w:rPr>
              <w:t>Музыкотерапия, обеспечение  психоэмоционального комфорта</w:t>
            </w:r>
          </w:p>
        </w:tc>
      </w:tr>
      <w:tr w:rsidR="003C15C1" w:rsidRPr="003C15C1" w:rsidTr="0055314B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5C1" w:rsidRPr="003C15C1" w:rsidRDefault="003C15C1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5C1">
              <w:rPr>
                <w:rFonts w:ascii="Times New Roman" w:hAnsi="Times New Roman"/>
                <w:sz w:val="28"/>
                <w:szCs w:val="28"/>
              </w:rPr>
              <w:t>Индивидуальная и подгрупповая работа по развитию движений, развитие мелкой и крупной моторики</w:t>
            </w:r>
          </w:p>
        </w:tc>
      </w:tr>
      <w:tr w:rsidR="003C15C1" w:rsidRPr="003C15C1" w:rsidTr="0055314B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5C1" w:rsidRPr="003C15C1" w:rsidRDefault="003C15C1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5C1">
              <w:rPr>
                <w:rFonts w:ascii="Times New Roman" w:hAnsi="Times New Roman"/>
                <w:sz w:val="28"/>
                <w:szCs w:val="28"/>
              </w:rPr>
              <w:t>Подвижные игры, хороводы, танцевальные движения</w:t>
            </w:r>
          </w:p>
        </w:tc>
      </w:tr>
      <w:tr w:rsidR="003C15C1" w:rsidRPr="003C15C1" w:rsidTr="0055314B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5C1" w:rsidRPr="003C15C1" w:rsidRDefault="003C15C1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5C1">
              <w:rPr>
                <w:rFonts w:ascii="Times New Roman" w:hAnsi="Times New Roman"/>
                <w:sz w:val="28"/>
                <w:szCs w:val="28"/>
              </w:rPr>
              <w:t xml:space="preserve">Утренняя гимнастика </w:t>
            </w:r>
          </w:p>
        </w:tc>
      </w:tr>
      <w:tr w:rsidR="003C15C1" w:rsidRPr="003C15C1" w:rsidTr="0055314B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5C1" w:rsidRPr="003C15C1" w:rsidRDefault="003C15C1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5C1">
              <w:rPr>
                <w:rFonts w:ascii="Times New Roman" w:hAnsi="Times New Roman"/>
                <w:sz w:val="28"/>
                <w:szCs w:val="28"/>
              </w:rPr>
              <w:t>Артикуляционная гимнастика</w:t>
            </w:r>
          </w:p>
        </w:tc>
      </w:tr>
      <w:tr w:rsidR="003C15C1" w:rsidRPr="003C15C1" w:rsidTr="0055314B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5C1" w:rsidRPr="003C15C1" w:rsidRDefault="003C15C1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5C1">
              <w:rPr>
                <w:rFonts w:ascii="Times New Roman" w:hAnsi="Times New Roman"/>
                <w:sz w:val="28"/>
                <w:szCs w:val="28"/>
              </w:rPr>
              <w:t>Пальчиковая гимнастика</w:t>
            </w:r>
          </w:p>
        </w:tc>
      </w:tr>
      <w:tr w:rsidR="003C15C1" w:rsidRPr="003C15C1" w:rsidTr="0055314B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15C1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5C1" w:rsidRPr="003C15C1" w:rsidRDefault="003C15C1" w:rsidP="0055314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5C1">
              <w:rPr>
                <w:rFonts w:ascii="Times New Roman" w:hAnsi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5C1">
              <w:rPr>
                <w:rFonts w:ascii="Times New Roman" w:hAnsi="Times New Roman"/>
                <w:sz w:val="28"/>
                <w:szCs w:val="28"/>
              </w:rPr>
              <w:t>Мытье рук с самомассажем</w:t>
            </w:r>
          </w:p>
        </w:tc>
      </w:tr>
      <w:tr w:rsidR="003C15C1" w:rsidRPr="003C15C1" w:rsidTr="0055314B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5C1" w:rsidRPr="003C15C1" w:rsidRDefault="003C15C1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5C1">
              <w:rPr>
                <w:rFonts w:ascii="Times New Roman" w:hAnsi="Times New Roman"/>
                <w:sz w:val="28"/>
                <w:szCs w:val="28"/>
              </w:rPr>
              <w:t>Воспитание культуры еды</w:t>
            </w:r>
          </w:p>
        </w:tc>
      </w:tr>
      <w:tr w:rsidR="003C15C1" w:rsidRPr="003C15C1" w:rsidTr="0055314B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C15C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5C1" w:rsidRPr="003C15C1" w:rsidRDefault="003C15C1" w:rsidP="0055314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5C1">
              <w:rPr>
                <w:rFonts w:ascii="Times New Roman" w:hAnsi="Times New Roman"/>
                <w:b/>
                <w:sz w:val="28"/>
                <w:szCs w:val="28"/>
              </w:rPr>
              <w:t>Прогулка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5C1">
              <w:rPr>
                <w:rFonts w:ascii="Times New Roman" w:hAnsi="Times New Roman"/>
                <w:sz w:val="28"/>
                <w:szCs w:val="28"/>
              </w:rPr>
              <w:t>Сквозное проветривание помещений</w:t>
            </w:r>
          </w:p>
        </w:tc>
      </w:tr>
      <w:tr w:rsidR="003C15C1" w:rsidRPr="003C15C1" w:rsidTr="0055314B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5C1" w:rsidRPr="003C15C1" w:rsidRDefault="003C15C1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5C1">
              <w:rPr>
                <w:rFonts w:ascii="Times New Roman" w:hAnsi="Times New Roman"/>
                <w:sz w:val="28"/>
                <w:szCs w:val="28"/>
              </w:rPr>
              <w:t>Обеспечение теплового комфорта в течение  прогулки</w:t>
            </w:r>
          </w:p>
        </w:tc>
      </w:tr>
      <w:tr w:rsidR="003C15C1" w:rsidRPr="003C15C1" w:rsidTr="0055314B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5C1" w:rsidRPr="003C15C1" w:rsidRDefault="003C15C1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5C1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двигательной активности детей на прогулке, подвижные игры с учетом ДА детей</w:t>
            </w:r>
          </w:p>
        </w:tc>
      </w:tr>
      <w:tr w:rsidR="003C15C1" w:rsidRPr="003C15C1" w:rsidTr="0055314B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5C1" w:rsidRPr="003C15C1" w:rsidRDefault="003C15C1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5C1">
              <w:rPr>
                <w:rFonts w:ascii="Times New Roman" w:hAnsi="Times New Roman"/>
                <w:sz w:val="28"/>
                <w:szCs w:val="28"/>
              </w:rPr>
              <w:t>Подвижные игры, хороводы</w:t>
            </w:r>
          </w:p>
        </w:tc>
      </w:tr>
      <w:tr w:rsidR="003C15C1" w:rsidRPr="003C15C1" w:rsidTr="0055314B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5C1" w:rsidRPr="003C15C1" w:rsidRDefault="003C15C1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5C1">
              <w:rPr>
                <w:rFonts w:ascii="Times New Roman" w:hAnsi="Times New Roman"/>
                <w:sz w:val="28"/>
                <w:szCs w:val="28"/>
              </w:rPr>
              <w:t>Индивидуальная работа по развитию движений</w:t>
            </w:r>
          </w:p>
        </w:tc>
      </w:tr>
      <w:tr w:rsidR="003C15C1" w:rsidRPr="003C15C1" w:rsidTr="0055314B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5C1" w:rsidRPr="003C15C1" w:rsidRDefault="003C15C1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5C1">
              <w:rPr>
                <w:rFonts w:ascii="Times New Roman" w:hAnsi="Times New Roman"/>
                <w:sz w:val="28"/>
                <w:szCs w:val="28"/>
              </w:rPr>
              <w:t>Мытье рук с самомассажем</w:t>
            </w:r>
          </w:p>
        </w:tc>
      </w:tr>
      <w:tr w:rsidR="003C15C1" w:rsidRPr="003C15C1" w:rsidTr="0055314B">
        <w:trPr>
          <w:cantSplit/>
          <w:trHeight w:val="300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5C1" w:rsidRPr="003C15C1" w:rsidRDefault="003C15C1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5C1">
              <w:rPr>
                <w:rFonts w:ascii="Times New Roman" w:hAnsi="Times New Roman"/>
                <w:sz w:val="28"/>
                <w:szCs w:val="28"/>
              </w:rPr>
              <w:t>Воспитание культуры еды</w:t>
            </w:r>
          </w:p>
        </w:tc>
      </w:tr>
      <w:tr w:rsidR="003C15C1" w:rsidRPr="003C15C1" w:rsidTr="0055314B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15C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5C1" w:rsidRPr="003C15C1" w:rsidRDefault="003C15C1" w:rsidP="0055314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5C1">
              <w:rPr>
                <w:rFonts w:ascii="Times New Roman" w:hAnsi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5C1">
              <w:rPr>
                <w:rFonts w:ascii="Times New Roman" w:hAnsi="Times New Roman"/>
                <w:sz w:val="28"/>
                <w:szCs w:val="28"/>
              </w:rPr>
              <w:t>Мероприятия   по профилактике вирусных инфекций:</w:t>
            </w:r>
          </w:p>
          <w:p w:rsidR="003C15C1" w:rsidRPr="003C15C1" w:rsidRDefault="003C15C1" w:rsidP="005531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5C1">
              <w:rPr>
                <w:rFonts w:ascii="Times New Roman" w:hAnsi="Times New Roman"/>
                <w:sz w:val="28"/>
                <w:szCs w:val="28"/>
              </w:rPr>
              <w:t>- введение в пищу свежего чеснока и лука;</w:t>
            </w:r>
          </w:p>
          <w:p w:rsidR="003C15C1" w:rsidRPr="003C15C1" w:rsidRDefault="003C15C1" w:rsidP="005531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5C1">
              <w:rPr>
                <w:rFonts w:ascii="Times New Roman" w:hAnsi="Times New Roman"/>
                <w:sz w:val="28"/>
                <w:szCs w:val="28"/>
              </w:rPr>
              <w:t>- витаминные напитки;</w:t>
            </w:r>
          </w:p>
          <w:p w:rsidR="003C15C1" w:rsidRPr="003C15C1" w:rsidRDefault="003C15C1" w:rsidP="005531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5C1">
              <w:rPr>
                <w:rFonts w:ascii="Times New Roman" w:hAnsi="Times New Roman"/>
                <w:sz w:val="28"/>
                <w:szCs w:val="28"/>
              </w:rPr>
              <w:t>- полоскание рта после еды</w:t>
            </w:r>
          </w:p>
        </w:tc>
      </w:tr>
      <w:tr w:rsidR="003C15C1" w:rsidRPr="003C15C1" w:rsidTr="0055314B">
        <w:trPr>
          <w:cantSplit/>
          <w:trHeight w:val="381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15C1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5C1" w:rsidRPr="003C15C1" w:rsidRDefault="003C15C1" w:rsidP="0055314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5C1">
              <w:rPr>
                <w:rFonts w:ascii="Times New Roman" w:hAnsi="Times New Roman"/>
                <w:b/>
                <w:sz w:val="28"/>
                <w:szCs w:val="28"/>
              </w:rPr>
              <w:t>Подготовка ко сну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5C1">
              <w:rPr>
                <w:rFonts w:ascii="Times New Roman" w:hAnsi="Times New Roman"/>
                <w:sz w:val="28"/>
                <w:szCs w:val="28"/>
              </w:rPr>
              <w:t>Посещение туалета</w:t>
            </w:r>
          </w:p>
        </w:tc>
      </w:tr>
      <w:tr w:rsidR="003C15C1" w:rsidRPr="003C15C1" w:rsidTr="0055314B">
        <w:trPr>
          <w:cantSplit/>
          <w:trHeight w:val="200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5C1" w:rsidRPr="003C15C1" w:rsidRDefault="003C15C1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5C1">
              <w:rPr>
                <w:rFonts w:ascii="Times New Roman" w:hAnsi="Times New Roman"/>
                <w:sz w:val="28"/>
                <w:szCs w:val="28"/>
              </w:rPr>
              <w:t xml:space="preserve">Привитие навыков самообслуживания </w:t>
            </w:r>
          </w:p>
        </w:tc>
      </w:tr>
      <w:tr w:rsidR="003C15C1" w:rsidRPr="003C15C1" w:rsidTr="0055314B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15C1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5C1" w:rsidRPr="003C15C1" w:rsidRDefault="003C15C1" w:rsidP="0055314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5C1">
              <w:rPr>
                <w:rFonts w:ascii="Times New Roman" w:hAnsi="Times New Roman"/>
                <w:b/>
                <w:sz w:val="28"/>
                <w:szCs w:val="28"/>
              </w:rPr>
              <w:t>Сон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5C1">
              <w:rPr>
                <w:rFonts w:ascii="Times New Roman" w:hAnsi="Times New Roman"/>
                <w:sz w:val="28"/>
                <w:szCs w:val="28"/>
              </w:rPr>
              <w:t>Сон при открытых фрамугах</w:t>
            </w:r>
          </w:p>
        </w:tc>
      </w:tr>
      <w:tr w:rsidR="003C15C1" w:rsidRPr="003C15C1" w:rsidTr="0055314B">
        <w:trPr>
          <w:cantSplit/>
          <w:trHeight w:val="340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15C1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5C1" w:rsidRPr="003C15C1" w:rsidRDefault="003C15C1" w:rsidP="0055314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5C1">
              <w:rPr>
                <w:rFonts w:ascii="Times New Roman" w:hAnsi="Times New Roman"/>
                <w:b/>
                <w:sz w:val="28"/>
                <w:szCs w:val="28"/>
              </w:rPr>
              <w:t>Подготовка к подъему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5C1">
              <w:rPr>
                <w:rFonts w:ascii="Times New Roman" w:hAnsi="Times New Roman"/>
                <w:sz w:val="28"/>
                <w:szCs w:val="28"/>
              </w:rPr>
              <w:t>Выкладывание дорожки здоровья</w:t>
            </w:r>
          </w:p>
        </w:tc>
      </w:tr>
      <w:tr w:rsidR="003C15C1" w:rsidRPr="003C15C1" w:rsidTr="0055314B">
        <w:trPr>
          <w:cantSplit/>
          <w:trHeight w:val="300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5C1" w:rsidRPr="003C15C1" w:rsidRDefault="003C15C1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5C1">
              <w:rPr>
                <w:rFonts w:ascii="Times New Roman" w:hAnsi="Times New Roman"/>
                <w:sz w:val="28"/>
                <w:szCs w:val="28"/>
              </w:rPr>
              <w:t>Подготовка двигательной среды</w:t>
            </w:r>
          </w:p>
        </w:tc>
      </w:tr>
      <w:tr w:rsidR="003C15C1" w:rsidRPr="003C15C1" w:rsidTr="0055314B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15C1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5C1" w:rsidRPr="003C15C1" w:rsidRDefault="003C15C1" w:rsidP="0055314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5C1">
              <w:rPr>
                <w:rFonts w:ascii="Times New Roman" w:hAnsi="Times New Roman"/>
                <w:b/>
                <w:sz w:val="28"/>
                <w:szCs w:val="28"/>
              </w:rPr>
              <w:t>Подъем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5C1">
              <w:rPr>
                <w:rFonts w:ascii="Times New Roman" w:hAnsi="Times New Roman"/>
                <w:sz w:val="28"/>
                <w:szCs w:val="28"/>
              </w:rPr>
              <w:t xml:space="preserve">Постепенное пробуждение </w:t>
            </w:r>
          </w:p>
        </w:tc>
      </w:tr>
      <w:tr w:rsidR="003C15C1" w:rsidRPr="003C15C1" w:rsidTr="0055314B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5C1" w:rsidRPr="003C15C1" w:rsidRDefault="003C15C1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5C1">
              <w:rPr>
                <w:rFonts w:ascii="Times New Roman" w:hAnsi="Times New Roman"/>
                <w:sz w:val="28"/>
                <w:szCs w:val="28"/>
              </w:rPr>
              <w:t>Увеличение сна для ЧБД до 30 мин.</w:t>
            </w:r>
          </w:p>
        </w:tc>
      </w:tr>
      <w:tr w:rsidR="003C15C1" w:rsidRPr="003C15C1" w:rsidTr="0055314B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5C1" w:rsidRPr="003C15C1" w:rsidRDefault="003C15C1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5C1">
              <w:rPr>
                <w:rFonts w:ascii="Times New Roman" w:hAnsi="Times New Roman"/>
                <w:sz w:val="28"/>
                <w:szCs w:val="28"/>
              </w:rPr>
              <w:t>Физические упражнения в кровати</w:t>
            </w:r>
          </w:p>
        </w:tc>
      </w:tr>
      <w:tr w:rsidR="003C15C1" w:rsidRPr="003C15C1" w:rsidTr="0055314B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5C1" w:rsidRPr="003C15C1" w:rsidRDefault="003C15C1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5C1">
              <w:rPr>
                <w:rFonts w:ascii="Times New Roman" w:hAnsi="Times New Roman"/>
                <w:sz w:val="28"/>
                <w:szCs w:val="28"/>
              </w:rPr>
              <w:t xml:space="preserve">Игровой самомассаж </w:t>
            </w:r>
          </w:p>
        </w:tc>
      </w:tr>
      <w:tr w:rsidR="003C15C1" w:rsidRPr="003C15C1" w:rsidTr="0055314B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5C1" w:rsidRPr="003C15C1" w:rsidRDefault="003C15C1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5C1">
              <w:rPr>
                <w:rFonts w:ascii="Times New Roman" w:hAnsi="Times New Roman"/>
                <w:sz w:val="28"/>
                <w:szCs w:val="28"/>
              </w:rPr>
              <w:t xml:space="preserve">Дорожка здоровья </w:t>
            </w:r>
          </w:p>
        </w:tc>
      </w:tr>
      <w:tr w:rsidR="003C15C1" w:rsidRPr="003C15C1" w:rsidTr="0055314B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5C1" w:rsidRPr="003C15C1" w:rsidRDefault="003C15C1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5C1">
              <w:rPr>
                <w:rFonts w:ascii="Times New Roman" w:hAnsi="Times New Roman"/>
                <w:sz w:val="28"/>
                <w:szCs w:val="28"/>
              </w:rPr>
              <w:t>Посещение туалета, гигиенические процедуры</w:t>
            </w:r>
          </w:p>
        </w:tc>
      </w:tr>
      <w:tr w:rsidR="003C15C1" w:rsidRPr="003C15C1" w:rsidTr="0055314B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15C1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1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5C1" w:rsidRPr="003C15C1" w:rsidRDefault="003C15C1" w:rsidP="0055314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5C1">
              <w:rPr>
                <w:rFonts w:ascii="Times New Roman" w:hAnsi="Times New Roman"/>
                <w:b/>
                <w:sz w:val="28"/>
                <w:szCs w:val="28"/>
              </w:rPr>
              <w:t>Полдник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5C1">
              <w:rPr>
                <w:rFonts w:ascii="Times New Roman" w:hAnsi="Times New Roman"/>
                <w:sz w:val="28"/>
                <w:szCs w:val="28"/>
              </w:rPr>
              <w:t>Воспитание культуры еды</w:t>
            </w:r>
          </w:p>
        </w:tc>
      </w:tr>
      <w:tr w:rsidR="003C15C1" w:rsidRPr="003C15C1" w:rsidTr="0055314B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5C1" w:rsidRPr="003C15C1" w:rsidRDefault="003C15C1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5C1">
              <w:rPr>
                <w:rFonts w:ascii="Times New Roman" w:hAnsi="Times New Roman"/>
                <w:sz w:val="28"/>
                <w:szCs w:val="28"/>
              </w:rPr>
              <w:t>Полоскание рта после еды</w:t>
            </w:r>
          </w:p>
        </w:tc>
      </w:tr>
      <w:tr w:rsidR="003C15C1" w:rsidRPr="003C15C1" w:rsidTr="0055314B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5C1" w:rsidRPr="003C15C1" w:rsidRDefault="003C15C1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5C1">
              <w:rPr>
                <w:rFonts w:ascii="Times New Roman" w:hAnsi="Times New Roman"/>
                <w:sz w:val="28"/>
                <w:szCs w:val="28"/>
              </w:rPr>
              <w:t>Подвижные игры, хороводы, танцевальные 5-тиминутки</w:t>
            </w:r>
          </w:p>
        </w:tc>
      </w:tr>
      <w:tr w:rsidR="003C15C1" w:rsidRPr="003C15C1" w:rsidTr="0055314B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15C1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5C1" w:rsidRPr="003C15C1" w:rsidRDefault="003C15C1" w:rsidP="0055314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15C1">
              <w:rPr>
                <w:rFonts w:ascii="Times New Roman" w:hAnsi="Times New Roman"/>
                <w:b/>
                <w:sz w:val="28"/>
                <w:szCs w:val="28"/>
              </w:rPr>
              <w:t>Прогулка</w:t>
            </w:r>
          </w:p>
          <w:p w:rsidR="003C15C1" w:rsidRPr="003C15C1" w:rsidRDefault="003C15C1" w:rsidP="0055314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5C1">
              <w:rPr>
                <w:rFonts w:ascii="Times New Roman" w:hAnsi="Times New Roman"/>
                <w:sz w:val="28"/>
                <w:szCs w:val="28"/>
              </w:rPr>
              <w:t xml:space="preserve">Создание условий для организации двигательной активности детей </w:t>
            </w:r>
          </w:p>
        </w:tc>
      </w:tr>
    </w:tbl>
    <w:p w:rsidR="003C15C1" w:rsidRPr="003C15C1" w:rsidRDefault="003C15C1" w:rsidP="003C15C1">
      <w:pPr>
        <w:pStyle w:val="Default"/>
        <w:jc w:val="both"/>
        <w:rPr>
          <w:b/>
          <w:bCs/>
          <w:color w:val="FF0000"/>
          <w:sz w:val="28"/>
          <w:szCs w:val="28"/>
        </w:rPr>
      </w:pPr>
    </w:p>
    <w:p w:rsidR="003C15C1" w:rsidRPr="003C15C1" w:rsidRDefault="003C15C1" w:rsidP="003C15C1">
      <w:pPr>
        <w:ind w:right="-142"/>
        <w:rPr>
          <w:rFonts w:ascii="Times New Roman" w:hAnsi="Times New Roman"/>
          <w:b/>
          <w:sz w:val="28"/>
          <w:szCs w:val="28"/>
        </w:rPr>
      </w:pPr>
      <w:r w:rsidRPr="003C15C1">
        <w:rPr>
          <w:rFonts w:ascii="Times New Roman" w:hAnsi="Times New Roman"/>
          <w:b/>
          <w:sz w:val="28"/>
          <w:szCs w:val="28"/>
        </w:rPr>
        <w:t>2.5.  Особенности взаимодействия педагогического коллектива с семьями</w:t>
      </w:r>
    </w:p>
    <w:p w:rsidR="003C15C1" w:rsidRPr="003C15C1" w:rsidRDefault="003C15C1" w:rsidP="003C15C1">
      <w:pPr>
        <w:spacing w:after="0" w:line="240" w:lineRule="auto"/>
        <w:ind w:right="-142" w:firstLine="280"/>
        <w:jc w:val="both"/>
        <w:rPr>
          <w:rFonts w:ascii="Times New Roman" w:hAnsi="Times New Roman"/>
          <w:sz w:val="28"/>
          <w:szCs w:val="28"/>
        </w:rPr>
      </w:pPr>
      <w:r w:rsidRPr="003C15C1">
        <w:rPr>
          <w:rFonts w:ascii="Times New Roman" w:hAnsi="Times New Roman"/>
          <w:sz w:val="28"/>
          <w:szCs w:val="28"/>
        </w:rPr>
        <w:t>Семья и дошкольное учреждение составляют целостную социокультурную образователь</w:t>
      </w:r>
      <w:r w:rsidRPr="003C15C1">
        <w:rPr>
          <w:rFonts w:ascii="Times New Roman" w:hAnsi="Times New Roman"/>
          <w:sz w:val="28"/>
          <w:szCs w:val="28"/>
        </w:rPr>
        <w:softHyphen/>
        <w:t>ную среду для наиболее успешного развития и социализации детей от рождения до поступ</w:t>
      </w:r>
      <w:r w:rsidRPr="003C15C1">
        <w:rPr>
          <w:rFonts w:ascii="Times New Roman" w:hAnsi="Times New Roman"/>
          <w:sz w:val="28"/>
          <w:szCs w:val="28"/>
        </w:rPr>
        <w:softHyphen/>
        <w:t xml:space="preserve">ления в школу. В лице педагогического коллектива родители </w:t>
      </w:r>
      <w:r w:rsidRPr="003C15C1">
        <w:rPr>
          <w:rFonts w:ascii="Times New Roman" w:hAnsi="Times New Roman"/>
          <w:sz w:val="28"/>
          <w:szCs w:val="28"/>
        </w:rPr>
        <w:lastRenderedPageBreak/>
        <w:t>обретают важную опору для реализации своего воспитательного потенциала и становления компетентного родительства.</w:t>
      </w:r>
    </w:p>
    <w:p w:rsidR="003C15C1" w:rsidRPr="003C15C1" w:rsidRDefault="003C15C1" w:rsidP="003C15C1">
      <w:pPr>
        <w:spacing w:after="0" w:line="240" w:lineRule="auto"/>
        <w:ind w:right="-142" w:firstLine="280"/>
        <w:jc w:val="both"/>
        <w:rPr>
          <w:rFonts w:ascii="Times New Roman" w:hAnsi="Times New Roman"/>
          <w:sz w:val="28"/>
          <w:szCs w:val="28"/>
        </w:rPr>
      </w:pPr>
      <w:r w:rsidRPr="003C15C1">
        <w:rPr>
          <w:rFonts w:ascii="Times New Roman" w:hAnsi="Times New Roman"/>
          <w:sz w:val="28"/>
          <w:szCs w:val="28"/>
        </w:rPr>
        <w:t>Задачи психолого-педагогической поддержки семей и повышения компетентности родителей</w:t>
      </w:r>
    </w:p>
    <w:p w:rsidR="003C15C1" w:rsidRPr="003C15C1" w:rsidRDefault="003C15C1" w:rsidP="00594340">
      <w:pPr>
        <w:widowControl w:val="0"/>
        <w:numPr>
          <w:ilvl w:val="0"/>
          <w:numId w:val="6"/>
        </w:numPr>
        <w:tabs>
          <w:tab w:val="left" w:pos="943"/>
        </w:tabs>
        <w:suppressAutoHyphens w:val="0"/>
        <w:spacing w:after="0" w:line="240" w:lineRule="auto"/>
        <w:ind w:left="720" w:right="-142" w:hanging="360"/>
        <w:jc w:val="both"/>
        <w:rPr>
          <w:rFonts w:ascii="Times New Roman" w:hAnsi="Times New Roman"/>
          <w:sz w:val="28"/>
          <w:szCs w:val="28"/>
        </w:rPr>
      </w:pPr>
      <w:r w:rsidRPr="003C15C1">
        <w:rPr>
          <w:rFonts w:ascii="Times New Roman" w:hAnsi="Times New Roman"/>
          <w:sz w:val="28"/>
          <w:szCs w:val="28"/>
        </w:rPr>
        <w:t>Оказывать родителям (законным представителям) дифференцированную психолого</w:t>
      </w:r>
      <w:r w:rsidRPr="003C15C1">
        <w:rPr>
          <w:rFonts w:ascii="Times New Roman" w:hAnsi="Times New Roman"/>
          <w:sz w:val="28"/>
          <w:szCs w:val="28"/>
        </w:rPr>
        <w:softHyphen/>
      </w:r>
      <w:r w:rsidR="001F08AC">
        <w:rPr>
          <w:rFonts w:ascii="Times New Roman" w:hAnsi="Times New Roman"/>
          <w:sz w:val="28"/>
          <w:szCs w:val="28"/>
        </w:rPr>
        <w:t xml:space="preserve"> </w:t>
      </w:r>
      <w:r w:rsidRPr="003C15C1">
        <w:rPr>
          <w:rFonts w:ascii="Times New Roman" w:hAnsi="Times New Roman"/>
          <w:sz w:val="28"/>
          <w:szCs w:val="28"/>
        </w:rPr>
        <w:t>педагогическую помощь в семейном воспитании детей от двух месяцев до начала их школь</w:t>
      </w:r>
      <w:r w:rsidRPr="003C15C1">
        <w:rPr>
          <w:rFonts w:ascii="Times New Roman" w:hAnsi="Times New Roman"/>
          <w:sz w:val="28"/>
          <w:szCs w:val="28"/>
        </w:rPr>
        <w:softHyphen/>
        <w:t>ной жизни, в том числе, по вопросам инклюзивного образования (в случае его организации).</w:t>
      </w:r>
    </w:p>
    <w:p w:rsidR="003C15C1" w:rsidRPr="003C15C1" w:rsidRDefault="003C15C1" w:rsidP="00594340">
      <w:pPr>
        <w:widowControl w:val="0"/>
        <w:numPr>
          <w:ilvl w:val="0"/>
          <w:numId w:val="6"/>
        </w:numPr>
        <w:tabs>
          <w:tab w:val="left" w:pos="639"/>
        </w:tabs>
        <w:suppressAutoHyphens w:val="0"/>
        <w:spacing w:after="0" w:line="240" w:lineRule="auto"/>
        <w:ind w:left="720" w:right="-142" w:hanging="360"/>
        <w:jc w:val="both"/>
        <w:rPr>
          <w:rFonts w:ascii="Times New Roman" w:hAnsi="Times New Roman"/>
          <w:sz w:val="28"/>
          <w:szCs w:val="28"/>
        </w:rPr>
      </w:pPr>
      <w:r w:rsidRPr="003C15C1">
        <w:rPr>
          <w:rFonts w:ascii="Times New Roman" w:hAnsi="Times New Roman"/>
          <w:sz w:val="28"/>
          <w:szCs w:val="28"/>
        </w:rPr>
        <w:t>Способствовать повышению компетентности родителей (законных представителей) в вопросах развития и образования детей, охраны и укрепления их физического и психическо</w:t>
      </w:r>
      <w:r w:rsidRPr="003C15C1">
        <w:rPr>
          <w:rFonts w:ascii="Times New Roman" w:hAnsi="Times New Roman"/>
          <w:sz w:val="28"/>
          <w:szCs w:val="28"/>
        </w:rPr>
        <w:softHyphen/>
        <w:t>го здоровья, развития их индивидуальных способностей.</w:t>
      </w:r>
    </w:p>
    <w:p w:rsidR="003C15C1" w:rsidRPr="003C15C1" w:rsidRDefault="003C15C1" w:rsidP="00594340">
      <w:pPr>
        <w:widowControl w:val="0"/>
        <w:numPr>
          <w:ilvl w:val="0"/>
          <w:numId w:val="6"/>
        </w:numPr>
        <w:tabs>
          <w:tab w:val="left" w:pos="606"/>
        </w:tabs>
        <w:suppressAutoHyphens w:val="0"/>
        <w:spacing w:after="0" w:line="240" w:lineRule="auto"/>
        <w:ind w:left="720" w:right="-142" w:hanging="360"/>
        <w:jc w:val="both"/>
        <w:rPr>
          <w:rFonts w:ascii="Times New Roman" w:hAnsi="Times New Roman"/>
          <w:sz w:val="28"/>
          <w:szCs w:val="28"/>
        </w:rPr>
      </w:pPr>
      <w:r w:rsidRPr="003C15C1">
        <w:rPr>
          <w:rFonts w:ascii="Times New Roman" w:hAnsi="Times New Roman"/>
          <w:sz w:val="28"/>
          <w:szCs w:val="28"/>
        </w:rPr>
        <w:t>Вовлекать родителей и других членов семей воспитанников непосредственно в образо</w:t>
      </w:r>
      <w:r w:rsidRPr="003C15C1">
        <w:rPr>
          <w:rFonts w:ascii="Times New Roman" w:hAnsi="Times New Roman"/>
          <w:sz w:val="28"/>
          <w:szCs w:val="28"/>
        </w:rPr>
        <w:softHyphen/>
        <w:t>вательную деятельность дошкольной организации.</w:t>
      </w:r>
    </w:p>
    <w:p w:rsidR="003C15C1" w:rsidRPr="003C15C1" w:rsidRDefault="003C15C1" w:rsidP="00594340">
      <w:pPr>
        <w:widowControl w:val="0"/>
        <w:numPr>
          <w:ilvl w:val="0"/>
          <w:numId w:val="6"/>
        </w:numPr>
        <w:tabs>
          <w:tab w:val="left" w:pos="625"/>
        </w:tabs>
        <w:suppressAutoHyphens w:val="0"/>
        <w:spacing w:after="0" w:line="240" w:lineRule="auto"/>
        <w:ind w:left="720" w:right="-142" w:hanging="360"/>
        <w:jc w:val="both"/>
        <w:rPr>
          <w:rFonts w:ascii="Times New Roman" w:hAnsi="Times New Roman"/>
          <w:sz w:val="28"/>
          <w:szCs w:val="28"/>
        </w:rPr>
      </w:pPr>
      <w:r w:rsidRPr="003C15C1">
        <w:rPr>
          <w:rFonts w:ascii="Times New Roman" w:hAnsi="Times New Roman"/>
          <w:sz w:val="28"/>
          <w:szCs w:val="28"/>
        </w:rPr>
        <w:t>Поддерживать образовательные инициативы родителей в сфере дошкольного образо</w:t>
      </w:r>
      <w:r w:rsidRPr="003C15C1">
        <w:rPr>
          <w:rFonts w:ascii="Times New Roman" w:hAnsi="Times New Roman"/>
          <w:sz w:val="28"/>
          <w:szCs w:val="28"/>
        </w:rPr>
        <w:softHyphen/>
        <w:t>вания детей.</w:t>
      </w:r>
    </w:p>
    <w:p w:rsidR="003C15C1" w:rsidRPr="003C15C1" w:rsidRDefault="003C15C1" w:rsidP="003C15C1">
      <w:pPr>
        <w:spacing w:after="0" w:line="240" w:lineRule="auto"/>
        <w:ind w:left="20" w:right="-142" w:firstLine="280"/>
        <w:jc w:val="center"/>
        <w:rPr>
          <w:rFonts w:ascii="Times New Roman" w:hAnsi="Times New Roman"/>
          <w:b/>
          <w:sz w:val="28"/>
          <w:szCs w:val="28"/>
        </w:rPr>
      </w:pPr>
      <w:r w:rsidRPr="003C15C1">
        <w:rPr>
          <w:rFonts w:ascii="Times New Roman" w:hAnsi="Times New Roman"/>
          <w:b/>
          <w:sz w:val="28"/>
          <w:szCs w:val="28"/>
        </w:rPr>
        <w:t>Содержание взаимодействия</w:t>
      </w:r>
    </w:p>
    <w:p w:rsidR="003C15C1" w:rsidRPr="003C15C1" w:rsidRDefault="003C15C1" w:rsidP="003C15C1">
      <w:pPr>
        <w:spacing w:after="0" w:line="240" w:lineRule="auto"/>
        <w:ind w:left="20" w:right="-142" w:firstLine="280"/>
        <w:jc w:val="center"/>
        <w:rPr>
          <w:rFonts w:ascii="Times New Roman" w:hAnsi="Times New Roman"/>
          <w:b/>
          <w:sz w:val="28"/>
          <w:szCs w:val="28"/>
        </w:rPr>
      </w:pPr>
      <w:r w:rsidRPr="003C15C1">
        <w:rPr>
          <w:rFonts w:ascii="Times New Roman" w:hAnsi="Times New Roman"/>
          <w:b/>
          <w:sz w:val="28"/>
          <w:szCs w:val="28"/>
        </w:rPr>
        <w:t>педагогического коллектива с семьями воспитанников</w:t>
      </w:r>
    </w:p>
    <w:p w:rsidR="003C15C1" w:rsidRPr="003C15C1" w:rsidRDefault="003C15C1" w:rsidP="003C15C1">
      <w:pPr>
        <w:spacing w:after="0" w:line="240" w:lineRule="auto"/>
        <w:ind w:left="20" w:right="-142" w:firstLine="280"/>
        <w:jc w:val="both"/>
        <w:rPr>
          <w:rFonts w:ascii="Times New Roman" w:hAnsi="Times New Roman"/>
          <w:sz w:val="28"/>
          <w:szCs w:val="28"/>
        </w:rPr>
      </w:pPr>
      <w:r w:rsidRPr="003C15C1">
        <w:rPr>
          <w:rFonts w:ascii="Times New Roman" w:hAnsi="Times New Roman"/>
          <w:sz w:val="28"/>
          <w:szCs w:val="28"/>
        </w:rPr>
        <w:t>Педагогический коллектив реализует задачи психолого-педагогической поддержки семей на основе доверия, диалога, миролюбивого партнерства, уважения систем ценностей и взгля</w:t>
      </w:r>
      <w:r w:rsidRPr="003C15C1">
        <w:rPr>
          <w:rFonts w:ascii="Times New Roman" w:hAnsi="Times New Roman"/>
          <w:sz w:val="28"/>
          <w:szCs w:val="28"/>
        </w:rPr>
        <w:softHyphen/>
        <w:t>дов родителей, признания огромного значения кровного родства в жизни своих воспитанни</w:t>
      </w:r>
      <w:r w:rsidRPr="003C15C1">
        <w:rPr>
          <w:rFonts w:ascii="Times New Roman" w:hAnsi="Times New Roman"/>
          <w:sz w:val="28"/>
          <w:szCs w:val="28"/>
        </w:rPr>
        <w:softHyphen/>
        <w:t>ков. С этой целью педагоги учитывают в общении с родителями демографические, экономи</w:t>
      </w:r>
      <w:r w:rsidRPr="003C15C1">
        <w:rPr>
          <w:rFonts w:ascii="Times New Roman" w:hAnsi="Times New Roman"/>
          <w:sz w:val="28"/>
          <w:szCs w:val="28"/>
        </w:rPr>
        <w:softHyphen/>
        <w:t>ческие, экологические, этнокультурные и прочие условия жизни семей воспитанников; ана</w:t>
      </w:r>
      <w:r w:rsidRPr="003C15C1">
        <w:rPr>
          <w:rFonts w:ascii="Times New Roman" w:hAnsi="Times New Roman"/>
          <w:sz w:val="28"/>
          <w:szCs w:val="28"/>
        </w:rPr>
        <w:softHyphen/>
        <w:t>лизируют данные о составе семей, их экономической разнородности, традиции семейных от</w:t>
      </w:r>
      <w:r w:rsidRPr="003C15C1">
        <w:rPr>
          <w:rFonts w:ascii="Times New Roman" w:hAnsi="Times New Roman"/>
          <w:sz w:val="28"/>
          <w:szCs w:val="28"/>
        </w:rPr>
        <w:softHyphen/>
        <w:t>ношений, учитывают социальную ситуацию в целом, в условиях которой развиваются дети и формируются их ценности.</w:t>
      </w:r>
    </w:p>
    <w:p w:rsidR="003C15C1" w:rsidRPr="003C15C1" w:rsidRDefault="003C15C1" w:rsidP="003C15C1">
      <w:pPr>
        <w:spacing w:after="0" w:line="240" w:lineRule="auto"/>
        <w:ind w:left="20" w:right="-142" w:firstLine="280"/>
        <w:jc w:val="both"/>
        <w:rPr>
          <w:rFonts w:ascii="Times New Roman" w:hAnsi="Times New Roman"/>
          <w:sz w:val="28"/>
          <w:szCs w:val="28"/>
        </w:rPr>
      </w:pPr>
      <w:r w:rsidRPr="003C15C1">
        <w:rPr>
          <w:rFonts w:ascii="Times New Roman" w:hAnsi="Times New Roman"/>
          <w:sz w:val="28"/>
          <w:szCs w:val="28"/>
        </w:rPr>
        <w:t>С целью созидания партнерских отношений и укрепления доверия с семьями воспитанни</w:t>
      </w:r>
      <w:r w:rsidRPr="003C15C1">
        <w:rPr>
          <w:rFonts w:ascii="Times New Roman" w:hAnsi="Times New Roman"/>
          <w:sz w:val="28"/>
          <w:szCs w:val="28"/>
        </w:rPr>
        <w:softHyphen/>
        <w:t>ков педагоги используют язык открытой коммуникации (активное слушание, безоценочные высказывания, уместный комплимент, улыбка и т.п.). Особенно это важно в эмоционально напряженных ситуациях общения с родителями, в случаях разногласий в решении проблем, затруднений и отклонений в развитии ребенка, в общении с родителями детей, имеющих ограниченные возможности здоровья.</w:t>
      </w:r>
    </w:p>
    <w:p w:rsidR="003C15C1" w:rsidRPr="003C15C1" w:rsidRDefault="003C15C1" w:rsidP="003C15C1">
      <w:pPr>
        <w:spacing w:after="0" w:line="240" w:lineRule="auto"/>
        <w:ind w:left="20" w:right="-142" w:firstLine="280"/>
        <w:jc w:val="both"/>
        <w:rPr>
          <w:rFonts w:ascii="Times New Roman" w:hAnsi="Times New Roman"/>
          <w:sz w:val="28"/>
          <w:szCs w:val="28"/>
        </w:rPr>
      </w:pPr>
      <w:r w:rsidRPr="003C15C1">
        <w:rPr>
          <w:rFonts w:ascii="Times New Roman" w:hAnsi="Times New Roman"/>
          <w:sz w:val="28"/>
          <w:szCs w:val="28"/>
        </w:rPr>
        <w:t>Педагоги предоставляют родителям возможность быть в полной мере информированными о жизни и деятельности ребенка в детском саду, успешности его развития. Они делятся с членами семьи своими наблюдениями за ребенком и наиболее яркими впечатлениями дня, обращают внимание родителей прежде всего на успехи ребенка, проявление его индивиду</w:t>
      </w:r>
      <w:r w:rsidRPr="003C15C1">
        <w:rPr>
          <w:rFonts w:ascii="Times New Roman" w:hAnsi="Times New Roman"/>
          <w:sz w:val="28"/>
          <w:szCs w:val="28"/>
        </w:rPr>
        <w:softHyphen/>
        <w:t>альности, инициативы, предпочтений в разных видах деятельности, умение общаться со сверстниками и пр. Для этого педагоги активно используют различные формы и методы со</w:t>
      </w:r>
      <w:r w:rsidRPr="003C15C1">
        <w:rPr>
          <w:rFonts w:ascii="Times New Roman" w:hAnsi="Times New Roman"/>
          <w:sz w:val="28"/>
          <w:szCs w:val="28"/>
        </w:rPr>
        <w:softHyphen/>
        <w:t>трудничества с семьями, в том числе, интерактивные. Например, вовлекают родителей в дет</w:t>
      </w:r>
      <w:r w:rsidRPr="003C15C1">
        <w:rPr>
          <w:rFonts w:ascii="Times New Roman" w:hAnsi="Times New Roman"/>
          <w:sz w:val="28"/>
          <w:szCs w:val="28"/>
        </w:rPr>
        <w:softHyphen/>
        <w:t xml:space="preserve">скую </w:t>
      </w:r>
      <w:r w:rsidRPr="003C15C1">
        <w:rPr>
          <w:rFonts w:ascii="Times New Roman" w:hAnsi="Times New Roman"/>
          <w:sz w:val="28"/>
          <w:szCs w:val="28"/>
        </w:rPr>
        <w:lastRenderedPageBreak/>
        <w:t xml:space="preserve">деятельность, просмотры и обсуждение видеофрагментов (фотопрезентаций) о жизни детей в детском саду и семье, игровое взаимодействие с детьми. </w:t>
      </w:r>
    </w:p>
    <w:p w:rsidR="003C15C1" w:rsidRPr="003C15C1" w:rsidRDefault="003C15C1" w:rsidP="003C15C1">
      <w:pPr>
        <w:spacing w:after="0" w:line="240" w:lineRule="auto"/>
        <w:ind w:left="20" w:right="-142" w:firstLine="280"/>
        <w:jc w:val="both"/>
        <w:rPr>
          <w:rFonts w:ascii="Times New Roman" w:hAnsi="Times New Roman"/>
          <w:sz w:val="28"/>
          <w:szCs w:val="28"/>
        </w:rPr>
      </w:pPr>
      <w:r w:rsidRPr="003C15C1">
        <w:rPr>
          <w:rFonts w:ascii="Times New Roman" w:hAnsi="Times New Roman"/>
          <w:sz w:val="28"/>
          <w:szCs w:val="28"/>
        </w:rPr>
        <w:t>Педагоги создают условия для соавторства родителей и детей в проектной деятельности; для обогащения опыта игрово</w:t>
      </w:r>
      <w:r w:rsidRPr="003C15C1">
        <w:rPr>
          <w:rFonts w:ascii="Times New Roman" w:hAnsi="Times New Roman"/>
          <w:sz w:val="28"/>
          <w:szCs w:val="28"/>
        </w:rPr>
        <w:softHyphen/>
        <w:t xml:space="preserve">го партнерства в спортивном празднике, детско-родительском досуге, в интеллектуальной викторине, самодеятельной игре; соучастниками в экологической или гражданско- патриотической акции и т.п. </w:t>
      </w:r>
    </w:p>
    <w:p w:rsidR="003C15C1" w:rsidRPr="003C15C1" w:rsidRDefault="003C15C1" w:rsidP="003C15C1">
      <w:pPr>
        <w:spacing w:after="0" w:line="240" w:lineRule="auto"/>
        <w:ind w:left="20" w:right="-142"/>
        <w:jc w:val="both"/>
        <w:rPr>
          <w:rFonts w:ascii="Times New Roman" w:hAnsi="Times New Roman"/>
          <w:sz w:val="28"/>
          <w:szCs w:val="28"/>
        </w:rPr>
      </w:pPr>
      <w:r w:rsidRPr="003C15C1">
        <w:rPr>
          <w:rFonts w:ascii="Times New Roman" w:hAnsi="Times New Roman"/>
          <w:sz w:val="28"/>
          <w:szCs w:val="28"/>
        </w:rPr>
        <w:t>Педагогический коллектив осуществляет профилактику и предупреждение эмоционально</w:t>
      </w:r>
      <w:r w:rsidRPr="003C15C1">
        <w:rPr>
          <w:rFonts w:ascii="Times New Roman" w:hAnsi="Times New Roman"/>
          <w:sz w:val="28"/>
          <w:szCs w:val="28"/>
        </w:rPr>
        <w:softHyphen/>
        <w:t>го неблагополучия детей в семье из-за возникновения разного рода деструкций в детско- родительских отношениях, поддерживает право каждого ребенка на безопасные условия со</w:t>
      </w:r>
      <w:r w:rsidRPr="003C15C1">
        <w:rPr>
          <w:rFonts w:ascii="Times New Roman" w:hAnsi="Times New Roman"/>
          <w:sz w:val="28"/>
          <w:szCs w:val="28"/>
        </w:rPr>
        <w:softHyphen/>
        <w:t>циализации в семье, защиту от всех форм физического и психического насилия. С этой це</w:t>
      </w:r>
      <w:r w:rsidRPr="003C15C1">
        <w:rPr>
          <w:rFonts w:ascii="Times New Roman" w:hAnsi="Times New Roman"/>
          <w:sz w:val="28"/>
          <w:szCs w:val="28"/>
        </w:rPr>
        <w:softHyphen/>
        <w:t>лью педагоги пропагандируют ценности гармоничного влияния на ребенка обоих родителей, как надежного воспитательного стержня семьи, опираясь на положительный опыт родитель</w:t>
      </w:r>
      <w:r w:rsidRPr="003C15C1">
        <w:rPr>
          <w:rFonts w:ascii="Times New Roman" w:hAnsi="Times New Roman"/>
          <w:sz w:val="28"/>
          <w:szCs w:val="28"/>
        </w:rPr>
        <w:softHyphen/>
        <w:t>ской солидарности, в условиях которой дети лучше социализируются, успешнее овладевают гендерной культурой, приобщаются к ценностям семейного очага, традициям семьи и обще</w:t>
      </w:r>
      <w:r w:rsidRPr="003C15C1">
        <w:rPr>
          <w:rFonts w:ascii="Times New Roman" w:hAnsi="Times New Roman"/>
          <w:sz w:val="28"/>
          <w:szCs w:val="28"/>
        </w:rPr>
        <w:softHyphen/>
        <w:t>ства. В данной работе педагоги принимают во внимание традиции всенародных праздников и даты семейного календаря (региональные, всероссийские, международные).</w:t>
      </w:r>
    </w:p>
    <w:p w:rsidR="003C15C1" w:rsidRPr="003C15C1" w:rsidRDefault="003C15C1" w:rsidP="003C15C1">
      <w:pPr>
        <w:spacing w:after="0" w:line="240" w:lineRule="auto"/>
        <w:ind w:left="20" w:right="-142" w:firstLine="280"/>
        <w:jc w:val="both"/>
        <w:rPr>
          <w:rFonts w:ascii="Times New Roman" w:hAnsi="Times New Roman"/>
          <w:sz w:val="28"/>
          <w:szCs w:val="28"/>
        </w:rPr>
      </w:pPr>
      <w:r w:rsidRPr="003C15C1">
        <w:rPr>
          <w:rFonts w:ascii="Times New Roman" w:hAnsi="Times New Roman"/>
          <w:sz w:val="28"/>
          <w:szCs w:val="28"/>
        </w:rPr>
        <w:t>Педагоги знакомят родителей (законных представителей) с образовательной программой, по которой воспитывают и обучают детей в образовательной организации. Педагогический коллектив создает условия для участия родителей в государственно-общественном управле</w:t>
      </w:r>
      <w:r w:rsidRPr="003C15C1">
        <w:rPr>
          <w:rFonts w:ascii="Times New Roman" w:hAnsi="Times New Roman"/>
          <w:sz w:val="28"/>
          <w:szCs w:val="28"/>
        </w:rPr>
        <w:softHyphen/>
        <w:t>нии дошкольной образовательной организацией, заботится об открытости информационного пространства в интересах детей и родителей, согласовывает с родителями возможность уча</w:t>
      </w:r>
      <w:r w:rsidRPr="003C15C1">
        <w:rPr>
          <w:rFonts w:ascii="Times New Roman" w:hAnsi="Times New Roman"/>
          <w:sz w:val="28"/>
          <w:szCs w:val="28"/>
        </w:rPr>
        <w:softHyphen/>
        <w:t>стия детей в психологической диагностике.</w:t>
      </w:r>
    </w:p>
    <w:p w:rsidR="003C15C1" w:rsidRPr="002D0C6F" w:rsidRDefault="003C15C1" w:rsidP="002D0C6F">
      <w:pPr>
        <w:pStyle w:val="ab"/>
        <w:jc w:val="both"/>
      </w:pPr>
      <w:r w:rsidRPr="003C15C1">
        <w:rPr>
          <w:rFonts w:ascii="Times New Roman" w:hAnsi="Times New Roman"/>
          <w:sz w:val="28"/>
          <w:szCs w:val="28"/>
        </w:rPr>
        <w:t>Тематика бесед, интернет-сайтов и форумов, детско-родительских проектов, информаци</w:t>
      </w:r>
      <w:r w:rsidRPr="003C15C1">
        <w:rPr>
          <w:rFonts w:ascii="Times New Roman" w:hAnsi="Times New Roman"/>
          <w:sz w:val="28"/>
          <w:szCs w:val="28"/>
        </w:rPr>
        <w:softHyphen/>
        <w:t>онных буклетов и выставок для родителей</w:t>
      </w:r>
      <w:r w:rsidRPr="003C15C1">
        <w:rPr>
          <w:rStyle w:val="20pt"/>
          <w:rFonts w:eastAsiaTheme="minorHAnsi"/>
          <w:color w:val="auto"/>
          <w:sz w:val="28"/>
        </w:rPr>
        <w:t xml:space="preserve"> </w:t>
      </w:r>
      <w:r w:rsidRPr="003C15C1">
        <w:rPr>
          <w:rStyle w:val="0pt0"/>
          <w:rFonts w:eastAsia="Calibri"/>
          <w:color w:val="auto"/>
          <w:sz w:val="28"/>
          <w:szCs w:val="28"/>
        </w:rPr>
        <w:t>Приоритетные вопросы семейного воспитания</w:t>
      </w:r>
      <w:r w:rsidR="00B6709B">
        <w:rPr>
          <w:rStyle w:val="0pt0"/>
          <w:rFonts w:eastAsia="Calibri"/>
          <w:color w:val="auto"/>
          <w:sz w:val="28"/>
          <w:szCs w:val="28"/>
        </w:rPr>
        <w:t xml:space="preserve"> детей дошкольного возраста (2 - 3</w:t>
      </w:r>
      <w:r w:rsidRPr="003C15C1">
        <w:rPr>
          <w:rStyle w:val="0pt0"/>
          <w:rFonts w:eastAsia="Calibri"/>
          <w:color w:val="auto"/>
          <w:sz w:val="28"/>
          <w:szCs w:val="28"/>
        </w:rPr>
        <w:t xml:space="preserve"> лет):</w:t>
      </w:r>
      <w:r w:rsidRPr="003C15C1">
        <w:rPr>
          <w:rFonts w:ascii="Times New Roman" w:hAnsi="Times New Roman"/>
          <w:sz w:val="28"/>
          <w:szCs w:val="28"/>
        </w:rPr>
        <w:t xml:space="preserve"> В чем проявляется индивидуальность ребенка; О праве ребенка быть самим собой; Как обога</w:t>
      </w:r>
      <w:r w:rsidRPr="003C15C1">
        <w:rPr>
          <w:rFonts w:ascii="Times New Roman" w:hAnsi="Times New Roman"/>
          <w:sz w:val="28"/>
          <w:szCs w:val="28"/>
        </w:rPr>
        <w:softHyphen/>
        <w:t>щать двигательный и речевой опыт ребенка в семье; Почему в поведении ребенка появляют</w:t>
      </w:r>
      <w:r w:rsidRPr="003C15C1">
        <w:rPr>
          <w:rFonts w:ascii="Times New Roman" w:hAnsi="Times New Roman"/>
          <w:sz w:val="28"/>
          <w:szCs w:val="28"/>
        </w:rPr>
        <w:softHyphen/>
        <w:t>ся нерешительность и беспомощность; Легко ли ребенку быть «хозяином» своих чувств; Как выдерживать накал эмоций своего ребенка; Почему приходят капризы и упрямство; Педаго</w:t>
      </w:r>
      <w:r w:rsidRPr="003C15C1">
        <w:rPr>
          <w:rFonts w:ascii="Times New Roman" w:hAnsi="Times New Roman"/>
          <w:sz w:val="28"/>
          <w:szCs w:val="28"/>
        </w:rPr>
        <w:softHyphen/>
        <w:t>гика родительского запрета; Что делать, если ребенок жалуется на сверстников; Как поддер</w:t>
      </w:r>
      <w:r w:rsidRPr="003C15C1">
        <w:rPr>
          <w:rFonts w:ascii="Times New Roman" w:hAnsi="Times New Roman"/>
          <w:sz w:val="28"/>
          <w:szCs w:val="28"/>
        </w:rPr>
        <w:softHyphen/>
        <w:t>жать в ребенке чувство собственного достоинства; Домашние игры, развивающие речь; О пользе домашнего чтения; Семейный этикет и самообслуживание; Игры для развития любо</w:t>
      </w:r>
      <w:r w:rsidRPr="003C15C1">
        <w:rPr>
          <w:rFonts w:ascii="Times New Roman" w:hAnsi="Times New Roman"/>
          <w:sz w:val="28"/>
          <w:szCs w:val="28"/>
        </w:rPr>
        <w:softHyphen/>
        <w:t>знательности, воображения и творчества; Игры и игрушки для домашних праздников и буд</w:t>
      </w:r>
      <w:r w:rsidRPr="003C15C1">
        <w:rPr>
          <w:rFonts w:ascii="Times New Roman" w:hAnsi="Times New Roman"/>
          <w:sz w:val="28"/>
          <w:szCs w:val="28"/>
        </w:rPr>
        <w:softHyphen/>
        <w:t xml:space="preserve">ней; Целительная сила смеха и юмора в семейном воспитании; Природа в доме; В чем смысл гендерного воспитания ребенка </w:t>
      </w:r>
      <w:r w:rsidR="002D0C6F">
        <w:rPr>
          <w:rFonts w:ascii="Times New Roman" w:hAnsi="Times New Roman"/>
          <w:sz w:val="28"/>
          <w:szCs w:val="28"/>
        </w:rPr>
        <w:t xml:space="preserve"> </w:t>
      </w:r>
      <w:r w:rsidRPr="003C15C1">
        <w:rPr>
          <w:rFonts w:ascii="Times New Roman" w:hAnsi="Times New Roman"/>
          <w:sz w:val="28"/>
          <w:szCs w:val="28"/>
        </w:rPr>
        <w:t>в семье; Родительские заботы двуязычной семьи.</w:t>
      </w:r>
    </w:p>
    <w:p w:rsidR="002D0C6F" w:rsidRDefault="002D0C6F" w:rsidP="002D0C6F">
      <w:pPr>
        <w:spacing w:after="0" w:line="240" w:lineRule="auto"/>
        <w:ind w:left="1301" w:right="1452"/>
        <w:jc w:val="center"/>
        <w:rPr>
          <w:rFonts w:ascii="Times New Roman" w:hAnsi="Times New Roman"/>
          <w:b/>
          <w:i/>
          <w:sz w:val="28"/>
        </w:rPr>
      </w:pPr>
    </w:p>
    <w:p w:rsidR="002D0C6F" w:rsidRDefault="002D0C6F" w:rsidP="002D0C6F">
      <w:pPr>
        <w:spacing w:after="0" w:line="240" w:lineRule="auto"/>
        <w:ind w:left="1301" w:right="1452"/>
        <w:jc w:val="center"/>
        <w:rPr>
          <w:rFonts w:ascii="Times New Roman" w:hAnsi="Times New Roman"/>
          <w:b/>
          <w:i/>
          <w:sz w:val="28"/>
        </w:rPr>
      </w:pPr>
    </w:p>
    <w:p w:rsidR="002D0C6F" w:rsidRDefault="002D0C6F" w:rsidP="002D0C6F">
      <w:pPr>
        <w:spacing w:after="0" w:line="240" w:lineRule="auto"/>
        <w:ind w:left="1301" w:right="1452"/>
        <w:jc w:val="center"/>
        <w:rPr>
          <w:rFonts w:ascii="Times New Roman" w:hAnsi="Times New Roman"/>
          <w:b/>
          <w:i/>
          <w:sz w:val="28"/>
        </w:rPr>
      </w:pPr>
    </w:p>
    <w:p w:rsidR="002D0C6F" w:rsidRPr="000A67AE" w:rsidRDefault="002D0C6F" w:rsidP="002D0C6F">
      <w:pPr>
        <w:spacing w:after="0" w:line="240" w:lineRule="auto"/>
        <w:ind w:left="1301" w:right="1452"/>
        <w:jc w:val="center"/>
        <w:rPr>
          <w:rFonts w:ascii="Times New Roman" w:hAnsi="Times New Roman"/>
          <w:b/>
          <w:sz w:val="28"/>
        </w:rPr>
      </w:pPr>
      <w:r w:rsidRPr="000A67AE">
        <w:rPr>
          <w:rFonts w:ascii="Times New Roman" w:hAnsi="Times New Roman"/>
          <w:b/>
          <w:sz w:val="28"/>
        </w:rPr>
        <w:t>Состав родительского комитета первой младшей группы общеразвивающей направленности</w:t>
      </w:r>
    </w:p>
    <w:p w:rsidR="002D0C6F" w:rsidRPr="00AA6B5E" w:rsidRDefault="002D0C6F" w:rsidP="002D0C6F">
      <w:pPr>
        <w:spacing w:before="4" w:after="0" w:line="240" w:lineRule="auto"/>
        <w:ind w:left="1301" w:right="1452"/>
        <w:jc w:val="center"/>
        <w:rPr>
          <w:rFonts w:ascii="Times New Roman" w:hAnsi="Times New Roman"/>
          <w:b/>
          <w:sz w:val="28"/>
        </w:rPr>
      </w:pPr>
      <w:r w:rsidRPr="00AA6B5E">
        <w:rPr>
          <w:rFonts w:ascii="Times New Roman" w:hAnsi="Times New Roman"/>
          <w:b/>
          <w:sz w:val="28"/>
        </w:rPr>
        <w:t>«</w:t>
      </w:r>
      <w:r w:rsidR="00E90449" w:rsidRPr="00AA6B5E">
        <w:rPr>
          <w:rFonts w:ascii="Times New Roman" w:hAnsi="Times New Roman"/>
          <w:b/>
          <w:sz w:val="28"/>
        </w:rPr>
        <w:t>Аленка</w:t>
      </w:r>
      <w:r w:rsidRPr="00AA6B5E">
        <w:rPr>
          <w:rFonts w:ascii="Times New Roman" w:hAnsi="Times New Roman"/>
          <w:b/>
          <w:sz w:val="28"/>
        </w:rPr>
        <w:t>»</w:t>
      </w:r>
    </w:p>
    <w:p w:rsidR="002D0C6F" w:rsidRPr="00AA6B5E" w:rsidRDefault="002D0C6F" w:rsidP="002D0C6F">
      <w:pPr>
        <w:spacing w:after="0" w:line="240" w:lineRule="auto"/>
        <w:ind w:left="1298" w:right="1452"/>
        <w:jc w:val="center"/>
        <w:rPr>
          <w:rFonts w:ascii="Times New Roman" w:hAnsi="Times New Roman"/>
          <w:b/>
          <w:sz w:val="28"/>
        </w:rPr>
      </w:pPr>
      <w:r w:rsidRPr="00AA6B5E">
        <w:rPr>
          <w:rFonts w:ascii="Times New Roman" w:hAnsi="Times New Roman"/>
          <w:b/>
          <w:sz w:val="28"/>
        </w:rPr>
        <w:t>на 2021-2022 учебный год</w:t>
      </w:r>
    </w:p>
    <w:p w:rsidR="002D0C6F" w:rsidRPr="00AA6B5E" w:rsidRDefault="002D0C6F" w:rsidP="002D0C6F">
      <w:pPr>
        <w:pStyle w:val="a4"/>
        <w:spacing w:before="6"/>
        <w:rPr>
          <w:b/>
          <w:sz w:val="27"/>
        </w:rPr>
      </w:pPr>
    </w:p>
    <w:p w:rsidR="00076F53" w:rsidRPr="00AA6B5E" w:rsidRDefault="002D0C6F" w:rsidP="002D0C6F">
      <w:pPr>
        <w:tabs>
          <w:tab w:val="left" w:pos="5370"/>
        </w:tabs>
        <w:spacing w:after="0" w:line="240" w:lineRule="auto"/>
        <w:ind w:left="256" w:right="1462"/>
        <w:rPr>
          <w:rFonts w:ascii="Times New Roman" w:hAnsi="Times New Roman"/>
          <w:sz w:val="28"/>
        </w:rPr>
      </w:pPr>
      <w:r w:rsidRPr="00AA6B5E">
        <w:rPr>
          <w:rFonts w:ascii="Times New Roman" w:hAnsi="Times New Roman"/>
          <w:sz w:val="28"/>
        </w:rPr>
        <w:t xml:space="preserve">Председатель </w:t>
      </w:r>
      <w:r w:rsidR="00076F53" w:rsidRPr="00AA6B5E">
        <w:rPr>
          <w:rFonts w:ascii="Times New Roman" w:hAnsi="Times New Roman"/>
          <w:sz w:val="28"/>
        </w:rPr>
        <w:t>родитель</w:t>
      </w:r>
      <w:r w:rsidRPr="00AA6B5E">
        <w:rPr>
          <w:rFonts w:ascii="Times New Roman" w:hAnsi="Times New Roman"/>
          <w:sz w:val="28"/>
        </w:rPr>
        <w:t>ского комитета</w:t>
      </w:r>
      <w:r w:rsidR="00076F53" w:rsidRPr="00AA6B5E">
        <w:rPr>
          <w:rFonts w:ascii="Times New Roman" w:hAnsi="Times New Roman"/>
          <w:sz w:val="28"/>
        </w:rPr>
        <w:t xml:space="preserve"> </w:t>
      </w:r>
      <w:r w:rsidR="00E90449" w:rsidRPr="00AA6B5E">
        <w:rPr>
          <w:rFonts w:ascii="Times New Roman" w:hAnsi="Times New Roman"/>
          <w:sz w:val="28"/>
        </w:rPr>
        <w:t>-</w:t>
      </w:r>
      <w:r w:rsidR="00076F53" w:rsidRPr="00AA6B5E">
        <w:rPr>
          <w:rFonts w:ascii="Times New Roman" w:hAnsi="Times New Roman"/>
          <w:sz w:val="28"/>
        </w:rPr>
        <w:t>Лихтенвальд Татьяна Николаевна.</w:t>
      </w:r>
    </w:p>
    <w:p w:rsidR="002D0C6F" w:rsidRPr="00AA6B5E" w:rsidRDefault="00076F53" w:rsidP="002D0C6F">
      <w:pPr>
        <w:tabs>
          <w:tab w:val="left" w:pos="5370"/>
        </w:tabs>
        <w:spacing w:after="0" w:line="240" w:lineRule="auto"/>
        <w:ind w:left="256" w:right="1462"/>
        <w:rPr>
          <w:rFonts w:ascii="Times New Roman" w:hAnsi="Times New Roman"/>
          <w:sz w:val="28"/>
        </w:rPr>
      </w:pPr>
      <w:r w:rsidRPr="00AA6B5E">
        <w:rPr>
          <w:rFonts w:ascii="Times New Roman" w:hAnsi="Times New Roman"/>
          <w:sz w:val="28"/>
        </w:rPr>
        <w:t xml:space="preserve"> </w:t>
      </w:r>
      <w:r w:rsidR="002D0C6F" w:rsidRPr="00AA6B5E">
        <w:rPr>
          <w:rFonts w:ascii="Times New Roman" w:hAnsi="Times New Roman"/>
          <w:sz w:val="28"/>
        </w:rPr>
        <w:t>Члены родительского комитета:</w:t>
      </w:r>
    </w:p>
    <w:p w:rsidR="00076F53" w:rsidRPr="00AA6B5E" w:rsidRDefault="00076F53" w:rsidP="002D0C6F">
      <w:pPr>
        <w:spacing w:after="0" w:line="240" w:lineRule="auto"/>
        <w:ind w:left="256" w:right="6428"/>
        <w:rPr>
          <w:rFonts w:ascii="Times New Roman" w:hAnsi="Times New Roman"/>
          <w:sz w:val="28"/>
        </w:rPr>
      </w:pPr>
      <w:r w:rsidRPr="00AA6B5E">
        <w:rPr>
          <w:rFonts w:ascii="Times New Roman" w:hAnsi="Times New Roman"/>
          <w:sz w:val="28"/>
        </w:rPr>
        <w:t>Лихтенвальд Татьяна Николаевна</w:t>
      </w:r>
    </w:p>
    <w:p w:rsidR="00E90449" w:rsidRPr="00AA6B5E" w:rsidRDefault="00E90449" w:rsidP="002D0C6F">
      <w:pPr>
        <w:spacing w:after="0" w:line="240" w:lineRule="auto"/>
        <w:ind w:left="256" w:right="6428"/>
        <w:rPr>
          <w:rFonts w:ascii="Times New Roman" w:hAnsi="Times New Roman"/>
          <w:sz w:val="28"/>
        </w:rPr>
      </w:pPr>
      <w:r w:rsidRPr="00AA6B5E">
        <w:rPr>
          <w:rFonts w:ascii="Times New Roman" w:hAnsi="Times New Roman"/>
          <w:sz w:val="28"/>
        </w:rPr>
        <w:t>Левада Полина Андреевна</w:t>
      </w:r>
    </w:p>
    <w:p w:rsidR="002D0C6F" w:rsidRPr="00AA6B5E" w:rsidRDefault="002D0C6F" w:rsidP="002D0C6F">
      <w:pPr>
        <w:spacing w:after="0" w:line="240" w:lineRule="auto"/>
        <w:ind w:left="256"/>
        <w:rPr>
          <w:rFonts w:ascii="Times New Roman" w:hAnsi="Times New Roman"/>
          <w:sz w:val="28"/>
        </w:rPr>
      </w:pPr>
      <w:r w:rsidRPr="00AA6B5E">
        <w:rPr>
          <w:rFonts w:ascii="Times New Roman" w:hAnsi="Times New Roman"/>
          <w:sz w:val="28"/>
        </w:rPr>
        <w:t>Секретарь –</w:t>
      </w:r>
      <w:r w:rsidR="00E90449" w:rsidRPr="00AA6B5E">
        <w:rPr>
          <w:rFonts w:ascii="Times New Roman" w:hAnsi="Times New Roman"/>
          <w:sz w:val="28"/>
        </w:rPr>
        <w:t xml:space="preserve"> Левада Полина Андреевна</w:t>
      </w:r>
    </w:p>
    <w:p w:rsidR="002D0C6F" w:rsidRPr="002D0C6F" w:rsidRDefault="002D0C6F" w:rsidP="002D0C6F">
      <w:pPr>
        <w:pStyle w:val="a4"/>
        <w:spacing w:before="5"/>
        <w:rPr>
          <w:i/>
          <w:sz w:val="27"/>
        </w:rPr>
      </w:pPr>
    </w:p>
    <w:p w:rsidR="002D0C6F" w:rsidRPr="000A67AE" w:rsidRDefault="002D0C6F" w:rsidP="002D0C6F">
      <w:pPr>
        <w:spacing w:after="0" w:line="240" w:lineRule="auto"/>
        <w:ind w:left="256"/>
        <w:jc w:val="both"/>
        <w:rPr>
          <w:rFonts w:ascii="Times New Roman" w:hAnsi="Times New Roman"/>
          <w:sz w:val="28"/>
        </w:rPr>
      </w:pPr>
      <w:r w:rsidRPr="000A67AE">
        <w:rPr>
          <w:rFonts w:ascii="Times New Roman" w:hAnsi="Times New Roman"/>
          <w:sz w:val="28"/>
        </w:rPr>
        <w:t>Содержание работы с семьями воспитанников:</w:t>
      </w:r>
    </w:p>
    <w:p w:rsidR="002D0C6F" w:rsidRPr="000A67AE" w:rsidRDefault="002D0C6F" w:rsidP="00594340">
      <w:pPr>
        <w:pStyle w:val="ac"/>
        <w:widowControl w:val="0"/>
        <w:numPr>
          <w:ilvl w:val="1"/>
          <w:numId w:val="18"/>
        </w:numPr>
        <w:tabs>
          <w:tab w:val="left" w:pos="977"/>
        </w:tabs>
        <w:suppressAutoHyphens w:val="0"/>
        <w:autoSpaceDE w:val="0"/>
        <w:autoSpaceDN w:val="0"/>
        <w:spacing w:after="0" w:line="240" w:lineRule="auto"/>
        <w:ind w:left="976" w:right="418"/>
        <w:contextualSpacing w:val="0"/>
        <w:jc w:val="both"/>
        <w:rPr>
          <w:rFonts w:ascii="Times New Roman" w:hAnsi="Times New Roman"/>
          <w:sz w:val="28"/>
        </w:rPr>
      </w:pPr>
      <w:r w:rsidRPr="000A67AE">
        <w:rPr>
          <w:rFonts w:ascii="Times New Roman" w:hAnsi="Times New Roman"/>
          <w:sz w:val="28"/>
        </w:rPr>
        <w:t>индивидуальное консультирование по проблемам, касающимся конкретного ребенка</w:t>
      </w:r>
    </w:p>
    <w:p w:rsidR="002D0C6F" w:rsidRPr="000A67AE" w:rsidRDefault="002D0C6F" w:rsidP="00594340">
      <w:pPr>
        <w:pStyle w:val="ac"/>
        <w:widowControl w:val="0"/>
        <w:numPr>
          <w:ilvl w:val="1"/>
          <w:numId w:val="18"/>
        </w:numPr>
        <w:tabs>
          <w:tab w:val="left" w:pos="977"/>
        </w:tabs>
        <w:suppressAutoHyphens w:val="0"/>
        <w:autoSpaceDE w:val="0"/>
        <w:autoSpaceDN w:val="0"/>
        <w:spacing w:after="0" w:line="240" w:lineRule="auto"/>
        <w:ind w:left="976" w:right="410"/>
        <w:contextualSpacing w:val="0"/>
        <w:jc w:val="both"/>
        <w:rPr>
          <w:rFonts w:ascii="Times New Roman" w:hAnsi="Times New Roman"/>
          <w:sz w:val="28"/>
        </w:rPr>
      </w:pPr>
      <w:r w:rsidRPr="000A67AE">
        <w:rPr>
          <w:rFonts w:ascii="Times New Roman" w:hAnsi="Times New Roman"/>
          <w:sz w:val="28"/>
        </w:rPr>
        <w:t>групповые формы работы (вербальные: родительские собрания, групповые консультации, день открытых дверей, педагогические гостиные, мастер-классы; невербальные: выпуск газет, информационных листов, буклетов идр.)</w:t>
      </w:r>
    </w:p>
    <w:p w:rsidR="002D0C6F" w:rsidRPr="000A67AE" w:rsidRDefault="002D0C6F" w:rsidP="00594340">
      <w:pPr>
        <w:pStyle w:val="ac"/>
        <w:widowControl w:val="0"/>
        <w:numPr>
          <w:ilvl w:val="1"/>
          <w:numId w:val="18"/>
        </w:numPr>
        <w:tabs>
          <w:tab w:val="left" w:pos="977"/>
        </w:tabs>
        <w:suppressAutoHyphens w:val="0"/>
        <w:autoSpaceDE w:val="0"/>
        <w:autoSpaceDN w:val="0"/>
        <w:spacing w:after="0" w:line="240" w:lineRule="auto"/>
        <w:ind w:left="976" w:right="411"/>
        <w:contextualSpacing w:val="0"/>
        <w:jc w:val="both"/>
        <w:rPr>
          <w:rFonts w:ascii="Times New Roman" w:hAnsi="Times New Roman"/>
          <w:sz w:val="28"/>
        </w:rPr>
      </w:pPr>
      <w:r w:rsidRPr="000A67AE">
        <w:rPr>
          <w:rFonts w:ascii="Times New Roman" w:hAnsi="Times New Roman"/>
          <w:sz w:val="28"/>
        </w:rPr>
        <w:t>совместная деятельность всех участников образовательного процесса (праздники, интегрированные занятия, совместные проекты).</w:t>
      </w:r>
    </w:p>
    <w:p w:rsidR="001F08AC" w:rsidRDefault="001F08AC" w:rsidP="001F08AC">
      <w:pPr>
        <w:pStyle w:val="ab"/>
        <w:jc w:val="left"/>
        <w:rPr>
          <w:rFonts w:ascii="Times New Roman" w:hAnsi="Times New Roman"/>
          <w:b/>
          <w:sz w:val="28"/>
          <w:szCs w:val="28"/>
          <w:lang w:eastAsia="en-US"/>
        </w:rPr>
      </w:pPr>
    </w:p>
    <w:p w:rsidR="001F08AC" w:rsidRPr="00E3342F" w:rsidRDefault="001F08AC" w:rsidP="001F08AC">
      <w:pPr>
        <w:pStyle w:val="ab"/>
        <w:rPr>
          <w:sz w:val="28"/>
          <w:szCs w:val="28"/>
        </w:rPr>
      </w:pPr>
      <w:r w:rsidRPr="00E3342F">
        <w:rPr>
          <w:rFonts w:ascii="Times New Roman" w:hAnsi="Times New Roman"/>
          <w:b/>
          <w:sz w:val="28"/>
          <w:szCs w:val="28"/>
          <w:lang w:eastAsia="en-US"/>
        </w:rPr>
        <w:t>3. ОРГАНИЗАЦИОННЫЙ  РАЗДЕЛ.</w:t>
      </w:r>
    </w:p>
    <w:p w:rsidR="007E5711" w:rsidRDefault="001F08AC" w:rsidP="00314A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Организационный раздел включает в себя  описание различных режимов дня,</w:t>
      </w:r>
      <w:r w:rsidR="00314A3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описание</w:t>
      </w:r>
      <w:r w:rsidR="00314A3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особенностей традиционных событий, праздников, мероприятий,</w:t>
      </w:r>
      <w:r w:rsidR="00314A3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описание</w:t>
      </w:r>
      <w:r w:rsidR="009C7B8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>материально-технического обеспечения программы (методические материалы и средства обучения и воспитания, описание особенностей  организации развивающей предметно-пространственной среды.</w:t>
      </w:r>
    </w:p>
    <w:p w:rsidR="00843050" w:rsidRDefault="00843050" w:rsidP="00314A37">
      <w:pPr>
        <w:spacing w:after="0" w:line="240" w:lineRule="auto"/>
        <w:jc w:val="both"/>
      </w:pPr>
    </w:p>
    <w:p w:rsidR="00843050" w:rsidRPr="0036734F" w:rsidRDefault="00843050" w:rsidP="00843050">
      <w:pPr>
        <w:spacing w:after="0" w:line="100" w:lineRule="atLeast"/>
        <w:jc w:val="center"/>
        <w:rPr>
          <w:rFonts w:ascii="Times New Roman" w:eastAsia="SimSun" w:hAnsi="Times New Roman"/>
          <w:color w:val="00000A"/>
        </w:rPr>
      </w:pPr>
      <w:r w:rsidRPr="0036734F">
        <w:rPr>
          <w:rFonts w:ascii="Times New Roman" w:eastAsia="SimSun" w:hAnsi="Times New Roman"/>
          <w:b/>
          <w:color w:val="00000A"/>
          <w:lang w:eastAsia="ar-SA"/>
        </w:rPr>
        <w:t>Режим дня на холодный период года (сентябрь-май)</w:t>
      </w:r>
    </w:p>
    <w:p w:rsidR="00843050" w:rsidRPr="0036734F" w:rsidRDefault="00843050" w:rsidP="00843050">
      <w:pPr>
        <w:spacing w:after="0" w:line="100" w:lineRule="atLeast"/>
        <w:jc w:val="center"/>
        <w:rPr>
          <w:rFonts w:ascii="Times New Roman" w:eastAsia="SimSun" w:hAnsi="Times New Roman"/>
          <w:b/>
          <w:color w:val="00000A"/>
          <w:lang w:eastAsia="ar-SA"/>
        </w:rPr>
      </w:pPr>
      <w:r w:rsidRPr="0036734F">
        <w:rPr>
          <w:rFonts w:ascii="Times New Roman" w:eastAsia="SimSun" w:hAnsi="Times New Roman"/>
          <w:b/>
          <w:color w:val="00000A"/>
          <w:lang w:eastAsia="ar-SA"/>
        </w:rPr>
        <w:t>в МАДОУ ЦРР- д/с № 2 на 2021-2022 учебный год</w:t>
      </w:r>
    </w:p>
    <w:p w:rsidR="00843050" w:rsidRPr="00C24EB4" w:rsidRDefault="00843050" w:rsidP="00843050">
      <w:pPr>
        <w:spacing w:after="0"/>
        <w:jc w:val="center"/>
        <w:rPr>
          <w:rFonts w:ascii="Times New Roman" w:hAnsi="Times New Roman"/>
          <w:b/>
        </w:rPr>
      </w:pPr>
      <w:r w:rsidRPr="0036734F">
        <w:rPr>
          <w:rFonts w:ascii="Times New Roman" w:hAnsi="Times New Roman"/>
          <w:b/>
        </w:rPr>
        <w:t xml:space="preserve">для групп общеразвивающей направленности </w:t>
      </w:r>
    </w:p>
    <w:tbl>
      <w:tblPr>
        <w:tblW w:w="0" w:type="auto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5668"/>
        <w:gridCol w:w="4165"/>
      </w:tblGrid>
      <w:tr w:rsidR="00843050" w:rsidRPr="0034462A" w:rsidTr="007B480B">
        <w:tc>
          <w:tcPr>
            <w:tcW w:w="5668" w:type="dxa"/>
            <w:shd w:val="clear" w:color="auto" w:fill="FFFFFF"/>
            <w:tcMar>
              <w:left w:w="51" w:type="dxa"/>
            </w:tcMar>
          </w:tcPr>
          <w:p w:rsidR="00843050" w:rsidRPr="0034462A" w:rsidRDefault="00843050" w:rsidP="007B480B">
            <w:pPr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</w:p>
          <w:p w:rsidR="00843050" w:rsidRPr="0034462A" w:rsidRDefault="00843050" w:rsidP="007B480B">
            <w:pPr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  <w:r w:rsidRPr="0034462A">
              <w:rPr>
                <w:rFonts w:ascii="Times New Roman" w:eastAsia="SimSun" w:hAnsi="Times New Roman"/>
                <w:b/>
                <w:color w:val="00000A"/>
                <w:lang w:eastAsia="ar-SA"/>
              </w:rPr>
              <w:t xml:space="preserve">   Режимные моменты</w:t>
            </w:r>
          </w:p>
        </w:tc>
        <w:tc>
          <w:tcPr>
            <w:tcW w:w="416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843050" w:rsidRPr="0034462A" w:rsidRDefault="00843050" w:rsidP="007B480B">
            <w:pPr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  <w:r w:rsidRPr="0034462A">
              <w:rPr>
                <w:rFonts w:ascii="Times New Roman" w:eastAsia="SimSun" w:hAnsi="Times New Roman"/>
                <w:b/>
                <w:color w:val="00000A"/>
                <w:lang w:eastAsia="ar-SA"/>
              </w:rPr>
              <w:t xml:space="preserve"> Первая младшая группа «Аленка»</w:t>
            </w:r>
          </w:p>
          <w:p w:rsidR="00843050" w:rsidRPr="0034462A" w:rsidRDefault="00843050" w:rsidP="007B480B">
            <w:pPr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</w:p>
        </w:tc>
      </w:tr>
      <w:tr w:rsidR="00843050" w:rsidRPr="0034462A" w:rsidTr="007B480B">
        <w:tc>
          <w:tcPr>
            <w:tcW w:w="9833" w:type="dxa"/>
            <w:gridSpan w:val="2"/>
            <w:tcBorders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843050" w:rsidRPr="0034462A" w:rsidRDefault="00843050" w:rsidP="007B480B">
            <w:pPr>
              <w:spacing w:after="0" w:line="100" w:lineRule="atLeast"/>
              <w:jc w:val="center"/>
              <w:rPr>
                <w:rFonts w:ascii="Times New Roman" w:eastAsia="SimSun" w:hAnsi="Times New Roman"/>
                <w:color w:val="00000A"/>
              </w:rPr>
            </w:pPr>
            <w:r w:rsidRPr="0034462A">
              <w:rPr>
                <w:rFonts w:ascii="Times New Roman" w:eastAsia="SimSun" w:hAnsi="Times New Roman"/>
                <w:b/>
                <w:color w:val="00000A"/>
                <w:lang w:eastAsia="ar-SA"/>
              </w:rPr>
              <w:t>Дома</w:t>
            </w:r>
          </w:p>
        </w:tc>
      </w:tr>
      <w:tr w:rsidR="00843050" w:rsidRPr="0034462A" w:rsidTr="007B480B">
        <w:tc>
          <w:tcPr>
            <w:tcW w:w="5668" w:type="dxa"/>
            <w:shd w:val="clear" w:color="auto" w:fill="FFFFFF"/>
            <w:tcMar>
              <w:left w:w="51" w:type="dxa"/>
            </w:tcMar>
          </w:tcPr>
          <w:p w:rsidR="00843050" w:rsidRPr="0034462A" w:rsidRDefault="00843050" w:rsidP="007B480B">
            <w:pPr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  <w:r w:rsidRPr="0034462A">
              <w:rPr>
                <w:rFonts w:ascii="Times New Roman" w:eastAsia="SimSun" w:hAnsi="Times New Roman"/>
                <w:color w:val="00000A"/>
                <w:lang w:eastAsia="ar-SA"/>
              </w:rPr>
              <w:t>Подъем, утренний туалет</w:t>
            </w:r>
          </w:p>
        </w:tc>
        <w:tc>
          <w:tcPr>
            <w:tcW w:w="416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843050" w:rsidRPr="0034462A" w:rsidRDefault="00843050" w:rsidP="007B480B">
            <w:pPr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  <w:r w:rsidRPr="0034462A">
              <w:rPr>
                <w:rFonts w:ascii="Times New Roman" w:eastAsia="SimSun" w:hAnsi="Times New Roman"/>
                <w:color w:val="00000A"/>
                <w:lang w:eastAsia="ar-SA"/>
              </w:rPr>
              <w:t>7.00.-7.30</w:t>
            </w:r>
          </w:p>
          <w:p w:rsidR="00843050" w:rsidRPr="0034462A" w:rsidRDefault="00843050" w:rsidP="007B480B">
            <w:pPr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</w:p>
        </w:tc>
      </w:tr>
      <w:tr w:rsidR="00843050" w:rsidRPr="0034462A" w:rsidTr="007B480B">
        <w:tc>
          <w:tcPr>
            <w:tcW w:w="9833" w:type="dxa"/>
            <w:gridSpan w:val="2"/>
            <w:tcBorders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843050" w:rsidRPr="0034462A" w:rsidRDefault="00843050" w:rsidP="007B480B">
            <w:pPr>
              <w:spacing w:after="0" w:line="100" w:lineRule="atLeast"/>
              <w:jc w:val="center"/>
              <w:rPr>
                <w:rFonts w:ascii="Times New Roman" w:eastAsia="SimSun" w:hAnsi="Times New Roman"/>
                <w:color w:val="00000A"/>
              </w:rPr>
            </w:pPr>
            <w:r w:rsidRPr="0034462A">
              <w:rPr>
                <w:rFonts w:ascii="Times New Roman" w:eastAsia="SimSun" w:hAnsi="Times New Roman"/>
                <w:b/>
                <w:color w:val="00000A"/>
                <w:lang w:eastAsia="ar-SA"/>
              </w:rPr>
              <w:t>В дошкольном учреждении</w:t>
            </w:r>
          </w:p>
        </w:tc>
      </w:tr>
      <w:tr w:rsidR="00843050" w:rsidRPr="0034462A" w:rsidTr="007B480B">
        <w:tc>
          <w:tcPr>
            <w:tcW w:w="5668" w:type="dxa"/>
            <w:shd w:val="clear" w:color="auto" w:fill="FFFFFF"/>
            <w:tcMar>
              <w:left w:w="51" w:type="dxa"/>
            </w:tcMar>
          </w:tcPr>
          <w:p w:rsidR="00843050" w:rsidRPr="0034462A" w:rsidRDefault="00843050" w:rsidP="007B480B">
            <w:pPr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  <w:r w:rsidRPr="0034462A">
              <w:rPr>
                <w:rFonts w:ascii="Times New Roman" w:eastAsia="SimSun" w:hAnsi="Times New Roman"/>
                <w:color w:val="00000A"/>
                <w:lang w:eastAsia="ar-SA"/>
              </w:rPr>
              <w:t xml:space="preserve">Приём, осмотр, игры, </w:t>
            </w:r>
          </w:p>
        </w:tc>
        <w:tc>
          <w:tcPr>
            <w:tcW w:w="4165" w:type="dxa"/>
            <w:vMerge w:val="restart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843050" w:rsidRPr="0034462A" w:rsidRDefault="00843050" w:rsidP="007B480B">
            <w:pPr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</w:p>
          <w:p w:rsidR="00843050" w:rsidRPr="0034462A" w:rsidRDefault="00843050" w:rsidP="007B480B">
            <w:pPr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  <w:r w:rsidRPr="0034462A">
              <w:rPr>
                <w:rFonts w:ascii="Times New Roman" w:eastAsia="SimSun" w:hAnsi="Times New Roman"/>
                <w:color w:val="00000A"/>
                <w:lang w:eastAsia="ar-SA"/>
              </w:rPr>
              <w:t>7.30-8.30</w:t>
            </w:r>
          </w:p>
          <w:p w:rsidR="00843050" w:rsidRPr="0034462A" w:rsidRDefault="00843050" w:rsidP="007B480B">
            <w:pPr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</w:p>
        </w:tc>
      </w:tr>
      <w:tr w:rsidR="00843050" w:rsidRPr="0034462A" w:rsidTr="007B480B">
        <w:tc>
          <w:tcPr>
            <w:tcW w:w="5668" w:type="dxa"/>
            <w:shd w:val="clear" w:color="auto" w:fill="FFFFFF"/>
            <w:tcMar>
              <w:left w:w="51" w:type="dxa"/>
            </w:tcMar>
          </w:tcPr>
          <w:p w:rsidR="00843050" w:rsidRPr="0034462A" w:rsidRDefault="00843050" w:rsidP="007B480B">
            <w:pPr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  <w:r w:rsidRPr="0034462A">
              <w:rPr>
                <w:rFonts w:ascii="Times New Roman" w:eastAsia="SimSun" w:hAnsi="Times New Roman"/>
                <w:color w:val="00000A"/>
                <w:lang w:eastAsia="ar-SA"/>
              </w:rPr>
              <w:t xml:space="preserve">Утренняя гимнастика, прогулка </w:t>
            </w:r>
          </w:p>
        </w:tc>
        <w:tc>
          <w:tcPr>
            <w:tcW w:w="4165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843050" w:rsidRPr="0034462A" w:rsidRDefault="00843050" w:rsidP="007B480B">
            <w:pPr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</w:p>
        </w:tc>
      </w:tr>
      <w:tr w:rsidR="00843050" w:rsidRPr="0034462A" w:rsidTr="007B480B">
        <w:tc>
          <w:tcPr>
            <w:tcW w:w="5668" w:type="dxa"/>
            <w:shd w:val="clear" w:color="auto" w:fill="FFFFFF"/>
            <w:tcMar>
              <w:left w:w="51" w:type="dxa"/>
            </w:tcMar>
          </w:tcPr>
          <w:p w:rsidR="00843050" w:rsidRPr="0034462A" w:rsidRDefault="00843050" w:rsidP="007B480B">
            <w:pPr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  <w:r w:rsidRPr="0034462A">
              <w:rPr>
                <w:rFonts w:ascii="Times New Roman" w:eastAsia="SimSun" w:hAnsi="Times New Roman"/>
                <w:color w:val="00000A"/>
                <w:lang w:eastAsia="ar-SA"/>
              </w:rPr>
              <w:lastRenderedPageBreak/>
              <w:t>Подготовка к завтраку, завтрак</w:t>
            </w:r>
          </w:p>
        </w:tc>
        <w:tc>
          <w:tcPr>
            <w:tcW w:w="416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843050" w:rsidRPr="0034462A" w:rsidRDefault="00843050" w:rsidP="007B480B">
            <w:pPr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  <w:r w:rsidRPr="0034462A">
              <w:rPr>
                <w:rFonts w:ascii="Times New Roman" w:eastAsia="SimSun" w:hAnsi="Times New Roman"/>
                <w:color w:val="00000A"/>
                <w:lang w:eastAsia="ar-SA"/>
              </w:rPr>
              <w:t>8.30-8.50</w:t>
            </w:r>
          </w:p>
          <w:p w:rsidR="00843050" w:rsidRPr="0034462A" w:rsidRDefault="00843050" w:rsidP="007B480B">
            <w:pPr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</w:p>
        </w:tc>
      </w:tr>
      <w:tr w:rsidR="00843050" w:rsidRPr="0034462A" w:rsidTr="007B480B">
        <w:tc>
          <w:tcPr>
            <w:tcW w:w="5668" w:type="dxa"/>
            <w:shd w:val="clear" w:color="auto" w:fill="FFFFFF"/>
            <w:tcMar>
              <w:left w:w="51" w:type="dxa"/>
            </w:tcMar>
          </w:tcPr>
          <w:p w:rsidR="00843050" w:rsidRPr="0034462A" w:rsidRDefault="00843050" w:rsidP="007B480B">
            <w:pPr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  <w:r w:rsidRPr="0034462A">
              <w:rPr>
                <w:rFonts w:ascii="Times New Roman" w:eastAsia="SimSun" w:hAnsi="Times New Roman"/>
                <w:color w:val="00000A"/>
                <w:lang w:eastAsia="ar-SA"/>
              </w:rPr>
              <w:t>Игры, подготовка к мероприятиям</w:t>
            </w:r>
          </w:p>
        </w:tc>
        <w:tc>
          <w:tcPr>
            <w:tcW w:w="416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843050" w:rsidRPr="0034462A" w:rsidRDefault="00843050" w:rsidP="007B480B">
            <w:pPr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  <w:r w:rsidRPr="0034462A">
              <w:rPr>
                <w:rFonts w:ascii="Times New Roman" w:eastAsia="SimSun" w:hAnsi="Times New Roman"/>
                <w:color w:val="00000A"/>
                <w:lang w:eastAsia="ar-SA"/>
              </w:rPr>
              <w:t>8.50-9.00</w:t>
            </w:r>
          </w:p>
          <w:p w:rsidR="00843050" w:rsidRPr="0034462A" w:rsidRDefault="00843050" w:rsidP="007B480B">
            <w:pPr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</w:p>
        </w:tc>
      </w:tr>
      <w:tr w:rsidR="00843050" w:rsidRPr="0034462A" w:rsidTr="007B480B">
        <w:tc>
          <w:tcPr>
            <w:tcW w:w="5668" w:type="dxa"/>
            <w:shd w:val="clear" w:color="auto" w:fill="FFFFFF"/>
            <w:tcMar>
              <w:left w:w="51" w:type="dxa"/>
            </w:tcMar>
          </w:tcPr>
          <w:p w:rsidR="00843050" w:rsidRPr="0034462A" w:rsidRDefault="00843050" w:rsidP="007B480B">
            <w:pPr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  <w:r w:rsidRPr="0034462A">
              <w:rPr>
                <w:rFonts w:ascii="Times New Roman" w:eastAsia="SimSun" w:hAnsi="Times New Roman"/>
                <w:color w:val="00000A"/>
                <w:lang w:eastAsia="ar-SA"/>
              </w:rPr>
              <w:t xml:space="preserve">Непосредственно образовательная деятельность (развивающие подгрупповые образовательные ситуации на игровой основе) </w:t>
            </w:r>
          </w:p>
        </w:tc>
        <w:tc>
          <w:tcPr>
            <w:tcW w:w="416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843050" w:rsidRPr="0034462A" w:rsidRDefault="00843050" w:rsidP="007B480B">
            <w:pPr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  <w:r>
              <w:rPr>
                <w:rFonts w:ascii="Times New Roman" w:eastAsia="SimSun" w:hAnsi="Times New Roman"/>
                <w:color w:val="00000A"/>
                <w:lang w:eastAsia="ar-SA"/>
              </w:rPr>
              <w:t>согласно расписанию образовательной деятельности</w:t>
            </w:r>
          </w:p>
        </w:tc>
      </w:tr>
      <w:tr w:rsidR="00843050" w:rsidRPr="0034462A" w:rsidTr="007B480B">
        <w:tc>
          <w:tcPr>
            <w:tcW w:w="5668" w:type="dxa"/>
            <w:shd w:val="clear" w:color="auto" w:fill="FFFFFF"/>
            <w:tcMar>
              <w:left w:w="51" w:type="dxa"/>
            </w:tcMar>
          </w:tcPr>
          <w:p w:rsidR="00843050" w:rsidRPr="0034462A" w:rsidRDefault="00843050" w:rsidP="007B480B">
            <w:pPr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  <w:r w:rsidRPr="0034462A">
              <w:rPr>
                <w:rFonts w:ascii="Times New Roman" w:eastAsia="SimSun" w:hAnsi="Times New Roman"/>
                <w:color w:val="00000A"/>
                <w:lang w:eastAsia="ar-SA"/>
              </w:rPr>
              <w:t>Второй завтрак</w:t>
            </w:r>
          </w:p>
        </w:tc>
        <w:tc>
          <w:tcPr>
            <w:tcW w:w="416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843050" w:rsidRPr="0034462A" w:rsidRDefault="00843050" w:rsidP="007B480B">
            <w:pPr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  <w:r w:rsidRPr="0034462A">
              <w:rPr>
                <w:rFonts w:ascii="Times New Roman" w:eastAsia="SimSun" w:hAnsi="Times New Roman"/>
                <w:color w:val="00000A"/>
                <w:lang w:eastAsia="ar-SA"/>
              </w:rPr>
              <w:t>10.30-10.50</w:t>
            </w:r>
          </w:p>
        </w:tc>
      </w:tr>
      <w:tr w:rsidR="00843050" w:rsidRPr="0034462A" w:rsidTr="007B480B">
        <w:tc>
          <w:tcPr>
            <w:tcW w:w="5668" w:type="dxa"/>
            <w:shd w:val="clear" w:color="auto" w:fill="FFFFFF"/>
            <w:tcMar>
              <w:left w:w="51" w:type="dxa"/>
            </w:tcMar>
          </w:tcPr>
          <w:p w:rsidR="00843050" w:rsidRPr="0034462A" w:rsidRDefault="00843050" w:rsidP="007B480B">
            <w:pPr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  <w:r w:rsidRPr="0034462A">
              <w:rPr>
                <w:rFonts w:ascii="Times New Roman" w:eastAsia="SimSun" w:hAnsi="Times New Roman"/>
                <w:color w:val="00000A"/>
                <w:lang w:eastAsia="ar-SA"/>
              </w:rPr>
              <w:t>Подготовка к прогулке</w:t>
            </w:r>
          </w:p>
        </w:tc>
        <w:tc>
          <w:tcPr>
            <w:tcW w:w="416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843050" w:rsidRPr="0034462A" w:rsidRDefault="00843050" w:rsidP="007B480B">
            <w:pPr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  <w:r w:rsidRPr="0034462A">
              <w:rPr>
                <w:rFonts w:ascii="Times New Roman" w:eastAsia="SimSun" w:hAnsi="Times New Roman"/>
                <w:color w:val="00000A"/>
                <w:lang w:eastAsia="ar-SA"/>
              </w:rPr>
              <w:t>9.30-9.40</w:t>
            </w:r>
          </w:p>
        </w:tc>
      </w:tr>
      <w:tr w:rsidR="00843050" w:rsidRPr="0034462A" w:rsidTr="007B480B">
        <w:tc>
          <w:tcPr>
            <w:tcW w:w="5668" w:type="dxa"/>
            <w:shd w:val="clear" w:color="auto" w:fill="FFFFFF"/>
            <w:tcMar>
              <w:left w:w="51" w:type="dxa"/>
            </w:tcMar>
          </w:tcPr>
          <w:p w:rsidR="00843050" w:rsidRPr="0034462A" w:rsidRDefault="00843050" w:rsidP="007B480B">
            <w:pPr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  <w:r w:rsidRPr="0034462A">
              <w:rPr>
                <w:rFonts w:ascii="Times New Roman" w:eastAsia="SimSun" w:hAnsi="Times New Roman"/>
                <w:color w:val="00000A"/>
                <w:lang w:eastAsia="ar-SA"/>
              </w:rPr>
              <w:t>Прогулка (игры, наблюдение, труд), возвращение с прогулки</w:t>
            </w:r>
          </w:p>
        </w:tc>
        <w:tc>
          <w:tcPr>
            <w:tcW w:w="416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843050" w:rsidRPr="0034462A" w:rsidRDefault="00843050" w:rsidP="007B480B">
            <w:pPr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  <w:r w:rsidRPr="0034462A">
              <w:rPr>
                <w:rFonts w:ascii="Times New Roman" w:eastAsia="SimSun" w:hAnsi="Times New Roman"/>
                <w:color w:val="00000A"/>
                <w:lang w:eastAsia="ar-SA"/>
              </w:rPr>
              <w:t>9.40-11.40</w:t>
            </w:r>
          </w:p>
          <w:p w:rsidR="00843050" w:rsidRPr="0034462A" w:rsidRDefault="00843050" w:rsidP="007B480B">
            <w:pPr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</w:p>
        </w:tc>
      </w:tr>
      <w:tr w:rsidR="00843050" w:rsidRPr="0034462A" w:rsidTr="007B480B">
        <w:tc>
          <w:tcPr>
            <w:tcW w:w="5668" w:type="dxa"/>
            <w:shd w:val="clear" w:color="auto" w:fill="FFFFFF"/>
            <w:tcMar>
              <w:left w:w="51" w:type="dxa"/>
            </w:tcMar>
          </w:tcPr>
          <w:p w:rsidR="00843050" w:rsidRPr="0034462A" w:rsidRDefault="00843050" w:rsidP="007B480B">
            <w:pPr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  <w:r w:rsidRPr="0034462A">
              <w:rPr>
                <w:rFonts w:ascii="Times New Roman" w:eastAsia="SimSun" w:hAnsi="Times New Roman"/>
                <w:color w:val="00000A"/>
                <w:lang w:eastAsia="ar-SA"/>
              </w:rPr>
              <w:t>Подготовка к обеду, обед</w:t>
            </w:r>
          </w:p>
        </w:tc>
        <w:tc>
          <w:tcPr>
            <w:tcW w:w="416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843050" w:rsidRPr="0034462A" w:rsidRDefault="00843050" w:rsidP="007B480B">
            <w:pPr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  <w:r w:rsidRPr="0034462A">
              <w:rPr>
                <w:rFonts w:ascii="Times New Roman" w:eastAsia="SimSun" w:hAnsi="Times New Roman"/>
                <w:color w:val="00000A"/>
                <w:lang w:eastAsia="ar-SA"/>
              </w:rPr>
              <w:t>11.40-12.20.</w:t>
            </w:r>
          </w:p>
        </w:tc>
      </w:tr>
      <w:tr w:rsidR="00843050" w:rsidRPr="0034462A" w:rsidTr="007B480B">
        <w:tc>
          <w:tcPr>
            <w:tcW w:w="5668" w:type="dxa"/>
            <w:shd w:val="clear" w:color="auto" w:fill="FFFFFF"/>
            <w:tcMar>
              <w:left w:w="51" w:type="dxa"/>
            </w:tcMar>
          </w:tcPr>
          <w:p w:rsidR="00843050" w:rsidRPr="0034462A" w:rsidRDefault="00843050" w:rsidP="007B480B">
            <w:pPr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  <w:r w:rsidRPr="0034462A">
              <w:rPr>
                <w:rFonts w:ascii="Times New Roman" w:eastAsia="SimSun" w:hAnsi="Times New Roman"/>
                <w:color w:val="00000A"/>
                <w:lang w:eastAsia="ar-SA"/>
              </w:rPr>
              <w:t>Подготовка ко сну, дневной сон</w:t>
            </w:r>
          </w:p>
        </w:tc>
        <w:tc>
          <w:tcPr>
            <w:tcW w:w="416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843050" w:rsidRPr="0034462A" w:rsidRDefault="00843050" w:rsidP="007B480B">
            <w:pPr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  <w:r w:rsidRPr="0034462A">
              <w:rPr>
                <w:rFonts w:ascii="Times New Roman" w:eastAsia="SimSun" w:hAnsi="Times New Roman"/>
                <w:color w:val="00000A"/>
                <w:lang w:eastAsia="ar-SA"/>
              </w:rPr>
              <w:t>12.20-15.20</w:t>
            </w:r>
          </w:p>
        </w:tc>
      </w:tr>
      <w:tr w:rsidR="00843050" w:rsidRPr="0034462A" w:rsidTr="007B480B">
        <w:tc>
          <w:tcPr>
            <w:tcW w:w="5668" w:type="dxa"/>
            <w:shd w:val="clear" w:color="auto" w:fill="FFFFFF"/>
            <w:tcMar>
              <w:left w:w="51" w:type="dxa"/>
            </w:tcMar>
          </w:tcPr>
          <w:p w:rsidR="00843050" w:rsidRPr="0034462A" w:rsidRDefault="00843050" w:rsidP="007B480B">
            <w:pPr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  <w:r w:rsidRPr="0034462A">
              <w:rPr>
                <w:rFonts w:ascii="Times New Roman" w:eastAsia="SimSun" w:hAnsi="Times New Roman"/>
                <w:color w:val="00000A"/>
                <w:lang w:eastAsia="ar-SA"/>
              </w:rPr>
              <w:t>Постепенный подъём, гимнастика после сна, закаливающие мероприятия</w:t>
            </w:r>
          </w:p>
        </w:tc>
        <w:tc>
          <w:tcPr>
            <w:tcW w:w="416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843050" w:rsidRPr="0034462A" w:rsidRDefault="00843050" w:rsidP="007B480B">
            <w:pPr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  <w:r w:rsidRPr="0034462A">
              <w:rPr>
                <w:rFonts w:ascii="Times New Roman" w:eastAsia="SimSun" w:hAnsi="Times New Roman"/>
                <w:color w:val="00000A"/>
                <w:lang w:eastAsia="ar-SA"/>
              </w:rPr>
              <w:t>15.20-15.30</w:t>
            </w:r>
          </w:p>
        </w:tc>
      </w:tr>
      <w:tr w:rsidR="00843050" w:rsidRPr="0034462A" w:rsidTr="007B480B">
        <w:tc>
          <w:tcPr>
            <w:tcW w:w="5668" w:type="dxa"/>
            <w:shd w:val="clear" w:color="auto" w:fill="FFFFFF"/>
            <w:tcMar>
              <w:left w:w="51" w:type="dxa"/>
            </w:tcMar>
          </w:tcPr>
          <w:p w:rsidR="00843050" w:rsidRPr="0034462A" w:rsidRDefault="00843050" w:rsidP="007B480B">
            <w:pPr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  <w:r w:rsidRPr="0034462A">
              <w:rPr>
                <w:rFonts w:ascii="Times New Roman" w:eastAsia="SimSun" w:hAnsi="Times New Roman"/>
                <w:color w:val="00000A"/>
                <w:lang w:eastAsia="ar-SA"/>
              </w:rPr>
              <w:t>Полдник</w:t>
            </w:r>
          </w:p>
        </w:tc>
        <w:tc>
          <w:tcPr>
            <w:tcW w:w="416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843050" w:rsidRPr="0034462A" w:rsidRDefault="00843050" w:rsidP="007B480B">
            <w:pPr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  <w:r w:rsidRPr="0034462A">
              <w:rPr>
                <w:rFonts w:ascii="Times New Roman" w:eastAsia="SimSun" w:hAnsi="Times New Roman"/>
                <w:color w:val="00000A"/>
                <w:lang w:eastAsia="ar-SA"/>
              </w:rPr>
              <w:t>15.30-15.45</w:t>
            </w:r>
          </w:p>
        </w:tc>
      </w:tr>
      <w:tr w:rsidR="00843050" w:rsidRPr="0034462A" w:rsidTr="007B480B">
        <w:tc>
          <w:tcPr>
            <w:tcW w:w="5668" w:type="dxa"/>
            <w:shd w:val="clear" w:color="auto" w:fill="FFFFFF"/>
            <w:tcMar>
              <w:left w:w="51" w:type="dxa"/>
            </w:tcMar>
          </w:tcPr>
          <w:p w:rsidR="00843050" w:rsidRPr="0034462A" w:rsidRDefault="00843050" w:rsidP="007B480B">
            <w:pPr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  <w:r w:rsidRPr="0034462A">
              <w:rPr>
                <w:rFonts w:ascii="Times New Roman" w:eastAsia="SimSun" w:hAnsi="Times New Roman"/>
                <w:color w:val="00000A"/>
                <w:lang w:eastAsia="ar-SA"/>
              </w:rPr>
              <w:t>Подготовка к мероприятиям</w:t>
            </w:r>
          </w:p>
        </w:tc>
        <w:tc>
          <w:tcPr>
            <w:tcW w:w="416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843050" w:rsidRPr="0034462A" w:rsidRDefault="00843050" w:rsidP="007B480B">
            <w:pPr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  <w:r w:rsidRPr="0034462A">
              <w:rPr>
                <w:rFonts w:ascii="Times New Roman" w:eastAsia="SimSun" w:hAnsi="Times New Roman"/>
                <w:color w:val="00000A"/>
                <w:lang w:eastAsia="ar-SA"/>
              </w:rPr>
              <w:t>15.45-15.55</w:t>
            </w:r>
          </w:p>
        </w:tc>
      </w:tr>
      <w:tr w:rsidR="00843050" w:rsidRPr="0034462A" w:rsidTr="007B480B">
        <w:tc>
          <w:tcPr>
            <w:tcW w:w="5668" w:type="dxa"/>
            <w:shd w:val="clear" w:color="auto" w:fill="FFFFFF"/>
            <w:tcMar>
              <w:left w:w="51" w:type="dxa"/>
            </w:tcMar>
          </w:tcPr>
          <w:p w:rsidR="00843050" w:rsidRPr="0034462A" w:rsidRDefault="00843050" w:rsidP="007B480B">
            <w:pPr>
              <w:spacing w:after="0" w:line="100" w:lineRule="atLeast"/>
              <w:rPr>
                <w:rFonts w:ascii="Times New Roman" w:eastAsia="SimSun" w:hAnsi="Times New Roman"/>
                <w:color w:val="00000A"/>
                <w:lang w:eastAsia="ar-SA"/>
              </w:rPr>
            </w:pPr>
            <w:r w:rsidRPr="0034462A">
              <w:rPr>
                <w:rFonts w:ascii="Times New Roman" w:eastAsia="SimSun" w:hAnsi="Times New Roman"/>
                <w:color w:val="00000A"/>
                <w:lang w:eastAsia="ar-SA"/>
              </w:rPr>
              <w:t xml:space="preserve">НОД </w:t>
            </w:r>
          </w:p>
          <w:p w:rsidR="00843050" w:rsidRPr="0034462A" w:rsidRDefault="00843050" w:rsidP="007B480B">
            <w:pPr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  <w:r w:rsidRPr="0034462A">
              <w:rPr>
                <w:rFonts w:ascii="Times New Roman" w:eastAsia="SimSun" w:hAnsi="Times New Roman"/>
                <w:color w:val="00000A"/>
                <w:lang w:eastAsia="ar-SA"/>
              </w:rPr>
              <w:t>Игры, досуги, самостоятельная деятельность, совместная деятельность педагога с детьми</w:t>
            </w:r>
          </w:p>
        </w:tc>
        <w:tc>
          <w:tcPr>
            <w:tcW w:w="416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843050" w:rsidRDefault="00843050" w:rsidP="007B480B">
            <w:pPr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  <w:r>
              <w:rPr>
                <w:rFonts w:ascii="Times New Roman" w:eastAsia="SimSun" w:hAnsi="Times New Roman"/>
                <w:color w:val="00000A"/>
                <w:lang w:eastAsia="ar-SA"/>
              </w:rPr>
              <w:t>согласно расписанию образовательной деятельности</w:t>
            </w:r>
            <w:r w:rsidRPr="0034462A">
              <w:rPr>
                <w:rFonts w:ascii="Times New Roman" w:eastAsia="SimSun" w:hAnsi="Times New Roman"/>
                <w:color w:val="00000A"/>
              </w:rPr>
              <w:t xml:space="preserve"> </w:t>
            </w:r>
          </w:p>
          <w:p w:rsidR="00843050" w:rsidRPr="0034462A" w:rsidRDefault="00843050" w:rsidP="007B480B">
            <w:pPr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  <w:r w:rsidRPr="0034462A">
              <w:rPr>
                <w:rFonts w:ascii="Times New Roman" w:eastAsia="SimSun" w:hAnsi="Times New Roman"/>
                <w:color w:val="00000A"/>
              </w:rPr>
              <w:t>16.15. -16.30</w:t>
            </w:r>
          </w:p>
        </w:tc>
      </w:tr>
      <w:tr w:rsidR="00843050" w:rsidRPr="0034462A" w:rsidTr="007B480B">
        <w:trPr>
          <w:trHeight w:val="313"/>
        </w:trPr>
        <w:tc>
          <w:tcPr>
            <w:tcW w:w="5668" w:type="dxa"/>
            <w:shd w:val="clear" w:color="auto" w:fill="FFFFFF"/>
            <w:tcMar>
              <w:left w:w="51" w:type="dxa"/>
            </w:tcMar>
          </w:tcPr>
          <w:p w:rsidR="00843050" w:rsidRPr="0034462A" w:rsidRDefault="00843050" w:rsidP="007B480B">
            <w:pPr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  <w:r w:rsidRPr="0034462A">
              <w:rPr>
                <w:rFonts w:ascii="Times New Roman" w:eastAsia="SimSun" w:hAnsi="Times New Roman"/>
                <w:color w:val="00000A"/>
                <w:lang w:eastAsia="ar-SA"/>
              </w:rPr>
              <w:t>Подготовка к прогулке</w:t>
            </w:r>
            <w:r w:rsidRPr="0034462A">
              <w:rPr>
                <w:rFonts w:ascii="Times New Roman" w:eastAsia="SimSun" w:hAnsi="Times New Roman"/>
                <w:color w:val="00000A"/>
              </w:rPr>
              <w:t xml:space="preserve">, </w:t>
            </w:r>
            <w:r w:rsidRPr="0034462A">
              <w:rPr>
                <w:rFonts w:ascii="Times New Roman" w:eastAsia="SimSun" w:hAnsi="Times New Roman"/>
                <w:color w:val="00000A"/>
                <w:lang w:eastAsia="ar-SA"/>
              </w:rPr>
              <w:t>прогулка</w:t>
            </w:r>
          </w:p>
        </w:tc>
        <w:tc>
          <w:tcPr>
            <w:tcW w:w="416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843050" w:rsidRPr="0034462A" w:rsidRDefault="00843050" w:rsidP="007B480B">
            <w:pPr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  <w:r w:rsidRPr="0034462A">
              <w:rPr>
                <w:rFonts w:ascii="Times New Roman" w:eastAsia="SimSun" w:hAnsi="Times New Roman"/>
                <w:color w:val="00000A"/>
                <w:lang w:eastAsia="ar-SA"/>
              </w:rPr>
              <w:t>16.30-17.30</w:t>
            </w:r>
          </w:p>
        </w:tc>
      </w:tr>
      <w:tr w:rsidR="00843050" w:rsidRPr="0034462A" w:rsidTr="007B480B">
        <w:tc>
          <w:tcPr>
            <w:tcW w:w="5668" w:type="dxa"/>
            <w:shd w:val="clear" w:color="auto" w:fill="FFFFFF"/>
            <w:tcMar>
              <w:left w:w="51" w:type="dxa"/>
            </w:tcMar>
          </w:tcPr>
          <w:p w:rsidR="00843050" w:rsidRPr="0034462A" w:rsidRDefault="00843050" w:rsidP="007B480B">
            <w:pPr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  <w:r w:rsidRPr="0034462A">
              <w:rPr>
                <w:rFonts w:ascii="Times New Roman" w:eastAsia="SimSun" w:hAnsi="Times New Roman"/>
                <w:color w:val="00000A"/>
                <w:lang w:eastAsia="ar-SA"/>
              </w:rPr>
              <w:t>Возвращение с прогулки, игры, индивидуальная работа</w:t>
            </w:r>
          </w:p>
        </w:tc>
        <w:tc>
          <w:tcPr>
            <w:tcW w:w="416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843050" w:rsidRPr="0034462A" w:rsidRDefault="00843050" w:rsidP="007B480B">
            <w:pPr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  <w:r w:rsidRPr="0034462A">
              <w:rPr>
                <w:rFonts w:ascii="Times New Roman" w:eastAsia="SimSun" w:hAnsi="Times New Roman"/>
                <w:color w:val="00000A"/>
                <w:lang w:eastAsia="ar-SA"/>
              </w:rPr>
              <w:t>17.30.-18.00.</w:t>
            </w:r>
          </w:p>
          <w:p w:rsidR="00843050" w:rsidRPr="0034462A" w:rsidRDefault="00843050" w:rsidP="007B480B">
            <w:pPr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</w:p>
        </w:tc>
      </w:tr>
      <w:tr w:rsidR="00843050" w:rsidRPr="0034462A" w:rsidTr="007B480B">
        <w:trPr>
          <w:trHeight w:val="357"/>
        </w:trPr>
        <w:tc>
          <w:tcPr>
            <w:tcW w:w="5668" w:type="dxa"/>
            <w:shd w:val="clear" w:color="auto" w:fill="FFFFFF"/>
            <w:tcMar>
              <w:left w:w="51" w:type="dxa"/>
            </w:tcMar>
          </w:tcPr>
          <w:p w:rsidR="00843050" w:rsidRPr="0034462A" w:rsidRDefault="00843050" w:rsidP="007B480B">
            <w:pPr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  <w:r w:rsidRPr="0034462A">
              <w:rPr>
                <w:rFonts w:ascii="Times New Roman" w:eastAsia="SimSun" w:hAnsi="Times New Roman"/>
                <w:color w:val="00000A"/>
                <w:lang w:eastAsia="ar-SA"/>
              </w:rPr>
              <w:t>Уход детей домой</w:t>
            </w:r>
          </w:p>
        </w:tc>
        <w:tc>
          <w:tcPr>
            <w:tcW w:w="416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843050" w:rsidRPr="0034462A" w:rsidRDefault="00843050" w:rsidP="007B480B">
            <w:pPr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  <w:r w:rsidRPr="0034462A">
              <w:rPr>
                <w:rFonts w:ascii="Times New Roman" w:eastAsia="SimSun" w:hAnsi="Times New Roman"/>
                <w:color w:val="00000A"/>
                <w:lang w:eastAsia="ar-SA"/>
              </w:rPr>
              <w:t>18.00</w:t>
            </w:r>
          </w:p>
        </w:tc>
      </w:tr>
      <w:tr w:rsidR="00843050" w:rsidRPr="0034462A" w:rsidTr="007B480B">
        <w:tc>
          <w:tcPr>
            <w:tcW w:w="9833" w:type="dxa"/>
            <w:gridSpan w:val="2"/>
            <w:tcBorders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843050" w:rsidRPr="0034462A" w:rsidRDefault="00843050" w:rsidP="007B480B">
            <w:pPr>
              <w:spacing w:after="0" w:line="100" w:lineRule="atLeast"/>
              <w:jc w:val="center"/>
              <w:rPr>
                <w:rFonts w:ascii="Times New Roman" w:eastAsia="SimSun" w:hAnsi="Times New Roman"/>
                <w:color w:val="00000A"/>
              </w:rPr>
            </w:pPr>
            <w:r w:rsidRPr="0034462A">
              <w:rPr>
                <w:rFonts w:ascii="Times New Roman" w:eastAsia="SimSun" w:hAnsi="Times New Roman"/>
                <w:b/>
                <w:color w:val="00000A"/>
                <w:lang w:eastAsia="ar-SA"/>
              </w:rPr>
              <w:t>Дома</w:t>
            </w:r>
          </w:p>
        </w:tc>
      </w:tr>
      <w:tr w:rsidR="00843050" w:rsidRPr="0034462A" w:rsidTr="007B480B">
        <w:tc>
          <w:tcPr>
            <w:tcW w:w="5668" w:type="dxa"/>
            <w:shd w:val="clear" w:color="auto" w:fill="FFFFFF"/>
            <w:tcMar>
              <w:left w:w="51" w:type="dxa"/>
            </w:tcMar>
          </w:tcPr>
          <w:p w:rsidR="00843050" w:rsidRPr="0034462A" w:rsidRDefault="00843050" w:rsidP="007B480B">
            <w:pPr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  <w:r w:rsidRPr="0034462A">
              <w:rPr>
                <w:rFonts w:ascii="Times New Roman" w:eastAsia="SimSun" w:hAnsi="Times New Roman"/>
                <w:color w:val="00000A"/>
                <w:lang w:eastAsia="ar-SA"/>
              </w:rPr>
              <w:t>Прогулка</w:t>
            </w:r>
          </w:p>
        </w:tc>
        <w:tc>
          <w:tcPr>
            <w:tcW w:w="4165" w:type="dxa"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843050" w:rsidRPr="0034462A" w:rsidRDefault="00843050" w:rsidP="007B480B">
            <w:pPr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  <w:r w:rsidRPr="0034462A">
              <w:rPr>
                <w:rFonts w:ascii="Times New Roman" w:eastAsia="SimSun" w:hAnsi="Times New Roman"/>
                <w:color w:val="00000A"/>
                <w:lang w:eastAsia="ar-SA"/>
              </w:rPr>
              <w:t>18.00-18.30</w:t>
            </w:r>
          </w:p>
        </w:tc>
      </w:tr>
      <w:tr w:rsidR="00843050" w:rsidRPr="0034462A" w:rsidTr="007B480B">
        <w:tc>
          <w:tcPr>
            <w:tcW w:w="5668" w:type="dxa"/>
            <w:shd w:val="clear" w:color="auto" w:fill="FFFFFF"/>
            <w:tcMar>
              <w:left w:w="51" w:type="dxa"/>
            </w:tcMar>
          </w:tcPr>
          <w:p w:rsidR="00843050" w:rsidRPr="0034462A" w:rsidRDefault="00843050" w:rsidP="007B480B">
            <w:pPr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  <w:r w:rsidRPr="0034462A">
              <w:rPr>
                <w:rFonts w:ascii="Times New Roman" w:eastAsia="SimSun" w:hAnsi="Times New Roman"/>
                <w:color w:val="00000A"/>
                <w:lang w:eastAsia="ar-SA"/>
              </w:rPr>
              <w:t>Возвращение домой, легкий ужин, спокойные игры, гигиенические процедуры</w:t>
            </w:r>
          </w:p>
        </w:tc>
        <w:tc>
          <w:tcPr>
            <w:tcW w:w="416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843050" w:rsidRPr="0034462A" w:rsidRDefault="00843050" w:rsidP="007B480B">
            <w:pPr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  <w:r w:rsidRPr="0034462A">
              <w:rPr>
                <w:rFonts w:ascii="Times New Roman" w:eastAsia="SimSun" w:hAnsi="Times New Roman"/>
                <w:color w:val="00000A"/>
                <w:lang w:eastAsia="ar-SA"/>
              </w:rPr>
              <w:t>18.30-20.30</w:t>
            </w:r>
          </w:p>
          <w:p w:rsidR="00843050" w:rsidRPr="0034462A" w:rsidRDefault="00843050" w:rsidP="007B480B">
            <w:pPr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</w:p>
        </w:tc>
      </w:tr>
      <w:tr w:rsidR="00843050" w:rsidRPr="0034462A" w:rsidTr="007B480B">
        <w:tc>
          <w:tcPr>
            <w:tcW w:w="5668" w:type="dxa"/>
            <w:shd w:val="clear" w:color="auto" w:fill="FFFFFF"/>
            <w:tcMar>
              <w:left w:w="51" w:type="dxa"/>
            </w:tcMar>
          </w:tcPr>
          <w:p w:rsidR="00843050" w:rsidRPr="0034462A" w:rsidRDefault="00843050" w:rsidP="007B480B">
            <w:pPr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  <w:r w:rsidRPr="0034462A">
              <w:rPr>
                <w:rFonts w:ascii="Times New Roman" w:eastAsia="SimSun" w:hAnsi="Times New Roman"/>
                <w:color w:val="00000A"/>
                <w:lang w:eastAsia="ar-SA"/>
              </w:rPr>
              <w:t>Ночной сон</w:t>
            </w:r>
          </w:p>
        </w:tc>
        <w:tc>
          <w:tcPr>
            <w:tcW w:w="416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843050" w:rsidRPr="0034462A" w:rsidRDefault="00843050" w:rsidP="007B480B">
            <w:pPr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  <w:r w:rsidRPr="0034462A">
              <w:rPr>
                <w:rFonts w:ascii="Times New Roman" w:eastAsia="SimSun" w:hAnsi="Times New Roman"/>
                <w:color w:val="00000A"/>
                <w:lang w:eastAsia="ar-SA"/>
              </w:rPr>
              <w:t>20.30-7.00.</w:t>
            </w:r>
          </w:p>
        </w:tc>
      </w:tr>
    </w:tbl>
    <w:p w:rsidR="00843050" w:rsidRDefault="00843050" w:rsidP="00314A37">
      <w:pPr>
        <w:spacing w:after="0" w:line="240" w:lineRule="auto"/>
        <w:jc w:val="both"/>
      </w:pPr>
    </w:p>
    <w:p w:rsidR="003D2279" w:rsidRPr="00211C2B" w:rsidRDefault="003D2279" w:rsidP="003D2279">
      <w:pPr>
        <w:spacing w:after="0" w:line="100" w:lineRule="atLeast"/>
        <w:jc w:val="center"/>
        <w:rPr>
          <w:rFonts w:ascii="Times New Roman" w:eastAsia="SimSun" w:hAnsi="Times New Roman"/>
          <w:color w:val="00000A"/>
          <w:sz w:val="24"/>
          <w:szCs w:val="24"/>
        </w:rPr>
      </w:pPr>
      <w:r w:rsidRPr="00211C2B">
        <w:rPr>
          <w:rFonts w:ascii="Times New Roman" w:hAnsi="Times New Roman"/>
          <w:b/>
          <w:bCs/>
          <w:kern w:val="1"/>
          <w:sz w:val="24"/>
          <w:szCs w:val="24"/>
        </w:rPr>
        <w:t>Режим дня на летний оздоровительный период года (июнь-август)</w:t>
      </w:r>
    </w:p>
    <w:p w:rsidR="003D2279" w:rsidRPr="00211C2B" w:rsidRDefault="003D2279" w:rsidP="003D2279">
      <w:pPr>
        <w:spacing w:after="0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  <w:r w:rsidRPr="00211C2B">
        <w:rPr>
          <w:rFonts w:ascii="Times New Roman" w:hAnsi="Times New Roman"/>
          <w:b/>
          <w:bCs/>
          <w:kern w:val="1"/>
          <w:sz w:val="24"/>
          <w:szCs w:val="24"/>
        </w:rPr>
        <w:t xml:space="preserve">в МАДОУ ЦРР- д/с № 2 на 2021-2022 учебный год </w:t>
      </w:r>
    </w:p>
    <w:p w:rsidR="003D2279" w:rsidRPr="00211C2B" w:rsidRDefault="003D2279" w:rsidP="003D2279">
      <w:pPr>
        <w:spacing w:after="0"/>
        <w:jc w:val="center"/>
        <w:rPr>
          <w:rFonts w:ascii="Times New Roman" w:hAnsi="Times New Roman"/>
          <w:kern w:val="1"/>
          <w:sz w:val="24"/>
          <w:szCs w:val="24"/>
        </w:rPr>
      </w:pPr>
      <w:r w:rsidRPr="00211C2B">
        <w:rPr>
          <w:rFonts w:ascii="Times New Roman" w:hAnsi="Times New Roman"/>
          <w:b/>
          <w:bCs/>
          <w:kern w:val="1"/>
          <w:sz w:val="24"/>
          <w:szCs w:val="24"/>
        </w:rPr>
        <w:t>групп общеразвивающей направленности</w:t>
      </w:r>
    </w:p>
    <w:tbl>
      <w:tblPr>
        <w:tblW w:w="9355" w:type="dxa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66"/>
        <w:gridCol w:w="6189"/>
      </w:tblGrid>
      <w:tr w:rsidR="003D2279" w:rsidRPr="0034462A" w:rsidTr="007B480B"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D2279" w:rsidRPr="0034462A" w:rsidRDefault="003D2279" w:rsidP="007B480B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</w:p>
          <w:p w:rsidR="003D2279" w:rsidRPr="0034462A" w:rsidRDefault="003D2279" w:rsidP="007B480B">
            <w:pPr>
              <w:widowControl w:val="0"/>
              <w:suppressLineNumbers/>
              <w:spacing w:after="0"/>
              <w:rPr>
                <w:rFonts w:ascii="Times New Roman" w:hAnsi="Times New Roman"/>
                <w:b/>
                <w:bCs/>
                <w:kern w:val="1"/>
              </w:rPr>
            </w:pPr>
            <w:r w:rsidRPr="0034462A">
              <w:rPr>
                <w:rFonts w:ascii="Times New Roman" w:hAnsi="Times New Roman"/>
                <w:b/>
                <w:bCs/>
                <w:kern w:val="1"/>
              </w:rPr>
              <w:t xml:space="preserve">   Режимные моменты</w:t>
            </w:r>
          </w:p>
        </w:tc>
        <w:tc>
          <w:tcPr>
            <w:tcW w:w="6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2279" w:rsidRPr="0034462A" w:rsidRDefault="003D2279" w:rsidP="007B480B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b/>
                <w:bCs/>
                <w:kern w:val="1"/>
              </w:rPr>
            </w:pPr>
            <w:r w:rsidRPr="0034462A">
              <w:rPr>
                <w:rFonts w:ascii="Times New Roman" w:hAnsi="Times New Roman"/>
                <w:b/>
                <w:bCs/>
                <w:kern w:val="1"/>
              </w:rPr>
              <w:t>Первая младшая «Аленка»</w:t>
            </w:r>
          </w:p>
        </w:tc>
      </w:tr>
      <w:tr w:rsidR="003D2279" w:rsidRPr="0034462A" w:rsidTr="007B480B">
        <w:tc>
          <w:tcPr>
            <w:tcW w:w="93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2279" w:rsidRPr="0034462A" w:rsidRDefault="003D2279" w:rsidP="007B480B">
            <w:pPr>
              <w:widowControl w:val="0"/>
              <w:suppressLineNumbers/>
              <w:snapToGrid w:val="0"/>
              <w:spacing w:after="0"/>
              <w:jc w:val="center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b/>
                <w:bCs/>
                <w:kern w:val="1"/>
              </w:rPr>
              <w:t>Дома</w:t>
            </w:r>
          </w:p>
        </w:tc>
      </w:tr>
      <w:tr w:rsidR="003D2279" w:rsidRPr="0034462A" w:rsidTr="007B480B">
        <w:tc>
          <w:tcPr>
            <w:tcW w:w="3166" w:type="dxa"/>
            <w:tcBorders>
              <w:left w:val="single" w:sz="2" w:space="0" w:color="000000"/>
              <w:bottom w:val="single" w:sz="2" w:space="0" w:color="000000"/>
            </w:tcBorders>
          </w:tcPr>
          <w:p w:rsidR="003D2279" w:rsidRPr="0034462A" w:rsidRDefault="003D2279" w:rsidP="007B480B">
            <w:pPr>
              <w:widowControl w:val="0"/>
              <w:suppressLineNumbers/>
              <w:snapToGrid w:val="0"/>
              <w:spacing w:after="0"/>
              <w:jc w:val="both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Подъем, утренний туалет</w:t>
            </w:r>
          </w:p>
        </w:tc>
        <w:tc>
          <w:tcPr>
            <w:tcW w:w="61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2279" w:rsidRPr="00211C2B" w:rsidRDefault="003D2279" w:rsidP="007B480B">
            <w:pPr>
              <w:widowControl w:val="0"/>
              <w:suppressLineNumbers/>
              <w:snapToGrid w:val="0"/>
              <w:spacing w:after="0"/>
              <w:jc w:val="both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7.00.-7.30.</w:t>
            </w:r>
          </w:p>
        </w:tc>
      </w:tr>
      <w:tr w:rsidR="003D2279" w:rsidRPr="0034462A" w:rsidTr="007B480B">
        <w:tc>
          <w:tcPr>
            <w:tcW w:w="93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2279" w:rsidRPr="0034462A" w:rsidRDefault="003D2279" w:rsidP="007B480B">
            <w:pPr>
              <w:widowControl w:val="0"/>
              <w:suppressLineNumbers/>
              <w:snapToGrid w:val="0"/>
              <w:spacing w:after="0"/>
              <w:jc w:val="center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b/>
                <w:bCs/>
                <w:kern w:val="1"/>
              </w:rPr>
              <w:t>В дошкольном учреждении</w:t>
            </w:r>
          </w:p>
        </w:tc>
      </w:tr>
      <w:tr w:rsidR="003D2279" w:rsidRPr="0034462A" w:rsidTr="007B480B">
        <w:trPr>
          <w:trHeight w:val="1856"/>
        </w:trPr>
        <w:tc>
          <w:tcPr>
            <w:tcW w:w="3166" w:type="dxa"/>
            <w:tcBorders>
              <w:left w:val="single" w:sz="2" w:space="0" w:color="000000"/>
            </w:tcBorders>
          </w:tcPr>
          <w:p w:rsidR="003D2279" w:rsidRPr="0034462A" w:rsidRDefault="003D2279" w:rsidP="007B480B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lastRenderedPageBreak/>
              <w:t xml:space="preserve">Приём, осмотр, общение, прогулка, свободные игры на воздухе. </w:t>
            </w:r>
          </w:p>
          <w:p w:rsidR="003D2279" w:rsidRPr="0034462A" w:rsidRDefault="003D2279" w:rsidP="007B480B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Утренняя гимнастика, прогулка на воздухе, самостоятельная деятельность</w:t>
            </w:r>
          </w:p>
        </w:tc>
        <w:tc>
          <w:tcPr>
            <w:tcW w:w="6189" w:type="dxa"/>
            <w:tcBorders>
              <w:left w:val="single" w:sz="2" w:space="0" w:color="000000"/>
              <w:right w:val="single" w:sz="2" w:space="0" w:color="000000"/>
            </w:tcBorders>
          </w:tcPr>
          <w:p w:rsidR="003D2279" w:rsidRPr="0034462A" w:rsidRDefault="003D2279" w:rsidP="007B480B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</w:p>
          <w:p w:rsidR="003D2279" w:rsidRPr="0034462A" w:rsidRDefault="003D2279" w:rsidP="007B480B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7.30-8.30</w:t>
            </w:r>
          </w:p>
          <w:p w:rsidR="003D2279" w:rsidRPr="0034462A" w:rsidRDefault="003D2279" w:rsidP="007B480B">
            <w:pPr>
              <w:widowControl w:val="0"/>
              <w:suppressLineNumbers/>
              <w:snapToGrid w:val="0"/>
              <w:spacing w:after="0"/>
              <w:jc w:val="both"/>
              <w:rPr>
                <w:rFonts w:ascii="Times New Roman" w:hAnsi="Times New Roman"/>
                <w:kern w:val="1"/>
              </w:rPr>
            </w:pPr>
          </w:p>
          <w:p w:rsidR="003D2279" w:rsidRPr="0034462A" w:rsidRDefault="003D2279" w:rsidP="007B480B">
            <w:pPr>
              <w:widowControl w:val="0"/>
              <w:suppressLineNumbers/>
              <w:snapToGrid w:val="0"/>
              <w:spacing w:after="0"/>
              <w:jc w:val="both"/>
              <w:rPr>
                <w:rFonts w:ascii="Times New Roman" w:hAnsi="Times New Roman"/>
                <w:kern w:val="1"/>
              </w:rPr>
            </w:pPr>
          </w:p>
        </w:tc>
      </w:tr>
      <w:tr w:rsidR="003D2279" w:rsidRPr="0034462A" w:rsidTr="007B480B">
        <w:tc>
          <w:tcPr>
            <w:tcW w:w="3166" w:type="dxa"/>
            <w:tcBorders>
              <w:left w:val="single" w:sz="2" w:space="0" w:color="000000"/>
              <w:bottom w:val="single" w:sz="2" w:space="0" w:color="000000"/>
            </w:tcBorders>
          </w:tcPr>
          <w:p w:rsidR="003D2279" w:rsidRPr="0034462A" w:rsidRDefault="003D2279" w:rsidP="007B480B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Подготовка к завтраку, завтрак</w:t>
            </w:r>
          </w:p>
        </w:tc>
        <w:tc>
          <w:tcPr>
            <w:tcW w:w="61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2279" w:rsidRPr="0034462A" w:rsidRDefault="003D2279" w:rsidP="007B480B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8.30-8.50</w:t>
            </w:r>
            <w:r>
              <w:rPr>
                <w:rFonts w:ascii="Times New Roman" w:hAnsi="Times New Roman"/>
                <w:kern w:val="1"/>
              </w:rPr>
              <w:t>.</w:t>
            </w:r>
          </w:p>
        </w:tc>
      </w:tr>
      <w:tr w:rsidR="003D2279" w:rsidRPr="0034462A" w:rsidTr="007B480B">
        <w:tc>
          <w:tcPr>
            <w:tcW w:w="3166" w:type="dxa"/>
            <w:tcBorders>
              <w:left w:val="single" w:sz="2" w:space="0" w:color="000000"/>
              <w:bottom w:val="single" w:sz="2" w:space="0" w:color="000000"/>
            </w:tcBorders>
          </w:tcPr>
          <w:p w:rsidR="003D2279" w:rsidRPr="0034462A" w:rsidRDefault="003D2279" w:rsidP="007B480B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Игры, подготовка к мероприятиям</w:t>
            </w:r>
          </w:p>
        </w:tc>
        <w:tc>
          <w:tcPr>
            <w:tcW w:w="61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2279" w:rsidRPr="0034462A" w:rsidRDefault="003D2279" w:rsidP="007B480B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8.50.-9.00.</w:t>
            </w:r>
          </w:p>
          <w:p w:rsidR="003D2279" w:rsidRPr="0034462A" w:rsidRDefault="003D2279" w:rsidP="007B480B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</w:p>
        </w:tc>
      </w:tr>
      <w:tr w:rsidR="003D2279" w:rsidRPr="0034462A" w:rsidTr="007B480B">
        <w:tc>
          <w:tcPr>
            <w:tcW w:w="3166" w:type="dxa"/>
            <w:tcBorders>
              <w:left w:val="single" w:sz="2" w:space="0" w:color="000000"/>
              <w:bottom w:val="single" w:sz="2" w:space="0" w:color="000000"/>
            </w:tcBorders>
          </w:tcPr>
          <w:p w:rsidR="003D2279" w:rsidRPr="0034462A" w:rsidRDefault="003D2279" w:rsidP="007B480B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Мероприятия художественно-эстетического или физкультурно-оздоровительного цикла</w:t>
            </w:r>
          </w:p>
        </w:tc>
        <w:tc>
          <w:tcPr>
            <w:tcW w:w="61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2279" w:rsidRPr="0034462A" w:rsidRDefault="003D2279" w:rsidP="007B480B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9.00.-9.10.</w:t>
            </w:r>
          </w:p>
          <w:p w:rsidR="003D2279" w:rsidRPr="0034462A" w:rsidRDefault="003D2279" w:rsidP="007B480B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</w:p>
        </w:tc>
      </w:tr>
      <w:tr w:rsidR="003D2279" w:rsidRPr="0034462A" w:rsidTr="007B480B">
        <w:tc>
          <w:tcPr>
            <w:tcW w:w="3166" w:type="dxa"/>
            <w:tcBorders>
              <w:left w:val="single" w:sz="2" w:space="0" w:color="000000"/>
              <w:bottom w:val="single" w:sz="2" w:space="0" w:color="000000"/>
            </w:tcBorders>
          </w:tcPr>
          <w:p w:rsidR="003D2279" w:rsidRPr="0034462A" w:rsidRDefault="003D2279" w:rsidP="007B480B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Подготовка к прогулке, прогулка (игры, наблюдение, труд).</w:t>
            </w:r>
          </w:p>
        </w:tc>
        <w:tc>
          <w:tcPr>
            <w:tcW w:w="61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2279" w:rsidRPr="0034462A" w:rsidRDefault="003D2279" w:rsidP="007B480B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9.10-11.20</w:t>
            </w:r>
            <w:r>
              <w:rPr>
                <w:rFonts w:ascii="Times New Roman" w:hAnsi="Times New Roman"/>
                <w:kern w:val="1"/>
              </w:rPr>
              <w:t>.</w:t>
            </w:r>
          </w:p>
        </w:tc>
      </w:tr>
      <w:tr w:rsidR="003D2279" w:rsidRPr="0034462A" w:rsidTr="007B480B">
        <w:tc>
          <w:tcPr>
            <w:tcW w:w="3166" w:type="dxa"/>
            <w:tcBorders>
              <w:left w:val="single" w:sz="2" w:space="0" w:color="000000"/>
              <w:bottom w:val="single" w:sz="2" w:space="0" w:color="000000"/>
            </w:tcBorders>
          </w:tcPr>
          <w:p w:rsidR="003D2279" w:rsidRPr="0034462A" w:rsidRDefault="003D2279" w:rsidP="007B480B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Второй завтрак</w:t>
            </w:r>
          </w:p>
        </w:tc>
        <w:tc>
          <w:tcPr>
            <w:tcW w:w="61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2279" w:rsidRPr="0034462A" w:rsidRDefault="003D2279" w:rsidP="007B480B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10.30-11.00</w:t>
            </w:r>
            <w:r>
              <w:rPr>
                <w:rFonts w:ascii="Times New Roman" w:hAnsi="Times New Roman"/>
                <w:kern w:val="1"/>
              </w:rPr>
              <w:t>.</w:t>
            </w:r>
          </w:p>
        </w:tc>
      </w:tr>
      <w:tr w:rsidR="003D2279" w:rsidRPr="0034462A" w:rsidTr="007B480B">
        <w:tc>
          <w:tcPr>
            <w:tcW w:w="3166" w:type="dxa"/>
            <w:tcBorders>
              <w:left w:val="single" w:sz="2" w:space="0" w:color="000000"/>
              <w:bottom w:val="single" w:sz="2" w:space="0" w:color="000000"/>
            </w:tcBorders>
          </w:tcPr>
          <w:p w:rsidR="003D2279" w:rsidRPr="0034462A" w:rsidRDefault="003D2279" w:rsidP="007B480B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Возвращение с прогулки, гигиенические процедуры, самостоятельная деятельность</w:t>
            </w:r>
          </w:p>
        </w:tc>
        <w:tc>
          <w:tcPr>
            <w:tcW w:w="61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2279" w:rsidRDefault="003D2279" w:rsidP="007B480B">
            <w:r w:rsidRPr="00E80EDE">
              <w:rPr>
                <w:rFonts w:ascii="Times New Roman" w:hAnsi="Times New Roman"/>
                <w:kern w:val="1"/>
              </w:rPr>
              <w:t>11.20.-11.40.</w:t>
            </w:r>
          </w:p>
        </w:tc>
      </w:tr>
      <w:tr w:rsidR="003D2279" w:rsidRPr="0034462A" w:rsidTr="007B480B">
        <w:tc>
          <w:tcPr>
            <w:tcW w:w="3166" w:type="dxa"/>
            <w:tcBorders>
              <w:left w:val="single" w:sz="2" w:space="0" w:color="000000"/>
              <w:bottom w:val="single" w:sz="2" w:space="0" w:color="000000"/>
            </w:tcBorders>
          </w:tcPr>
          <w:p w:rsidR="003D2279" w:rsidRPr="0034462A" w:rsidRDefault="003D2279" w:rsidP="007B480B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Подготовка к обеду</w:t>
            </w:r>
          </w:p>
        </w:tc>
        <w:tc>
          <w:tcPr>
            <w:tcW w:w="61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2279" w:rsidRPr="0034462A" w:rsidRDefault="003D2279" w:rsidP="007B480B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11.40-11.50</w:t>
            </w:r>
            <w:r>
              <w:rPr>
                <w:rFonts w:ascii="Times New Roman" w:hAnsi="Times New Roman"/>
                <w:kern w:val="1"/>
              </w:rPr>
              <w:t>.</w:t>
            </w:r>
          </w:p>
        </w:tc>
      </w:tr>
      <w:tr w:rsidR="003D2279" w:rsidRPr="0034462A" w:rsidTr="007B480B">
        <w:tc>
          <w:tcPr>
            <w:tcW w:w="3166" w:type="dxa"/>
            <w:tcBorders>
              <w:left w:val="single" w:sz="2" w:space="0" w:color="000000"/>
              <w:bottom w:val="single" w:sz="2" w:space="0" w:color="000000"/>
            </w:tcBorders>
          </w:tcPr>
          <w:p w:rsidR="003D2279" w:rsidRPr="0034462A" w:rsidRDefault="003D2279" w:rsidP="007B480B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Обед</w:t>
            </w:r>
          </w:p>
        </w:tc>
        <w:tc>
          <w:tcPr>
            <w:tcW w:w="61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2279" w:rsidRPr="0034462A" w:rsidRDefault="003D2279" w:rsidP="007B480B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11.50-12.20</w:t>
            </w:r>
            <w:r>
              <w:rPr>
                <w:rFonts w:ascii="Times New Roman" w:hAnsi="Times New Roman"/>
                <w:kern w:val="1"/>
              </w:rPr>
              <w:t>.</w:t>
            </w:r>
          </w:p>
        </w:tc>
      </w:tr>
      <w:tr w:rsidR="003D2279" w:rsidRPr="0034462A" w:rsidTr="007B480B">
        <w:tc>
          <w:tcPr>
            <w:tcW w:w="3166" w:type="dxa"/>
            <w:tcBorders>
              <w:left w:val="single" w:sz="2" w:space="0" w:color="000000"/>
              <w:bottom w:val="single" w:sz="2" w:space="0" w:color="000000"/>
            </w:tcBorders>
          </w:tcPr>
          <w:p w:rsidR="003D2279" w:rsidRPr="0034462A" w:rsidRDefault="003D2279" w:rsidP="007B480B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Подготовка ко сну, дневной сон</w:t>
            </w:r>
          </w:p>
        </w:tc>
        <w:tc>
          <w:tcPr>
            <w:tcW w:w="61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2279" w:rsidRPr="0034462A" w:rsidRDefault="003D2279" w:rsidP="007B480B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12.20-15.20</w:t>
            </w:r>
            <w:r>
              <w:rPr>
                <w:rFonts w:ascii="Times New Roman" w:hAnsi="Times New Roman"/>
                <w:kern w:val="1"/>
              </w:rPr>
              <w:t>.</w:t>
            </w:r>
          </w:p>
        </w:tc>
      </w:tr>
      <w:tr w:rsidR="003D2279" w:rsidRPr="0034462A" w:rsidTr="007B480B">
        <w:tc>
          <w:tcPr>
            <w:tcW w:w="3166" w:type="dxa"/>
            <w:tcBorders>
              <w:left w:val="single" w:sz="2" w:space="0" w:color="000000"/>
              <w:bottom w:val="single" w:sz="2" w:space="0" w:color="000000"/>
            </w:tcBorders>
          </w:tcPr>
          <w:p w:rsidR="003D2279" w:rsidRPr="0034462A" w:rsidRDefault="003D2279" w:rsidP="007B480B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Постепенный подъём, закаливающие процедуры, гигиенические процедуры. игры</w:t>
            </w:r>
          </w:p>
        </w:tc>
        <w:tc>
          <w:tcPr>
            <w:tcW w:w="61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2279" w:rsidRPr="0034462A" w:rsidRDefault="003D2279" w:rsidP="007B480B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15.20-15.30</w:t>
            </w:r>
            <w:r>
              <w:rPr>
                <w:rFonts w:ascii="Times New Roman" w:hAnsi="Times New Roman"/>
                <w:kern w:val="1"/>
              </w:rPr>
              <w:t>.</w:t>
            </w:r>
          </w:p>
        </w:tc>
      </w:tr>
      <w:tr w:rsidR="003D2279" w:rsidRPr="0034462A" w:rsidTr="007B480B">
        <w:tc>
          <w:tcPr>
            <w:tcW w:w="3166" w:type="dxa"/>
            <w:tcBorders>
              <w:left w:val="single" w:sz="2" w:space="0" w:color="000000"/>
              <w:bottom w:val="single" w:sz="2" w:space="0" w:color="000000"/>
            </w:tcBorders>
          </w:tcPr>
          <w:p w:rsidR="003D2279" w:rsidRPr="0034462A" w:rsidRDefault="003D2279" w:rsidP="007B480B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Полдник</w:t>
            </w:r>
          </w:p>
        </w:tc>
        <w:tc>
          <w:tcPr>
            <w:tcW w:w="61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2279" w:rsidRPr="0034462A" w:rsidRDefault="003D2279" w:rsidP="007B480B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15.30-15.50</w:t>
            </w:r>
            <w:r>
              <w:rPr>
                <w:rFonts w:ascii="Times New Roman" w:hAnsi="Times New Roman"/>
                <w:kern w:val="1"/>
              </w:rPr>
              <w:t>.</w:t>
            </w:r>
          </w:p>
        </w:tc>
      </w:tr>
      <w:tr w:rsidR="003D2279" w:rsidRPr="0034462A" w:rsidTr="007B480B">
        <w:trPr>
          <w:trHeight w:val="301"/>
        </w:trPr>
        <w:tc>
          <w:tcPr>
            <w:tcW w:w="3166" w:type="dxa"/>
            <w:tcBorders>
              <w:left w:val="single" w:sz="4" w:space="0" w:color="auto"/>
              <w:bottom w:val="single" w:sz="4" w:space="0" w:color="auto"/>
            </w:tcBorders>
          </w:tcPr>
          <w:p w:rsidR="003D2279" w:rsidRPr="0034462A" w:rsidRDefault="003D2279" w:rsidP="007B480B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Подготовка к прогулке</w:t>
            </w:r>
          </w:p>
        </w:tc>
        <w:tc>
          <w:tcPr>
            <w:tcW w:w="61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2279" w:rsidRPr="0034462A" w:rsidRDefault="003D2279" w:rsidP="007B480B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15.50-16.05</w:t>
            </w:r>
            <w:r>
              <w:rPr>
                <w:rFonts w:ascii="Times New Roman" w:hAnsi="Times New Roman"/>
                <w:kern w:val="1"/>
              </w:rPr>
              <w:t>.</w:t>
            </w:r>
          </w:p>
        </w:tc>
      </w:tr>
      <w:tr w:rsidR="003D2279" w:rsidRPr="0034462A" w:rsidTr="007B480B">
        <w:trPr>
          <w:trHeight w:val="616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</w:tcBorders>
          </w:tcPr>
          <w:p w:rsidR="003D2279" w:rsidRPr="0034462A" w:rsidRDefault="003D2279" w:rsidP="007B480B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Прогулка, игры, общение, развлекательные мероприятия, совместная деятельность педагога с детьми.</w:t>
            </w:r>
          </w:p>
        </w:tc>
        <w:tc>
          <w:tcPr>
            <w:tcW w:w="6189" w:type="dxa"/>
            <w:tcBorders>
              <w:left w:val="single" w:sz="2" w:space="0" w:color="000000"/>
              <w:right w:val="single" w:sz="2" w:space="0" w:color="000000"/>
            </w:tcBorders>
          </w:tcPr>
          <w:p w:rsidR="003D2279" w:rsidRPr="0034462A" w:rsidRDefault="003D2279" w:rsidP="007B480B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16.05.-18.00.</w:t>
            </w:r>
          </w:p>
          <w:p w:rsidR="003D2279" w:rsidRPr="0034462A" w:rsidRDefault="003D2279" w:rsidP="007B48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3D2279" w:rsidRPr="0034462A" w:rsidTr="007B480B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9" w:rsidRPr="0034462A" w:rsidRDefault="003D2279" w:rsidP="007B480B">
            <w:pPr>
              <w:widowControl w:val="0"/>
              <w:suppressLineNumbers/>
              <w:snapToGrid w:val="0"/>
              <w:spacing w:after="0"/>
              <w:jc w:val="both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Уход детей домой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9" w:rsidRPr="00211C2B" w:rsidRDefault="003D2279" w:rsidP="007B480B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18.00</w:t>
            </w:r>
            <w:r>
              <w:rPr>
                <w:rFonts w:ascii="Times New Roman" w:hAnsi="Times New Roman"/>
                <w:kern w:val="1"/>
              </w:rPr>
              <w:t>.</w:t>
            </w:r>
          </w:p>
        </w:tc>
      </w:tr>
      <w:tr w:rsidR="003D2279" w:rsidRPr="0034462A" w:rsidTr="007B480B"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9" w:rsidRPr="0034462A" w:rsidRDefault="003D2279" w:rsidP="007B480B">
            <w:pPr>
              <w:spacing w:after="0" w:line="100" w:lineRule="atLeast"/>
              <w:jc w:val="center"/>
              <w:rPr>
                <w:rFonts w:ascii="Times New Roman" w:eastAsia="SimSun" w:hAnsi="Times New Roman"/>
                <w:b/>
                <w:color w:val="00000A"/>
              </w:rPr>
            </w:pPr>
            <w:r w:rsidRPr="0034462A">
              <w:rPr>
                <w:rFonts w:ascii="Times New Roman" w:eastAsia="SimSun" w:hAnsi="Times New Roman"/>
                <w:b/>
                <w:color w:val="00000A"/>
              </w:rPr>
              <w:t>Дома</w:t>
            </w:r>
          </w:p>
        </w:tc>
      </w:tr>
      <w:tr w:rsidR="003D2279" w:rsidRPr="0034462A" w:rsidTr="007B480B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9" w:rsidRPr="0034462A" w:rsidRDefault="003D2279" w:rsidP="007B480B">
            <w:pPr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  <w:r w:rsidRPr="0034462A">
              <w:rPr>
                <w:rFonts w:ascii="Times New Roman" w:eastAsia="SimSun" w:hAnsi="Times New Roman"/>
                <w:color w:val="00000A"/>
              </w:rPr>
              <w:t>Прогулка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9" w:rsidRPr="0034462A" w:rsidRDefault="003D2279" w:rsidP="007B480B">
            <w:pPr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  <w:r w:rsidRPr="0034462A">
              <w:rPr>
                <w:rFonts w:ascii="Times New Roman" w:eastAsia="SimSun" w:hAnsi="Times New Roman"/>
                <w:color w:val="00000A"/>
              </w:rPr>
              <w:t>18.30-19.30</w:t>
            </w:r>
          </w:p>
        </w:tc>
      </w:tr>
      <w:tr w:rsidR="003D2279" w:rsidRPr="0034462A" w:rsidTr="007B480B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9" w:rsidRPr="0034462A" w:rsidRDefault="003D2279" w:rsidP="007B480B">
            <w:pPr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  <w:r w:rsidRPr="0034462A">
              <w:rPr>
                <w:rFonts w:ascii="Times New Roman" w:eastAsia="SimSun" w:hAnsi="Times New Roman"/>
                <w:color w:val="00000A"/>
              </w:rPr>
              <w:t>Возвращение домой, легкий ужин, спокойные игры, гигиенические процедуры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9" w:rsidRPr="0034462A" w:rsidRDefault="003D2279" w:rsidP="007B480B">
            <w:pPr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  <w:r w:rsidRPr="0034462A">
              <w:rPr>
                <w:rFonts w:ascii="Times New Roman" w:eastAsia="SimSun" w:hAnsi="Times New Roman"/>
                <w:color w:val="00000A"/>
              </w:rPr>
              <w:t>19.30-20.30</w:t>
            </w:r>
          </w:p>
          <w:p w:rsidR="003D2279" w:rsidRPr="0034462A" w:rsidRDefault="003D2279" w:rsidP="007B480B">
            <w:pPr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</w:p>
        </w:tc>
      </w:tr>
      <w:tr w:rsidR="003D2279" w:rsidRPr="0034462A" w:rsidTr="007B480B">
        <w:tc>
          <w:tcPr>
            <w:tcW w:w="31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3D2279" w:rsidRPr="0034462A" w:rsidRDefault="003D2279" w:rsidP="007B480B">
            <w:pPr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  <w:r w:rsidRPr="0034462A">
              <w:rPr>
                <w:rFonts w:ascii="Times New Roman" w:eastAsia="SimSun" w:hAnsi="Times New Roman"/>
                <w:color w:val="00000A"/>
              </w:rPr>
              <w:t>Ночной сон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2279" w:rsidRPr="0034462A" w:rsidRDefault="003D2279" w:rsidP="007B480B">
            <w:pPr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  <w:r w:rsidRPr="0034462A">
              <w:rPr>
                <w:rFonts w:ascii="Times New Roman" w:eastAsia="SimSun" w:hAnsi="Times New Roman"/>
                <w:color w:val="00000A"/>
              </w:rPr>
              <w:t>20.30-7.00.</w:t>
            </w:r>
          </w:p>
        </w:tc>
      </w:tr>
    </w:tbl>
    <w:p w:rsidR="003D2279" w:rsidRDefault="003D2279" w:rsidP="00314A37">
      <w:pPr>
        <w:spacing w:after="0" w:line="240" w:lineRule="auto"/>
        <w:jc w:val="both"/>
      </w:pPr>
    </w:p>
    <w:p w:rsidR="003D2279" w:rsidRDefault="003D2279" w:rsidP="00314A37">
      <w:pPr>
        <w:spacing w:after="0" w:line="240" w:lineRule="auto"/>
        <w:jc w:val="both"/>
      </w:pPr>
    </w:p>
    <w:p w:rsidR="003D2279" w:rsidRDefault="003D2279" w:rsidP="00314A37">
      <w:pPr>
        <w:spacing w:after="0" w:line="240" w:lineRule="auto"/>
        <w:jc w:val="both"/>
      </w:pPr>
    </w:p>
    <w:p w:rsidR="00832D5D" w:rsidRPr="00F54E67" w:rsidRDefault="00832D5D" w:rsidP="00832D5D">
      <w:pPr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 w:rsidRPr="00CF3B93">
        <w:rPr>
          <w:rFonts w:ascii="Times New Roman" w:eastAsia="Calibri" w:hAnsi="Times New Roman"/>
          <w:bCs/>
          <w:sz w:val="28"/>
          <w:szCs w:val="28"/>
        </w:rPr>
        <w:t>Прогулки организовываются 2 раза в день: в первую половину дня и во вторую половину дня. При реализации образовательной программы, за исключением игровой,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CF3B93">
        <w:rPr>
          <w:rFonts w:ascii="Times New Roman" w:eastAsia="Calibri" w:hAnsi="Times New Roman"/>
          <w:bCs/>
          <w:sz w:val="28"/>
          <w:szCs w:val="28"/>
        </w:rPr>
        <w:t>познавательно-исследовательской, художественно-творческой  деятельности продолжительность занятий определяется в соответствии с требованиями СанПиН.  При осуществлении образовательной деятельности в иных организационных формах продолжительность занятий не регламентируется.</w:t>
      </w:r>
    </w:p>
    <w:p w:rsidR="00832D5D" w:rsidRDefault="00832D5D" w:rsidP="00832D5D">
      <w:pPr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832D5D" w:rsidRDefault="00832D5D" w:rsidP="00832D5D">
      <w:pPr>
        <w:spacing w:after="0" w:line="240" w:lineRule="auto"/>
        <w:contextualSpacing/>
        <w:jc w:val="both"/>
      </w:pPr>
      <w:r>
        <w:rPr>
          <w:rFonts w:ascii="Times New Roman" w:eastAsia="Calibri" w:hAnsi="Times New Roman"/>
          <w:b/>
          <w:bCs/>
          <w:i/>
          <w:sz w:val="28"/>
          <w:szCs w:val="28"/>
        </w:rPr>
        <w:t xml:space="preserve">Виды детской деятельности в течение дня.    </w:t>
      </w:r>
    </w:p>
    <w:p w:rsidR="00832D5D" w:rsidRDefault="00832D5D" w:rsidP="00832D5D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bCs/>
          <w:sz w:val="24"/>
          <w:szCs w:val="24"/>
        </w:rPr>
      </w:pPr>
    </w:p>
    <w:tbl>
      <w:tblPr>
        <w:tblW w:w="9476" w:type="dxa"/>
        <w:tblInd w:w="-1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1368"/>
        <w:gridCol w:w="3704"/>
        <w:gridCol w:w="2534"/>
        <w:gridCol w:w="1870"/>
      </w:tblGrid>
      <w:tr w:rsidR="00832D5D" w:rsidTr="0055314B">
        <w:tc>
          <w:tcPr>
            <w:tcW w:w="13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32D5D" w:rsidRDefault="00832D5D" w:rsidP="0055314B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Возраст</w:t>
            </w:r>
          </w:p>
        </w:tc>
        <w:tc>
          <w:tcPr>
            <w:tcW w:w="37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32D5D" w:rsidRDefault="00832D5D" w:rsidP="0055314B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Регламентируемая деятельность, мин.</w:t>
            </w:r>
          </w:p>
        </w:tc>
        <w:tc>
          <w:tcPr>
            <w:tcW w:w="44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32D5D" w:rsidRDefault="00832D5D" w:rsidP="0055314B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Нерегламентируемая деятельность, ч.</w:t>
            </w:r>
          </w:p>
        </w:tc>
      </w:tr>
      <w:tr w:rsidR="00832D5D" w:rsidTr="0055314B">
        <w:tc>
          <w:tcPr>
            <w:tcW w:w="13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32D5D" w:rsidRDefault="00832D5D" w:rsidP="0055314B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7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32D5D" w:rsidRDefault="00832D5D" w:rsidP="0055314B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32D5D" w:rsidRDefault="00832D5D" w:rsidP="0055314B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Совместная</w:t>
            </w:r>
          </w:p>
        </w:tc>
        <w:tc>
          <w:tcPr>
            <w:tcW w:w="1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32D5D" w:rsidRDefault="00832D5D" w:rsidP="0055314B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Самостоятельная </w:t>
            </w:r>
          </w:p>
        </w:tc>
      </w:tr>
      <w:tr w:rsidR="00832D5D" w:rsidTr="0055314B"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32D5D" w:rsidRDefault="00832D5D" w:rsidP="0055314B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2-3 года</w:t>
            </w:r>
          </w:p>
        </w:tc>
        <w:tc>
          <w:tcPr>
            <w:tcW w:w="3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32D5D" w:rsidRDefault="00832D5D" w:rsidP="0055314B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 по 10</w:t>
            </w:r>
          </w:p>
        </w:tc>
        <w:tc>
          <w:tcPr>
            <w:tcW w:w="2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32D5D" w:rsidRDefault="00832D5D" w:rsidP="0055314B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7-7,5</w:t>
            </w:r>
          </w:p>
        </w:tc>
        <w:tc>
          <w:tcPr>
            <w:tcW w:w="1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32D5D" w:rsidRDefault="00832D5D" w:rsidP="0055314B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3-4</w:t>
            </w:r>
          </w:p>
        </w:tc>
      </w:tr>
    </w:tbl>
    <w:p w:rsidR="00832D5D" w:rsidRDefault="00832D5D" w:rsidP="00832D5D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bCs/>
          <w:sz w:val="28"/>
          <w:szCs w:val="28"/>
        </w:rPr>
      </w:pPr>
    </w:p>
    <w:p w:rsidR="00BE32EC" w:rsidRDefault="00BE32EC" w:rsidP="00832D5D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bCs/>
          <w:sz w:val="28"/>
          <w:szCs w:val="28"/>
        </w:rPr>
      </w:pPr>
    </w:p>
    <w:p w:rsidR="00832D5D" w:rsidRDefault="00832D5D" w:rsidP="00832D5D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F40BAB">
        <w:rPr>
          <w:rFonts w:ascii="Times New Roman" w:eastAsia="Calibri" w:hAnsi="Times New Roman"/>
          <w:b/>
          <w:bCs/>
          <w:sz w:val="28"/>
          <w:szCs w:val="28"/>
        </w:rPr>
        <w:t>3.2.Особенности традиционных событий, праздников, мероприятий (модели образовательного процесса).</w:t>
      </w:r>
    </w:p>
    <w:p w:rsidR="00BE32EC" w:rsidRPr="00F40BAB" w:rsidRDefault="00BE32EC" w:rsidP="00832D5D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832D5D" w:rsidRPr="00195A3B" w:rsidRDefault="00832D5D" w:rsidP="00BE32EC">
      <w:pPr>
        <w:spacing w:after="0" w:line="240" w:lineRule="auto"/>
        <w:ind w:firstLine="284"/>
        <w:contextualSpacing/>
        <w:jc w:val="both"/>
        <w:rPr>
          <w:sz w:val="28"/>
          <w:szCs w:val="28"/>
        </w:rPr>
      </w:pPr>
      <w:r w:rsidRPr="00195A3B">
        <w:rPr>
          <w:rFonts w:ascii="Times New Roman" w:hAnsi="Times New Roman"/>
          <w:sz w:val="28"/>
          <w:szCs w:val="28"/>
        </w:rPr>
        <w:t xml:space="preserve">Организация  образовательного процесса строится с учетом закономерностей психологического развития ребенка в периоде дошкольного детства: </w:t>
      </w:r>
    </w:p>
    <w:p w:rsidR="00832D5D" w:rsidRPr="00195A3B" w:rsidRDefault="00832D5D" w:rsidP="00BE32EC">
      <w:pPr>
        <w:spacing w:after="0" w:line="240" w:lineRule="auto"/>
        <w:ind w:firstLine="284"/>
        <w:contextualSpacing/>
        <w:jc w:val="both"/>
        <w:rPr>
          <w:sz w:val="28"/>
          <w:szCs w:val="28"/>
        </w:rPr>
      </w:pPr>
      <w:r w:rsidRPr="00195A3B">
        <w:rPr>
          <w:rFonts w:ascii="Times New Roman" w:hAnsi="Times New Roman"/>
          <w:sz w:val="28"/>
          <w:szCs w:val="28"/>
        </w:rPr>
        <w:t xml:space="preserve">Полноценное развитие ребенка осуществляется в определенных социальных условиях жизни ребенка, в процессе общения и деятельности; обеспечение личностно-ориентированного взаимодействия педагога с детьми, ориентация на общечеловеческие ценности, введение детей в мир культуры, установление сотруднических отношений с семьей для обеспечения полноценного развития ребенка. Программа дает возможность реализации принципа приобщения детей к социокультурным нормам, традициям семьи, общества и государства, который осуществляется в совместной деятельности взрослых и детей в игре, продуктивных видах детской  деятельности, в процессе экскурсий, праздников. </w:t>
      </w:r>
    </w:p>
    <w:p w:rsidR="009C7B8C" w:rsidRPr="00195A3B" w:rsidRDefault="00832D5D" w:rsidP="00BE32EC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195A3B">
        <w:rPr>
          <w:rFonts w:ascii="Times New Roman" w:hAnsi="Times New Roman"/>
          <w:sz w:val="28"/>
          <w:szCs w:val="28"/>
        </w:rPr>
        <w:t>В соответствии с содержанием примерной основной программы  "Детство"  и содержанием вариативной  части, весь познавательный материал равномерно  запланирован по времени, чтобы дети получали информацию  постепенно, в определённой системе. Для этого использован принцип тематического</w:t>
      </w:r>
      <w:r w:rsidR="009C7B8C" w:rsidRPr="009C7B8C">
        <w:rPr>
          <w:rFonts w:ascii="Times New Roman" w:hAnsi="Times New Roman"/>
          <w:sz w:val="28"/>
          <w:szCs w:val="28"/>
        </w:rPr>
        <w:t xml:space="preserve"> </w:t>
      </w:r>
      <w:r w:rsidR="009C7B8C" w:rsidRPr="00195A3B">
        <w:rPr>
          <w:rFonts w:ascii="Times New Roman" w:hAnsi="Times New Roman"/>
          <w:sz w:val="28"/>
          <w:szCs w:val="28"/>
        </w:rPr>
        <w:t xml:space="preserve">планирования. Тематическое распределение познавательного материала позволяет реализовать комплексный подход, взаимосвязь и своеобразное взаимопроникновение материала разных тем.  </w:t>
      </w:r>
    </w:p>
    <w:p w:rsidR="004E418F" w:rsidRDefault="004E418F" w:rsidP="0054062C">
      <w:pPr>
        <w:pStyle w:val="2"/>
        <w:spacing w:before="0" w:after="0" w:line="240" w:lineRule="auto"/>
        <w:ind w:right="-1"/>
        <w:jc w:val="center"/>
        <w:rPr>
          <w:rFonts w:ascii="Times New Roman" w:hAnsi="Times New Roman"/>
          <w:b/>
        </w:rPr>
      </w:pPr>
    </w:p>
    <w:p w:rsidR="0054062C" w:rsidRDefault="005F153B" w:rsidP="0054062C">
      <w:pPr>
        <w:pStyle w:val="2"/>
        <w:spacing w:before="0" w:after="0" w:line="240" w:lineRule="auto"/>
        <w:ind w:right="-1"/>
        <w:jc w:val="center"/>
        <w:rPr>
          <w:rFonts w:ascii="Times New Roman" w:hAnsi="Times New Roman"/>
          <w:b/>
        </w:rPr>
      </w:pPr>
      <w:r w:rsidRPr="005F153B">
        <w:rPr>
          <w:rFonts w:ascii="Times New Roman" w:hAnsi="Times New Roman"/>
          <w:b/>
        </w:rPr>
        <w:t xml:space="preserve">Традиционные для группы события, праздники, мероприятия </w:t>
      </w:r>
    </w:p>
    <w:p w:rsidR="005F153B" w:rsidRPr="005F153B" w:rsidRDefault="005F153B" w:rsidP="0054062C">
      <w:pPr>
        <w:pStyle w:val="2"/>
        <w:spacing w:before="0" w:after="0" w:line="240" w:lineRule="auto"/>
        <w:ind w:right="-1"/>
        <w:jc w:val="center"/>
        <w:rPr>
          <w:rFonts w:ascii="Times New Roman" w:hAnsi="Times New Roman"/>
          <w:b/>
        </w:rPr>
      </w:pPr>
      <w:r w:rsidRPr="005F153B">
        <w:rPr>
          <w:rFonts w:ascii="Times New Roman" w:hAnsi="Times New Roman"/>
          <w:b/>
        </w:rPr>
        <w:t xml:space="preserve">на </w:t>
      </w:r>
      <w:r w:rsidRPr="00D273DE">
        <w:rPr>
          <w:rFonts w:ascii="Times New Roman" w:hAnsi="Times New Roman"/>
          <w:b/>
          <w:color w:val="auto"/>
        </w:rPr>
        <w:t>2021-2022</w:t>
      </w:r>
      <w:r w:rsidRPr="005F153B">
        <w:rPr>
          <w:rFonts w:ascii="Times New Roman" w:hAnsi="Times New Roman"/>
          <w:b/>
        </w:rPr>
        <w:t xml:space="preserve"> учебный год</w:t>
      </w:r>
    </w:p>
    <w:tbl>
      <w:tblPr>
        <w:tblStyle w:val="TableNormal"/>
        <w:tblW w:w="949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9"/>
        <w:gridCol w:w="7275"/>
      </w:tblGrid>
      <w:tr w:rsidR="005F153B" w:rsidRPr="005F153B" w:rsidTr="000257E9">
        <w:trPr>
          <w:trHeight w:val="873"/>
        </w:trPr>
        <w:tc>
          <w:tcPr>
            <w:tcW w:w="2219" w:type="dxa"/>
          </w:tcPr>
          <w:p w:rsidR="005F153B" w:rsidRPr="005F153B" w:rsidRDefault="005F153B" w:rsidP="0055314B">
            <w:pPr>
              <w:pStyle w:val="TableParagraph"/>
              <w:spacing w:line="271" w:lineRule="exact"/>
              <w:ind w:left="470"/>
              <w:rPr>
                <w:b/>
                <w:sz w:val="28"/>
                <w:szCs w:val="28"/>
              </w:rPr>
            </w:pPr>
            <w:r w:rsidRPr="005F153B">
              <w:rPr>
                <w:b/>
                <w:sz w:val="28"/>
                <w:szCs w:val="28"/>
              </w:rPr>
              <w:t>ВРЕМЯ</w:t>
            </w:r>
          </w:p>
          <w:p w:rsidR="005F153B" w:rsidRPr="005F153B" w:rsidRDefault="005F153B" w:rsidP="0055314B">
            <w:pPr>
              <w:pStyle w:val="TableParagraph"/>
              <w:spacing w:line="275" w:lineRule="exact"/>
              <w:rPr>
                <w:b/>
                <w:sz w:val="28"/>
                <w:szCs w:val="28"/>
              </w:rPr>
            </w:pPr>
            <w:r w:rsidRPr="005F153B"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7275" w:type="dxa"/>
          </w:tcPr>
          <w:p w:rsidR="005F153B" w:rsidRPr="005F153B" w:rsidRDefault="005F153B" w:rsidP="0055314B">
            <w:pPr>
              <w:pStyle w:val="TableParagraph"/>
              <w:spacing w:before="5"/>
              <w:rPr>
                <w:b/>
                <w:sz w:val="28"/>
                <w:szCs w:val="28"/>
              </w:rPr>
            </w:pPr>
          </w:p>
          <w:p w:rsidR="005F153B" w:rsidRPr="005F153B" w:rsidRDefault="005F153B" w:rsidP="0055314B">
            <w:pPr>
              <w:pStyle w:val="TableParagraph"/>
              <w:ind w:left="892"/>
              <w:rPr>
                <w:b/>
                <w:sz w:val="28"/>
                <w:szCs w:val="28"/>
              </w:rPr>
            </w:pPr>
            <w:r w:rsidRPr="005F153B">
              <w:rPr>
                <w:b/>
                <w:sz w:val="28"/>
                <w:szCs w:val="28"/>
              </w:rPr>
              <w:t>НАЗВАНИЕ МЕРОПРИЯТИЯ</w:t>
            </w:r>
          </w:p>
        </w:tc>
      </w:tr>
      <w:tr w:rsidR="005F153B" w:rsidRPr="005F153B" w:rsidTr="000257E9">
        <w:trPr>
          <w:trHeight w:val="551"/>
        </w:trPr>
        <w:tc>
          <w:tcPr>
            <w:tcW w:w="2219" w:type="dxa"/>
          </w:tcPr>
          <w:p w:rsidR="005F153B" w:rsidRPr="005F153B" w:rsidRDefault="005F153B" w:rsidP="005F153B">
            <w:pPr>
              <w:pStyle w:val="TableParagraph"/>
              <w:spacing w:line="268" w:lineRule="exact"/>
              <w:ind w:left="119" w:right="43" w:hanging="69"/>
              <w:jc w:val="center"/>
              <w:rPr>
                <w:sz w:val="28"/>
                <w:szCs w:val="28"/>
              </w:rPr>
            </w:pPr>
            <w:r w:rsidRPr="005F153B">
              <w:rPr>
                <w:sz w:val="28"/>
                <w:szCs w:val="28"/>
              </w:rPr>
              <w:t>Осень</w:t>
            </w:r>
          </w:p>
        </w:tc>
        <w:tc>
          <w:tcPr>
            <w:tcW w:w="7275" w:type="dxa"/>
          </w:tcPr>
          <w:p w:rsidR="005F153B" w:rsidRPr="00544284" w:rsidRDefault="005F153B" w:rsidP="00544284">
            <w:pPr>
              <w:pStyle w:val="TableParagraph"/>
              <w:spacing w:line="268" w:lineRule="exact"/>
              <w:ind w:left="109"/>
              <w:jc w:val="both"/>
              <w:rPr>
                <w:sz w:val="28"/>
                <w:szCs w:val="28"/>
                <w:lang w:val="ru-RU"/>
              </w:rPr>
            </w:pPr>
            <w:r w:rsidRPr="005F153B">
              <w:rPr>
                <w:sz w:val="28"/>
                <w:szCs w:val="28"/>
                <w:lang w:val="ru-RU"/>
              </w:rPr>
              <w:t>«Чудо-путешествие в осенний лес» (Игры, песни об осени, пляски</w:t>
            </w:r>
            <w:r w:rsidR="00544284">
              <w:rPr>
                <w:sz w:val="28"/>
                <w:szCs w:val="28"/>
                <w:lang w:val="ru-RU"/>
              </w:rPr>
              <w:t xml:space="preserve"> </w:t>
            </w:r>
            <w:r w:rsidRPr="00544284">
              <w:rPr>
                <w:sz w:val="28"/>
                <w:szCs w:val="28"/>
                <w:lang w:val="ru-RU"/>
              </w:rPr>
              <w:t>под весёлую музыку)</w:t>
            </w:r>
          </w:p>
        </w:tc>
      </w:tr>
      <w:tr w:rsidR="005F153B" w:rsidRPr="005F153B" w:rsidTr="000257E9">
        <w:trPr>
          <w:trHeight w:val="566"/>
        </w:trPr>
        <w:tc>
          <w:tcPr>
            <w:tcW w:w="2219" w:type="dxa"/>
          </w:tcPr>
          <w:p w:rsidR="005F153B" w:rsidRPr="005F153B" w:rsidRDefault="005F153B" w:rsidP="005F153B">
            <w:pPr>
              <w:pStyle w:val="TableParagraph"/>
              <w:spacing w:line="268" w:lineRule="exact"/>
              <w:ind w:left="119" w:right="43" w:hanging="69"/>
              <w:jc w:val="center"/>
              <w:rPr>
                <w:sz w:val="28"/>
                <w:szCs w:val="28"/>
              </w:rPr>
            </w:pPr>
            <w:r w:rsidRPr="005F153B">
              <w:rPr>
                <w:sz w:val="28"/>
                <w:szCs w:val="28"/>
              </w:rPr>
              <w:lastRenderedPageBreak/>
              <w:t>Новый год</w:t>
            </w:r>
          </w:p>
        </w:tc>
        <w:tc>
          <w:tcPr>
            <w:tcW w:w="7275" w:type="dxa"/>
          </w:tcPr>
          <w:p w:rsidR="005F153B" w:rsidRPr="005F153B" w:rsidRDefault="005F153B" w:rsidP="00A92154">
            <w:pPr>
              <w:pStyle w:val="TableParagraph"/>
              <w:spacing w:line="268" w:lineRule="exact"/>
              <w:ind w:left="109"/>
              <w:jc w:val="both"/>
              <w:rPr>
                <w:sz w:val="28"/>
                <w:szCs w:val="28"/>
                <w:lang w:val="ru-RU"/>
              </w:rPr>
            </w:pPr>
            <w:r w:rsidRPr="005F153B">
              <w:rPr>
                <w:sz w:val="28"/>
                <w:szCs w:val="28"/>
                <w:lang w:val="ru-RU"/>
              </w:rPr>
              <w:t>«В гостях у мышки, Деда мороза и Снегурочки» (Участие в</w:t>
            </w:r>
          </w:p>
          <w:p w:rsidR="005F153B" w:rsidRPr="005F153B" w:rsidRDefault="005F153B" w:rsidP="00A92154">
            <w:pPr>
              <w:pStyle w:val="TableParagraph"/>
              <w:spacing w:before="2"/>
              <w:ind w:left="109"/>
              <w:jc w:val="both"/>
              <w:rPr>
                <w:sz w:val="28"/>
                <w:szCs w:val="28"/>
              </w:rPr>
            </w:pPr>
            <w:r w:rsidRPr="005F153B">
              <w:rPr>
                <w:sz w:val="28"/>
                <w:szCs w:val="28"/>
              </w:rPr>
              <w:t>исполнении песен, танцев)</w:t>
            </w:r>
          </w:p>
        </w:tc>
      </w:tr>
      <w:tr w:rsidR="005F153B" w:rsidRPr="005F153B" w:rsidTr="000257E9">
        <w:trPr>
          <w:trHeight w:val="566"/>
        </w:trPr>
        <w:tc>
          <w:tcPr>
            <w:tcW w:w="2219" w:type="dxa"/>
          </w:tcPr>
          <w:p w:rsidR="005F153B" w:rsidRPr="005F153B" w:rsidRDefault="005F153B" w:rsidP="005F153B">
            <w:pPr>
              <w:pStyle w:val="TableParagraph"/>
              <w:spacing w:line="263" w:lineRule="exact"/>
              <w:ind w:left="113" w:right="43" w:hanging="69"/>
              <w:jc w:val="center"/>
              <w:rPr>
                <w:sz w:val="28"/>
                <w:szCs w:val="28"/>
              </w:rPr>
            </w:pPr>
            <w:r w:rsidRPr="005F153B">
              <w:rPr>
                <w:sz w:val="28"/>
                <w:szCs w:val="28"/>
              </w:rPr>
              <w:t>Весна</w:t>
            </w:r>
          </w:p>
        </w:tc>
        <w:tc>
          <w:tcPr>
            <w:tcW w:w="7275" w:type="dxa"/>
          </w:tcPr>
          <w:p w:rsidR="005F153B" w:rsidRPr="005F153B" w:rsidRDefault="005F153B" w:rsidP="00A92154">
            <w:pPr>
              <w:pStyle w:val="TableParagraph"/>
              <w:spacing w:line="237" w:lineRule="auto"/>
              <w:ind w:left="109"/>
              <w:jc w:val="both"/>
              <w:rPr>
                <w:sz w:val="28"/>
                <w:szCs w:val="28"/>
                <w:lang w:val="ru-RU"/>
              </w:rPr>
            </w:pPr>
            <w:r w:rsidRPr="005F153B">
              <w:rPr>
                <w:sz w:val="28"/>
                <w:szCs w:val="28"/>
                <w:lang w:val="ru-RU"/>
              </w:rPr>
              <w:t>«Весна Красна на поляну пришла» (Участие в весенних хороводах, играх)</w:t>
            </w:r>
          </w:p>
        </w:tc>
      </w:tr>
      <w:tr w:rsidR="005F153B" w:rsidRPr="005F153B" w:rsidTr="000257E9">
        <w:trPr>
          <w:trHeight w:val="566"/>
        </w:trPr>
        <w:tc>
          <w:tcPr>
            <w:tcW w:w="2219" w:type="dxa"/>
          </w:tcPr>
          <w:p w:rsidR="005F153B" w:rsidRPr="005F153B" w:rsidRDefault="005F153B" w:rsidP="005F153B">
            <w:pPr>
              <w:pStyle w:val="TableParagraph"/>
              <w:spacing w:line="263" w:lineRule="exact"/>
              <w:ind w:left="119" w:right="43" w:hanging="69"/>
              <w:jc w:val="center"/>
              <w:rPr>
                <w:sz w:val="28"/>
                <w:szCs w:val="28"/>
              </w:rPr>
            </w:pPr>
            <w:r w:rsidRPr="005F153B">
              <w:rPr>
                <w:sz w:val="28"/>
                <w:szCs w:val="28"/>
              </w:rPr>
              <w:t>Мамин день, весна</w:t>
            </w:r>
          </w:p>
        </w:tc>
        <w:tc>
          <w:tcPr>
            <w:tcW w:w="7275" w:type="dxa"/>
          </w:tcPr>
          <w:p w:rsidR="005F153B" w:rsidRPr="005F153B" w:rsidRDefault="005F153B" w:rsidP="00A92154">
            <w:pPr>
              <w:pStyle w:val="TableParagraph"/>
              <w:spacing w:line="263" w:lineRule="exact"/>
              <w:ind w:left="109"/>
              <w:jc w:val="both"/>
              <w:rPr>
                <w:sz w:val="28"/>
                <w:szCs w:val="28"/>
                <w:lang w:val="ru-RU"/>
              </w:rPr>
            </w:pPr>
            <w:r w:rsidRPr="005F153B">
              <w:rPr>
                <w:sz w:val="28"/>
                <w:szCs w:val="28"/>
                <w:lang w:val="ru-RU"/>
              </w:rPr>
              <w:t>«Как ёжик маму поздравлял» (Участие в играх, танцах)</w:t>
            </w:r>
          </w:p>
        </w:tc>
      </w:tr>
      <w:tr w:rsidR="005F153B" w:rsidRPr="005F153B" w:rsidTr="000257E9">
        <w:trPr>
          <w:trHeight w:val="566"/>
        </w:trPr>
        <w:tc>
          <w:tcPr>
            <w:tcW w:w="2219" w:type="dxa"/>
          </w:tcPr>
          <w:p w:rsidR="005F153B" w:rsidRPr="005F153B" w:rsidRDefault="005F153B" w:rsidP="005F153B">
            <w:pPr>
              <w:pStyle w:val="TableParagraph"/>
              <w:spacing w:line="263" w:lineRule="exact"/>
              <w:ind w:left="117" w:right="43" w:hanging="69"/>
              <w:jc w:val="center"/>
              <w:rPr>
                <w:sz w:val="28"/>
                <w:szCs w:val="28"/>
              </w:rPr>
            </w:pPr>
            <w:r w:rsidRPr="005F153B">
              <w:rPr>
                <w:sz w:val="28"/>
                <w:szCs w:val="28"/>
              </w:rPr>
              <w:t>Лето</w:t>
            </w:r>
          </w:p>
        </w:tc>
        <w:tc>
          <w:tcPr>
            <w:tcW w:w="7275" w:type="dxa"/>
          </w:tcPr>
          <w:p w:rsidR="005F153B" w:rsidRPr="005F153B" w:rsidRDefault="005F153B" w:rsidP="00A92154">
            <w:pPr>
              <w:pStyle w:val="TableParagraph"/>
              <w:spacing w:line="263" w:lineRule="exact"/>
              <w:ind w:right="96"/>
              <w:jc w:val="both"/>
              <w:rPr>
                <w:sz w:val="28"/>
                <w:szCs w:val="28"/>
                <w:lang w:val="ru-RU"/>
              </w:rPr>
            </w:pPr>
            <w:r w:rsidRPr="005F153B">
              <w:rPr>
                <w:sz w:val="28"/>
                <w:szCs w:val="28"/>
                <w:lang w:val="ru-RU"/>
              </w:rPr>
              <w:t>«Лето красное – солнце ясное» (Участие в летних хороводах, играх)</w:t>
            </w:r>
          </w:p>
        </w:tc>
      </w:tr>
      <w:tr w:rsidR="005F153B" w:rsidRPr="005F153B" w:rsidTr="000257E9">
        <w:trPr>
          <w:trHeight w:val="566"/>
        </w:trPr>
        <w:tc>
          <w:tcPr>
            <w:tcW w:w="2219" w:type="dxa"/>
          </w:tcPr>
          <w:p w:rsidR="005F153B" w:rsidRPr="005F153B" w:rsidRDefault="005F153B" w:rsidP="000257E9">
            <w:pPr>
              <w:pStyle w:val="TableParagraph"/>
              <w:spacing w:line="242" w:lineRule="auto"/>
              <w:ind w:left="191" w:right="43" w:hanging="69"/>
              <w:rPr>
                <w:sz w:val="28"/>
                <w:szCs w:val="28"/>
              </w:rPr>
            </w:pPr>
            <w:r w:rsidRPr="005F153B">
              <w:rPr>
                <w:sz w:val="28"/>
                <w:szCs w:val="28"/>
              </w:rPr>
              <w:t>Зайчата в лесу, лето</w:t>
            </w:r>
          </w:p>
        </w:tc>
        <w:tc>
          <w:tcPr>
            <w:tcW w:w="7275" w:type="dxa"/>
          </w:tcPr>
          <w:p w:rsidR="005F153B" w:rsidRPr="005F153B" w:rsidRDefault="005F153B" w:rsidP="00A92154">
            <w:pPr>
              <w:pStyle w:val="TableParagraph"/>
              <w:spacing w:line="263" w:lineRule="exact"/>
              <w:ind w:right="98"/>
              <w:jc w:val="both"/>
              <w:rPr>
                <w:sz w:val="28"/>
                <w:szCs w:val="28"/>
                <w:lang w:val="ru-RU"/>
              </w:rPr>
            </w:pPr>
            <w:r w:rsidRPr="005F153B">
              <w:rPr>
                <w:sz w:val="28"/>
                <w:szCs w:val="28"/>
                <w:lang w:val="ru-RU"/>
              </w:rPr>
              <w:t>«Зайкины сказки» (Участие в музыкально – игровых образах играх)</w:t>
            </w:r>
          </w:p>
        </w:tc>
      </w:tr>
      <w:tr w:rsidR="005F153B" w:rsidRPr="005F153B" w:rsidTr="000257E9">
        <w:trPr>
          <w:trHeight w:val="566"/>
        </w:trPr>
        <w:tc>
          <w:tcPr>
            <w:tcW w:w="2219" w:type="dxa"/>
          </w:tcPr>
          <w:p w:rsidR="005F153B" w:rsidRPr="005F153B" w:rsidRDefault="005F153B" w:rsidP="000257E9">
            <w:pPr>
              <w:pStyle w:val="TableParagraph"/>
              <w:spacing w:line="237" w:lineRule="auto"/>
              <w:ind w:left="191" w:right="43" w:hanging="69"/>
              <w:rPr>
                <w:sz w:val="28"/>
                <w:szCs w:val="28"/>
              </w:rPr>
            </w:pPr>
            <w:r w:rsidRPr="005F153B">
              <w:rPr>
                <w:sz w:val="28"/>
                <w:szCs w:val="28"/>
              </w:rPr>
              <w:t>Солнышко – вёдрышко, лето</w:t>
            </w:r>
          </w:p>
        </w:tc>
        <w:tc>
          <w:tcPr>
            <w:tcW w:w="7275" w:type="dxa"/>
          </w:tcPr>
          <w:p w:rsidR="005F153B" w:rsidRPr="005F153B" w:rsidRDefault="005F153B" w:rsidP="0055314B">
            <w:pPr>
              <w:pStyle w:val="TableParagraph"/>
              <w:spacing w:line="263" w:lineRule="exact"/>
              <w:ind w:left="234"/>
              <w:rPr>
                <w:sz w:val="28"/>
                <w:szCs w:val="28"/>
                <w:lang w:val="ru-RU"/>
              </w:rPr>
            </w:pPr>
            <w:r w:rsidRPr="005F153B">
              <w:rPr>
                <w:sz w:val="28"/>
                <w:szCs w:val="28"/>
                <w:lang w:val="ru-RU"/>
              </w:rPr>
              <w:t>«Кто нагрел скамейку?» (Участие в образах, играх)</w:t>
            </w:r>
          </w:p>
        </w:tc>
      </w:tr>
      <w:tr w:rsidR="005F153B" w:rsidRPr="005F153B" w:rsidTr="000257E9">
        <w:trPr>
          <w:trHeight w:val="566"/>
        </w:trPr>
        <w:tc>
          <w:tcPr>
            <w:tcW w:w="2219" w:type="dxa"/>
          </w:tcPr>
          <w:p w:rsidR="005F153B" w:rsidRPr="005F153B" w:rsidRDefault="005F153B" w:rsidP="005F153B">
            <w:pPr>
              <w:pStyle w:val="TableParagraph"/>
              <w:spacing w:line="237" w:lineRule="auto"/>
              <w:ind w:left="331" w:right="43" w:hanging="69"/>
              <w:rPr>
                <w:sz w:val="28"/>
                <w:szCs w:val="28"/>
              </w:rPr>
            </w:pPr>
            <w:r w:rsidRPr="005F153B">
              <w:rPr>
                <w:sz w:val="28"/>
                <w:szCs w:val="28"/>
              </w:rPr>
              <w:t>Мишкин день рожденья, лето</w:t>
            </w:r>
          </w:p>
        </w:tc>
        <w:tc>
          <w:tcPr>
            <w:tcW w:w="7275" w:type="dxa"/>
          </w:tcPr>
          <w:p w:rsidR="005F153B" w:rsidRPr="005F153B" w:rsidRDefault="005F153B" w:rsidP="0055314B">
            <w:pPr>
              <w:pStyle w:val="TableParagraph"/>
              <w:spacing w:line="263" w:lineRule="exact"/>
              <w:ind w:left="234"/>
              <w:rPr>
                <w:sz w:val="28"/>
                <w:szCs w:val="28"/>
                <w:lang w:val="ru-RU"/>
              </w:rPr>
            </w:pPr>
            <w:r w:rsidRPr="005F153B">
              <w:rPr>
                <w:sz w:val="28"/>
                <w:szCs w:val="28"/>
                <w:lang w:val="ru-RU"/>
              </w:rPr>
              <w:t>«Как на Мишкины именины» (Участие в играх, хороводах)</w:t>
            </w:r>
          </w:p>
        </w:tc>
      </w:tr>
      <w:tr w:rsidR="005F153B" w:rsidRPr="005F153B" w:rsidTr="000257E9">
        <w:trPr>
          <w:trHeight w:val="566"/>
        </w:trPr>
        <w:tc>
          <w:tcPr>
            <w:tcW w:w="2219" w:type="dxa"/>
          </w:tcPr>
          <w:p w:rsidR="005F153B" w:rsidRPr="005F153B" w:rsidRDefault="005F153B" w:rsidP="000257E9">
            <w:pPr>
              <w:pStyle w:val="TableParagraph"/>
              <w:spacing w:line="237" w:lineRule="auto"/>
              <w:ind w:left="50" w:right="43" w:hanging="69"/>
              <w:rPr>
                <w:sz w:val="28"/>
                <w:szCs w:val="28"/>
              </w:rPr>
            </w:pPr>
            <w:r w:rsidRPr="005F153B">
              <w:rPr>
                <w:sz w:val="28"/>
                <w:szCs w:val="28"/>
              </w:rPr>
              <w:t>Игры – забавы, лето</w:t>
            </w:r>
          </w:p>
        </w:tc>
        <w:tc>
          <w:tcPr>
            <w:tcW w:w="7275" w:type="dxa"/>
          </w:tcPr>
          <w:p w:rsidR="005F153B" w:rsidRPr="005F153B" w:rsidRDefault="005F153B" w:rsidP="0055314B">
            <w:pPr>
              <w:pStyle w:val="TableParagraph"/>
              <w:spacing w:line="268" w:lineRule="exact"/>
              <w:ind w:left="234"/>
              <w:rPr>
                <w:sz w:val="28"/>
                <w:szCs w:val="28"/>
                <w:lang w:val="ru-RU"/>
              </w:rPr>
            </w:pPr>
            <w:r w:rsidRPr="005F153B">
              <w:rPr>
                <w:sz w:val="28"/>
                <w:szCs w:val="28"/>
                <w:lang w:val="ru-RU"/>
              </w:rPr>
              <w:t>«Бабушки – забавушки» (Участие в играх, хороводах, танцах)</w:t>
            </w:r>
          </w:p>
        </w:tc>
      </w:tr>
      <w:tr w:rsidR="005F153B" w:rsidRPr="005F153B" w:rsidTr="000257E9">
        <w:trPr>
          <w:trHeight w:val="566"/>
        </w:trPr>
        <w:tc>
          <w:tcPr>
            <w:tcW w:w="2219" w:type="dxa"/>
          </w:tcPr>
          <w:p w:rsidR="005F153B" w:rsidRPr="005F153B" w:rsidRDefault="005F153B" w:rsidP="005F153B">
            <w:pPr>
              <w:pStyle w:val="TableParagraph"/>
              <w:spacing w:line="242" w:lineRule="auto"/>
              <w:ind w:left="374" w:right="43" w:hanging="69"/>
              <w:rPr>
                <w:sz w:val="28"/>
                <w:szCs w:val="28"/>
              </w:rPr>
            </w:pPr>
            <w:r w:rsidRPr="005F153B">
              <w:rPr>
                <w:sz w:val="28"/>
                <w:szCs w:val="28"/>
              </w:rPr>
              <w:t>Музыкальные игрушки, лето</w:t>
            </w:r>
          </w:p>
        </w:tc>
        <w:tc>
          <w:tcPr>
            <w:tcW w:w="7275" w:type="dxa"/>
          </w:tcPr>
          <w:p w:rsidR="005F153B" w:rsidRPr="005F153B" w:rsidRDefault="005F153B" w:rsidP="0055314B">
            <w:pPr>
              <w:pStyle w:val="TableParagraph"/>
              <w:tabs>
                <w:tab w:val="left" w:pos="1108"/>
                <w:tab w:val="left" w:pos="1454"/>
                <w:tab w:val="left" w:pos="2226"/>
                <w:tab w:val="left" w:pos="3755"/>
                <w:tab w:val="left" w:pos="4772"/>
                <w:tab w:val="left" w:pos="5918"/>
                <w:tab w:val="left" w:pos="6259"/>
                <w:tab w:val="left" w:pos="7055"/>
              </w:tabs>
              <w:spacing w:line="242" w:lineRule="auto"/>
              <w:ind w:left="109" w:right="101" w:firstLine="124"/>
              <w:rPr>
                <w:sz w:val="28"/>
                <w:szCs w:val="28"/>
                <w:lang w:val="ru-RU"/>
              </w:rPr>
            </w:pPr>
            <w:r w:rsidRPr="005F153B">
              <w:rPr>
                <w:sz w:val="28"/>
                <w:szCs w:val="28"/>
                <w:lang w:val="ru-RU"/>
              </w:rPr>
              <w:t>«Динь</w:t>
            </w:r>
            <w:r w:rsidRPr="005F153B">
              <w:rPr>
                <w:sz w:val="28"/>
                <w:szCs w:val="28"/>
                <w:lang w:val="ru-RU"/>
              </w:rPr>
              <w:tab/>
              <w:t>–</w:t>
            </w:r>
            <w:r w:rsidRPr="005F153B">
              <w:rPr>
                <w:sz w:val="28"/>
                <w:szCs w:val="28"/>
                <w:lang w:val="ru-RU"/>
              </w:rPr>
              <w:tab/>
              <w:t>динь,</w:t>
            </w:r>
            <w:r w:rsidRPr="005F153B">
              <w:rPr>
                <w:sz w:val="28"/>
                <w:szCs w:val="28"/>
                <w:lang w:val="ru-RU"/>
              </w:rPr>
              <w:tab/>
              <w:t>колокольчик</w:t>
            </w:r>
            <w:r w:rsidRPr="005F153B">
              <w:rPr>
                <w:sz w:val="28"/>
                <w:szCs w:val="28"/>
                <w:lang w:val="ru-RU"/>
              </w:rPr>
              <w:tab/>
              <w:t>звенит»</w:t>
            </w:r>
            <w:r w:rsidRPr="005F153B">
              <w:rPr>
                <w:sz w:val="28"/>
                <w:szCs w:val="28"/>
                <w:lang w:val="ru-RU"/>
              </w:rPr>
              <w:tab/>
              <w:t>(Участие</w:t>
            </w:r>
            <w:r w:rsidRPr="005F153B">
              <w:rPr>
                <w:sz w:val="28"/>
                <w:szCs w:val="28"/>
                <w:lang w:val="ru-RU"/>
              </w:rPr>
              <w:tab/>
              <w:t>в</w:t>
            </w:r>
            <w:r w:rsidRPr="005F153B">
              <w:rPr>
                <w:sz w:val="28"/>
                <w:szCs w:val="28"/>
                <w:lang w:val="ru-RU"/>
              </w:rPr>
              <w:tab/>
              <w:t>играх</w:t>
            </w:r>
            <w:r w:rsidRPr="005F153B">
              <w:rPr>
                <w:sz w:val="28"/>
                <w:szCs w:val="28"/>
                <w:lang w:val="ru-RU"/>
              </w:rPr>
              <w:tab/>
            </w:r>
            <w:r w:rsidRPr="005F153B">
              <w:rPr>
                <w:spacing w:val="-18"/>
                <w:sz w:val="28"/>
                <w:szCs w:val="28"/>
                <w:lang w:val="ru-RU"/>
              </w:rPr>
              <w:t xml:space="preserve">с </w:t>
            </w:r>
            <w:r w:rsidRPr="005F153B">
              <w:rPr>
                <w:sz w:val="28"/>
                <w:szCs w:val="28"/>
                <w:lang w:val="ru-RU"/>
              </w:rPr>
              <w:t>музыкальными игрушками,танцах)</w:t>
            </w:r>
          </w:p>
        </w:tc>
      </w:tr>
    </w:tbl>
    <w:p w:rsidR="005F153B" w:rsidRDefault="005F153B" w:rsidP="005F153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F153B" w:rsidRDefault="005F153B" w:rsidP="005F153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FD0DCD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3</w:t>
      </w:r>
      <w:r w:rsidRPr="00FD0DCD">
        <w:rPr>
          <w:rFonts w:ascii="Times New Roman" w:hAnsi="Times New Roman"/>
          <w:b/>
          <w:sz w:val="28"/>
          <w:szCs w:val="28"/>
        </w:rPr>
        <w:t xml:space="preserve">. </w:t>
      </w:r>
      <w:r w:rsidRPr="00FD0DCD">
        <w:rPr>
          <w:rFonts w:ascii="Times New Roman" w:eastAsia="Calibri" w:hAnsi="Times New Roman"/>
          <w:b/>
          <w:bCs/>
          <w:sz w:val="28"/>
          <w:szCs w:val="28"/>
          <w:lang w:eastAsia="ru-RU"/>
        </w:rPr>
        <w:t>Учебный план образовательной деятельности МАДОУ ЦРР – д/с № 2 на 202</w:t>
      </w:r>
      <w:r>
        <w:rPr>
          <w:rFonts w:ascii="Times New Roman" w:eastAsia="Calibri" w:hAnsi="Times New Roman"/>
          <w:b/>
          <w:bCs/>
          <w:sz w:val="28"/>
          <w:szCs w:val="28"/>
          <w:lang w:eastAsia="ru-RU"/>
        </w:rPr>
        <w:t>1</w:t>
      </w:r>
      <w:r w:rsidRPr="00FD0DCD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– 202</w:t>
      </w:r>
      <w:r>
        <w:rPr>
          <w:rFonts w:ascii="Times New Roman" w:eastAsia="Calibri" w:hAnsi="Times New Roman"/>
          <w:b/>
          <w:bCs/>
          <w:sz w:val="28"/>
          <w:szCs w:val="28"/>
          <w:lang w:eastAsia="ru-RU"/>
        </w:rPr>
        <w:t>2</w:t>
      </w:r>
      <w:r w:rsidRPr="00FD0DCD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год</w:t>
      </w:r>
    </w:p>
    <w:p w:rsidR="005F153B" w:rsidRDefault="005F153B" w:rsidP="005F153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F153B" w:rsidTr="0055314B">
        <w:tc>
          <w:tcPr>
            <w:tcW w:w="4785" w:type="dxa"/>
          </w:tcPr>
          <w:p w:rsidR="005F153B" w:rsidRPr="00FE36B3" w:rsidRDefault="005F153B" w:rsidP="0055314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ru-RU"/>
              </w:rPr>
            </w:pPr>
            <w:r w:rsidRPr="00FE36B3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ru-RU"/>
              </w:rPr>
              <w:t>Организация образовательной деятельности</w:t>
            </w:r>
          </w:p>
        </w:tc>
        <w:tc>
          <w:tcPr>
            <w:tcW w:w="4786" w:type="dxa"/>
          </w:tcPr>
          <w:p w:rsidR="005F153B" w:rsidRPr="00FE36B3" w:rsidRDefault="005F153B" w:rsidP="0055314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ru-RU"/>
              </w:rPr>
            </w:pPr>
            <w:r w:rsidRPr="00FE36B3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ru-RU"/>
              </w:rPr>
              <w:t>Количество занятий</w:t>
            </w:r>
          </w:p>
        </w:tc>
      </w:tr>
      <w:tr w:rsidR="005F153B" w:rsidTr="0055314B">
        <w:tc>
          <w:tcPr>
            <w:tcW w:w="4785" w:type="dxa"/>
          </w:tcPr>
          <w:p w:rsidR="005F153B" w:rsidRPr="00FE36B3" w:rsidRDefault="005F153B" w:rsidP="0055314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ru-RU"/>
              </w:rPr>
            </w:pPr>
            <w:r w:rsidRPr="00FE36B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Образовательная область</w:t>
            </w:r>
          </w:p>
        </w:tc>
        <w:tc>
          <w:tcPr>
            <w:tcW w:w="4786" w:type="dxa"/>
          </w:tcPr>
          <w:p w:rsidR="005F153B" w:rsidRPr="00FE36B3" w:rsidRDefault="005F153B" w:rsidP="0055314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E36B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Неделя,</w:t>
            </w:r>
            <w:r w:rsidRPr="00FE36B3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FE36B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Месяц,</w:t>
            </w:r>
            <w:r w:rsidRPr="00FE36B3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FE36B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год</w:t>
            </w:r>
          </w:p>
        </w:tc>
      </w:tr>
      <w:tr w:rsidR="005F153B" w:rsidTr="0055314B">
        <w:tc>
          <w:tcPr>
            <w:tcW w:w="9571" w:type="dxa"/>
            <w:gridSpan w:val="2"/>
          </w:tcPr>
          <w:p w:rsidR="005F153B" w:rsidRPr="00FE36B3" w:rsidRDefault="005F153B" w:rsidP="0055314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ru-RU"/>
              </w:rPr>
            </w:pPr>
            <w:r w:rsidRPr="00FE36B3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ru-RU"/>
              </w:rPr>
              <w:t>Речевое развитие</w:t>
            </w:r>
          </w:p>
        </w:tc>
      </w:tr>
      <w:tr w:rsidR="005F153B" w:rsidTr="0055314B">
        <w:tc>
          <w:tcPr>
            <w:tcW w:w="4785" w:type="dxa"/>
            <w:vAlign w:val="center"/>
          </w:tcPr>
          <w:p w:rsidR="005F153B" w:rsidRPr="00FE36B3" w:rsidRDefault="005F153B" w:rsidP="0055314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FE36B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Развитие речи</w:t>
            </w:r>
          </w:p>
        </w:tc>
        <w:tc>
          <w:tcPr>
            <w:tcW w:w="4786" w:type="dxa"/>
            <w:vAlign w:val="center"/>
          </w:tcPr>
          <w:p w:rsidR="005F153B" w:rsidRPr="00FE36B3" w:rsidRDefault="005F153B" w:rsidP="0055314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FE36B3">
              <w:rPr>
                <w:rFonts w:ascii="Times New Roman" w:hAnsi="Times New Roman"/>
                <w:sz w:val="28"/>
                <w:szCs w:val="28"/>
              </w:rPr>
              <w:t>1/4/36</w:t>
            </w:r>
          </w:p>
        </w:tc>
      </w:tr>
      <w:tr w:rsidR="005F153B" w:rsidTr="0055314B">
        <w:tc>
          <w:tcPr>
            <w:tcW w:w="4785" w:type="dxa"/>
          </w:tcPr>
          <w:p w:rsidR="005F153B" w:rsidRPr="00FE36B3" w:rsidRDefault="005F153B" w:rsidP="0055314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FE36B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Чтение 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х</w:t>
            </w:r>
            <w:r w:rsidRPr="00FE36B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удожественной литературы</w:t>
            </w:r>
          </w:p>
        </w:tc>
        <w:tc>
          <w:tcPr>
            <w:tcW w:w="4786" w:type="dxa"/>
            <w:vAlign w:val="center"/>
          </w:tcPr>
          <w:p w:rsidR="005F153B" w:rsidRPr="00FE36B3" w:rsidRDefault="005F153B" w:rsidP="0055314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6B3">
              <w:rPr>
                <w:rFonts w:ascii="Times New Roman" w:hAnsi="Times New Roman"/>
                <w:sz w:val="28"/>
                <w:szCs w:val="28"/>
              </w:rPr>
              <w:t>1/4/36</w:t>
            </w:r>
          </w:p>
        </w:tc>
      </w:tr>
      <w:tr w:rsidR="005F153B" w:rsidTr="0055314B">
        <w:tc>
          <w:tcPr>
            <w:tcW w:w="9571" w:type="dxa"/>
            <w:gridSpan w:val="2"/>
          </w:tcPr>
          <w:p w:rsidR="005F153B" w:rsidRPr="00FE36B3" w:rsidRDefault="005F153B" w:rsidP="0055314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ru-RU"/>
              </w:rPr>
            </w:pPr>
            <w:r w:rsidRPr="00FE36B3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ru-RU"/>
              </w:rPr>
              <w:t>Познавательное развитие</w:t>
            </w:r>
          </w:p>
        </w:tc>
      </w:tr>
      <w:tr w:rsidR="005F153B" w:rsidTr="0055314B">
        <w:tc>
          <w:tcPr>
            <w:tcW w:w="4785" w:type="dxa"/>
          </w:tcPr>
          <w:p w:rsidR="005F153B" w:rsidRPr="00FE36B3" w:rsidRDefault="005F153B" w:rsidP="0055314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FE36B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Математическое и сенсорное развитие</w:t>
            </w:r>
          </w:p>
        </w:tc>
        <w:tc>
          <w:tcPr>
            <w:tcW w:w="4786" w:type="dxa"/>
            <w:vAlign w:val="center"/>
          </w:tcPr>
          <w:p w:rsidR="005F153B" w:rsidRPr="00FE36B3" w:rsidRDefault="005F153B" w:rsidP="0055314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E36B3">
              <w:rPr>
                <w:rFonts w:ascii="Times New Roman" w:hAnsi="Times New Roman"/>
                <w:sz w:val="28"/>
                <w:szCs w:val="28"/>
              </w:rPr>
              <w:t>1/4/36</w:t>
            </w:r>
          </w:p>
        </w:tc>
      </w:tr>
      <w:tr w:rsidR="005F153B" w:rsidTr="0055314B">
        <w:tc>
          <w:tcPr>
            <w:tcW w:w="4785" w:type="dxa"/>
            <w:vAlign w:val="center"/>
          </w:tcPr>
          <w:p w:rsidR="005F153B" w:rsidRPr="00FE36B3" w:rsidRDefault="005F153B" w:rsidP="0055314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E36B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Исследование объектов живой и неживой природы, экспериментирование:   </w:t>
            </w:r>
          </w:p>
        </w:tc>
        <w:tc>
          <w:tcPr>
            <w:tcW w:w="4786" w:type="dxa"/>
            <w:vAlign w:val="center"/>
          </w:tcPr>
          <w:p w:rsidR="005F153B" w:rsidRPr="00FE36B3" w:rsidRDefault="005F153B" w:rsidP="0055314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E36B3">
              <w:rPr>
                <w:rFonts w:ascii="Times New Roman" w:eastAsia="Calibri" w:hAnsi="Times New Roman"/>
                <w:sz w:val="28"/>
                <w:szCs w:val="28"/>
              </w:rPr>
              <w:t>0,5/2/ 18</w:t>
            </w:r>
          </w:p>
        </w:tc>
      </w:tr>
      <w:tr w:rsidR="005F153B" w:rsidTr="0055314B">
        <w:tc>
          <w:tcPr>
            <w:tcW w:w="4785" w:type="dxa"/>
          </w:tcPr>
          <w:p w:rsidR="005F153B" w:rsidRPr="00FE36B3" w:rsidRDefault="005F153B" w:rsidP="0055314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E36B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Познание предметного и социального мира:   </w:t>
            </w:r>
          </w:p>
        </w:tc>
        <w:tc>
          <w:tcPr>
            <w:tcW w:w="4786" w:type="dxa"/>
            <w:vAlign w:val="center"/>
          </w:tcPr>
          <w:p w:rsidR="005F153B" w:rsidRPr="00FE36B3" w:rsidRDefault="005F153B" w:rsidP="0055314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153B" w:rsidRPr="00FE36B3" w:rsidRDefault="005F153B" w:rsidP="0055314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6B3">
              <w:rPr>
                <w:rFonts w:ascii="Times New Roman" w:hAnsi="Times New Roman"/>
                <w:sz w:val="28"/>
                <w:szCs w:val="28"/>
              </w:rPr>
              <w:t>0,5/2/ 18</w:t>
            </w:r>
          </w:p>
        </w:tc>
      </w:tr>
      <w:tr w:rsidR="005F153B" w:rsidTr="0055314B">
        <w:tc>
          <w:tcPr>
            <w:tcW w:w="9571" w:type="dxa"/>
            <w:gridSpan w:val="2"/>
            <w:vAlign w:val="center"/>
          </w:tcPr>
          <w:p w:rsidR="005F153B" w:rsidRPr="00FE36B3" w:rsidRDefault="005F153B" w:rsidP="0055314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E36B3">
              <w:rPr>
                <w:rFonts w:ascii="Times New Roman" w:hAnsi="Times New Roman"/>
                <w:b/>
                <w:bCs/>
                <w:sz w:val="28"/>
                <w:szCs w:val="28"/>
              </w:rPr>
              <w:t>Художественно-эстетическое развитие</w:t>
            </w:r>
          </w:p>
        </w:tc>
      </w:tr>
      <w:tr w:rsidR="005F153B" w:rsidTr="0055314B">
        <w:tc>
          <w:tcPr>
            <w:tcW w:w="4785" w:type="dxa"/>
            <w:vAlign w:val="center"/>
          </w:tcPr>
          <w:p w:rsidR="005F153B" w:rsidRPr="00FE36B3" w:rsidRDefault="005F153B" w:rsidP="0055314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E36B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4786" w:type="dxa"/>
            <w:vAlign w:val="center"/>
          </w:tcPr>
          <w:p w:rsidR="005F153B" w:rsidRPr="00FE36B3" w:rsidRDefault="005F153B" w:rsidP="0055314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FE36B3">
              <w:rPr>
                <w:rFonts w:ascii="Times New Roman" w:hAnsi="Times New Roman"/>
                <w:sz w:val="28"/>
                <w:szCs w:val="28"/>
              </w:rPr>
              <w:t>2/8/72</w:t>
            </w:r>
          </w:p>
        </w:tc>
      </w:tr>
      <w:tr w:rsidR="005F153B" w:rsidTr="0055314B">
        <w:tc>
          <w:tcPr>
            <w:tcW w:w="4785" w:type="dxa"/>
            <w:vAlign w:val="center"/>
          </w:tcPr>
          <w:p w:rsidR="005F153B" w:rsidRPr="00FE36B3" w:rsidRDefault="005F153B" w:rsidP="0055314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E36B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Рисование</w:t>
            </w:r>
          </w:p>
        </w:tc>
        <w:tc>
          <w:tcPr>
            <w:tcW w:w="4786" w:type="dxa"/>
            <w:vAlign w:val="center"/>
          </w:tcPr>
          <w:p w:rsidR="005F153B" w:rsidRPr="00FE36B3" w:rsidRDefault="005F153B" w:rsidP="0055314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E36B3">
              <w:rPr>
                <w:rFonts w:ascii="Times New Roman" w:eastAsia="Calibri" w:hAnsi="Times New Roman"/>
                <w:sz w:val="28"/>
                <w:szCs w:val="28"/>
              </w:rPr>
              <w:t>1/4/36</w:t>
            </w:r>
          </w:p>
        </w:tc>
      </w:tr>
      <w:tr w:rsidR="005F153B" w:rsidTr="0055314B">
        <w:tc>
          <w:tcPr>
            <w:tcW w:w="4785" w:type="dxa"/>
            <w:vAlign w:val="center"/>
          </w:tcPr>
          <w:p w:rsidR="00D273DE" w:rsidRPr="00FE36B3" w:rsidRDefault="005F153B" w:rsidP="0055314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FE36B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Лепка</w:t>
            </w:r>
          </w:p>
        </w:tc>
        <w:tc>
          <w:tcPr>
            <w:tcW w:w="4786" w:type="dxa"/>
            <w:vAlign w:val="center"/>
          </w:tcPr>
          <w:p w:rsidR="005F153B" w:rsidRPr="0085283E" w:rsidRDefault="0085283E" w:rsidP="0055314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/</w:t>
            </w: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4</w:t>
            </w:r>
            <w:r w:rsidR="00D273DE" w:rsidRPr="00FE36B3">
              <w:rPr>
                <w:rFonts w:ascii="Times New Roman" w:eastAsia="Calibri" w:hAnsi="Times New Roman"/>
                <w:sz w:val="28"/>
                <w:szCs w:val="28"/>
              </w:rPr>
              <w:t xml:space="preserve">/ </w:t>
            </w: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36</w:t>
            </w:r>
          </w:p>
        </w:tc>
      </w:tr>
      <w:tr w:rsidR="005F153B" w:rsidTr="0055314B">
        <w:tc>
          <w:tcPr>
            <w:tcW w:w="4785" w:type="dxa"/>
            <w:vAlign w:val="center"/>
          </w:tcPr>
          <w:p w:rsidR="005F153B" w:rsidRPr="00FE36B3" w:rsidRDefault="005F153B" w:rsidP="0055314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FE36B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Конструктивно-модельная деятельность</w:t>
            </w:r>
          </w:p>
          <w:p w:rsidR="005F153B" w:rsidRPr="00FE36B3" w:rsidRDefault="005F153B" w:rsidP="0055314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E36B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lastRenderedPageBreak/>
              <w:t>(совместная деятельность)</w:t>
            </w:r>
          </w:p>
        </w:tc>
        <w:tc>
          <w:tcPr>
            <w:tcW w:w="4786" w:type="dxa"/>
          </w:tcPr>
          <w:p w:rsidR="005F153B" w:rsidRPr="00FE36B3" w:rsidRDefault="005F153B" w:rsidP="0055314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E36B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lastRenderedPageBreak/>
              <w:t>еженедельно</w:t>
            </w:r>
          </w:p>
        </w:tc>
      </w:tr>
      <w:tr w:rsidR="005F153B" w:rsidTr="0055314B">
        <w:tc>
          <w:tcPr>
            <w:tcW w:w="9571" w:type="dxa"/>
            <w:gridSpan w:val="2"/>
            <w:vAlign w:val="center"/>
          </w:tcPr>
          <w:p w:rsidR="005F153B" w:rsidRPr="00FE36B3" w:rsidRDefault="005F153B" w:rsidP="0055314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6B3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ru-RU"/>
              </w:rPr>
              <w:t>Физическое развитие</w:t>
            </w:r>
          </w:p>
        </w:tc>
      </w:tr>
      <w:tr w:rsidR="005F153B" w:rsidTr="0055314B">
        <w:tc>
          <w:tcPr>
            <w:tcW w:w="4785" w:type="dxa"/>
            <w:vAlign w:val="center"/>
          </w:tcPr>
          <w:p w:rsidR="005F153B" w:rsidRPr="005F3F50" w:rsidRDefault="005F153B" w:rsidP="0055314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F3F50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4786" w:type="dxa"/>
            <w:vAlign w:val="center"/>
          </w:tcPr>
          <w:p w:rsidR="005F153B" w:rsidRPr="005F3F50" w:rsidRDefault="00F75147" w:rsidP="0055314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5F3F50">
              <w:rPr>
                <w:rFonts w:ascii="Times New Roman" w:hAnsi="Times New Roman"/>
                <w:sz w:val="28"/>
                <w:szCs w:val="28"/>
              </w:rPr>
              <w:t>2/8/72</w:t>
            </w:r>
          </w:p>
        </w:tc>
      </w:tr>
      <w:tr w:rsidR="005F153B" w:rsidTr="0055314B">
        <w:tc>
          <w:tcPr>
            <w:tcW w:w="9571" w:type="dxa"/>
            <w:gridSpan w:val="2"/>
            <w:vAlign w:val="center"/>
          </w:tcPr>
          <w:p w:rsidR="005F153B" w:rsidRPr="00FE36B3" w:rsidRDefault="005F153B" w:rsidP="0055314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6B3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ru-RU"/>
              </w:rPr>
              <w:t>Социально-коммуникативное развитие</w:t>
            </w:r>
          </w:p>
        </w:tc>
      </w:tr>
      <w:tr w:rsidR="005F153B" w:rsidTr="0055314B">
        <w:tc>
          <w:tcPr>
            <w:tcW w:w="4785" w:type="dxa"/>
            <w:vAlign w:val="center"/>
          </w:tcPr>
          <w:p w:rsidR="005F153B" w:rsidRPr="00FE36B3" w:rsidRDefault="005F153B" w:rsidP="0055314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E36B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Социализация, развитие общения, нравственное воспитание</w:t>
            </w:r>
          </w:p>
        </w:tc>
        <w:tc>
          <w:tcPr>
            <w:tcW w:w="4786" w:type="dxa"/>
          </w:tcPr>
          <w:p w:rsidR="005F153B" w:rsidRPr="00FE36B3" w:rsidRDefault="005F153B" w:rsidP="0055314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FE36B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осуществляется в образовательной деятельности в ходе режимных моментов, в совместной и самостоятельно-игровой деятельности, в семье</w:t>
            </w:r>
            <w:r w:rsidRPr="00FE36B3">
              <w:rPr>
                <w:rFonts w:ascii="Times New Roman" w:hAnsi="Times New Roman"/>
                <w:sz w:val="28"/>
                <w:szCs w:val="28"/>
              </w:rPr>
              <w:t xml:space="preserve">  - ежедневно</w:t>
            </w:r>
          </w:p>
        </w:tc>
      </w:tr>
      <w:tr w:rsidR="005F153B" w:rsidTr="0055314B">
        <w:tc>
          <w:tcPr>
            <w:tcW w:w="4785" w:type="dxa"/>
            <w:vAlign w:val="center"/>
          </w:tcPr>
          <w:p w:rsidR="005F153B" w:rsidRPr="00FE36B3" w:rsidRDefault="005F153B" w:rsidP="0055314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FE36B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Самообслуживание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r w:rsidRPr="00FE36B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самостоятельность, трудовое воспитание</w:t>
            </w:r>
          </w:p>
        </w:tc>
        <w:tc>
          <w:tcPr>
            <w:tcW w:w="4786" w:type="dxa"/>
          </w:tcPr>
          <w:p w:rsidR="005F153B" w:rsidRPr="00FE36B3" w:rsidRDefault="005F153B" w:rsidP="0055314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FE36B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осуществляется в образовательной деятельности в ходе режимных моментов, в совместной и самостоятельно-игровой деятельности, в семье</w:t>
            </w:r>
            <w:r w:rsidRPr="00FE36B3">
              <w:rPr>
                <w:rFonts w:ascii="Times New Roman" w:hAnsi="Times New Roman"/>
                <w:sz w:val="28"/>
                <w:szCs w:val="28"/>
              </w:rPr>
              <w:t xml:space="preserve">  - ежедневно</w:t>
            </w:r>
          </w:p>
        </w:tc>
      </w:tr>
      <w:tr w:rsidR="005F153B" w:rsidTr="0055314B">
        <w:tc>
          <w:tcPr>
            <w:tcW w:w="4785" w:type="dxa"/>
            <w:vAlign w:val="center"/>
          </w:tcPr>
          <w:p w:rsidR="005F153B" w:rsidRPr="00FE36B3" w:rsidRDefault="005F153B" w:rsidP="0055314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E36B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4786" w:type="dxa"/>
          </w:tcPr>
          <w:p w:rsidR="005F153B" w:rsidRPr="00FE36B3" w:rsidRDefault="005F153B" w:rsidP="0055314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FE36B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осуществляется в образовательной деятельности в ходе режимных моментов, в совместной и самостоятельно-игровой деятельности, в семье</w:t>
            </w:r>
            <w:r w:rsidRPr="00FE36B3">
              <w:rPr>
                <w:rFonts w:ascii="Times New Roman" w:hAnsi="Times New Roman"/>
                <w:sz w:val="28"/>
                <w:szCs w:val="28"/>
              </w:rPr>
              <w:t xml:space="preserve"> -ежедневно</w:t>
            </w:r>
          </w:p>
        </w:tc>
      </w:tr>
      <w:tr w:rsidR="005F153B" w:rsidTr="0055314B">
        <w:tc>
          <w:tcPr>
            <w:tcW w:w="4785" w:type="dxa"/>
            <w:vAlign w:val="center"/>
          </w:tcPr>
          <w:p w:rsidR="005F153B" w:rsidRPr="00FE36B3" w:rsidRDefault="005F153B" w:rsidP="0055314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E36B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Объем нагрузки</w:t>
            </w:r>
          </w:p>
        </w:tc>
        <w:tc>
          <w:tcPr>
            <w:tcW w:w="4786" w:type="dxa"/>
            <w:vAlign w:val="center"/>
          </w:tcPr>
          <w:p w:rsidR="005F153B" w:rsidRPr="00FE36B3" w:rsidRDefault="005F153B" w:rsidP="0055314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E36B3">
              <w:rPr>
                <w:rFonts w:ascii="Times New Roman" w:eastAsia="Calibri" w:hAnsi="Times New Roman"/>
                <w:sz w:val="28"/>
                <w:szCs w:val="28"/>
              </w:rPr>
              <w:t>10</w:t>
            </w:r>
          </w:p>
        </w:tc>
      </w:tr>
      <w:tr w:rsidR="005F153B" w:rsidTr="0055314B">
        <w:tc>
          <w:tcPr>
            <w:tcW w:w="4785" w:type="dxa"/>
            <w:vAlign w:val="center"/>
          </w:tcPr>
          <w:p w:rsidR="005F153B" w:rsidRPr="00FE36B3" w:rsidRDefault="005F153B" w:rsidP="0055314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FE36B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4786" w:type="dxa"/>
          </w:tcPr>
          <w:p w:rsidR="005F153B" w:rsidRPr="00FE36B3" w:rsidRDefault="005F153B" w:rsidP="0055314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FE36B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10</w:t>
            </w:r>
          </w:p>
        </w:tc>
      </w:tr>
    </w:tbl>
    <w:p w:rsidR="005F153B" w:rsidRDefault="005F153B" w:rsidP="005F15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F153B" w:rsidRDefault="005F153B" w:rsidP="004E41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Модель физкультурно – оздоровительных мероприятий на день</w:t>
      </w:r>
    </w:p>
    <w:p w:rsidR="005F153B" w:rsidRDefault="005F153B" w:rsidP="005F153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(ранний возраст)</w:t>
      </w:r>
    </w:p>
    <w:tbl>
      <w:tblPr>
        <w:tblW w:w="9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60"/>
        <w:gridCol w:w="1892"/>
        <w:gridCol w:w="7088"/>
      </w:tblGrid>
      <w:tr w:rsidR="005F153B" w:rsidTr="00CC79C6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AF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AF6">
              <w:rPr>
                <w:rFonts w:ascii="Times New Roman" w:hAnsi="Times New Roman"/>
                <w:b/>
                <w:sz w:val="24"/>
                <w:szCs w:val="24"/>
              </w:rPr>
              <w:t>Режимные процессы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C3AF6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 </w:t>
            </w:r>
          </w:p>
        </w:tc>
      </w:tr>
      <w:tr w:rsidR="005F153B" w:rsidTr="00CC79C6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AF6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1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53B" w:rsidRPr="00FC3AF6" w:rsidRDefault="005F153B" w:rsidP="005531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AF6">
              <w:rPr>
                <w:rFonts w:ascii="Times New Roman" w:hAnsi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3AF6">
              <w:rPr>
                <w:rFonts w:ascii="Times New Roman" w:hAnsi="Times New Roman"/>
                <w:sz w:val="24"/>
                <w:szCs w:val="24"/>
              </w:rPr>
              <w:t>Сквозное проветривание помещений</w:t>
            </w:r>
          </w:p>
        </w:tc>
      </w:tr>
      <w:tr w:rsidR="005F153B" w:rsidTr="00CC79C6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53B" w:rsidRPr="00FC3AF6" w:rsidRDefault="005F153B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3AF6">
              <w:rPr>
                <w:rFonts w:ascii="Times New Roman" w:hAnsi="Times New Roman"/>
                <w:sz w:val="24"/>
                <w:szCs w:val="24"/>
              </w:rPr>
              <w:t>Музыкотерапия, обеспечение  психоэмоционального комфорта</w:t>
            </w:r>
          </w:p>
        </w:tc>
      </w:tr>
      <w:tr w:rsidR="005F153B" w:rsidTr="00CC79C6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53B" w:rsidRPr="00FC3AF6" w:rsidRDefault="005F153B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3AF6">
              <w:rPr>
                <w:rFonts w:ascii="Times New Roman" w:hAnsi="Times New Roman"/>
                <w:sz w:val="24"/>
                <w:szCs w:val="24"/>
              </w:rPr>
              <w:t>Индивидуальная и подгрупповая работа по развитию движений, развитие мелкой и крупной моторики</w:t>
            </w:r>
          </w:p>
        </w:tc>
      </w:tr>
      <w:tr w:rsidR="005F153B" w:rsidTr="00CC79C6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53B" w:rsidRPr="00FC3AF6" w:rsidRDefault="005F153B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3AF6">
              <w:rPr>
                <w:rFonts w:ascii="Times New Roman" w:hAnsi="Times New Roman"/>
                <w:sz w:val="24"/>
                <w:szCs w:val="24"/>
              </w:rPr>
              <w:t>Подвижные игры, хороводы, танцевальные движения</w:t>
            </w:r>
          </w:p>
        </w:tc>
      </w:tr>
      <w:tr w:rsidR="005F153B" w:rsidTr="00CC79C6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53B" w:rsidRPr="00FC3AF6" w:rsidRDefault="005F153B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3AF6">
              <w:rPr>
                <w:rFonts w:ascii="Times New Roman" w:hAnsi="Times New Roman"/>
                <w:sz w:val="24"/>
                <w:szCs w:val="24"/>
              </w:rPr>
              <w:t xml:space="preserve">Утренняя гимнастика </w:t>
            </w:r>
          </w:p>
        </w:tc>
      </w:tr>
      <w:tr w:rsidR="005F153B" w:rsidTr="00CC79C6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53B" w:rsidRPr="00FC3AF6" w:rsidRDefault="005F153B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3AF6">
              <w:rPr>
                <w:rFonts w:ascii="Times New Roman" w:hAnsi="Times New Roman"/>
                <w:sz w:val="24"/>
                <w:szCs w:val="24"/>
              </w:rPr>
              <w:t>Артикуляционная гимнастика</w:t>
            </w:r>
          </w:p>
        </w:tc>
      </w:tr>
      <w:tr w:rsidR="005F153B" w:rsidTr="00CC79C6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53B" w:rsidRPr="00FC3AF6" w:rsidRDefault="005F153B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3AF6">
              <w:rPr>
                <w:rFonts w:ascii="Times New Roman" w:hAnsi="Times New Roman"/>
                <w:sz w:val="24"/>
                <w:szCs w:val="24"/>
              </w:rPr>
              <w:t>Пальчиковая гимнастика</w:t>
            </w:r>
          </w:p>
        </w:tc>
      </w:tr>
      <w:tr w:rsidR="005F153B" w:rsidTr="00CC79C6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AF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53B" w:rsidRPr="00FC3AF6" w:rsidRDefault="005F153B" w:rsidP="005531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AF6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3AF6">
              <w:rPr>
                <w:rFonts w:ascii="Times New Roman" w:hAnsi="Times New Roman"/>
                <w:sz w:val="24"/>
                <w:szCs w:val="24"/>
              </w:rPr>
              <w:t>Мытье рук с самомассажем</w:t>
            </w:r>
          </w:p>
        </w:tc>
      </w:tr>
      <w:tr w:rsidR="005F153B" w:rsidTr="00CC79C6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53B" w:rsidRPr="00FC3AF6" w:rsidRDefault="005F153B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3AF6">
              <w:rPr>
                <w:rFonts w:ascii="Times New Roman" w:hAnsi="Times New Roman"/>
                <w:sz w:val="24"/>
                <w:szCs w:val="24"/>
              </w:rPr>
              <w:t>Воспитание культуры еды</w:t>
            </w:r>
          </w:p>
        </w:tc>
      </w:tr>
      <w:tr w:rsidR="005F153B" w:rsidTr="00CC79C6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3AF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53B" w:rsidRPr="00FC3AF6" w:rsidRDefault="005F153B" w:rsidP="005531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AF6"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3AF6">
              <w:rPr>
                <w:rFonts w:ascii="Times New Roman" w:hAnsi="Times New Roman"/>
                <w:sz w:val="24"/>
                <w:szCs w:val="24"/>
              </w:rPr>
              <w:t>Сквозное проветривание помещений</w:t>
            </w:r>
          </w:p>
        </w:tc>
      </w:tr>
      <w:tr w:rsidR="005F153B" w:rsidTr="00CC79C6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53B" w:rsidRPr="00FC3AF6" w:rsidRDefault="005F153B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3AF6">
              <w:rPr>
                <w:rFonts w:ascii="Times New Roman" w:hAnsi="Times New Roman"/>
                <w:sz w:val="24"/>
                <w:szCs w:val="24"/>
              </w:rPr>
              <w:t>Обеспечение теплового комфорта в течение  прогулки</w:t>
            </w:r>
          </w:p>
        </w:tc>
      </w:tr>
      <w:tr w:rsidR="005F153B" w:rsidTr="00CC79C6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53B" w:rsidRPr="00FC3AF6" w:rsidRDefault="005F153B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3AF6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обеспечения двигательной активности детей на прогулке, подвижные игры </w:t>
            </w:r>
          </w:p>
        </w:tc>
      </w:tr>
      <w:tr w:rsidR="005F153B" w:rsidTr="00CC79C6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53B" w:rsidRPr="00FC3AF6" w:rsidRDefault="005F153B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3AF6">
              <w:rPr>
                <w:rFonts w:ascii="Times New Roman" w:hAnsi="Times New Roman"/>
                <w:sz w:val="24"/>
                <w:szCs w:val="24"/>
              </w:rPr>
              <w:t>Подвижные игры, хороводы</w:t>
            </w:r>
          </w:p>
        </w:tc>
      </w:tr>
      <w:tr w:rsidR="005F153B" w:rsidTr="00CC79C6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53B" w:rsidRPr="00FC3AF6" w:rsidRDefault="005F153B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3AF6">
              <w:rPr>
                <w:rFonts w:ascii="Times New Roman" w:hAnsi="Times New Roman"/>
                <w:sz w:val="24"/>
                <w:szCs w:val="24"/>
              </w:rPr>
              <w:t>Индивидуальная работа по развитию движений</w:t>
            </w:r>
          </w:p>
        </w:tc>
      </w:tr>
      <w:tr w:rsidR="005F153B" w:rsidTr="00CC79C6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53B" w:rsidRPr="00FC3AF6" w:rsidRDefault="005F153B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3AF6">
              <w:rPr>
                <w:rFonts w:ascii="Times New Roman" w:hAnsi="Times New Roman"/>
                <w:sz w:val="24"/>
                <w:szCs w:val="24"/>
              </w:rPr>
              <w:t>Мытье рук с самомассажем</w:t>
            </w:r>
          </w:p>
        </w:tc>
      </w:tr>
      <w:tr w:rsidR="005F153B" w:rsidTr="00CC79C6">
        <w:trPr>
          <w:cantSplit/>
          <w:trHeight w:val="300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53B" w:rsidRPr="00FC3AF6" w:rsidRDefault="005F153B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3AF6">
              <w:rPr>
                <w:rFonts w:ascii="Times New Roman" w:hAnsi="Times New Roman"/>
                <w:sz w:val="24"/>
                <w:szCs w:val="24"/>
              </w:rPr>
              <w:t>Воспитание культуры еды</w:t>
            </w:r>
          </w:p>
        </w:tc>
      </w:tr>
      <w:tr w:rsidR="005F153B" w:rsidTr="00CC79C6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AF6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53B" w:rsidRPr="00FC3AF6" w:rsidRDefault="005F153B" w:rsidP="005531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AF6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AF6">
              <w:rPr>
                <w:rFonts w:ascii="Times New Roman" w:hAnsi="Times New Roman"/>
                <w:sz w:val="24"/>
                <w:szCs w:val="24"/>
              </w:rPr>
              <w:t>Мероприятия   по профилактике вирусных инфекций:</w:t>
            </w:r>
          </w:p>
          <w:p w:rsidR="005F153B" w:rsidRPr="00FC3AF6" w:rsidRDefault="005F153B" w:rsidP="005531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3AF6">
              <w:rPr>
                <w:rFonts w:ascii="Times New Roman" w:hAnsi="Times New Roman"/>
                <w:sz w:val="24"/>
                <w:szCs w:val="24"/>
              </w:rPr>
              <w:t>- полоскание рта после еды</w:t>
            </w:r>
          </w:p>
        </w:tc>
      </w:tr>
      <w:tr w:rsidR="005F153B" w:rsidTr="00CC79C6">
        <w:trPr>
          <w:cantSplit/>
          <w:trHeight w:val="381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AF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53B" w:rsidRPr="00FC3AF6" w:rsidRDefault="005F153B" w:rsidP="005531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AF6">
              <w:rPr>
                <w:rFonts w:ascii="Times New Roman" w:hAnsi="Times New Roman"/>
                <w:b/>
                <w:sz w:val="24"/>
                <w:szCs w:val="24"/>
              </w:rPr>
              <w:t>Подготовка ко сну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3AF6">
              <w:rPr>
                <w:rFonts w:ascii="Times New Roman" w:hAnsi="Times New Roman"/>
                <w:sz w:val="24"/>
                <w:szCs w:val="24"/>
              </w:rPr>
              <w:t>Посещение туалета</w:t>
            </w:r>
          </w:p>
        </w:tc>
      </w:tr>
      <w:tr w:rsidR="005F153B" w:rsidTr="00CC79C6">
        <w:trPr>
          <w:cantSplit/>
          <w:trHeight w:val="200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53B" w:rsidRPr="00FC3AF6" w:rsidRDefault="005F153B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3AF6">
              <w:rPr>
                <w:rFonts w:ascii="Times New Roman" w:hAnsi="Times New Roman"/>
                <w:sz w:val="24"/>
                <w:szCs w:val="24"/>
              </w:rPr>
              <w:t xml:space="preserve">Привитие навыков самообслуживания </w:t>
            </w:r>
          </w:p>
        </w:tc>
      </w:tr>
      <w:tr w:rsidR="005F153B" w:rsidTr="00CC79C6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AF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53B" w:rsidRPr="00FC3AF6" w:rsidRDefault="005F153B" w:rsidP="005531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AF6">
              <w:rPr>
                <w:rFonts w:ascii="Times New Roman" w:hAnsi="Times New Roman"/>
                <w:b/>
                <w:sz w:val="24"/>
                <w:szCs w:val="24"/>
              </w:rPr>
              <w:t>Сон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3AF6">
              <w:rPr>
                <w:rFonts w:ascii="Times New Roman" w:hAnsi="Times New Roman"/>
                <w:sz w:val="24"/>
                <w:szCs w:val="24"/>
              </w:rPr>
              <w:t>Сон при открытых фрамугах</w:t>
            </w:r>
          </w:p>
        </w:tc>
      </w:tr>
      <w:tr w:rsidR="005F153B" w:rsidTr="00CC79C6">
        <w:trPr>
          <w:cantSplit/>
          <w:trHeight w:val="340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AF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53B" w:rsidRPr="00FC3AF6" w:rsidRDefault="005F153B" w:rsidP="005531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AF6">
              <w:rPr>
                <w:rFonts w:ascii="Times New Roman" w:hAnsi="Times New Roman"/>
                <w:b/>
                <w:sz w:val="24"/>
                <w:szCs w:val="24"/>
              </w:rPr>
              <w:t>Подготовка к подъему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3AF6">
              <w:rPr>
                <w:rFonts w:ascii="Times New Roman" w:hAnsi="Times New Roman"/>
                <w:sz w:val="24"/>
                <w:szCs w:val="24"/>
              </w:rPr>
              <w:t>Выкладывание дорожки здоровья</w:t>
            </w:r>
          </w:p>
        </w:tc>
      </w:tr>
      <w:tr w:rsidR="005F153B" w:rsidTr="00CC79C6">
        <w:trPr>
          <w:cantSplit/>
          <w:trHeight w:val="300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53B" w:rsidRPr="00FC3AF6" w:rsidRDefault="005F153B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3AF6">
              <w:rPr>
                <w:rFonts w:ascii="Times New Roman" w:hAnsi="Times New Roman"/>
                <w:sz w:val="24"/>
                <w:szCs w:val="24"/>
              </w:rPr>
              <w:t>Подготовка двигательной среды</w:t>
            </w:r>
          </w:p>
        </w:tc>
      </w:tr>
      <w:tr w:rsidR="005F153B" w:rsidTr="00CC79C6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AF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53B" w:rsidRPr="00FC3AF6" w:rsidRDefault="005F153B" w:rsidP="005531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AF6">
              <w:rPr>
                <w:rFonts w:ascii="Times New Roman" w:hAnsi="Times New Roman"/>
                <w:b/>
                <w:sz w:val="24"/>
                <w:szCs w:val="24"/>
              </w:rPr>
              <w:t>Подъем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3AF6">
              <w:rPr>
                <w:rFonts w:ascii="Times New Roman" w:hAnsi="Times New Roman"/>
                <w:sz w:val="24"/>
                <w:szCs w:val="24"/>
              </w:rPr>
              <w:t xml:space="preserve">Постепенное пробуждение </w:t>
            </w:r>
          </w:p>
        </w:tc>
      </w:tr>
      <w:tr w:rsidR="005F153B" w:rsidTr="00CC79C6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53B" w:rsidRPr="00FC3AF6" w:rsidRDefault="005F153B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3AF6">
              <w:rPr>
                <w:rFonts w:ascii="Times New Roman" w:hAnsi="Times New Roman"/>
                <w:sz w:val="24"/>
                <w:szCs w:val="24"/>
              </w:rPr>
              <w:t>Физические упражнения в кровати</w:t>
            </w:r>
          </w:p>
        </w:tc>
      </w:tr>
      <w:tr w:rsidR="005F153B" w:rsidTr="00CC79C6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53B" w:rsidRPr="00FC3AF6" w:rsidRDefault="005F153B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3AF6">
              <w:rPr>
                <w:rFonts w:ascii="Times New Roman" w:hAnsi="Times New Roman"/>
                <w:sz w:val="24"/>
                <w:szCs w:val="24"/>
              </w:rPr>
              <w:t xml:space="preserve">Игровой самомассаж </w:t>
            </w:r>
          </w:p>
        </w:tc>
      </w:tr>
      <w:tr w:rsidR="005F153B" w:rsidTr="00CC79C6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53B" w:rsidRPr="00FC3AF6" w:rsidRDefault="005F153B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3AF6">
              <w:rPr>
                <w:rFonts w:ascii="Times New Roman" w:hAnsi="Times New Roman"/>
                <w:sz w:val="24"/>
                <w:szCs w:val="24"/>
              </w:rPr>
              <w:t xml:space="preserve">Дорожка здоровья </w:t>
            </w:r>
          </w:p>
        </w:tc>
      </w:tr>
      <w:tr w:rsidR="005F153B" w:rsidTr="00CC79C6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53B" w:rsidRPr="00FC3AF6" w:rsidRDefault="005F153B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3AF6">
              <w:rPr>
                <w:rFonts w:ascii="Times New Roman" w:hAnsi="Times New Roman"/>
                <w:sz w:val="24"/>
                <w:szCs w:val="24"/>
              </w:rPr>
              <w:t>Посещение туалета, гигиенические процедуры</w:t>
            </w:r>
          </w:p>
        </w:tc>
      </w:tr>
      <w:tr w:rsidR="005F153B" w:rsidTr="00CC79C6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AF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53B" w:rsidRPr="00FC3AF6" w:rsidRDefault="005F153B" w:rsidP="005531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AF6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3AF6">
              <w:rPr>
                <w:rFonts w:ascii="Times New Roman" w:hAnsi="Times New Roman"/>
                <w:sz w:val="24"/>
                <w:szCs w:val="24"/>
              </w:rPr>
              <w:t>Воспитание культуры еды</w:t>
            </w:r>
          </w:p>
        </w:tc>
      </w:tr>
      <w:tr w:rsidR="005F153B" w:rsidTr="00CC79C6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53B" w:rsidRPr="00FC3AF6" w:rsidRDefault="005F153B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3AF6">
              <w:rPr>
                <w:rFonts w:ascii="Times New Roman" w:hAnsi="Times New Roman"/>
                <w:sz w:val="24"/>
                <w:szCs w:val="24"/>
              </w:rPr>
              <w:t>Полоскание рта после еды</w:t>
            </w:r>
          </w:p>
        </w:tc>
      </w:tr>
      <w:tr w:rsidR="005F153B" w:rsidTr="00CC79C6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53B" w:rsidRPr="00FC3AF6" w:rsidRDefault="005F153B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3AF6">
              <w:rPr>
                <w:rFonts w:ascii="Times New Roman" w:hAnsi="Times New Roman"/>
                <w:sz w:val="24"/>
                <w:szCs w:val="24"/>
              </w:rPr>
              <w:t>Подвижные игры, хороводы, танцевальные 5-тиминутки</w:t>
            </w:r>
          </w:p>
        </w:tc>
      </w:tr>
      <w:tr w:rsidR="005F153B" w:rsidTr="00CC79C6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AF6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53B" w:rsidRPr="00FC3AF6" w:rsidRDefault="005F153B" w:rsidP="0055314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AF6"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</w:p>
          <w:p w:rsidR="005F153B" w:rsidRPr="00FC3AF6" w:rsidRDefault="005F153B" w:rsidP="0055314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3AF6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организации двигательной активности детей </w:t>
            </w:r>
          </w:p>
        </w:tc>
      </w:tr>
    </w:tbl>
    <w:p w:rsidR="00AC376D" w:rsidRDefault="00AC376D" w:rsidP="00AC376D">
      <w:pPr>
        <w:pStyle w:val="2"/>
        <w:spacing w:before="0" w:after="0" w:line="240" w:lineRule="auto"/>
        <w:ind w:right="-1"/>
        <w:jc w:val="center"/>
        <w:rPr>
          <w:rFonts w:ascii="Times New Roman" w:hAnsi="Times New Roman"/>
        </w:rPr>
      </w:pPr>
    </w:p>
    <w:p w:rsidR="00AC376D" w:rsidRDefault="00AC376D" w:rsidP="00AC376D">
      <w:pPr>
        <w:pStyle w:val="2"/>
        <w:spacing w:before="0" w:after="0" w:line="240" w:lineRule="auto"/>
        <w:ind w:right="-1"/>
        <w:jc w:val="center"/>
        <w:rPr>
          <w:rFonts w:ascii="Times New Roman" w:hAnsi="Times New Roman"/>
        </w:rPr>
      </w:pPr>
    </w:p>
    <w:p w:rsidR="00AC376D" w:rsidRPr="00E2222D" w:rsidRDefault="00993836" w:rsidP="00AC376D">
      <w:pPr>
        <w:pStyle w:val="2"/>
        <w:spacing w:before="0" w:after="0" w:line="240" w:lineRule="auto"/>
        <w:ind w:right="-1"/>
        <w:jc w:val="center"/>
        <w:rPr>
          <w:rFonts w:ascii="Times New Roman" w:hAnsi="Times New Roman"/>
          <w:b/>
          <w:color w:val="auto"/>
        </w:rPr>
      </w:pPr>
      <w:r w:rsidRPr="00E2222D">
        <w:rPr>
          <w:rFonts w:ascii="Times New Roman" w:eastAsia="Calibri" w:hAnsi="Times New Roman"/>
          <w:color w:val="auto"/>
          <w:sz w:val="26"/>
          <w:szCs w:val="26"/>
        </w:rPr>
        <w:t>Перспективное комплексно-тематическое планирование</w:t>
      </w:r>
      <w:r w:rsidRPr="00E2222D">
        <w:rPr>
          <w:rFonts w:ascii="Times New Roman" w:hAnsi="Times New Roman"/>
          <w:b/>
          <w:color w:val="auto"/>
        </w:rPr>
        <w:t xml:space="preserve"> </w:t>
      </w:r>
      <w:r w:rsidR="00AC376D" w:rsidRPr="00E2222D">
        <w:rPr>
          <w:rFonts w:ascii="Times New Roman" w:hAnsi="Times New Roman"/>
          <w:b/>
          <w:color w:val="auto"/>
        </w:rPr>
        <w:t>воспитательно-образовательного процесса в первой младшей группе</w:t>
      </w:r>
    </w:p>
    <w:p w:rsidR="00AC376D" w:rsidRPr="00E2222D" w:rsidRDefault="00AC376D" w:rsidP="00AC376D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</w:rPr>
      </w:pPr>
      <w:r w:rsidRPr="00E2222D">
        <w:rPr>
          <w:rFonts w:ascii="Times New Roman" w:hAnsi="Times New Roman"/>
          <w:b/>
          <w:sz w:val="28"/>
        </w:rPr>
        <w:t>общеразвивающей направленности «</w:t>
      </w:r>
      <w:r w:rsidR="00610E0B" w:rsidRPr="00E2222D">
        <w:rPr>
          <w:rFonts w:ascii="Times New Roman" w:hAnsi="Times New Roman"/>
          <w:b/>
          <w:sz w:val="28"/>
        </w:rPr>
        <w:t>Аленка</w:t>
      </w:r>
      <w:r w:rsidRPr="00E2222D">
        <w:rPr>
          <w:rFonts w:ascii="Times New Roman" w:hAnsi="Times New Roman"/>
          <w:b/>
          <w:sz w:val="28"/>
        </w:rPr>
        <w:t xml:space="preserve">» </w:t>
      </w:r>
    </w:p>
    <w:p w:rsidR="00A76A8A" w:rsidRPr="00E2222D" w:rsidRDefault="00AC376D" w:rsidP="00A76A8A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lang w:val="en-US"/>
        </w:rPr>
      </w:pPr>
      <w:r w:rsidRPr="00E2222D">
        <w:rPr>
          <w:rFonts w:ascii="Times New Roman" w:hAnsi="Times New Roman"/>
          <w:b/>
          <w:sz w:val="28"/>
        </w:rPr>
        <w:t>2021 -2022 учебный год</w:t>
      </w:r>
    </w:p>
    <w:p w:rsidR="00A76A8A" w:rsidRPr="00A76A8A" w:rsidRDefault="00A76A8A" w:rsidP="00A76A8A">
      <w:pPr>
        <w:spacing w:after="0" w:line="240" w:lineRule="auto"/>
        <w:ind w:right="-1"/>
        <w:jc w:val="center"/>
        <w:rPr>
          <w:rFonts w:ascii="Times New Roman" w:hAnsi="Times New Roman"/>
          <w:b/>
          <w:color w:val="FF0000"/>
          <w:sz w:val="28"/>
          <w:lang w:val="en-US"/>
        </w:rPr>
      </w:pPr>
    </w:p>
    <w:tbl>
      <w:tblPr>
        <w:tblW w:w="1057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0"/>
        <w:gridCol w:w="1701"/>
        <w:gridCol w:w="3685"/>
        <w:gridCol w:w="3626"/>
      </w:tblGrid>
      <w:tr w:rsidR="00993836" w:rsidTr="00351591">
        <w:trPr>
          <w:trHeight w:val="607"/>
        </w:trPr>
        <w:tc>
          <w:tcPr>
            <w:tcW w:w="1560" w:type="dxa"/>
          </w:tcPr>
          <w:p w:rsidR="00993836" w:rsidRPr="00A76A8A" w:rsidRDefault="00993836" w:rsidP="00015919">
            <w:pPr>
              <w:spacing w:line="240" w:lineRule="auto"/>
              <w:ind w:right="-284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>Месяц</w:t>
            </w:r>
          </w:p>
        </w:tc>
        <w:tc>
          <w:tcPr>
            <w:tcW w:w="1701" w:type="dxa"/>
          </w:tcPr>
          <w:p w:rsidR="00993836" w:rsidRPr="00A76A8A" w:rsidRDefault="00993836" w:rsidP="00015919">
            <w:pPr>
              <w:spacing w:line="240" w:lineRule="auto"/>
              <w:ind w:right="-284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>неделя</w:t>
            </w:r>
          </w:p>
        </w:tc>
        <w:tc>
          <w:tcPr>
            <w:tcW w:w="3685" w:type="dxa"/>
          </w:tcPr>
          <w:p w:rsidR="00993836" w:rsidRPr="00A76A8A" w:rsidRDefault="00993836" w:rsidP="00015919">
            <w:pPr>
              <w:spacing w:line="240" w:lineRule="auto"/>
              <w:ind w:right="-284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>Тема недели</w:t>
            </w:r>
          </w:p>
        </w:tc>
        <w:tc>
          <w:tcPr>
            <w:tcW w:w="3626" w:type="dxa"/>
          </w:tcPr>
          <w:p w:rsidR="00993836" w:rsidRPr="00E2222D" w:rsidRDefault="00416C9C" w:rsidP="00015919">
            <w:pPr>
              <w:spacing w:line="240" w:lineRule="auto"/>
              <w:ind w:right="-284"/>
              <w:jc w:val="center"/>
              <w:rPr>
                <w:sz w:val="24"/>
                <w:szCs w:val="24"/>
                <w:u w:val="single"/>
              </w:rPr>
            </w:pPr>
            <w:r w:rsidRPr="00E2222D">
              <w:rPr>
                <w:sz w:val="24"/>
                <w:szCs w:val="24"/>
                <w:u w:val="single"/>
              </w:rPr>
              <w:t>Задачи н</w:t>
            </w:r>
            <w:r w:rsidR="00993836" w:rsidRPr="00E2222D">
              <w:rPr>
                <w:sz w:val="24"/>
                <w:szCs w:val="24"/>
                <w:u w:val="single"/>
              </w:rPr>
              <w:t>а неделю</w:t>
            </w:r>
          </w:p>
        </w:tc>
      </w:tr>
      <w:tr w:rsidR="00993836" w:rsidTr="00351591">
        <w:trPr>
          <w:trHeight w:val="569"/>
        </w:trPr>
        <w:tc>
          <w:tcPr>
            <w:tcW w:w="1560" w:type="dxa"/>
            <w:vMerge w:val="restart"/>
          </w:tcPr>
          <w:p w:rsidR="00993836" w:rsidRPr="00A76A8A" w:rsidRDefault="00993836" w:rsidP="00015919">
            <w:pPr>
              <w:spacing w:line="240" w:lineRule="auto"/>
              <w:ind w:right="-284"/>
              <w:jc w:val="center"/>
              <w:rPr>
                <w:sz w:val="24"/>
                <w:szCs w:val="24"/>
              </w:rPr>
            </w:pPr>
          </w:p>
          <w:p w:rsidR="00993836" w:rsidRPr="00A76A8A" w:rsidRDefault="00993836" w:rsidP="00015919">
            <w:pPr>
              <w:spacing w:line="240" w:lineRule="auto"/>
              <w:ind w:right="-284"/>
              <w:jc w:val="center"/>
              <w:rPr>
                <w:sz w:val="24"/>
                <w:szCs w:val="24"/>
              </w:rPr>
            </w:pPr>
          </w:p>
          <w:p w:rsidR="00993836" w:rsidRPr="00A76A8A" w:rsidRDefault="00993836" w:rsidP="00015919">
            <w:pPr>
              <w:spacing w:line="240" w:lineRule="auto"/>
              <w:ind w:right="-284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</w:tcPr>
          <w:p w:rsidR="00993836" w:rsidRPr="00A76A8A" w:rsidRDefault="00993836" w:rsidP="00015919">
            <w:pPr>
              <w:spacing w:line="240" w:lineRule="auto"/>
              <w:ind w:right="-284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>1 неделя</w:t>
            </w:r>
          </w:p>
        </w:tc>
        <w:tc>
          <w:tcPr>
            <w:tcW w:w="3685" w:type="dxa"/>
          </w:tcPr>
          <w:p w:rsidR="00993836" w:rsidRPr="00A76A8A" w:rsidRDefault="00993836" w:rsidP="00015919">
            <w:pPr>
              <w:spacing w:line="240" w:lineRule="auto"/>
              <w:ind w:right="-284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>Осень в гости к нам идет</w:t>
            </w:r>
          </w:p>
        </w:tc>
        <w:tc>
          <w:tcPr>
            <w:tcW w:w="3626" w:type="dxa"/>
          </w:tcPr>
          <w:p w:rsidR="00993836" w:rsidRPr="00A76A8A" w:rsidRDefault="00E90449" w:rsidP="00E90449">
            <w:pPr>
              <w:spacing w:line="240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детей с осе</w:t>
            </w:r>
            <w:r w:rsidR="00416C9C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ними изменениями в природе. Побуждать детей к активности и самостоятельности,</w:t>
            </w:r>
            <w:r w:rsidR="00416C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формировать представлени</w:t>
            </w:r>
            <w:r w:rsidR="00416C9C">
              <w:rPr>
                <w:sz w:val="24"/>
                <w:szCs w:val="24"/>
              </w:rPr>
              <w:t xml:space="preserve">я о </w:t>
            </w:r>
            <w:r w:rsidR="0085283E">
              <w:rPr>
                <w:sz w:val="24"/>
                <w:szCs w:val="24"/>
              </w:rPr>
              <w:t xml:space="preserve"> </w:t>
            </w:r>
            <w:r w:rsidR="00416C9C">
              <w:rPr>
                <w:sz w:val="24"/>
                <w:szCs w:val="24"/>
              </w:rPr>
              <w:t>доступных явлениях природы.</w:t>
            </w:r>
          </w:p>
        </w:tc>
      </w:tr>
      <w:tr w:rsidR="00993836" w:rsidTr="00351591">
        <w:trPr>
          <w:trHeight w:val="670"/>
        </w:trPr>
        <w:tc>
          <w:tcPr>
            <w:tcW w:w="1560" w:type="dxa"/>
            <w:vMerge/>
          </w:tcPr>
          <w:p w:rsidR="00993836" w:rsidRPr="00A76A8A" w:rsidRDefault="00993836" w:rsidP="00015919">
            <w:pPr>
              <w:spacing w:line="240" w:lineRule="auto"/>
              <w:ind w:right="-28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93836" w:rsidRPr="00A76A8A" w:rsidRDefault="00993836" w:rsidP="00015919">
            <w:pPr>
              <w:spacing w:line="240" w:lineRule="auto"/>
              <w:ind w:right="-284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>2 неделя</w:t>
            </w:r>
          </w:p>
        </w:tc>
        <w:tc>
          <w:tcPr>
            <w:tcW w:w="3685" w:type="dxa"/>
          </w:tcPr>
          <w:p w:rsidR="00993836" w:rsidRPr="00A76A8A" w:rsidRDefault="00993836" w:rsidP="00015919">
            <w:pPr>
              <w:spacing w:line="240" w:lineRule="auto"/>
              <w:ind w:right="-284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>Золотая осень</w:t>
            </w:r>
          </w:p>
        </w:tc>
        <w:tc>
          <w:tcPr>
            <w:tcW w:w="3626" w:type="dxa"/>
          </w:tcPr>
          <w:p w:rsidR="00993836" w:rsidRPr="00A76A8A" w:rsidRDefault="00CB359E" w:rsidP="00CB359E">
            <w:pPr>
              <w:spacing w:line="240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Познакомить детей с осенними явлениями в природе. Закрепить знания об осенней одежде человека. </w:t>
            </w:r>
          </w:p>
        </w:tc>
      </w:tr>
      <w:tr w:rsidR="00993836" w:rsidTr="00351591">
        <w:trPr>
          <w:trHeight w:val="636"/>
        </w:trPr>
        <w:tc>
          <w:tcPr>
            <w:tcW w:w="1560" w:type="dxa"/>
            <w:vMerge/>
          </w:tcPr>
          <w:p w:rsidR="00993836" w:rsidRPr="00A76A8A" w:rsidRDefault="00993836" w:rsidP="00015919">
            <w:pPr>
              <w:spacing w:line="240" w:lineRule="auto"/>
              <w:ind w:right="-28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93836" w:rsidRPr="00A76A8A" w:rsidRDefault="00993836" w:rsidP="00015919">
            <w:pPr>
              <w:spacing w:line="240" w:lineRule="auto"/>
              <w:ind w:right="-284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>3 неделя</w:t>
            </w:r>
          </w:p>
        </w:tc>
        <w:tc>
          <w:tcPr>
            <w:tcW w:w="3685" w:type="dxa"/>
          </w:tcPr>
          <w:p w:rsidR="00993836" w:rsidRPr="00A76A8A" w:rsidRDefault="00993836" w:rsidP="00015919">
            <w:pPr>
              <w:spacing w:line="240" w:lineRule="auto"/>
              <w:ind w:right="-284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>Игрушки</w:t>
            </w:r>
          </w:p>
        </w:tc>
        <w:tc>
          <w:tcPr>
            <w:tcW w:w="3626" w:type="dxa"/>
          </w:tcPr>
          <w:p w:rsidR="00993836" w:rsidRPr="00A76A8A" w:rsidRDefault="0085283E" w:rsidP="00CB359E">
            <w:pPr>
              <w:spacing w:line="240" w:lineRule="auto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детей с игрушками</w:t>
            </w:r>
            <w:r w:rsidR="00416C9C">
              <w:rPr>
                <w:sz w:val="24"/>
                <w:szCs w:val="24"/>
              </w:rPr>
              <w:t xml:space="preserve"> групповой комнате. Закреплять знания детей местонахождении</w:t>
            </w:r>
            <w:r w:rsidR="00CB359E">
              <w:rPr>
                <w:sz w:val="24"/>
                <w:szCs w:val="24"/>
              </w:rPr>
              <w:t xml:space="preserve"> </w:t>
            </w:r>
            <w:r w:rsidR="00416C9C">
              <w:rPr>
                <w:sz w:val="24"/>
                <w:szCs w:val="24"/>
              </w:rPr>
              <w:t>разных игрушек , умение убирать каждую игрушку на свое место</w:t>
            </w:r>
          </w:p>
        </w:tc>
      </w:tr>
      <w:tr w:rsidR="00993836" w:rsidTr="00351591">
        <w:trPr>
          <w:trHeight w:val="736"/>
        </w:trPr>
        <w:tc>
          <w:tcPr>
            <w:tcW w:w="1560" w:type="dxa"/>
            <w:vMerge/>
          </w:tcPr>
          <w:p w:rsidR="00993836" w:rsidRPr="00A76A8A" w:rsidRDefault="00993836" w:rsidP="00015919">
            <w:pPr>
              <w:spacing w:line="240" w:lineRule="auto"/>
              <w:ind w:right="-28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93836" w:rsidRPr="00A76A8A" w:rsidRDefault="00993836" w:rsidP="00015919">
            <w:pPr>
              <w:spacing w:line="240" w:lineRule="auto"/>
              <w:ind w:right="-284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>4 неделя</w:t>
            </w:r>
          </w:p>
        </w:tc>
        <w:tc>
          <w:tcPr>
            <w:tcW w:w="3685" w:type="dxa"/>
          </w:tcPr>
          <w:p w:rsidR="00993836" w:rsidRPr="00A76A8A" w:rsidRDefault="00993836" w:rsidP="00015919">
            <w:pPr>
              <w:spacing w:line="240" w:lineRule="auto"/>
              <w:ind w:right="-284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>Кто в домике живет</w:t>
            </w:r>
          </w:p>
        </w:tc>
        <w:tc>
          <w:tcPr>
            <w:tcW w:w="3626" w:type="dxa"/>
          </w:tcPr>
          <w:p w:rsidR="00993836" w:rsidRPr="00A76A8A" w:rsidRDefault="00D37B8D" w:rsidP="00D37B8D">
            <w:pPr>
              <w:spacing w:line="240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Закрепить знание дете</w:t>
            </w:r>
            <w:r w:rsidR="000E7053">
              <w:rPr>
                <w:sz w:val="24"/>
                <w:szCs w:val="24"/>
              </w:rPr>
              <w:t xml:space="preserve">й о </w:t>
            </w:r>
            <w:r>
              <w:rPr>
                <w:sz w:val="24"/>
                <w:szCs w:val="24"/>
              </w:rPr>
              <w:t>домашних животных.</w:t>
            </w:r>
            <w:r w:rsidR="000E7053">
              <w:rPr>
                <w:sz w:val="24"/>
                <w:szCs w:val="24"/>
              </w:rPr>
              <w:t xml:space="preserve"> Уметь различать разных животных по характерным особенностям</w:t>
            </w:r>
            <w:r w:rsidR="00EE360B">
              <w:rPr>
                <w:sz w:val="24"/>
                <w:szCs w:val="24"/>
              </w:rPr>
              <w:t>. Воспитывать эмоциональную отзывчивость.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993836" w:rsidRPr="005F3F50" w:rsidTr="00351591">
        <w:trPr>
          <w:trHeight w:val="569"/>
        </w:trPr>
        <w:tc>
          <w:tcPr>
            <w:tcW w:w="1560" w:type="dxa"/>
          </w:tcPr>
          <w:p w:rsidR="00993836" w:rsidRPr="00A76A8A" w:rsidRDefault="00993836" w:rsidP="00015919">
            <w:pPr>
              <w:spacing w:line="240" w:lineRule="auto"/>
              <w:ind w:right="-28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93836" w:rsidRPr="00A76A8A" w:rsidRDefault="00993836" w:rsidP="00015919">
            <w:pPr>
              <w:spacing w:line="240" w:lineRule="auto"/>
              <w:ind w:right="-284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>5 неделя</w:t>
            </w:r>
          </w:p>
        </w:tc>
        <w:tc>
          <w:tcPr>
            <w:tcW w:w="3685" w:type="dxa"/>
          </w:tcPr>
          <w:p w:rsidR="00993836" w:rsidRPr="00A76A8A" w:rsidRDefault="00993836" w:rsidP="00015919">
            <w:pPr>
              <w:spacing w:line="240" w:lineRule="auto"/>
              <w:ind w:right="-284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 xml:space="preserve">Мой веселый звонкий мяч </w:t>
            </w:r>
          </w:p>
        </w:tc>
        <w:tc>
          <w:tcPr>
            <w:tcW w:w="3626" w:type="dxa"/>
          </w:tcPr>
          <w:p w:rsidR="000164AE" w:rsidRPr="005F3F50" w:rsidRDefault="000164AE" w:rsidP="000164AE">
            <w:pPr>
              <w:spacing w:before="2"/>
              <w:ind w:left="394" w:right="112"/>
              <w:jc w:val="both"/>
              <w:rPr>
                <w:sz w:val="24"/>
                <w:szCs w:val="24"/>
              </w:rPr>
            </w:pPr>
            <w:r w:rsidRPr="005F3F50">
              <w:rPr>
                <w:sz w:val="24"/>
                <w:szCs w:val="24"/>
              </w:rPr>
              <w:t>детей с игрушками в групповой комнате, рассматривать мячи разного цвета и размера, выделять форму круга. Побуждать детей к</w:t>
            </w:r>
            <w:r w:rsidRPr="005F3F50">
              <w:rPr>
                <w:spacing w:val="1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активности и самостоятельности. Закрепить знание детей о местонахождении разных игрушек, умение убирать каждую игрушку на свое место. Воспитывать</w:t>
            </w:r>
            <w:r w:rsidRPr="005F3F50">
              <w:rPr>
                <w:spacing w:val="1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желание</w:t>
            </w:r>
            <w:r w:rsidRPr="005F3F50">
              <w:rPr>
                <w:spacing w:val="-6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выполнять</w:t>
            </w:r>
            <w:r w:rsidRPr="005F3F50">
              <w:rPr>
                <w:spacing w:val="1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действие</w:t>
            </w:r>
            <w:r w:rsidRPr="005F3F50">
              <w:rPr>
                <w:spacing w:val="-5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с желанием,</w:t>
            </w:r>
            <w:r w:rsidRPr="005F3F50">
              <w:rPr>
                <w:spacing w:val="4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эмоциональным</w:t>
            </w:r>
            <w:r w:rsidRPr="005F3F50">
              <w:rPr>
                <w:spacing w:val="-3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подъемом.</w:t>
            </w:r>
          </w:p>
          <w:p w:rsidR="00993836" w:rsidRPr="005F3F50" w:rsidRDefault="00993836" w:rsidP="00015919">
            <w:pPr>
              <w:spacing w:line="240" w:lineRule="auto"/>
              <w:ind w:right="-284"/>
              <w:jc w:val="center"/>
              <w:rPr>
                <w:sz w:val="24"/>
                <w:szCs w:val="24"/>
              </w:rPr>
            </w:pPr>
          </w:p>
        </w:tc>
      </w:tr>
      <w:tr w:rsidR="00993836" w:rsidTr="00351591">
        <w:trPr>
          <w:trHeight w:val="653"/>
        </w:trPr>
        <w:tc>
          <w:tcPr>
            <w:tcW w:w="1560" w:type="dxa"/>
            <w:vMerge w:val="restart"/>
          </w:tcPr>
          <w:p w:rsidR="00993836" w:rsidRPr="00A76A8A" w:rsidRDefault="00993836" w:rsidP="00015919">
            <w:pPr>
              <w:spacing w:line="240" w:lineRule="auto"/>
              <w:ind w:right="-284"/>
              <w:jc w:val="center"/>
              <w:rPr>
                <w:sz w:val="24"/>
                <w:szCs w:val="24"/>
              </w:rPr>
            </w:pPr>
          </w:p>
          <w:p w:rsidR="00993836" w:rsidRPr="00A76A8A" w:rsidRDefault="00993836" w:rsidP="00015919">
            <w:pPr>
              <w:spacing w:line="240" w:lineRule="auto"/>
              <w:ind w:right="-284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>Октябрь</w:t>
            </w:r>
          </w:p>
        </w:tc>
        <w:tc>
          <w:tcPr>
            <w:tcW w:w="1701" w:type="dxa"/>
          </w:tcPr>
          <w:p w:rsidR="00993836" w:rsidRPr="00A76A8A" w:rsidRDefault="00993836" w:rsidP="00015919">
            <w:pPr>
              <w:spacing w:line="240" w:lineRule="auto"/>
              <w:ind w:right="-284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>1 неделя</w:t>
            </w:r>
          </w:p>
        </w:tc>
        <w:tc>
          <w:tcPr>
            <w:tcW w:w="3685" w:type="dxa"/>
          </w:tcPr>
          <w:p w:rsidR="00993836" w:rsidRPr="00A76A8A" w:rsidRDefault="00993836" w:rsidP="00015919">
            <w:pPr>
              <w:spacing w:line="240" w:lineRule="auto"/>
              <w:ind w:right="-284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>Вкусные дары осени</w:t>
            </w:r>
          </w:p>
        </w:tc>
        <w:tc>
          <w:tcPr>
            <w:tcW w:w="3626" w:type="dxa"/>
          </w:tcPr>
          <w:p w:rsidR="000164AE" w:rsidRPr="005F3F50" w:rsidRDefault="000164AE" w:rsidP="000164AE">
            <w:pPr>
              <w:spacing w:before="1"/>
              <w:ind w:left="394" w:right="105"/>
              <w:jc w:val="both"/>
              <w:rPr>
                <w:sz w:val="24"/>
                <w:szCs w:val="24"/>
              </w:rPr>
            </w:pPr>
            <w:r w:rsidRPr="005F3F50">
              <w:rPr>
                <w:sz w:val="24"/>
                <w:szCs w:val="24"/>
              </w:rPr>
              <w:t>Познакомить детей с плодами фруктовых деревьев и овощных культур. Закрепить знания о месте их произрастания. Обследовать с помощью</w:t>
            </w:r>
            <w:r w:rsidRPr="005F3F50">
              <w:rPr>
                <w:spacing w:val="1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зрительно – осязательно – двигательных действий. Дать понятие о том, что человек ухаживает за растениями, чтобы получит хороший урожай. Воспитывать</w:t>
            </w:r>
            <w:r w:rsidRPr="005F3F50">
              <w:rPr>
                <w:spacing w:val="1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благодарное</w:t>
            </w:r>
            <w:r w:rsidRPr="005F3F50">
              <w:rPr>
                <w:spacing w:val="-6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чувство</w:t>
            </w:r>
            <w:r w:rsidRPr="005F3F50">
              <w:rPr>
                <w:spacing w:val="-3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к природе.</w:t>
            </w:r>
          </w:p>
          <w:p w:rsidR="00993836" w:rsidRPr="00A76A8A" w:rsidRDefault="00993836" w:rsidP="00CB359E">
            <w:pPr>
              <w:spacing w:line="240" w:lineRule="auto"/>
              <w:ind w:right="-284"/>
              <w:rPr>
                <w:sz w:val="24"/>
                <w:szCs w:val="24"/>
              </w:rPr>
            </w:pPr>
          </w:p>
        </w:tc>
      </w:tr>
      <w:tr w:rsidR="00993836" w:rsidTr="00351591">
        <w:trPr>
          <w:trHeight w:val="686"/>
        </w:trPr>
        <w:tc>
          <w:tcPr>
            <w:tcW w:w="1560" w:type="dxa"/>
            <w:vMerge/>
          </w:tcPr>
          <w:p w:rsidR="00993836" w:rsidRPr="00A76A8A" w:rsidRDefault="00993836" w:rsidP="00015919">
            <w:pPr>
              <w:spacing w:line="240" w:lineRule="auto"/>
              <w:ind w:right="-28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93836" w:rsidRPr="00A76A8A" w:rsidRDefault="00993836" w:rsidP="00015919">
            <w:pPr>
              <w:spacing w:line="240" w:lineRule="auto"/>
              <w:ind w:right="-284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>2 неделя</w:t>
            </w:r>
          </w:p>
        </w:tc>
        <w:tc>
          <w:tcPr>
            <w:tcW w:w="3685" w:type="dxa"/>
          </w:tcPr>
          <w:p w:rsidR="00993836" w:rsidRPr="00A76A8A" w:rsidRDefault="00993836" w:rsidP="00015919">
            <w:pPr>
              <w:spacing w:line="240" w:lineRule="auto"/>
              <w:ind w:right="-284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>Прогулка в осенний лес</w:t>
            </w:r>
          </w:p>
        </w:tc>
        <w:tc>
          <w:tcPr>
            <w:tcW w:w="3626" w:type="dxa"/>
          </w:tcPr>
          <w:p w:rsidR="00993836" w:rsidRPr="00A76A8A" w:rsidRDefault="00CB359E" w:rsidP="00CB359E">
            <w:pPr>
              <w:spacing w:line="240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Обогащать представление детей о дарах осени в лесу. Развивать воображение детей, эмоционально откликаться, переживать радость от общения друг с другом.</w:t>
            </w:r>
          </w:p>
        </w:tc>
      </w:tr>
      <w:tr w:rsidR="00993836" w:rsidTr="00351591">
        <w:trPr>
          <w:trHeight w:val="720"/>
        </w:trPr>
        <w:tc>
          <w:tcPr>
            <w:tcW w:w="1560" w:type="dxa"/>
            <w:vMerge/>
          </w:tcPr>
          <w:p w:rsidR="00993836" w:rsidRPr="00A76A8A" w:rsidRDefault="00993836" w:rsidP="00015919">
            <w:pPr>
              <w:spacing w:line="240" w:lineRule="auto"/>
              <w:ind w:right="-28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93836" w:rsidRPr="00A76A8A" w:rsidRDefault="00993836" w:rsidP="00015919">
            <w:pPr>
              <w:spacing w:line="240" w:lineRule="auto"/>
              <w:ind w:right="-284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>3 неделя</w:t>
            </w:r>
          </w:p>
        </w:tc>
        <w:tc>
          <w:tcPr>
            <w:tcW w:w="3685" w:type="dxa"/>
          </w:tcPr>
          <w:p w:rsidR="00993836" w:rsidRPr="00A76A8A" w:rsidRDefault="00993836" w:rsidP="00015919">
            <w:pPr>
              <w:spacing w:line="240" w:lineRule="auto"/>
              <w:ind w:right="-284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>Осеннее настроение</w:t>
            </w:r>
          </w:p>
        </w:tc>
        <w:tc>
          <w:tcPr>
            <w:tcW w:w="3626" w:type="dxa"/>
          </w:tcPr>
          <w:p w:rsidR="00993836" w:rsidRPr="005F3F50" w:rsidRDefault="000164AE" w:rsidP="00015919">
            <w:pPr>
              <w:spacing w:line="240" w:lineRule="auto"/>
              <w:ind w:right="-284"/>
              <w:jc w:val="center"/>
              <w:rPr>
                <w:sz w:val="24"/>
                <w:szCs w:val="24"/>
              </w:rPr>
            </w:pPr>
            <w:r>
              <w:rPr>
                <w:b/>
                <w:spacing w:val="11"/>
              </w:rPr>
              <w:t xml:space="preserve"> </w:t>
            </w:r>
            <w:r w:rsidRPr="005F3F50">
              <w:rPr>
                <w:sz w:val="24"/>
                <w:szCs w:val="24"/>
              </w:rPr>
              <w:t>Познакомить</w:t>
            </w:r>
            <w:r w:rsidRPr="005F3F50">
              <w:rPr>
                <w:spacing w:val="13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детей</w:t>
            </w:r>
            <w:r w:rsidRPr="005F3F50">
              <w:rPr>
                <w:spacing w:val="14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с</w:t>
            </w:r>
            <w:r w:rsidRPr="005F3F50">
              <w:rPr>
                <w:spacing w:val="14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осенними</w:t>
            </w:r>
            <w:r w:rsidRPr="005F3F50">
              <w:rPr>
                <w:spacing w:val="14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явлениями</w:t>
            </w:r>
            <w:r w:rsidRPr="005F3F50">
              <w:rPr>
                <w:spacing w:val="9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в</w:t>
            </w:r>
            <w:r w:rsidRPr="005F3F50">
              <w:rPr>
                <w:spacing w:val="14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природе.</w:t>
            </w:r>
            <w:r w:rsidRPr="005F3F50">
              <w:rPr>
                <w:spacing w:val="14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Уточнить</w:t>
            </w:r>
            <w:r w:rsidRPr="005F3F50">
              <w:rPr>
                <w:spacing w:val="13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приспособления</w:t>
            </w:r>
            <w:r w:rsidRPr="005F3F50">
              <w:rPr>
                <w:spacing w:val="13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птиц</w:t>
            </w:r>
            <w:r w:rsidRPr="005F3F50">
              <w:rPr>
                <w:spacing w:val="9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и</w:t>
            </w:r>
            <w:r w:rsidRPr="005F3F50">
              <w:rPr>
                <w:spacing w:val="15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животных</w:t>
            </w:r>
            <w:r w:rsidRPr="005F3F50">
              <w:rPr>
                <w:spacing w:val="14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в</w:t>
            </w:r>
            <w:r w:rsidRPr="005F3F50">
              <w:rPr>
                <w:spacing w:val="13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условиях</w:t>
            </w:r>
            <w:r w:rsidRPr="005F3F50">
              <w:rPr>
                <w:spacing w:val="13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данного</w:t>
            </w:r>
            <w:r w:rsidRPr="005F3F50">
              <w:rPr>
                <w:spacing w:val="8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сезона.</w:t>
            </w:r>
            <w:r w:rsidRPr="005F3F50">
              <w:rPr>
                <w:spacing w:val="14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Закрепить</w:t>
            </w:r>
            <w:r w:rsidRPr="005F3F50">
              <w:rPr>
                <w:spacing w:val="13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знания</w:t>
            </w:r>
            <w:r w:rsidRPr="005F3F50">
              <w:rPr>
                <w:spacing w:val="12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об</w:t>
            </w:r>
            <w:r w:rsidRPr="005F3F50">
              <w:rPr>
                <w:spacing w:val="-52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осенней</w:t>
            </w:r>
            <w:r w:rsidRPr="005F3F50">
              <w:rPr>
                <w:spacing w:val="2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одежде</w:t>
            </w:r>
            <w:r w:rsidRPr="005F3F50">
              <w:rPr>
                <w:spacing w:val="-5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человека.</w:t>
            </w:r>
            <w:r w:rsidRPr="005F3F50">
              <w:rPr>
                <w:spacing w:val="4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Воспитывать</w:t>
            </w:r>
            <w:r w:rsidRPr="005F3F50">
              <w:rPr>
                <w:spacing w:val="-3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любовь</w:t>
            </w:r>
            <w:r w:rsidRPr="005F3F50">
              <w:rPr>
                <w:spacing w:val="2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к природе.</w:t>
            </w:r>
          </w:p>
        </w:tc>
      </w:tr>
      <w:tr w:rsidR="00993836" w:rsidTr="00351591">
        <w:trPr>
          <w:trHeight w:val="636"/>
        </w:trPr>
        <w:tc>
          <w:tcPr>
            <w:tcW w:w="1560" w:type="dxa"/>
            <w:vMerge/>
          </w:tcPr>
          <w:p w:rsidR="00993836" w:rsidRPr="00A76A8A" w:rsidRDefault="00993836" w:rsidP="00015919">
            <w:pPr>
              <w:spacing w:line="240" w:lineRule="auto"/>
              <w:ind w:right="-28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93836" w:rsidRPr="00A76A8A" w:rsidRDefault="00993836" w:rsidP="00015919">
            <w:pPr>
              <w:spacing w:line="240" w:lineRule="auto"/>
              <w:ind w:right="-284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>4 неделя</w:t>
            </w:r>
          </w:p>
        </w:tc>
        <w:tc>
          <w:tcPr>
            <w:tcW w:w="3685" w:type="dxa"/>
          </w:tcPr>
          <w:p w:rsidR="00993836" w:rsidRPr="00A76A8A" w:rsidRDefault="00993836" w:rsidP="00015919">
            <w:pPr>
              <w:spacing w:line="240" w:lineRule="auto"/>
              <w:ind w:right="-284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>Фрукты и овощи</w:t>
            </w:r>
          </w:p>
        </w:tc>
        <w:tc>
          <w:tcPr>
            <w:tcW w:w="3626" w:type="dxa"/>
          </w:tcPr>
          <w:p w:rsidR="00993836" w:rsidRPr="00A76A8A" w:rsidRDefault="00B25D0F" w:rsidP="00B25D0F">
            <w:pPr>
              <w:spacing w:line="240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знакомить детей с фруктами и овощами. Закреплять знания о месте их произрастания. Дать понятие о том, что человек ухаживает за растениями, чтобы получить</w:t>
            </w:r>
            <w:r w:rsidR="0085283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хороши</w:t>
            </w:r>
            <w:r w:rsidR="0085283E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урожай</w:t>
            </w:r>
          </w:p>
        </w:tc>
      </w:tr>
      <w:tr w:rsidR="00993836" w:rsidTr="00351591">
        <w:trPr>
          <w:trHeight w:val="703"/>
        </w:trPr>
        <w:tc>
          <w:tcPr>
            <w:tcW w:w="1560" w:type="dxa"/>
            <w:vMerge w:val="restart"/>
          </w:tcPr>
          <w:p w:rsidR="00993836" w:rsidRPr="00A76A8A" w:rsidRDefault="00993836" w:rsidP="00015919">
            <w:pPr>
              <w:spacing w:line="240" w:lineRule="auto"/>
              <w:ind w:right="-284"/>
              <w:jc w:val="center"/>
              <w:rPr>
                <w:sz w:val="24"/>
                <w:szCs w:val="24"/>
              </w:rPr>
            </w:pPr>
          </w:p>
          <w:p w:rsidR="00993836" w:rsidRPr="00A76A8A" w:rsidRDefault="00993836" w:rsidP="00015919">
            <w:pPr>
              <w:spacing w:line="240" w:lineRule="auto"/>
              <w:ind w:right="-284"/>
              <w:jc w:val="center"/>
              <w:rPr>
                <w:sz w:val="24"/>
                <w:szCs w:val="24"/>
              </w:rPr>
            </w:pPr>
          </w:p>
          <w:p w:rsidR="00993836" w:rsidRPr="00A76A8A" w:rsidRDefault="00993836" w:rsidP="00015919">
            <w:pPr>
              <w:spacing w:line="240" w:lineRule="auto"/>
              <w:ind w:right="-284"/>
              <w:jc w:val="center"/>
              <w:rPr>
                <w:sz w:val="24"/>
                <w:szCs w:val="24"/>
              </w:rPr>
            </w:pPr>
          </w:p>
          <w:p w:rsidR="00993836" w:rsidRPr="00A76A8A" w:rsidRDefault="00993836" w:rsidP="00015919">
            <w:pPr>
              <w:spacing w:line="240" w:lineRule="auto"/>
              <w:ind w:right="-284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>Ноябрь</w:t>
            </w:r>
          </w:p>
        </w:tc>
        <w:tc>
          <w:tcPr>
            <w:tcW w:w="1701" w:type="dxa"/>
          </w:tcPr>
          <w:p w:rsidR="00993836" w:rsidRPr="00A76A8A" w:rsidRDefault="00993836" w:rsidP="00015919">
            <w:pPr>
              <w:spacing w:line="240" w:lineRule="auto"/>
              <w:ind w:right="-284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>1 неделя</w:t>
            </w:r>
          </w:p>
        </w:tc>
        <w:tc>
          <w:tcPr>
            <w:tcW w:w="3685" w:type="dxa"/>
          </w:tcPr>
          <w:p w:rsidR="00993836" w:rsidRPr="00A76A8A" w:rsidRDefault="00993836" w:rsidP="00015919">
            <w:pPr>
              <w:spacing w:line="240" w:lineRule="auto"/>
              <w:ind w:right="-284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>Мы обедаем</w:t>
            </w:r>
          </w:p>
        </w:tc>
        <w:tc>
          <w:tcPr>
            <w:tcW w:w="3626" w:type="dxa"/>
          </w:tcPr>
          <w:p w:rsidR="00993836" w:rsidRPr="005F3F50" w:rsidRDefault="0082095A" w:rsidP="00B25D0F">
            <w:pPr>
              <w:spacing w:line="240" w:lineRule="auto"/>
              <w:ind w:right="-284"/>
              <w:rPr>
                <w:sz w:val="24"/>
                <w:szCs w:val="24"/>
              </w:rPr>
            </w:pPr>
            <w:r w:rsidRPr="005F3F50">
              <w:rPr>
                <w:sz w:val="24"/>
                <w:szCs w:val="24"/>
              </w:rPr>
              <w:t>Дать</w:t>
            </w:r>
            <w:r w:rsidRPr="005F3F50">
              <w:rPr>
                <w:spacing w:val="47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детям</w:t>
            </w:r>
            <w:r w:rsidRPr="005F3F50">
              <w:rPr>
                <w:spacing w:val="47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понятие,</w:t>
            </w:r>
            <w:r w:rsidRPr="005F3F50">
              <w:rPr>
                <w:spacing w:val="49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что</w:t>
            </w:r>
            <w:r w:rsidRPr="005F3F50">
              <w:rPr>
                <w:spacing w:val="43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такое</w:t>
            </w:r>
            <w:r w:rsidRPr="005F3F50">
              <w:rPr>
                <w:spacing w:val="45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посуда</w:t>
            </w:r>
            <w:r w:rsidRPr="005F3F50">
              <w:rPr>
                <w:spacing w:val="51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и</w:t>
            </w:r>
            <w:r w:rsidRPr="005F3F50">
              <w:rPr>
                <w:spacing w:val="44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оборудование</w:t>
            </w:r>
            <w:r w:rsidRPr="005F3F50">
              <w:rPr>
                <w:spacing w:val="41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на</w:t>
            </w:r>
            <w:r w:rsidRPr="005F3F50">
              <w:rPr>
                <w:spacing w:val="50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кухне.</w:t>
            </w:r>
            <w:r w:rsidRPr="005F3F50">
              <w:rPr>
                <w:spacing w:val="5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Воспитывать</w:t>
            </w:r>
            <w:r w:rsidRPr="005F3F50">
              <w:rPr>
                <w:spacing w:val="48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культуру</w:t>
            </w:r>
            <w:r w:rsidRPr="005F3F50">
              <w:rPr>
                <w:spacing w:val="42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поведения</w:t>
            </w:r>
            <w:r w:rsidRPr="005F3F50">
              <w:rPr>
                <w:spacing w:val="47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за</w:t>
            </w:r>
            <w:r w:rsidRPr="005F3F50">
              <w:rPr>
                <w:spacing w:val="50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столом.</w:t>
            </w:r>
            <w:r w:rsidRPr="005F3F50">
              <w:rPr>
                <w:spacing w:val="48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Закрепить</w:t>
            </w:r>
            <w:r w:rsidRPr="005F3F50">
              <w:rPr>
                <w:spacing w:val="48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правила</w:t>
            </w:r>
            <w:r w:rsidRPr="005F3F50">
              <w:rPr>
                <w:spacing w:val="50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безопасного</w:t>
            </w:r>
            <w:r w:rsidRPr="005F3F50">
              <w:rPr>
                <w:spacing w:val="-52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поведения на кухне.</w:t>
            </w:r>
            <w:r w:rsidRPr="005F3F50">
              <w:rPr>
                <w:spacing w:val="3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Называть</w:t>
            </w:r>
            <w:r w:rsidRPr="005F3F50">
              <w:rPr>
                <w:spacing w:val="-3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продукты</w:t>
            </w:r>
            <w:r w:rsidRPr="005F3F50">
              <w:rPr>
                <w:spacing w:val="1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питания</w:t>
            </w:r>
            <w:r w:rsidRPr="005F3F50">
              <w:rPr>
                <w:spacing w:val="-3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и</w:t>
            </w:r>
            <w:r w:rsidRPr="005F3F50">
              <w:rPr>
                <w:spacing w:val="-1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закрепить представление о</w:t>
            </w:r>
            <w:r w:rsidRPr="005F3F50">
              <w:rPr>
                <w:spacing w:val="-4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полезных</w:t>
            </w:r>
            <w:r w:rsidRPr="005F3F50">
              <w:rPr>
                <w:spacing w:val="2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и</w:t>
            </w:r>
            <w:r w:rsidRPr="005F3F50">
              <w:rPr>
                <w:spacing w:val="-2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вредных</w:t>
            </w:r>
            <w:r w:rsidRPr="005F3F50">
              <w:rPr>
                <w:spacing w:val="2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продуктах.</w:t>
            </w:r>
          </w:p>
        </w:tc>
      </w:tr>
      <w:tr w:rsidR="00993836" w:rsidTr="00351591">
        <w:trPr>
          <w:trHeight w:val="669"/>
        </w:trPr>
        <w:tc>
          <w:tcPr>
            <w:tcW w:w="1560" w:type="dxa"/>
            <w:vMerge/>
          </w:tcPr>
          <w:p w:rsidR="00993836" w:rsidRPr="00A76A8A" w:rsidRDefault="00993836" w:rsidP="00015919">
            <w:pPr>
              <w:spacing w:line="240" w:lineRule="auto"/>
              <w:ind w:right="-28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93836" w:rsidRPr="00A76A8A" w:rsidRDefault="00993836" w:rsidP="00015919">
            <w:pPr>
              <w:spacing w:line="240" w:lineRule="auto"/>
              <w:ind w:right="-284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>2 неделя</w:t>
            </w:r>
          </w:p>
        </w:tc>
        <w:tc>
          <w:tcPr>
            <w:tcW w:w="3685" w:type="dxa"/>
          </w:tcPr>
          <w:p w:rsidR="00993836" w:rsidRPr="00A76A8A" w:rsidRDefault="00993836" w:rsidP="00015919">
            <w:pPr>
              <w:spacing w:line="240" w:lineRule="auto"/>
              <w:ind w:right="-284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>Мы гуляем</w:t>
            </w:r>
          </w:p>
        </w:tc>
        <w:tc>
          <w:tcPr>
            <w:tcW w:w="3626" w:type="dxa"/>
          </w:tcPr>
          <w:p w:rsidR="000164AE" w:rsidRPr="005F3F50" w:rsidRDefault="000164AE" w:rsidP="000164AE">
            <w:pPr>
              <w:ind w:left="394"/>
              <w:rPr>
                <w:sz w:val="24"/>
                <w:szCs w:val="24"/>
              </w:rPr>
            </w:pPr>
            <w:r w:rsidRPr="005F3F50">
              <w:rPr>
                <w:b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Дать представление, для чего людям нужна одежда. Отметить, что в разное время года человек меняет одежду в зависимости от сезонных изменений.</w:t>
            </w:r>
            <w:r w:rsidRPr="005F3F50">
              <w:rPr>
                <w:spacing w:val="-52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Дифференцировать</w:t>
            </w:r>
            <w:r w:rsidRPr="005F3F50">
              <w:rPr>
                <w:spacing w:val="-1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мужскую</w:t>
            </w:r>
            <w:r w:rsidRPr="005F3F50">
              <w:rPr>
                <w:spacing w:val="-2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и</w:t>
            </w:r>
            <w:r w:rsidRPr="005F3F50">
              <w:rPr>
                <w:spacing w:val="2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женскую</w:t>
            </w:r>
            <w:r w:rsidRPr="005F3F50">
              <w:rPr>
                <w:spacing w:val="-2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одежду.</w:t>
            </w:r>
            <w:r w:rsidRPr="005F3F50">
              <w:rPr>
                <w:spacing w:val="8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Воспитывать</w:t>
            </w:r>
            <w:r w:rsidRPr="005F3F50">
              <w:rPr>
                <w:spacing w:val="-5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желание</w:t>
            </w:r>
            <w:r w:rsidRPr="005F3F50">
              <w:rPr>
                <w:spacing w:val="-6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помогать</w:t>
            </w:r>
            <w:r w:rsidRPr="005F3F50">
              <w:rPr>
                <w:spacing w:val="-1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тем,</w:t>
            </w:r>
            <w:r w:rsidRPr="005F3F50">
              <w:rPr>
                <w:spacing w:val="3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кому</w:t>
            </w:r>
            <w:r w:rsidRPr="005F3F50">
              <w:rPr>
                <w:spacing w:val="-5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нужна</w:t>
            </w:r>
            <w:r w:rsidRPr="005F3F50">
              <w:rPr>
                <w:spacing w:val="-2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помощь,</w:t>
            </w:r>
            <w:r w:rsidRPr="005F3F50">
              <w:rPr>
                <w:spacing w:val="3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получать</w:t>
            </w:r>
            <w:r w:rsidRPr="005F3F50">
              <w:rPr>
                <w:spacing w:val="-1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от</w:t>
            </w:r>
            <w:r w:rsidRPr="005F3F50">
              <w:rPr>
                <w:spacing w:val="-1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этого</w:t>
            </w:r>
            <w:r w:rsidRPr="005F3F50">
              <w:rPr>
                <w:spacing w:val="-4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удовлетворение.</w:t>
            </w:r>
          </w:p>
          <w:p w:rsidR="000164AE" w:rsidRDefault="000164AE" w:rsidP="000164AE">
            <w:pPr>
              <w:spacing w:before="2" w:after="6"/>
            </w:pPr>
          </w:p>
          <w:p w:rsidR="00993836" w:rsidRPr="00A76A8A" w:rsidRDefault="00993836" w:rsidP="00015919">
            <w:pPr>
              <w:spacing w:line="240" w:lineRule="auto"/>
              <w:ind w:right="-284"/>
              <w:jc w:val="center"/>
              <w:rPr>
                <w:sz w:val="24"/>
                <w:szCs w:val="24"/>
              </w:rPr>
            </w:pPr>
          </w:p>
        </w:tc>
      </w:tr>
      <w:tr w:rsidR="00993836" w:rsidTr="00351591">
        <w:trPr>
          <w:trHeight w:val="653"/>
        </w:trPr>
        <w:tc>
          <w:tcPr>
            <w:tcW w:w="1560" w:type="dxa"/>
            <w:vMerge/>
          </w:tcPr>
          <w:p w:rsidR="00993836" w:rsidRPr="00A76A8A" w:rsidRDefault="00993836" w:rsidP="00015919">
            <w:pPr>
              <w:spacing w:line="240" w:lineRule="auto"/>
              <w:ind w:right="-28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93836" w:rsidRPr="00A76A8A" w:rsidRDefault="00993836" w:rsidP="00015919">
            <w:pPr>
              <w:spacing w:line="240" w:lineRule="auto"/>
              <w:ind w:right="-284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>3 неделя</w:t>
            </w:r>
          </w:p>
        </w:tc>
        <w:tc>
          <w:tcPr>
            <w:tcW w:w="3685" w:type="dxa"/>
          </w:tcPr>
          <w:p w:rsidR="00993836" w:rsidRPr="00A76A8A" w:rsidRDefault="00993836" w:rsidP="00015919">
            <w:pPr>
              <w:spacing w:line="240" w:lineRule="auto"/>
              <w:ind w:right="-284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>Наши добрые дела</w:t>
            </w:r>
          </w:p>
        </w:tc>
        <w:tc>
          <w:tcPr>
            <w:tcW w:w="3626" w:type="dxa"/>
          </w:tcPr>
          <w:p w:rsidR="0082095A" w:rsidRPr="005F3F50" w:rsidRDefault="0082095A" w:rsidP="0082095A">
            <w:pPr>
              <w:ind w:left="394"/>
              <w:rPr>
                <w:sz w:val="24"/>
                <w:szCs w:val="24"/>
              </w:rPr>
            </w:pPr>
            <w:r w:rsidRPr="005F3F50">
              <w:rPr>
                <w:sz w:val="24"/>
                <w:szCs w:val="24"/>
              </w:rPr>
              <w:t>дать</w:t>
            </w:r>
            <w:r w:rsidRPr="005F3F50">
              <w:rPr>
                <w:spacing w:val="41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детям</w:t>
            </w:r>
            <w:r w:rsidRPr="005F3F50">
              <w:rPr>
                <w:spacing w:val="46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понятие,</w:t>
            </w:r>
            <w:r w:rsidRPr="005F3F50">
              <w:rPr>
                <w:spacing w:val="48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что</w:t>
            </w:r>
            <w:r w:rsidRPr="005F3F50">
              <w:rPr>
                <w:spacing w:val="42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такое</w:t>
            </w:r>
            <w:r w:rsidRPr="005F3F50">
              <w:rPr>
                <w:spacing w:val="39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посуда,</w:t>
            </w:r>
            <w:r w:rsidRPr="005F3F50">
              <w:rPr>
                <w:spacing w:val="49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воспитывать</w:t>
            </w:r>
            <w:r w:rsidRPr="005F3F50">
              <w:rPr>
                <w:spacing w:val="41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культуру</w:t>
            </w:r>
            <w:r w:rsidRPr="005F3F50">
              <w:rPr>
                <w:spacing w:val="42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поведения</w:t>
            </w:r>
            <w:r w:rsidRPr="005F3F50">
              <w:rPr>
                <w:spacing w:val="45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за</w:t>
            </w:r>
            <w:r w:rsidRPr="005F3F50">
              <w:rPr>
                <w:spacing w:val="45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столом,</w:t>
            </w:r>
            <w:r w:rsidRPr="005F3F50">
              <w:rPr>
                <w:spacing w:val="47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закрепить</w:t>
            </w:r>
            <w:r w:rsidRPr="005F3F50">
              <w:rPr>
                <w:spacing w:val="37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представление</w:t>
            </w:r>
            <w:r w:rsidRPr="005F3F50">
              <w:rPr>
                <w:spacing w:val="39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о</w:t>
            </w:r>
            <w:r w:rsidRPr="005F3F50">
              <w:rPr>
                <w:spacing w:val="42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вредных</w:t>
            </w:r>
            <w:r w:rsidRPr="005F3F50">
              <w:rPr>
                <w:spacing w:val="46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и</w:t>
            </w:r>
            <w:r w:rsidRPr="005F3F50">
              <w:rPr>
                <w:spacing w:val="39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полезных</w:t>
            </w:r>
            <w:r w:rsidRPr="005F3F50">
              <w:rPr>
                <w:spacing w:val="5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продуктах</w:t>
            </w:r>
            <w:r w:rsidRPr="005F3F50">
              <w:rPr>
                <w:spacing w:val="-52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питания,</w:t>
            </w:r>
            <w:r w:rsidRPr="005F3F50">
              <w:rPr>
                <w:spacing w:val="-2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развивать</w:t>
            </w:r>
            <w:r w:rsidRPr="005F3F50">
              <w:rPr>
                <w:spacing w:val="-3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мышление,</w:t>
            </w:r>
            <w:r w:rsidRPr="005F3F50">
              <w:rPr>
                <w:spacing w:val="4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воображение.</w:t>
            </w:r>
          </w:p>
          <w:p w:rsidR="00993836" w:rsidRPr="00A76A8A" w:rsidRDefault="00993836" w:rsidP="00015919">
            <w:pPr>
              <w:spacing w:line="240" w:lineRule="auto"/>
              <w:ind w:right="-284"/>
              <w:jc w:val="center"/>
              <w:rPr>
                <w:sz w:val="24"/>
                <w:szCs w:val="24"/>
              </w:rPr>
            </w:pPr>
          </w:p>
        </w:tc>
      </w:tr>
      <w:tr w:rsidR="00993836" w:rsidTr="00351591">
        <w:trPr>
          <w:trHeight w:val="653"/>
        </w:trPr>
        <w:tc>
          <w:tcPr>
            <w:tcW w:w="1560" w:type="dxa"/>
            <w:vMerge/>
          </w:tcPr>
          <w:p w:rsidR="00993836" w:rsidRPr="00A76A8A" w:rsidRDefault="00993836" w:rsidP="00015919">
            <w:pPr>
              <w:spacing w:line="240" w:lineRule="auto"/>
              <w:ind w:right="-28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93836" w:rsidRPr="00A76A8A" w:rsidRDefault="00993836" w:rsidP="00015919">
            <w:pPr>
              <w:spacing w:line="240" w:lineRule="auto"/>
              <w:ind w:right="-284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>4 неделя</w:t>
            </w:r>
          </w:p>
        </w:tc>
        <w:tc>
          <w:tcPr>
            <w:tcW w:w="3685" w:type="dxa"/>
          </w:tcPr>
          <w:p w:rsidR="00993836" w:rsidRPr="00A76A8A" w:rsidRDefault="00993836" w:rsidP="00015919">
            <w:pPr>
              <w:spacing w:line="240" w:lineRule="auto"/>
              <w:ind w:right="-284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>Веселый карандаш</w:t>
            </w:r>
          </w:p>
        </w:tc>
        <w:tc>
          <w:tcPr>
            <w:tcW w:w="3626" w:type="dxa"/>
          </w:tcPr>
          <w:p w:rsidR="00993836" w:rsidRPr="00A76A8A" w:rsidRDefault="002E03B0" w:rsidP="002E03B0">
            <w:pPr>
              <w:spacing w:line="240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двигательное умение и навыки манипуляции; умение правильно держать карандаш, владеть им. Закреплять умение ориентироваться на листе бумаги.</w:t>
            </w:r>
          </w:p>
        </w:tc>
      </w:tr>
      <w:tr w:rsidR="00993836" w:rsidRPr="00854211" w:rsidTr="00351591">
        <w:trPr>
          <w:trHeight w:val="435"/>
        </w:trPr>
        <w:tc>
          <w:tcPr>
            <w:tcW w:w="1560" w:type="dxa"/>
            <w:vMerge w:val="restart"/>
          </w:tcPr>
          <w:p w:rsidR="00993836" w:rsidRPr="00A76A8A" w:rsidRDefault="00993836" w:rsidP="00015919">
            <w:pPr>
              <w:spacing w:line="240" w:lineRule="auto"/>
              <w:ind w:right="-284"/>
              <w:jc w:val="center"/>
              <w:rPr>
                <w:sz w:val="24"/>
                <w:szCs w:val="24"/>
              </w:rPr>
            </w:pPr>
          </w:p>
          <w:p w:rsidR="00993836" w:rsidRPr="00A76A8A" w:rsidRDefault="00993836" w:rsidP="00015919">
            <w:pPr>
              <w:spacing w:line="240" w:lineRule="auto"/>
              <w:ind w:right="-284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>Декабрь</w:t>
            </w:r>
          </w:p>
        </w:tc>
        <w:tc>
          <w:tcPr>
            <w:tcW w:w="1701" w:type="dxa"/>
          </w:tcPr>
          <w:p w:rsidR="00993836" w:rsidRPr="00A76A8A" w:rsidRDefault="00993836" w:rsidP="00015919">
            <w:pPr>
              <w:spacing w:line="240" w:lineRule="auto"/>
              <w:ind w:right="-284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>1неделя</w:t>
            </w:r>
          </w:p>
        </w:tc>
        <w:tc>
          <w:tcPr>
            <w:tcW w:w="3685" w:type="dxa"/>
          </w:tcPr>
          <w:p w:rsidR="00993836" w:rsidRPr="00A76A8A" w:rsidRDefault="00993836" w:rsidP="00015919">
            <w:pPr>
              <w:spacing w:line="240" w:lineRule="auto"/>
              <w:ind w:right="-284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>Птицы и животные</w:t>
            </w:r>
          </w:p>
        </w:tc>
        <w:tc>
          <w:tcPr>
            <w:tcW w:w="3626" w:type="dxa"/>
          </w:tcPr>
          <w:p w:rsidR="00993836" w:rsidRPr="005F3F50" w:rsidRDefault="000164AE" w:rsidP="00015919">
            <w:pPr>
              <w:spacing w:line="240" w:lineRule="auto"/>
              <w:ind w:right="-284"/>
              <w:jc w:val="center"/>
              <w:rPr>
                <w:sz w:val="24"/>
                <w:szCs w:val="24"/>
              </w:rPr>
            </w:pPr>
            <w:r w:rsidRPr="005F3F50">
              <w:rPr>
                <w:b/>
                <w:spacing w:val="9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закрепить</w:t>
            </w:r>
            <w:r w:rsidRPr="005F3F50">
              <w:rPr>
                <w:spacing w:val="10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знание</w:t>
            </w:r>
            <w:r w:rsidRPr="005F3F50">
              <w:rPr>
                <w:spacing w:val="4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детей</w:t>
            </w:r>
            <w:r w:rsidRPr="005F3F50">
              <w:rPr>
                <w:spacing w:val="17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о</w:t>
            </w:r>
            <w:r w:rsidRPr="005F3F50">
              <w:rPr>
                <w:spacing w:val="5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домашних</w:t>
            </w:r>
            <w:r w:rsidRPr="005F3F50">
              <w:rPr>
                <w:spacing w:val="10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животных,</w:t>
            </w:r>
            <w:r w:rsidRPr="005F3F50">
              <w:rPr>
                <w:spacing w:val="13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уметь</w:t>
            </w:r>
            <w:r w:rsidRPr="005F3F50">
              <w:rPr>
                <w:spacing w:val="10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различать</w:t>
            </w:r>
            <w:r w:rsidRPr="005F3F50">
              <w:rPr>
                <w:spacing w:val="10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разных</w:t>
            </w:r>
            <w:r w:rsidRPr="005F3F50">
              <w:rPr>
                <w:spacing w:val="10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животных</w:t>
            </w:r>
            <w:r w:rsidRPr="005F3F50">
              <w:rPr>
                <w:spacing w:val="11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по</w:t>
            </w:r>
            <w:r w:rsidRPr="005F3F50">
              <w:rPr>
                <w:spacing w:val="6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характерным</w:t>
            </w:r>
            <w:r w:rsidRPr="005F3F50">
              <w:rPr>
                <w:spacing w:val="10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особенностям,</w:t>
            </w:r>
            <w:r w:rsidRPr="005F3F50">
              <w:rPr>
                <w:spacing w:val="11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обогащать</w:t>
            </w:r>
            <w:r w:rsidRPr="005F3F50">
              <w:rPr>
                <w:spacing w:val="10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представление</w:t>
            </w:r>
            <w:r w:rsidRPr="005F3F50">
              <w:rPr>
                <w:spacing w:val="4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детей</w:t>
            </w:r>
            <w:r w:rsidRPr="005F3F50">
              <w:rPr>
                <w:spacing w:val="17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о</w:t>
            </w:r>
            <w:r w:rsidRPr="005F3F50">
              <w:rPr>
                <w:spacing w:val="-52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поведении,</w:t>
            </w:r>
            <w:r w:rsidRPr="005F3F50">
              <w:rPr>
                <w:spacing w:val="-2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питании</w:t>
            </w:r>
            <w:r w:rsidRPr="005F3F50">
              <w:rPr>
                <w:spacing w:val="-1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домашних</w:t>
            </w:r>
            <w:r w:rsidRPr="005F3F50">
              <w:rPr>
                <w:spacing w:val="-3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животных. Воспитывать</w:t>
            </w:r>
            <w:r w:rsidRPr="005F3F50">
              <w:rPr>
                <w:spacing w:val="-3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эмоциональную</w:t>
            </w:r>
            <w:r w:rsidRPr="005F3F50">
              <w:rPr>
                <w:spacing w:val="-1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отзывчивость</w:t>
            </w:r>
          </w:p>
        </w:tc>
      </w:tr>
      <w:tr w:rsidR="00993836" w:rsidTr="00351591">
        <w:trPr>
          <w:trHeight w:val="735"/>
        </w:trPr>
        <w:tc>
          <w:tcPr>
            <w:tcW w:w="1560" w:type="dxa"/>
            <w:vMerge/>
          </w:tcPr>
          <w:p w:rsidR="00993836" w:rsidRPr="00A76A8A" w:rsidRDefault="00993836" w:rsidP="00015919">
            <w:pPr>
              <w:spacing w:line="240" w:lineRule="auto"/>
              <w:ind w:right="-28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93836" w:rsidRPr="00A76A8A" w:rsidRDefault="00993836" w:rsidP="00015919">
            <w:pPr>
              <w:spacing w:line="240" w:lineRule="auto"/>
              <w:ind w:right="-284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>2 неделя</w:t>
            </w:r>
          </w:p>
        </w:tc>
        <w:tc>
          <w:tcPr>
            <w:tcW w:w="3685" w:type="dxa"/>
          </w:tcPr>
          <w:p w:rsidR="00993836" w:rsidRPr="00A76A8A" w:rsidRDefault="00993836" w:rsidP="00015919">
            <w:pPr>
              <w:spacing w:line="240" w:lineRule="auto"/>
              <w:ind w:right="-284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>Зима пришла</w:t>
            </w:r>
          </w:p>
        </w:tc>
        <w:tc>
          <w:tcPr>
            <w:tcW w:w="3626" w:type="dxa"/>
          </w:tcPr>
          <w:p w:rsidR="00993836" w:rsidRPr="00A76A8A" w:rsidRDefault="00965C4B" w:rsidP="00965C4B">
            <w:pPr>
              <w:spacing w:line="240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детей различать характерные признаки зимы</w:t>
            </w:r>
            <w:r w:rsidR="000734D3" w:rsidRPr="000B15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.Закрепить сравнение предметов, умение</w:t>
            </w:r>
            <w:r w:rsidR="000734D3" w:rsidRPr="000B15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вычленить части из целого, анализировать, делать выводы.</w:t>
            </w:r>
            <w:r w:rsidR="0085283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Развивать любознательность,</w:t>
            </w:r>
            <w:r w:rsidR="0085283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наблюдательность.</w:t>
            </w:r>
          </w:p>
        </w:tc>
      </w:tr>
      <w:tr w:rsidR="00993836" w:rsidTr="00351591">
        <w:trPr>
          <w:trHeight w:val="603"/>
        </w:trPr>
        <w:tc>
          <w:tcPr>
            <w:tcW w:w="1560" w:type="dxa"/>
            <w:vMerge/>
          </w:tcPr>
          <w:p w:rsidR="00993836" w:rsidRPr="00A76A8A" w:rsidRDefault="00993836" w:rsidP="00015919">
            <w:pPr>
              <w:spacing w:line="240" w:lineRule="auto"/>
              <w:ind w:right="-28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93836" w:rsidRPr="00A76A8A" w:rsidRDefault="00993836" w:rsidP="00015919">
            <w:pPr>
              <w:spacing w:line="240" w:lineRule="auto"/>
              <w:ind w:right="-284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>3 неделя</w:t>
            </w:r>
          </w:p>
        </w:tc>
        <w:tc>
          <w:tcPr>
            <w:tcW w:w="3685" w:type="dxa"/>
          </w:tcPr>
          <w:p w:rsidR="00993836" w:rsidRPr="00A76A8A" w:rsidRDefault="00993836" w:rsidP="00015919">
            <w:pPr>
              <w:spacing w:line="240" w:lineRule="auto"/>
              <w:ind w:right="-284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>Кошка и мышка</w:t>
            </w:r>
          </w:p>
        </w:tc>
        <w:tc>
          <w:tcPr>
            <w:tcW w:w="3626" w:type="dxa"/>
          </w:tcPr>
          <w:p w:rsidR="00993836" w:rsidRPr="00A76A8A" w:rsidRDefault="00076F53" w:rsidP="00076F53">
            <w:pPr>
              <w:spacing w:line="240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Продолжать знакомить детей с дикими и домашними животными. </w:t>
            </w:r>
            <w:r w:rsidR="00351591">
              <w:rPr>
                <w:sz w:val="24"/>
                <w:szCs w:val="24"/>
              </w:rPr>
              <w:t>Учит правильно называть места их обитания. Прививать детям любовь к животным.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993836" w:rsidTr="00351591">
        <w:trPr>
          <w:trHeight w:val="686"/>
        </w:trPr>
        <w:tc>
          <w:tcPr>
            <w:tcW w:w="1560" w:type="dxa"/>
            <w:vMerge/>
          </w:tcPr>
          <w:p w:rsidR="00993836" w:rsidRPr="00A76A8A" w:rsidRDefault="00993836" w:rsidP="00015919">
            <w:pPr>
              <w:spacing w:line="240" w:lineRule="auto"/>
              <w:ind w:right="-28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93836" w:rsidRPr="00A76A8A" w:rsidRDefault="00993836" w:rsidP="00015919">
            <w:pPr>
              <w:spacing w:line="240" w:lineRule="auto"/>
              <w:ind w:right="-284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>4 неделя</w:t>
            </w:r>
          </w:p>
        </w:tc>
        <w:tc>
          <w:tcPr>
            <w:tcW w:w="3685" w:type="dxa"/>
          </w:tcPr>
          <w:p w:rsidR="00993836" w:rsidRPr="00A76A8A" w:rsidRDefault="00993836" w:rsidP="00015919">
            <w:pPr>
              <w:spacing w:line="240" w:lineRule="auto"/>
              <w:ind w:right="-284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>Зимушка- зима</w:t>
            </w:r>
          </w:p>
        </w:tc>
        <w:tc>
          <w:tcPr>
            <w:tcW w:w="3626" w:type="dxa"/>
          </w:tcPr>
          <w:p w:rsidR="00993836" w:rsidRPr="005F3F50" w:rsidRDefault="0082095A" w:rsidP="00015919">
            <w:pPr>
              <w:spacing w:line="240" w:lineRule="auto"/>
              <w:ind w:right="-284"/>
              <w:jc w:val="center"/>
              <w:rPr>
                <w:sz w:val="24"/>
                <w:szCs w:val="24"/>
              </w:rPr>
            </w:pPr>
            <w:r w:rsidRPr="005F3F50">
              <w:rPr>
                <w:b/>
                <w:spacing w:val="2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Закрепить</w:t>
            </w:r>
            <w:r w:rsidRPr="005F3F50">
              <w:rPr>
                <w:spacing w:val="2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знания</w:t>
            </w:r>
            <w:r w:rsidRPr="005F3F50">
              <w:rPr>
                <w:spacing w:val="-3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детей</w:t>
            </w:r>
            <w:r w:rsidRPr="005F3F50">
              <w:rPr>
                <w:spacing w:val="4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о</w:t>
            </w:r>
            <w:r w:rsidRPr="005F3F50">
              <w:rPr>
                <w:spacing w:val="-1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времени</w:t>
            </w:r>
            <w:r w:rsidRPr="005F3F50">
              <w:rPr>
                <w:spacing w:val="4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года</w:t>
            </w:r>
            <w:r w:rsidRPr="005F3F50">
              <w:rPr>
                <w:spacing w:val="10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–</w:t>
            </w:r>
            <w:r w:rsidRPr="005F3F50">
              <w:rPr>
                <w:spacing w:val="3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зима,</w:t>
            </w:r>
            <w:r w:rsidRPr="005F3F50">
              <w:rPr>
                <w:spacing w:val="5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о</w:t>
            </w:r>
            <w:r w:rsidRPr="005F3F50">
              <w:rPr>
                <w:spacing w:val="-1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свойствах</w:t>
            </w:r>
            <w:r w:rsidRPr="005F3F50">
              <w:rPr>
                <w:spacing w:val="3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снега;</w:t>
            </w:r>
            <w:r w:rsidRPr="005F3F50">
              <w:rPr>
                <w:spacing w:val="-1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познакомить</w:t>
            </w:r>
            <w:r w:rsidRPr="005F3F50">
              <w:rPr>
                <w:spacing w:val="2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с</w:t>
            </w:r>
            <w:r w:rsidRPr="005F3F50">
              <w:rPr>
                <w:spacing w:val="1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поведением</w:t>
            </w:r>
            <w:r w:rsidRPr="005F3F50">
              <w:rPr>
                <w:spacing w:val="7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зверей</w:t>
            </w:r>
            <w:r w:rsidRPr="005F3F50">
              <w:rPr>
                <w:spacing w:val="4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и птиц зимой. Развивать</w:t>
            </w:r>
            <w:r w:rsidRPr="005F3F50">
              <w:rPr>
                <w:spacing w:val="-1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умение</w:t>
            </w:r>
            <w:r w:rsidRPr="005F3F50">
              <w:rPr>
                <w:spacing w:val="-4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детей</w:t>
            </w:r>
            <w:r w:rsidRPr="005F3F50">
              <w:rPr>
                <w:spacing w:val="4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проявлять</w:t>
            </w:r>
            <w:r w:rsidRPr="005F3F50">
              <w:rPr>
                <w:spacing w:val="-52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заботу</w:t>
            </w:r>
            <w:r w:rsidRPr="005F3F50">
              <w:rPr>
                <w:spacing w:val="-4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о</w:t>
            </w:r>
            <w:r w:rsidRPr="005F3F50">
              <w:rPr>
                <w:spacing w:val="-3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птицах</w:t>
            </w:r>
            <w:r w:rsidRPr="005F3F50">
              <w:rPr>
                <w:spacing w:val="2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зимой.</w:t>
            </w:r>
            <w:r w:rsidRPr="005F3F50">
              <w:rPr>
                <w:spacing w:val="3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Развивать чувственность,</w:t>
            </w:r>
            <w:r w:rsidRPr="005F3F50">
              <w:rPr>
                <w:spacing w:val="4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наблюдательность,</w:t>
            </w:r>
            <w:r w:rsidRPr="005F3F50">
              <w:rPr>
                <w:spacing w:val="3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lastRenderedPageBreak/>
              <w:t>любознательность</w:t>
            </w:r>
          </w:p>
        </w:tc>
      </w:tr>
      <w:tr w:rsidR="00993836" w:rsidTr="00351591">
        <w:trPr>
          <w:trHeight w:val="737"/>
        </w:trPr>
        <w:tc>
          <w:tcPr>
            <w:tcW w:w="1560" w:type="dxa"/>
            <w:vMerge/>
          </w:tcPr>
          <w:p w:rsidR="00993836" w:rsidRPr="00A76A8A" w:rsidRDefault="00993836" w:rsidP="00015919">
            <w:pPr>
              <w:spacing w:line="240" w:lineRule="auto"/>
              <w:ind w:right="-28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93836" w:rsidRPr="00A76A8A" w:rsidRDefault="00993836" w:rsidP="00015919">
            <w:pPr>
              <w:spacing w:line="240" w:lineRule="auto"/>
              <w:ind w:right="-284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>5 неделя</w:t>
            </w:r>
          </w:p>
        </w:tc>
        <w:tc>
          <w:tcPr>
            <w:tcW w:w="3685" w:type="dxa"/>
          </w:tcPr>
          <w:p w:rsidR="00993836" w:rsidRPr="00A76A8A" w:rsidRDefault="00993836" w:rsidP="00015919">
            <w:pPr>
              <w:spacing w:line="240" w:lineRule="auto"/>
              <w:ind w:right="-284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>Елка у нас в гостях</w:t>
            </w:r>
          </w:p>
        </w:tc>
        <w:tc>
          <w:tcPr>
            <w:tcW w:w="3626" w:type="dxa"/>
          </w:tcPr>
          <w:p w:rsidR="00993836" w:rsidRPr="00A76A8A" w:rsidRDefault="00D37B8D" w:rsidP="00D37B8D">
            <w:pPr>
              <w:spacing w:line="240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Создать у детей праздничное настроение. Воспитывать любовь к русским народным традиционным праздникам.</w:t>
            </w:r>
          </w:p>
        </w:tc>
      </w:tr>
      <w:tr w:rsidR="00993836" w:rsidTr="00351591">
        <w:trPr>
          <w:trHeight w:val="674"/>
        </w:trPr>
        <w:tc>
          <w:tcPr>
            <w:tcW w:w="1560" w:type="dxa"/>
            <w:vMerge w:val="restart"/>
          </w:tcPr>
          <w:p w:rsidR="00993836" w:rsidRPr="00A76A8A" w:rsidRDefault="00993836" w:rsidP="00015919">
            <w:pPr>
              <w:spacing w:line="240" w:lineRule="auto"/>
              <w:ind w:left="24" w:right="-284" w:hanging="1725"/>
              <w:jc w:val="center"/>
              <w:rPr>
                <w:sz w:val="24"/>
                <w:szCs w:val="24"/>
              </w:rPr>
            </w:pPr>
          </w:p>
          <w:p w:rsidR="00993836" w:rsidRPr="00A76A8A" w:rsidRDefault="00993836" w:rsidP="00015919">
            <w:pPr>
              <w:spacing w:line="240" w:lineRule="auto"/>
              <w:ind w:left="-425" w:right="-284" w:hanging="1276"/>
              <w:jc w:val="center"/>
              <w:rPr>
                <w:sz w:val="24"/>
                <w:szCs w:val="24"/>
              </w:rPr>
            </w:pPr>
          </w:p>
          <w:p w:rsidR="00993836" w:rsidRPr="00A76A8A" w:rsidRDefault="00993836" w:rsidP="00015919">
            <w:pPr>
              <w:spacing w:line="240" w:lineRule="auto"/>
              <w:ind w:left="24" w:right="-284" w:hanging="1725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 xml:space="preserve">        Я</w:t>
            </w:r>
            <w:r w:rsidR="00351591">
              <w:rPr>
                <w:sz w:val="24"/>
                <w:szCs w:val="24"/>
              </w:rPr>
              <w:t xml:space="preserve">            Я</w:t>
            </w:r>
            <w:r w:rsidRPr="00A76A8A">
              <w:rPr>
                <w:sz w:val="24"/>
                <w:szCs w:val="24"/>
              </w:rPr>
              <w:t>нварь</w:t>
            </w:r>
          </w:p>
          <w:p w:rsidR="00993836" w:rsidRPr="00A76A8A" w:rsidRDefault="00993836" w:rsidP="00015919">
            <w:pPr>
              <w:spacing w:line="240" w:lineRule="auto"/>
              <w:ind w:left="-425" w:right="1646" w:hanging="1276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93836" w:rsidRPr="00A76A8A" w:rsidRDefault="00993836" w:rsidP="00015919">
            <w:pPr>
              <w:spacing w:line="240" w:lineRule="auto"/>
              <w:ind w:left="-425" w:right="-284" w:hanging="1276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 xml:space="preserve">             </w:t>
            </w:r>
            <w:r w:rsidR="00351591">
              <w:rPr>
                <w:sz w:val="24"/>
                <w:szCs w:val="24"/>
              </w:rPr>
              <w:t xml:space="preserve">        </w:t>
            </w:r>
            <w:r w:rsidRPr="00A76A8A">
              <w:rPr>
                <w:sz w:val="24"/>
                <w:szCs w:val="24"/>
              </w:rPr>
              <w:t xml:space="preserve">1 неделя  </w:t>
            </w:r>
          </w:p>
        </w:tc>
        <w:tc>
          <w:tcPr>
            <w:tcW w:w="3685" w:type="dxa"/>
          </w:tcPr>
          <w:p w:rsidR="00993836" w:rsidRPr="00A76A8A" w:rsidRDefault="00351591" w:rsidP="00015919">
            <w:pPr>
              <w:spacing w:line="240" w:lineRule="auto"/>
              <w:ind w:left="-425" w:right="-284" w:hanging="1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993836" w:rsidRPr="00A76A8A">
              <w:rPr>
                <w:sz w:val="24"/>
                <w:szCs w:val="24"/>
              </w:rPr>
              <w:t>Наш веселый снеговик</w:t>
            </w:r>
          </w:p>
        </w:tc>
        <w:tc>
          <w:tcPr>
            <w:tcW w:w="3626" w:type="dxa"/>
          </w:tcPr>
          <w:p w:rsidR="00351591" w:rsidRPr="00A76A8A" w:rsidRDefault="00351591" w:rsidP="00351591">
            <w:pPr>
              <w:spacing w:line="240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Вызвать у детей интерес к зимним забавам.  Выявить знания о</w:t>
            </w:r>
            <w:r w:rsidR="00764C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том из каких  деталей  состоит снеговик. Побеседовать с детьми о времени года – зима.</w:t>
            </w:r>
          </w:p>
        </w:tc>
      </w:tr>
      <w:tr w:rsidR="00993836" w:rsidTr="00351591">
        <w:trPr>
          <w:trHeight w:val="653"/>
        </w:trPr>
        <w:tc>
          <w:tcPr>
            <w:tcW w:w="1560" w:type="dxa"/>
            <w:vMerge/>
          </w:tcPr>
          <w:p w:rsidR="00993836" w:rsidRPr="00A76A8A" w:rsidRDefault="00993836" w:rsidP="00015919">
            <w:pPr>
              <w:spacing w:line="240" w:lineRule="auto"/>
              <w:ind w:left="-425" w:right="-284" w:hanging="1276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93836" w:rsidRPr="00A76A8A" w:rsidRDefault="00993836" w:rsidP="00015919">
            <w:pPr>
              <w:spacing w:line="240" w:lineRule="auto"/>
              <w:ind w:left="-425" w:right="-284" w:hanging="1276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 xml:space="preserve">            </w:t>
            </w:r>
            <w:r w:rsidR="00351591">
              <w:rPr>
                <w:sz w:val="24"/>
                <w:szCs w:val="24"/>
              </w:rPr>
              <w:t xml:space="preserve">          </w:t>
            </w:r>
            <w:r w:rsidRPr="00A76A8A">
              <w:rPr>
                <w:sz w:val="24"/>
                <w:szCs w:val="24"/>
              </w:rPr>
              <w:t>2 неделя</w:t>
            </w:r>
          </w:p>
        </w:tc>
        <w:tc>
          <w:tcPr>
            <w:tcW w:w="3685" w:type="dxa"/>
          </w:tcPr>
          <w:p w:rsidR="00993836" w:rsidRPr="00A76A8A" w:rsidRDefault="00993836" w:rsidP="00015919">
            <w:pPr>
              <w:spacing w:line="240" w:lineRule="auto"/>
              <w:ind w:left="-425" w:right="-284" w:hanging="1276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>Зимние забавы</w:t>
            </w:r>
          </w:p>
        </w:tc>
        <w:tc>
          <w:tcPr>
            <w:tcW w:w="3626" w:type="dxa"/>
          </w:tcPr>
          <w:p w:rsidR="0085283E" w:rsidRPr="005F3F50" w:rsidRDefault="0082095A" w:rsidP="0085283E">
            <w:pPr>
              <w:spacing w:line="240" w:lineRule="auto"/>
              <w:ind w:left="-425" w:right="-284" w:hanging="1276"/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:</w:t>
            </w:r>
            <w:r>
              <w:rPr>
                <w:b/>
                <w:spacing w:val="13"/>
              </w:rPr>
              <w:t xml:space="preserve"> </w:t>
            </w:r>
            <w:r w:rsidRPr="005F3F50">
              <w:rPr>
                <w:sz w:val="24"/>
                <w:szCs w:val="24"/>
              </w:rPr>
              <w:t>Формировать</w:t>
            </w:r>
            <w:r w:rsidRPr="005F3F50">
              <w:rPr>
                <w:spacing w:val="14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знания</w:t>
            </w:r>
            <w:r w:rsidRPr="005F3F50">
              <w:rPr>
                <w:spacing w:val="14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детей</w:t>
            </w:r>
            <w:r w:rsidRPr="005F3F50">
              <w:rPr>
                <w:spacing w:val="16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о</w:t>
            </w:r>
            <w:r w:rsidRPr="005F3F50">
              <w:rPr>
                <w:spacing w:val="9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зимних</w:t>
            </w:r>
            <w:r w:rsidRPr="005F3F50">
              <w:rPr>
                <w:spacing w:val="14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забавах.</w:t>
            </w:r>
          </w:p>
          <w:p w:rsidR="00993836" w:rsidRPr="0085283E" w:rsidRDefault="0082095A" w:rsidP="0085283E">
            <w:pPr>
              <w:spacing w:line="240" w:lineRule="auto"/>
              <w:ind w:right="-284"/>
            </w:pPr>
            <w:r w:rsidRPr="005F3F50">
              <w:rPr>
                <w:spacing w:val="12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Учить</w:t>
            </w:r>
            <w:r w:rsidRPr="005F3F50">
              <w:rPr>
                <w:spacing w:val="9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элементарным</w:t>
            </w:r>
            <w:r w:rsidRPr="005F3F50">
              <w:rPr>
                <w:spacing w:val="10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правилам</w:t>
            </w:r>
            <w:r w:rsidRPr="005F3F50">
              <w:rPr>
                <w:spacing w:val="9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безопасности</w:t>
            </w:r>
            <w:r w:rsidRPr="005F3F50">
              <w:rPr>
                <w:spacing w:val="15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жизнедеятельности.</w:t>
            </w:r>
            <w:r w:rsidRPr="005F3F50">
              <w:rPr>
                <w:spacing w:val="16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Обратить</w:t>
            </w:r>
            <w:r w:rsidRPr="005F3F50">
              <w:rPr>
                <w:spacing w:val="9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внимание</w:t>
            </w:r>
            <w:r w:rsidRPr="005F3F50">
              <w:rPr>
                <w:spacing w:val="7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на</w:t>
            </w:r>
            <w:r w:rsidRPr="005F3F50">
              <w:rPr>
                <w:spacing w:val="17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особенности</w:t>
            </w:r>
            <w:r w:rsidRPr="005F3F50">
              <w:rPr>
                <w:spacing w:val="-52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цвета</w:t>
            </w:r>
            <w:r w:rsidRPr="005F3F50">
              <w:rPr>
                <w:spacing w:val="3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и</w:t>
            </w:r>
            <w:r w:rsidRPr="005F3F50">
              <w:rPr>
                <w:spacing w:val="-1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других</w:t>
            </w:r>
            <w:r w:rsidRPr="005F3F50">
              <w:rPr>
                <w:spacing w:val="2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свойств</w:t>
            </w:r>
            <w:r w:rsidRPr="005F3F50">
              <w:rPr>
                <w:spacing w:val="3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снега</w:t>
            </w:r>
          </w:p>
        </w:tc>
      </w:tr>
      <w:tr w:rsidR="00993836" w:rsidTr="00351591">
        <w:trPr>
          <w:trHeight w:val="603"/>
        </w:trPr>
        <w:tc>
          <w:tcPr>
            <w:tcW w:w="1560" w:type="dxa"/>
            <w:vMerge/>
          </w:tcPr>
          <w:p w:rsidR="00993836" w:rsidRPr="00A76A8A" w:rsidRDefault="00993836" w:rsidP="00015919">
            <w:pPr>
              <w:spacing w:line="240" w:lineRule="auto"/>
              <w:ind w:left="-425" w:right="-284" w:hanging="1276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93836" w:rsidRPr="00A76A8A" w:rsidRDefault="00993836" w:rsidP="00015919">
            <w:pPr>
              <w:spacing w:line="240" w:lineRule="auto"/>
              <w:ind w:left="-425" w:right="-284" w:hanging="1276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 xml:space="preserve">           3</w:t>
            </w:r>
            <w:r w:rsidR="00351591">
              <w:rPr>
                <w:sz w:val="24"/>
                <w:szCs w:val="24"/>
              </w:rPr>
              <w:t xml:space="preserve">        3      </w:t>
            </w:r>
            <w:r w:rsidRPr="00A76A8A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3685" w:type="dxa"/>
          </w:tcPr>
          <w:p w:rsidR="00993836" w:rsidRPr="00A76A8A" w:rsidRDefault="00351591" w:rsidP="00015919">
            <w:pPr>
              <w:spacing w:line="240" w:lineRule="auto"/>
              <w:ind w:left="-425" w:right="-284" w:hanging="1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993836" w:rsidRPr="00A76A8A">
              <w:rPr>
                <w:sz w:val="24"/>
                <w:szCs w:val="24"/>
              </w:rPr>
              <w:t>Большие и маленькие</w:t>
            </w:r>
          </w:p>
        </w:tc>
        <w:tc>
          <w:tcPr>
            <w:tcW w:w="3626" w:type="dxa"/>
          </w:tcPr>
          <w:p w:rsidR="00993836" w:rsidRPr="00A76A8A" w:rsidRDefault="002E03B0" w:rsidP="002E03B0">
            <w:pPr>
              <w:spacing w:line="240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Закреплять умение называть и различать предметы по величине: большой, поменьше, маленький.  Продолжать формировать </w:t>
            </w:r>
            <w:r w:rsidR="00B7665D">
              <w:rPr>
                <w:sz w:val="24"/>
                <w:szCs w:val="24"/>
              </w:rPr>
              <w:t>умение</w:t>
            </w:r>
            <w:r>
              <w:rPr>
                <w:sz w:val="24"/>
                <w:szCs w:val="24"/>
              </w:rPr>
              <w:t xml:space="preserve">  сравнивать предметы по величине методом приложения.</w:t>
            </w:r>
          </w:p>
        </w:tc>
      </w:tr>
      <w:tr w:rsidR="00993836" w:rsidTr="00351591">
        <w:trPr>
          <w:trHeight w:val="586"/>
        </w:trPr>
        <w:tc>
          <w:tcPr>
            <w:tcW w:w="1560" w:type="dxa"/>
            <w:vMerge w:val="restart"/>
          </w:tcPr>
          <w:p w:rsidR="00993836" w:rsidRPr="00A76A8A" w:rsidRDefault="00993836" w:rsidP="00015919">
            <w:pPr>
              <w:spacing w:line="240" w:lineRule="auto"/>
              <w:ind w:left="-425" w:right="-284" w:hanging="1276"/>
              <w:jc w:val="center"/>
              <w:rPr>
                <w:sz w:val="24"/>
                <w:szCs w:val="24"/>
              </w:rPr>
            </w:pPr>
          </w:p>
          <w:p w:rsidR="00993836" w:rsidRPr="00A76A8A" w:rsidRDefault="00993836" w:rsidP="00015919">
            <w:pPr>
              <w:spacing w:line="240" w:lineRule="auto"/>
              <w:ind w:left="-425" w:right="-284" w:hanging="1276"/>
              <w:jc w:val="center"/>
              <w:rPr>
                <w:sz w:val="24"/>
                <w:szCs w:val="24"/>
              </w:rPr>
            </w:pPr>
          </w:p>
          <w:p w:rsidR="00993836" w:rsidRPr="00A76A8A" w:rsidRDefault="00993836" w:rsidP="00015919">
            <w:pPr>
              <w:spacing w:line="240" w:lineRule="auto"/>
              <w:ind w:left="-425" w:right="-284" w:hanging="1276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 xml:space="preserve">           Ф</w:t>
            </w:r>
            <w:r w:rsidR="00764C5B">
              <w:rPr>
                <w:sz w:val="24"/>
                <w:szCs w:val="24"/>
              </w:rPr>
              <w:t xml:space="preserve">         Ф</w:t>
            </w:r>
            <w:r w:rsidRPr="00A76A8A">
              <w:rPr>
                <w:sz w:val="24"/>
                <w:szCs w:val="24"/>
              </w:rPr>
              <w:t>евраль</w:t>
            </w:r>
          </w:p>
          <w:p w:rsidR="00993836" w:rsidRPr="00A76A8A" w:rsidRDefault="00993836" w:rsidP="00015919">
            <w:pPr>
              <w:spacing w:line="240" w:lineRule="auto"/>
              <w:ind w:left="-425" w:right="-284" w:hanging="1276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93836" w:rsidRPr="00A76A8A" w:rsidRDefault="00993836" w:rsidP="00015919">
            <w:pPr>
              <w:spacing w:line="240" w:lineRule="auto"/>
              <w:ind w:left="-425" w:right="-284" w:hanging="1276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 xml:space="preserve">        1 </w:t>
            </w:r>
            <w:r w:rsidR="00351591">
              <w:rPr>
                <w:sz w:val="24"/>
                <w:szCs w:val="24"/>
              </w:rPr>
              <w:t xml:space="preserve">      </w:t>
            </w:r>
            <w:r w:rsidR="00764C5B">
              <w:rPr>
                <w:sz w:val="24"/>
                <w:szCs w:val="24"/>
              </w:rPr>
              <w:t>1</w:t>
            </w:r>
            <w:r w:rsidR="00351591">
              <w:rPr>
                <w:sz w:val="24"/>
                <w:szCs w:val="24"/>
              </w:rPr>
              <w:t xml:space="preserve">    </w:t>
            </w:r>
            <w:r w:rsidRPr="00A76A8A">
              <w:rPr>
                <w:sz w:val="24"/>
                <w:szCs w:val="24"/>
              </w:rPr>
              <w:t>неделя</w:t>
            </w:r>
          </w:p>
        </w:tc>
        <w:tc>
          <w:tcPr>
            <w:tcW w:w="3685" w:type="dxa"/>
          </w:tcPr>
          <w:p w:rsidR="00993836" w:rsidRPr="00A76A8A" w:rsidRDefault="00993836" w:rsidP="00015919">
            <w:pPr>
              <w:spacing w:line="240" w:lineRule="auto"/>
              <w:ind w:left="-425" w:right="-284" w:hanging="1276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>Мы рисуем</w:t>
            </w:r>
          </w:p>
        </w:tc>
        <w:tc>
          <w:tcPr>
            <w:tcW w:w="3626" w:type="dxa"/>
          </w:tcPr>
          <w:p w:rsidR="00993836" w:rsidRPr="00A76A8A" w:rsidRDefault="00351591" w:rsidP="00764C5B">
            <w:pPr>
              <w:spacing w:line="240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</w:t>
            </w:r>
            <w:r w:rsidR="00764C5B">
              <w:rPr>
                <w:sz w:val="24"/>
                <w:szCs w:val="24"/>
              </w:rPr>
              <w:t>олжать развивать у детей интерес к рисованию.</w:t>
            </w:r>
            <w:r>
              <w:rPr>
                <w:sz w:val="24"/>
                <w:szCs w:val="24"/>
              </w:rPr>
              <w:t xml:space="preserve"> </w:t>
            </w:r>
            <w:r w:rsidR="00B7665D">
              <w:rPr>
                <w:sz w:val="24"/>
                <w:szCs w:val="24"/>
              </w:rPr>
              <w:t xml:space="preserve"> Развивать воображение.</w:t>
            </w:r>
          </w:p>
        </w:tc>
      </w:tr>
      <w:tr w:rsidR="00993836" w:rsidTr="00351591">
        <w:trPr>
          <w:trHeight w:val="468"/>
        </w:trPr>
        <w:tc>
          <w:tcPr>
            <w:tcW w:w="1560" w:type="dxa"/>
            <w:vMerge/>
          </w:tcPr>
          <w:p w:rsidR="00993836" w:rsidRPr="00A76A8A" w:rsidRDefault="00993836" w:rsidP="00015919">
            <w:pPr>
              <w:spacing w:line="240" w:lineRule="auto"/>
              <w:ind w:left="-425" w:right="-284" w:hanging="1276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93836" w:rsidRPr="00A76A8A" w:rsidRDefault="00993836" w:rsidP="00015919">
            <w:pPr>
              <w:spacing w:line="240" w:lineRule="auto"/>
              <w:ind w:left="-425" w:right="-284" w:hanging="1276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 xml:space="preserve">       2 </w:t>
            </w:r>
            <w:r w:rsidR="00351591">
              <w:rPr>
                <w:sz w:val="24"/>
                <w:szCs w:val="24"/>
              </w:rPr>
              <w:t xml:space="preserve">          </w:t>
            </w:r>
            <w:r w:rsidR="00764C5B">
              <w:rPr>
                <w:sz w:val="24"/>
                <w:szCs w:val="24"/>
              </w:rPr>
              <w:t>2</w:t>
            </w:r>
            <w:r w:rsidR="00351591">
              <w:rPr>
                <w:sz w:val="24"/>
                <w:szCs w:val="24"/>
              </w:rPr>
              <w:t xml:space="preserve">    </w:t>
            </w:r>
            <w:r w:rsidRPr="00A76A8A">
              <w:rPr>
                <w:sz w:val="24"/>
                <w:szCs w:val="24"/>
              </w:rPr>
              <w:t>неделя</w:t>
            </w:r>
          </w:p>
        </w:tc>
        <w:tc>
          <w:tcPr>
            <w:tcW w:w="3685" w:type="dxa"/>
          </w:tcPr>
          <w:p w:rsidR="00993836" w:rsidRPr="00A76A8A" w:rsidRDefault="00993836" w:rsidP="00015919">
            <w:pPr>
              <w:spacing w:line="240" w:lineRule="auto"/>
              <w:ind w:left="-425" w:right="-284" w:hanging="1276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>Мы дружные ребята</w:t>
            </w:r>
          </w:p>
        </w:tc>
        <w:tc>
          <w:tcPr>
            <w:tcW w:w="3626" w:type="dxa"/>
          </w:tcPr>
          <w:p w:rsidR="00993836" w:rsidRPr="00A76A8A" w:rsidRDefault="00FB149A" w:rsidP="00FB149A">
            <w:pPr>
              <w:spacing w:line="240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Воспитывать у детей дружеское отношение  к сверстникам и другим ребятам. Побеседовать с детьми о том, что такое дружба и почему нужно дружить. </w:t>
            </w:r>
          </w:p>
        </w:tc>
      </w:tr>
      <w:tr w:rsidR="00993836" w:rsidTr="00351591">
        <w:trPr>
          <w:trHeight w:val="569"/>
        </w:trPr>
        <w:tc>
          <w:tcPr>
            <w:tcW w:w="1560" w:type="dxa"/>
            <w:vMerge/>
          </w:tcPr>
          <w:p w:rsidR="00993836" w:rsidRPr="00A76A8A" w:rsidRDefault="00993836" w:rsidP="00015919">
            <w:pPr>
              <w:spacing w:line="240" w:lineRule="auto"/>
              <w:ind w:left="-425" w:right="-284" w:hanging="1276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93836" w:rsidRPr="00A76A8A" w:rsidRDefault="00993836" w:rsidP="00015919">
            <w:pPr>
              <w:spacing w:line="240" w:lineRule="auto"/>
              <w:ind w:left="-425" w:right="-284" w:hanging="1276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 xml:space="preserve">      3 </w:t>
            </w:r>
            <w:r w:rsidR="00764C5B">
              <w:rPr>
                <w:sz w:val="24"/>
                <w:szCs w:val="24"/>
              </w:rPr>
              <w:t xml:space="preserve">                3       </w:t>
            </w:r>
            <w:r w:rsidRPr="00A76A8A">
              <w:rPr>
                <w:sz w:val="24"/>
                <w:szCs w:val="24"/>
              </w:rPr>
              <w:t>неделя</w:t>
            </w:r>
          </w:p>
        </w:tc>
        <w:tc>
          <w:tcPr>
            <w:tcW w:w="3685" w:type="dxa"/>
          </w:tcPr>
          <w:p w:rsidR="00993836" w:rsidRPr="00A76A8A" w:rsidRDefault="00993836" w:rsidP="00015919">
            <w:pPr>
              <w:spacing w:line="240" w:lineRule="auto"/>
              <w:ind w:left="-425" w:right="-284" w:hanging="1276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>Папин праздник</w:t>
            </w:r>
          </w:p>
        </w:tc>
        <w:tc>
          <w:tcPr>
            <w:tcW w:w="3626" w:type="dxa"/>
          </w:tcPr>
          <w:p w:rsidR="0082095A" w:rsidRPr="005F3F50" w:rsidRDefault="0082095A" w:rsidP="0082095A">
            <w:pPr>
              <w:spacing w:before="91"/>
              <w:ind w:left="394"/>
              <w:rPr>
                <w:sz w:val="24"/>
                <w:szCs w:val="24"/>
              </w:rPr>
            </w:pPr>
            <w:r w:rsidRPr="005F3F50">
              <w:rPr>
                <w:sz w:val="24"/>
                <w:szCs w:val="24"/>
              </w:rPr>
              <w:t>Воспитывать</w:t>
            </w:r>
            <w:r w:rsidRPr="005F3F50">
              <w:rPr>
                <w:spacing w:val="19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у</w:t>
            </w:r>
            <w:r w:rsidRPr="005F3F50">
              <w:rPr>
                <w:spacing w:val="19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детей</w:t>
            </w:r>
            <w:r w:rsidRPr="005F3F50">
              <w:rPr>
                <w:spacing w:val="24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доброе</w:t>
            </w:r>
            <w:r w:rsidRPr="005F3F50">
              <w:rPr>
                <w:spacing w:val="22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отношение</w:t>
            </w:r>
            <w:r w:rsidRPr="005F3F50">
              <w:rPr>
                <w:spacing w:val="17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к</w:t>
            </w:r>
            <w:r w:rsidRPr="005F3F50">
              <w:rPr>
                <w:spacing w:val="26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своему</w:t>
            </w:r>
            <w:r w:rsidRPr="005F3F50">
              <w:rPr>
                <w:spacing w:val="19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папе,</w:t>
            </w:r>
            <w:r w:rsidRPr="005F3F50">
              <w:rPr>
                <w:spacing w:val="25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вызывать</w:t>
            </w:r>
            <w:r w:rsidRPr="005F3F50">
              <w:rPr>
                <w:spacing w:val="24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чувство</w:t>
            </w:r>
            <w:r w:rsidRPr="005F3F50">
              <w:rPr>
                <w:spacing w:val="19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гордости</w:t>
            </w:r>
            <w:r w:rsidRPr="005F3F50">
              <w:rPr>
                <w:spacing w:val="24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за</w:t>
            </w:r>
            <w:r w:rsidRPr="005F3F50">
              <w:rPr>
                <w:spacing w:val="22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благородные</w:t>
            </w:r>
            <w:r w:rsidRPr="005F3F50">
              <w:rPr>
                <w:spacing w:val="17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поступки</w:t>
            </w:r>
            <w:r w:rsidRPr="005F3F50">
              <w:rPr>
                <w:spacing w:val="24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родного</w:t>
            </w:r>
            <w:r w:rsidRPr="005F3F50">
              <w:rPr>
                <w:spacing w:val="19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человека.</w:t>
            </w:r>
            <w:r w:rsidRPr="005F3F50">
              <w:rPr>
                <w:spacing w:val="25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Закрепить</w:t>
            </w:r>
            <w:r w:rsidRPr="005F3F50">
              <w:rPr>
                <w:spacing w:val="19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умение</w:t>
            </w:r>
            <w:r w:rsidRPr="005F3F50">
              <w:rPr>
                <w:spacing w:val="-52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работать по</w:t>
            </w:r>
            <w:r w:rsidRPr="005F3F50">
              <w:rPr>
                <w:spacing w:val="-3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схеме,</w:t>
            </w:r>
            <w:r w:rsidRPr="005F3F50">
              <w:rPr>
                <w:spacing w:val="4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составлять</w:t>
            </w:r>
            <w:r w:rsidRPr="005F3F50">
              <w:rPr>
                <w:spacing w:val="2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описательный рассказ.</w:t>
            </w:r>
          </w:p>
          <w:p w:rsidR="00993836" w:rsidRPr="005F3F50" w:rsidRDefault="00993836" w:rsidP="00015919">
            <w:pPr>
              <w:spacing w:line="240" w:lineRule="auto"/>
              <w:ind w:left="-425" w:right="-284" w:hanging="1276"/>
              <w:jc w:val="center"/>
              <w:rPr>
                <w:sz w:val="24"/>
                <w:szCs w:val="24"/>
              </w:rPr>
            </w:pPr>
          </w:p>
        </w:tc>
      </w:tr>
      <w:tr w:rsidR="00993836" w:rsidTr="00351591">
        <w:trPr>
          <w:trHeight w:val="502"/>
        </w:trPr>
        <w:tc>
          <w:tcPr>
            <w:tcW w:w="1560" w:type="dxa"/>
            <w:vMerge/>
          </w:tcPr>
          <w:p w:rsidR="00993836" w:rsidRPr="00A76A8A" w:rsidRDefault="00993836" w:rsidP="00015919">
            <w:pPr>
              <w:spacing w:line="240" w:lineRule="auto"/>
              <w:ind w:left="-425" w:right="-284" w:hanging="1276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93836" w:rsidRPr="00A76A8A" w:rsidRDefault="00993836" w:rsidP="00015919">
            <w:pPr>
              <w:spacing w:line="240" w:lineRule="auto"/>
              <w:ind w:left="-425" w:right="-284" w:hanging="1276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 xml:space="preserve">     4 </w:t>
            </w:r>
            <w:r w:rsidR="00764C5B">
              <w:rPr>
                <w:sz w:val="24"/>
                <w:szCs w:val="24"/>
              </w:rPr>
              <w:t xml:space="preserve">           4    </w:t>
            </w:r>
            <w:r w:rsidRPr="00A76A8A">
              <w:rPr>
                <w:sz w:val="24"/>
                <w:szCs w:val="24"/>
              </w:rPr>
              <w:t>неделя</w:t>
            </w:r>
          </w:p>
        </w:tc>
        <w:tc>
          <w:tcPr>
            <w:tcW w:w="3685" w:type="dxa"/>
          </w:tcPr>
          <w:p w:rsidR="00993836" w:rsidRPr="00A76A8A" w:rsidRDefault="00764C5B" w:rsidP="00015919">
            <w:pPr>
              <w:spacing w:line="240" w:lineRule="auto"/>
              <w:ind w:left="-425" w:right="-284" w:hanging="1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993836" w:rsidRPr="00A76A8A">
              <w:rPr>
                <w:sz w:val="24"/>
                <w:szCs w:val="24"/>
              </w:rPr>
              <w:t>Мы едем, едем, едем.</w:t>
            </w:r>
          </w:p>
        </w:tc>
        <w:tc>
          <w:tcPr>
            <w:tcW w:w="3626" w:type="dxa"/>
          </w:tcPr>
          <w:p w:rsidR="0082095A" w:rsidRPr="005F3F50" w:rsidRDefault="0082095A" w:rsidP="0082095A">
            <w:pPr>
              <w:spacing w:before="91"/>
              <w:ind w:left="394"/>
              <w:rPr>
                <w:sz w:val="24"/>
                <w:szCs w:val="24"/>
              </w:rPr>
            </w:pPr>
            <w:r w:rsidRPr="005F3F50">
              <w:rPr>
                <w:sz w:val="24"/>
                <w:szCs w:val="24"/>
              </w:rPr>
              <w:t>:</w:t>
            </w:r>
            <w:r w:rsidRPr="005F3F50">
              <w:rPr>
                <w:spacing w:val="16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Познакомить</w:t>
            </w:r>
            <w:r w:rsidRPr="005F3F50">
              <w:rPr>
                <w:spacing w:val="19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детей</w:t>
            </w:r>
            <w:r w:rsidRPr="005F3F50">
              <w:rPr>
                <w:spacing w:val="20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с</w:t>
            </w:r>
            <w:r w:rsidRPr="005F3F50">
              <w:rPr>
                <w:spacing w:val="19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разнообразным</w:t>
            </w:r>
            <w:r w:rsidRPr="005F3F50">
              <w:rPr>
                <w:spacing w:val="15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пассажирским</w:t>
            </w:r>
            <w:r w:rsidRPr="005F3F50">
              <w:rPr>
                <w:spacing w:val="19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транспортом.</w:t>
            </w:r>
            <w:r w:rsidRPr="005F3F50">
              <w:rPr>
                <w:spacing w:val="20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Отметить</w:t>
            </w:r>
            <w:r w:rsidRPr="005F3F50">
              <w:rPr>
                <w:spacing w:val="19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характерные</w:t>
            </w:r>
            <w:r w:rsidRPr="005F3F50">
              <w:rPr>
                <w:spacing w:val="13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отличительные</w:t>
            </w:r>
            <w:r w:rsidRPr="005F3F50">
              <w:rPr>
                <w:spacing w:val="13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признаки</w:t>
            </w:r>
            <w:r w:rsidRPr="005F3F50">
              <w:rPr>
                <w:spacing w:val="17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от</w:t>
            </w:r>
            <w:r w:rsidRPr="005F3F50">
              <w:rPr>
                <w:spacing w:val="19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грузового</w:t>
            </w:r>
            <w:r w:rsidRPr="005F3F50">
              <w:rPr>
                <w:spacing w:val="15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транспорта.</w:t>
            </w:r>
            <w:r w:rsidRPr="005F3F50">
              <w:rPr>
                <w:spacing w:val="-52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Упражнять детей</w:t>
            </w:r>
            <w:r w:rsidRPr="005F3F50">
              <w:rPr>
                <w:spacing w:val="2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через игровые</w:t>
            </w:r>
            <w:r w:rsidRPr="005F3F50">
              <w:rPr>
                <w:spacing w:val="-5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образы</w:t>
            </w:r>
            <w:r w:rsidRPr="005F3F50">
              <w:rPr>
                <w:spacing w:val="1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правилам</w:t>
            </w:r>
            <w:r w:rsidRPr="005F3F50">
              <w:rPr>
                <w:spacing w:val="-4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поведения в</w:t>
            </w:r>
            <w:r w:rsidRPr="005F3F50">
              <w:rPr>
                <w:spacing w:val="2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общественном транспорте.</w:t>
            </w:r>
            <w:r w:rsidRPr="005F3F50">
              <w:rPr>
                <w:spacing w:val="3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Воспитывать</w:t>
            </w:r>
            <w:r w:rsidRPr="005F3F50">
              <w:rPr>
                <w:spacing w:val="-4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вежливое,</w:t>
            </w:r>
            <w:r w:rsidRPr="005F3F50">
              <w:rPr>
                <w:spacing w:val="3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культурное</w:t>
            </w:r>
            <w:r w:rsidRPr="005F3F50">
              <w:rPr>
                <w:spacing w:val="-6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поведение.</w:t>
            </w:r>
          </w:p>
          <w:p w:rsidR="00993836" w:rsidRPr="005F3F50" w:rsidRDefault="00993836" w:rsidP="00015919">
            <w:pPr>
              <w:spacing w:line="240" w:lineRule="auto"/>
              <w:ind w:left="-425" w:right="-284" w:hanging="1276"/>
              <w:jc w:val="center"/>
              <w:rPr>
                <w:sz w:val="24"/>
                <w:szCs w:val="24"/>
              </w:rPr>
            </w:pPr>
          </w:p>
        </w:tc>
      </w:tr>
      <w:tr w:rsidR="00993836" w:rsidTr="00351591">
        <w:trPr>
          <w:trHeight w:val="452"/>
        </w:trPr>
        <w:tc>
          <w:tcPr>
            <w:tcW w:w="1560" w:type="dxa"/>
            <w:vMerge w:val="restart"/>
          </w:tcPr>
          <w:p w:rsidR="00993836" w:rsidRPr="00A76A8A" w:rsidRDefault="00993836" w:rsidP="00015919">
            <w:pPr>
              <w:spacing w:line="240" w:lineRule="auto"/>
              <w:ind w:left="-425" w:right="-284" w:hanging="1276"/>
              <w:jc w:val="center"/>
              <w:rPr>
                <w:sz w:val="24"/>
                <w:szCs w:val="24"/>
              </w:rPr>
            </w:pPr>
          </w:p>
          <w:p w:rsidR="00993836" w:rsidRPr="00A76A8A" w:rsidRDefault="00993836" w:rsidP="00015919">
            <w:pPr>
              <w:spacing w:line="240" w:lineRule="auto"/>
              <w:ind w:left="-425" w:right="-284" w:hanging="1276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 xml:space="preserve">       </w:t>
            </w:r>
            <w:r w:rsidR="00764C5B">
              <w:rPr>
                <w:sz w:val="24"/>
                <w:szCs w:val="24"/>
              </w:rPr>
              <w:t xml:space="preserve">          </w:t>
            </w:r>
            <w:r w:rsidRPr="00A76A8A">
              <w:rPr>
                <w:sz w:val="24"/>
                <w:szCs w:val="24"/>
              </w:rPr>
              <w:t>Март</w:t>
            </w:r>
          </w:p>
        </w:tc>
        <w:tc>
          <w:tcPr>
            <w:tcW w:w="1701" w:type="dxa"/>
          </w:tcPr>
          <w:p w:rsidR="00993836" w:rsidRPr="00A76A8A" w:rsidRDefault="00993836" w:rsidP="00015919">
            <w:pPr>
              <w:spacing w:line="240" w:lineRule="auto"/>
              <w:ind w:left="-425" w:right="-284" w:hanging="1276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 xml:space="preserve">      1 </w:t>
            </w:r>
            <w:r w:rsidR="00764C5B">
              <w:rPr>
                <w:sz w:val="24"/>
                <w:szCs w:val="24"/>
              </w:rPr>
              <w:t xml:space="preserve">           1   </w:t>
            </w:r>
            <w:r w:rsidRPr="00A76A8A">
              <w:rPr>
                <w:sz w:val="24"/>
                <w:szCs w:val="24"/>
              </w:rPr>
              <w:t>неделя</w:t>
            </w:r>
          </w:p>
        </w:tc>
        <w:tc>
          <w:tcPr>
            <w:tcW w:w="3685" w:type="dxa"/>
          </w:tcPr>
          <w:p w:rsidR="00993836" w:rsidRPr="00A76A8A" w:rsidRDefault="00993836" w:rsidP="00015919">
            <w:pPr>
              <w:spacing w:line="240" w:lineRule="auto"/>
              <w:ind w:left="-425" w:right="-284" w:hanging="1276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>Весна пришла</w:t>
            </w:r>
          </w:p>
        </w:tc>
        <w:tc>
          <w:tcPr>
            <w:tcW w:w="3626" w:type="dxa"/>
          </w:tcPr>
          <w:p w:rsidR="00993836" w:rsidRPr="005F3F50" w:rsidRDefault="008E0A7C" w:rsidP="00015919">
            <w:pPr>
              <w:spacing w:line="240" w:lineRule="auto"/>
              <w:ind w:left="-425" w:right="-284" w:hanging="1276"/>
              <w:jc w:val="center"/>
              <w:rPr>
                <w:sz w:val="24"/>
                <w:szCs w:val="24"/>
              </w:rPr>
            </w:pPr>
            <w:r w:rsidRPr="005F3F50">
              <w:rPr>
                <w:sz w:val="24"/>
                <w:szCs w:val="24"/>
              </w:rPr>
              <w:t>формировать представление детей о весенних изменениях в природе: больше солнечных дней, становится теплее, изменяется одежда людей, показать</w:t>
            </w:r>
            <w:r w:rsidRPr="005F3F50">
              <w:rPr>
                <w:spacing w:val="-52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связь в</w:t>
            </w:r>
            <w:r w:rsidRPr="005F3F50">
              <w:rPr>
                <w:spacing w:val="-3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неживой</w:t>
            </w:r>
            <w:r w:rsidRPr="005F3F50">
              <w:rPr>
                <w:spacing w:val="2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природе</w:t>
            </w:r>
            <w:r w:rsidRPr="005F3F50">
              <w:rPr>
                <w:spacing w:val="-6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с</w:t>
            </w:r>
            <w:r w:rsidRPr="005F3F50">
              <w:rPr>
                <w:spacing w:val="-1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изменениями</w:t>
            </w:r>
            <w:r w:rsidRPr="005F3F50">
              <w:rPr>
                <w:spacing w:val="-3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в</w:t>
            </w:r>
            <w:r w:rsidRPr="005F3F50">
              <w:rPr>
                <w:spacing w:val="2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жизни</w:t>
            </w:r>
            <w:r w:rsidRPr="005F3F50">
              <w:rPr>
                <w:spacing w:val="2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растений</w:t>
            </w:r>
            <w:r w:rsidRPr="005F3F50">
              <w:rPr>
                <w:spacing w:val="-2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и</w:t>
            </w:r>
            <w:r w:rsidRPr="005F3F50">
              <w:rPr>
                <w:spacing w:val="-2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животных;</w:t>
            </w:r>
            <w:r w:rsidRPr="005F3F50">
              <w:rPr>
                <w:spacing w:val="2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развивать</w:t>
            </w:r>
            <w:r w:rsidRPr="005F3F50">
              <w:rPr>
                <w:spacing w:val="-4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память,</w:t>
            </w:r>
            <w:r w:rsidRPr="005F3F50">
              <w:rPr>
                <w:spacing w:val="3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мышление,</w:t>
            </w:r>
            <w:r w:rsidRPr="005F3F50">
              <w:rPr>
                <w:spacing w:val="3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воображение,</w:t>
            </w:r>
            <w:r w:rsidRPr="005F3F50">
              <w:rPr>
                <w:spacing w:val="3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активизировать словарь</w:t>
            </w:r>
          </w:p>
        </w:tc>
      </w:tr>
      <w:tr w:rsidR="00993836" w:rsidTr="00351591">
        <w:trPr>
          <w:trHeight w:val="468"/>
        </w:trPr>
        <w:tc>
          <w:tcPr>
            <w:tcW w:w="1560" w:type="dxa"/>
            <w:vMerge/>
          </w:tcPr>
          <w:p w:rsidR="00993836" w:rsidRPr="00A76A8A" w:rsidRDefault="00993836" w:rsidP="00015919">
            <w:pPr>
              <w:spacing w:line="240" w:lineRule="auto"/>
              <w:ind w:left="-425" w:right="-284" w:hanging="1276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93836" w:rsidRPr="00A76A8A" w:rsidRDefault="00993836" w:rsidP="00015919">
            <w:pPr>
              <w:spacing w:line="240" w:lineRule="auto"/>
              <w:ind w:left="-425" w:right="-284" w:hanging="1276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 xml:space="preserve">     2 </w:t>
            </w:r>
            <w:r w:rsidR="00764C5B">
              <w:rPr>
                <w:sz w:val="24"/>
                <w:szCs w:val="24"/>
              </w:rPr>
              <w:t xml:space="preserve">           2  </w:t>
            </w:r>
            <w:r w:rsidRPr="00A76A8A">
              <w:rPr>
                <w:sz w:val="24"/>
                <w:szCs w:val="24"/>
              </w:rPr>
              <w:t>неделя</w:t>
            </w:r>
          </w:p>
        </w:tc>
        <w:tc>
          <w:tcPr>
            <w:tcW w:w="3685" w:type="dxa"/>
          </w:tcPr>
          <w:p w:rsidR="00993836" w:rsidRPr="00A76A8A" w:rsidRDefault="00993836" w:rsidP="00015919">
            <w:pPr>
              <w:spacing w:line="240" w:lineRule="auto"/>
              <w:ind w:left="-425" w:right="-284" w:hanging="1276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>Мамин праздник</w:t>
            </w:r>
          </w:p>
        </w:tc>
        <w:tc>
          <w:tcPr>
            <w:tcW w:w="3626" w:type="dxa"/>
          </w:tcPr>
          <w:p w:rsidR="00993836" w:rsidRPr="005F3F50" w:rsidRDefault="008E0A7C" w:rsidP="00015919">
            <w:pPr>
              <w:spacing w:line="240" w:lineRule="auto"/>
              <w:ind w:left="-425" w:right="-284" w:hanging="1276"/>
              <w:jc w:val="center"/>
              <w:rPr>
                <w:sz w:val="24"/>
                <w:szCs w:val="24"/>
              </w:rPr>
            </w:pPr>
            <w:r w:rsidRPr="005F3F50">
              <w:rPr>
                <w:b/>
                <w:sz w:val="24"/>
                <w:szCs w:val="24"/>
              </w:rPr>
              <w:t>:</w:t>
            </w:r>
            <w:r w:rsidRPr="005F3F50">
              <w:rPr>
                <w:b/>
                <w:spacing w:val="14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развивать</w:t>
            </w:r>
            <w:r w:rsidRPr="005F3F50">
              <w:rPr>
                <w:spacing w:val="10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доброе</w:t>
            </w:r>
            <w:r w:rsidRPr="005F3F50">
              <w:rPr>
                <w:spacing w:val="8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отношение</w:t>
            </w:r>
            <w:r w:rsidRPr="005F3F50">
              <w:rPr>
                <w:spacing w:val="8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и</w:t>
            </w:r>
            <w:r w:rsidRPr="005F3F50">
              <w:rPr>
                <w:spacing w:val="16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любовь</w:t>
            </w:r>
            <w:r w:rsidRPr="005F3F50">
              <w:rPr>
                <w:spacing w:val="15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к</w:t>
            </w:r>
            <w:r w:rsidRPr="005F3F50">
              <w:rPr>
                <w:spacing w:val="9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своей</w:t>
            </w:r>
            <w:r w:rsidRPr="005F3F50">
              <w:rPr>
                <w:spacing w:val="16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маме,</w:t>
            </w:r>
            <w:r w:rsidRPr="005F3F50">
              <w:rPr>
                <w:spacing w:val="17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вызвать</w:t>
            </w:r>
            <w:r w:rsidRPr="005F3F50">
              <w:rPr>
                <w:spacing w:val="10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чувство</w:t>
            </w:r>
            <w:r w:rsidRPr="005F3F50">
              <w:rPr>
                <w:spacing w:val="10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гордости</w:t>
            </w:r>
            <w:r w:rsidRPr="005F3F50">
              <w:rPr>
                <w:spacing w:val="16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и</w:t>
            </w:r>
            <w:r w:rsidRPr="005F3F50">
              <w:rPr>
                <w:spacing w:val="12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радости</w:t>
            </w:r>
            <w:r w:rsidRPr="005F3F50">
              <w:rPr>
                <w:spacing w:val="16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за</w:t>
            </w:r>
            <w:r w:rsidRPr="005F3F50">
              <w:rPr>
                <w:spacing w:val="13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дела</w:t>
            </w:r>
            <w:r w:rsidRPr="005F3F50">
              <w:rPr>
                <w:spacing w:val="18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и</w:t>
            </w:r>
            <w:r w:rsidRPr="005F3F50">
              <w:rPr>
                <w:spacing w:val="7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поступки</w:t>
            </w:r>
            <w:r w:rsidRPr="005F3F50">
              <w:rPr>
                <w:spacing w:val="16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родного</w:t>
            </w:r>
            <w:r w:rsidRPr="005F3F50">
              <w:rPr>
                <w:spacing w:val="10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человека,</w:t>
            </w:r>
            <w:r w:rsidRPr="005F3F50">
              <w:rPr>
                <w:spacing w:val="33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чувство</w:t>
            </w:r>
            <w:r w:rsidRPr="005F3F50">
              <w:rPr>
                <w:spacing w:val="-52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благодарности</w:t>
            </w:r>
            <w:r w:rsidRPr="005F3F50">
              <w:rPr>
                <w:spacing w:val="2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за заботу,</w:t>
            </w:r>
            <w:r w:rsidRPr="005F3F50">
              <w:rPr>
                <w:spacing w:val="4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закрепить</w:t>
            </w:r>
            <w:r w:rsidRPr="005F3F50">
              <w:rPr>
                <w:spacing w:val="1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умение</w:t>
            </w:r>
            <w:r w:rsidRPr="005F3F50">
              <w:rPr>
                <w:spacing w:val="-5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работать</w:t>
            </w:r>
            <w:r w:rsidRPr="005F3F50">
              <w:rPr>
                <w:spacing w:val="1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со</w:t>
            </w:r>
            <w:r w:rsidRPr="005F3F50">
              <w:rPr>
                <w:spacing w:val="-3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схемами.</w:t>
            </w:r>
          </w:p>
        </w:tc>
      </w:tr>
      <w:tr w:rsidR="00993836" w:rsidTr="00351591">
        <w:trPr>
          <w:trHeight w:val="519"/>
        </w:trPr>
        <w:tc>
          <w:tcPr>
            <w:tcW w:w="1560" w:type="dxa"/>
            <w:vMerge/>
          </w:tcPr>
          <w:p w:rsidR="00993836" w:rsidRPr="00A76A8A" w:rsidRDefault="00993836" w:rsidP="00015919">
            <w:pPr>
              <w:spacing w:line="240" w:lineRule="auto"/>
              <w:ind w:left="-425" w:right="-284" w:hanging="1276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93836" w:rsidRPr="00A76A8A" w:rsidRDefault="00993836" w:rsidP="00015919">
            <w:pPr>
              <w:spacing w:line="240" w:lineRule="auto"/>
              <w:ind w:left="-425" w:right="-284" w:hanging="1276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 xml:space="preserve">      3 </w:t>
            </w:r>
            <w:r w:rsidR="00764C5B">
              <w:rPr>
                <w:sz w:val="24"/>
                <w:szCs w:val="24"/>
              </w:rPr>
              <w:t xml:space="preserve">          3  </w:t>
            </w:r>
            <w:r w:rsidRPr="00A76A8A">
              <w:rPr>
                <w:sz w:val="24"/>
                <w:szCs w:val="24"/>
              </w:rPr>
              <w:t>неделя</w:t>
            </w:r>
          </w:p>
        </w:tc>
        <w:tc>
          <w:tcPr>
            <w:tcW w:w="3685" w:type="dxa"/>
          </w:tcPr>
          <w:p w:rsidR="00993836" w:rsidRPr="00A76A8A" w:rsidRDefault="00993836" w:rsidP="00015919">
            <w:pPr>
              <w:spacing w:line="240" w:lineRule="auto"/>
              <w:ind w:left="-425" w:right="-284" w:hanging="1276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>Ярко солнышко свети</w:t>
            </w:r>
          </w:p>
        </w:tc>
        <w:tc>
          <w:tcPr>
            <w:tcW w:w="3626" w:type="dxa"/>
          </w:tcPr>
          <w:p w:rsidR="008E0A7C" w:rsidRPr="005F3F50" w:rsidRDefault="008E0A7C" w:rsidP="008E0A7C">
            <w:pPr>
              <w:spacing w:before="1"/>
              <w:ind w:left="394"/>
              <w:rPr>
                <w:sz w:val="24"/>
                <w:szCs w:val="24"/>
              </w:rPr>
            </w:pPr>
            <w:r w:rsidRPr="005F3F50">
              <w:rPr>
                <w:b/>
                <w:spacing w:val="22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продолжать</w:t>
            </w:r>
            <w:r w:rsidR="000734D3" w:rsidRPr="000B1586">
              <w:rPr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формировать</w:t>
            </w:r>
            <w:r w:rsidRPr="005F3F50">
              <w:rPr>
                <w:spacing w:val="18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представление</w:t>
            </w:r>
            <w:r w:rsidRPr="005F3F50">
              <w:rPr>
                <w:spacing w:val="17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детей</w:t>
            </w:r>
            <w:r w:rsidRPr="005F3F50">
              <w:rPr>
                <w:spacing w:val="29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о</w:t>
            </w:r>
            <w:r w:rsidRPr="005F3F50">
              <w:rPr>
                <w:spacing w:val="18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весенних</w:t>
            </w:r>
            <w:r w:rsidRPr="005F3F50">
              <w:rPr>
                <w:spacing w:val="24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изменениях</w:t>
            </w:r>
            <w:r w:rsidRPr="005F3F50">
              <w:rPr>
                <w:spacing w:val="23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в</w:t>
            </w:r>
            <w:r w:rsidRPr="005F3F50">
              <w:rPr>
                <w:spacing w:val="19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природе:</w:t>
            </w:r>
            <w:r w:rsidRPr="005F3F50">
              <w:rPr>
                <w:spacing w:val="20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снег</w:t>
            </w:r>
            <w:r w:rsidRPr="005F3F50">
              <w:rPr>
                <w:spacing w:val="23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растаял,</w:t>
            </w:r>
            <w:r w:rsidRPr="005F3F50">
              <w:rPr>
                <w:spacing w:val="25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бегут</w:t>
            </w:r>
            <w:r w:rsidRPr="005F3F50">
              <w:rPr>
                <w:spacing w:val="23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ручьи;</w:t>
            </w:r>
            <w:r w:rsidRPr="005F3F50">
              <w:rPr>
                <w:spacing w:val="24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активизировать</w:t>
            </w:r>
            <w:r w:rsidRPr="005F3F50">
              <w:rPr>
                <w:spacing w:val="18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словарь,</w:t>
            </w:r>
            <w:r w:rsidRPr="005F3F50">
              <w:rPr>
                <w:spacing w:val="22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употребляя</w:t>
            </w:r>
            <w:r w:rsidRPr="005F3F50">
              <w:rPr>
                <w:spacing w:val="22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в</w:t>
            </w:r>
            <w:r w:rsidRPr="005F3F50">
              <w:rPr>
                <w:spacing w:val="-52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речи</w:t>
            </w:r>
            <w:r w:rsidRPr="005F3F50">
              <w:rPr>
                <w:spacing w:val="2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слова</w:t>
            </w:r>
            <w:r w:rsidRPr="005F3F50">
              <w:rPr>
                <w:spacing w:val="5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и</w:t>
            </w:r>
            <w:r w:rsidRPr="005F3F50">
              <w:rPr>
                <w:spacing w:val="3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словосочетания</w:t>
            </w:r>
            <w:r w:rsidRPr="005F3F50">
              <w:rPr>
                <w:spacing w:val="1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«весна».</w:t>
            </w:r>
          </w:p>
          <w:p w:rsidR="00993836" w:rsidRPr="005F3F50" w:rsidRDefault="00993836" w:rsidP="00015919">
            <w:pPr>
              <w:spacing w:line="240" w:lineRule="auto"/>
              <w:ind w:left="-425" w:right="-284" w:hanging="1276"/>
              <w:jc w:val="center"/>
              <w:rPr>
                <w:sz w:val="24"/>
                <w:szCs w:val="24"/>
              </w:rPr>
            </w:pPr>
          </w:p>
        </w:tc>
      </w:tr>
      <w:tr w:rsidR="00993836" w:rsidTr="00351591">
        <w:trPr>
          <w:trHeight w:val="330"/>
        </w:trPr>
        <w:tc>
          <w:tcPr>
            <w:tcW w:w="1560" w:type="dxa"/>
            <w:vMerge/>
          </w:tcPr>
          <w:p w:rsidR="00993836" w:rsidRPr="00A76A8A" w:rsidRDefault="00993836" w:rsidP="00015919">
            <w:pPr>
              <w:spacing w:line="240" w:lineRule="auto"/>
              <w:ind w:left="-425" w:right="-284" w:hanging="1276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93836" w:rsidRPr="00A76A8A" w:rsidRDefault="00993836" w:rsidP="00015919">
            <w:pPr>
              <w:spacing w:line="240" w:lineRule="auto"/>
              <w:ind w:left="-425" w:right="-284" w:hanging="1276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 xml:space="preserve">     4 </w:t>
            </w:r>
            <w:r w:rsidR="00764C5B">
              <w:rPr>
                <w:sz w:val="24"/>
                <w:szCs w:val="24"/>
              </w:rPr>
              <w:t xml:space="preserve">             4   </w:t>
            </w:r>
            <w:r w:rsidRPr="00A76A8A">
              <w:rPr>
                <w:sz w:val="24"/>
                <w:szCs w:val="24"/>
              </w:rPr>
              <w:t>неделя</w:t>
            </w:r>
          </w:p>
        </w:tc>
        <w:tc>
          <w:tcPr>
            <w:tcW w:w="3685" w:type="dxa"/>
          </w:tcPr>
          <w:p w:rsidR="00993836" w:rsidRPr="00A76A8A" w:rsidRDefault="00993836" w:rsidP="00015919">
            <w:pPr>
              <w:spacing w:line="240" w:lineRule="auto"/>
              <w:ind w:left="-425" w:right="-284" w:hanging="1276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>Кто в реке живет</w:t>
            </w:r>
          </w:p>
        </w:tc>
        <w:tc>
          <w:tcPr>
            <w:tcW w:w="3626" w:type="dxa"/>
          </w:tcPr>
          <w:p w:rsidR="00993836" w:rsidRPr="00A76A8A" w:rsidRDefault="00840B12" w:rsidP="00840B12">
            <w:pPr>
              <w:spacing w:line="240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Закрепить знания детей о жителях водоемов. Познакомить с названиями 2-3 рыб. </w:t>
            </w:r>
            <w:r w:rsidR="005624AF">
              <w:rPr>
                <w:sz w:val="24"/>
                <w:szCs w:val="24"/>
              </w:rPr>
              <w:t>Учить детей сравнивать различных жителей водоема, Находит сходства и различия во внешних признаках</w:t>
            </w:r>
          </w:p>
        </w:tc>
      </w:tr>
      <w:tr w:rsidR="00993836" w:rsidTr="00351591">
        <w:trPr>
          <w:trHeight w:val="246"/>
        </w:trPr>
        <w:tc>
          <w:tcPr>
            <w:tcW w:w="1560" w:type="dxa"/>
            <w:vMerge/>
          </w:tcPr>
          <w:p w:rsidR="00993836" w:rsidRPr="00A76A8A" w:rsidRDefault="00993836" w:rsidP="00015919">
            <w:pPr>
              <w:spacing w:line="240" w:lineRule="auto"/>
              <w:ind w:left="-425" w:right="-284" w:hanging="1276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93836" w:rsidRPr="00A76A8A" w:rsidRDefault="00993836" w:rsidP="00015919">
            <w:pPr>
              <w:spacing w:line="240" w:lineRule="auto"/>
              <w:ind w:left="-425" w:right="-284" w:hanging="1276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 xml:space="preserve">     5 </w:t>
            </w:r>
            <w:r w:rsidR="00764C5B">
              <w:rPr>
                <w:sz w:val="24"/>
                <w:szCs w:val="24"/>
              </w:rPr>
              <w:t xml:space="preserve">              5    </w:t>
            </w:r>
            <w:r w:rsidRPr="00A76A8A">
              <w:rPr>
                <w:sz w:val="24"/>
                <w:szCs w:val="24"/>
              </w:rPr>
              <w:t>неделя</w:t>
            </w:r>
          </w:p>
        </w:tc>
        <w:tc>
          <w:tcPr>
            <w:tcW w:w="3685" w:type="dxa"/>
          </w:tcPr>
          <w:p w:rsidR="00993836" w:rsidRPr="00A76A8A" w:rsidRDefault="00993836" w:rsidP="00015919">
            <w:pPr>
              <w:spacing w:line="240" w:lineRule="auto"/>
              <w:ind w:left="-425" w:right="-284" w:hanging="1276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>Золотая рыбка</w:t>
            </w:r>
          </w:p>
        </w:tc>
        <w:tc>
          <w:tcPr>
            <w:tcW w:w="3626" w:type="dxa"/>
          </w:tcPr>
          <w:p w:rsidR="00993836" w:rsidRPr="00A76A8A" w:rsidRDefault="00DC0783" w:rsidP="00DC0783">
            <w:pPr>
              <w:spacing w:line="240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Дать детям представление о рыбах, о месте их обитания. Рассказать чем питаются рыбы. Прививать любовь к всему живому.</w:t>
            </w:r>
          </w:p>
        </w:tc>
      </w:tr>
      <w:tr w:rsidR="00993836" w:rsidTr="00351591">
        <w:trPr>
          <w:trHeight w:val="552"/>
        </w:trPr>
        <w:tc>
          <w:tcPr>
            <w:tcW w:w="1560" w:type="dxa"/>
            <w:vMerge w:val="restart"/>
          </w:tcPr>
          <w:p w:rsidR="00993836" w:rsidRPr="00A76A8A" w:rsidRDefault="00993836" w:rsidP="00015919">
            <w:pPr>
              <w:spacing w:line="240" w:lineRule="auto"/>
              <w:ind w:left="-425" w:right="-284" w:hanging="1276"/>
              <w:jc w:val="center"/>
              <w:rPr>
                <w:sz w:val="24"/>
                <w:szCs w:val="24"/>
              </w:rPr>
            </w:pPr>
          </w:p>
          <w:p w:rsidR="00993836" w:rsidRPr="00A76A8A" w:rsidRDefault="00993836" w:rsidP="00015919">
            <w:pPr>
              <w:spacing w:line="240" w:lineRule="auto"/>
              <w:ind w:left="-425" w:right="-284" w:hanging="1276"/>
              <w:jc w:val="center"/>
              <w:rPr>
                <w:sz w:val="24"/>
                <w:szCs w:val="24"/>
              </w:rPr>
            </w:pPr>
          </w:p>
          <w:p w:rsidR="00993836" w:rsidRPr="00A76A8A" w:rsidRDefault="00B5224D" w:rsidP="00015919">
            <w:pPr>
              <w:spacing w:line="240" w:lineRule="auto"/>
              <w:ind w:left="-425" w:right="-284" w:hanging="1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Апрель</w:t>
            </w:r>
          </w:p>
        </w:tc>
        <w:tc>
          <w:tcPr>
            <w:tcW w:w="1701" w:type="dxa"/>
          </w:tcPr>
          <w:p w:rsidR="00993836" w:rsidRPr="00A76A8A" w:rsidRDefault="00993836" w:rsidP="00015919">
            <w:pPr>
              <w:spacing w:line="240" w:lineRule="auto"/>
              <w:ind w:left="-425" w:right="-284" w:hanging="1276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 xml:space="preserve">     1 </w:t>
            </w:r>
            <w:r w:rsidR="00B5224D">
              <w:rPr>
                <w:sz w:val="24"/>
                <w:szCs w:val="24"/>
              </w:rPr>
              <w:t xml:space="preserve">               1   </w:t>
            </w:r>
            <w:r w:rsidRPr="00A76A8A">
              <w:rPr>
                <w:sz w:val="24"/>
                <w:szCs w:val="24"/>
              </w:rPr>
              <w:t>неделя</w:t>
            </w:r>
          </w:p>
        </w:tc>
        <w:tc>
          <w:tcPr>
            <w:tcW w:w="3685" w:type="dxa"/>
          </w:tcPr>
          <w:p w:rsidR="00993836" w:rsidRPr="00A76A8A" w:rsidRDefault="00993836" w:rsidP="00015919">
            <w:pPr>
              <w:spacing w:line="240" w:lineRule="auto"/>
              <w:ind w:left="-425" w:right="-284" w:hanging="1276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>Цветы</w:t>
            </w:r>
          </w:p>
        </w:tc>
        <w:tc>
          <w:tcPr>
            <w:tcW w:w="3626" w:type="dxa"/>
          </w:tcPr>
          <w:p w:rsidR="008E0A7C" w:rsidRPr="005F3F50" w:rsidRDefault="008E0A7C" w:rsidP="008E0A7C">
            <w:pPr>
              <w:ind w:left="394"/>
              <w:rPr>
                <w:sz w:val="24"/>
                <w:szCs w:val="24"/>
              </w:rPr>
            </w:pPr>
            <w:r w:rsidRPr="005F3F50">
              <w:rPr>
                <w:b/>
                <w:sz w:val="24"/>
                <w:szCs w:val="24"/>
              </w:rPr>
              <w:t>:</w:t>
            </w:r>
            <w:r w:rsidRPr="005F3F50">
              <w:rPr>
                <w:b/>
                <w:spacing w:val="7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закрепить</w:t>
            </w:r>
            <w:r w:rsidRPr="005F3F50">
              <w:rPr>
                <w:spacing w:val="8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знания</w:t>
            </w:r>
            <w:r w:rsidRPr="005F3F50">
              <w:rPr>
                <w:spacing w:val="7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детей</w:t>
            </w:r>
            <w:r w:rsidRPr="005F3F50">
              <w:rPr>
                <w:spacing w:val="10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о</w:t>
            </w:r>
            <w:r w:rsidRPr="005F3F50">
              <w:rPr>
                <w:spacing w:val="3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разных</w:t>
            </w:r>
            <w:r w:rsidRPr="005F3F50">
              <w:rPr>
                <w:spacing w:val="4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видах</w:t>
            </w:r>
            <w:r w:rsidRPr="005F3F50">
              <w:rPr>
                <w:spacing w:val="4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цветов.</w:t>
            </w:r>
            <w:r w:rsidRPr="005F3F50">
              <w:rPr>
                <w:spacing w:val="10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Дать</w:t>
            </w:r>
            <w:r w:rsidRPr="005F3F50">
              <w:rPr>
                <w:spacing w:val="3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представление</w:t>
            </w:r>
            <w:r w:rsidRPr="005F3F50">
              <w:rPr>
                <w:spacing w:val="2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о</w:t>
            </w:r>
            <w:r w:rsidRPr="005F3F50">
              <w:rPr>
                <w:spacing w:val="4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структурных</w:t>
            </w:r>
            <w:r w:rsidRPr="005F3F50">
              <w:rPr>
                <w:spacing w:val="8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частях.</w:t>
            </w:r>
            <w:r w:rsidRPr="005F3F50">
              <w:rPr>
                <w:spacing w:val="10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Познакомить</w:t>
            </w:r>
            <w:r w:rsidRPr="005F3F50">
              <w:rPr>
                <w:spacing w:val="8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с</w:t>
            </w:r>
            <w:r w:rsidRPr="005F3F50">
              <w:rPr>
                <w:spacing w:val="6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разнообразием</w:t>
            </w:r>
            <w:r w:rsidRPr="005F3F50">
              <w:rPr>
                <w:spacing w:val="7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цветов</w:t>
            </w:r>
            <w:r w:rsidRPr="005F3F50">
              <w:rPr>
                <w:spacing w:val="9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и</w:t>
            </w:r>
            <w:r w:rsidRPr="005F3F50">
              <w:rPr>
                <w:spacing w:val="5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оттенков,</w:t>
            </w:r>
            <w:r w:rsidRPr="005F3F50">
              <w:rPr>
                <w:spacing w:val="11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формой</w:t>
            </w:r>
            <w:r w:rsidRPr="005F3F50">
              <w:rPr>
                <w:spacing w:val="-52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лепестков,</w:t>
            </w:r>
            <w:r w:rsidRPr="005F3F50">
              <w:rPr>
                <w:spacing w:val="2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запахом и</w:t>
            </w:r>
            <w:r w:rsidRPr="005F3F50">
              <w:rPr>
                <w:spacing w:val="2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характером поверхности</w:t>
            </w:r>
            <w:r w:rsidRPr="005F3F50">
              <w:rPr>
                <w:spacing w:val="2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(мягкие,</w:t>
            </w:r>
            <w:r w:rsidRPr="005F3F50">
              <w:rPr>
                <w:spacing w:val="3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шероховатые,</w:t>
            </w:r>
            <w:r w:rsidRPr="005F3F50">
              <w:rPr>
                <w:spacing w:val="3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гладкие).</w:t>
            </w:r>
            <w:r w:rsidRPr="005F3F50">
              <w:rPr>
                <w:spacing w:val="3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Учить</w:t>
            </w:r>
            <w:r w:rsidRPr="005F3F50">
              <w:rPr>
                <w:spacing w:val="-4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отражать</w:t>
            </w:r>
            <w:r w:rsidRPr="005F3F50">
              <w:rPr>
                <w:spacing w:val="-4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в</w:t>
            </w:r>
            <w:r w:rsidRPr="005F3F50">
              <w:rPr>
                <w:spacing w:val="-2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художественном творчестве.</w:t>
            </w:r>
          </w:p>
          <w:p w:rsidR="00993836" w:rsidRPr="005F3F50" w:rsidRDefault="00993836" w:rsidP="00015919">
            <w:pPr>
              <w:spacing w:line="240" w:lineRule="auto"/>
              <w:ind w:left="-425" w:right="-284" w:hanging="1276"/>
              <w:jc w:val="center"/>
              <w:rPr>
                <w:sz w:val="24"/>
                <w:szCs w:val="24"/>
              </w:rPr>
            </w:pPr>
          </w:p>
        </w:tc>
      </w:tr>
      <w:tr w:rsidR="00993836" w:rsidTr="00351591">
        <w:trPr>
          <w:trHeight w:val="603"/>
        </w:trPr>
        <w:tc>
          <w:tcPr>
            <w:tcW w:w="1560" w:type="dxa"/>
            <w:vMerge/>
          </w:tcPr>
          <w:p w:rsidR="00993836" w:rsidRPr="00A76A8A" w:rsidRDefault="00993836" w:rsidP="00015919">
            <w:pPr>
              <w:spacing w:line="240" w:lineRule="auto"/>
              <w:ind w:left="-425" w:right="-284" w:hanging="1276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93836" w:rsidRPr="00A76A8A" w:rsidRDefault="00993836" w:rsidP="00015919">
            <w:pPr>
              <w:spacing w:line="240" w:lineRule="auto"/>
              <w:ind w:left="-425" w:right="-284" w:hanging="1276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 xml:space="preserve">     2 </w:t>
            </w:r>
            <w:r w:rsidR="00B5224D">
              <w:rPr>
                <w:sz w:val="24"/>
                <w:szCs w:val="24"/>
              </w:rPr>
              <w:t xml:space="preserve">            2   </w:t>
            </w:r>
            <w:r w:rsidRPr="00A76A8A">
              <w:rPr>
                <w:sz w:val="24"/>
                <w:szCs w:val="24"/>
              </w:rPr>
              <w:t>неделя</w:t>
            </w:r>
          </w:p>
        </w:tc>
        <w:tc>
          <w:tcPr>
            <w:tcW w:w="3685" w:type="dxa"/>
          </w:tcPr>
          <w:p w:rsidR="00993836" w:rsidRPr="00A76A8A" w:rsidRDefault="00993836" w:rsidP="00015919">
            <w:pPr>
              <w:spacing w:line="240" w:lineRule="auto"/>
              <w:ind w:left="-425" w:right="-284" w:hanging="1276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>Птичий двор</w:t>
            </w:r>
          </w:p>
        </w:tc>
        <w:tc>
          <w:tcPr>
            <w:tcW w:w="3626" w:type="dxa"/>
          </w:tcPr>
          <w:p w:rsidR="008E0A7C" w:rsidRPr="005F3F50" w:rsidRDefault="008E0A7C" w:rsidP="008E0A7C">
            <w:pPr>
              <w:spacing w:before="2"/>
              <w:ind w:left="394" w:right="111"/>
              <w:jc w:val="both"/>
              <w:rPr>
                <w:sz w:val="24"/>
                <w:szCs w:val="24"/>
              </w:rPr>
            </w:pPr>
            <w:r w:rsidRPr="005F3F50">
              <w:rPr>
                <w:sz w:val="24"/>
                <w:szCs w:val="24"/>
              </w:rPr>
              <w:t>дать детям представление о птицах, о характерных отличительных особенностях птиц: у всех есть клюв, тело покрыто перьями, два крыла, две ноги,</w:t>
            </w:r>
            <w:r w:rsidRPr="005F3F50">
              <w:rPr>
                <w:spacing w:val="1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птенцы появляются из яйца, учить детей соотносить изменения в природе с жизнью птиц весной, пополнить и активизировать словарь, воспитывать бережное</w:t>
            </w:r>
            <w:r w:rsidRPr="005F3F50">
              <w:rPr>
                <w:spacing w:val="-52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отношение</w:t>
            </w:r>
            <w:r w:rsidRPr="005F3F50">
              <w:rPr>
                <w:spacing w:val="-6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к птицам,</w:t>
            </w:r>
            <w:r w:rsidRPr="005F3F50">
              <w:rPr>
                <w:spacing w:val="-1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природе.</w:t>
            </w:r>
          </w:p>
          <w:p w:rsidR="00993836" w:rsidRPr="005F3F50" w:rsidRDefault="00993836" w:rsidP="00015919">
            <w:pPr>
              <w:spacing w:line="240" w:lineRule="auto"/>
              <w:ind w:left="-425" w:right="-284" w:hanging="1276"/>
              <w:jc w:val="center"/>
              <w:rPr>
                <w:sz w:val="24"/>
                <w:szCs w:val="24"/>
              </w:rPr>
            </w:pPr>
          </w:p>
        </w:tc>
      </w:tr>
      <w:tr w:rsidR="00993836" w:rsidTr="00351591">
        <w:trPr>
          <w:trHeight w:val="585"/>
        </w:trPr>
        <w:tc>
          <w:tcPr>
            <w:tcW w:w="1560" w:type="dxa"/>
            <w:vMerge/>
          </w:tcPr>
          <w:p w:rsidR="00993836" w:rsidRPr="00A76A8A" w:rsidRDefault="00993836" w:rsidP="00015919">
            <w:pPr>
              <w:spacing w:line="240" w:lineRule="auto"/>
              <w:ind w:left="-425" w:right="-284" w:hanging="1276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93836" w:rsidRPr="00A76A8A" w:rsidRDefault="00993836" w:rsidP="00015919">
            <w:pPr>
              <w:spacing w:line="240" w:lineRule="auto"/>
              <w:ind w:left="-425" w:right="-284" w:hanging="1276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 xml:space="preserve">     3 </w:t>
            </w:r>
            <w:r w:rsidR="00B5224D">
              <w:rPr>
                <w:sz w:val="24"/>
                <w:szCs w:val="24"/>
              </w:rPr>
              <w:t xml:space="preserve">             3    </w:t>
            </w:r>
            <w:r w:rsidRPr="00A76A8A">
              <w:rPr>
                <w:sz w:val="24"/>
                <w:szCs w:val="24"/>
              </w:rPr>
              <w:t>неделя</w:t>
            </w:r>
          </w:p>
        </w:tc>
        <w:tc>
          <w:tcPr>
            <w:tcW w:w="3685" w:type="dxa"/>
          </w:tcPr>
          <w:p w:rsidR="00993836" w:rsidRPr="00A76A8A" w:rsidRDefault="00993836" w:rsidP="00015919">
            <w:pPr>
              <w:spacing w:line="240" w:lineRule="auto"/>
              <w:ind w:left="-425" w:right="-284" w:hanging="1276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>Транспорт</w:t>
            </w:r>
          </w:p>
        </w:tc>
        <w:tc>
          <w:tcPr>
            <w:tcW w:w="3626" w:type="dxa"/>
          </w:tcPr>
          <w:p w:rsidR="00840B12" w:rsidRDefault="00965C4B" w:rsidP="00965C4B">
            <w:pPr>
              <w:spacing w:line="240" w:lineRule="auto"/>
              <w:ind w:left="-425" w:right="-284" w:hanging="1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детей с</w:t>
            </w:r>
          </w:p>
          <w:p w:rsidR="00993836" w:rsidRPr="00A76A8A" w:rsidRDefault="00965C4B" w:rsidP="00840B12">
            <w:pPr>
              <w:spacing w:line="240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40B12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снов</w:t>
            </w:r>
            <w:r w:rsidR="00840B12">
              <w:rPr>
                <w:sz w:val="24"/>
                <w:szCs w:val="24"/>
              </w:rPr>
              <w:t>ными видами наземного транспорта.</w:t>
            </w:r>
            <w:r w:rsidR="0085283E">
              <w:rPr>
                <w:sz w:val="24"/>
                <w:szCs w:val="24"/>
              </w:rPr>
              <w:t xml:space="preserve"> </w:t>
            </w:r>
            <w:r w:rsidR="00840B12">
              <w:rPr>
                <w:sz w:val="24"/>
                <w:szCs w:val="24"/>
              </w:rPr>
              <w:t>Закрепить знания о составных частях машины. Учить детей через игровые образы правилам поведения в общественном транспорте.</w:t>
            </w:r>
            <w:r w:rsidR="0085283E">
              <w:rPr>
                <w:sz w:val="24"/>
                <w:szCs w:val="24"/>
              </w:rPr>
              <w:t xml:space="preserve"> </w:t>
            </w:r>
            <w:r w:rsidR="00840B12">
              <w:rPr>
                <w:sz w:val="24"/>
                <w:szCs w:val="24"/>
              </w:rPr>
              <w:t>Воспитывать вежливое, культурное поведение в транспорте.</w:t>
            </w:r>
          </w:p>
        </w:tc>
      </w:tr>
      <w:tr w:rsidR="00993836" w:rsidRPr="005F3F50" w:rsidTr="00351591">
        <w:trPr>
          <w:trHeight w:val="619"/>
        </w:trPr>
        <w:tc>
          <w:tcPr>
            <w:tcW w:w="1560" w:type="dxa"/>
            <w:vMerge/>
          </w:tcPr>
          <w:p w:rsidR="00993836" w:rsidRPr="00A76A8A" w:rsidRDefault="00993836" w:rsidP="00015919">
            <w:pPr>
              <w:spacing w:line="240" w:lineRule="auto"/>
              <w:ind w:left="-425" w:right="-284" w:hanging="1276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93836" w:rsidRPr="00A76A8A" w:rsidRDefault="00993836" w:rsidP="00015919">
            <w:pPr>
              <w:spacing w:line="240" w:lineRule="auto"/>
              <w:ind w:left="-425" w:right="-284" w:hanging="1276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 xml:space="preserve">    4</w:t>
            </w:r>
            <w:r w:rsidR="00B5224D">
              <w:rPr>
                <w:sz w:val="24"/>
                <w:szCs w:val="24"/>
              </w:rPr>
              <w:t xml:space="preserve">                4    </w:t>
            </w:r>
            <w:r w:rsidRPr="00A76A8A">
              <w:rPr>
                <w:sz w:val="24"/>
                <w:szCs w:val="24"/>
              </w:rPr>
              <w:t>неделя</w:t>
            </w:r>
          </w:p>
        </w:tc>
        <w:tc>
          <w:tcPr>
            <w:tcW w:w="3685" w:type="dxa"/>
          </w:tcPr>
          <w:p w:rsidR="00993836" w:rsidRPr="00A76A8A" w:rsidRDefault="00993836" w:rsidP="00015919">
            <w:pPr>
              <w:spacing w:line="240" w:lineRule="auto"/>
              <w:ind w:left="-425" w:right="-284" w:hanging="1276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>Мы играем</w:t>
            </w:r>
          </w:p>
        </w:tc>
        <w:tc>
          <w:tcPr>
            <w:tcW w:w="3626" w:type="dxa"/>
          </w:tcPr>
          <w:p w:rsidR="0082095A" w:rsidRPr="005F3F50" w:rsidRDefault="0082095A" w:rsidP="0082095A">
            <w:pPr>
              <w:spacing w:before="4" w:line="237" w:lineRule="auto"/>
              <w:ind w:left="394" w:right="104"/>
              <w:rPr>
                <w:sz w:val="24"/>
                <w:szCs w:val="24"/>
              </w:rPr>
            </w:pPr>
            <w:r w:rsidRPr="005F3F50">
              <w:rPr>
                <w:b/>
                <w:sz w:val="24"/>
                <w:szCs w:val="24"/>
              </w:rPr>
              <w:t>:</w:t>
            </w:r>
            <w:r w:rsidRPr="005F3F50">
              <w:rPr>
                <w:b/>
                <w:spacing w:val="7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Развивать</w:t>
            </w:r>
            <w:r w:rsidRPr="005F3F50">
              <w:rPr>
                <w:spacing w:val="8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умение</w:t>
            </w:r>
            <w:r w:rsidRPr="005F3F50">
              <w:rPr>
                <w:spacing w:val="1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детей</w:t>
            </w:r>
            <w:r w:rsidRPr="005F3F50">
              <w:rPr>
                <w:spacing w:val="10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различать</w:t>
            </w:r>
            <w:r w:rsidRPr="005F3F50">
              <w:rPr>
                <w:spacing w:val="8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игрушки</w:t>
            </w:r>
            <w:r w:rsidRPr="005F3F50">
              <w:rPr>
                <w:spacing w:val="10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девочек</w:t>
            </w:r>
            <w:r w:rsidRPr="005F3F50">
              <w:rPr>
                <w:spacing w:val="6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и</w:t>
            </w:r>
            <w:r w:rsidRPr="005F3F50">
              <w:rPr>
                <w:spacing w:val="10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мальчиков,</w:t>
            </w:r>
            <w:r w:rsidRPr="005F3F50">
              <w:rPr>
                <w:spacing w:val="6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некоторые</w:t>
            </w:r>
            <w:r w:rsidRPr="005F3F50">
              <w:rPr>
                <w:spacing w:val="1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игровые</w:t>
            </w:r>
            <w:r w:rsidRPr="005F3F50">
              <w:rPr>
                <w:spacing w:val="1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правила</w:t>
            </w:r>
            <w:r w:rsidRPr="005F3F50">
              <w:rPr>
                <w:spacing w:val="6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и</w:t>
            </w:r>
            <w:r w:rsidRPr="005F3F50">
              <w:rPr>
                <w:spacing w:val="5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действия.</w:t>
            </w:r>
            <w:r w:rsidRPr="005F3F50">
              <w:rPr>
                <w:spacing w:val="10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Упражнять</w:t>
            </w:r>
            <w:r w:rsidRPr="005F3F50">
              <w:rPr>
                <w:spacing w:val="3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правилам</w:t>
            </w:r>
            <w:r w:rsidRPr="005F3F50">
              <w:rPr>
                <w:spacing w:val="3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общения</w:t>
            </w:r>
            <w:r w:rsidRPr="005F3F50">
              <w:rPr>
                <w:spacing w:val="8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и</w:t>
            </w:r>
            <w:r w:rsidRPr="005F3F50">
              <w:rPr>
                <w:spacing w:val="-52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совместной</w:t>
            </w:r>
            <w:r w:rsidRPr="005F3F50">
              <w:rPr>
                <w:spacing w:val="2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игры.</w:t>
            </w:r>
          </w:p>
          <w:p w:rsidR="00993836" w:rsidRPr="005F3F50" w:rsidRDefault="00993836" w:rsidP="00015919">
            <w:pPr>
              <w:spacing w:line="240" w:lineRule="auto"/>
              <w:ind w:left="-425" w:right="-284" w:hanging="1276"/>
              <w:jc w:val="center"/>
              <w:rPr>
                <w:sz w:val="24"/>
                <w:szCs w:val="24"/>
              </w:rPr>
            </w:pPr>
          </w:p>
        </w:tc>
      </w:tr>
      <w:tr w:rsidR="00993836" w:rsidTr="00351591">
        <w:trPr>
          <w:trHeight w:val="619"/>
        </w:trPr>
        <w:tc>
          <w:tcPr>
            <w:tcW w:w="1560" w:type="dxa"/>
            <w:vMerge w:val="restart"/>
          </w:tcPr>
          <w:p w:rsidR="00993836" w:rsidRPr="00A76A8A" w:rsidRDefault="00993836" w:rsidP="00015919">
            <w:pPr>
              <w:spacing w:line="240" w:lineRule="auto"/>
              <w:ind w:left="-425" w:right="-284" w:hanging="1276"/>
              <w:jc w:val="center"/>
              <w:rPr>
                <w:sz w:val="24"/>
                <w:szCs w:val="24"/>
              </w:rPr>
            </w:pPr>
          </w:p>
          <w:p w:rsidR="00993836" w:rsidRPr="00A76A8A" w:rsidRDefault="00993836" w:rsidP="00015919">
            <w:pPr>
              <w:spacing w:line="240" w:lineRule="auto"/>
              <w:ind w:left="-425" w:right="-284" w:hanging="1276"/>
              <w:jc w:val="center"/>
              <w:rPr>
                <w:sz w:val="24"/>
                <w:szCs w:val="24"/>
              </w:rPr>
            </w:pPr>
          </w:p>
          <w:p w:rsidR="00993836" w:rsidRPr="00A76A8A" w:rsidRDefault="00993836" w:rsidP="00015919">
            <w:pPr>
              <w:spacing w:line="240" w:lineRule="auto"/>
              <w:ind w:left="-425" w:right="-284" w:hanging="1276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 xml:space="preserve">     </w:t>
            </w:r>
            <w:r w:rsidR="00B5224D">
              <w:rPr>
                <w:sz w:val="24"/>
                <w:szCs w:val="24"/>
              </w:rPr>
              <w:t xml:space="preserve">                 </w:t>
            </w:r>
            <w:r w:rsidRPr="00A76A8A">
              <w:rPr>
                <w:sz w:val="24"/>
                <w:szCs w:val="24"/>
              </w:rPr>
              <w:t>Май</w:t>
            </w:r>
          </w:p>
        </w:tc>
        <w:tc>
          <w:tcPr>
            <w:tcW w:w="1701" w:type="dxa"/>
          </w:tcPr>
          <w:p w:rsidR="00993836" w:rsidRPr="00A76A8A" w:rsidRDefault="00993836" w:rsidP="00015919">
            <w:pPr>
              <w:spacing w:line="240" w:lineRule="auto"/>
              <w:ind w:left="-425" w:right="-284" w:hanging="1276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 xml:space="preserve">    1 </w:t>
            </w:r>
            <w:r w:rsidR="00B5224D">
              <w:rPr>
                <w:sz w:val="24"/>
                <w:szCs w:val="24"/>
              </w:rPr>
              <w:t xml:space="preserve">              1      </w:t>
            </w:r>
            <w:r w:rsidRPr="00A76A8A">
              <w:rPr>
                <w:sz w:val="24"/>
                <w:szCs w:val="24"/>
              </w:rPr>
              <w:t>неделя</w:t>
            </w:r>
          </w:p>
        </w:tc>
        <w:tc>
          <w:tcPr>
            <w:tcW w:w="3685" w:type="dxa"/>
          </w:tcPr>
          <w:p w:rsidR="00993836" w:rsidRPr="00A76A8A" w:rsidRDefault="00993836" w:rsidP="00015919">
            <w:pPr>
              <w:spacing w:line="240" w:lineRule="auto"/>
              <w:ind w:left="-425" w:right="-284" w:hanging="1276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>Наши добрые дела</w:t>
            </w:r>
          </w:p>
        </w:tc>
        <w:tc>
          <w:tcPr>
            <w:tcW w:w="3626" w:type="dxa"/>
          </w:tcPr>
          <w:p w:rsidR="00993836" w:rsidRDefault="00DC0783" w:rsidP="00DC0783">
            <w:pPr>
              <w:spacing w:line="240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Воспитывать у детей чувство</w:t>
            </w:r>
          </w:p>
          <w:p w:rsidR="00840B12" w:rsidRPr="00A76A8A" w:rsidRDefault="00840B12" w:rsidP="00840B12">
            <w:pPr>
              <w:spacing w:line="240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Доброты и внимания к окружающим. Проявлять заботу о животных. Формировать чувство ответственности за близких; уважение к сверстникам.</w:t>
            </w:r>
          </w:p>
        </w:tc>
      </w:tr>
      <w:tr w:rsidR="00993836" w:rsidTr="00351591">
        <w:trPr>
          <w:trHeight w:val="603"/>
        </w:trPr>
        <w:tc>
          <w:tcPr>
            <w:tcW w:w="1560" w:type="dxa"/>
            <w:vMerge/>
          </w:tcPr>
          <w:p w:rsidR="00993836" w:rsidRPr="00A76A8A" w:rsidRDefault="00993836" w:rsidP="00015919">
            <w:pPr>
              <w:spacing w:line="240" w:lineRule="auto"/>
              <w:ind w:left="-425" w:right="-284" w:hanging="1276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93836" w:rsidRPr="00A76A8A" w:rsidRDefault="00993836" w:rsidP="00015919">
            <w:pPr>
              <w:spacing w:line="240" w:lineRule="auto"/>
              <w:ind w:left="-425" w:right="-284" w:hanging="1276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 xml:space="preserve">    2 н</w:t>
            </w:r>
            <w:r w:rsidR="00B5224D">
              <w:rPr>
                <w:sz w:val="24"/>
                <w:szCs w:val="24"/>
              </w:rPr>
              <w:t xml:space="preserve">            2       н</w:t>
            </w:r>
            <w:r w:rsidRPr="00A76A8A">
              <w:rPr>
                <w:sz w:val="24"/>
                <w:szCs w:val="24"/>
              </w:rPr>
              <w:t>еделя</w:t>
            </w:r>
          </w:p>
        </w:tc>
        <w:tc>
          <w:tcPr>
            <w:tcW w:w="3685" w:type="dxa"/>
          </w:tcPr>
          <w:p w:rsidR="00993836" w:rsidRPr="00A76A8A" w:rsidRDefault="00993836" w:rsidP="00015919">
            <w:pPr>
              <w:spacing w:line="240" w:lineRule="auto"/>
              <w:ind w:left="-425" w:right="-284" w:hanging="1276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>Мы ходили в зоопарк</w:t>
            </w:r>
          </w:p>
        </w:tc>
        <w:tc>
          <w:tcPr>
            <w:tcW w:w="3626" w:type="dxa"/>
          </w:tcPr>
          <w:p w:rsidR="00993836" w:rsidRPr="00A76A8A" w:rsidRDefault="0082095A" w:rsidP="00015919">
            <w:pPr>
              <w:spacing w:line="240" w:lineRule="auto"/>
              <w:ind w:left="-425" w:right="-284" w:hanging="1276"/>
              <w:jc w:val="center"/>
              <w:rPr>
                <w:sz w:val="24"/>
                <w:szCs w:val="24"/>
              </w:rPr>
            </w:pPr>
            <w:r>
              <w:t>Закрепить</w:t>
            </w:r>
            <w:r>
              <w:rPr>
                <w:spacing w:val="43"/>
              </w:rPr>
              <w:t xml:space="preserve"> </w:t>
            </w:r>
            <w:r w:rsidRPr="005F3F50">
              <w:rPr>
                <w:sz w:val="24"/>
                <w:szCs w:val="24"/>
              </w:rPr>
              <w:t>знание</w:t>
            </w:r>
            <w:r w:rsidRPr="005F3F50">
              <w:rPr>
                <w:spacing w:val="37"/>
                <w:sz w:val="24"/>
                <w:szCs w:val="24"/>
              </w:rPr>
              <w:t xml:space="preserve"> </w:t>
            </w:r>
            <w:r w:rsidR="00DC0783" w:rsidRPr="005F3F50">
              <w:rPr>
                <w:sz w:val="24"/>
                <w:szCs w:val="24"/>
              </w:rPr>
              <w:t>детей о домашних и диких</w:t>
            </w:r>
            <w:r w:rsidRPr="005F3F50">
              <w:rPr>
                <w:spacing w:val="38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животных</w:t>
            </w:r>
            <w:r w:rsidRPr="005F3F50">
              <w:rPr>
                <w:spacing w:val="40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и</w:t>
            </w:r>
            <w:r w:rsidRPr="005F3F50">
              <w:rPr>
                <w:spacing w:val="35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называть</w:t>
            </w:r>
            <w:r w:rsidRPr="005F3F50">
              <w:rPr>
                <w:spacing w:val="34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правильно</w:t>
            </w:r>
            <w:r w:rsidRPr="005F3F50">
              <w:rPr>
                <w:spacing w:val="38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детенышей.</w:t>
            </w:r>
            <w:r w:rsidRPr="005F3F50">
              <w:rPr>
                <w:spacing w:val="42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Уметь</w:t>
            </w:r>
            <w:r w:rsidRPr="005F3F50">
              <w:rPr>
                <w:spacing w:val="43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различать</w:t>
            </w:r>
            <w:r w:rsidRPr="005F3F50">
              <w:rPr>
                <w:spacing w:val="39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разных</w:t>
            </w:r>
            <w:r w:rsidRPr="005F3F50">
              <w:rPr>
                <w:spacing w:val="39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животных</w:t>
            </w:r>
            <w:r w:rsidRPr="005F3F50">
              <w:rPr>
                <w:spacing w:val="40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по</w:t>
            </w:r>
            <w:r w:rsidRPr="005F3F50">
              <w:rPr>
                <w:spacing w:val="34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характерным</w:t>
            </w:r>
            <w:r w:rsidRPr="005F3F50">
              <w:rPr>
                <w:spacing w:val="-52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особенностям.</w:t>
            </w:r>
            <w:r w:rsidRPr="005F3F50">
              <w:rPr>
                <w:spacing w:val="6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Обогащать представление</w:t>
            </w:r>
            <w:r w:rsidRPr="005F3F50">
              <w:rPr>
                <w:spacing w:val="-6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детей</w:t>
            </w:r>
            <w:r w:rsidRPr="005F3F50">
              <w:rPr>
                <w:spacing w:val="3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о</w:t>
            </w:r>
            <w:r w:rsidRPr="005F3F50">
              <w:rPr>
                <w:spacing w:val="-4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поведении,</w:t>
            </w:r>
            <w:r w:rsidRPr="005F3F50">
              <w:rPr>
                <w:spacing w:val="3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питании</w:t>
            </w:r>
            <w:r w:rsidRPr="005F3F50">
              <w:rPr>
                <w:spacing w:val="-1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животных.</w:t>
            </w:r>
            <w:r w:rsidRPr="005F3F50">
              <w:rPr>
                <w:spacing w:val="-1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Воспитывать</w:t>
            </w:r>
            <w:r w:rsidRPr="005F3F50">
              <w:rPr>
                <w:spacing w:val="-3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эмоциональную</w:t>
            </w:r>
            <w:r w:rsidRPr="005F3F50">
              <w:rPr>
                <w:spacing w:val="-1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отзывчивость</w:t>
            </w:r>
            <w:r>
              <w:t>.</w:t>
            </w:r>
          </w:p>
        </w:tc>
      </w:tr>
      <w:tr w:rsidR="00993836" w:rsidTr="00351591">
        <w:trPr>
          <w:trHeight w:val="619"/>
        </w:trPr>
        <w:tc>
          <w:tcPr>
            <w:tcW w:w="1560" w:type="dxa"/>
            <w:vMerge/>
          </w:tcPr>
          <w:p w:rsidR="00993836" w:rsidRPr="00A76A8A" w:rsidRDefault="00993836" w:rsidP="00015919">
            <w:pPr>
              <w:spacing w:line="240" w:lineRule="auto"/>
              <w:ind w:left="-425" w:right="-284" w:hanging="1276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93836" w:rsidRPr="00A76A8A" w:rsidRDefault="00993836" w:rsidP="00015919">
            <w:pPr>
              <w:spacing w:line="240" w:lineRule="auto"/>
              <w:ind w:left="-425" w:right="-284" w:hanging="1276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 xml:space="preserve">    3 </w:t>
            </w:r>
            <w:r w:rsidR="00B5224D">
              <w:rPr>
                <w:sz w:val="24"/>
                <w:szCs w:val="24"/>
              </w:rPr>
              <w:t xml:space="preserve">              3     </w:t>
            </w:r>
            <w:r w:rsidRPr="00A76A8A">
              <w:rPr>
                <w:sz w:val="24"/>
                <w:szCs w:val="24"/>
              </w:rPr>
              <w:t>неделя</w:t>
            </w:r>
          </w:p>
        </w:tc>
        <w:tc>
          <w:tcPr>
            <w:tcW w:w="3685" w:type="dxa"/>
          </w:tcPr>
          <w:p w:rsidR="00993836" w:rsidRPr="00A76A8A" w:rsidRDefault="00B5224D" w:rsidP="00015919">
            <w:pPr>
              <w:spacing w:line="240" w:lineRule="auto"/>
              <w:ind w:left="-425" w:right="-284" w:hanging="1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Прогулка в весенний лес.</w:t>
            </w:r>
          </w:p>
        </w:tc>
        <w:tc>
          <w:tcPr>
            <w:tcW w:w="3626" w:type="dxa"/>
          </w:tcPr>
          <w:p w:rsidR="00993836" w:rsidRPr="00A76A8A" w:rsidRDefault="00B5224D" w:rsidP="00B5224D">
            <w:pPr>
              <w:spacing w:line="240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Дать детям  понятие о лесе. Определить, чем весенний лес отличается от осеннего леса. Прививать любовь к природе.</w:t>
            </w:r>
          </w:p>
        </w:tc>
      </w:tr>
      <w:tr w:rsidR="00993836" w:rsidTr="00351591">
        <w:trPr>
          <w:trHeight w:val="753"/>
        </w:trPr>
        <w:tc>
          <w:tcPr>
            <w:tcW w:w="1560" w:type="dxa"/>
            <w:vMerge/>
          </w:tcPr>
          <w:p w:rsidR="00993836" w:rsidRPr="00A76A8A" w:rsidRDefault="00993836" w:rsidP="00015919">
            <w:pPr>
              <w:spacing w:line="240" w:lineRule="auto"/>
              <w:ind w:left="-425" w:right="-284" w:hanging="1276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93836" w:rsidRPr="00A76A8A" w:rsidRDefault="00993836" w:rsidP="00015919">
            <w:pPr>
              <w:spacing w:line="240" w:lineRule="auto"/>
              <w:ind w:left="-425" w:right="-284" w:hanging="1276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 xml:space="preserve">     4 </w:t>
            </w:r>
            <w:r w:rsidR="00B5224D">
              <w:rPr>
                <w:sz w:val="24"/>
                <w:szCs w:val="24"/>
              </w:rPr>
              <w:t xml:space="preserve">             4     </w:t>
            </w:r>
            <w:r w:rsidRPr="00A76A8A">
              <w:rPr>
                <w:sz w:val="24"/>
                <w:szCs w:val="24"/>
              </w:rPr>
              <w:t>неделя</w:t>
            </w:r>
          </w:p>
        </w:tc>
        <w:tc>
          <w:tcPr>
            <w:tcW w:w="3685" w:type="dxa"/>
          </w:tcPr>
          <w:p w:rsidR="00993836" w:rsidRPr="00A76A8A" w:rsidRDefault="00993836" w:rsidP="00015919">
            <w:pPr>
              <w:spacing w:line="240" w:lineRule="auto"/>
              <w:ind w:left="-425" w:right="-284" w:hanging="1276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>Здравствуй , лето!</w:t>
            </w:r>
          </w:p>
        </w:tc>
        <w:tc>
          <w:tcPr>
            <w:tcW w:w="3626" w:type="dxa"/>
          </w:tcPr>
          <w:p w:rsidR="00993836" w:rsidRPr="00A76A8A" w:rsidRDefault="00B5224D" w:rsidP="00B5224D">
            <w:pPr>
              <w:spacing w:line="240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Дать детям понятие о лете, как времени года. Выявить главные признаки лета.</w:t>
            </w:r>
          </w:p>
        </w:tc>
      </w:tr>
    </w:tbl>
    <w:p w:rsidR="004E418F" w:rsidRPr="00AC376D" w:rsidRDefault="004E418F" w:rsidP="00AC376D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</w:rPr>
      </w:pPr>
    </w:p>
    <w:p w:rsidR="004E418F" w:rsidRDefault="004E418F" w:rsidP="004E418F">
      <w:pPr>
        <w:pStyle w:val="a4"/>
        <w:ind w:left="266" w:right="413" w:hanging="10"/>
        <w:jc w:val="both"/>
        <w:rPr>
          <w:b/>
        </w:rPr>
      </w:pPr>
    </w:p>
    <w:p w:rsidR="004E418F" w:rsidRPr="00E2290A" w:rsidRDefault="004E418F" w:rsidP="004E418F">
      <w:pPr>
        <w:pStyle w:val="a4"/>
        <w:ind w:left="266" w:right="413" w:hanging="10"/>
        <w:jc w:val="both"/>
      </w:pPr>
      <w:r>
        <w:rPr>
          <w:b/>
        </w:rPr>
        <w:t>3.5.</w:t>
      </w:r>
      <w:r w:rsidRPr="00E2290A">
        <w:rPr>
          <w:b/>
        </w:rPr>
        <w:t xml:space="preserve"> Календарный план воспитательно-образовательной деятельности.</w:t>
      </w:r>
      <w:r w:rsidRPr="00E2290A">
        <w:t xml:space="preserve"> </w:t>
      </w:r>
    </w:p>
    <w:p w:rsidR="004E418F" w:rsidRPr="00E2290A" w:rsidRDefault="004E418F" w:rsidP="004E418F">
      <w:pPr>
        <w:pStyle w:val="a4"/>
        <w:ind w:left="266" w:right="413" w:hanging="10"/>
        <w:jc w:val="both"/>
      </w:pPr>
      <w:r w:rsidRPr="00E2290A">
        <w:lastRenderedPageBreak/>
        <w:t>План — не просто отчетный документ, главное в нем — рабочая ценность, заблаговременный преднамеренный подбор содержания и форм предстоящей работы с детьми, четкие ориентиры в использовании служебного времени.</w:t>
      </w:r>
    </w:p>
    <w:p w:rsidR="004E418F" w:rsidRPr="00E2290A" w:rsidRDefault="004E418F" w:rsidP="004E418F">
      <w:pPr>
        <w:spacing w:after="0" w:line="240" w:lineRule="auto"/>
        <w:ind w:left="266" w:right="405" w:firstLine="345"/>
        <w:jc w:val="both"/>
        <w:rPr>
          <w:rFonts w:ascii="Times New Roman" w:hAnsi="Times New Roman"/>
          <w:sz w:val="28"/>
        </w:rPr>
      </w:pPr>
      <w:r w:rsidRPr="00E2290A">
        <w:rPr>
          <w:rFonts w:ascii="Times New Roman" w:hAnsi="Times New Roman"/>
          <w:sz w:val="28"/>
        </w:rPr>
        <w:t xml:space="preserve">План — это не формальность, а необходимое условие успешной работы с детьми, в плане главное не схема, форма, а содержание. Необходимым условием успешного планирования является </w:t>
      </w:r>
      <w:r w:rsidRPr="00E2290A">
        <w:rPr>
          <w:rFonts w:ascii="Times New Roman" w:hAnsi="Times New Roman"/>
          <w:b/>
          <w:sz w:val="28"/>
        </w:rPr>
        <w:t>твердое знание ООПОП ДО</w:t>
      </w:r>
      <w:r w:rsidRPr="00E2290A">
        <w:rPr>
          <w:rFonts w:ascii="Times New Roman" w:hAnsi="Times New Roman"/>
          <w:sz w:val="28"/>
        </w:rPr>
        <w:t xml:space="preserve">, а также </w:t>
      </w:r>
      <w:r w:rsidRPr="00E2290A">
        <w:rPr>
          <w:rFonts w:ascii="Times New Roman" w:hAnsi="Times New Roman"/>
          <w:b/>
          <w:sz w:val="28"/>
        </w:rPr>
        <w:t>воспитатель должен хорошо знать детей своей группы</w:t>
      </w:r>
      <w:r w:rsidRPr="00E2290A">
        <w:rPr>
          <w:rFonts w:ascii="Times New Roman" w:hAnsi="Times New Roman"/>
          <w:sz w:val="28"/>
        </w:rPr>
        <w:t>, изучать каждого ребенка в динамике его развития.</w:t>
      </w:r>
    </w:p>
    <w:p w:rsidR="004E418F" w:rsidRPr="00E2290A" w:rsidRDefault="004E418F" w:rsidP="004E418F">
      <w:pPr>
        <w:pStyle w:val="a4"/>
        <w:ind w:left="266" w:right="407" w:firstLine="345"/>
        <w:jc w:val="both"/>
      </w:pPr>
      <w:r w:rsidRPr="00E2290A">
        <w:t xml:space="preserve">В нашем учреждении календарный план составляют </w:t>
      </w:r>
      <w:r w:rsidRPr="00E2290A">
        <w:rPr>
          <w:b/>
        </w:rPr>
        <w:t>совместно двумя воспитателями, работающими в одной возрастной группе</w:t>
      </w:r>
      <w:r w:rsidRPr="00E2290A">
        <w:t xml:space="preserve">. Выполнение этого условия обеспечивает единый подход к детям, единые требования к ним, повышает ответственность каждого воспитателя за выполнение плана и программы. У сменных воспитателей существует повседневный контакт в работе, постоянный обмен мнениями по результатам наблюдения за детьми: как они усваивают программный материал, </w:t>
      </w:r>
      <w:r w:rsidRPr="00E2290A">
        <w:rPr>
          <w:spacing w:val="2"/>
        </w:rPr>
        <w:t xml:space="preserve">как </w:t>
      </w:r>
      <w:r w:rsidRPr="00E2290A">
        <w:t>выполняют свои обязанности, каковы их навыки культурного поведения, черты характера, кто, как и с кем играет и прочее.</w:t>
      </w:r>
    </w:p>
    <w:p w:rsidR="004E418F" w:rsidRPr="00E2290A" w:rsidRDefault="004E418F" w:rsidP="004E418F">
      <w:pPr>
        <w:pStyle w:val="a4"/>
        <w:ind w:left="256" w:right="416"/>
        <w:jc w:val="both"/>
        <w:rPr>
          <w:b/>
        </w:rPr>
      </w:pPr>
      <w:r w:rsidRPr="00E2290A">
        <w:rPr>
          <w:b/>
        </w:rPr>
        <w:t xml:space="preserve">Календарный план </w:t>
      </w:r>
      <w:r w:rsidRPr="00E2290A">
        <w:t xml:space="preserve">в нашем учреждении составляется на основе рабочей программы воспитателей, входящего в нее перспективного планирования и дорабатывается с учетом наблюдений </w:t>
      </w:r>
      <w:r w:rsidRPr="00E2290A">
        <w:rPr>
          <w:spacing w:val="2"/>
        </w:rPr>
        <w:t xml:space="preserve">за </w:t>
      </w:r>
      <w:r w:rsidRPr="00E2290A">
        <w:t xml:space="preserve">детьми в группе и их оценки, а также обсуждений с другими воспитателями и бесед с родителями. Он пишется на каждый день или на неделю и включает различные виды деятельности на этапах ознакомления, освоения и закрепления, практического применения знаний. Планирование ведется на основе программы и, хотя не отрицает ведущей роли взрослого, во многом определяется интересами и потребностями детей, вытекает из ежедневных наблюдений всего персонала, текущего контроля, рождается в диалоге с родителями. Благодаря такому характеру планирования реализуется дифференцированный и индивидуальный подход к каждому ребенку. Каждый воспитатель несет ответственность </w:t>
      </w:r>
      <w:r w:rsidRPr="00E2290A">
        <w:rPr>
          <w:spacing w:val="2"/>
        </w:rPr>
        <w:t xml:space="preserve">за </w:t>
      </w:r>
      <w:r w:rsidRPr="00E2290A">
        <w:t xml:space="preserve">каждое мероприятие, которое они запланировали. «Скелет» календарного плана воспитатели набирают на компьютере, а потом заполняют вручную. </w:t>
      </w:r>
      <w:r w:rsidRPr="00E2290A">
        <w:rPr>
          <w:b/>
        </w:rPr>
        <w:t>Образец (форма) календарного плана представлена в Приложении 3.</w:t>
      </w:r>
    </w:p>
    <w:p w:rsidR="004E418F" w:rsidRDefault="004E418F" w:rsidP="004E418F">
      <w:pPr>
        <w:pStyle w:val="2"/>
        <w:keepNext w:val="0"/>
        <w:widowControl w:val="0"/>
        <w:tabs>
          <w:tab w:val="left" w:pos="933"/>
        </w:tabs>
        <w:suppressAutoHyphens w:val="0"/>
        <w:autoSpaceDE w:val="0"/>
        <w:autoSpaceDN w:val="0"/>
        <w:spacing w:before="0" w:after="0" w:line="240" w:lineRule="auto"/>
        <w:ind w:left="256" w:right="417"/>
        <w:jc w:val="both"/>
        <w:rPr>
          <w:rFonts w:ascii="Times New Roman" w:hAnsi="Times New Roman"/>
          <w:b/>
        </w:rPr>
      </w:pPr>
    </w:p>
    <w:p w:rsidR="004E418F" w:rsidRPr="0055314B" w:rsidRDefault="004E418F" w:rsidP="004E418F">
      <w:pPr>
        <w:pStyle w:val="2"/>
        <w:keepNext w:val="0"/>
        <w:widowControl w:val="0"/>
        <w:tabs>
          <w:tab w:val="left" w:pos="933"/>
        </w:tabs>
        <w:suppressAutoHyphens w:val="0"/>
        <w:autoSpaceDE w:val="0"/>
        <w:autoSpaceDN w:val="0"/>
        <w:spacing w:before="0" w:after="0" w:line="240" w:lineRule="auto"/>
        <w:ind w:left="256" w:right="41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3.6.</w:t>
      </w:r>
      <w:r w:rsidRPr="0055314B">
        <w:rPr>
          <w:rFonts w:ascii="Times New Roman" w:hAnsi="Times New Roman"/>
          <w:b/>
        </w:rPr>
        <w:t xml:space="preserve">Особенности организации </w:t>
      </w:r>
      <w:r w:rsidRPr="00E2222D">
        <w:rPr>
          <w:rFonts w:ascii="Times New Roman" w:hAnsi="Times New Roman"/>
          <w:b/>
          <w:color w:val="auto"/>
        </w:rPr>
        <w:t>развивающей предметно-пространственной среды в группе «</w:t>
      </w:r>
      <w:r w:rsidR="00333D71" w:rsidRPr="00E2222D">
        <w:rPr>
          <w:rFonts w:ascii="Times New Roman" w:hAnsi="Times New Roman"/>
          <w:b/>
          <w:color w:val="auto"/>
        </w:rPr>
        <w:t>Аленка</w:t>
      </w:r>
      <w:r w:rsidRPr="00E2222D">
        <w:rPr>
          <w:rFonts w:ascii="Times New Roman" w:hAnsi="Times New Roman"/>
          <w:b/>
          <w:color w:val="auto"/>
        </w:rPr>
        <w:t>».</w:t>
      </w:r>
    </w:p>
    <w:p w:rsidR="004E418F" w:rsidRPr="0055314B" w:rsidRDefault="004E418F" w:rsidP="004E418F">
      <w:pPr>
        <w:pStyle w:val="a4"/>
        <w:spacing w:before="5"/>
        <w:jc w:val="both"/>
        <w:rPr>
          <w:b/>
          <w:sz w:val="27"/>
        </w:rPr>
      </w:pPr>
    </w:p>
    <w:p w:rsidR="004E418F" w:rsidRPr="0055314B" w:rsidRDefault="004E418F" w:rsidP="004E418F">
      <w:pPr>
        <w:pStyle w:val="a4"/>
        <w:ind w:left="256" w:firstLine="216"/>
        <w:jc w:val="both"/>
      </w:pPr>
      <w:r w:rsidRPr="0055314B">
        <w:t xml:space="preserve">В группе </w:t>
      </w:r>
      <w:r>
        <w:t xml:space="preserve"> </w:t>
      </w:r>
      <w:r w:rsidRPr="00E2222D">
        <w:t>«</w:t>
      </w:r>
      <w:r w:rsidR="00333D71" w:rsidRPr="00E2222D">
        <w:t>Аленка</w:t>
      </w:r>
      <w:r w:rsidRPr="00E2222D">
        <w:t>»</w:t>
      </w:r>
      <w:r w:rsidRPr="0055314B">
        <w:t xml:space="preserve"> созданы все условия для воспитания здоровой и всесторонне развитой личности ребенка.</w:t>
      </w:r>
    </w:p>
    <w:p w:rsidR="004E418F" w:rsidRPr="0055314B" w:rsidRDefault="004E418F" w:rsidP="004E418F">
      <w:pPr>
        <w:pStyle w:val="a4"/>
        <w:ind w:left="256"/>
        <w:jc w:val="both"/>
      </w:pPr>
      <w:r w:rsidRPr="0055314B">
        <w:t>При организации предметно-пространственной среды учитывались следующие принципы:</w:t>
      </w:r>
    </w:p>
    <w:p w:rsidR="004E418F" w:rsidRPr="0055314B" w:rsidRDefault="004E418F" w:rsidP="004E418F">
      <w:pPr>
        <w:pStyle w:val="ac"/>
        <w:widowControl w:val="0"/>
        <w:numPr>
          <w:ilvl w:val="0"/>
          <w:numId w:val="20"/>
        </w:numPr>
        <w:tabs>
          <w:tab w:val="left" w:pos="976"/>
          <w:tab w:val="left" w:pos="977"/>
        </w:tabs>
        <w:suppressAutoHyphens w:val="0"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8"/>
        </w:rPr>
      </w:pPr>
      <w:r w:rsidRPr="0055314B">
        <w:rPr>
          <w:rFonts w:ascii="Times New Roman" w:hAnsi="Times New Roman"/>
          <w:sz w:val="28"/>
        </w:rPr>
        <w:t>принцип дистанции, позиции при взаимодействии</w:t>
      </w:r>
    </w:p>
    <w:p w:rsidR="004E418F" w:rsidRPr="0055314B" w:rsidRDefault="004E418F" w:rsidP="004E418F">
      <w:pPr>
        <w:pStyle w:val="ac"/>
        <w:widowControl w:val="0"/>
        <w:numPr>
          <w:ilvl w:val="0"/>
          <w:numId w:val="20"/>
        </w:numPr>
        <w:tabs>
          <w:tab w:val="left" w:pos="976"/>
          <w:tab w:val="left" w:pos="977"/>
        </w:tabs>
        <w:suppressAutoHyphens w:val="0"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8"/>
        </w:rPr>
      </w:pPr>
      <w:r w:rsidRPr="0055314B">
        <w:rPr>
          <w:rFonts w:ascii="Times New Roman" w:hAnsi="Times New Roman"/>
          <w:sz w:val="28"/>
        </w:rPr>
        <w:lastRenderedPageBreak/>
        <w:t>принцип активности, самостоятельности, творчества</w:t>
      </w:r>
    </w:p>
    <w:p w:rsidR="004E418F" w:rsidRPr="0055314B" w:rsidRDefault="004E418F" w:rsidP="004E418F">
      <w:pPr>
        <w:pStyle w:val="ac"/>
        <w:widowControl w:val="0"/>
        <w:numPr>
          <w:ilvl w:val="0"/>
          <w:numId w:val="20"/>
        </w:numPr>
        <w:tabs>
          <w:tab w:val="left" w:pos="976"/>
          <w:tab w:val="left" w:pos="977"/>
        </w:tabs>
        <w:suppressAutoHyphens w:val="0"/>
        <w:autoSpaceDE w:val="0"/>
        <w:autoSpaceDN w:val="0"/>
        <w:spacing w:before="2" w:after="0" w:line="240" w:lineRule="auto"/>
        <w:contextualSpacing w:val="0"/>
        <w:jc w:val="both"/>
        <w:rPr>
          <w:rFonts w:ascii="Times New Roman" w:hAnsi="Times New Roman"/>
          <w:sz w:val="28"/>
        </w:rPr>
      </w:pPr>
      <w:r w:rsidRPr="0055314B">
        <w:rPr>
          <w:rFonts w:ascii="Times New Roman" w:hAnsi="Times New Roman"/>
          <w:sz w:val="28"/>
        </w:rPr>
        <w:t>принцип стабильности, динамичности</w:t>
      </w:r>
    </w:p>
    <w:p w:rsidR="004E418F" w:rsidRPr="0055314B" w:rsidRDefault="004E418F" w:rsidP="004E418F">
      <w:pPr>
        <w:pStyle w:val="ac"/>
        <w:widowControl w:val="0"/>
        <w:numPr>
          <w:ilvl w:val="0"/>
          <w:numId w:val="20"/>
        </w:numPr>
        <w:tabs>
          <w:tab w:val="left" w:pos="976"/>
          <w:tab w:val="left" w:pos="977"/>
        </w:tabs>
        <w:suppressAutoHyphens w:val="0"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8"/>
        </w:rPr>
      </w:pPr>
      <w:r w:rsidRPr="0055314B">
        <w:rPr>
          <w:rFonts w:ascii="Times New Roman" w:hAnsi="Times New Roman"/>
          <w:sz w:val="28"/>
        </w:rPr>
        <w:t>принцип комплексирования и гибкого зонирования</w:t>
      </w:r>
    </w:p>
    <w:p w:rsidR="004E418F" w:rsidRPr="0055314B" w:rsidRDefault="004E418F" w:rsidP="004E418F">
      <w:pPr>
        <w:pStyle w:val="ac"/>
        <w:widowControl w:val="0"/>
        <w:numPr>
          <w:ilvl w:val="0"/>
          <w:numId w:val="20"/>
        </w:numPr>
        <w:tabs>
          <w:tab w:val="left" w:pos="976"/>
          <w:tab w:val="left" w:pos="977"/>
          <w:tab w:val="left" w:pos="2267"/>
          <w:tab w:val="left" w:pos="4473"/>
          <w:tab w:val="left" w:pos="5523"/>
          <w:tab w:val="left" w:pos="7759"/>
          <w:tab w:val="left" w:pos="9736"/>
        </w:tabs>
        <w:suppressAutoHyphens w:val="0"/>
        <w:autoSpaceDE w:val="0"/>
        <w:autoSpaceDN w:val="0"/>
        <w:spacing w:before="87" w:after="0" w:line="240" w:lineRule="auto"/>
        <w:ind w:left="976" w:right="416"/>
        <w:contextualSpacing w:val="0"/>
        <w:jc w:val="both"/>
        <w:rPr>
          <w:rFonts w:ascii="Times New Roman" w:hAnsi="Times New Roman"/>
          <w:sz w:val="28"/>
        </w:rPr>
      </w:pPr>
      <w:r w:rsidRPr="0055314B">
        <w:rPr>
          <w:rFonts w:ascii="Times New Roman" w:hAnsi="Times New Roman"/>
          <w:sz w:val="28"/>
        </w:rPr>
        <w:t>принцип</w:t>
      </w:r>
      <w:r w:rsidRPr="0055314B">
        <w:rPr>
          <w:rFonts w:ascii="Times New Roman" w:hAnsi="Times New Roman"/>
          <w:sz w:val="28"/>
        </w:rPr>
        <w:tab/>
        <w:t>эмоци</w:t>
      </w:r>
      <w:r>
        <w:rPr>
          <w:rFonts w:ascii="Times New Roman" w:hAnsi="Times New Roman"/>
          <w:sz w:val="28"/>
        </w:rPr>
        <w:t>огенности</w:t>
      </w:r>
      <w:r>
        <w:rPr>
          <w:rFonts w:ascii="Times New Roman" w:hAnsi="Times New Roman"/>
          <w:sz w:val="28"/>
        </w:rPr>
        <w:tab/>
        <w:t>среды,</w:t>
      </w:r>
      <w:r>
        <w:rPr>
          <w:rFonts w:ascii="Times New Roman" w:hAnsi="Times New Roman"/>
          <w:sz w:val="28"/>
        </w:rPr>
        <w:tab/>
        <w:t xml:space="preserve">индивидуальной </w:t>
      </w:r>
      <w:r w:rsidRPr="0055314B">
        <w:rPr>
          <w:rFonts w:ascii="Times New Roman" w:hAnsi="Times New Roman"/>
          <w:sz w:val="28"/>
        </w:rPr>
        <w:t>комфортности</w:t>
      </w:r>
      <w:r w:rsidRPr="0055314B">
        <w:rPr>
          <w:rFonts w:ascii="Times New Roman" w:hAnsi="Times New Roman"/>
          <w:sz w:val="28"/>
        </w:rPr>
        <w:tab/>
      </w:r>
      <w:r w:rsidRPr="0055314B">
        <w:rPr>
          <w:rFonts w:ascii="Times New Roman" w:hAnsi="Times New Roman"/>
          <w:spacing w:val="-17"/>
          <w:sz w:val="28"/>
        </w:rPr>
        <w:t xml:space="preserve">и </w:t>
      </w:r>
      <w:r w:rsidRPr="0055314B">
        <w:rPr>
          <w:rFonts w:ascii="Times New Roman" w:hAnsi="Times New Roman"/>
          <w:sz w:val="28"/>
        </w:rPr>
        <w:t>эмоционального благополучия каждого ребёнка и взрослого</w:t>
      </w:r>
    </w:p>
    <w:p w:rsidR="004E418F" w:rsidRPr="0055314B" w:rsidRDefault="004E418F" w:rsidP="004E418F">
      <w:pPr>
        <w:pStyle w:val="ac"/>
        <w:widowControl w:val="0"/>
        <w:numPr>
          <w:ilvl w:val="0"/>
          <w:numId w:val="20"/>
        </w:numPr>
        <w:tabs>
          <w:tab w:val="left" w:pos="976"/>
          <w:tab w:val="left" w:pos="977"/>
        </w:tabs>
        <w:suppressAutoHyphens w:val="0"/>
        <w:autoSpaceDE w:val="0"/>
        <w:autoSpaceDN w:val="0"/>
        <w:spacing w:after="0" w:line="240" w:lineRule="auto"/>
        <w:ind w:left="976" w:right="416"/>
        <w:contextualSpacing w:val="0"/>
        <w:jc w:val="both"/>
        <w:rPr>
          <w:rFonts w:ascii="Times New Roman" w:hAnsi="Times New Roman"/>
          <w:sz w:val="28"/>
        </w:rPr>
      </w:pPr>
      <w:r w:rsidRPr="0055314B">
        <w:rPr>
          <w:rFonts w:ascii="Times New Roman" w:hAnsi="Times New Roman"/>
          <w:sz w:val="28"/>
        </w:rPr>
        <w:t>принцип сочетания привычных и неординарных элементов в</w:t>
      </w:r>
      <w:r>
        <w:rPr>
          <w:rFonts w:ascii="Times New Roman" w:hAnsi="Times New Roman"/>
          <w:sz w:val="28"/>
        </w:rPr>
        <w:t xml:space="preserve"> </w:t>
      </w:r>
      <w:r w:rsidRPr="0055314B">
        <w:rPr>
          <w:rFonts w:ascii="Times New Roman" w:hAnsi="Times New Roman"/>
          <w:sz w:val="28"/>
        </w:rPr>
        <w:t>эстетической организации среды</w:t>
      </w:r>
    </w:p>
    <w:p w:rsidR="004E418F" w:rsidRPr="0055314B" w:rsidRDefault="004E418F" w:rsidP="004E418F">
      <w:pPr>
        <w:pStyle w:val="ac"/>
        <w:widowControl w:val="0"/>
        <w:numPr>
          <w:ilvl w:val="0"/>
          <w:numId w:val="20"/>
        </w:numPr>
        <w:tabs>
          <w:tab w:val="left" w:pos="976"/>
          <w:tab w:val="left" w:pos="977"/>
        </w:tabs>
        <w:suppressAutoHyphens w:val="0"/>
        <w:autoSpaceDE w:val="0"/>
        <w:autoSpaceDN w:val="0"/>
        <w:spacing w:before="1" w:after="0" w:line="240" w:lineRule="auto"/>
        <w:contextualSpacing w:val="0"/>
        <w:jc w:val="both"/>
        <w:rPr>
          <w:rFonts w:ascii="Times New Roman" w:hAnsi="Times New Roman"/>
          <w:sz w:val="28"/>
        </w:rPr>
      </w:pPr>
      <w:r w:rsidRPr="0055314B">
        <w:rPr>
          <w:rFonts w:ascii="Times New Roman" w:hAnsi="Times New Roman"/>
          <w:sz w:val="28"/>
        </w:rPr>
        <w:t>принцип открытости –закрытости</w:t>
      </w:r>
    </w:p>
    <w:p w:rsidR="004E418F" w:rsidRPr="009D6E62" w:rsidRDefault="004E418F" w:rsidP="004E418F">
      <w:pPr>
        <w:pStyle w:val="ac"/>
        <w:widowControl w:val="0"/>
        <w:numPr>
          <w:ilvl w:val="0"/>
          <w:numId w:val="20"/>
        </w:numPr>
        <w:tabs>
          <w:tab w:val="left" w:pos="976"/>
          <w:tab w:val="left" w:pos="977"/>
        </w:tabs>
        <w:suppressAutoHyphens w:val="0"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8"/>
        </w:rPr>
      </w:pPr>
      <w:r w:rsidRPr="0055314B">
        <w:rPr>
          <w:rFonts w:ascii="Times New Roman" w:hAnsi="Times New Roman"/>
          <w:sz w:val="28"/>
        </w:rPr>
        <w:t>принцип учёта половых и возрастных различий детей.</w:t>
      </w:r>
    </w:p>
    <w:p w:rsidR="004E418F" w:rsidRPr="0055314B" w:rsidRDefault="004E418F" w:rsidP="00A10333">
      <w:pPr>
        <w:pStyle w:val="2"/>
        <w:spacing w:before="0" w:after="0" w:line="240" w:lineRule="auto"/>
        <w:jc w:val="both"/>
        <w:rPr>
          <w:rFonts w:ascii="Times New Roman" w:hAnsi="Times New Roman"/>
        </w:rPr>
      </w:pPr>
      <w:r w:rsidRPr="0055314B">
        <w:rPr>
          <w:rFonts w:ascii="Times New Roman" w:hAnsi="Times New Roman"/>
        </w:rPr>
        <w:t>Варианты построения развивающей среды</w:t>
      </w:r>
    </w:p>
    <w:p w:rsidR="004E418F" w:rsidRPr="0055314B" w:rsidRDefault="004E418F" w:rsidP="004E418F">
      <w:pPr>
        <w:pStyle w:val="a4"/>
        <w:ind w:left="256"/>
        <w:jc w:val="both"/>
      </w:pPr>
      <w:r w:rsidRPr="0055314B">
        <w:t>Зонирование пространства осуществляется мобильными средствами:</w:t>
      </w:r>
    </w:p>
    <w:p w:rsidR="004E418F" w:rsidRPr="0055314B" w:rsidRDefault="004E418F" w:rsidP="004E418F">
      <w:pPr>
        <w:pStyle w:val="ac"/>
        <w:widowControl w:val="0"/>
        <w:numPr>
          <w:ilvl w:val="0"/>
          <w:numId w:val="19"/>
        </w:numPr>
        <w:tabs>
          <w:tab w:val="left" w:pos="616"/>
          <w:tab w:val="left" w:pos="617"/>
        </w:tabs>
        <w:suppressAutoHyphens w:val="0"/>
        <w:autoSpaceDE w:val="0"/>
        <w:autoSpaceDN w:val="0"/>
        <w:spacing w:before="47" w:after="0" w:line="240" w:lineRule="auto"/>
        <w:ind w:hanging="361"/>
        <w:contextualSpacing w:val="0"/>
        <w:jc w:val="both"/>
        <w:rPr>
          <w:rFonts w:ascii="Times New Roman" w:hAnsi="Times New Roman"/>
          <w:sz w:val="28"/>
        </w:rPr>
      </w:pPr>
      <w:r w:rsidRPr="0055314B">
        <w:rPr>
          <w:rFonts w:ascii="Times New Roman" w:hAnsi="Times New Roman"/>
          <w:sz w:val="28"/>
        </w:rPr>
        <w:t>расстановкой мебели и</w:t>
      </w:r>
      <w:r>
        <w:rPr>
          <w:rFonts w:ascii="Times New Roman" w:hAnsi="Times New Roman"/>
          <w:sz w:val="28"/>
        </w:rPr>
        <w:t xml:space="preserve"> </w:t>
      </w:r>
      <w:r w:rsidRPr="0055314B">
        <w:rPr>
          <w:rFonts w:ascii="Times New Roman" w:hAnsi="Times New Roman"/>
          <w:sz w:val="28"/>
        </w:rPr>
        <w:t>оборудования.</w:t>
      </w:r>
    </w:p>
    <w:p w:rsidR="004E418F" w:rsidRPr="0055314B" w:rsidRDefault="004E418F" w:rsidP="004E418F">
      <w:pPr>
        <w:pStyle w:val="ac"/>
        <w:widowControl w:val="0"/>
        <w:numPr>
          <w:ilvl w:val="0"/>
          <w:numId w:val="19"/>
        </w:numPr>
        <w:tabs>
          <w:tab w:val="left" w:pos="616"/>
          <w:tab w:val="left" w:pos="617"/>
        </w:tabs>
        <w:suppressAutoHyphens w:val="0"/>
        <w:autoSpaceDE w:val="0"/>
        <w:autoSpaceDN w:val="0"/>
        <w:spacing w:after="0" w:line="240" w:lineRule="auto"/>
        <w:ind w:hanging="361"/>
        <w:contextualSpacing w:val="0"/>
        <w:jc w:val="both"/>
        <w:rPr>
          <w:rFonts w:ascii="Times New Roman" w:hAnsi="Times New Roman"/>
          <w:sz w:val="28"/>
        </w:rPr>
      </w:pPr>
      <w:r w:rsidRPr="0055314B">
        <w:rPr>
          <w:rFonts w:ascii="Times New Roman" w:hAnsi="Times New Roman"/>
          <w:sz w:val="28"/>
        </w:rPr>
        <w:t>использование помещений спальни и раздевалки.</w:t>
      </w:r>
    </w:p>
    <w:p w:rsidR="00333DB0" w:rsidRDefault="00333DB0" w:rsidP="004E418F">
      <w:pPr>
        <w:pStyle w:val="2"/>
        <w:keepNext w:val="0"/>
        <w:widowControl w:val="0"/>
        <w:tabs>
          <w:tab w:val="left" w:pos="1145"/>
        </w:tabs>
        <w:suppressAutoHyphens w:val="0"/>
        <w:autoSpaceDE w:val="0"/>
        <w:autoSpaceDN w:val="0"/>
        <w:spacing w:before="1" w:after="0" w:line="319" w:lineRule="exact"/>
        <w:jc w:val="both"/>
        <w:rPr>
          <w:rFonts w:ascii="Times New Roman" w:hAnsi="Times New Roman"/>
          <w:b/>
        </w:rPr>
      </w:pPr>
      <w:bookmarkStart w:id="3" w:name="_TOC_250002"/>
    </w:p>
    <w:p w:rsidR="004E418F" w:rsidRPr="00E2222D" w:rsidRDefault="004E418F" w:rsidP="004E418F">
      <w:pPr>
        <w:pStyle w:val="2"/>
        <w:keepNext w:val="0"/>
        <w:widowControl w:val="0"/>
        <w:tabs>
          <w:tab w:val="left" w:pos="1145"/>
        </w:tabs>
        <w:suppressAutoHyphens w:val="0"/>
        <w:autoSpaceDE w:val="0"/>
        <w:autoSpaceDN w:val="0"/>
        <w:spacing w:before="1" w:after="0" w:line="319" w:lineRule="exact"/>
        <w:jc w:val="both"/>
        <w:rPr>
          <w:rFonts w:ascii="Times New Roman" w:hAnsi="Times New Roman"/>
          <w:b/>
          <w:color w:val="auto"/>
        </w:rPr>
      </w:pPr>
      <w:r w:rsidRPr="00E2222D">
        <w:rPr>
          <w:rFonts w:ascii="Times New Roman" w:hAnsi="Times New Roman"/>
          <w:b/>
          <w:color w:val="auto"/>
        </w:rPr>
        <w:t>3.7.Материально-техническое</w:t>
      </w:r>
      <w:bookmarkEnd w:id="3"/>
      <w:r w:rsidRPr="00E2222D">
        <w:rPr>
          <w:rFonts w:ascii="Times New Roman" w:hAnsi="Times New Roman"/>
          <w:b/>
          <w:color w:val="auto"/>
        </w:rPr>
        <w:t xml:space="preserve"> обеспечение</w:t>
      </w:r>
      <w:r w:rsidR="00B54D64" w:rsidRPr="00E2222D">
        <w:rPr>
          <w:rFonts w:ascii="Times New Roman" w:hAnsi="Times New Roman"/>
          <w:b/>
          <w:color w:val="auto"/>
        </w:rPr>
        <w:t xml:space="preserve"> .</w:t>
      </w:r>
    </w:p>
    <w:p w:rsidR="004E418F" w:rsidRPr="00E2222D" w:rsidRDefault="004E418F" w:rsidP="004E418F">
      <w:pPr>
        <w:pStyle w:val="a4"/>
        <w:spacing w:before="6"/>
        <w:rPr>
          <w:sz w:val="16"/>
        </w:rPr>
      </w:pPr>
    </w:p>
    <w:tbl>
      <w:tblPr>
        <w:tblStyle w:val="afc"/>
        <w:tblW w:w="9584" w:type="dxa"/>
        <w:tblLayout w:type="fixed"/>
        <w:tblLook w:val="01E0" w:firstRow="1" w:lastRow="1" w:firstColumn="1" w:lastColumn="1" w:noHBand="0" w:noVBand="0"/>
      </w:tblPr>
      <w:tblGrid>
        <w:gridCol w:w="2235"/>
        <w:gridCol w:w="3075"/>
        <w:gridCol w:w="4274"/>
      </w:tblGrid>
      <w:tr w:rsidR="004E418F" w:rsidRPr="00E2222D" w:rsidTr="00993836">
        <w:trPr>
          <w:trHeight w:val="551"/>
        </w:trPr>
        <w:tc>
          <w:tcPr>
            <w:tcW w:w="2235" w:type="dxa"/>
          </w:tcPr>
          <w:p w:rsidR="004E418F" w:rsidRPr="00E2222D" w:rsidRDefault="004E418F" w:rsidP="00AC4B86">
            <w:pPr>
              <w:pStyle w:val="TableParagraph"/>
              <w:spacing w:before="1" w:line="274" w:lineRule="exact"/>
              <w:ind w:left="662" w:right="118" w:hanging="519"/>
              <w:rPr>
                <w:sz w:val="24"/>
              </w:rPr>
            </w:pPr>
            <w:r w:rsidRPr="00E2222D">
              <w:rPr>
                <w:sz w:val="24"/>
              </w:rPr>
              <w:t>Функциональна я зона</w:t>
            </w:r>
          </w:p>
        </w:tc>
        <w:tc>
          <w:tcPr>
            <w:tcW w:w="3075" w:type="dxa"/>
          </w:tcPr>
          <w:p w:rsidR="004E418F" w:rsidRPr="00E2222D" w:rsidRDefault="004E418F" w:rsidP="00AC4B86">
            <w:pPr>
              <w:pStyle w:val="TableParagraph"/>
              <w:spacing w:before="135"/>
              <w:ind w:left="264"/>
              <w:rPr>
                <w:sz w:val="24"/>
              </w:rPr>
            </w:pPr>
            <w:r w:rsidRPr="00E2222D">
              <w:rPr>
                <w:sz w:val="24"/>
              </w:rPr>
              <w:t>Материал и оборудование</w:t>
            </w:r>
          </w:p>
        </w:tc>
        <w:tc>
          <w:tcPr>
            <w:tcW w:w="4274" w:type="dxa"/>
          </w:tcPr>
          <w:p w:rsidR="004E418F" w:rsidRPr="00E2222D" w:rsidRDefault="004E418F" w:rsidP="00AC4B86">
            <w:pPr>
              <w:pStyle w:val="TableParagraph"/>
              <w:spacing w:before="135"/>
              <w:ind w:left="-65" w:right="-130"/>
              <w:jc w:val="center"/>
              <w:rPr>
                <w:sz w:val="24"/>
              </w:rPr>
            </w:pPr>
            <w:r w:rsidRPr="00E2222D">
              <w:rPr>
                <w:sz w:val="24"/>
              </w:rPr>
              <w:t>Применение</w:t>
            </w:r>
          </w:p>
        </w:tc>
      </w:tr>
      <w:tr w:rsidR="004E418F" w:rsidRPr="00E2222D" w:rsidTr="004E418F">
        <w:trPr>
          <w:trHeight w:val="551"/>
        </w:trPr>
        <w:tc>
          <w:tcPr>
            <w:tcW w:w="9584" w:type="dxa"/>
            <w:gridSpan w:val="3"/>
          </w:tcPr>
          <w:p w:rsidR="004E418F" w:rsidRPr="00E2222D" w:rsidRDefault="004E418F" w:rsidP="00AC4B86">
            <w:pPr>
              <w:pStyle w:val="TableParagraph"/>
              <w:spacing w:before="135"/>
              <w:ind w:left="-65" w:right="-130"/>
              <w:jc w:val="center"/>
              <w:rPr>
                <w:sz w:val="24"/>
              </w:rPr>
            </w:pPr>
            <w:r w:rsidRPr="00E2222D">
              <w:rPr>
                <w:b/>
                <w:sz w:val="24"/>
              </w:rPr>
              <w:t>ГРУППОВ</w:t>
            </w:r>
            <w:r w:rsidR="00346463" w:rsidRPr="00E2222D">
              <w:rPr>
                <w:b/>
                <w:sz w:val="24"/>
              </w:rPr>
              <w:t>АЯ ЯЧЕЙКА</w:t>
            </w:r>
          </w:p>
        </w:tc>
      </w:tr>
      <w:tr w:rsidR="004E418F" w:rsidRPr="00E2222D" w:rsidTr="00993836">
        <w:trPr>
          <w:trHeight w:val="551"/>
        </w:trPr>
        <w:tc>
          <w:tcPr>
            <w:tcW w:w="2235" w:type="dxa"/>
          </w:tcPr>
          <w:p w:rsidR="004E418F" w:rsidRPr="00E2222D" w:rsidRDefault="004E418F" w:rsidP="00AC4B86">
            <w:pPr>
              <w:pStyle w:val="TableParagraph"/>
              <w:rPr>
                <w:sz w:val="26"/>
              </w:rPr>
            </w:pPr>
          </w:p>
          <w:p w:rsidR="004E418F" w:rsidRPr="00E2222D" w:rsidRDefault="004E418F" w:rsidP="00AC4B86">
            <w:pPr>
              <w:pStyle w:val="TableParagraph"/>
              <w:rPr>
                <w:sz w:val="26"/>
              </w:rPr>
            </w:pPr>
          </w:p>
          <w:p w:rsidR="004E418F" w:rsidRPr="00E2222D" w:rsidRDefault="004E418F" w:rsidP="00AC4B86">
            <w:pPr>
              <w:pStyle w:val="TableParagraph"/>
              <w:rPr>
                <w:sz w:val="26"/>
              </w:rPr>
            </w:pPr>
          </w:p>
          <w:p w:rsidR="004E418F" w:rsidRPr="00E2222D" w:rsidRDefault="004E418F" w:rsidP="00AC4B86">
            <w:pPr>
              <w:pStyle w:val="TableParagraph"/>
              <w:rPr>
                <w:sz w:val="26"/>
              </w:rPr>
            </w:pPr>
          </w:p>
          <w:p w:rsidR="004E418F" w:rsidRPr="00E2222D" w:rsidRDefault="004E418F" w:rsidP="00AC4B86">
            <w:pPr>
              <w:pStyle w:val="TableParagraph"/>
              <w:rPr>
                <w:sz w:val="26"/>
              </w:rPr>
            </w:pPr>
          </w:p>
          <w:p w:rsidR="004E418F" w:rsidRPr="00E2222D" w:rsidRDefault="004E418F" w:rsidP="00AC4B86">
            <w:pPr>
              <w:pStyle w:val="TableParagraph"/>
              <w:rPr>
                <w:sz w:val="26"/>
              </w:rPr>
            </w:pPr>
          </w:p>
          <w:p w:rsidR="004E418F" w:rsidRPr="00E2222D" w:rsidRDefault="004E418F" w:rsidP="00AC4B86">
            <w:pPr>
              <w:pStyle w:val="TableParagraph"/>
              <w:spacing w:before="181"/>
              <w:ind w:right="-76"/>
              <w:rPr>
                <w:b/>
                <w:sz w:val="24"/>
              </w:rPr>
            </w:pPr>
            <w:r w:rsidRPr="00E2222D">
              <w:rPr>
                <w:b/>
                <w:sz w:val="24"/>
              </w:rPr>
              <w:t>Раздевалка для детей</w:t>
            </w:r>
          </w:p>
        </w:tc>
        <w:tc>
          <w:tcPr>
            <w:tcW w:w="3075" w:type="dxa"/>
          </w:tcPr>
          <w:p w:rsidR="004E418F" w:rsidRPr="00E2222D" w:rsidRDefault="004E418F" w:rsidP="00AC4B86">
            <w:pPr>
              <w:pStyle w:val="TableParagraph"/>
              <w:numPr>
                <w:ilvl w:val="0"/>
                <w:numId w:val="48"/>
              </w:numPr>
              <w:tabs>
                <w:tab w:val="left" w:pos="0"/>
              </w:tabs>
              <w:ind w:left="0" w:right="-151" w:firstLine="0"/>
              <w:rPr>
                <w:sz w:val="24"/>
              </w:rPr>
            </w:pPr>
            <w:r w:rsidRPr="00E2222D">
              <w:rPr>
                <w:sz w:val="24"/>
              </w:rPr>
              <w:t>традиционные шкафчики с индивидуальным логотипом,</w:t>
            </w:r>
          </w:p>
          <w:p w:rsidR="004E418F" w:rsidRPr="00E2222D" w:rsidRDefault="004E418F" w:rsidP="00AC4B86">
            <w:pPr>
              <w:pStyle w:val="TableParagraph"/>
              <w:numPr>
                <w:ilvl w:val="0"/>
                <w:numId w:val="48"/>
              </w:numPr>
              <w:tabs>
                <w:tab w:val="left" w:pos="0"/>
              </w:tabs>
              <w:spacing w:line="293" w:lineRule="exact"/>
              <w:ind w:left="0" w:right="-151" w:firstLine="0"/>
              <w:rPr>
                <w:sz w:val="24"/>
              </w:rPr>
            </w:pPr>
            <w:r w:rsidRPr="00E2222D">
              <w:rPr>
                <w:sz w:val="24"/>
              </w:rPr>
              <w:t>банкетки</w:t>
            </w:r>
          </w:p>
          <w:p w:rsidR="004E418F" w:rsidRPr="00E2222D" w:rsidRDefault="004E418F" w:rsidP="00AC4B86">
            <w:pPr>
              <w:pStyle w:val="TableParagraph"/>
              <w:numPr>
                <w:ilvl w:val="0"/>
                <w:numId w:val="48"/>
              </w:numPr>
              <w:tabs>
                <w:tab w:val="left" w:pos="0"/>
              </w:tabs>
              <w:ind w:left="0" w:right="-151" w:firstLine="0"/>
              <w:rPr>
                <w:sz w:val="24"/>
              </w:rPr>
            </w:pPr>
            <w:r w:rsidRPr="00E2222D">
              <w:rPr>
                <w:sz w:val="24"/>
              </w:rPr>
              <w:t>информационные стенды для родителей, с рекомендациями от специалистов</w:t>
            </w:r>
          </w:p>
          <w:p w:rsidR="004E418F" w:rsidRPr="00E2222D" w:rsidRDefault="004E418F" w:rsidP="00AC4B86">
            <w:pPr>
              <w:pStyle w:val="TableParagraph"/>
              <w:numPr>
                <w:ilvl w:val="0"/>
                <w:numId w:val="48"/>
              </w:numPr>
              <w:tabs>
                <w:tab w:val="left" w:pos="0"/>
              </w:tabs>
              <w:ind w:left="0" w:right="-151" w:firstLine="0"/>
              <w:rPr>
                <w:sz w:val="24"/>
              </w:rPr>
            </w:pPr>
            <w:r w:rsidRPr="00E2222D">
              <w:rPr>
                <w:sz w:val="24"/>
              </w:rPr>
              <w:t xml:space="preserve">рекламно- </w:t>
            </w:r>
            <w:r w:rsidRPr="00E2222D">
              <w:rPr>
                <w:spacing w:val="-1"/>
                <w:sz w:val="24"/>
              </w:rPr>
              <w:t>информацпонно</w:t>
            </w:r>
            <w:r w:rsidR="00A10333" w:rsidRPr="00E2222D">
              <w:rPr>
                <w:spacing w:val="-1"/>
                <w:sz w:val="24"/>
              </w:rPr>
              <w:t xml:space="preserve"> </w:t>
            </w:r>
            <w:r w:rsidRPr="00E2222D">
              <w:rPr>
                <w:spacing w:val="-1"/>
                <w:sz w:val="24"/>
              </w:rPr>
              <w:t>-</w:t>
            </w:r>
            <w:r w:rsidR="00A10333" w:rsidRPr="00E2222D">
              <w:rPr>
                <w:spacing w:val="-1"/>
                <w:sz w:val="24"/>
              </w:rPr>
              <w:t xml:space="preserve"> </w:t>
            </w:r>
            <w:r w:rsidRPr="00E2222D">
              <w:rPr>
                <w:spacing w:val="-1"/>
                <w:sz w:val="24"/>
              </w:rPr>
              <w:t xml:space="preserve">учебные </w:t>
            </w:r>
            <w:r w:rsidRPr="00E2222D">
              <w:rPr>
                <w:sz w:val="24"/>
              </w:rPr>
              <w:t>стенды для</w:t>
            </w:r>
            <w:r w:rsidR="00A10333" w:rsidRPr="00E2222D">
              <w:rPr>
                <w:sz w:val="24"/>
              </w:rPr>
              <w:t xml:space="preserve"> </w:t>
            </w:r>
            <w:r w:rsidRPr="00E2222D">
              <w:rPr>
                <w:sz w:val="24"/>
              </w:rPr>
              <w:t>родителей,</w:t>
            </w:r>
          </w:p>
          <w:p w:rsidR="004E418F" w:rsidRPr="00E2222D" w:rsidRDefault="004E418F" w:rsidP="00AC4B86">
            <w:pPr>
              <w:pStyle w:val="TableParagraph"/>
              <w:numPr>
                <w:ilvl w:val="0"/>
                <w:numId w:val="48"/>
              </w:numPr>
              <w:tabs>
                <w:tab w:val="left" w:pos="0"/>
              </w:tabs>
              <w:ind w:left="0" w:right="-151" w:firstLine="0"/>
              <w:rPr>
                <w:sz w:val="24"/>
              </w:rPr>
            </w:pPr>
            <w:r w:rsidRPr="00E2222D">
              <w:rPr>
                <w:sz w:val="24"/>
              </w:rPr>
              <w:t>оборудованные места для отражения достижений детей в разных областях деятельности и</w:t>
            </w:r>
            <w:r w:rsidR="00A10333" w:rsidRPr="00E2222D">
              <w:rPr>
                <w:sz w:val="24"/>
              </w:rPr>
              <w:t xml:space="preserve"> </w:t>
            </w:r>
            <w:r w:rsidRPr="00E2222D">
              <w:rPr>
                <w:sz w:val="24"/>
              </w:rPr>
              <w:t>развития</w:t>
            </w:r>
          </w:p>
          <w:p w:rsidR="004E418F" w:rsidRPr="00E2222D" w:rsidRDefault="004E418F" w:rsidP="00AC4B86">
            <w:pPr>
              <w:pStyle w:val="TableParagraph"/>
              <w:tabs>
                <w:tab w:val="left" w:pos="0"/>
              </w:tabs>
              <w:spacing w:line="274" w:lineRule="exact"/>
              <w:ind w:right="-151"/>
              <w:rPr>
                <w:sz w:val="24"/>
              </w:rPr>
            </w:pPr>
            <w:r w:rsidRPr="00E2222D">
              <w:rPr>
                <w:sz w:val="24"/>
              </w:rPr>
              <w:t>(продукты детской творческой деятельности)</w:t>
            </w:r>
          </w:p>
        </w:tc>
        <w:tc>
          <w:tcPr>
            <w:tcW w:w="4274" w:type="dxa"/>
          </w:tcPr>
          <w:p w:rsidR="004E418F" w:rsidRPr="00E2222D" w:rsidRDefault="004E418F" w:rsidP="00AC4B86">
            <w:pPr>
              <w:pStyle w:val="TableParagraph"/>
              <w:numPr>
                <w:ilvl w:val="0"/>
                <w:numId w:val="47"/>
              </w:numPr>
              <w:tabs>
                <w:tab w:val="left" w:pos="0"/>
                <w:tab w:val="left" w:pos="472"/>
              </w:tabs>
              <w:ind w:left="0" w:right="-151" w:firstLine="0"/>
              <w:jc w:val="both"/>
              <w:rPr>
                <w:sz w:val="24"/>
              </w:rPr>
            </w:pPr>
            <w:r w:rsidRPr="00E2222D">
              <w:rPr>
                <w:sz w:val="24"/>
              </w:rPr>
              <w:t xml:space="preserve">привитие культурно-этических норм (церемония приветствия </w:t>
            </w:r>
            <w:r w:rsidRPr="00E2222D">
              <w:rPr>
                <w:spacing w:val="-3"/>
                <w:sz w:val="24"/>
              </w:rPr>
              <w:t xml:space="preserve">друг </w:t>
            </w:r>
            <w:r w:rsidRPr="00E2222D">
              <w:rPr>
                <w:sz w:val="24"/>
              </w:rPr>
              <w:t>друга и</w:t>
            </w:r>
            <w:r w:rsidR="00A10333" w:rsidRPr="00E2222D">
              <w:rPr>
                <w:sz w:val="24"/>
              </w:rPr>
              <w:t xml:space="preserve"> </w:t>
            </w:r>
            <w:r w:rsidRPr="00E2222D">
              <w:rPr>
                <w:sz w:val="24"/>
              </w:rPr>
              <w:t>прощания);</w:t>
            </w:r>
          </w:p>
          <w:p w:rsidR="004E418F" w:rsidRPr="00E2222D" w:rsidRDefault="004E418F" w:rsidP="00AC4B86">
            <w:pPr>
              <w:pStyle w:val="TableParagraph"/>
              <w:numPr>
                <w:ilvl w:val="0"/>
                <w:numId w:val="47"/>
              </w:numPr>
              <w:tabs>
                <w:tab w:val="left" w:pos="0"/>
                <w:tab w:val="left" w:pos="472"/>
              </w:tabs>
              <w:ind w:left="0" w:right="-151" w:firstLine="0"/>
              <w:rPr>
                <w:sz w:val="24"/>
              </w:rPr>
            </w:pPr>
            <w:r w:rsidRPr="00E2222D">
              <w:rPr>
                <w:sz w:val="24"/>
              </w:rPr>
              <w:t>формирование и закрепление навыков раздевания, одевания, самообслуживания, умения застегиваться ит.д.;</w:t>
            </w:r>
          </w:p>
          <w:p w:rsidR="004E418F" w:rsidRPr="00E2222D" w:rsidRDefault="004E418F" w:rsidP="00AC4B86">
            <w:pPr>
              <w:pStyle w:val="TableParagraph"/>
              <w:numPr>
                <w:ilvl w:val="0"/>
                <w:numId w:val="47"/>
              </w:numPr>
              <w:tabs>
                <w:tab w:val="left" w:pos="0"/>
                <w:tab w:val="left" w:pos="472"/>
              </w:tabs>
              <w:spacing w:line="237" w:lineRule="auto"/>
              <w:ind w:left="0" w:right="-151" w:firstLine="0"/>
              <w:rPr>
                <w:sz w:val="24"/>
              </w:rPr>
            </w:pPr>
            <w:r w:rsidRPr="00E2222D">
              <w:rPr>
                <w:sz w:val="24"/>
              </w:rPr>
              <w:t>материал, необходимый для работы родителей с</w:t>
            </w:r>
            <w:r w:rsidR="00A10333" w:rsidRPr="00E2222D">
              <w:rPr>
                <w:sz w:val="24"/>
              </w:rPr>
              <w:t xml:space="preserve"> </w:t>
            </w:r>
            <w:r w:rsidRPr="00E2222D">
              <w:rPr>
                <w:sz w:val="24"/>
              </w:rPr>
              <w:t>детьми;</w:t>
            </w:r>
          </w:p>
          <w:p w:rsidR="004E418F" w:rsidRPr="00E2222D" w:rsidRDefault="004E418F" w:rsidP="00AC4B86">
            <w:pPr>
              <w:pStyle w:val="TableParagraph"/>
              <w:numPr>
                <w:ilvl w:val="0"/>
                <w:numId w:val="47"/>
              </w:numPr>
              <w:tabs>
                <w:tab w:val="left" w:pos="0"/>
                <w:tab w:val="left" w:pos="472"/>
              </w:tabs>
              <w:ind w:left="0" w:right="-151" w:firstLine="0"/>
              <w:rPr>
                <w:sz w:val="24"/>
              </w:rPr>
            </w:pPr>
            <w:r w:rsidRPr="00E2222D">
              <w:rPr>
                <w:sz w:val="24"/>
              </w:rPr>
              <w:t>групповые правила, режим</w:t>
            </w:r>
            <w:r w:rsidR="00A10333" w:rsidRPr="00E2222D">
              <w:rPr>
                <w:sz w:val="24"/>
              </w:rPr>
              <w:t xml:space="preserve"> </w:t>
            </w:r>
            <w:r w:rsidRPr="00E2222D">
              <w:rPr>
                <w:sz w:val="24"/>
              </w:rPr>
              <w:t>работы (расписание организованной образовательной деятельности),</w:t>
            </w:r>
          </w:p>
          <w:p w:rsidR="004E418F" w:rsidRPr="00E2222D" w:rsidRDefault="004E418F" w:rsidP="00AC4B86">
            <w:pPr>
              <w:pStyle w:val="TableParagraph"/>
              <w:numPr>
                <w:ilvl w:val="0"/>
                <w:numId w:val="47"/>
              </w:numPr>
              <w:tabs>
                <w:tab w:val="left" w:pos="0"/>
                <w:tab w:val="left" w:pos="472"/>
              </w:tabs>
              <w:spacing w:line="293" w:lineRule="exact"/>
              <w:ind w:left="0" w:right="-151" w:firstLine="0"/>
              <w:rPr>
                <w:sz w:val="24"/>
              </w:rPr>
            </w:pPr>
            <w:r w:rsidRPr="00E2222D">
              <w:rPr>
                <w:sz w:val="24"/>
              </w:rPr>
              <w:t>работа с</w:t>
            </w:r>
            <w:r w:rsidR="00A10333" w:rsidRPr="00E2222D">
              <w:rPr>
                <w:sz w:val="24"/>
              </w:rPr>
              <w:t xml:space="preserve"> </w:t>
            </w:r>
            <w:r w:rsidRPr="00E2222D">
              <w:rPr>
                <w:sz w:val="24"/>
              </w:rPr>
              <w:t>родителями</w:t>
            </w:r>
          </w:p>
        </w:tc>
      </w:tr>
      <w:tr w:rsidR="004E418F" w:rsidRPr="00E2222D" w:rsidTr="00993836">
        <w:trPr>
          <w:trHeight w:val="551"/>
        </w:trPr>
        <w:tc>
          <w:tcPr>
            <w:tcW w:w="2235" w:type="dxa"/>
          </w:tcPr>
          <w:p w:rsidR="004E418F" w:rsidRPr="00E2222D" w:rsidRDefault="004E418F" w:rsidP="00AC4B86">
            <w:pPr>
              <w:pStyle w:val="TableParagraph"/>
              <w:rPr>
                <w:sz w:val="26"/>
              </w:rPr>
            </w:pPr>
          </w:p>
          <w:p w:rsidR="004E418F" w:rsidRPr="00E2222D" w:rsidRDefault="004E418F" w:rsidP="00AC4B86">
            <w:pPr>
              <w:pStyle w:val="TableParagraph"/>
              <w:rPr>
                <w:sz w:val="26"/>
              </w:rPr>
            </w:pPr>
          </w:p>
          <w:p w:rsidR="004E418F" w:rsidRPr="00E2222D" w:rsidRDefault="004E418F" w:rsidP="00AC4B86">
            <w:pPr>
              <w:pStyle w:val="TableParagraph"/>
              <w:rPr>
                <w:sz w:val="26"/>
              </w:rPr>
            </w:pPr>
          </w:p>
          <w:p w:rsidR="004E418F" w:rsidRPr="00E2222D" w:rsidRDefault="004E418F" w:rsidP="00AC4B86">
            <w:pPr>
              <w:pStyle w:val="TableParagraph"/>
              <w:rPr>
                <w:sz w:val="26"/>
              </w:rPr>
            </w:pPr>
          </w:p>
          <w:p w:rsidR="004E418F" w:rsidRPr="00E2222D" w:rsidRDefault="004E418F" w:rsidP="00AC4B86">
            <w:pPr>
              <w:pStyle w:val="TableParagraph"/>
              <w:rPr>
                <w:sz w:val="26"/>
              </w:rPr>
            </w:pPr>
          </w:p>
          <w:p w:rsidR="004E418F" w:rsidRPr="00E2222D" w:rsidRDefault="004E418F" w:rsidP="00AC4B86">
            <w:pPr>
              <w:pStyle w:val="TableParagraph"/>
              <w:rPr>
                <w:sz w:val="26"/>
              </w:rPr>
            </w:pPr>
          </w:p>
          <w:p w:rsidR="004E418F" w:rsidRPr="00E2222D" w:rsidRDefault="004E418F" w:rsidP="00AC4B86">
            <w:pPr>
              <w:pStyle w:val="TableParagraph"/>
              <w:rPr>
                <w:sz w:val="26"/>
              </w:rPr>
            </w:pPr>
          </w:p>
          <w:p w:rsidR="004E418F" w:rsidRPr="00E2222D" w:rsidRDefault="004E418F" w:rsidP="00AC4B86">
            <w:pPr>
              <w:pStyle w:val="TableParagraph"/>
              <w:rPr>
                <w:sz w:val="26"/>
              </w:rPr>
            </w:pPr>
          </w:p>
          <w:p w:rsidR="004E418F" w:rsidRPr="00E2222D" w:rsidRDefault="004E418F" w:rsidP="00AC4B86">
            <w:pPr>
              <w:pStyle w:val="TableParagraph"/>
              <w:rPr>
                <w:sz w:val="26"/>
              </w:rPr>
            </w:pPr>
          </w:p>
          <w:p w:rsidR="004E418F" w:rsidRPr="00E2222D" w:rsidRDefault="004E418F" w:rsidP="00AC4B86">
            <w:pPr>
              <w:pStyle w:val="TableParagraph"/>
              <w:spacing w:before="6"/>
              <w:rPr>
                <w:sz w:val="37"/>
              </w:rPr>
            </w:pPr>
          </w:p>
          <w:p w:rsidR="004E418F" w:rsidRPr="00E2222D" w:rsidRDefault="004E418F" w:rsidP="00AC4B86">
            <w:pPr>
              <w:pStyle w:val="TableParagraph"/>
              <w:spacing w:line="242" w:lineRule="auto"/>
              <w:ind w:left="142" w:right="-76" w:hanging="20"/>
              <w:rPr>
                <w:b/>
                <w:sz w:val="24"/>
              </w:rPr>
            </w:pPr>
            <w:r w:rsidRPr="00E2222D">
              <w:rPr>
                <w:b/>
                <w:sz w:val="24"/>
              </w:rPr>
              <w:t>Центр ролевой</w:t>
            </w:r>
          </w:p>
          <w:p w:rsidR="004E418F" w:rsidRPr="00E2222D" w:rsidRDefault="004E418F" w:rsidP="00AC4B86">
            <w:pPr>
              <w:pStyle w:val="TableParagraph"/>
              <w:spacing w:line="271" w:lineRule="exact"/>
              <w:ind w:left="739"/>
              <w:rPr>
                <w:b/>
                <w:sz w:val="24"/>
              </w:rPr>
            </w:pPr>
            <w:r w:rsidRPr="00E2222D">
              <w:rPr>
                <w:b/>
                <w:sz w:val="24"/>
              </w:rPr>
              <w:t>игры</w:t>
            </w:r>
          </w:p>
        </w:tc>
        <w:tc>
          <w:tcPr>
            <w:tcW w:w="3075" w:type="dxa"/>
          </w:tcPr>
          <w:p w:rsidR="004E418F" w:rsidRPr="00E2222D" w:rsidRDefault="004E418F" w:rsidP="00AC4B86">
            <w:pPr>
              <w:pStyle w:val="TableParagraph"/>
              <w:tabs>
                <w:tab w:val="left" w:pos="0"/>
              </w:tabs>
              <w:spacing w:before="9"/>
              <w:ind w:right="-151"/>
            </w:pPr>
          </w:p>
          <w:p w:rsidR="004E418F" w:rsidRPr="00E2222D" w:rsidRDefault="004E418F" w:rsidP="00AC4B86">
            <w:pPr>
              <w:pStyle w:val="TableParagraph"/>
              <w:numPr>
                <w:ilvl w:val="0"/>
                <w:numId w:val="46"/>
              </w:numPr>
              <w:tabs>
                <w:tab w:val="left" w:pos="0"/>
                <w:tab w:val="left" w:pos="284"/>
              </w:tabs>
              <w:spacing w:before="1"/>
              <w:ind w:left="0" w:right="-151" w:firstLine="0"/>
              <w:rPr>
                <w:sz w:val="24"/>
              </w:rPr>
            </w:pPr>
            <w:r w:rsidRPr="00E2222D">
              <w:rPr>
                <w:sz w:val="24"/>
              </w:rPr>
              <w:t>Куклы разных</w:t>
            </w:r>
            <w:r w:rsidR="00A10333" w:rsidRPr="00E2222D">
              <w:rPr>
                <w:sz w:val="24"/>
              </w:rPr>
              <w:t xml:space="preserve"> </w:t>
            </w:r>
            <w:r w:rsidRPr="00E2222D">
              <w:rPr>
                <w:sz w:val="24"/>
              </w:rPr>
              <w:t>размеров.</w:t>
            </w:r>
          </w:p>
          <w:p w:rsidR="004E418F" w:rsidRPr="00E2222D" w:rsidRDefault="004E418F" w:rsidP="00AC4B86">
            <w:pPr>
              <w:pStyle w:val="TableParagraph"/>
              <w:numPr>
                <w:ilvl w:val="0"/>
                <w:numId w:val="46"/>
              </w:numPr>
              <w:tabs>
                <w:tab w:val="left" w:pos="0"/>
                <w:tab w:val="left" w:pos="284"/>
              </w:tabs>
              <w:spacing w:before="3"/>
              <w:ind w:left="0" w:right="-151" w:firstLine="0"/>
              <w:rPr>
                <w:sz w:val="24"/>
              </w:rPr>
            </w:pPr>
            <w:r w:rsidRPr="00E2222D">
              <w:rPr>
                <w:sz w:val="24"/>
              </w:rPr>
              <w:t>Комплекты одежды и постельного белья для кукол, кукольные</w:t>
            </w:r>
            <w:r w:rsidR="00A10333" w:rsidRPr="00E2222D">
              <w:rPr>
                <w:sz w:val="24"/>
              </w:rPr>
              <w:t xml:space="preserve"> </w:t>
            </w:r>
            <w:r w:rsidRPr="00E2222D">
              <w:rPr>
                <w:sz w:val="24"/>
              </w:rPr>
              <w:t>сервизы, кукольная мебель,</w:t>
            </w:r>
            <w:r w:rsidR="00A10333" w:rsidRPr="00E2222D">
              <w:rPr>
                <w:sz w:val="24"/>
              </w:rPr>
              <w:t xml:space="preserve"> </w:t>
            </w:r>
            <w:r w:rsidRPr="00E2222D">
              <w:rPr>
                <w:sz w:val="24"/>
              </w:rPr>
              <w:t>коляски для</w:t>
            </w:r>
            <w:r w:rsidR="00A10333" w:rsidRPr="00E2222D">
              <w:rPr>
                <w:sz w:val="24"/>
              </w:rPr>
              <w:t xml:space="preserve"> </w:t>
            </w:r>
            <w:r w:rsidRPr="00E2222D">
              <w:rPr>
                <w:sz w:val="24"/>
              </w:rPr>
              <w:t>кукол.</w:t>
            </w:r>
          </w:p>
          <w:p w:rsidR="004E418F" w:rsidRPr="00E2222D" w:rsidRDefault="004E418F" w:rsidP="00AC4B86">
            <w:pPr>
              <w:pStyle w:val="TableParagraph"/>
              <w:numPr>
                <w:ilvl w:val="0"/>
                <w:numId w:val="46"/>
              </w:numPr>
              <w:tabs>
                <w:tab w:val="left" w:pos="0"/>
                <w:tab w:val="left" w:pos="284"/>
              </w:tabs>
              <w:spacing w:before="2" w:line="237" w:lineRule="auto"/>
              <w:ind w:left="0" w:right="-151" w:firstLine="0"/>
              <w:rPr>
                <w:sz w:val="24"/>
              </w:rPr>
            </w:pPr>
            <w:r w:rsidRPr="00E2222D">
              <w:rPr>
                <w:sz w:val="24"/>
              </w:rPr>
              <w:t>Предметы-заместители для сюжетно-</w:t>
            </w:r>
            <w:r w:rsidR="00A10333" w:rsidRPr="00E2222D">
              <w:rPr>
                <w:sz w:val="24"/>
              </w:rPr>
              <w:t xml:space="preserve"> </w:t>
            </w:r>
            <w:r w:rsidRPr="00E2222D">
              <w:rPr>
                <w:sz w:val="24"/>
              </w:rPr>
              <w:t>ролевых</w:t>
            </w:r>
            <w:r w:rsidR="00A10333" w:rsidRPr="00E2222D">
              <w:rPr>
                <w:sz w:val="24"/>
              </w:rPr>
              <w:t xml:space="preserve"> </w:t>
            </w:r>
            <w:r w:rsidRPr="00E2222D">
              <w:rPr>
                <w:sz w:val="24"/>
              </w:rPr>
              <w:t>игр.</w:t>
            </w:r>
          </w:p>
          <w:p w:rsidR="004E418F" w:rsidRPr="00E2222D" w:rsidRDefault="004E418F" w:rsidP="00AC4B86">
            <w:pPr>
              <w:pStyle w:val="TableParagraph"/>
              <w:numPr>
                <w:ilvl w:val="0"/>
                <w:numId w:val="46"/>
              </w:numPr>
              <w:tabs>
                <w:tab w:val="left" w:pos="0"/>
                <w:tab w:val="left" w:pos="284"/>
              </w:tabs>
              <w:ind w:left="0" w:right="-151" w:firstLine="0"/>
              <w:rPr>
                <w:sz w:val="24"/>
              </w:rPr>
            </w:pPr>
            <w:r w:rsidRPr="00E2222D">
              <w:rPr>
                <w:sz w:val="24"/>
              </w:rPr>
              <w:t xml:space="preserve">Атрибуты для нескольких </w:t>
            </w:r>
            <w:r w:rsidRPr="00E2222D">
              <w:rPr>
                <w:sz w:val="24"/>
              </w:rPr>
              <w:lastRenderedPageBreak/>
              <w:t>сюжетно-ролевых игр («Дочки-матери»,</w:t>
            </w:r>
          </w:p>
          <w:p w:rsidR="004E418F" w:rsidRPr="00E2222D" w:rsidRDefault="004E418F" w:rsidP="00AC4B86">
            <w:pPr>
              <w:pStyle w:val="TableParagraph"/>
              <w:tabs>
                <w:tab w:val="left" w:pos="0"/>
              </w:tabs>
              <w:spacing w:line="242" w:lineRule="auto"/>
              <w:ind w:right="-151"/>
              <w:rPr>
                <w:sz w:val="24"/>
              </w:rPr>
            </w:pPr>
            <w:r w:rsidRPr="00E2222D">
              <w:rPr>
                <w:sz w:val="24"/>
              </w:rPr>
              <w:t>«Хозяюшки», «Доктор Айболит»,</w:t>
            </w:r>
          </w:p>
          <w:p w:rsidR="004E418F" w:rsidRPr="00E2222D" w:rsidRDefault="004E418F" w:rsidP="00AC4B86">
            <w:pPr>
              <w:pStyle w:val="TableParagraph"/>
              <w:tabs>
                <w:tab w:val="left" w:pos="0"/>
              </w:tabs>
              <w:spacing w:line="271" w:lineRule="exact"/>
              <w:ind w:right="-151"/>
              <w:rPr>
                <w:sz w:val="24"/>
              </w:rPr>
            </w:pPr>
            <w:r w:rsidRPr="00E2222D">
              <w:rPr>
                <w:sz w:val="24"/>
              </w:rPr>
              <w:t>«Парикмахерская»,</w:t>
            </w:r>
          </w:p>
          <w:p w:rsidR="004E418F" w:rsidRPr="00E2222D" w:rsidRDefault="004E418F" w:rsidP="00AC4B86">
            <w:pPr>
              <w:pStyle w:val="TableParagraph"/>
              <w:tabs>
                <w:tab w:val="left" w:pos="0"/>
              </w:tabs>
              <w:spacing w:line="276" w:lineRule="exact"/>
              <w:ind w:right="-151"/>
              <w:rPr>
                <w:sz w:val="24"/>
              </w:rPr>
            </w:pPr>
            <w:r w:rsidRPr="00E2222D">
              <w:rPr>
                <w:sz w:val="24"/>
              </w:rPr>
              <w:t>«Магазин»).</w:t>
            </w:r>
          </w:p>
          <w:p w:rsidR="004E418F" w:rsidRPr="00E2222D" w:rsidRDefault="004E418F" w:rsidP="00AC4B86">
            <w:pPr>
              <w:pStyle w:val="TableParagraph"/>
              <w:numPr>
                <w:ilvl w:val="0"/>
                <w:numId w:val="46"/>
              </w:numPr>
              <w:tabs>
                <w:tab w:val="left" w:pos="0"/>
                <w:tab w:val="left" w:pos="284"/>
              </w:tabs>
              <w:spacing w:line="294" w:lineRule="exact"/>
              <w:ind w:left="0" w:right="-151" w:firstLine="0"/>
              <w:rPr>
                <w:sz w:val="24"/>
              </w:rPr>
            </w:pPr>
            <w:r w:rsidRPr="00E2222D">
              <w:rPr>
                <w:sz w:val="24"/>
              </w:rPr>
              <w:t>Игровой модуль</w:t>
            </w:r>
            <w:r w:rsidR="00FA2DAB" w:rsidRPr="00E2222D">
              <w:rPr>
                <w:sz w:val="24"/>
              </w:rPr>
              <w:t xml:space="preserve"> </w:t>
            </w:r>
            <w:r w:rsidRPr="00E2222D">
              <w:rPr>
                <w:sz w:val="24"/>
              </w:rPr>
              <w:t>«Кухня»</w:t>
            </w:r>
          </w:p>
          <w:p w:rsidR="004E418F" w:rsidRPr="00E2222D" w:rsidRDefault="006D00DD" w:rsidP="00AC4B86">
            <w:pPr>
              <w:pStyle w:val="TableParagraph"/>
              <w:numPr>
                <w:ilvl w:val="0"/>
                <w:numId w:val="46"/>
              </w:numPr>
              <w:tabs>
                <w:tab w:val="left" w:pos="0"/>
                <w:tab w:val="left" w:pos="284"/>
              </w:tabs>
              <w:spacing w:line="293" w:lineRule="exact"/>
              <w:ind w:left="0" w:right="-151" w:firstLine="0"/>
              <w:rPr>
                <w:sz w:val="24"/>
              </w:rPr>
            </w:pPr>
            <w:r w:rsidRPr="00E2222D">
              <w:rPr>
                <w:sz w:val="24"/>
              </w:rPr>
              <w:t>Игровой модуль</w:t>
            </w:r>
            <w:r w:rsidR="00FA2DAB" w:rsidRPr="00E2222D">
              <w:rPr>
                <w:sz w:val="24"/>
              </w:rPr>
              <w:t xml:space="preserve"> </w:t>
            </w:r>
            <w:r w:rsidRPr="00E2222D">
              <w:rPr>
                <w:sz w:val="24"/>
              </w:rPr>
              <w:t>«Мастерская</w:t>
            </w:r>
            <w:r w:rsidR="004E418F" w:rsidRPr="00E2222D">
              <w:rPr>
                <w:sz w:val="24"/>
              </w:rPr>
              <w:t>»</w:t>
            </w:r>
          </w:p>
          <w:p w:rsidR="004E418F" w:rsidRPr="00E2222D" w:rsidRDefault="004E418F" w:rsidP="00AC4B86">
            <w:pPr>
              <w:pStyle w:val="TableParagraph"/>
              <w:numPr>
                <w:ilvl w:val="0"/>
                <w:numId w:val="46"/>
              </w:numPr>
              <w:tabs>
                <w:tab w:val="left" w:pos="0"/>
                <w:tab w:val="left" w:pos="284"/>
              </w:tabs>
              <w:spacing w:line="293" w:lineRule="exact"/>
              <w:ind w:left="0" w:right="-151" w:firstLine="0"/>
              <w:rPr>
                <w:sz w:val="24"/>
              </w:rPr>
            </w:pPr>
            <w:r w:rsidRPr="00E2222D">
              <w:rPr>
                <w:sz w:val="24"/>
              </w:rPr>
              <w:t>Костюмы для ряженья</w:t>
            </w:r>
          </w:p>
          <w:p w:rsidR="004E418F" w:rsidRPr="00E2222D" w:rsidRDefault="004E418F" w:rsidP="00AC4B86">
            <w:pPr>
              <w:pStyle w:val="TableParagraph"/>
              <w:numPr>
                <w:ilvl w:val="0"/>
                <w:numId w:val="46"/>
              </w:numPr>
              <w:tabs>
                <w:tab w:val="left" w:pos="0"/>
                <w:tab w:val="left" w:pos="284"/>
              </w:tabs>
              <w:ind w:left="0" w:right="-151" w:firstLine="0"/>
              <w:rPr>
                <w:sz w:val="24"/>
              </w:rPr>
            </w:pPr>
            <w:r w:rsidRPr="00E2222D">
              <w:rPr>
                <w:sz w:val="24"/>
              </w:rPr>
              <w:t>Игрушки пластмассовые (животные, звери, мультяшные</w:t>
            </w:r>
            <w:r w:rsidR="00A10333" w:rsidRPr="00E2222D">
              <w:rPr>
                <w:sz w:val="24"/>
              </w:rPr>
              <w:t xml:space="preserve"> </w:t>
            </w:r>
            <w:r w:rsidRPr="00E2222D">
              <w:rPr>
                <w:sz w:val="24"/>
              </w:rPr>
              <w:t>герои)</w:t>
            </w:r>
          </w:p>
          <w:p w:rsidR="004E418F" w:rsidRPr="00E2222D" w:rsidRDefault="004E418F" w:rsidP="00FA2DAB">
            <w:pPr>
              <w:pStyle w:val="TableParagraph"/>
              <w:numPr>
                <w:ilvl w:val="0"/>
                <w:numId w:val="46"/>
              </w:numPr>
              <w:tabs>
                <w:tab w:val="left" w:pos="0"/>
                <w:tab w:val="left" w:pos="284"/>
              </w:tabs>
              <w:spacing w:before="2" w:line="294" w:lineRule="exact"/>
              <w:ind w:left="0" w:right="-151" w:firstLine="0"/>
              <w:rPr>
                <w:sz w:val="24"/>
              </w:rPr>
            </w:pPr>
            <w:r w:rsidRPr="00E2222D">
              <w:rPr>
                <w:sz w:val="24"/>
              </w:rPr>
              <w:t>Кровать</w:t>
            </w:r>
            <w:r w:rsidR="00A10333" w:rsidRPr="00E2222D">
              <w:rPr>
                <w:sz w:val="24"/>
              </w:rPr>
              <w:t xml:space="preserve"> </w:t>
            </w:r>
            <w:r w:rsidRPr="00E2222D">
              <w:rPr>
                <w:sz w:val="24"/>
              </w:rPr>
              <w:t>кукольная</w:t>
            </w:r>
          </w:p>
          <w:p w:rsidR="004E418F" w:rsidRPr="00E2222D" w:rsidRDefault="004E418F" w:rsidP="00AC4B86">
            <w:pPr>
              <w:pStyle w:val="TableParagraph"/>
              <w:numPr>
                <w:ilvl w:val="0"/>
                <w:numId w:val="46"/>
              </w:numPr>
              <w:tabs>
                <w:tab w:val="left" w:pos="0"/>
                <w:tab w:val="left" w:pos="284"/>
              </w:tabs>
              <w:spacing w:line="282" w:lineRule="exact"/>
              <w:ind w:left="0" w:right="-151" w:firstLine="0"/>
              <w:rPr>
                <w:sz w:val="24"/>
              </w:rPr>
            </w:pPr>
            <w:r w:rsidRPr="00E2222D">
              <w:rPr>
                <w:sz w:val="24"/>
              </w:rPr>
              <w:t>Муляжи фруктов и</w:t>
            </w:r>
            <w:r w:rsidR="00A10333" w:rsidRPr="00E2222D">
              <w:rPr>
                <w:sz w:val="24"/>
              </w:rPr>
              <w:t xml:space="preserve"> </w:t>
            </w:r>
            <w:r w:rsidRPr="00E2222D">
              <w:rPr>
                <w:sz w:val="24"/>
              </w:rPr>
              <w:t>овощей</w:t>
            </w:r>
          </w:p>
        </w:tc>
        <w:tc>
          <w:tcPr>
            <w:tcW w:w="4274" w:type="dxa"/>
          </w:tcPr>
          <w:p w:rsidR="004E418F" w:rsidRPr="00E2222D" w:rsidRDefault="004E418F" w:rsidP="00AC4B86">
            <w:pPr>
              <w:pStyle w:val="TableParagraph"/>
              <w:tabs>
                <w:tab w:val="left" w:pos="0"/>
              </w:tabs>
              <w:spacing w:before="9"/>
              <w:ind w:right="-151"/>
            </w:pPr>
          </w:p>
          <w:p w:rsidR="004E418F" w:rsidRPr="00E2222D" w:rsidRDefault="004E418F" w:rsidP="00AC4B86">
            <w:pPr>
              <w:pStyle w:val="TableParagraph"/>
              <w:numPr>
                <w:ilvl w:val="0"/>
                <w:numId w:val="45"/>
              </w:numPr>
              <w:tabs>
                <w:tab w:val="left" w:pos="0"/>
                <w:tab w:val="left" w:pos="328"/>
              </w:tabs>
              <w:spacing w:before="1"/>
              <w:ind w:left="0" w:right="-151" w:firstLine="0"/>
              <w:rPr>
                <w:sz w:val="24"/>
              </w:rPr>
            </w:pPr>
            <w:r w:rsidRPr="00E2222D">
              <w:rPr>
                <w:sz w:val="24"/>
              </w:rPr>
              <w:t>формирование ролевых действии, стимуляция сюжетно-ролевой</w:t>
            </w:r>
            <w:r w:rsidR="00A10333" w:rsidRPr="00E2222D">
              <w:rPr>
                <w:sz w:val="24"/>
              </w:rPr>
              <w:t xml:space="preserve"> </w:t>
            </w:r>
            <w:r w:rsidRPr="00E2222D">
              <w:rPr>
                <w:sz w:val="24"/>
              </w:rPr>
              <w:t>игры</w:t>
            </w:r>
          </w:p>
          <w:p w:rsidR="004E418F" w:rsidRPr="00E2222D" w:rsidRDefault="004E418F" w:rsidP="00AC4B86">
            <w:pPr>
              <w:pStyle w:val="TableParagraph"/>
              <w:numPr>
                <w:ilvl w:val="0"/>
                <w:numId w:val="45"/>
              </w:numPr>
              <w:tabs>
                <w:tab w:val="left" w:pos="0"/>
                <w:tab w:val="left" w:pos="328"/>
              </w:tabs>
              <w:spacing w:before="1"/>
              <w:ind w:left="0" w:right="-151" w:firstLine="0"/>
              <w:rPr>
                <w:sz w:val="24"/>
              </w:rPr>
            </w:pPr>
            <w:r w:rsidRPr="00E2222D">
              <w:rPr>
                <w:spacing w:val="-4"/>
                <w:sz w:val="24"/>
              </w:rPr>
              <w:t xml:space="preserve">развитие творческого </w:t>
            </w:r>
            <w:r w:rsidRPr="00E2222D">
              <w:rPr>
                <w:spacing w:val="-5"/>
                <w:sz w:val="24"/>
              </w:rPr>
              <w:t xml:space="preserve">воображения, </w:t>
            </w:r>
            <w:r w:rsidRPr="00E2222D">
              <w:rPr>
                <w:spacing w:val="-4"/>
                <w:sz w:val="24"/>
              </w:rPr>
              <w:t xml:space="preserve">способность </w:t>
            </w:r>
            <w:r w:rsidRPr="00E2222D">
              <w:rPr>
                <w:spacing w:val="-5"/>
                <w:sz w:val="24"/>
              </w:rPr>
              <w:t xml:space="preserve">совместно развертывать </w:t>
            </w:r>
            <w:r w:rsidRPr="00E2222D">
              <w:rPr>
                <w:spacing w:val="-6"/>
                <w:sz w:val="24"/>
              </w:rPr>
              <w:t xml:space="preserve">игру, согласовывая собственный </w:t>
            </w:r>
            <w:r w:rsidRPr="00E2222D">
              <w:rPr>
                <w:spacing w:val="-5"/>
                <w:sz w:val="24"/>
              </w:rPr>
              <w:t xml:space="preserve">игровой </w:t>
            </w:r>
            <w:r w:rsidRPr="00E2222D">
              <w:rPr>
                <w:spacing w:val="-6"/>
                <w:sz w:val="24"/>
              </w:rPr>
              <w:t xml:space="preserve">замысел </w:t>
            </w:r>
            <w:r w:rsidRPr="00E2222D">
              <w:rPr>
                <w:sz w:val="24"/>
              </w:rPr>
              <w:t xml:space="preserve">с </w:t>
            </w:r>
            <w:r w:rsidRPr="00E2222D">
              <w:rPr>
                <w:spacing w:val="-6"/>
                <w:sz w:val="24"/>
              </w:rPr>
              <w:t>замыслами</w:t>
            </w:r>
            <w:r w:rsidR="00A10333" w:rsidRPr="00E2222D">
              <w:rPr>
                <w:spacing w:val="-6"/>
                <w:sz w:val="24"/>
              </w:rPr>
              <w:t xml:space="preserve"> </w:t>
            </w:r>
            <w:r w:rsidRPr="00E2222D">
              <w:rPr>
                <w:spacing w:val="-6"/>
                <w:sz w:val="24"/>
              </w:rPr>
              <w:t>сверст</w:t>
            </w:r>
            <w:r w:rsidRPr="00E2222D">
              <w:rPr>
                <w:spacing w:val="-5"/>
                <w:sz w:val="24"/>
              </w:rPr>
              <w:t>ников</w:t>
            </w:r>
          </w:p>
          <w:p w:rsidR="004E418F" w:rsidRPr="00E2222D" w:rsidRDefault="004E418F" w:rsidP="00AC4B86">
            <w:pPr>
              <w:pStyle w:val="TableParagraph"/>
              <w:numPr>
                <w:ilvl w:val="0"/>
                <w:numId w:val="45"/>
              </w:numPr>
              <w:tabs>
                <w:tab w:val="left" w:pos="0"/>
                <w:tab w:val="left" w:pos="328"/>
              </w:tabs>
              <w:ind w:left="0" w:right="-151" w:firstLine="0"/>
              <w:rPr>
                <w:sz w:val="24"/>
              </w:rPr>
            </w:pPr>
            <w:r w:rsidRPr="00E2222D">
              <w:rPr>
                <w:spacing w:val="-6"/>
                <w:sz w:val="24"/>
              </w:rPr>
              <w:t xml:space="preserve">формирование </w:t>
            </w:r>
            <w:r w:rsidRPr="00E2222D">
              <w:rPr>
                <w:spacing w:val="-7"/>
                <w:sz w:val="24"/>
              </w:rPr>
              <w:t xml:space="preserve">умения договариваться, </w:t>
            </w:r>
            <w:r w:rsidRPr="00E2222D">
              <w:rPr>
                <w:spacing w:val="-6"/>
                <w:sz w:val="24"/>
              </w:rPr>
              <w:t xml:space="preserve">планировать </w:t>
            </w:r>
            <w:r w:rsidRPr="00E2222D">
              <w:rPr>
                <w:sz w:val="24"/>
              </w:rPr>
              <w:t xml:space="preserve">и </w:t>
            </w:r>
            <w:r w:rsidRPr="00E2222D">
              <w:rPr>
                <w:spacing w:val="-6"/>
                <w:sz w:val="24"/>
              </w:rPr>
              <w:t xml:space="preserve">обсуждать </w:t>
            </w:r>
            <w:r w:rsidRPr="00E2222D">
              <w:rPr>
                <w:spacing w:val="-7"/>
                <w:sz w:val="24"/>
              </w:rPr>
              <w:t xml:space="preserve">действия </w:t>
            </w:r>
            <w:r w:rsidRPr="00E2222D">
              <w:rPr>
                <w:spacing w:val="-4"/>
                <w:sz w:val="24"/>
              </w:rPr>
              <w:t xml:space="preserve">всех </w:t>
            </w:r>
            <w:r w:rsidRPr="00E2222D">
              <w:rPr>
                <w:spacing w:val="-6"/>
                <w:sz w:val="24"/>
              </w:rPr>
              <w:t xml:space="preserve">играющих, основывать </w:t>
            </w:r>
            <w:r w:rsidRPr="00E2222D">
              <w:rPr>
                <w:spacing w:val="-5"/>
                <w:sz w:val="24"/>
              </w:rPr>
              <w:t xml:space="preserve">игру </w:t>
            </w:r>
            <w:r w:rsidRPr="00E2222D">
              <w:rPr>
                <w:sz w:val="24"/>
              </w:rPr>
              <w:t xml:space="preserve">на </w:t>
            </w:r>
            <w:r w:rsidRPr="00E2222D">
              <w:rPr>
                <w:spacing w:val="-6"/>
                <w:sz w:val="24"/>
              </w:rPr>
              <w:lastRenderedPageBreak/>
              <w:t xml:space="preserve">сотрудничестве </w:t>
            </w:r>
            <w:r w:rsidRPr="00E2222D">
              <w:rPr>
                <w:sz w:val="24"/>
              </w:rPr>
              <w:t>и</w:t>
            </w:r>
            <w:r w:rsidR="00A10333" w:rsidRPr="00E2222D">
              <w:rPr>
                <w:sz w:val="24"/>
              </w:rPr>
              <w:t xml:space="preserve"> </w:t>
            </w:r>
            <w:r w:rsidRPr="00E2222D">
              <w:rPr>
                <w:spacing w:val="-6"/>
                <w:sz w:val="24"/>
              </w:rPr>
              <w:t>взаимопомощи</w:t>
            </w:r>
          </w:p>
        </w:tc>
      </w:tr>
      <w:tr w:rsidR="004E418F" w:rsidRPr="00E2222D" w:rsidTr="00993836">
        <w:trPr>
          <w:trHeight w:val="551"/>
        </w:trPr>
        <w:tc>
          <w:tcPr>
            <w:tcW w:w="2235" w:type="dxa"/>
          </w:tcPr>
          <w:p w:rsidR="004E418F" w:rsidRPr="00E2222D" w:rsidRDefault="004E418F" w:rsidP="00AC4B86">
            <w:pPr>
              <w:pStyle w:val="TableParagraph"/>
              <w:rPr>
                <w:sz w:val="26"/>
              </w:rPr>
            </w:pPr>
          </w:p>
          <w:p w:rsidR="004E418F" w:rsidRPr="00E2222D" w:rsidRDefault="004E418F" w:rsidP="00AC4B86">
            <w:pPr>
              <w:pStyle w:val="TableParagraph"/>
              <w:rPr>
                <w:sz w:val="26"/>
              </w:rPr>
            </w:pPr>
          </w:p>
          <w:p w:rsidR="004E418F" w:rsidRPr="00E2222D" w:rsidRDefault="004E418F" w:rsidP="00AC4B86">
            <w:pPr>
              <w:pStyle w:val="TableParagraph"/>
              <w:rPr>
                <w:sz w:val="26"/>
              </w:rPr>
            </w:pPr>
          </w:p>
          <w:p w:rsidR="004E418F" w:rsidRPr="00E2222D" w:rsidRDefault="004E418F" w:rsidP="00AC4B86">
            <w:pPr>
              <w:pStyle w:val="TableParagraph"/>
              <w:rPr>
                <w:sz w:val="26"/>
              </w:rPr>
            </w:pPr>
          </w:p>
          <w:p w:rsidR="004E418F" w:rsidRPr="00E2222D" w:rsidRDefault="004E418F" w:rsidP="00AC4B86">
            <w:pPr>
              <w:pStyle w:val="TableParagraph"/>
              <w:rPr>
                <w:sz w:val="26"/>
              </w:rPr>
            </w:pPr>
          </w:p>
          <w:p w:rsidR="004E418F" w:rsidRPr="00E2222D" w:rsidRDefault="004E418F" w:rsidP="00AC4B86">
            <w:pPr>
              <w:pStyle w:val="TableParagraph"/>
              <w:rPr>
                <w:sz w:val="26"/>
              </w:rPr>
            </w:pPr>
          </w:p>
          <w:p w:rsidR="004E418F" w:rsidRPr="00E2222D" w:rsidRDefault="004E418F" w:rsidP="00AC4B86">
            <w:pPr>
              <w:pStyle w:val="TableParagraph"/>
              <w:spacing w:before="8"/>
              <w:rPr>
                <w:sz w:val="21"/>
              </w:rPr>
            </w:pPr>
          </w:p>
          <w:p w:rsidR="004E418F" w:rsidRPr="00E2222D" w:rsidRDefault="004E418F" w:rsidP="00AC4B86">
            <w:pPr>
              <w:pStyle w:val="TableParagraph"/>
              <w:ind w:left="128" w:right="119"/>
              <w:jc w:val="center"/>
              <w:rPr>
                <w:b/>
                <w:sz w:val="24"/>
              </w:rPr>
            </w:pPr>
            <w:r w:rsidRPr="00E2222D">
              <w:rPr>
                <w:b/>
                <w:sz w:val="24"/>
              </w:rPr>
              <w:t>Центр</w:t>
            </w:r>
          </w:p>
          <w:p w:rsidR="004E418F" w:rsidRPr="00E2222D" w:rsidRDefault="004E418F" w:rsidP="00AC4B86">
            <w:pPr>
              <w:pStyle w:val="TableParagraph"/>
              <w:spacing w:before="4" w:line="237" w:lineRule="auto"/>
              <w:ind w:left="127" w:right="119"/>
              <w:jc w:val="center"/>
              <w:rPr>
                <w:b/>
                <w:sz w:val="24"/>
              </w:rPr>
            </w:pPr>
            <w:r w:rsidRPr="00E2222D">
              <w:rPr>
                <w:b/>
                <w:spacing w:val="-1"/>
                <w:sz w:val="24"/>
              </w:rPr>
              <w:t xml:space="preserve">«Развиваем </w:t>
            </w:r>
            <w:r w:rsidRPr="00E2222D">
              <w:rPr>
                <w:b/>
                <w:sz w:val="24"/>
              </w:rPr>
              <w:t>речь»</w:t>
            </w:r>
          </w:p>
        </w:tc>
        <w:tc>
          <w:tcPr>
            <w:tcW w:w="3075" w:type="dxa"/>
          </w:tcPr>
          <w:p w:rsidR="004E418F" w:rsidRPr="00E2222D" w:rsidRDefault="004E418F" w:rsidP="00AC4B86">
            <w:pPr>
              <w:pStyle w:val="TableParagraph"/>
              <w:tabs>
                <w:tab w:val="left" w:pos="0"/>
              </w:tabs>
              <w:ind w:right="-151"/>
              <w:rPr>
                <w:sz w:val="23"/>
              </w:rPr>
            </w:pPr>
          </w:p>
          <w:p w:rsidR="004E418F" w:rsidRPr="00E2222D" w:rsidRDefault="004E418F" w:rsidP="00AC4B86">
            <w:pPr>
              <w:pStyle w:val="TableParagraph"/>
              <w:numPr>
                <w:ilvl w:val="0"/>
                <w:numId w:val="44"/>
              </w:numPr>
              <w:tabs>
                <w:tab w:val="left" w:pos="0"/>
                <w:tab w:val="left" w:pos="284"/>
              </w:tabs>
              <w:spacing w:before="1" w:line="237" w:lineRule="auto"/>
              <w:ind w:left="0" w:right="-151" w:firstLine="0"/>
              <w:rPr>
                <w:sz w:val="24"/>
              </w:rPr>
            </w:pPr>
            <w:r w:rsidRPr="00E2222D">
              <w:rPr>
                <w:sz w:val="24"/>
              </w:rPr>
              <w:t>Стульчики и стол для занятий.</w:t>
            </w:r>
          </w:p>
          <w:p w:rsidR="004E418F" w:rsidRPr="00E2222D" w:rsidRDefault="004E418F" w:rsidP="00AC4B86">
            <w:pPr>
              <w:pStyle w:val="TableParagraph"/>
              <w:numPr>
                <w:ilvl w:val="0"/>
                <w:numId w:val="44"/>
              </w:numPr>
              <w:tabs>
                <w:tab w:val="left" w:pos="0"/>
                <w:tab w:val="left" w:pos="284"/>
              </w:tabs>
              <w:spacing w:before="4"/>
              <w:ind w:left="0" w:right="-151" w:firstLine="0"/>
              <w:rPr>
                <w:sz w:val="24"/>
              </w:rPr>
            </w:pPr>
            <w:r w:rsidRPr="00E2222D">
              <w:rPr>
                <w:sz w:val="24"/>
              </w:rPr>
              <w:t>Пособия и игрушки для выработки направленной воздушной струи (тренажеры, «Мыльные пузыри», надувные игрушки, природный материал).</w:t>
            </w:r>
          </w:p>
          <w:p w:rsidR="004E418F" w:rsidRPr="00E2222D" w:rsidRDefault="004E418F" w:rsidP="00AC4B86">
            <w:pPr>
              <w:pStyle w:val="TableParagraph"/>
              <w:numPr>
                <w:ilvl w:val="0"/>
                <w:numId w:val="44"/>
              </w:numPr>
              <w:tabs>
                <w:tab w:val="left" w:pos="0"/>
                <w:tab w:val="left" w:pos="284"/>
              </w:tabs>
              <w:ind w:left="0" w:right="-151" w:firstLine="0"/>
              <w:rPr>
                <w:sz w:val="24"/>
              </w:rPr>
            </w:pPr>
            <w:r w:rsidRPr="00E2222D">
              <w:rPr>
                <w:sz w:val="24"/>
              </w:rPr>
              <w:t>Сюжетные картинки для автоматизации и дифференциации поставленных звуков в предложениях и</w:t>
            </w:r>
            <w:r w:rsidR="00A10333" w:rsidRPr="00E2222D">
              <w:rPr>
                <w:sz w:val="24"/>
              </w:rPr>
              <w:t xml:space="preserve"> </w:t>
            </w:r>
            <w:r w:rsidRPr="00E2222D">
              <w:rPr>
                <w:sz w:val="24"/>
              </w:rPr>
              <w:t>рассказах.</w:t>
            </w:r>
          </w:p>
          <w:p w:rsidR="004E418F" w:rsidRPr="00E2222D" w:rsidRDefault="004E418F" w:rsidP="00AC4B86">
            <w:pPr>
              <w:pStyle w:val="TableParagraph"/>
              <w:numPr>
                <w:ilvl w:val="0"/>
                <w:numId w:val="44"/>
              </w:numPr>
              <w:tabs>
                <w:tab w:val="left" w:pos="0"/>
                <w:tab w:val="left" w:pos="284"/>
              </w:tabs>
              <w:ind w:left="0" w:right="-151" w:firstLine="0"/>
              <w:rPr>
                <w:sz w:val="24"/>
              </w:rPr>
            </w:pPr>
            <w:r w:rsidRPr="00E2222D">
              <w:rPr>
                <w:sz w:val="24"/>
              </w:rPr>
              <w:t>Настольно-печатные игры для автоматизации и дифференциации поставленных</w:t>
            </w:r>
            <w:r w:rsidR="00A10333" w:rsidRPr="00E2222D">
              <w:rPr>
                <w:sz w:val="24"/>
              </w:rPr>
              <w:t xml:space="preserve"> </w:t>
            </w:r>
            <w:r w:rsidRPr="00E2222D">
              <w:rPr>
                <w:sz w:val="24"/>
              </w:rPr>
              <w:t>звуков.</w:t>
            </w:r>
          </w:p>
          <w:p w:rsidR="004E418F" w:rsidRPr="00E2222D" w:rsidRDefault="004E418F" w:rsidP="00AC4B86">
            <w:pPr>
              <w:pStyle w:val="TableParagraph"/>
              <w:numPr>
                <w:ilvl w:val="0"/>
                <w:numId w:val="44"/>
              </w:numPr>
              <w:tabs>
                <w:tab w:val="left" w:pos="0"/>
                <w:tab w:val="left" w:pos="284"/>
              </w:tabs>
              <w:spacing w:before="3" w:line="237" w:lineRule="auto"/>
              <w:ind w:left="0" w:right="-151" w:firstLine="0"/>
              <w:rPr>
                <w:sz w:val="24"/>
              </w:rPr>
            </w:pPr>
            <w:r w:rsidRPr="00E2222D">
              <w:rPr>
                <w:sz w:val="24"/>
              </w:rPr>
              <w:t>Сюжетные картинки, серии сюжетных</w:t>
            </w:r>
            <w:r w:rsidR="00A10333" w:rsidRPr="00E2222D">
              <w:rPr>
                <w:sz w:val="24"/>
              </w:rPr>
              <w:t xml:space="preserve"> </w:t>
            </w:r>
            <w:r w:rsidRPr="00E2222D">
              <w:rPr>
                <w:sz w:val="24"/>
              </w:rPr>
              <w:t>картинок.</w:t>
            </w:r>
          </w:p>
          <w:p w:rsidR="004E418F" w:rsidRPr="00E2222D" w:rsidRDefault="004E418F" w:rsidP="00AC4B86">
            <w:pPr>
              <w:pStyle w:val="TableParagraph"/>
              <w:numPr>
                <w:ilvl w:val="0"/>
                <w:numId w:val="44"/>
              </w:numPr>
              <w:tabs>
                <w:tab w:val="left" w:pos="0"/>
                <w:tab w:val="left" w:pos="284"/>
              </w:tabs>
              <w:spacing w:before="2" w:line="237" w:lineRule="auto"/>
              <w:ind w:left="0" w:right="-151" w:firstLine="0"/>
              <w:rPr>
                <w:sz w:val="24"/>
              </w:rPr>
            </w:pPr>
            <w:r w:rsidRPr="00E2222D">
              <w:rPr>
                <w:sz w:val="24"/>
              </w:rPr>
              <w:t>Игры для совершенствования</w:t>
            </w:r>
          </w:p>
          <w:p w:rsidR="004E418F" w:rsidRPr="00E2222D" w:rsidRDefault="004E418F" w:rsidP="00AC4B86">
            <w:pPr>
              <w:pStyle w:val="TableParagraph"/>
              <w:tabs>
                <w:tab w:val="left" w:pos="0"/>
              </w:tabs>
              <w:spacing w:before="3" w:line="266" w:lineRule="exact"/>
              <w:ind w:right="-151"/>
              <w:rPr>
                <w:sz w:val="24"/>
              </w:rPr>
            </w:pPr>
            <w:r w:rsidRPr="00E2222D">
              <w:rPr>
                <w:sz w:val="24"/>
              </w:rPr>
              <w:t>грамматического строя речи Лото, домино и другие</w:t>
            </w:r>
            <w:r w:rsidR="00A10333" w:rsidRPr="00E2222D">
              <w:rPr>
                <w:sz w:val="24"/>
              </w:rPr>
              <w:t xml:space="preserve"> </w:t>
            </w:r>
            <w:r w:rsidRPr="00E2222D">
              <w:rPr>
                <w:sz w:val="24"/>
              </w:rPr>
              <w:t>игры по изучаемым лексическим темам.</w:t>
            </w:r>
          </w:p>
        </w:tc>
        <w:tc>
          <w:tcPr>
            <w:tcW w:w="4274" w:type="dxa"/>
          </w:tcPr>
          <w:p w:rsidR="004E418F" w:rsidRPr="00E2222D" w:rsidRDefault="004E418F" w:rsidP="00AC4B86">
            <w:pPr>
              <w:pStyle w:val="TableParagraph"/>
              <w:tabs>
                <w:tab w:val="left" w:pos="0"/>
              </w:tabs>
              <w:ind w:right="-151"/>
              <w:rPr>
                <w:sz w:val="23"/>
              </w:rPr>
            </w:pPr>
          </w:p>
          <w:p w:rsidR="004E418F" w:rsidRPr="00E2222D" w:rsidRDefault="004E418F" w:rsidP="00AC4B86">
            <w:pPr>
              <w:pStyle w:val="TableParagraph"/>
              <w:numPr>
                <w:ilvl w:val="0"/>
                <w:numId w:val="43"/>
              </w:numPr>
              <w:tabs>
                <w:tab w:val="left" w:pos="0"/>
                <w:tab w:val="left" w:pos="328"/>
              </w:tabs>
              <w:spacing w:before="1" w:line="237" w:lineRule="auto"/>
              <w:ind w:left="0" w:right="-151" w:firstLine="0"/>
              <w:rPr>
                <w:sz w:val="24"/>
              </w:rPr>
            </w:pPr>
            <w:r w:rsidRPr="00E2222D">
              <w:rPr>
                <w:sz w:val="24"/>
              </w:rPr>
              <w:t>Обогащение словаря детей и активизация словарного</w:t>
            </w:r>
            <w:r w:rsidR="00A10333" w:rsidRPr="00E2222D">
              <w:rPr>
                <w:sz w:val="24"/>
              </w:rPr>
              <w:t xml:space="preserve"> </w:t>
            </w:r>
            <w:r w:rsidRPr="00E2222D">
              <w:rPr>
                <w:sz w:val="24"/>
              </w:rPr>
              <w:t>запаса.</w:t>
            </w:r>
          </w:p>
          <w:p w:rsidR="004E418F" w:rsidRPr="00E2222D" w:rsidRDefault="004E418F" w:rsidP="00AC4B86">
            <w:pPr>
              <w:pStyle w:val="TableParagraph"/>
              <w:numPr>
                <w:ilvl w:val="0"/>
                <w:numId w:val="43"/>
              </w:numPr>
              <w:tabs>
                <w:tab w:val="left" w:pos="0"/>
                <w:tab w:val="left" w:pos="328"/>
              </w:tabs>
              <w:spacing w:before="4"/>
              <w:ind w:left="0" w:right="-151" w:firstLine="0"/>
              <w:rPr>
                <w:sz w:val="24"/>
              </w:rPr>
            </w:pPr>
            <w:r w:rsidRPr="00E2222D">
              <w:rPr>
                <w:sz w:val="24"/>
              </w:rPr>
              <w:t>Работа над грамматическим строем речи (изменение слов по числам, падежам, родам, построение простых предложений).</w:t>
            </w:r>
          </w:p>
          <w:p w:rsidR="004E418F" w:rsidRPr="00E2222D" w:rsidRDefault="004E418F" w:rsidP="00AC4B86">
            <w:pPr>
              <w:pStyle w:val="TableParagraph"/>
              <w:numPr>
                <w:ilvl w:val="0"/>
                <w:numId w:val="43"/>
              </w:numPr>
              <w:tabs>
                <w:tab w:val="left" w:pos="0"/>
                <w:tab w:val="left" w:pos="328"/>
              </w:tabs>
              <w:spacing w:before="4" w:line="237" w:lineRule="auto"/>
              <w:ind w:left="0" w:right="-151" w:firstLine="0"/>
              <w:rPr>
                <w:sz w:val="24"/>
              </w:rPr>
            </w:pPr>
            <w:r w:rsidRPr="00E2222D">
              <w:rPr>
                <w:sz w:val="24"/>
              </w:rPr>
              <w:t>Формирование звуковой</w:t>
            </w:r>
            <w:r w:rsidR="00A10333" w:rsidRPr="00E2222D">
              <w:rPr>
                <w:sz w:val="24"/>
              </w:rPr>
              <w:t xml:space="preserve"> </w:t>
            </w:r>
            <w:r w:rsidRPr="00E2222D">
              <w:rPr>
                <w:sz w:val="24"/>
              </w:rPr>
              <w:t xml:space="preserve">культуры речи (умение слышать и производить все </w:t>
            </w:r>
            <w:r w:rsidRPr="00E2222D">
              <w:rPr>
                <w:spacing w:val="-3"/>
                <w:sz w:val="24"/>
              </w:rPr>
              <w:t>звуки</w:t>
            </w:r>
            <w:r w:rsidR="00A10333" w:rsidRPr="00E2222D">
              <w:rPr>
                <w:spacing w:val="-3"/>
                <w:sz w:val="24"/>
              </w:rPr>
              <w:t xml:space="preserve"> </w:t>
            </w:r>
            <w:r w:rsidRPr="00E2222D">
              <w:rPr>
                <w:sz w:val="24"/>
              </w:rPr>
              <w:t>родного</w:t>
            </w:r>
            <w:r w:rsidR="00A10333" w:rsidRPr="00E2222D">
              <w:rPr>
                <w:sz w:val="24"/>
              </w:rPr>
              <w:t xml:space="preserve"> </w:t>
            </w:r>
            <w:r w:rsidRPr="00E2222D">
              <w:rPr>
                <w:sz w:val="24"/>
              </w:rPr>
              <w:t>языка, четкое произношение звуков и слов, ударений в словах, интонации, темпа и силы голоса).</w:t>
            </w:r>
          </w:p>
          <w:p w:rsidR="004E418F" w:rsidRPr="00E2222D" w:rsidRDefault="004E418F" w:rsidP="00AC4B86">
            <w:pPr>
              <w:pStyle w:val="TableParagraph"/>
              <w:numPr>
                <w:ilvl w:val="0"/>
                <w:numId w:val="43"/>
              </w:numPr>
              <w:tabs>
                <w:tab w:val="left" w:pos="0"/>
                <w:tab w:val="left" w:pos="328"/>
              </w:tabs>
              <w:ind w:left="0" w:right="-151" w:firstLine="0"/>
              <w:rPr>
                <w:sz w:val="24"/>
              </w:rPr>
            </w:pPr>
            <w:r w:rsidRPr="00E2222D">
              <w:rPr>
                <w:sz w:val="24"/>
              </w:rPr>
              <w:t>Формирование и развитие связной речи (диалогической и монологической).</w:t>
            </w:r>
          </w:p>
        </w:tc>
      </w:tr>
      <w:tr w:rsidR="004E418F" w:rsidRPr="00E2222D" w:rsidTr="00993836">
        <w:trPr>
          <w:trHeight w:val="551"/>
        </w:trPr>
        <w:tc>
          <w:tcPr>
            <w:tcW w:w="2235" w:type="dxa"/>
          </w:tcPr>
          <w:p w:rsidR="004E418F" w:rsidRPr="00E2222D" w:rsidRDefault="004E418F" w:rsidP="00AC4B86">
            <w:pPr>
              <w:pStyle w:val="TableParagraph"/>
              <w:rPr>
                <w:sz w:val="26"/>
              </w:rPr>
            </w:pPr>
          </w:p>
          <w:p w:rsidR="004E418F" w:rsidRPr="00E2222D" w:rsidRDefault="004E418F" w:rsidP="00AC4B86">
            <w:pPr>
              <w:pStyle w:val="TableParagraph"/>
              <w:rPr>
                <w:sz w:val="26"/>
              </w:rPr>
            </w:pPr>
          </w:p>
          <w:p w:rsidR="004E418F" w:rsidRPr="00E2222D" w:rsidRDefault="004E418F" w:rsidP="00AC4B86">
            <w:pPr>
              <w:pStyle w:val="TableParagraph"/>
              <w:rPr>
                <w:sz w:val="26"/>
              </w:rPr>
            </w:pPr>
          </w:p>
          <w:p w:rsidR="004E418F" w:rsidRPr="00E2222D" w:rsidRDefault="004E418F" w:rsidP="00AC4B86">
            <w:pPr>
              <w:pStyle w:val="TableParagraph"/>
              <w:rPr>
                <w:sz w:val="26"/>
              </w:rPr>
            </w:pPr>
          </w:p>
          <w:p w:rsidR="004E418F" w:rsidRPr="00E2222D" w:rsidRDefault="004E418F" w:rsidP="00AC4B86">
            <w:pPr>
              <w:pStyle w:val="TableParagraph"/>
              <w:rPr>
                <w:sz w:val="26"/>
              </w:rPr>
            </w:pPr>
          </w:p>
          <w:p w:rsidR="004E418F" w:rsidRPr="00E2222D" w:rsidRDefault="004E418F" w:rsidP="00AC4B86">
            <w:pPr>
              <w:pStyle w:val="TableParagraph"/>
              <w:rPr>
                <w:sz w:val="26"/>
              </w:rPr>
            </w:pPr>
          </w:p>
          <w:p w:rsidR="004E418F" w:rsidRPr="00E2222D" w:rsidRDefault="004E418F" w:rsidP="00AC4B86">
            <w:pPr>
              <w:pStyle w:val="TableParagraph"/>
              <w:rPr>
                <w:sz w:val="27"/>
              </w:rPr>
            </w:pPr>
          </w:p>
          <w:p w:rsidR="004E418F" w:rsidRPr="00E2222D" w:rsidRDefault="004E418F" w:rsidP="00AC4B86">
            <w:pPr>
              <w:pStyle w:val="TableParagraph"/>
              <w:spacing w:before="1"/>
              <w:ind w:left="130" w:right="119"/>
              <w:jc w:val="center"/>
              <w:rPr>
                <w:b/>
                <w:sz w:val="24"/>
              </w:rPr>
            </w:pPr>
            <w:r w:rsidRPr="00E2222D">
              <w:rPr>
                <w:b/>
                <w:sz w:val="24"/>
              </w:rPr>
              <w:lastRenderedPageBreak/>
              <w:t>Центр развивающих игр</w:t>
            </w:r>
          </w:p>
        </w:tc>
        <w:tc>
          <w:tcPr>
            <w:tcW w:w="3075" w:type="dxa"/>
          </w:tcPr>
          <w:p w:rsidR="004E418F" w:rsidRPr="00E2222D" w:rsidRDefault="004E418F" w:rsidP="00AC4B86">
            <w:pPr>
              <w:pStyle w:val="TableParagraph"/>
              <w:spacing w:before="10"/>
            </w:pPr>
          </w:p>
          <w:p w:rsidR="004E418F" w:rsidRPr="00E2222D" w:rsidRDefault="004E418F" w:rsidP="00AC4B86">
            <w:pPr>
              <w:pStyle w:val="TableParagraph"/>
              <w:numPr>
                <w:ilvl w:val="0"/>
                <w:numId w:val="41"/>
              </w:numPr>
              <w:tabs>
                <w:tab w:val="left" w:pos="284"/>
              </w:tabs>
              <w:ind w:right="511"/>
              <w:rPr>
                <w:sz w:val="24"/>
              </w:rPr>
            </w:pPr>
            <w:r w:rsidRPr="00E2222D">
              <w:rPr>
                <w:sz w:val="24"/>
              </w:rPr>
              <w:t xml:space="preserve">мозаики, вкладыши, сборные фигурные игрушки, башенки, геометрические </w:t>
            </w:r>
            <w:r w:rsidRPr="00E2222D">
              <w:rPr>
                <w:spacing w:val="-4"/>
                <w:sz w:val="24"/>
              </w:rPr>
              <w:t xml:space="preserve">фигуры, </w:t>
            </w:r>
            <w:r w:rsidRPr="00E2222D">
              <w:rPr>
                <w:sz w:val="24"/>
              </w:rPr>
              <w:t>бусы,</w:t>
            </w:r>
            <w:r w:rsidR="00A10333" w:rsidRPr="00E2222D">
              <w:rPr>
                <w:sz w:val="24"/>
              </w:rPr>
              <w:t xml:space="preserve"> </w:t>
            </w:r>
            <w:r w:rsidRPr="00E2222D">
              <w:rPr>
                <w:sz w:val="24"/>
              </w:rPr>
              <w:t>лото</w:t>
            </w:r>
          </w:p>
          <w:p w:rsidR="004E418F" w:rsidRPr="00E2222D" w:rsidRDefault="004E418F" w:rsidP="00FA2DAB">
            <w:pPr>
              <w:pStyle w:val="TableParagraph"/>
              <w:numPr>
                <w:ilvl w:val="0"/>
                <w:numId w:val="41"/>
              </w:numPr>
              <w:tabs>
                <w:tab w:val="left" w:pos="284"/>
              </w:tabs>
              <w:ind w:right="475"/>
              <w:rPr>
                <w:sz w:val="24"/>
              </w:rPr>
            </w:pPr>
            <w:r w:rsidRPr="00E2222D">
              <w:rPr>
                <w:sz w:val="24"/>
              </w:rPr>
              <w:lastRenderedPageBreak/>
              <w:t>нетрадиционные материалы: закрытые емкости с прорезями для заполнения различными мелкими и крупными предметами;</w:t>
            </w:r>
          </w:p>
          <w:p w:rsidR="004E418F" w:rsidRPr="00E2222D" w:rsidRDefault="004E418F" w:rsidP="00B54D64">
            <w:pPr>
              <w:pStyle w:val="TableParagraph"/>
              <w:tabs>
                <w:tab w:val="left" w:pos="284"/>
              </w:tabs>
              <w:spacing w:before="6" w:line="293" w:lineRule="exact"/>
              <w:ind w:left="283"/>
              <w:rPr>
                <w:sz w:val="24"/>
              </w:rPr>
            </w:pPr>
          </w:p>
          <w:p w:rsidR="004E418F" w:rsidRPr="00E2222D" w:rsidRDefault="004E418F" w:rsidP="00333DB0">
            <w:pPr>
              <w:pStyle w:val="TableParagraph"/>
              <w:numPr>
                <w:ilvl w:val="0"/>
                <w:numId w:val="41"/>
              </w:numPr>
              <w:tabs>
                <w:tab w:val="left" w:pos="284"/>
              </w:tabs>
              <w:spacing w:before="21" w:line="274" w:lineRule="exact"/>
              <w:ind w:right="454"/>
              <w:rPr>
                <w:sz w:val="24"/>
              </w:rPr>
            </w:pPr>
            <w:r w:rsidRPr="00E2222D">
              <w:rPr>
                <w:sz w:val="24"/>
              </w:rPr>
              <w:t>тематические настольно- печатные игры</w:t>
            </w:r>
          </w:p>
        </w:tc>
        <w:tc>
          <w:tcPr>
            <w:tcW w:w="4274" w:type="dxa"/>
          </w:tcPr>
          <w:p w:rsidR="004E418F" w:rsidRPr="00E2222D" w:rsidRDefault="004E418F" w:rsidP="00AC4B86">
            <w:pPr>
              <w:pStyle w:val="TableParagraph"/>
              <w:spacing w:before="1"/>
              <w:rPr>
                <w:sz w:val="23"/>
              </w:rPr>
            </w:pPr>
          </w:p>
          <w:p w:rsidR="004E418F" w:rsidRPr="00E2222D" w:rsidRDefault="004E418F" w:rsidP="00AC4B86">
            <w:pPr>
              <w:pStyle w:val="TableParagraph"/>
              <w:numPr>
                <w:ilvl w:val="0"/>
                <w:numId w:val="40"/>
              </w:numPr>
              <w:tabs>
                <w:tab w:val="left" w:pos="328"/>
              </w:tabs>
              <w:spacing w:line="237" w:lineRule="auto"/>
              <w:ind w:right="622"/>
              <w:rPr>
                <w:sz w:val="24"/>
              </w:rPr>
            </w:pPr>
            <w:r w:rsidRPr="00E2222D">
              <w:rPr>
                <w:sz w:val="24"/>
              </w:rPr>
              <w:t>сенсорное развитие, освоение различных операций и</w:t>
            </w:r>
            <w:r w:rsidR="00A10333" w:rsidRPr="00E2222D">
              <w:rPr>
                <w:sz w:val="24"/>
              </w:rPr>
              <w:t xml:space="preserve"> </w:t>
            </w:r>
            <w:r w:rsidRPr="00E2222D">
              <w:rPr>
                <w:sz w:val="24"/>
              </w:rPr>
              <w:t>действий</w:t>
            </w:r>
          </w:p>
          <w:p w:rsidR="004E418F" w:rsidRPr="00E2222D" w:rsidRDefault="004E418F" w:rsidP="00AC4B86">
            <w:pPr>
              <w:pStyle w:val="TableParagraph"/>
              <w:numPr>
                <w:ilvl w:val="0"/>
                <w:numId w:val="40"/>
              </w:numPr>
              <w:tabs>
                <w:tab w:val="left" w:pos="328"/>
              </w:tabs>
              <w:spacing w:before="7" w:line="237" w:lineRule="auto"/>
              <w:ind w:right="600"/>
              <w:rPr>
                <w:sz w:val="24"/>
              </w:rPr>
            </w:pPr>
            <w:r w:rsidRPr="00E2222D">
              <w:rPr>
                <w:sz w:val="24"/>
              </w:rPr>
              <w:t>развитие обследовательских действий, наблюдения, развитие мелкой</w:t>
            </w:r>
            <w:r w:rsidR="00A10333" w:rsidRPr="00E2222D">
              <w:rPr>
                <w:sz w:val="24"/>
              </w:rPr>
              <w:t xml:space="preserve"> </w:t>
            </w:r>
            <w:r w:rsidRPr="00E2222D">
              <w:rPr>
                <w:sz w:val="24"/>
              </w:rPr>
              <w:t>моторики</w:t>
            </w:r>
          </w:p>
          <w:p w:rsidR="004E418F" w:rsidRPr="00E2222D" w:rsidRDefault="004E418F" w:rsidP="00AC4B86">
            <w:pPr>
              <w:pStyle w:val="TableParagraph"/>
              <w:numPr>
                <w:ilvl w:val="0"/>
                <w:numId w:val="40"/>
              </w:numPr>
              <w:tabs>
                <w:tab w:val="left" w:pos="328"/>
              </w:tabs>
              <w:spacing w:before="7" w:line="237" w:lineRule="auto"/>
              <w:ind w:right="92"/>
              <w:rPr>
                <w:sz w:val="24"/>
              </w:rPr>
            </w:pPr>
            <w:r w:rsidRPr="00E2222D">
              <w:rPr>
                <w:spacing w:val="-4"/>
                <w:sz w:val="24"/>
              </w:rPr>
              <w:lastRenderedPageBreak/>
              <w:t xml:space="preserve">формирование умения организовывать самостоятельно </w:t>
            </w:r>
            <w:r w:rsidRPr="00E2222D">
              <w:rPr>
                <w:sz w:val="24"/>
              </w:rPr>
              <w:t>игры, исполнять роль</w:t>
            </w:r>
            <w:r w:rsidR="00A10333" w:rsidRPr="00E2222D">
              <w:rPr>
                <w:sz w:val="24"/>
              </w:rPr>
              <w:t xml:space="preserve"> </w:t>
            </w:r>
            <w:r w:rsidRPr="00E2222D">
              <w:rPr>
                <w:sz w:val="24"/>
              </w:rPr>
              <w:t>ведущего</w:t>
            </w:r>
          </w:p>
          <w:p w:rsidR="004E418F" w:rsidRPr="00E2222D" w:rsidRDefault="004E418F" w:rsidP="00AC4B86">
            <w:pPr>
              <w:pStyle w:val="TableParagraph"/>
              <w:numPr>
                <w:ilvl w:val="0"/>
                <w:numId w:val="40"/>
              </w:numPr>
              <w:tabs>
                <w:tab w:val="left" w:pos="328"/>
              </w:tabs>
              <w:spacing w:before="6"/>
              <w:ind w:right="169"/>
              <w:rPr>
                <w:sz w:val="24"/>
              </w:rPr>
            </w:pPr>
            <w:r w:rsidRPr="00E2222D">
              <w:rPr>
                <w:spacing w:val="-4"/>
                <w:sz w:val="24"/>
              </w:rPr>
              <w:t xml:space="preserve">развитие </w:t>
            </w:r>
            <w:r w:rsidRPr="00E2222D">
              <w:rPr>
                <w:sz w:val="24"/>
              </w:rPr>
              <w:t xml:space="preserve">в </w:t>
            </w:r>
            <w:r w:rsidRPr="00E2222D">
              <w:rPr>
                <w:spacing w:val="-5"/>
                <w:sz w:val="24"/>
              </w:rPr>
              <w:t xml:space="preserve">игре </w:t>
            </w:r>
            <w:r w:rsidRPr="00E2222D">
              <w:rPr>
                <w:spacing w:val="-6"/>
                <w:sz w:val="24"/>
              </w:rPr>
              <w:t xml:space="preserve">произвольного </w:t>
            </w:r>
            <w:r w:rsidRPr="00E2222D">
              <w:rPr>
                <w:spacing w:val="-5"/>
                <w:sz w:val="24"/>
              </w:rPr>
              <w:t xml:space="preserve">поведения, </w:t>
            </w:r>
            <w:r w:rsidRPr="00E2222D">
              <w:rPr>
                <w:spacing w:val="-6"/>
                <w:sz w:val="24"/>
              </w:rPr>
              <w:t xml:space="preserve">ассоциативно-образного </w:t>
            </w:r>
            <w:r w:rsidRPr="00E2222D">
              <w:rPr>
                <w:sz w:val="24"/>
              </w:rPr>
              <w:t xml:space="preserve">и </w:t>
            </w:r>
            <w:r w:rsidRPr="00E2222D">
              <w:rPr>
                <w:spacing w:val="-5"/>
                <w:sz w:val="24"/>
              </w:rPr>
              <w:t>логического мышления, воображения, познавательной</w:t>
            </w:r>
            <w:r w:rsidR="00A10333" w:rsidRPr="00E2222D">
              <w:rPr>
                <w:spacing w:val="-5"/>
                <w:sz w:val="24"/>
              </w:rPr>
              <w:t xml:space="preserve"> </w:t>
            </w:r>
            <w:r w:rsidRPr="00E2222D">
              <w:rPr>
                <w:spacing w:val="-5"/>
                <w:sz w:val="24"/>
              </w:rPr>
              <w:t>активности.</w:t>
            </w:r>
          </w:p>
        </w:tc>
      </w:tr>
      <w:tr w:rsidR="004E418F" w:rsidRPr="00E2222D" w:rsidTr="00993836">
        <w:trPr>
          <w:trHeight w:val="551"/>
        </w:trPr>
        <w:tc>
          <w:tcPr>
            <w:tcW w:w="2235" w:type="dxa"/>
          </w:tcPr>
          <w:p w:rsidR="004E418F" w:rsidRPr="00E2222D" w:rsidRDefault="004E418F" w:rsidP="00AC4B86">
            <w:pPr>
              <w:pStyle w:val="TableParagraph"/>
              <w:rPr>
                <w:sz w:val="26"/>
              </w:rPr>
            </w:pPr>
          </w:p>
          <w:p w:rsidR="004E418F" w:rsidRPr="00E2222D" w:rsidRDefault="004E418F" w:rsidP="00AC4B86">
            <w:pPr>
              <w:pStyle w:val="TableParagraph"/>
              <w:rPr>
                <w:sz w:val="26"/>
              </w:rPr>
            </w:pPr>
          </w:p>
          <w:p w:rsidR="004E418F" w:rsidRPr="00E2222D" w:rsidRDefault="004E418F" w:rsidP="00AC4B86">
            <w:pPr>
              <w:pStyle w:val="TableParagraph"/>
              <w:rPr>
                <w:sz w:val="26"/>
              </w:rPr>
            </w:pPr>
          </w:p>
          <w:p w:rsidR="004E418F" w:rsidRPr="00E2222D" w:rsidRDefault="004E418F" w:rsidP="00AC4B86">
            <w:pPr>
              <w:pStyle w:val="TableParagraph"/>
              <w:spacing w:before="211" w:line="242" w:lineRule="auto"/>
              <w:ind w:right="-218"/>
              <w:rPr>
                <w:b/>
                <w:sz w:val="24"/>
              </w:rPr>
            </w:pPr>
            <w:r w:rsidRPr="00E2222D">
              <w:rPr>
                <w:b/>
                <w:sz w:val="24"/>
              </w:rPr>
              <w:t>Строительный центр</w:t>
            </w:r>
          </w:p>
        </w:tc>
        <w:tc>
          <w:tcPr>
            <w:tcW w:w="3075" w:type="dxa"/>
          </w:tcPr>
          <w:p w:rsidR="004E418F" w:rsidRPr="00E2222D" w:rsidRDefault="004E418F" w:rsidP="00AC4B86">
            <w:pPr>
              <w:pStyle w:val="TableParagraph"/>
              <w:numPr>
                <w:ilvl w:val="0"/>
                <w:numId w:val="39"/>
              </w:numPr>
              <w:tabs>
                <w:tab w:val="left" w:pos="284"/>
              </w:tabs>
              <w:spacing w:line="237" w:lineRule="auto"/>
              <w:ind w:left="0" w:right="-151" w:firstLine="0"/>
              <w:rPr>
                <w:sz w:val="24"/>
              </w:rPr>
            </w:pPr>
            <w:r w:rsidRPr="00E2222D">
              <w:rPr>
                <w:sz w:val="24"/>
              </w:rPr>
              <w:t xml:space="preserve">разнообразные </w:t>
            </w:r>
            <w:r w:rsidRPr="00E2222D">
              <w:rPr>
                <w:spacing w:val="-1"/>
                <w:sz w:val="24"/>
              </w:rPr>
              <w:t>конструкторы</w:t>
            </w:r>
          </w:p>
          <w:p w:rsidR="004E418F" w:rsidRPr="00E2222D" w:rsidRDefault="004E418F" w:rsidP="00AC4B86">
            <w:pPr>
              <w:pStyle w:val="TableParagraph"/>
              <w:numPr>
                <w:ilvl w:val="0"/>
                <w:numId w:val="39"/>
              </w:numPr>
              <w:tabs>
                <w:tab w:val="left" w:pos="284"/>
              </w:tabs>
              <w:spacing w:line="237" w:lineRule="auto"/>
              <w:ind w:left="0" w:right="-151" w:firstLine="0"/>
              <w:rPr>
                <w:sz w:val="24"/>
              </w:rPr>
            </w:pPr>
            <w:r w:rsidRPr="00E2222D">
              <w:rPr>
                <w:sz w:val="24"/>
              </w:rPr>
              <w:t>небольшие игрушки для обыгрывания</w:t>
            </w:r>
            <w:r w:rsidR="00A10333" w:rsidRPr="00E2222D">
              <w:rPr>
                <w:sz w:val="24"/>
              </w:rPr>
              <w:t xml:space="preserve"> </w:t>
            </w:r>
            <w:r w:rsidRPr="00E2222D">
              <w:rPr>
                <w:sz w:val="24"/>
              </w:rPr>
              <w:t>построек</w:t>
            </w:r>
          </w:p>
          <w:p w:rsidR="004E418F" w:rsidRPr="00E2222D" w:rsidRDefault="004E418F" w:rsidP="00AC4B86">
            <w:pPr>
              <w:pStyle w:val="TableParagraph"/>
              <w:numPr>
                <w:ilvl w:val="0"/>
                <w:numId w:val="39"/>
              </w:numPr>
              <w:tabs>
                <w:tab w:val="left" w:pos="284"/>
              </w:tabs>
              <w:spacing w:line="293" w:lineRule="exact"/>
              <w:ind w:left="0" w:right="-151" w:firstLine="0"/>
              <w:rPr>
                <w:sz w:val="24"/>
              </w:rPr>
            </w:pPr>
            <w:r w:rsidRPr="00E2222D">
              <w:rPr>
                <w:sz w:val="24"/>
              </w:rPr>
              <w:t>конструктор</w:t>
            </w:r>
            <w:r w:rsidR="00A10333" w:rsidRPr="00E2222D">
              <w:rPr>
                <w:sz w:val="24"/>
              </w:rPr>
              <w:t xml:space="preserve"> </w:t>
            </w:r>
            <w:r w:rsidRPr="00E2222D">
              <w:rPr>
                <w:sz w:val="24"/>
              </w:rPr>
              <w:t>ЛЕГО</w:t>
            </w:r>
          </w:p>
          <w:p w:rsidR="004E418F" w:rsidRPr="00E2222D" w:rsidRDefault="004E418F" w:rsidP="00AC4B86">
            <w:pPr>
              <w:pStyle w:val="TableParagraph"/>
              <w:numPr>
                <w:ilvl w:val="0"/>
                <w:numId w:val="39"/>
              </w:numPr>
              <w:tabs>
                <w:tab w:val="left" w:pos="284"/>
              </w:tabs>
              <w:spacing w:line="237" w:lineRule="auto"/>
              <w:ind w:left="0" w:right="-151" w:firstLine="0"/>
              <w:rPr>
                <w:sz w:val="24"/>
              </w:rPr>
            </w:pPr>
            <w:r w:rsidRPr="00E2222D">
              <w:rPr>
                <w:sz w:val="24"/>
              </w:rPr>
              <w:t>Транспорт (мелкий, средний,</w:t>
            </w:r>
            <w:r w:rsidR="00A10333" w:rsidRPr="00E2222D">
              <w:rPr>
                <w:sz w:val="24"/>
              </w:rPr>
              <w:t xml:space="preserve"> </w:t>
            </w:r>
            <w:r w:rsidRPr="00E2222D">
              <w:rPr>
                <w:sz w:val="24"/>
              </w:rPr>
              <w:t>крупный).</w:t>
            </w:r>
          </w:p>
          <w:p w:rsidR="004E418F" w:rsidRPr="00E2222D" w:rsidRDefault="004E418F" w:rsidP="00AC4B86">
            <w:pPr>
              <w:pStyle w:val="TableParagraph"/>
              <w:numPr>
                <w:ilvl w:val="0"/>
                <w:numId w:val="39"/>
              </w:numPr>
              <w:tabs>
                <w:tab w:val="left" w:pos="284"/>
              </w:tabs>
              <w:ind w:left="0" w:right="-151" w:firstLine="0"/>
              <w:rPr>
                <w:sz w:val="24"/>
              </w:rPr>
            </w:pPr>
            <w:r w:rsidRPr="00E2222D">
              <w:rPr>
                <w:sz w:val="24"/>
              </w:rPr>
              <w:t>Машины легковые и грузовые (самосвалы, грузовики, фургоны, специальный</w:t>
            </w:r>
            <w:r w:rsidR="00A10333" w:rsidRPr="00E2222D">
              <w:rPr>
                <w:sz w:val="24"/>
              </w:rPr>
              <w:t xml:space="preserve"> </w:t>
            </w:r>
            <w:r w:rsidRPr="00E2222D">
              <w:rPr>
                <w:sz w:val="24"/>
              </w:rPr>
              <w:t>транспорт).</w:t>
            </w:r>
          </w:p>
          <w:p w:rsidR="004E418F" w:rsidRPr="00E2222D" w:rsidRDefault="004E418F" w:rsidP="00B54D64">
            <w:pPr>
              <w:pStyle w:val="TableParagraph"/>
              <w:tabs>
                <w:tab w:val="left" w:pos="284"/>
              </w:tabs>
              <w:spacing w:before="4" w:line="237" w:lineRule="auto"/>
              <w:ind w:right="-151"/>
              <w:rPr>
                <w:sz w:val="24"/>
              </w:rPr>
            </w:pPr>
          </w:p>
        </w:tc>
        <w:tc>
          <w:tcPr>
            <w:tcW w:w="4274" w:type="dxa"/>
          </w:tcPr>
          <w:p w:rsidR="004E418F" w:rsidRPr="00E2222D" w:rsidRDefault="004E418F" w:rsidP="00AC4B86">
            <w:pPr>
              <w:pStyle w:val="TableParagraph"/>
              <w:numPr>
                <w:ilvl w:val="0"/>
                <w:numId w:val="38"/>
              </w:numPr>
              <w:tabs>
                <w:tab w:val="left" w:pos="328"/>
              </w:tabs>
              <w:spacing w:line="237" w:lineRule="auto"/>
              <w:ind w:left="0" w:right="-151" w:firstLine="0"/>
              <w:rPr>
                <w:sz w:val="24"/>
              </w:rPr>
            </w:pPr>
            <w:r w:rsidRPr="00E2222D">
              <w:rPr>
                <w:sz w:val="24"/>
              </w:rPr>
              <w:t>осуществление деятельности конструктивного</w:t>
            </w:r>
            <w:r w:rsidR="00A10333" w:rsidRPr="00E2222D">
              <w:rPr>
                <w:sz w:val="24"/>
              </w:rPr>
              <w:t xml:space="preserve"> </w:t>
            </w:r>
            <w:r w:rsidRPr="00E2222D">
              <w:rPr>
                <w:sz w:val="24"/>
              </w:rPr>
              <w:t>характера;</w:t>
            </w:r>
          </w:p>
        </w:tc>
      </w:tr>
      <w:tr w:rsidR="004E418F" w:rsidRPr="00E2222D" w:rsidTr="00993836">
        <w:trPr>
          <w:trHeight w:val="551"/>
        </w:trPr>
        <w:tc>
          <w:tcPr>
            <w:tcW w:w="2235" w:type="dxa"/>
          </w:tcPr>
          <w:p w:rsidR="004E418F" w:rsidRPr="00E2222D" w:rsidRDefault="004E418F" w:rsidP="00AC4B86">
            <w:pPr>
              <w:pStyle w:val="TableParagraph"/>
              <w:rPr>
                <w:sz w:val="26"/>
              </w:rPr>
            </w:pPr>
          </w:p>
          <w:p w:rsidR="004E418F" w:rsidRPr="00E2222D" w:rsidRDefault="004E418F" w:rsidP="00AC4B86">
            <w:pPr>
              <w:pStyle w:val="TableParagraph"/>
              <w:rPr>
                <w:sz w:val="26"/>
              </w:rPr>
            </w:pPr>
          </w:p>
          <w:p w:rsidR="004E418F" w:rsidRPr="00E2222D" w:rsidRDefault="00A10333" w:rsidP="00AC4B86">
            <w:pPr>
              <w:pStyle w:val="TableParagraph"/>
              <w:spacing w:before="187"/>
              <w:ind w:left="-142" w:right="-76" w:firstLine="7"/>
              <w:jc w:val="center"/>
              <w:rPr>
                <w:b/>
                <w:sz w:val="24"/>
              </w:rPr>
            </w:pPr>
            <w:r w:rsidRPr="00E2222D">
              <w:rPr>
                <w:b/>
                <w:sz w:val="24"/>
              </w:rPr>
              <w:t>Центр художественног</w:t>
            </w:r>
            <w:r w:rsidR="004E418F" w:rsidRPr="00E2222D">
              <w:rPr>
                <w:b/>
                <w:sz w:val="24"/>
              </w:rPr>
              <w:t>о творчества</w:t>
            </w:r>
          </w:p>
        </w:tc>
        <w:tc>
          <w:tcPr>
            <w:tcW w:w="3075" w:type="dxa"/>
          </w:tcPr>
          <w:p w:rsidR="004E418F" w:rsidRPr="00E2222D" w:rsidRDefault="004E418F" w:rsidP="00AC4B86">
            <w:pPr>
              <w:pStyle w:val="TableParagraph"/>
              <w:numPr>
                <w:ilvl w:val="0"/>
                <w:numId w:val="37"/>
              </w:numPr>
              <w:tabs>
                <w:tab w:val="left" w:pos="284"/>
              </w:tabs>
              <w:spacing w:line="237" w:lineRule="auto"/>
              <w:ind w:left="0" w:right="-151" w:firstLine="0"/>
              <w:rPr>
                <w:sz w:val="24"/>
              </w:rPr>
            </w:pPr>
            <w:r w:rsidRPr="00E2222D">
              <w:rPr>
                <w:sz w:val="24"/>
              </w:rPr>
              <w:t>воско</w:t>
            </w:r>
            <w:r w:rsidR="00FA2DAB" w:rsidRPr="00E2222D">
              <w:rPr>
                <w:sz w:val="24"/>
              </w:rPr>
              <w:t xml:space="preserve">вые мелки, цветной мел, </w:t>
            </w:r>
            <w:r w:rsidRPr="00E2222D">
              <w:rPr>
                <w:sz w:val="24"/>
              </w:rPr>
              <w:t xml:space="preserve"> гуашь, пластилин;</w:t>
            </w:r>
          </w:p>
          <w:p w:rsidR="004E418F" w:rsidRPr="00E2222D" w:rsidRDefault="004E418F" w:rsidP="00AC4B86">
            <w:pPr>
              <w:pStyle w:val="TableParagraph"/>
              <w:numPr>
                <w:ilvl w:val="0"/>
                <w:numId w:val="37"/>
              </w:numPr>
              <w:tabs>
                <w:tab w:val="left" w:pos="284"/>
              </w:tabs>
              <w:ind w:left="0" w:right="-151" w:firstLine="0"/>
              <w:rPr>
                <w:sz w:val="24"/>
              </w:rPr>
            </w:pPr>
            <w:r w:rsidRPr="00E2222D">
              <w:rPr>
                <w:sz w:val="24"/>
              </w:rPr>
              <w:t>цветная и белая бумага, книжки-раскраски, картон, сам</w:t>
            </w:r>
            <w:r w:rsidR="00FA2DAB" w:rsidRPr="00E2222D">
              <w:rPr>
                <w:sz w:val="24"/>
              </w:rPr>
              <w:t xml:space="preserve">оклеющаяся бумага, </w:t>
            </w:r>
            <w:r w:rsidRPr="00E2222D">
              <w:rPr>
                <w:sz w:val="24"/>
              </w:rPr>
              <w:t xml:space="preserve"> цветные бумажные салфетки;</w:t>
            </w:r>
          </w:p>
          <w:p w:rsidR="004E418F" w:rsidRPr="00E2222D" w:rsidRDefault="004E418F" w:rsidP="00AC4B86">
            <w:pPr>
              <w:pStyle w:val="TableParagraph"/>
              <w:numPr>
                <w:ilvl w:val="0"/>
                <w:numId w:val="37"/>
              </w:numPr>
              <w:tabs>
                <w:tab w:val="left" w:pos="284"/>
              </w:tabs>
              <w:spacing w:line="237" w:lineRule="auto"/>
              <w:ind w:left="0" w:right="-151" w:firstLine="0"/>
              <w:rPr>
                <w:sz w:val="24"/>
              </w:rPr>
            </w:pPr>
            <w:r w:rsidRPr="00E2222D">
              <w:rPr>
                <w:sz w:val="24"/>
              </w:rPr>
              <w:t>материалы для изобразительной деятельности:</w:t>
            </w:r>
          </w:p>
          <w:p w:rsidR="004E418F" w:rsidRPr="00E2222D" w:rsidRDefault="004E418F" w:rsidP="00AC4B86">
            <w:pPr>
              <w:pStyle w:val="TableParagraph"/>
              <w:spacing w:before="1"/>
              <w:ind w:right="-151"/>
              <w:rPr>
                <w:sz w:val="24"/>
              </w:rPr>
            </w:pPr>
            <w:r w:rsidRPr="00E2222D">
              <w:rPr>
                <w:sz w:val="24"/>
              </w:rPr>
              <w:t>кисти с жестким и мягким ворсом</w:t>
            </w:r>
            <w:r w:rsidR="00FA2DAB" w:rsidRPr="00E2222D">
              <w:rPr>
                <w:sz w:val="24"/>
              </w:rPr>
              <w:t xml:space="preserve">, палочки, стеки, </w:t>
            </w:r>
          </w:p>
          <w:p w:rsidR="004E418F" w:rsidRPr="00E2222D" w:rsidRDefault="004E418F" w:rsidP="00AC4B86">
            <w:pPr>
              <w:pStyle w:val="TableParagraph"/>
              <w:spacing w:line="262" w:lineRule="exact"/>
              <w:rPr>
                <w:sz w:val="24"/>
              </w:rPr>
            </w:pPr>
            <w:r w:rsidRPr="00E2222D">
              <w:rPr>
                <w:sz w:val="24"/>
              </w:rPr>
              <w:t>Рулон простых белых</w:t>
            </w:r>
            <w:r w:rsidR="00AC4B86" w:rsidRPr="00E2222D">
              <w:rPr>
                <w:sz w:val="24"/>
              </w:rPr>
              <w:t xml:space="preserve"> </w:t>
            </w:r>
            <w:r w:rsidRPr="00E2222D">
              <w:rPr>
                <w:sz w:val="24"/>
              </w:rPr>
              <w:t>обоев</w:t>
            </w:r>
            <w:r w:rsidR="00AC4B86" w:rsidRPr="00E2222D">
              <w:rPr>
                <w:sz w:val="24"/>
              </w:rPr>
              <w:t xml:space="preserve"> </w:t>
            </w:r>
            <w:r w:rsidRPr="00E2222D">
              <w:rPr>
                <w:sz w:val="24"/>
              </w:rPr>
              <w:t>для</w:t>
            </w:r>
            <w:r w:rsidR="00AC4B86" w:rsidRPr="00E2222D">
              <w:rPr>
                <w:sz w:val="24"/>
              </w:rPr>
              <w:t xml:space="preserve"> </w:t>
            </w:r>
            <w:r w:rsidRPr="00E2222D">
              <w:rPr>
                <w:sz w:val="24"/>
              </w:rPr>
              <w:t>коллективных работ (рисунков, коллажей, аппликаций).</w:t>
            </w:r>
          </w:p>
          <w:p w:rsidR="004E418F" w:rsidRPr="00E2222D" w:rsidRDefault="004E418F" w:rsidP="00AC4B86">
            <w:pPr>
              <w:pStyle w:val="TableParagraph"/>
              <w:numPr>
                <w:ilvl w:val="0"/>
                <w:numId w:val="35"/>
              </w:numPr>
              <w:tabs>
                <w:tab w:val="left" w:pos="202"/>
              </w:tabs>
              <w:spacing w:before="3"/>
              <w:ind w:left="0" w:hanging="360"/>
              <w:rPr>
                <w:sz w:val="24"/>
              </w:rPr>
            </w:pPr>
            <w:r w:rsidRPr="00E2222D">
              <w:rPr>
                <w:sz w:val="24"/>
              </w:rPr>
              <w:t xml:space="preserve"> поролон,</w:t>
            </w:r>
            <w:r w:rsidR="00AC4B86" w:rsidRPr="00E2222D">
              <w:rPr>
                <w:sz w:val="24"/>
              </w:rPr>
              <w:t xml:space="preserve"> </w:t>
            </w:r>
            <w:r w:rsidRPr="00E2222D">
              <w:rPr>
                <w:sz w:val="24"/>
              </w:rPr>
              <w:t>печатки, трафареты по изучаемым темам.</w:t>
            </w:r>
          </w:p>
          <w:p w:rsidR="004E418F" w:rsidRPr="00E2222D" w:rsidRDefault="004E418F" w:rsidP="00AC4B86">
            <w:pPr>
              <w:pStyle w:val="TableParagraph"/>
              <w:numPr>
                <w:ilvl w:val="0"/>
                <w:numId w:val="35"/>
              </w:numPr>
              <w:tabs>
                <w:tab w:val="left" w:pos="202"/>
              </w:tabs>
              <w:spacing w:line="293" w:lineRule="exact"/>
              <w:ind w:left="0"/>
              <w:rPr>
                <w:sz w:val="24"/>
              </w:rPr>
            </w:pPr>
            <w:r w:rsidRPr="00E2222D">
              <w:rPr>
                <w:sz w:val="24"/>
              </w:rPr>
              <w:t>Доски для</w:t>
            </w:r>
            <w:r w:rsidR="00AC4B86" w:rsidRPr="00E2222D">
              <w:rPr>
                <w:sz w:val="24"/>
              </w:rPr>
              <w:t xml:space="preserve"> </w:t>
            </w:r>
            <w:r w:rsidRPr="00E2222D">
              <w:rPr>
                <w:sz w:val="24"/>
              </w:rPr>
              <w:t>лепки.</w:t>
            </w:r>
          </w:p>
          <w:p w:rsidR="004E418F" w:rsidRPr="00E2222D" w:rsidRDefault="004E418F" w:rsidP="00FA2DAB">
            <w:pPr>
              <w:pStyle w:val="TableParagraph"/>
              <w:tabs>
                <w:tab w:val="left" w:pos="202"/>
              </w:tabs>
              <w:spacing w:line="293" w:lineRule="exact"/>
              <w:rPr>
                <w:sz w:val="24"/>
              </w:rPr>
            </w:pPr>
          </w:p>
          <w:p w:rsidR="004E418F" w:rsidRPr="00E2222D" w:rsidRDefault="004E418F" w:rsidP="00AC4B86">
            <w:pPr>
              <w:pStyle w:val="TableParagraph"/>
              <w:numPr>
                <w:ilvl w:val="0"/>
                <w:numId w:val="35"/>
              </w:numPr>
              <w:tabs>
                <w:tab w:val="left" w:pos="202"/>
              </w:tabs>
              <w:spacing w:before="2" w:line="237" w:lineRule="auto"/>
              <w:ind w:left="0" w:hanging="360"/>
              <w:rPr>
                <w:sz w:val="24"/>
              </w:rPr>
            </w:pPr>
            <w:r w:rsidRPr="00E2222D">
              <w:rPr>
                <w:sz w:val="24"/>
              </w:rPr>
              <w:t>Набор репродукций картин</w:t>
            </w:r>
            <w:r w:rsidR="00AC4B86" w:rsidRPr="00E2222D">
              <w:rPr>
                <w:sz w:val="24"/>
              </w:rPr>
              <w:t xml:space="preserve"> </w:t>
            </w:r>
            <w:r w:rsidRPr="00E2222D">
              <w:rPr>
                <w:sz w:val="24"/>
              </w:rPr>
              <w:t>о природе</w:t>
            </w:r>
          </w:p>
          <w:p w:rsidR="004E418F" w:rsidRPr="00E2222D" w:rsidRDefault="004E418F" w:rsidP="00FA2DAB">
            <w:pPr>
              <w:pStyle w:val="TableParagraph"/>
              <w:tabs>
                <w:tab w:val="left" w:pos="202"/>
              </w:tabs>
              <w:spacing w:before="5" w:line="293" w:lineRule="exact"/>
              <w:rPr>
                <w:sz w:val="24"/>
              </w:rPr>
            </w:pPr>
          </w:p>
        </w:tc>
        <w:tc>
          <w:tcPr>
            <w:tcW w:w="4274" w:type="dxa"/>
          </w:tcPr>
          <w:p w:rsidR="004E418F" w:rsidRPr="00E2222D" w:rsidRDefault="004E418F" w:rsidP="00AC4B86">
            <w:pPr>
              <w:pStyle w:val="TableParagraph"/>
              <w:numPr>
                <w:ilvl w:val="0"/>
                <w:numId w:val="36"/>
              </w:numPr>
              <w:tabs>
                <w:tab w:val="left" w:pos="328"/>
              </w:tabs>
              <w:spacing w:line="237" w:lineRule="auto"/>
              <w:ind w:left="0" w:right="-151" w:firstLine="0"/>
              <w:rPr>
                <w:sz w:val="24"/>
              </w:rPr>
            </w:pPr>
            <w:r w:rsidRPr="00E2222D">
              <w:rPr>
                <w:sz w:val="24"/>
              </w:rPr>
              <w:t>развитие способности распознавать цвета (световосприятие) и</w:t>
            </w:r>
            <w:r w:rsidR="00A10333" w:rsidRPr="00E2222D">
              <w:rPr>
                <w:sz w:val="24"/>
              </w:rPr>
              <w:t xml:space="preserve"> </w:t>
            </w:r>
            <w:r w:rsidRPr="00E2222D">
              <w:rPr>
                <w:sz w:val="24"/>
              </w:rPr>
              <w:t>формы;</w:t>
            </w:r>
          </w:p>
          <w:p w:rsidR="004E418F" w:rsidRPr="00E2222D" w:rsidRDefault="004E418F" w:rsidP="00AC4B86">
            <w:pPr>
              <w:pStyle w:val="TableParagraph"/>
              <w:numPr>
                <w:ilvl w:val="0"/>
                <w:numId w:val="36"/>
              </w:numPr>
              <w:tabs>
                <w:tab w:val="left" w:pos="328"/>
              </w:tabs>
              <w:ind w:left="0" w:right="-151" w:firstLine="0"/>
              <w:rPr>
                <w:sz w:val="24"/>
              </w:rPr>
            </w:pPr>
            <w:r w:rsidRPr="00E2222D">
              <w:rPr>
                <w:sz w:val="24"/>
              </w:rPr>
              <w:t>развитие тонкой моторики — стимуляция двигательной деятельности (координации движении руки и глаза),</w:t>
            </w:r>
          </w:p>
          <w:p w:rsidR="004E418F" w:rsidRPr="00E2222D" w:rsidRDefault="004E418F" w:rsidP="00AC4B86">
            <w:pPr>
              <w:pStyle w:val="TableParagraph"/>
              <w:numPr>
                <w:ilvl w:val="0"/>
                <w:numId w:val="36"/>
              </w:numPr>
              <w:tabs>
                <w:tab w:val="left" w:pos="328"/>
              </w:tabs>
              <w:ind w:left="0" w:right="-151" w:firstLine="0"/>
              <w:rPr>
                <w:sz w:val="24"/>
              </w:rPr>
            </w:pPr>
            <w:r w:rsidRPr="00E2222D">
              <w:rPr>
                <w:sz w:val="24"/>
              </w:rPr>
              <w:t>эстетическое удовольствие, ощущение психологического комфорта, способности к самостоятельной</w:t>
            </w:r>
            <w:r w:rsidR="00A10333" w:rsidRPr="00E2222D">
              <w:rPr>
                <w:sz w:val="24"/>
              </w:rPr>
              <w:t xml:space="preserve"> </w:t>
            </w:r>
            <w:r w:rsidRPr="00E2222D">
              <w:rPr>
                <w:sz w:val="24"/>
              </w:rPr>
              <w:t>деятельности;</w:t>
            </w:r>
          </w:p>
        </w:tc>
      </w:tr>
      <w:tr w:rsidR="004E418F" w:rsidRPr="00E2222D" w:rsidTr="00993836">
        <w:trPr>
          <w:trHeight w:val="551"/>
        </w:trPr>
        <w:tc>
          <w:tcPr>
            <w:tcW w:w="2235" w:type="dxa"/>
          </w:tcPr>
          <w:p w:rsidR="004E418F" w:rsidRPr="00E2222D" w:rsidRDefault="004E418F" w:rsidP="00AC4B86">
            <w:pPr>
              <w:pStyle w:val="TableParagraph"/>
              <w:rPr>
                <w:sz w:val="26"/>
              </w:rPr>
            </w:pPr>
          </w:p>
          <w:p w:rsidR="004E418F" w:rsidRPr="00E2222D" w:rsidRDefault="004E418F" w:rsidP="00AC4B86">
            <w:pPr>
              <w:pStyle w:val="TableParagraph"/>
              <w:rPr>
                <w:sz w:val="26"/>
              </w:rPr>
            </w:pPr>
          </w:p>
          <w:p w:rsidR="004E418F" w:rsidRPr="00E2222D" w:rsidRDefault="004E418F" w:rsidP="00AC4B86">
            <w:pPr>
              <w:pStyle w:val="TableParagraph"/>
              <w:rPr>
                <w:sz w:val="26"/>
              </w:rPr>
            </w:pPr>
          </w:p>
          <w:p w:rsidR="004E418F" w:rsidRPr="00E2222D" w:rsidRDefault="004E418F" w:rsidP="00AC4B86">
            <w:pPr>
              <w:pStyle w:val="TableParagraph"/>
              <w:rPr>
                <w:sz w:val="26"/>
              </w:rPr>
            </w:pPr>
          </w:p>
          <w:p w:rsidR="004E418F" w:rsidRPr="00E2222D" w:rsidRDefault="004E418F" w:rsidP="00AC4B86">
            <w:pPr>
              <w:pStyle w:val="TableParagraph"/>
              <w:rPr>
                <w:sz w:val="26"/>
              </w:rPr>
            </w:pPr>
          </w:p>
          <w:p w:rsidR="004E418F" w:rsidRPr="00E2222D" w:rsidRDefault="004E418F" w:rsidP="00AC4B86">
            <w:pPr>
              <w:pStyle w:val="TableParagraph"/>
              <w:rPr>
                <w:sz w:val="26"/>
              </w:rPr>
            </w:pPr>
          </w:p>
          <w:p w:rsidR="004E418F" w:rsidRPr="00E2222D" w:rsidRDefault="004E418F" w:rsidP="00AC4B86">
            <w:pPr>
              <w:pStyle w:val="TableParagraph"/>
              <w:spacing w:before="167"/>
              <w:ind w:firstLine="6"/>
              <w:jc w:val="center"/>
              <w:rPr>
                <w:b/>
                <w:sz w:val="24"/>
              </w:rPr>
            </w:pPr>
            <w:r w:rsidRPr="00E2222D">
              <w:rPr>
                <w:b/>
                <w:sz w:val="24"/>
              </w:rPr>
              <w:t>Центр театрально- музыкальной деятельности</w:t>
            </w:r>
          </w:p>
        </w:tc>
        <w:tc>
          <w:tcPr>
            <w:tcW w:w="3075" w:type="dxa"/>
          </w:tcPr>
          <w:p w:rsidR="004E418F" w:rsidRPr="00E2222D" w:rsidRDefault="004E418F" w:rsidP="00AC4B86">
            <w:pPr>
              <w:pStyle w:val="TableParagraph"/>
              <w:numPr>
                <w:ilvl w:val="0"/>
                <w:numId w:val="34"/>
              </w:numPr>
              <w:tabs>
                <w:tab w:val="left" w:pos="289"/>
              </w:tabs>
              <w:spacing w:line="283" w:lineRule="exact"/>
              <w:ind w:hanging="179"/>
              <w:rPr>
                <w:sz w:val="24"/>
              </w:rPr>
            </w:pPr>
            <w:r w:rsidRPr="00E2222D">
              <w:rPr>
                <w:sz w:val="24"/>
              </w:rPr>
              <w:t>ширма</w:t>
            </w:r>
          </w:p>
          <w:p w:rsidR="004E418F" w:rsidRPr="00E2222D" w:rsidRDefault="004E418F" w:rsidP="00AC4B86">
            <w:pPr>
              <w:pStyle w:val="TableParagraph"/>
              <w:numPr>
                <w:ilvl w:val="0"/>
                <w:numId w:val="34"/>
              </w:numPr>
              <w:tabs>
                <w:tab w:val="left" w:pos="289"/>
                <w:tab w:val="left" w:pos="1395"/>
                <w:tab w:val="left" w:pos="1961"/>
              </w:tabs>
              <w:spacing w:before="2" w:line="237" w:lineRule="auto"/>
              <w:ind w:right="96"/>
              <w:rPr>
                <w:sz w:val="24"/>
              </w:rPr>
            </w:pPr>
            <w:r w:rsidRPr="00E2222D">
              <w:rPr>
                <w:sz w:val="24"/>
              </w:rPr>
              <w:t>игрушки</w:t>
            </w:r>
            <w:r w:rsidRPr="00E2222D">
              <w:rPr>
                <w:sz w:val="24"/>
              </w:rPr>
              <w:tab/>
              <w:t>для</w:t>
            </w:r>
            <w:r w:rsidRPr="00E2222D">
              <w:rPr>
                <w:sz w:val="24"/>
              </w:rPr>
              <w:tab/>
            </w:r>
            <w:r w:rsidRPr="00E2222D">
              <w:rPr>
                <w:spacing w:val="-3"/>
                <w:sz w:val="24"/>
              </w:rPr>
              <w:t xml:space="preserve">настольного </w:t>
            </w:r>
            <w:r w:rsidRPr="00E2222D">
              <w:rPr>
                <w:sz w:val="24"/>
              </w:rPr>
              <w:t>театра</w:t>
            </w:r>
          </w:p>
          <w:p w:rsidR="004E418F" w:rsidRPr="00E2222D" w:rsidRDefault="004E418F" w:rsidP="00AC4B86">
            <w:pPr>
              <w:pStyle w:val="TableParagraph"/>
              <w:numPr>
                <w:ilvl w:val="0"/>
                <w:numId w:val="34"/>
              </w:numPr>
              <w:tabs>
                <w:tab w:val="left" w:pos="289"/>
              </w:tabs>
              <w:spacing w:before="5" w:line="293" w:lineRule="exact"/>
              <w:ind w:hanging="179"/>
              <w:rPr>
                <w:sz w:val="24"/>
              </w:rPr>
            </w:pPr>
            <w:r w:rsidRPr="00E2222D">
              <w:rPr>
                <w:sz w:val="24"/>
              </w:rPr>
              <w:t>пальчиковые театры</w:t>
            </w:r>
          </w:p>
          <w:p w:rsidR="004E418F" w:rsidRPr="00E2222D" w:rsidRDefault="004E418F" w:rsidP="00AC4B86">
            <w:pPr>
              <w:pStyle w:val="TableParagraph"/>
              <w:numPr>
                <w:ilvl w:val="0"/>
                <w:numId w:val="34"/>
              </w:numPr>
              <w:tabs>
                <w:tab w:val="left" w:pos="289"/>
              </w:tabs>
              <w:spacing w:line="293" w:lineRule="exact"/>
              <w:ind w:hanging="179"/>
              <w:rPr>
                <w:sz w:val="24"/>
              </w:rPr>
            </w:pPr>
            <w:r w:rsidRPr="00E2222D">
              <w:rPr>
                <w:sz w:val="24"/>
              </w:rPr>
              <w:t>театр</w:t>
            </w:r>
            <w:r w:rsidR="00AC4B86" w:rsidRPr="00E2222D">
              <w:rPr>
                <w:sz w:val="24"/>
              </w:rPr>
              <w:t xml:space="preserve"> </w:t>
            </w:r>
            <w:r w:rsidRPr="00E2222D">
              <w:rPr>
                <w:sz w:val="24"/>
              </w:rPr>
              <w:t>кукол</w:t>
            </w:r>
          </w:p>
          <w:p w:rsidR="004E418F" w:rsidRPr="00E2222D" w:rsidRDefault="004E418F" w:rsidP="00AC4B86">
            <w:pPr>
              <w:pStyle w:val="TableParagraph"/>
              <w:numPr>
                <w:ilvl w:val="0"/>
                <w:numId w:val="34"/>
              </w:numPr>
              <w:tabs>
                <w:tab w:val="left" w:pos="289"/>
              </w:tabs>
              <w:spacing w:line="293" w:lineRule="exact"/>
              <w:ind w:hanging="179"/>
              <w:rPr>
                <w:sz w:val="24"/>
              </w:rPr>
            </w:pPr>
            <w:r w:rsidRPr="00E2222D">
              <w:rPr>
                <w:sz w:val="24"/>
              </w:rPr>
              <w:t>настольный</w:t>
            </w:r>
            <w:r w:rsidR="00AC4B86" w:rsidRPr="00E2222D">
              <w:rPr>
                <w:sz w:val="24"/>
              </w:rPr>
              <w:t xml:space="preserve"> </w:t>
            </w:r>
            <w:r w:rsidRPr="00E2222D">
              <w:rPr>
                <w:sz w:val="24"/>
              </w:rPr>
              <w:t>театр</w:t>
            </w:r>
          </w:p>
          <w:p w:rsidR="004E418F" w:rsidRPr="00E2222D" w:rsidRDefault="004E418F" w:rsidP="00AC4B86">
            <w:pPr>
              <w:pStyle w:val="TableParagraph"/>
              <w:numPr>
                <w:ilvl w:val="0"/>
                <w:numId w:val="34"/>
              </w:numPr>
              <w:tabs>
                <w:tab w:val="left" w:pos="289"/>
              </w:tabs>
              <w:spacing w:before="1" w:line="237" w:lineRule="auto"/>
              <w:ind w:right="756"/>
              <w:rPr>
                <w:sz w:val="24"/>
              </w:rPr>
            </w:pPr>
            <w:r w:rsidRPr="00E2222D">
              <w:rPr>
                <w:sz w:val="24"/>
              </w:rPr>
              <w:t>музыкально-шумовые игрушки</w:t>
            </w:r>
          </w:p>
          <w:p w:rsidR="004E418F" w:rsidRPr="00E2222D" w:rsidRDefault="004E418F" w:rsidP="00AC4B86">
            <w:pPr>
              <w:pStyle w:val="TableParagraph"/>
              <w:numPr>
                <w:ilvl w:val="0"/>
                <w:numId w:val="34"/>
              </w:numPr>
              <w:tabs>
                <w:tab w:val="left" w:pos="289"/>
              </w:tabs>
              <w:ind w:right="203"/>
              <w:rPr>
                <w:sz w:val="24"/>
              </w:rPr>
            </w:pPr>
            <w:r w:rsidRPr="00E2222D">
              <w:rPr>
                <w:spacing w:val="-1"/>
                <w:sz w:val="24"/>
              </w:rPr>
              <w:t xml:space="preserve">музыкально-дидактические </w:t>
            </w:r>
            <w:r w:rsidRPr="00E2222D">
              <w:rPr>
                <w:sz w:val="24"/>
              </w:rPr>
              <w:t>игры</w:t>
            </w:r>
          </w:p>
          <w:p w:rsidR="004E418F" w:rsidRPr="00E2222D" w:rsidRDefault="004E418F" w:rsidP="00AC4B86">
            <w:pPr>
              <w:pStyle w:val="TableParagraph"/>
              <w:numPr>
                <w:ilvl w:val="0"/>
                <w:numId w:val="34"/>
              </w:numPr>
              <w:tabs>
                <w:tab w:val="left" w:pos="289"/>
              </w:tabs>
              <w:spacing w:before="2" w:line="293" w:lineRule="exact"/>
              <w:ind w:hanging="179"/>
              <w:rPr>
                <w:sz w:val="24"/>
              </w:rPr>
            </w:pPr>
            <w:r w:rsidRPr="00E2222D">
              <w:rPr>
                <w:sz w:val="24"/>
              </w:rPr>
              <w:t>маски</w:t>
            </w:r>
          </w:p>
          <w:p w:rsidR="004E418F" w:rsidRPr="00E2222D" w:rsidRDefault="004E418F" w:rsidP="007312F8">
            <w:pPr>
              <w:pStyle w:val="TableParagraph"/>
              <w:tabs>
                <w:tab w:val="left" w:pos="289"/>
              </w:tabs>
              <w:spacing w:line="293" w:lineRule="exact"/>
              <w:ind w:left="288"/>
              <w:rPr>
                <w:sz w:val="24"/>
              </w:rPr>
            </w:pPr>
          </w:p>
          <w:p w:rsidR="004E418F" w:rsidRPr="00E2222D" w:rsidRDefault="004E418F" w:rsidP="00AC4B86">
            <w:pPr>
              <w:pStyle w:val="TableParagraph"/>
              <w:numPr>
                <w:ilvl w:val="0"/>
                <w:numId w:val="34"/>
              </w:numPr>
              <w:tabs>
                <w:tab w:val="left" w:pos="289"/>
              </w:tabs>
              <w:spacing w:before="1" w:line="237" w:lineRule="auto"/>
              <w:ind w:right="800"/>
              <w:rPr>
                <w:sz w:val="24"/>
              </w:rPr>
            </w:pPr>
            <w:r w:rsidRPr="00E2222D">
              <w:rPr>
                <w:sz w:val="24"/>
              </w:rPr>
              <w:t>музыкальные</w:t>
            </w:r>
            <w:r w:rsidR="00AC4B86" w:rsidRPr="00E2222D">
              <w:rPr>
                <w:sz w:val="24"/>
              </w:rPr>
              <w:t xml:space="preserve"> </w:t>
            </w:r>
            <w:r w:rsidRPr="00E2222D">
              <w:rPr>
                <w:sz w:val="24"/>
              </w:rPr>
              <w:t>детские инструменты</w:t>
            </w:r>
          </w:p>
          <w:p w:rsidR="004E418F" w:rsidRPr="00E2222D" w:rsidRDefault="004E418F" w:rsidP="00AC4B86">
            <w:pPr>
              <w:pStyle w:val="TableParagraph"/>
              <w:numPr>
                <w:ilvl w:val="0"/>
                <w:numId w:val="34"/>
              </w:numPr>
              <w:tabs>
                <w:tab w:val="left" w:pos="284"/>
              </w:tabs>
              <w:spacing w:before="8" w:line="237" w:lineRule="auto"/>
              <w:ind w:left="283" w:right="996" w:hanging="140"/>
              <w:rPr>
                <w:sz w:val="24"/>
              </w:rPr>
            </w:pPr>
            <w:r w:rsidRPr="00E2222D">
              <w:rPr>
                <w:sz w:val="24"/>
              </w:rPr>
              <w:t>музыкальные</w:t>
            </w:r>
            <w:r w:rsidR="00AC4B86" w:rsidRPr="00E2222D">
              <w:rPr>
                <w:sz w:val="24"/>
              </w:rPr>
              <w:t xml:space="preserve"> </w:t>
            </w:r>
            <w:r w:rsidRPr="00E2222D">
              <w:rPr>
                <w:sz w:val="24"/>
              </w:rPr>
              <w:t>книги (детские</w:t>
            </w:r>
            <w:r w:rsidR="00AC4B86" w:rsidRPr="00E2222D">
              <w:rPr>
                <w:sz w:val="24"/>
              </w:rPr>
              <w:t xml:space="preserve"> </w:t>
            </w:r>
            <w:r w:rsidRPr="00E2222D">
              <w:rPr>
                <w:sz w:val="24"/>
              </w:rPr>
              <w:t>песенки).</w:t>
            </w:r>
          </w:p>
          <w:p w:rsidR="004E418F" w:rsidRPr="00E2222D" w:rsidRDefault="004E418F" w:rsidP="00AC4B86">
            <w:pPr>
              <w:pStyle w:val="TableParagraph"/>
              <w:numPr>
                <w:ilvl w:val="0"/>
                <w:numId w:val="34"/>
              </w:numPr>
              <w:tabs>
                <w:tab w:val="left" w:pos="284"/>
              </w:tabs>
              <w:spacing w:line="294" w:lineRule="exact"/>
              <w:ind w:left="283" w:hanging="140"/>
              <w:rPr>
                <w:sz w:val="24"/>
              </w:rPr>
            </w:pPr>
            <w:r w:rsidRPr="00E2222D">
              <w:rPr>
                <w:sz w:val="24"/>
              </w:rPr>
              <w:t>магнитофон</w:t>
            </w:r>
          </w:p>
        </w:tc>
        <w:tc>
          <w:tcPr>
            <w:tcW w:w="4274" w:type="dxa"/>
          </w:tcPr>
          <w:p w:rsidR="004E418F" w:rsidRPr="00E2222D" w:rsidRDefault="004E418F" w:rsidP="00AC4B86">
            <w:pPr>
              <w:pStyle w:val="TableParagraph"/>
              <w:numPr>
                <w:ilvl w:val="0"/>
                <w:numId w:val="33"/>
              </w:numPr>
              <w:tabs>
                <w:tab w:val="left" w:pos="328"/>
              </w:tabs>
              <w:spacing w:line="237" w:lineRule="auto"/>
              <w:ind w:right="403"/>
              <w:rPr>
                <w:sz w:val="24"/>
              </w:rPr>
            </w:pPr>
            <w:r w:rsidRPr="00E2222D">
              <w:rPr>
                <w:sz w:val="24"/>
              </w:rPr>
              <w:t>формирование интереса ребенка к театрально-игровой</w:t>
            </w:r>
            <w:r w:rsidR="00AC4B86" w:rsidRPr="00E2222D">
              <w:rPr>
                <w:sz w:val="24"/>
              </w:rPr>
              <w:t xml:space="preserve"> </w:t>
            </w:r>
            <w:r w:rsidRPr="00E2222D">
              <w:rPr>
                <w:sz w:val="24"/>
              </w:rPr>
              <w:t>деятельности;</w:t>
            </w:r>
          </w:p>
          <w:p w:rsidR="004E418F" w:rsidRPr="00E2222D" w:rsidRDefault="004E418F" w:rsidP="00AC4B86">
            <w:pPr>
              <w:pStyle w:val="TableParagraph"/>
              <w:numPr>
                <w:ilvl w:val="0"/>
                <w:numId w:val="33"/>
              </w:numPr>
              <w:tabs>
                <w:tab w:val="left" w:pos="328"/>
              </w:tabs>
              <w:ind w:right="99"/>
              <w:rPr>
                <w:sz w:val="24"/>
              </w:rPr>
            </w:pPr>
            <w:r w:rsidRPr="00E2222D">
              <w:rPr>
                <w:sz w:val="24"/>
              </w:rPr>
              <w:t>развитие способности воспринимать содержание художественного произведения, понимать</w:t>
            </w:r>
            <w:r w:rsidR="00AC4B86" w:rsidRPr="00E2222D">
              <w:rPr>
                <w:sz w:val="24"/>
              </w:rPr>
              <w:t xml:space="preserve"> </w:t>
            </w:r>
            <w:r w:rsidRPr="00E2222D">
              <w:rPr>
                <w:sz w:val="24"/>
              </w:rPr>
              <w:t>зависимость между способами действия с игрушками и характером персонажей;</w:t>
            </w:r>
          </w:p>
          <w:p w:rsidR="004E418F" w:rsidRPr="00E2222D" w:rsidRDefault="004E418F" w:rsidP="00AC4B86">
            <w:pPr>
              <w:pStyle w:val="TableParagraph"/>
              <w:numPr>
                <w:ilvl w:val="0"/>
                <w:numId w:val="33"/>
              </w:numPr>
              <w:tabs>
                <w:tab w:val="left" w:pos="328"/>
              </w:tabs>
              <w:ind w:right="164"/>
              <w:rPr>
                <w:sz w:val="24"/>
              </w:rPr>
            </w:pPr>
            <w:r w:rsidRPr="00E2222D">
              <w:rPr>
                <w:sz w:val="24"/>
              </w:rPr>
              <w:t>создание ярких образов, обогащение впечатлений, установление связи между чувственными и словесными впечатлениями;</w:t>
            </w:r>
          </w:p>
          <w:p w:rsidR="004E418F" w:rsidRPr="00E2222D" w:rsidRDefault="004E418F" w:rsidP="00AC4B86">
            <w:pPr>
              <w:pStyle w:val="TableParagraph"/>
              <w:numPr>
                <w:ilvl w:val="0"/>
                <w:numId w:val="33"/>
              </w:numPr>
              <w:tabs>
                <w:tab w:val="left" w:pos="328"/>
              </w:tabs>
              <w:ind w:right="421"/>
              <w:rPr>
                <w:sz w:val="24"/>
              </w:rPr>
            </w:pPr>
            <w:r w:rsidRPr="00E2222D">
              <w:rPr>
                <w:sz w:val="24"/>
              </w:rPr>
              <w:t xml:space="preserve">развитие эмоциональной сферы ребенка, формирование эстетического </w:t>
            </w:r>
            <w:r w:rsidRPr="00E2222D">
              <w:rPr>
                <w:spacing w:val="-3"/>
                <w:sz w:val="24"/>
              </w:rPr>
              <w:t xml:space="preserve">вкуса </w:t>
            </w:r>
            <w:r w:rsidRPr="00E2222D">
              <w:rPr>
                <w:sz w:val="24"/>
              </w:rPr>
              <w:t>через использование различных видов</w:t>
            </w:r>
            <w:r w:rsidR="00AC4B86" w:rsidRPr="00E2222D">
              <w:rPr>
                <w:sz w:val="24"/>
              </w:rPr>
              <w:t xml:space="preserve"> </w:t>
            </w:r>
            <w:r w:rsidRPr="00E2222D">
              <w:rPr>
                <w:sz w:val="24"/>
              </w:rPr>
              <w:t>и форм организации</w:t>
            </w:r>
            <w:r w:rsidR="00AC4B86" w:rsidRPr="00E2222D">
              <w:rPr>
                <w:sz w:val="24"/>
              </w:rPr>
              <w:t xml:space="preserve"> </w:t>
            </w:r>
            <w:r w:rsidRPr="00E2222D">
              <w:rPr>
                <w:sz w:val="24"/>
              </w:rPr>
              <w:t>театральной</w:t>
            </w:r>
            <w:r w:rsidR="00AC4B86" w:rsidRPr="00E2222D">
              <w:rPr>
                <w:sz w:val="24"/>
              </w:rPr>
              <w:t xml:space="preserve"> </w:t>
            </w:r>
            <w:r w:rsidRPr="00E2222D">
              <w:rPr>
                <w:sz w:val="24"/>
              </w:rPr>
              <w:t>деятельности</w:t>
            </w:r>
          </w:p>
        </w:tc>
      </w:tr>
      <w:tr w:rsidR="004E418F" w:rsidRPr="00E2222D" w:rsidTr="00993836">
        <w:trPr>
          <w:trHeight w:val="551"/>
        </w:trPr>
        <w:tc>
          <w:tcPr>
            <w:tcW w:w="2235" w:type="dxa"/>
          </w:tcPr>
          <w:p w:rsidR="004E418F" w:rsidRPr="00E2222D" w:rsidRDefault="004E418F" w:rsidP="00AC4B86">
            <w:pPr>
              <w:pStyle w:val="TableParagraph"/>
              <w:rPr>
                <w:sz w:val="28"/>
                <w:szCs w:val="28"/>
              </w:rPr>
            </w:pPr>
          </w:p>
          <w:p w:rsidR="004E418F" w:rsidRPr="00E2222D" w:rsidRDefault="004E418F" w:rsidP="00AC4B86">
            <w:pPr>
              <w:pStyle w:val="TableParagraph"/>
              <w:rPr>
                <w:sz w:val="28"/>
                <w:szCs w:val="28"/>
              </w:rPr>
            </w:pPr>
          </w:p>
          <w:p w:rsidR="004E418F" w:rsidRPr="00E2222D" w:rsidRDefault="004E418F" w:rsidP="00AC4B86">
            <w:pPr>
              <w:pStyle w:val="TableParagraph"/>
              <w:spacing w:before="9"/>
              <w:rPr>
                <w:sz w:val="28"/>
                <w:szCs w:val="28"/>
              </w:rPr>
            </w:pPr>
          </w:p>
          <w:p w:rsidR="004E418F" w:rsidRPr="00E2222D" w:rsidRDefault="004E418F" w:rsidP="00AC4B86">
            <w:pPr>
              <w:pStyle w:val="TableParagraph"/>
              <w:spacing w:before="1"/>
              <w:ind w:left="134" w:right="119"/>
              <w:jc w:val="center"/>
              <w:rPr>
                <w:b/>
                <w:sz w:val="28"/>
                <w:szCs w:val="28"/>
              </w:rPr>
            </w:pPr>
            <w:r w:rsidRPr="00E2222D">
              <w:rPr>
                <w:b/>
                <w:sz w:val="28"/>
                <w:szCs w:val="28"/>
              </w:rPr>
              <w:t>Центр природы и           экспериментир ования</w:t>
            </w:r>
          </w:p>
        </w:tc>
        <w:tc>
          <w:tcPr>
            <w:tcW w:w="3075" w:type="dxa"/>
          </w:tcPr>
          <w:p w:rsidR="004E418F" w:rsidRPr="00E2222D" w:rsidRDefault="004E418F" w:rsidP="004E418F">
            <w:pPr>
              <w:pStyle w:val="TableParagraph"/>
              <w:numPr>
                <w:ilvl w:val="0"/>
                <w:numId w:val="32"/>
              </w:numPr>
              <w:tabs>
                <w:tab w:val="left" w:pos="0"/>
              </w:tabs>
              <w:spacing w:line="283" w:lineRule="exact"/>
              <w:ind w:left="0" w:right="-151" w:firstLine="0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комнатные растения</w:t>
            </w:r>
          </w:p>
          <w:p w:rsidR="004E418F" w:rsidRPr="00E2222D" w:rsidRDefault="004E418F" w:rsidP="00FA2DAB">
            <w:pPr>
              <w:pStyle w:val="TableParagraph"/>
              <w:tabs>
                <w:tab w:val="left" w:pos="0"/>
              </w:tabs>
              <w:spacing w:line="242" w:lineRule="auto"/>
              <w:ind w:right="-151"/>
              <w:rPr>
                <w:sz w:val="28"/>
                <w:szCs w:val="28"/>
              </w:rPr>
            </w:pPr>
          </w:p>
          <w:p w:rsidR="004E418F" w:rsidRPr="00E2222D" w:rsidRDefault="004E418F" w:rsidP="004E418F">
            <w:pPr>
              <w:pStyle w:val="TableParagraph"/>
              <w:numPr>
                <w:ilvl w:val="0"/>
                <w:numId w:val="32"/>
              </w:numPr>
              <w:tabs>
                <w:tab w:val="left" w:pos="0"/>
              </w:tabs>
              <w:spacing w:line="290" w:lineRule="exact"/>
              <w:ind w:left="0" w:right="-151" w:firstLine="0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дневники</w:t>
            </w:r>
            <w:r w:rsidR="00AC4B86" w:rsidRPr="00E2222D">
              <w:rPr>
                <w:sz w:val="28"/>
                <w:szCs w:val="28"/>
              </w:rPr>
              <w:t xml:space="preserve"> </w:t>
            </w:r>
            <w:r w:rsidRPr="00E2222D">
              <w:rPr>
                <w:sz w:val="28"/>
                <w:szCs w:val="28"/>
              </w:rPr>
              <w:t>наблюдений</w:t>
            </w:r>
          </w:p>
          <w:p w:rsidR="004E418F" w:rsidRPr="00E2222D" w:rsidRDefault="004E418F" w:rsidP="004E418F">
            <w:pPr>
              <w:pStyle w:val="TableParagraph"/>
              <w:numPr>
                <w:ilvl w:val="0"/>
                <w:numId w:val="32"/>
              </w:numPr>
              <w:tabs>
                <w:tab w:val="left" w:pos="0"/>
              </w:tabs>
              <w:ind w:left="0" w:right="-151" w:firstLine="0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дидактические игры природоведческого характера</w:t>
            </w:r>
          </w:p>
          <w:p w:rsidR="004E418F" w:rsidRPr="00E2222D" w:rsidRDefault="004E418F" w:rsidP="004E418F">
            <w:pPr>
              <w:pStyle w:val="TableParagraph"/>
              <w:numPr>
                <w:ilvl w:val="0"/>
                <w:numId w:val="32"/>
              </w:numPr>
              <w:tabs>
                <w:tab w:val="left" w:pos="0"/>
              </w:tabs>
              <w:spacing w:line="292" w:lineRule="exact"/>
              <w:ind w:left="0" w:right="-151" w:firstLine="0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детские рисунки</w:t>
            </w:r>
          </w:p>
          <w:p w:rsidR="004E418F" w:rsidRPr="00E2222D" w:rsidRDefault="004E418F" w:rsidP="004E418F">
            <w:pPr>
              <w:pStyle w:val="TableParagraph"/>
              <w:numPr>
                <w:ilvl w:val="0"/>
                <w:numId w:val="32"/>
              </w:numPr>
              <w:tabs>
                <w:tab w:val="left" w:pos="0"/>
              </w:tabs>
              <w:spacing w:line="237" w:lineRule="auto"/>
              <w:ind w:left="0" w:right="-151" w:firstLine="0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оборудование для опытно- экспериментальной</w:t>
            </w:r>
          </w:p>
          <w:p w:rsidR="004E418F" w:rsidRPr="00E2222D" w:rsidRDefault="004E418F" w:rsidP="004E418F">
            <w:pPr>
              <w:pStyle w:val="TableParagraph"/>
              <w:tabs>
                <w:tab w:val="left" w:pos="0"/>
              </w:tabs>
              <w:spacing w:before="3" w:line="266" w:lineRule="exact"/>
              <w:ind w:right="-151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деятельности</w:t>
            </w:r>
          </w:p>
        </w:tc>
        <w:tc>
          <w:tcPr>
            <w:tcW w:w="4274" w:type="dxa"/>
          </w:tcPr>
          <w:p w:rsidR="004E418F" w:rsidRPr="00E2222D" w:rsidRDefault="004E418F" w:rsidP="00AC4B86">
            <w:pPr>
              <w:pStyle w:val="TableParagraph"/>
              <w:numPr>
                <w:ilvl w:val="0"/>
                <w:numId w:val="31"/>
              </w:numPr>
              <w:tabs>
                <w:tab w:val="left" w:pos="328"/>
              </w:tabs>
              <w:spacing w:line="237" w:lineRule="auto"/>
              <w:ind w:right="483"/>
              <w:rPr>
                <w:sz w:val="28"/>
                <w:szCs w:val="28"/>
              </w:rPr>
            </w:pPr>
            <w:r w:rsidRPr="00E2222D">
              <w:rPr>
                <w:spacing w:val="-5"/>
                <w:sz w:val="28"/>
                <w:szCs w:val="28"/>
              </w:rPr>
              <w:t xml:space="preserve">расширение представления детей </w:t>
            </w:r>
            <w:r w:rsidRPr="00E2222D">
              <w:rPr>
                <w:sz w:val="28"/>
                <w:szCs w:val="28"/>
              </w:rPr>
              <w:t xml:space="preserve">о </w:t>
            </w:r>
            <w:r w:rsidRPr="00E2222D">
              <w:rPr>
                <w:spacing w:val="-5"/>
                <w:sz w:val="28"/>
                <w:szCs w:val="28"/>
              </w:rPr>
              <w:t>различных природных</w:t>
            </w:r>
            <w:r w:rsidR="00AC4B86" w:rsidRPr="00E2222D">
              <w:rPr>
                <w:spacing w:val="-5"/>
                <w:sz w:val="28"/>
                <w:szCs w:val="28"/>
              </w:rPr>
              <w:t xml:space="preserve"> </w:t>
            </w:r>
            <w:r w:rsidRPr="00E2222D">
              <w:rPr>
                <w:spacing w:val="-5"/>
                <w:sz w:val="28"/>
                <w:szCs w:val="28"/>
              </w:rPr>
              <w:t>объектах</w:t>
            </w:r>
          </w:p>
          <w:p w:rsidR="004E418F" w:rsidRPr="00E2222D" w:rsidRDefault="004E418F" w:rsidP="00AC4B86">
            <w:pPr>
              <w:pStyle w:val="TableParagraph"/>
              <w:numPr>
                <w:ilvl w:val="0"/>
                <w:numId w:val="31"/>
              </w:numPr>
              <w:tabs>
                <w:tab w:val="left" w:pos="328"/>
              </w:tabs>
              <w:ind w:right="247"/>
              <w:rPr>
                <w:sz w:val="28"/>
                <w:szCs w:val="28"/>
              </w:rPr>
            </w:pPr>
            <w:r w:rsidRPr="00E2222D">
              <w:rPr>
                <w:spacing w:val="-4"/>
                <w:sz w:val="28"/>
                <w:szCs w:val="28"/>
              </w:rPr>
              <w:t xml:space="preserve">объяснение </w:t>
            </w:r>
            <w:r w:rsidRPr="00E2222D">
              <w:rPr>
                <w:spacing w:val="-5"/>
                <w:sz w:val="28"/>
                <w:szCs w:val="28"/>
              </w:rPr>
              <w:t xml:space="preserve">экологической зависимости, осознание которых </w:t>
            </w:r>
            <w:r w:rsidRPr="00E2222D">
              <w:rPr>
                <w:spacing w:val="-6"/>
                <w:sz w:val="28"/>
                <w:szCs w:val="28"/>
              </w:rPr>
              <w:t xml:space="preserve">способствует развитию </w:t>
            </w:r>
            <w:r w:rsidRPr="00E2222D">
              <w:rPr>
                <w:spacing w:val="-7"/>
                <w:sz w:val="28"/>
                <w:szCs w:val="28"/>
              </w:rPr>
              <w:t xml:space="preserve">современного </w:t>
            </w:r>
            <w:r w:rsidRPr="00E2222D">
              <w:rPr>
                <w:spacing w:val="-6"/>
                <w:sz w:val="28"/>
                <w:szCs w:val="28"/>
              </w:rPr>
              <w:t>экологического</w:t>
            </w:r>
            <w:r w:rsidR="00AC4B86" w:rsidRPr="00E2222D">
              <w:rPr>
                <w:spacing w:val="-6"/>
                <w:sz w:val="28"/>
                <w:szCs w:val="28"/>
              </w:rPr>
              <w:t xml:space="preserve"> </w:t>
            </w:r>
            <w:r w:rsidRPr="00E2222D">
              <w:rPr>
                <w:spacing w:val="-6"/>
                <w:sz w:val="28"/>
                <w:szCs w:val="28"/>
              </w:rPr>
              <w:t>мышления</w:t>
            </w:r>
          </w:p>
          <w:p w:rsidR="004E418F" w:rsidRPr="00E2222D" w:rsidRDefault="004E418F" w:rsidP="00AC4B86">
            <w:pPr>
              <w:pStyle w:val="TableParagraph"/>
              <w:numPr>
                <w:ilvl w:val="0"/>
                <w:numId w:val="31"/>
              </w:numPr>
              <w:tabs>
                <w:tab w:val="left" w:pos="328"/>
              </w:tabs>
              <w:ind w:right="173"/>
              <w:rPr>
                <w:sz w:val="28"/>
                <w:szCs w:val="28"/>
              </w:rPr>
            </w:pPr>
            <w:r w:rsidRPr="00E2222D">
              <w:rPr>
                <w:spacing w:val="-6"/>
                <w:sz w:val="28"/>
                <w:szCs w:val="28"/>
              </w:rPr>
              <w:t xml:space="preserve">воспитание гуманного </w:t>
            </w:r>
            <w:r w:rsidRPr="00E2222D">
              <w:rPr>
                <w:spacing w:val="-4"/>
                <w:sz w:val="28"/>
                <w:szCs w:val="28"/>
              </w:rPr>
              <w:t xml:space="preserve">отношения </w:t>
            </w:r>
            <w:r w:rsidRPr="00E2222D">
              <w:rPr>
                <w:spacing w:val="-6"/>
                <w:sz w:val="28"/>
                <w:szCs w:val="28"/>
              </w:rPr>
              <w:t xml:space="preserve">ко </w:t>
            </w:r>
            <w:r w:rsidRPr="00E2222D">
              <w:rPr>
                <w:spacing w:val="-4"/>
                <w:sz w:val="28"/>
                <w:szCs w:val="28"/>
              </w:rPr>
              <w:t xml:space="preserve">всему </w:t>
            </w:r>
            <w:r w:rsidRPr="00E2222D">
              <w:rPr>
                <w:spacing w:val="-5"/>
                <w:sz w:val="28"/>
                <w:szCs w:val="28"/>
              </w:rPr>
              <w:t xml:space="preserve">живому, чувство милосердия; учить правильному поведению </w:t>
            </w:r>
            <w:r w:rsidRPr="00E2222D">
              <w:rPr>
                <w:sz w:val="28"/>
                <w:szCs w:val="28"/>
              </w:rPr>
              <w:t xml:space="preserve">в </w:t>
            </w:r>
            <w:r w:rsidRPr="00E2222D">
              <w:rPr>
                <w:spacing w:val="-5"/>
                <w:sz w:val="28"/>
                <w:szCs w:val="28"/>
              </w:rPr>
              <w:t xml:space="preserve">природной среде, закладывать </w:t>
            </w:r>
            <w:r w:rsidRPr="00E2222D">
              <w:rPr>
                <w:spacing w:val="-4"/>
                <w:sz w:val="28"/>
                <w:szCs w:val="28"/>
              </w:rPr>
              <w:t xml:space="preserve">основы </w:t>
            </w:r>
            <w:r w:rsidRPr="00E2222D">
              <w:rPr>
                <w:spacing w:val="-5"/>
                <w:sz w:val="28"/>
                <w:szCs w:val="28"/>
              </w:rPr>
              <w:t>экологической культуры</w:t>
            </w:r>
            <w:r w:rsidR="00AC4B86" w:rsidRPr="00E2222D">
              <w:rPr>
                <w:spacing w:val="-5"/>
                <w:sz w:val="28"/>
                <w:szCs w:val="28"/>
              </w:rPr>
              <w:t xml:space="preserve"> </w:t>
            </w:r>
            <w:r w:rsidRPr="00E2222D">
              <w:rPr>
                <w:sz w:val="28"/>
                <w:szCs w:val="28"/>
              </w:rPr>
              <w:t>личности.</w:t>
            </w:r>
          </w:p>
        </w:tc>
      </w:tr>
      <w:tr w:rsidR="004E418F" w:rsidRPr="00E2222D" w:rsidTr="00993836">
        <w:trPr>
          <w:trHeight w:val="551"/>
        </w:trPr>
        <w:tc>
          <w:tcPr>
            <w:tcW w:w="2235" w:type="dxa"/>
          </w:tcPr>
          <w:p w:rsidR="004E418F" w:rsidRPr="00E2222D" w:rsidRDefault="004E418F" w:rsidP="00AC4B86">
            <w:pPr>
              <w:pStyle w:val="TableParagraph"/>
              <w:rPr>
                <w:sz w:val="28"/>
                <w:szCs w:val="28"/>
              </w:rPr>
            </w:pPr>
          </w:p>
          <w:p w:rsidR="004E418F" w:rsidRPr="00E2222D" w:rsidRDefault="004E418F" w:rsidP="00AC4B86">
            <w:pPr>
              <w:pStyle w:val="TableParagraph"/>
              <w:spacing w:before="5"/>
              <w:rPr>
                <w:sz w:val="28"/>
                <w:szCs w:val="28"/>
              </w:rPr>
            </w:pPr>
          </w:p>
          <w:p w:rsidR="004E418F" w:rsidRPr="00E2222D" w:rsidRDefault="004E418F" w:rsidP="00AC4B86">
            <w:pPr>
              <w:pStyle w:val="TableParagraph"/>
              <w:spacing w:line="242" w:lineRule="auto"/>
              <w:ind w:right="-76"/>
              <w:rPr>
                <w:b/>
                <w:sz w:val="28"/>
                <w:szCs w:val="28"/>
              </w:rPr>
            </w:pPr>
            <w:r w:rsidRPr="00E2222D">
              <w:rPr>
                <w:b/>
                <w:sz w:val="28"/>
                <w:szCs w:val="28"/>
              </w:rPr>
              <w:t>Центр безопасности</w:t>
            </w:r>
          </w:p>
        </w:tc>
        <w:tc>
          <w:tcPr>
            <w:tcW w:w="3075" w:type="dxa"/>
          </w:tcPr>
          <w:p w:rsidR="004E418F" w:rsidRPr="00E2222D" w:rsidRDefault="004E418F" w:rsidP="00AC4B86">
            <w:pPr>
              <w:pStyle w:val="TableParagraph"/>
              <w:tabs>
                <w:tab w:val="left" w:pos="0"/>
              </w:tabs>
              <w:spacing w:line="242" w:lineRule="auto"/>
              <w:ind w:right="161" w:firstLine="144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разнообразные транспортные игрушки</w:t>
            </w:r>
          </w:p>
          <w:p w:rsidR="004E418F" w:rsidRPr="00E2222D" w:rsidRDefault="004E418F" w:rsidP="00AC4B86">
            <w:pPr>
              <w:pStyle w:val="TableParagraph"/>
              <w:numPr>
                <w:ilvl w:val="0"/>
                <w:numId w:val="30"/>
              </w:numPr>
              <w:tabs>
                <w:tab w:val="left" w:pos="0"/>
                <w:tab w:val="left" w:pos="289"/>
              </w:tabs>
              <w:spacing w:line="317" w:lineRule="exact"/>
              <w:ind w:left="0" w:firstLine="144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дидактические пособия</w:t>
            </w:r>
          </w:p>
          <w:p w:rsidR="004E418F" w:rsidRPr="00E2222D" w:rsidRDefault="004E418F" w:rsidP="00AC4B86">
            <w:pPr>
              <w:pStyle w:val="TableParagraph"/>
              <w:numPr>
                <w:ilvl w:val="0"/>
                <w:numId w:val="30"/>
              </w:numPr>
              <w:tabs>
                <w:tab w:val="left" w:pos="0"/>
                <w:tab w:val="left" w:pos="289"/>
              </w:tabs>
              <w:spacing w:line="314" w:lineRule="exact"/>
              <w:ind w:left="0" w:firstLine="144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настольно-печатные</w:t>
            </w:r>
            <w:r w:rsidR="00AC4B86" w:rsidRPr="00E2222D">
              <w:rPr>
                <w:sz w:val="28"/>
                <w:szCs w:val="28"/>
              </w:rPr>
              <w:t xml:space="preserve"> </w:t>
            </w:r>
            <w:r w:rsidRPr="00E2222D">
              <w:rPr>
                <w:sz w:val="28"/>
                <w:szCs w:val="28"/>
              </w:rPr>
              <w:t>игры</w:t>
            </w:r>
          </w:p>
          <w:p w:rsidR="004E418F" w:rsidRPr="00E2222D" w:rsidRDefault="004E418F" w:rsidP="00AC4B86">
            <w:pPr>
              <w:pStyle w:val="TableParagraph"/>
              <w:numPr>
                <w:ilvl w:val="0"/>
                <w:numId w:val="30"/>
              </w:numPr>
              <w:tabs>
                <w:tab w:val="left" w:pos="0"/>
                <w:tab w:val="left" w:pos="289"/>
              </w:tabs>
              <w:spacing w:before="28" w:line="274" w:lineRule="exact"/>
              <w:ind w:left="0" w:right="-151" w:firstLine="144"/>
              <w:jc w:val="both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иллюстративный и демонстрационный материал</w:t>
            </w:r>
          </w:p>
        </w:tc>
        <w:tc>
          <w:tcPr>
            <w:tcW w:w="4274" w:type="dxa"/>
          </w:tcPr>
          <w:p w:rsidR="004E418F" w:rsidRPr="00E2222D" w:rsidRDefault="004E418F" w:rsidP="00AC4B86">
            <w:pPr>
              <w:pStyle w:val="TableParagraph"/>
              <w:numPr>
                <w:ilvl w:val="0"/>
                <w:numId w:val="29"/>
              </w:numPr>
              <w:tabs>
                <w:tab w:val="left" w:pos="328"/>
              </w:tabs>
              <w:ind w:right="345"/>
              <w:jc w:val="both"/>
              <w:rPr>
                <w:sz w:val="28"/>
                <w:szCs w:val="28"/>
              </w:rPr>
            </w:pPr>
            <w:r w:rsidRPr="00E2222D">
              <w:rPr>
                <w:spacing w:val="3"/>
                <w:sz w:val="28"/>
                <w:szCs w:val="28"/>
              </w:rPr>
              <w:t xml:space="preserve">формирование </w:t>
            </w:r>
            <w:r w:rsidRPr="00E2222D">
              <w:rPr>
                <w:spacing w:val="2"/>
                <w:sz w:val="28"/>
                <w:szCs w:val="28"/>
              </w:rPr>
              <w:t xml:space="preserve">основ осознанного безопасного поведения на </w:t>
            </w:r>
            <w:r w:rsidRPr="00E2222D">
              <w:rPr>
                <w:sz w:val="28"/>
                <w:szCs w:val="28"/>
              </w:rPr>
              <w:t xml:space="preserve">улицах </w:t>
            </w:r>
            <w:r w:rsidRPr="00E2222D">
              <w:rPr>
                <w:spacing w:val="3"/>
                <w:sz w:val="28"/>
                <w:szCs w:val="28"/>
              </w:rPr>
              <w:t xml:space="preserve">города, </w:t>
            </w:r>
            <w:r w:rsidRPr="00E2222D">
              <w:rPr>
                <w:spacing w:val="2"/>
                <w:sz w:val="28"/>
                <w:szCs w:val="28"/>
              </w:rPr>
              <w:t xml:space="preserve">дорогах, </w:t>
            </w:r>
            <w:r w:rsidRPr="00E2222D">
              <w:rPr>
                <w:sz w:val="28"/>
                <w:szCs w:val="28"/>
              </w:rPr>
              <w:t>в</w:t>
            </w:r>
            <w:r w:rsidR="00AC4B86" w:rsidRPr="00E2222D">
              <w:rPr>
                <w:sz w:val="28"/>
                <w:szCs w:val="28"/>
              </w:rPr>
              <w:t xml:space="preserve"> </w:t>
            </w:r>
            <w:r w:rsidRPr="00E2222D">
              <w:rPr>
                <w:spacing w:val="3"/>
                <w:sz w:val="28"/>
                <w:szCs w:val="28"/>
              </w:rPr>
              <w:t>транспорте</w:t>
            </w:r>
          </w:p>
        </w:tc>
      </w:tr>
      <w:tr w:rsidR="004E418F" w:rsidRPr="00E2222D" w:rsidTr="00993836">
        <w:trPr>
          <w:trHeight w:val="551"/>
        </w:trPr>
        <w:tc>
          <w:tcPr>
            <w:tcW w:w="2235" w:type="dxa"/>
          </w:tcPr>
          <w:p w:rsidR="004E418F" w:rsidRPr="00E2222D" w:rsidRDefault="004E418F" w:rsidP="00AC4B86">
            <w:pPr>
              <w:pStyle w:val="TableParagraph"/>
              <w:rPr>
                <w:sz w:val="28"/>
                <w:szCs w:val="28"/>
              </w:rPr>
            </w:pPr>
          </w:p>
          <w:p w:rsidR="004E418F" w:rsidRPr="00E2222D" w:rsidRDefault="004E418F" w:rsidP="00AC4B86">
            <w:pPr>
              <w:pStyle w:val="TableParagraph"/>
              <w:spacing w:before="7"/>
              <w:rPr>
                <w:sz w:val="28"/>
                <w:szCs w:val="28"/>
              </w:rPr>
            </w:pPr>
          </w:p>
          <w:p w:rsidR="004E418F" w:rsidRPr="00E2222D" w:rsidRDefault="004E418F" w:rsidP="00333DB0">
            <w:pPr>
              <w:pStyle w:val="TableParagraph"/>
              <w:ind w:right="-218" w:hanging="4"/>
              <w:jc w:val="center"/>
              <w:rPr>
                <w:b/>
                <w:sz w:val="22"/>
                <w:szCs w:val="22"/>
              </w:rPr>
            </w:pPr>
            <w:r w:rsidRPr="00E2222D">
              <w:rPr>
                <w:b/>
                <w:sz w:val="22"/>
                <w:szCs w:val="22"/>
              </w:rPr>
              <w:t>Центр нравственно- патриотически ого воспитания</w:t>
            </w:r>
          </w:p>
        </w:tc>
        <w:tc>
          <w:tcPr>
            <w:tcW w:w="3075" w:type="dxa"/>
          </w:tcPr>
          <w:p w:rsidR="004E418F" w:rsidRPr="00E2222D" w:rsidRDefault="004E418F" w:rsidP="00B54D64">
            <w:pPr>
              <w:pStyle w:val="TableParagraph"/>
              <w:numPr>
                <w:ilvl w:val="0"/>
                <w:numId w:val="27"/>
              </w:numPr>
              <w:tabs>
                <w:tab w:val="left" w:pos="289"/>
              </w:tabs>
              <w:spacing w:line="232" w:lineRule="auto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 xml:space="preserve">символика страны, </w:t>
            </w:r>
            <w:r w:rsidRPr="00E2222D">
              <w:rPr>
                <w:spacing w:val="-4"/>
                <w:sz w:val="28"/>
                <w:szCs w:val="28"/>
              </w:rPr>
              <w:t xml:space="preserve">края, </w:t>
            </w:r>
            <w:r w:rsidRPr="00E2222D">
              <w:rPr>
                <w:sz w:val="28"/>
                <w:szCs w:val="28"/>
              </w:rPr>
              <w:t>города</w:t>
            </w:r>
          </w:p>
          <w:p w:rsidR="00B54D64" w:rsidRPr="00E2222D" w:rsidRDefault="00B54D64" w:rsidP="00B54D64">
            <w:pPr>
              <w:pStyle w:val="TableParagraph"/>
              <w:numPr>
                <w:ilvl w:val="0"/>
                <w:numId w:val="27"/>
              </w:numPr>
              <w:tabs>
                <w:tab w:val="left" w:pos="289"/>
              </w:tabs>
              <w:spacing w:line="232" w:lineRule="auto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Альбом с фотографиями</w:t>
            </w:r>
          </w:p>
          <w:p w:rsidR="004E418F" w:rsidRPr="00E2222D" w:rsidRDefault="004E418F" w:rsidP="00B54D64">
            <w:pPr>
              <w:pStyle w:val="TableParagraph"/>
              <w:tabs>
                <w:tab w:val="left" w:pos="289"/>
              </w:tabs>
              <w:spacing w:before="10" w:line="232" w:lineRule="auto"/>
              <w:ind w:left="288"/>
              <w:rPr>
                <w:sz w:val="28"/>
                <w:szCs w:val="28"/>
              </w:rPr>
            </w:pPr>
          </w:p>
          <w:p w:rsidR="004E418F" w:rsidRPr="00E2222D" w:rsidRDefault="004E418F" w:rsidP="00AC4B86">
            <w:pPr>
              <w:pStyle w:val="TableParagraph"/>
              <w:numPr>
                <w:ilvl w:val="0"/>
                <w:numId w:val="27"/>
              </w:numPr>
              <w:tabs>
                <w:tab w:val="left" w:pos="289"/>
              </w:tabs>
              <w:spacing w:before="2" w:line="317" w:lineRule="exact"/>
              <w:ind w:hanging="179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художественная</w:t>
            </w:r>
            <w:r w:rsidR="00AC4B86" w:rsidRPr="00E2222D">
              <w:rPr>
                <w:sz w:val="28"/>
                <w:szCs w:val="28"/>
              </w:rPr>
              <w:t xml:space="preserve"> </w:t>
            </w:r>
            <w:r w:rsidRPr="00E2222D">
              <w:rPr>
                <w:sz w:val="28"/>
                <w:szCs w:val="28"/>
              </w:rPr>
              <w:t>литература</w:t>
            </w:r>
          </w:p>
          <w:p w:rsidR="004E418F" w:rsidRPr="00E2222D" w:rsidRDefault="004E418F" w:rsidP="00AC4B86">
            <w:pPr>
              <w:pStyle w:val="TableParagraph"/>
              <w:numPr>
                <w:ilvl w:val="0"/>
                <w:numId w:val="27"/>
              </w:numPr>
              <w:tabs>
                <w:tab w:val="left" w:pos="289"/>
              </w:tabs>
              <w:spacing w:line="299" w:lineRule="exact"/>
              <w:ind w:hanging="179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фотографии нашего</w:t>
            </w:r>
            <w:r w:rsidR="00AC4B86" w:rsidRPr="00E2222D">
              <w:rPr>
                <w:sz w:val="28"/>
                <w:szCs w:val="28"/>
              </w:rPr>
              <w:t xml:space="preserve"> </w:t>
            </w:r>
            <w:r w:rsidRPr="00E2222D">
              <w:rPr>
                <w:sz w:val="28"/>
                <w:szCs w:val="28"/>
              </w:rPr>
              <w:t>города</w:t>
            </w:r>
          </w:p>
        </w:tc>
        <w:tc>
          <w:tcPr>
            <w:tcW w:w="4274" w:type="dxa"/>
          </w:tcPr>
          <w:p w:rsidR="004E418F" w:rsidRPr="00E2222D" w:rsidRDefault="004E418F" w:rsidP="00AC4B86">
            <w:pPr>
              <w:pStyle w:val="TableParagraph"/>
              <w:numPr>
                <w:ilvl w:val="0"/>
                <w:numId w:val="26"/>
              </w:numPr>
              <w:tabs>
                <w:tab w:val="left" w:pos="328"/>
              </w:tabs>
              <w:spacing w:line="237" w:lineRule="auto"/>
              <w:ind w:right="575"/>
              <w:rPr>
                <w:sz w:val="28"/>
                <w:szCs w:val="28"/>
              </w:rPr>
            </w:pPr>
            <w:r w:rsidRPr="00E2222D">
              <w:rPr>
                <w:spacing w:val="3"/>
                <w:sz w:val="28"/>
                <w:szCs w:val="28"/>
              </w:rPr>
              <w:t xml:space="preserve">формирование представлений </w:t>
            </w:r>
            <w:r w:rsidRPr="00E2222D">
              <w:rPr>
                <w:sz w:val="28"/>
                <w:szCs w:val="28"/>
              </w:rPr>
              <w:t xml:space="preserve">о </w:t>
            </w:r>
            <w:r w:rsidRPr="00E2222D">
              <w:rPr>
                <w:spacing w:val="2"/>
                <w:sz w:val="28"/>
                <w:szCs w:val="28"/>
              </w:rPr>
              <w:t xml:space="preserve">стране, </w:t>
            </w:r>
            <w:r w:rsidRPr="00E2222D">
              <w:rPr>
                <w:sz w:val="28"/>
                <w:szCs w:val="28"/>
              </w:rPr>
              <w:t>крае,</w:t>
            </w:r>
            <w:r w:rsidR="00AC4B86" w:rsidRPr="00E2222D">
              <w:rPr>
                <w:sz w:val="28"/>
                <w:szCs w:val="28"/>
              </w:rPr>
              <w:t xml:space="preserve"> </w:t>
            </w:r>
            <w:r w:rsidRPr="00E2222D">
              <w:rPr>
                <w:spacing w:val="2"/>
                <w:sz w:val="28"/>
                <w:szCs w:val="28"/>
              </w:rPr>
              <w:t>городе.</w:t>
            </w:r>
          </w:p>
          <w:p w:rsidR="004E418F" w:rsidRPr="00E2222D" w:rsidRDefault="004E418F" w:rsidP="00AC4B86">
            <w:pPr>
              <w:pStyle w:val="TableParagraph"/>
              <w:numPr>
                <w:ilvl w:val="0"/>
                <w:numId w:val="26"/>
              </w:numPr>
              <w:tabs>
                <w:tab w:val="left" w:pos="328"/>
              </w:tabs>
              <w:ind w:hanging="217"/>
              <w:rPr>
                <w:sz w:val="28"/>
                <w:szCs w:val="28"/>
              </w:rPr>
            </w:pPr>
            <w:r w:rsidRPr="00E2222D">
              <w:rPr>
                <w:spacing w:val="3"/>
                <w:sz w:val="28"/>
                <w:szCs w:val="28"/>
              </w:rPr>
              <w:t>воспитание патриотических</w:t>
            </w:r>
            <w:r w:rsidR="00AC4B86" w:rsidRPr="00E2222D">
              <w:rPr>
                <w:spacing w:val="3"/>
                <w:sz w:val="28"/>
                <w:szCs w:val="28"/>
              </w:rPr>
              <w:t xml:space="preserve"> </w:t>
            </w:r>
            <w:r w:rsidRPr="00E2222D">
              <w:rPr>
                <w:spacing w:val="2"/>
                <w:sz w:val="28"/>
                <w:szCs w:val="28"/>
              </w:rPr>
              <w:t>чувств.</w:t>
            </w:r>
          </w:p>
        </w:tc>
      </w:tr>
      <w:tr w:rsidR="004E418F" w:rsidRPr="00E2222D" w:rsidTr="00333DB0">
        <w:trPr>
          <w:trHeight w:val="256"/>
        </w:trPr>
        <w:tc>
          <w:tcPr>
            <w:tcW w:w="9584" w:type="dxa"/>
            <w:gridSpan w:val="3"/>
          </w:tcPr>
          <w:p w:rsidR="004E418F" w:rsidRPr="00E2222D" w:rsidRDefault="004E418F" w:rsidP="00346463">
            <w:pPr>
              <w:pStyle w:val="TableParagraph"/>
              <w:tabs>
                <w:tab w:val="left" w:pos="328"/>
              </w:tabs>
              <w:spacing w:line="237" w:lineRule="auto"/>
              <w:ind w:right="-151"/>
              <w:rPr>
                <w:sz w:val="28"/>
                <w:szCs w:val="28"/>
              </w:rPr>
            </w:pPr>
          </w:p>
        </w:tc>
      </w:tr>
      <w:tr w:rsidR="004E418F" w:rsidRPr="00E2222D" w:rsidTr="00993836">
        <w:trPr>
          <w:trHeight w:val="551"/>
        </w:trPr>
        <w:tc>
          <w:tcPr>
            <w:tcW w:w="2235" w:type="dxa"/>
          </w:tcPr>
          <w:p w:rsidR="004E418F" w:rsidRPr="00E2222D" w:rsidRDefault="004E418F" w:rsidP="00AC4B8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075" w:type="dxa"/>
          </w:tcPr>
          <w:p w:rsidR="004E418F" w:rsidRPr="00E2222D" w:rsidRDefault="004E418F" w:rsidP="00AC4B86">
            <w:pPr>
              <w:pStyle w:val="TableParagraph"/>
              <w:numPr>
                <w:ilvl w:val="0"/>
                <w:numId w:val="25"/>
              </w:numPr>
              <w:tabs>
                <w:tab w:val="left" w:pos="289"/>
              </w:tabs>
              <w:spacing w:line="232" w:lineRule="auto"/>
              <w:ind w:right="221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кровати с индивидуальным логотипом</w:t>
            </w:r>
          </w:p>
          <w:p w:rsidR="004E418F" w:rsidRPr="00E2222D" w:rsidRDefault="004E418F" w:rsidP="00AC4B86">
            <w:pPr>
              <w:pStyle w:val="TableParagraph"/>
              <w:numPr>
                <w:ilvl w:val="0"/>
                <w:numId w:val="25"/>
              </w:numPr>
              <w:tabs>
                <w:tab w:val="left" w:pos="289"/>
              </w:tabs>
              <w:ind w:hanging="179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штабелируемые кровати</w:t>
            </w:r>
          </w:p>
        </w:tc>
        <w:tc>
          <w:tcPr>
            <w:tcW w:w="4274" w:type="dxa"/>
          </w:tcPr>
          <w:p w:rsidR="004E418F" w:rsidRPr="00E2222D" w:rsidRDefault="004E418F" w:rsidP="00AC4B86">
            <w:pPr>
              <w:pStyle w:val="TableParagraph"/>
              <w:numPr>
                <w:ilvl w:val="0"/>
                <w:numId w:val="24"/>
              </w:numPr>
              <w:tabs>
                <w:tab w:val="left" w:pos="428"/>
                <w:tab w:val="left" w:pos="429"/>
              </w:tabs>
              <w:spacing w:line="256" w:lineRule="auto"/>
              <w:ind w:right="506"/>
              <w:rPr>
                <w:sz w:val="28"/>
                <w:szCs w:val="28"/>
              </w:rPr>
            </w:pPr>
            <w:r w:rsidRPr="00E2222D">
              <w:rPr>
                <w:spacing w:val="3"/>
                <w:sz w:val="28"/>
                <w:szCs w:val="28"/>
              </w:rPr>
              <w:t xml:space="preserve">формирование </w:t>
            </w:r>
            <w:r w:rsidRPr="00E2222D">
              <w:rPr>
                <w:sz w:val="28"/>
                <w:szCs w:val="28"/>
              </w:rPr>
              <w:t xml:space="preserve">и </w:t>
            </w:r>
            <w:r w:rsidRPr="00E2222D">
              <w:rPr>
                <w:spacing w:val="3"/>
                <w:sz w:val="28"/>
                <w:szCs w:val="28"/>
              </w:rPr>
              <w:t xml:space="preserve">закрепление навыков </w:t>
            </w:r>
            <w:r w:rsidRPr="00E2222D">
              <w:rPr>
                <w:spacing w:val="2"/>
                <w:sz w:val="28"/>
                <w:szCs w:val="28"/>
              </w:rPr>
              <w:t xml:space="preserve">раздевания, </w:t>
            </w:r>
            <w:r w:rsidRPr="00E2222D">
              <w:rPr>
                <w:spacing w:val="3"/>
                <w:sz w:val="28"/>
                <w:szCs w:val="28"/>
              </w:rPr>
              <w:t xml:space="preserve">одевания, самообслуживания, </w:t>
            </w:r>
            <w:r w:rsidRPr="00E2222D">
              <w:rPr>
                <w:spacing w:val="2"/>
                <w:sz w:val="28"/>
                <w:szCs w:val="28"/>
              </w:rPr>
              <w:t xml:space="preserve">умения </w:t>
            </w:r>
            <w:r w:rsidRPr="00E2222D">
              <w:rPr>
                <w:spacing w:val="3"/>
                <w:sz w:val="28"/>
                <w:szCs w:val="28"/>
              </w:rPr>
              <w:t>застег</w:t>
            </w:r>
            <w:r w:rsidR="007312F8" w:rsidRPr="00E2222D">
              <w:rPr>
                <w:spacing w:val="3"/>
                <w:sz w:val="28"/>
                <w:szCs w:val="28"/>
              </w:rPr>
              <w:t xml:space="preserve">иваться, </w:t>
            </w:r>
            <w:r w:rsidRPr="00E2222D">
              <w:rPr>
                <w:spacing w:val="3"/>
                <w:sz w:val="28"/>
                <w:szCs w:val="28"/>
              </w:rPr>
              <w:t xml:space="preserve"> </w:t>
            </w:r>
            <w:r w:rsidRPr="00E2222D">
              <w:rPr>
                <w:sz w:val="28"/>
                <w:szCs w:val="28"/>
              </w:rPr>
              <w:t>и</w:t>
            </w:r>
            <w:r w:rsidRPr="00E2222D">
              <w:rPr>
                <w:spacing w:val="2"/>
                <w:sz w:val="28"/>
                <w:szCs w:val="28"/>
              </w:rPr>
              <w:t>т.д.;</w:t>
            </w:r>
          </w:p>
        </w:tc>
      </w:tr>
      <w:tr w:rsidR="004E418F" w:rsidRPr="00E2222D" w:rsidTr="00993836">
        <w:trPr>
          <w:trHeight w:val="269"/>
        </w:trPr>
        <w:tc>
          <w:tcPr>
            <w:tcW w:w="2235" w:type="dxa"/>
          </w:tcPr>
          <w:p w:rsidR="004E418F" w:rsidRPr="00E2222D" w:rsidRDefault="004E418F" w:rsidP="00AC4B86">
            <w:pPr>
              <w:pStyle w:val="TableParagraph"/>
              <w:rPr>
                <w:sz w:val="28"/>
                <w:szCs w:val="28"/>
              </w:rPr>
            </w:pPr>
          </w:p>
          <w:p w:rsidR="004E418F" w:rsidRPr="00E2222D" w:rsidRDefault="004E418F" w:rsidP="00AC4B86">
            <w:pPr>
              <w:pStyle w:val="TableParagraph"/>
              <w:rPr>
                <w:sz w:val="28"/>
                <w:szCs w:val="28"/>
              </w:rPr>
            </w:pPr>
          </w:p>
          <w:p w:rsidR="004E418F" w:rsidRPr="00E2222D" w:rsidRDefault="004E418F" w:rsidP="00AC4B86">
            <w:pPr>
              <w:pStyle w:val="TableParagraph"/>
              <w:rPr>
                <w:sz w:val="28"/>
                <w:szCs w:val="28"/>
              </w:rPr>
            </w:pPr>
          </w:p>
          <w:p w:rsidR="004E418F" w:rsidRPr="00E2222D" w:rsidRDefault="004E418F" w:rsidP="00AC4B86">
            <w:pPr>
              <w:pStyle w:val="TableParagraph"/>
              <w:rPr>
                <w:sz w:val="28"/>
                <w:szCs w:val="28"/>
              </w:rPr>
            </w:pPr>
          </w:p>
          <w:p w:rsidR="004E418F" w:rsidRPr="00E2222D" w:rsidRDefault="004E418F" w:rsidP="00AC4B86">
            <w:pPr>
              <w:pStyle w:val="TableParagraph"/>
              <w:rPr>
                <w:sz w:val="28"/>
                <w:szCs w:val="28"/>
              </w:rPr>
            </w:pPr>
          </w:p>
          <w:p w:rsidR="004E418F" w:rsidRPr="00E2222D" w:rsidRDefault="004E418F" w:rsidP="00AC4B86">
            <w:pPr>
              <w:pStyle w:val="TableParagraph"/>
              <w:rPr>
                <w:sz w:val="28"/>
                <w:szCs w:val="28"/>
              </w:rPr>
            </w:pPr>
          </w:p>
          <w:p w:rsidR="004E418F" w:rsidRPr="00E2222D" w:rsidRDefault="004E418F" w:rsidP="00AC4B86">
            <w:pPr>
              <w:pStyle w:val="TableParagraph"/>
              <w:spacing w:before="7"/>
              <w:rPr>
                <w:sz w:val="28"/>
                <w:szCs w:val="28"/>
              </w:rPr>
            </w:pPr>
          </w:p>
          <w:p w:rsidR="004E418F" w:rsidRPr="00E2222D" w:rsidRDefault="004E418F" w:rsidP="00AC4B86">
            <w:pPr>
              <w:pStyle w:val="TableParagraph"/>
              <w:ind w:right="-76" w:hanging="3"/>
              <w:jc w:val="center"/>
              <w:rPr>
                <w:b/>
                <w:sz w:val="28"/>
                <w:szCs w:val="28"/>
              </w:rPr>
            </w:pPr>
            <w:r w:rsidRPr="00E2222D">
              <w:rPr>
                <w:b/>
                <w:sz w:val="28"/>
                <w:szCs w:val="28"/>
              </w:rPr>
              <w:t>Центр двигательной активности</w:t>
            </w:r>
          </w:p>
        </w:tc>
        <w:tc>
          <w:tcPr>
            <w:tcW w:w="3075" w:type="dxa"/>
          </w:tcPr>
          <w:p w:rsidR="004E418F" w:rsidRPr="00E2222D" w:rsidRDefault="004E418F" w:rsidP="00AC4B86">
            <w:pPr>
              <w:pStyle w:val="TableParagraph"/>
              <w:numPr>
                <w:ilvl w:val="0"/>
                <w:numId w:val="23"/>
              </w:numPr>
              <w:tabs>
                <w:tab w:val="left" w:pos="427"/>
                <w:tab w:val="left" w:pos="428"/>
              </w:tabs>
              <w:spacing w:line="235" w:lineRule="auto"/>
              <w:ind w:right="384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массажные дорожки</w:t>
            </w:r>
            <w:r w:rsidR="00AC4B86" w:rsidRPr="00E2222D">
              <w:rPr>
                <w:sz w:val="28"/>
                <w:szCs w:val="28"/>
              </w:rPr>
              <w:t xml:space="preserve"> </w:t>
            </w:r>
            <w:r w:rsidRPr="00E2222D">
              <w:rPr>
                <w:sz w:val="28"/>
                <w:szCs w:val="28"/>
              </w:rPr>
              <w:t>для профилактики плоскостопия</w:t>
            </w:r>
          </w:p>
          <w:p w:rsidR="004E418F" w:rsidRPr="00E2222D" w:rsidRDefault="004E418F" w:rsidP="00AC4B86">
            <w:pPr>
              <w:pStyle w:val="TableParagraph"/>
              <w:numPr>
                <w:ilvl w:val="0"/>
                <w:numId w:val="23"/>
              </w:numPr>
              <w:tabs>
                <w:tab w:val="left" w:pos="427"/>
                <w:tab w:val="left" w:pos="428"/>
              </w:tabs>
              <w:spacing w:before="7" w:line="232" w:lineRule="auto"/>
              <w:ind w:right="644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 xml:space="preserve">мелкий спортивный </w:t>
            </w:r>
            <w:r w:rsidRPr="00E2222D">
              <w:rPr>
                <w:spacing w:val="-12"/>
                <w:sz w:val="28"/>
                <w:szCs w:val="28"/>
              </w:rPr>
              <w:t xml:space="preserve">и </w:t>
            </w:r>
            <w:r w:rsidRPr="00E2222D">
              <w:rPr>
                <w:sz w:val="28"/>
                <w:szCs w:val="28"/>
              </w:rPr>
              <w:t>игровой</w:t>
            </w:r>
            <w:r w:rsidR="00297B55" w:rsidRPr="00E2222D">
              <w:rPr>
                <w:sz w:val="28"/>
                <w:szCs w:val="28"/>
              </w:rPr>
              <w:t xml:space="preserve"> </w:t>
            </w:r>
            <w:r w:rsidRPr="00E2222D">
              <w:rPr>
                <w:sz w:val="28"/>
                <w:szCs w:val="28"/>
              </w:rPr>
              <w:t>инвентарь</w:t>
            </w:r>
          </w:p>
          <w:p w:rsidR="004E418F" w:rsidRPr="00E2222D" w:rsidRDefault="004E418F" w:rsidP="00AC4B86">
            <w:pPr>
              <w:pStyle w:val="TableParagraph"/>
              <w:numPr>
                <w:ilvl w:val="0"/>
                <w:numId w:val="23"/>
              </w:numPr>
              <w:tabs>
                <w:tab w:val="left" w:pos="427"/>
                <w:tab w:val="left" w:pos="428"/>
              </w:tabs>
              <w:spacing w:before="3" w:line="319" w:lineRule="exact"/>
              <w:ind w:hanging="361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картотека подвижных</w:t>
            </w:r>
            <w:r w:rsidR="00297B55" w:rsidRPr="00E2222D">
              <w:rPr>
                <w:sz w:val="28"/>
                <w:szCs w:val="28"/>
              </w:rPr>
              <w:t xml:space="preserve"> </w:t>
            </w:r>
            <w:r w:rsidRPr="00E2222D">
              <w:rPr>
                <w:sz w:val="28"/>
                <w:szCs w:val="28"/>
              </w:rPr>
              <w:t>игр</w:t>
            </w:r>
          </w:p>
          <w:p w:rsidR="004E418F" w:rsidRPr="00E2222D" w:rsidRDefault="004E418F" w:rsidP="00AC4B86">
            <w:pPr>
              <w:pStyle w:val="TableParagraph"/>
              <w:numPr>
                <w:ilvl w:val="0"/>
                <w:numId w:val="23"/>
              </w:numPr>
              <w:tabs>
                <w:tab w:val="left" w:pos="427"/>
                <w:tab w:val="left" w:pos="428"/>
              </w:tabs>
              <w:spacing w:line="314" w:lineRule="exact"/>
              <w:ind w:hanging="361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Мячи разных</w:t>
            </w:r>
            <w:r w:rsidR="00297B55" w:rsidRPr="00E2222D">
              <w:rPr>
                <w:sz w:val="28"/>
                <w:szCs w:val="28"/>
              </w:rPr>
              <w:t xml:space="preserve"> </w:t>
            </w:r>
            <w:r w:rsidRPr="00E2222D">
              <w:rPr>
                <w:sz w:val="28"/>
                <w:szCs w:val="28"/>
              </w:rPr>
              <w:t>цветов.</w:t>
            </w:r>
          </w:p>
          <w:p w:rsidR="004E418F" w:rsidRPr="00E2222D" w:rsidRDefault="004E418F" w:rsidP="00AC4B86">
            <w:pPr>
              <w:pStyle w:val="TableParagraph"/>
              <w:numPr>
                <w:ilvl w:val="0"/>
                <w:numId w:val="23"/>
              </w:numPr>
              <w:tabs>
                <w:tab w:val="left" w:pos="427"/>
                <w:tab w:val="left" w:pos="428"/>
              </w:tabs>
              <w:spacing w:before="3" w:line="232" w:lineRule="auto"/>
              <w:ind w:right="815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 xml:space="preserve">Мячи малые </w:t>
            </w:r>
            <w:r w:rsidRPr="00E2222D">
              <w:rPr>
                <w:spacing w:val="-3"/>
                <w:sz w:val="28"/>
                <w:szCs w:val="28"/>
              </w:rPr>
              <w:t xml:space="preserve">разных </w:t>
            </w:r>
            <w:r w:rsidRPr="00E2222D">
              <w:rPr>
                <w:sz w:val="28"/>
                <w:szCs w:val="28"/>
              </w:rPr>
              <w:t>цветов.</w:t>
            </w:r>
          </w:p>
          <w:p w:rsidR="004E418F" w:rsidRPr="00E2222D" w:rsidRDefault="004E418F" w:rsidP="00AC4B86">
            <w:pPr>
              <w:pStyle w:val="TableParagraph"/>
              <w:numPr>
                <w:ilvl w:val="0"/>
                <w:numId w:val="23"/>
              </w:numPr>
              <w:tabs>
                <w:tab w:val="left" w:pos="427"/>
                <w:tab w:val="left" w:pos="428"/>
              </w:tabs>
              <w:spacing w:before="7" w:line="317" w:lineRule="exact"/>
              <w:ind w:hanging="361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Обручи.</w:t>
            </w:r>
          </w:p>
          <w:p w:rsidR="004E418F" w:rsidRPr="00E2222D" w:rsidRDefault="004E418F" w:rsidP="00AC4B86">
            <w:pPr>
              <w:pStyle w:val="TableParagraph"/>
              <w:numPr>
                <w:ilvl w:val="0"/>
                <w:numId w:val="23"/>
              </w:numPr>
              <w:tabs>
                <w:tab w:val="left" w:pos="427"/>
                <w:tab w:val="left" w:pos="428"/>
              </w:tabs>
              <w:spacing w:line="315" w:lineRule="exact"/>
              <w:ind w:hanging="361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Ленты, веревки,</w:t>
            </w:r>
            <w:r w:rsidR="00297B55" w:rsidRPr="00E2222D">
              <w:rPr>
                <w:sz w:val="28"/>
                <w:szCs w:val="28"/>
              </w:rPr>
              <w:t xml:space="preserve"> </w:t>
            </w:r>
            <w:r w:rsidRPr="00E2222D">
              <w:rPr>
                <w:sz w:val="28"/>
                <w:szCs w:val="28"/>
              </w:rPr>
              <w:t>шнуры.</w:t>
            </w:r>
          </w:p>
          <w:p w:rsidR="004E418F" w:rsidRPr="00E2222D" w:rsidRDefault="004E418F" w:rsidP="00AC4B86">
            <w:pPr>
              <w:pStyle w:val="TableParagraph"/>
              <w:numPr>
                <w:ilvl w:val="0"/>
                <w:numId w:val="23"/>
              </w:numPr>
              <w:tabs>
                <w:tab w:val="left" w:pos="427"/>
                <w:tab w:val="left" w:pos="428"/>
              </w:tabs>
              <w:spacing w:line="315" w:lineRule="exact"/>
              <w:ind w:hanging="361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Платочки</w:t>
            </w:r>
          </w:p>
          <w:p w:rsidR="004E418F" w:rsidRPr="00E2222D" w:rsidRDefault="004E418F" w:rsidP="00AC4B86">
            <w:pPr>
              <w:pStyle w:val="TableParagraph"/>
              <w:numPr>
                <w:ilvl w:val="0"/>
                <w:numId w:val="23"/>
              </w:numPr>
              <w:tabs>
                <w:tab w:val="left" w:pos="427"/>
                <w:tab w:val="left" w:pos="428"/>
              </w:tabs>
              <w:spacing w:line="314" w:lineRule="exact"/>
              <w:ind w:hanging="361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Кольцебросы.</w:t>
            </w:r>
          </w:p>
          <w:p w:rsidR="004E418F" w:rsidRPr="00E2222D" w:rsidRDefault="004E418F" w:rsidP="00AC4B86">
            <w:pPr>
              <w:pStyle w:val="TableParagraph"/>
              <w:numPr>
                <w:ilvl w:val="0"/>
                <w:numId w:val="23"/>
              </w:numPr>
              <w:tabs>
                <w:tab w:val="left" w:pos="427"/>
                <w:tab w:val="left" w:pos="428"/>
              </w:tabs>
              <w:spacing w:line="314" w:lineRule="exact"/>
              <w:ind w:hanging="361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Набор</w:t>
            </w:r>
            <w:r w:rsidR="00297B55" w:rsidRPr="00E2222D">
              <w:rPr>
                <w:sz w:val="28"/>
                <w:szCs w:val="28"/>
              </w:rPr>
              <w:t xml:space="preserve"> </w:t>
            </w:r>
            <w:r w:rsidRPr="00E2222D">
              <w:rPr>
                <w:sz w:val="28"/>
                <w:szCs w:val="28"/>
              </w:rPr>
              <w:t>кеглей</w:t>
            </w:r>
          </w:p>
          <w:p w:rsidR="004E418F" w:rsidRPr="00E2222D" w:rsidRDefault="004E418F" w:rsidP="00AC4B86">
            <w:pPr>
              <w:pStyle w:val="TableParagraph"/>
              <w:numPr>
                <w:ilvl w:val="0"/>
                <w:numId w:val="23"/>
              </w:numPr>
              <w:tabs>
                <w:tab w:val="left" w:pos="427"/>
                <w:tab w:val="left" w:pos="428"/>
              </w:tabs>
              <w:spacing w:line="314" w:lineRule="exact"/>
              <w:ind w:hanging="361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Скакалки.</w:t>
            </w:r>
          </w:p>
          <w:p w:rsidR="004E418F" w:rsidRPr="00E2222D" w:rsidRDefault="004E418F" w:rsidP="00AC4B86">
            <w:pPr>
              <w:pStyle w:val="TableParagraph"/>
              <w:numPr>
                <w:ilvl w:val="0"/>
                <w:numId w:val="23"/>
              </w:numPr>
              <w:tabs>
                <w:tab w:val="left" w:pos="427"/>
                <w:tab w:val="left" w:pos="428"/>
              </w:tabs>
              <w:spacing w:before="41" w:line="274" w:lineRule="exact"/>
              <w:ind w:right="166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Нетрадиционное спортивное</w:t>
            </w:r>
            <w:r w:rsidR="00297B55" w:rsidRPr="00E2222D">
              <w:rPr>
                <w:sz w:val="28"/>
                <w:szCs w:val="28"/>
              </w:rPr>
              <w:t xml:space="preserve"> </w:t>
            </w:r>
            <w:r w:rsidRPr="00E2222D">
              <w:rPr>
                <w:sz w:val="28"/>
                <w:szCs w:val="28"/>
              </w:rPr>
              <w:t>оборудование.</w:t>
            </w:r>
          </w:p>
        </w:tc>
        <w:tc>
          <w:tcPr>
            <w:tcW w:w="4274" w:type="dxa"/>
          </w:tcPr>
          <w:p w:rsidR="004E418F" w:rsidRPr="00E2222D" w:rsidRDefault="004E418F" w:rsidP="00AC4B86">
            <w:pPr>
              <w:pStyle w:val="TableParagraph"/>
              <w:numPr>
                <w:ilvl w:val="0"/>
                <w:numId w:val="22"/>
              </w:numPr>
              <w:tabs>
                <w:tab w:val="left" w:pos="428"/>
                <w:tab w:val="left" w:pos="429"/>
              </w:tabs>
              <w:spacing w:line="232" w:lineRule="auto"/>
              <w:ind w:right="264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развитие двигательной активности детей;</w:t>
            </w:r>
          </w:p>
          <w:p w:rsidR="004E418F" w:rsidRPr="00E2222D" w:rsidRDefault="004E418F" w:rsidP="00AC4B86">
            <w:pPr>
              <w:pStyle w:val="TableParagraph"/>
              <w:numPr>
                <w:ilvl w:val="0"/>
                <w:numId w:val="22"/>
              </w:numPr>
              <w:tabs>
                <w:tab w:val="left" w:pos="428"/>
                <w:tab w:val="left" w:pos="429"/>
              </w:tabs>
              <w:spacing w:before="10" w:line="232" w:lineRule="auto"/>
              <w:ind w:right="875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обучение навыкам основных движений;</w:t>
            </w:r>
          </w:p>
          <w:p w:rsidR="004E418F" w:rsidRPr="00E2222D" w:rsidRDefault="004E418F" w:rsidP="00AC4B86">
            <w:pPr>
              <w:pStyle w:val="TableParagraph"/>
              <w:numPr>
                <w:ilvl w:val="0"/>
                <w:numId w:val="22"/>
              </w:numPr>
              <w:tabs>
                <w:tab w:val="left" w:pos="437"/>
                <w:tab w:val="left" w:pos="438"/>
              </w:tabs>
              <w:spacing w:before="10" w:line="232" w:lineRule="auto"/>
              <w:ind w:right="228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развитие крупной и мелкой моторики, координации</w:t>
            </w:r>
            <w:r w:rsidR="00297B55" w:rsidRPr="00E2222D">
              <w:rPr>
                <w:sz w:val="28"/>
                <w:szCs w:val="28"/>
              </w:rPr>
              <w:t xml:space="preserve"> </w:t>
            </w:r>
            <w:r w:rsidRPr="00E2222D">
              <w:rPr>
                <w:sz w:val="28"/>
                <w:szCs w:val="28"/>
              </w:rPr>
              <w:t>движений;</w:t>
            </w:r>
          </w:p>
          <w:p w:rsidR="004E418F" w:rsidRPr="00E2222D" w:rsidRDefault="004E418F" w:rsidP="00AC4B86">
            <w:pPr>
              <w:pStyle w:val="TableParagraph"/>
              <w:numPr>
                <w:ilvl w:val="0"/>
                <w:numId w:val="22"/>
              </w:numPr>
              <w:tabs>
                <w:tab w:val="left" w:pos="437"/>
                <w:tab w:val="left" w:pos="438"/>
              </w:tabs>
              <w:spacing w:before="3"/>
              <w:ind w:left="437" w:hanging="370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Развитие глазомера и</w:t>
            </w:r>
            <w:r w:rsidR="00297B55" w:rsidRPr="00E2222D">
              <w:rPr>
                <w:sz w:val="28"/>
                <w:szCs w:val="28"/>
              </w:rPr>
              <w:t xml:space="preserve"> </w:t>
            </w:r>
            <w:r w:rsidRPr="00E2222D">
              <w:rPr>
                <w:sz w:val="28"/>
                <w:szCs w:val="28"/>
              </w:rPr>
              <w:t>ловкости.</w:t>
            </w:r>
          </w:p>
        </w:tc>
      </w:tr>
    </w:tbl>
    <w:p w:rsidR="004E418F" w:rsidRPr="00E2222D" w:rsidRDefault="004E418F" w:rsidP="004E418F">
      <w:pPr>
        <w:spacing w:after="0" w:line="240" w:lineRule="auto"/>
        <w:jc w:val="both"/>
        <w:rPr>
          <w:rFonts w:ascii="Times New Roman" w:hAnsi="Times New Roman"/>
        </w:rPr>
      </w:pPr>
    </w:p>
    <w:p w:rsidR="004E418F" w:rsidRPr="00E2222D" w:rsidRDefault="004E418F" w:rsidP="004E418F">
      <w:pPr>
        <w:spacing w:after="0" w:line="240" w:lineRule="auto"/>
        <w:jc w:val="both"/>
        <w:rPr>
          <w:rFonts w:ascii="Times New Roman" w:hAnsi="Times New Roman"/>
        </w:rPr>
      </w:pPr>
    </w:p>
    <w:p w:rsidR="004E418F" w:rsidRPr="00E2222D" w:rsidRDefault="004E418F" w:rsidP="004E418F">
      <w:pPr>
        <w:pStyle w:val="2"/>
        <w:keepNext w:val="0"/>
        <w:widowControl w:val="0"/>
        <w:tabs>
          <w:tab w:val="left" w:pos="1150"/>
        </w:tabs>
        <w:suppressAutoHyphens w:val="0"/>
        <w:autoSpaceDE w:val="0"/>
        <w:autoSpaceDN w:val="0"/>
        <w:spacing w:before="87" w:after="0" w:line="240" w:lineRule="auto"/>
        <w:ind w:left="-142" w:right="503"/>
        <w:jc w:val="both"/>
        <w:rPr>
          <w:rFonts w:ascii="Times New Roman" w:hAnsi="Times New Roman"/>
          <w:b/>
          <w:color w:val="auto"/>
        </w:rPr>
      </w:pPr>
      <w:r w:rsidRPr="00E2222D">
        <w:rPr>
          <w:rFonts w:ascii="Times New Roman" w:hAnsi="Times New Roman"/>
          <w:b/>
          <w:color w:val="auto"/>
        </w:rPr>
        <w:t xml:space="preserve">3.8.Обеспечение методическими материалами и средствами обучения и </w:t>
      </w:r>
      <w:r w:rsidRPr="00E2222D">
        <w:rPr>
          <w:rFonts w:ascii="Times New Roman" w:hAnsi="Times New Roman"/>
          <w:b/>
          <w:color w:val="auto"/>
        </w:rPr>
        <w:lastRenderedPageBreak/>
        <w:t>воспитания.</w:t>
      </w:r>
    </w:p>
    <w:p w:rsidR="004E418F" w:rsidRPr="00E2222D" w:rsidRDefault="004E418F" w:rsidP="004E418F">
      <w:pPr>
        <w:spacing w:after="0" w:line="240" w:lineRule="auto"/>
        <w:ind w:left="256"/>
        <w:rPr>
          <w:rFonts w:ascii="Times New Roman" w:hAnsi="Times New Roman"/>
          <w:b/>
          <w:sz w:val="28"/>
          <w:szCs w:val="28"/>
        </w:rPr>
      </w:pPr>
      <w:r w:rsidRPr="00E2222D">
        <w:rPr>
          <w:rFonts w:ascii="Times New Roman" w:hAnsi="Times New Roman"/>
          <w:b/>
          <w:sz w:val="28"/>
          <w:szCs w:val="28"/>
        </w:rPr>
        <w:t>Образовательная область «Познавательное развитие».</w:t>
      </w:r>
      <w:r w:rsidR="007312F8" w:rsidRPr="00E2222D">
        <w:rPr>
          <w:rFonts w:ascii="Times New Roman" w:hAnsi="Times New Roman"/>
          <w:b/>
          <w:sz w:val="28"/>
          <w:szCs w:val="28"/>
        </w:rPr>
        <w:t xml:space="preserve"> </w:t>
      </w:r>
    </w:p>
    <w:p w:rsidR="004E418F" w:rsidRPr="00E2222D" w:rsidRDefault="004E418F" w:rsidP="004E418F">
      <w:pPr>
        <w:pStyle w:val="a4"/>
        <w:rPr>
          <w:b/>
          <w:i/>
          <w:szCs w:val="28"/>
        </w:rPr>
      </w:pPr>
    </w:p>
    <w:tbl>
      <w:tblPr>
        <w:tblStyle w:val="afc"/>
        <w:tblW w:w="0" w:type="auto"/>
        <w:tblLayout w:type="fixed"/>
        <w:tblLook w:val="01E0" w:firstRow="1" w:lastRow="1" w:firstColumn="1" w:lastColumn="1" w:noHBand="0" w:noVBand="0"/>
      </w:tblPr>
      <w:tblGrid>
        <w:gridCol w:w="5393"/>
        <w:gridCol w:w="4213"/>
      </w:tblGrid>
      <w:tr w:rsidR="004E418F" w:rsidRPr="00E2222D" w:rsidTr="00AC4B86">
        <w:trPr>
          <w:trHeight w:val="551"/>
        </w:trPr>
        <w:tc>
          <w:tcPr>
            <w:tcW w:w="5393" w:type="dxa"/>
          </w:tcPr>
          <w:p w:rsidR="004E418F" w:rsidRPr="00E2222D" w:rsidRDefault="004E418F" w:rsidP="00AC4B86">
            <w:pPr>
              <w:pStyle w:val="TableParagraph"/>
              <w:spacing w:line="272" w:lineRule="exact"/>
              <w:ind w:right="519"/>
              <w:jc w:val="center"/>
              <w:rPr>
                <w:b/>
                <w:sz w:val="28"/>
                <w:szCs w:val="28"/>
              </w:rPr>
            </w:pPr>
            <w:r w:rsidRPr="00E2222D">
              <w:rPr>
                <w:b/>
                <w:sz w:val="28"/>
                <w:szCs w:val="28"/>
              </w:rPr>
              <w:t>Название</w:t>
            </w:r>
          </w:p>
        </w:tc>
        <w:tc>
          <w:tcPr>
            <w:tcW w:w="4213" w:type="dxa"/>
          </w:tcPr>
          <w:p w:rsidR="004E418F" w:rsidRPr="00E2222D" w:rsidRDefault="004E418F" w:rsidP="00AC4B86">
            <w:pPr>
              <w:pStyle w:val="TableParagraph"/>
              <w:spacing w:line="272" w:lineRule="exact"/>
              <w:ind w:left="-148" w:right="1811"/>
              <w:jc w:val="center"/>
              <w:rPr>
                <w:b/>
                <w:sz w:val="28"/>
                <w:szCs w:val="28"/>
              </w:rPr>
            </w:pPr>
            <w:r w:rsidRPr="00E2222D">
              <w:rPr>
                <w:b/>
                <w:sz w:val="28"/>
                <w:szCs w:val="28"/>
              </w:rPr>
              <w:t>Вид</w:t>
            </w:r>
          </w:p>
        </w:tc>
      </w:tr>
      <w:tr w:rsidR="004E418F" w:rsidRPr="00E2222D" w:rsidTr="00AC4B86">
        <w:trPr>
          <w:trHeight w:val="277"/>
        </w:trPr>
        <w:tc>
          <w:tcPr>
            <w:tcW w:w="5393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ind w:left="2155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Составь целое</w:t>
            </w:r>
          </w:p>
        </w:tc>
        <w:tc>
          <w:tcPr>
            <w:tcW w:w="4213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ind w:left="-153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Настольно-печатная игра</w:t>
            </w:r>
          </w:p>
        </w:tc>
      </w:tr>
      <w:tr w:rsidR="004E418F" w:rsidRPr="00E2222D" w:rsidTr="00FA2DAB">
        <w:trPr>
          <w:trHeight w:val="273"/>
        </w:trPr>
        <w:tc>
          <w:tcPr>
            <w:tcW w:w="5393" w:type="dxa"/>
          </w:tcPr>
          <w:p w:rsidR="004E418F" w:rsidRPr="00E2222D" w:rsidRDefault="004E418F" w:rsidP="00AC4B86">
            <w:pPr>
              <w:pStyle w:val="TableParagraph"/>
              <w:spacing w:line="253" w:lineRule="exact"/>
              <w:ind w:left="105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Подбери картинку</w:t>
            </w:r>
          </w:p>
        </w:tc>
        <w:tc>
          <w:tcPr>
            <w:tcW w:w="4213" w:type="dxa"/>
          </w:tcPr>
          <w:p w:rsidR="004E418F" w:rsidRPr="00E2222D" w:rsidRDefault="004E418F" w:rsidP="00AC4B86">
            <w:pPr>
              <w:pStyle w:val="TableParagraph"/>
              <w:spacing w:line="253" w:lineRule="exact"/>
              <w:ind w:left="109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Настольно-печатная игра</w:t>
            </w:r>
          </w:p>
        </w:tc>
      </w:tr>
      <w:tr w:rsidR="004E418F" w:rsidRPr="00E2222D" w:rsidTr="00FA2DAB">
        <w:trPr>
          <w:trHeight w:val="277"/>
        </w:trPr>
        <w:tc>
          <w:tcPr>
            <w:tcW w:w="5393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ind w:left="105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Собери бусы</w:t>
            </w:r>
          </w:p>
        </w:tc>
        <w:tc>
          <w:tcPr>
            <w:tcW w:w="4213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ind w:left="109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Настольно-печатная игра</w:t>
            </w:r>
          </w:p>
        </w:tc>
      </w:tr>
      <w:tr w:rsidR="004E418F" w:rsidRPr="00E2222D" w:rsidTr="00FA2DAB">
        <w:trPr>
          <w:trHeight w:val="273"/>
        </w:trPr>
        <w:tc>
          <w:tcPr>
            <w:tcW w:w="5393" w:type="dxa"/>
          </w:tcPr>
          <w:p w:rsidR="004E418F" w:rsidRPr="00E2222D" w:rsidRDefault="004E418F" w:rsidP="00AC4B86">
            <w:pPr>
              <w:pStyle w:val="TableParagraph"/>
              <w:spacing w:line="253" w:lineRule="exact"/>
              <w:ind w:left="105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Цвета</w:t>
            </w:r>
          </w:p>
        </w:tc>
        <w:tc>
          <w:tcPr>
            <w:tcW w:w="4213" w:type="dxa"/>
          </w:tcPr>
          <w:p w:rsidR="004E418F" w:rsidRPr="00E2222D" w:rsidRDefault="004E418F" w:rsidP="00AC4B86">
            <w:pPr>
              <w:pStyle w:val="TableParagraph"/>
              <w:spacing w:line="253" w:lineRule="exact"/>
              <w:ind w:left="109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Настольно-печатная игра</w:t>
            </w:r>
          </w:p>
        </w:tc>
      </w:tr>
      <w:tr w:rsidR="004E418F" w:rsidRPr="00E2222D" w:rsidTr="00FA2DAB">
        <w:trPr>
          <w:trHeight w:val="273"/>
        </w:trPr>
        <w:tc>
          <w:tcPr>
            <w:tcW w:w="5393" w:type="dxa"/>
          </w:tcPr>
          <w:p w:rsidR="004E418F" w:rsidRPr="00E2222D" w:rsidRDefault="004E418F" w:rsidP="00AC4B86">
            <w:pPr>
              <w:pStyle w:val="TableParagraph"/>
              <w:spacing w:line="254" w:lineRule="exact"/>
              <w:ind w:left="105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Веселые зверята</w:t>
            </w:r>
          </w:p>
        </w:tc>
        <w:tc>
          <w:tcPr>
            <w:tcW w:w="4213" w:type="dxa"/>
          </w:tcPr>
          <w:p w:rsidR="004E418F" w:rsidRPr="00E2222D" w:rsidRDefault="004E418F" w:rsidP="00AC4B86">
            <w:pPr>
              <w:pStyle w:val="TableParagraph"/>
              <w:spacing w:line="254" w:lineRule="exact"/>
              <w:ind w:left="109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Настольно-печатная игра</w:t>
            </w:r>
          </w:p>
        </w:tc>
      </w:tr>
      <w:tr w:rsidR="004E418F" w:rsidRPr="00E2222D" w:rsidTr="00FA2DAB">
        <w:trPr>
          <w:trHeight w:val="277"/>
        </w:trPr>
        <w:tc>
          <w:tcPr>
            <w:tcW w:w="5393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ind w:left="105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Сложи квадрат</w:t>
            </w:r>
          </w:p>
        </w:tc>
        <w:tc>
          <w:tcPr>
            <w:tcW w:w="4213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ind w:left="109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Настольно-печатная игра</w:t>
            </w:r>
          </w:p>
        </w:tc>
      </w:tr>
      <w:tr w:rsidR="004E418F" w:rsidRPr="00E2222D" w:rsidTr="00FA2DAB">
        <w:trPr>
          <w:trHeight w:val="277"/>
        </w:trPr>
        <w:tc>
          <w:tcPr>
            <w:tcW w:w="5393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ind w:left="105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Назови форму, цвет</w:t>
            </w:r>
          </w:p>
        </w:tc>
        <w:tc>
          <w:tcPr>
            <w:tcW w:w="4213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ind w:left="109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Настольно-печатная игра</w:t>
            </w:r>
          </w:p>
        </w:tc>
      </w:tr>
      <w:tr w:rsidR="004E418F" w:rsidRPr="00E2222D" w:rsidTr="00FA2DAB">
        <w:trPr>
          <w:trHeight w:val="273"/>
        </w:trPr>
        <w:tc>
          <w:tcPr>
            <w:tcW w:w="5393" w:type="dxa"/>
          </w:tcPr>
          <w:p w:rsidR="004E418F" w:rsidRPr="00E2222D" w:rsidRDefault="004E418F" w:rsidP="00AC4B86">
            <w:pPr>
              <w:pStyle w:val="TableParagraph"/>
              <w:spacing w:line="253" w:lineRule="exact"/>
              <w:ind w:left="105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Картинки-половинки</w:t>
            </w:r>
          </w:p>
        </w:tc>
        <w:tc>
          <w:tcPr>
            <w:tcW w:w="4213" w:type="dxa"/>
          </w:tcPr>
          <w:p w:rsidR="004E418F" w:rsidRPr="00E2222D" w:rsidRDefault="004E418F" w:rsidP="00AC4B86">
            <w:pPr>
              <w:pStyle w:val="TableParagraph"/>
              <w:spacing w:line="253" w:lineRule="exact"/>
              <w:ind w:left="109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Настольно-печатная игра</w:t>
            </w:r>
          </w:p>
        </w:tc>
      </w:tr>
      <w:tr w:rsidR="004E418F" w:rsidRPr="00E2222D" w:rsidTr="00FA2DAB">
        <w:trPr>
          <w:trHeight w:val="278"/>
        </w:trPr>
        <w:tc>
          <w:tcPr>
            <w:tcW w:w="5393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ind w:left="105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Чей малыш</w:t>
            </w:r>
          </w:p>
        </w:tc>
        <w:tc>
          <w:tcPr>
            <w:tcW w:w="4213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ind w:left="109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Настольно-печатная игра</w:t>
            </w:r>
          </w:p>
        </w:tc>
      </w:tr>
      <w:tr w:rsidR="004E418F" w:rsidRPr="00E2222D" w:rsidTr="00FA2DAB">
        <w:trPr>
          <w:trHeight w:val="273"/>
        </w:trPr>
        <w:tc>
          <w:tcPr>
            <w:tcW w:w="5393" w:type="dxa"/>
          </w:tcPr>
          <w:p w:rsidR="004E418F" w:rsidRPr="00E2222D" w:rsidRDefault="004E418F" w:rsidP="00AC4B86">
            <w:pPr>
              <w:pStyle w:val="TableParagraph"/>
              <w:spacing w:line="253" w:lineRule="exact"/>
              <w:ind w:left="105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Узнай картинку</w:t>
            </w:r>
          </w:p>
        </w:tc>
        <w:tc>
          <w:tcPr>
            <w:tcW w:w="4213" w:type="dxa"/>
          </w:tcPr>
          <w:p w:rsidR="004E418F" w:rsidRPr="00E2222D" w:rsidRDefault="004E418F" w:rsidP="00AC4B86">
            <w:pPr>
              <w:pStyle w:val="TableParagraph"/>
              <w:spacing w:line="253" w:lineRule="exact"/>
              <w:ind w:left="109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Настольно-печатная игра</w:t>
            </w:r>
          </w:p>
        </w:tc>
      </w:tr>
      <w:tr w:rsidR="004E418F" w:rsidRPr="00E2222D" w:rsidTr="00FA2DAB">
        <w:trPr>
          <w:trHeight w:val="278"/>
        </w:trPr>
        <w:tc>
          <w:tcPr>
            <w:tcW w:w="5393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ind w:left="105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Веселая шнуровка</w:t>
            </w:r>
          </w:p>
        </w:tc>
        <w:tc>
          <w:tcPr>
            <w:tcW w:w="4213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ind w:left="109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Настольно-печатная игра</w:t>
            </w:r>
          </w:p>
        </w:tc>
      </w:tr>
      <w:tr w:rsidR="004E418F" w:rsidRPr="00E2222D" w:rsidTr="00FA2DAB">
        <w:trPr>
          <w:trHeight w:val="273"/>
        </w:trPr>
        <w:tc>
          <w:tcPr>
            <w:tcW w:w="5393" w:type="dxa"/>
          </w:tcPr>
          <w:p w:rsidR="004E418F" w:rsidRPr="00E2222D" w:rsidRDefault="004E418F" w:rsidP="00AC4B86">
            <w:pPr>
              <w:pStyle w:val="TableParagraph"/>
              <w:spacing w:line="253" w:lineRule="exact"/>
              <w:ind w:left="105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Чей домик</w:t>
            </w:r>
          </w:p>
        </w:tc>
        <w:tc>
          <w:tcPr>
            <w:tcW w:w="4213" w:type="dxa"/>
          </w:tcPr>
          <w:p w:rsidR="004E418F" w:rsidRPr="00E2222D" w:rsidRDefault="004E418F" w:rsidP="00AC4B86">
            <w:pPr>
              <w:pStyle w:val="TableParagraph"/>
              <w:spacing w:line="253" w:lineRule="exact"/>
              <w:ind w:left="109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Настольно-печатная игра</w:t>
            </w:r>
          </w:p>
        </w:tc>
      </w:tr>
      <w:tr w:rsidR="004E418F" w:rsidRPr="00E2222D" w:rsidTr="00FA2DAB">
        <w:trPr>
          <w:trHeight w:val="277"/>
        </w:trPr>
        <w:tc>
          <w:tcPr>
            <w:tcW w:w="5393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ind w:left="105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Дикие животные</w:t>
            </w:r>
          </w:p>
        </w:tc>
        <w:tc>
          <w:tcPr>
            <w:tcW w:w="4213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ind w:left="109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Наглядность</w:t>
            </w:r>
          </w:p>
        </w:tc>
      </w:tr>
      <w:tr w:rsidR="004E418F" w:rsidRPr="00E2222D" w:rsidTr="00FA2DAB">
        <w:trPr>
          <w:trHeight w:val="278"/>
        </w:trPr>
        <w:tc>
          <w:tcPr>
            <w:tcW w:w="5393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ind w:left="105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Домашние животные</w:t>
            </w:r>
          </w:p>
        </w:tc>
        <w:tc>
          <w:tcPr>
            <w:tcW w:w="4213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ind w:left="109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Наглядность</w:t>
            </w:r>
          </w:p>
        </w:tc>
      </w:tr>
      <w:tr w:rsidR="004E418F" w:rsidRPr="00E2222D" w:rsidTr="00FA2DAB">
        <w:trPr>
          <w:trHeight w:val="273"/>
        </w:trPr>
        <w:tc>
          <w:tcPr>
            <w:tcW w:w="5393" w:type="dxa"/>
          </w:tcPr>
          <w:p w:rsidR="004E418F" w:rsidRPr="00E2222D" w:rsidRDefault="004E418F" w:rsidP="00AC4B86">
            <w:pPr>
              <w:pStyle w:val="TableParagraph"/>
              <w:spacing w:line="253" w:lineRule="exact"/>
              <w:ind w:left="105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Овощи</w:t>
            </w:r>
          </w:p>
        </w:tc>
        <w:tc>
          <w:tcPr>
            <w:tcW w:w="4213" w:type="dxa"/>
          </w:tcPr>
          <w:p w:rsidR="004E418F" w:rsidRPr="00E2222D" w:rsidRDefault="004E418F" w:rsidP="00AC4B86">
            <w:pPr>
              <w:pStyle w:val="TableParagraph"/>
              <w:spacing w:line="253" w:lineRule="exact"/>
              <w:ind w:left="109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Наглядность</w:t>
            </w:r>
          </w:p>
        </w:tc>
      </w:tr>
      <w:tr w:rsidR="004E418F" w:rsidRPr="00E2222D" w:rsidTr="00FA2DAB">
        <w:trPr>
          <w:trHeight w:val="278"/>
        </w:trPr>
        <w:tc>
          <w:tcPr>
            <w:tcW w:w="5393" w:type="dxa"/>
          </w:tcPr>
          <w:p w:rsidR="004E418F" w:rsidRPr="00E2222D" w:rsidRDefault="004E418F" w:rsidP="00AC4B86">
            <w:pPr>
              <w:pStyle w:val="TableParagraph"/>
              <w:spacing w:line="259" w:lineRule="exact"/>
              <w:ind w:left="105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Фрукты</w:t>
            </w:r>
          </w:p>
        </w:tc>
        <w:tc>
          <w:tcPr>
            <w:tcW w:w="4213" w:type="dxa"/>
          </w:tcPr>
          <w:p w:rsidR="004E418F" w:rsidRPr="00E2222D" w:rsidRDefault="004E418F" w:rsidP="00AC4B86">
            <w:pPr>
              <w:pStyle w:val="TableParagraph"/>
              <w:spacing w:line="259" w:lineRule="exact"/>
              <w:ind w:left="109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Наглядность</w:t>
            </w:r>
          </w:p>
        </w:tc>
      </w:tr>
      <w:tr w:rsidR="004E418F" w:rsidRPr="00E2222D" w:rsidTr="00FA2DAB">
        <w:trPr>
          <w:trHeight w:val="273"/>
        </w:trPr>
        <w:tc>
          <w:tcPr>
            <w:tcW w:w="5393" w:type="dxa"/>
          </w:tcPr>
          <w:p w:rsidR="004E418F" w:rsidRPr="00E2222D" w:rsidRDefault="004E418F" w:rsidP="00AC4B86">
            <w:pPr>
              <w:pStyle w:val="TableParagraph"/>
              <w:spacing w:line="253" w:lineRule="exact"/>
              <w:ind w:left="105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Ягоды</w:t>
            </w:r>
          </w:p>
        </w:tc>
        <w:tc>
          <w:tcPr>
            <w:tcW w:w="4213" w:type="dxa"/>
          </w:tcPr>
          <w:p w:rsidR="004E418F" w:rsidRPr="00E2222D" w:rsidRDefault="004E418F" w:rsidP="00AC4B86">
            <w:pPr>
              <w:pStyle w:val="TableParagraph"/>
              <w:spacing w:line="253" w:lineRule="exact"/>
              <w:ind w:left="109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Наглядность</w:t>
            </w:r>
          </w:p>
        </w:tc>
      </w:tr>
      <w:tr w:rsidR="004E418F" w:rsidRPr="00E2222D" w:rsidTr="00FA2DAB">
        <w:trPr>
          <w:trHeight w:val="277"/>
        </w:trPr>
        <w:tc>
          <w:tcPr>
            <w:tcW w:w="5393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ind w:left="105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Рыбы</w:t>
            </w:r>
          </w:p>
        </w:tc>
        <w:tc>
          <w:tcPr>
            <w:tcW w:w="4213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ind w:left="109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Наглядность</w:t>
            </w:r>
          </w:p>
        </w:tc>
      </w:tr>
      <w:tr w:rsidR="004E418F" w:rsidRPr="00E2222D" w:rsidTr="00FA2DAB">
        <w:trPr>
          <w:trHeight w:val="273"/>
        </w:trPr>
        <w:tc>
          <w:tcPr>
            <w:tcW w:w="5393" w:type="dxa"/>
          </w:tcPr>
          <w:p w:rsidR="004E418F" w:rsidRPr="00E2222D" w:rsidRDefault="004E418F" w:rsidP="00AC4B86">
            <w:pPr>
              <w:pStyle w:val="TableParagraph"/>
              <w:spacing w:line="253" w:lineRule="exact"/>
              <w:ind w:left="105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Грибы, ягоды</w:t>
            </w:r>
          </w:p>
        </w:tc>
        <w:tc>
          <w:tcPr>
            <w:tcW w:w="4213" w:type="dxa"/>
          </w:tcPr>
          <w:p w:rsidR="004E418F" w:rsidRPr="00E2222D" w:rsidRDefault="004E418F" w:rsidP="00AC4B86">
            <w:pPr>
              <w:pStyle w:val="TableParagraph"/>
              <w:spacing w:line="253" w:lineRule="exact"/>
              <w:ind w:left="109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Наглядность</w:t>
            </w:r>
          </w:p>
        </w:tc>
      </w:tr>
      <w:tr w:rsidR="004E418F" w:rsidRPr="00E2222D" w:rsidTr="00FA2DAB">
        <w:trPr>
          <w:trHeight w:val="277"/>
        </w:trPr>
        <w:tc>
          <w:tcPr>
            <w:tcW w:w="5393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ind w:left="105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Профессии</w:t>
            </w:r>
          </w:p>
        </w:tc>
        <w:tc>
          <w:tcPr>
            <w:tcW w:w="4213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ind w:left="109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Наглядность</w:t>
            </w:r>
          </w:p>
        </w:tc>
      </w:tr>
      <w:tr w:rsidR="004E418F" w:rsidRPr="00E2222D" w:rsidTr="00FA2DAB">
        <w:trPr>
          <w:trHeight w:val="278"/>
        </w:trPr>
        <w:tc>
          <w:tcPr>
            <w:tcW w:w="5393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ind w:left="105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Насекомые</w:t>
            </w:r>
          </w:p>
        </w:tc>
        <w:tc>
          <w:tcPr>
            <w:tcW w:w="4213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ind w:left="109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Наглядность</w:t>
            </w:r>
          </w:p>
        </w:tc>
      </w:tr>
      <w:tr w:rsidR="004E418F" w:rsidRPr="00E2222D" w:rsidTr="00FA2DAB">
        <w:trPr>
          <w:trHeight w:val="273"/>
        </w:trPr>
        <w:tc>
          <w:tcPr>
            <w:tcW w:w="5393" w:type="dxa"/>
          </w:tcPr>
          <w:p w:rsidR="004E418F" w:rsidRPr="00E2222D" w:rsidRDefault="004E418F" w:rsidP="00AC4B86">
            <w:pPr>
              <w:pStyle w:val="TableParagraph"/>
              <w:spacing w:line="254" w:lineRule="exact"/>
              <w:ind w:left="105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Цветы</w:t>
            </w:r>
          </w:p>
        </w:tc>
        <w:tc>
          <w:tcPr>
            <w:tcW w:w="4213" w:type="dxa"/>
          </w:tcPr>
          <w:p w:rsidR="004E418F" w:rsidRPr="00E2222D" w:rsidRDefault="004E418F" w:rsidP="00AC4B86">
            <w:pPr>
              <w:pStyle w:val="TableParagraph"/>
              <w:spacing w:line="254" w:lineRule="exact"/>
              <w:ind w:left="109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Наглядность</w:t>
            </w:r>
          </w:p>
        </w:tc>
      </w:tr>
      <w:tr w:rsidR="004E418F" w:rsidRPr="00E2222D" w:rsidTr="00FA2DAB">
        <w:trPr>
          <w:trHeight w:val="277"/>
        </w:trPr>
        <w:tc>
          <w:tcPr>
            <w:tcW w:w="5393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ind w:left="105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Комнатные цветы</w:t>
            </w:r>
          </w:p>
        </w:tc>
        <w:tc>
          <w:tcPr>
            <w:tcW w:w="4213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ind w:left="109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Наглядность</w:t>
            </w:r>
          </w:p>
        </w:tc>
      </w:tr>
      <w:tr w:rsidR="004E418F" w:rsidRPr="00E2222D" w:rsidTr="00FA2DAB">
        <w:trPr>
          <w:trHeight w:val="273"/>
        </w:trPr>
        <w:tc>
          <w:tcPr>
            <w:tcW w:w="5393" w:type="dxa"/>
          </w:tcPr>
          <w:p w:rsidR="004E418F" w:rsidRPr="00E2222D" w:rsidRDefault="004E418F" w:rsidP="00AC4B86">
            <w:pPr>
              <w:pStyle w:val="TableParagraph"/>
              <w:spacing w:line="253" w:lineRule="exact"/>
              <w:ind w:left="105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Весна в картинках</w:t>
            </w:r>
          </w:p>
        </w:tc>
        <w:tc>
          <w:tcPr>
            <w:tcW w:w="4213" w:type="dxa"/>
          </w:tcPr>
          <w:p w:rsidR="004E418F" w:rsidRPr="00E2222D" w:rsidRDefault="004E418F" w:rsidP="00AC4B86">
            <w:pPr>
              <w:pStyle w:val="TableParagraph"/>
              <w:spacing w:line="253" w:lineRule="exact"/>
              <w:ind w:left="109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Наглядность</w:t>
            </w:r>
          </w:p>
        </w:tc>
      </w:tr>
      <w:tr w:rsidR="004E418F" w:rsidRPr="00E2222D" w:rsidTr="00FA2DAB">
        <w:trPr>
          <w:trHeight w:val="277"/>
        </w:trPr>
        <w:tc>
          <w:tcPr>
            <w:tcW w:w="5393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ind w:left="105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Профессии</w:t>
            </w:r>
          </w:p>
        </w:tc>
        <w:tc>
          <w:tcPr>
            <w:tcW w:w="4213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ind w:left="109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Наглядность</w:t>
            </w:r>
          </w:p>
        </w:tc>
      </w:tr>
      <w:tr w:rsidR="004E418F" w:rsidRPr="00E2222D" w:rsidTr="00FA2DAB">
        <w:trPr>
          <w:trHeight w:val="273"/>
        </w:trPr>
        <w:tc>
          <w:tcPr>
            <w:tcW w:w="5393" w:type="dxa"/>
          </w:tcPr>
          <w:p w:rsidR="004E418F" w:rsidRPr="00E2222D" w:rsidRDefault="004E418F" w:rsidP="00AC4B86">
            <w:pPr>
              <w:pStyle w:val="TableParagraph"/>
              <w:spacing w:line="253" w:lineRule="exact"/>
              <w:ind w:left="105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Кубики со сказочными героями</w:t>
            </w:r>
          </w:p>
        </w:tc>
        <w:tc>
          <w:tcPr>
            <w:tcW w:w="4213" w:type="dxa"/>
          </w:tcPr>
          <w:p w:rsidR="004E418F" w:rsidRPr="00E2222D" w:rsidRDefault="004E418F" w:rsidP="00AC4B86">
            <w:pPr>
              <w:pStyle w:val="TableParagraph"/>
              <w:spacing w:line="253" w:lineRule="exact"/>
              <w:ind w:left="109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Наглядность</w:t>
            </w:r>
          </w:p>
        </w:tc>
      </w:tr>
      <w:tr w:rsidR="004E418F" w:rsidRPr="00E2222D" w:rsidTr="00FA2DAB">
        <w:trPr>
          <w:trHeight w:val="278"/>
        </w:trPr>
        <w:tc>
          <w:tcPr>
            <w:tcW w:w="5393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ind w:left="105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Посуда</w:t>
            </w:r>
          </w:p>
        </w:tc>
        <w:tc>
          <w:tcPr>
            <w:tcW w:w="4213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ind w:left="109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Наглядность</w:t>
            </w:r>
          </w:p>
        </w:tc>
      </w:tr>
      <w:tr w:rsidR="004E418F" w:rsidRPr="00E2222D" w:rsidTr="00FA2DAB">
        <w:trPr>
          <w:trHeight w:val="278"/>
        </w:trPr>
        <w:tc>
          <w:tcPr>
            <w:tcW w:w="5393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ind w:left="105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Чего не стало</w:t>
            </w:r>
          </w:p>
        </w:tc>
        <w:tc>
          <w:tcPr>
            <w:tcW w:w="4213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ind w:left="109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Настольно-печатная игра</w:t>
            </w:r>
          </w:p>
        </w:tc>
      </w:tr>
      <w:tr w:rsidR="004E418F" w:rsidRPr="00E2222D" w:rsidTr="00FA2DAB">
        <w:trPr>
          <w:trHeight w:val="273"/>
        </w:trPr>
        <w:tc>
          <w:tcPr>
            <w:tcW w:w="5393" w:type="dxa"/>
          </w:tcPr>
          <w:p w:rsidR="004E418F" w:rsidRPr="00E2222D" w:rsidRDefault="004E418F" w:rsidP="00AC4B86">
            <w:pPr>
              <w:pStyle w:val="TableParagraph"/>
              <w:spacing w:line="253" w:lineRule="exact"/>
              <w:ind w:left="105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Животные</w:t>
            </w:r>
          </w:p>
        </w:tc>
        <w:tc>
          <w:tcPr>
            <w:tcW w:w="4213" w:type="dxa"/>
          </w:tcPr>
          <w:p w:rsidR="004E418F" w:rsidRPr="00E2222D" w:rsidRDefault="004E418F" w:rsidP="00AC4B86">
            <w:pPr>
              <w:pStyle w:val="TableParagraph"/>
              <w:spacing w:line="253" w:lineRule="exact"/>
              <w:ind w:left="109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Лото</w:t>
            </w:r>
          </w:p>
        </w:tc>
      </w:tr>
      <w:tr w:rsidR="004E418F" w:rsidRPr="00E2222D" w:rsidTr="00FA2DAB">
        <w:trPr>
          <w:trHeight w:val="277"/>
        </w:trPr>
        <w:tc>
          <w:tcPr>
            <w:tcW w:w="5393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ind w:left="105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Волшебная мозаика</w:t>
            </w:r>
          </w:p>
        </w:tc>
        <w:tc>
          <w:tcPr>
            <w:tcW w:w="4213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ind w:left="109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Настольная игра</w:t>
            </w:r>
          </w:p>
        </w:tc>
      </w:tr>
      <w:tr w:rsidR="004E418F" w:rsidRPr="00E2222D" w:rsidTr="00FA2DAB">
        <w:trPr>
          <w:trHeight w:val="551"/>
        </w:trPr>
        <w:tc>
          <w:tcPr>
            <w:tcW w:w="5393" w:type="dxa"/>
          </w:tcPr>
          <w:p w:rsidR="004E418F" w:rsidRPr="00E2222D" w:rsidRDefault="004E418F" w:rsidP="00AC4B86">
            <w:pPr>
              <w:pStyle w:val="TableParagraph"/>
              <w:spacing w:line="262" w:lineRule="exact"/>
              <w:ind w:left="105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Материалы для оформления родительского уголка</w:t>
            </w:r>
          </w:p>
        </w:tc>
        <w:tc>
          <w:tcPr>
            <w:tcW w:w="4213" w:type="dxa"/>
          </w:tcPr>
          <w:p w:rsidR="004E418F" w:rsidRPr="00E2222D" w:rsidRDefault="004E418F" w:rsidP="00AC4B86">
            <w:pPr>
              <w:pStyle w:val="TableParagraph"/>
              <w:spacing w:line="263" w:lineRule="exact"/>
              <w:ind w:left="109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Комплект</w:t>
            </w:r>
          </w:p>
        </w:tc>
      </w:tr>
      <w:tr w:rsidR="004E418F" w:rsidRPr="00E2222D" w:rsidTr="00FA2DAB">
        <w:trPr>
          <w:trHeight w:val="273"/>
        </w:trPr>
        <w:tc>
          <w:tcPr>
            <w:tcW w:w="5393" w:type="dxa"/>
          </w:tcPr>
          <w:p w:rsidR="004E418F" w:rsidRPr="00E2222D" w:rsidRDefault="004E418F" w:rsidP="00AC4B86">
            <w:pPr>
              <w:pStyle w:val="TableParagraph"/>
              <w:spacing w:line="253" w:lineRule="exact"/>
              <w:ind w:left="105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Транспорт</w:t>
            </w:r>
          </w:p>
        </w:tc>
        <w:tc>
          <w:tcPr>
            <w:tcW w:w="4213" w:type="dxa"/>
          </w:tcPr>
          <w:p w:rsidR="004E418F" w:rsidRPr="00E2222D" w:rsidRDefault="004E418F" w:rsidP="00AC4B86">
            <w:pPr>
              <w:pStyle w:val="TableParagraph"/>
              <w:spacing w:line="253" w:lineRule="exact"/>
              <w:ind w:left="109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Наглядность</w:t>
            </w:r>
          </w:p>
        </w:tc>
      </w:tr>
      <w:tr w:rsidR="004E418F" w:rsidRPr="00E2222D" w:rsidTr="00FA2DAB">
        <w:trPr>
          <w:trHeight w:val="278"/>
        </w:trPr>
        <w:tc>
          <w:tcPr>
            <w:tcW w:w="5393" w:type="dxa"/>
          </w:tcPr>
          <w:p w:rsidR="004E418F" w:rsidRPr="00E2222D" w:rsidRDefault="004E418F" w:rsidP="00AC4B86">
            <w:pPr>
              <w:pStyle w:val="TableParagraph"/>
              <w:spacing w:line="259" w:lineRule="exact"/>
              <w:ind w:left="105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Энциклопедия для малышей в сказках</w:t>
            </w:r>
          </w:p>
        </w:tc>
        <w:tc>
          <w:tcPr>
            <w:tcW w:w="4213" w:type="dxa"/>
          </w:tcPr>
          <w:p w:rsidR="004E418F" w:rsidRPr="00E2222D" w:rsidRDefault="004E418F" w:rsidP="00AC4B86">
            <w:pPr>
              <w:pStyle w:val="TableParagraph"/>
              <w:spacing w:line="259" w:lineRule="exact"/>
              <w:ind w:left="109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Пособие</w:t>
            </w:r>
          </w:p>
        </w:tc>
      </w:tr>
      <w:tr w:rsidR="004E418F" w:rsidRPr="00E2222D" w:rsidTr="00FA2DAB">
        <w:trPr>
          <w:trHeight w:val="277"/>
        </w:trPr>
        <w:tc>
          <w:tcPr>
            <w:tcW w:w="5393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ind w:left="105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Лейка пластмассовая детская</w:t>
            </w:r>
          </w:p>
        </w:tc>
        <w:tc>
          <w:tcPr>
            <w:tcW w:w="4213" w:type="dxa"/>
          </w:tcPr>
          <w:p w:rsidR="004E418F" w:rsidRPr="00E2222D" w:rsidRDefault="004E418F" w:rsidP="00AC4B8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E418F" w:rsidRPr="00E2222D" w:rsidTr="00FA2DAB">
        <w:trPr>
          <w:trHeight w:val="273"/>
        </w:trPr>
        <w:tc>
          <w:tcPr>
            <w:tcW w:w="5393" w:type="dxa"/>
          </w:tcPr>
          <w:p w:rsidR="004E418F" w:rsidRPr="00E2222D" w:rsidRDefault="004E418F" w:rsidP="00AC4B86">
            <w:pPr>
              <w:pStyle w:val="TableParagraph"/>
              <w:spacing w:line="253" w:lineRule="exact"/>
              <w:ind w:left="105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Пирамида цветная</w:t>
            </w:r>
          </w:p>
        </w:tc>
        <w:tc>
          <w:tcPr>
            <w:tcW w:w="4213" w:type="dxa"/>
          </w:tcPr>
          <w:p w:rsidR="004E418F" w:rsidRPr="00E2222D" w:rsidRDefault="004E418F" w:rsidP="00AC4B8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E418F" w:rsidRPr="00E2222D" w:rsidTr="00FA2DAB">
        <w:trPr>
          <w:trHeight w:val="278"/>
        </w:trPr>
        <w:tc>
          <w:tcPr>
            <w:tcW w:w="5393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ind w:left="105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Детский садовый набор</w:t>
            </w:r>
          </w:p>
        </w:tc>
        <w:tc>
          <w:tcPr>
            <w:tcW w:w="4213" w:type="dxa"/>
          </w:tcPr>
          <w:p w:rsidR="004E418F" w:rsidRPr="00E2222D" w:rsidRDefault="004E418F" w:rsidP="00AC4B8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E418F" w:rsidRPr="00E2222D" w:rsidTr="00FA2DAB">
        <w:trPr>
          <w:trHeight w:val="273"/>
        </w:trPr>
        <w:tc>
          <w:tcPr>
            <w:tcW w:w="5393" w:type="dxa"/>
          </w:tcPr>
          <w:p w:rsidR="004E418F" w:rsidRPr="00E2222D" w:rsidRDefault="004E418F" w:rsidP="00AC4B86">
            <w:pPr>
              <w:pStyle w:val="TableParagraph"/>
              <w:spacing w:line="253" w:lineRule="exact"/>
              <w:ind w:left="105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Муляжи фруктов и овощей</w:t>
            </w:r>
          </w:p>
        </w:tc>
        <w:tc>
          <w:tcPr>
            <w:tcW w:w="4213" w:type="dxa"/>
          </w:tcPr>
          <w:p w:rsidR="004E418F" w:rsidRPr="00E2222D" w:rsidRDefault="004E418F" w:rsidP="00AC4B86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4E418F" w:rsidRPr="00E2222D" w:rsidRDefault="004E418F" w:rsidP="004E418F">
      <w:pPr>
        <w:pStyle w:val="a4"/>
        <w:spacing w:before="8"/>
        <w:rPr>
          <w:b/>
          <w:i/>
          <w:szCs w:val="28"/>
        </w:rPr>
      </w:pPr>
    </w:p>
    <w:p w:rsidR="004E418F" w:rsidRPr="00E2222D" w:rsidRDefault="004E418F" w:rsidP="004E418F">
      <w:pPr>
        <w:spacing w:before="90" w:after="45"/>
        <w:ind w:left="256"/>
        <w:rPr>
          <w:rFonts w:ascii="Times New Roman" w:hAnsi="Times New Roman"/>
          <w:b/>
          <w:i/>
          <w:sz w:val="28"/>
          <w:szCs w:val="28"/>
        </w:rPr>
      </w:pPr>
      <w:r w:rsidRPr="00E2222D">
        <w:rPr>
          <w:rFonts w:ascii="Times New Roman" w:hAnsi="Times New Roman"/>
          <w:b/>
          <w:i/>
          <w:sz w:val="28"/>
          <w:szCs w:val="28"/>
        </w:rPr>
        <w:t>Образовательная область «Речевое развитие».</w:t>
      </w:r>
    </w:p>
    <w:tbl>
      <w:tblPr>
        <w:tblStyle w:val="afc"/>
        <w:tblW w:w="0" w:type="auto"/>
        <w:tblLayout w:type="fixed"/>
        <w:tblLook w:val="01E0" w:firstRow="1" w:lastRow="1" w:firstColumn="1" w:lastColumn="1" w:noHBand="0" w:noVBand="0"/>
      </w:tblPr>
      <w:tblGrid>
        <w:gridCol w:w="5450"/>
        <w:gridCol w:w="4072"/>
      </w:tblGrid>
      <w:tr w:rsidR="004E418F" w:rsidRPr="00E2222D" w:rsidTr="00AC4B86">
        <w:trPr>
          <w:trHeight w:val="551"/>
        </w:trPr>
        <w:tc>
          <w:tcPr>
            <w:tcW w:w="5450" w:type="dxa"/>
          </w:tcPr>
          <w:p w:rsidR="004E418F" w:rsidRPr="00E2222D" w:rsidRDefault="004E418F" w:rsidP="00AC4B86">
            <w:pPr>
              <w:pStyle w:val="TableParagraph"/>
              <w:spacing w:line="273" w:lineRule="exact"/>
              <w:ind w:left="2184" w:right="2179"/>
              <w:jc w:val="center"/>
              <w:rPr>
                <w:b/>
                <w:sz w:val="28"/>
                <w:szCs w:val="28"/>
              </w:rPr>
            </w:pPr>
            <w:r w:rsidRPr="00E2222D">
              <w:rPr>
                <w:b/>
                <w:sz w:val="28"/>
                <w:szCs w:val="28"/>
              </w:rPr>
              <w:t>Название</w:t>
            </w:r>
          </w:p>
        </w:tc>
        <w:tc>
          <w:tcPr>
            <w:tcW w:w="4072" w:type="dxa"/>
          </w:tcPr>
          <w:p w:rsidR="004E418F" w:rsidRPr="00E2222D" w:rsidRDefault="004E418F" w:rsidP="00AC4B86">
            <w:pPr>
              <w:pStyle w:val="TableParagraph"/>
              <w:spacing w:line="273" w:lineRule="exact"/>
              <w:ind w:right="1811"/>
              <w:jc w:val="right"/>
              <w:rPr>
                <w:b/>
                <w:sz w:val="28"/>
                <w:szCs w:val="28"/>
              </w:rPr>
            </w:pPr>
            <w:r w:rsidRPr="00E2222D">
              <w:rPr>
                <w:b/>
                <w:sz w:val="28"/>
                <w:szCs w:val="28"/>
              </w:rPr>
              <w:t>Вид</w:t>
            </w:r>
          </w:p>
        </w:tc>
      </w:tr>
      <w:tr w:rsidR="004E418F" w:rsidRPr="00E2222D" w:rsidTr="00AC4B86">
        <w:trPr>
          <w:trHeight w:val="278"/>
        </w:trPr>
        <w:tc>
          <w:tcPr>
            <w:tcW w:w="5450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ind w:left="105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lastRenderedPageBreak/>
              <w:t>Кто летает, плавает, ходит по земле</w:t>
            </w:r>
          </w:p>
        </w:tc>
        <w:tc>
          <w:tcPr>
            <w:tcW w:w="4072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ind w:right="-30"/>
              <w:jc w:val="righ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Дидактические игры</w:t>
            </w:r>
          </w:p>
        </w:tc>
      </w:tr>
      <w:tr w:rsidR="004E418F" w:rsidRPr="00E2222D" w:rsidTr="00AC4B86">
        <w:trPr>
          <w:trHeight w:val="278"/>
        </w:trPr>
        <w:tc>
          <w:tcPr>
            <w:tcW w:w="5450" w:type="dxa"/>
          </w:tcPr>
          <w:p w:rsidR="004E418F" w:rsidRPr="00E2222D" w:rsidRDefault="001B298A" w:rsidP="00AC4B86">
            <w:pPr>
              <w:pStyle w:val="TableParagraph"/>
              <w:spacing w:line="258" w:lineRule="exact"/>
              <w:ind w:left="105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Дикие, домашние животные</w:t>
            </w:r>
          </w:p>
        </w:tc>
        <w:tc>
          <w:tcPr>
            <w:tcW w:w="4072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ind w:right="-30"/>
              <w:jc w:val="righ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Дидактические игры</w:t>
            </w:r>
          </w:p>
        </w:tc>
      </w:tr>
      <w:tr w:rsidR="004E418F" w:rsidRPr="00E2222D" w:rsidTr="00AC4B86">
        <w:trPr>
          <w:trHeight w:val="273"/>
        </w:trPr>
        <w:tc>
          <w:tcPr>
            <w:tcW w:w="5450" w:type="dxa"/>
          </w:tcPr>
          <w:p w:rsidR="004E418F" w:rsidRPr="00E2222D" w:rsidRDefault="001B298A" w:rsidP="00AC4B86">
            <w:pPr>
              <w:pStyle w:val="TableParagraph"/>
              <w:spacing w:line="254" w:lineRule="exact"/>
              <w:ind w:left="105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Чей домик?</w:t>
            </w:r>
          </w:p>
        </w:tc>
        <w:tc>
          <w:tcPr>
            <w:tcW w:w="4072" w:type="dxa"/>
          </w:tcPr>
          <w:p w:rsidR="004E418F" w:rsidRPr="00E2222D" w:rsidRDefault="004E418F" w:rsidP="00AC4B86">
            <w:pPr>
              <w:pStyle w:val="TableParagraph"/>
              <w:spacing w:line="254" w:lineRule="exact"/>
              <w:ind w:right="-30"/>
              <w:jc w:val="righ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Дидактические игры</w:t>
            </w:r>
          </w:p>
        </w:tc>
      </w:tr>
      <w:tr w:rsidR="004E418F" w:rsidRPr="00E2222D" w:rsidTr="00AC4B86">
        <w:trPr>
          <w:trHeight w:val="278"/>
        </w:trPr>
        <w:tc>
          <w:tcPr>
            <w:tcW w:w="5450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ind w:left="105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Лото животные и их детеныши</w:t>
            </w:r>
          </w:p>
        </w:tc>
        <w:tc>
          <w:tcPr>
            <w:tcW w:w="4072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ind w:right="-30"/>
              <w:jc w:val="righ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Дидактические игры</w:t>
            </w:r>
          </w:p>
        </w:tc>
      </w:tr>
      <w:tr w:rsidR="004E418F" w:rsidRPr="00E2222D" w:rsidTr="00AC4B86">
        <w:trPr>
          <w:trHeight w:val="277"/>
        </w:trPr>
        <w:tc>
          <w:tcPr>
            <w:tcW w:w="5450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ind w:left="105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Лото фрукты, ягоды и овощи</w:t>
            </w:r>
          </w:p>
        </w:tc>
        <w:tc>
          <w:tcPr>
            <w:tcW w:w="4072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ind w:right="-30"/>
              <w:jc w:val="righ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Дидактические игры</w:t>
            </w:r>
          </w:p>
        </w:tc>
      </w:tr>
      <w:tr w:rsidR="004E418F" w:rsidRPr="00E2222D" w:rsidTr="00AC4B86">
        <w:trPr>
          <w:trHeight w:val="273"/>
        </w:trPr>
        <w:tc>
          <w:tcPr>
            <w:tcW w:w="5450" w:type="dxa"/>
          </w:tcPr>
          <w:p w:rsidR="004E418F" w:rsidRPr="00E2222D" w:rsidRDefault="001B298A" w:rsidP="00AC4B86">
            <w:pPr>
              <w:pStyle w:val="TableParagraph"/>
              <w:spacing w:line="253" w:lineRule="exact"/>
              <w:ind w:left="105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Нади пару</w:t>
            </w:r>
          </w:p>
        </w:tc>
        <w:tc>
          <w:tcPr>
            <w:tcW w:w="4072" w:type="dxa"/>
          </w:tcPr>
          <w:p w:rsidR="004E418F" w:rsidRPr="00E2222D" w:rsidRDefault="004E418F" w:rsidP="00AC4B86">
            <w:pPr>
              <w:pStyle w:val="TableParagraph"/>
              <w:spacing w:line="253" w:lineRule="exact"/>
              <w:ind w:right="-30"/>
              <w:jc w:val="righ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Дидактические игры</w:t>
            </w:r>
          </w:p>
        </w:tc>
      </w:tr>
      <w:tr w:rsidR="004E418F" w:rsidRPr="00E2222D" w:rsidTr="00AC4B86">
        <w:trPr>
          <w:trHeight w:val="273"/>
        </w:trPr>
        <w:tc>
          <w:tcPr>
            <w:tcW w:w="5450" w:type="dxa"/>
          </w:tcPr>
          <w:p w:rsidR="004E418F" w:rsidRPr="00E2222D" w:rsidRDefault="004E418F" w:rsidP="00AC4B86">
            <w:pPr>
              <w:pStyle w:val="TableParagraph"/>
              <w:spacing w:line="253" w:lineRule="exact"/>
              <w:ind w:left="105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Когда это бывает</w:t>
            </w:r>
          </w:p>
        </w:tc>
        <w:tc>
          <w:tcPr>
            <w:tcW w:w="4072" w:type="dxa"/>
          </w:tcPr>
          <w:p w:rsidR="004E418F" w:rsidRPr="00E2222D" w:rsidRDefault="004E418F" w:rsidP="00AC4B86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Дидактические игры</w:t>
            </w:r>
          </w:p>
        </w:tc>
      </w:tr>
      <w:tr w:rsidR="004E418F" w:rsidRPr="00E2222D" w:rsidTr="00AC4B86">
        <w:trPr>
          <w:trHeight w:val="278"/>
        </w:trPr>
        <w:tc>
          <w:tcPr>
            <w:tcW w:w="5450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ind w:left="105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Назови предмет</w:t>
            </w:r>
          </w:p>
        </w:tc>
        <w:tc>
          <w:tcPr>
            <w:tcW w:w="4072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Дидактические игры</w:t>
            </w:r>
          </w:p>
        </w:tc>
      </w:tr>
      <w:tr w:rsidR="004E418F" w:rsidRPr="00E2222D" w:rsidTr="00AC4B86">
        <w:trPr>
          <w:trHeight w:val="277"/>
        </w:trPr>
        <w:tc>
          <w:tcPr>
            <w:tcW w:w="5450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ind w:left="105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Кто как кричит</w:t>
            </w:r>
          </w:p>
        </w:tc>
        <w:tc>
          <w:tcPr>
            <w:tcW w:w="4072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Дидактические игры</w:t>
            </w:r>
          </w:p>
        </w:tc>
      </w:tr>
      <w:tr w:rsidR="004E418F" w:rsidRPr="00E2222D" w:rsidTr="00AC4B86">
        <w:trPr>
          <w:trHeight w:val="273"/>
        </w:trPr>
        <w:tc>
          <w:tcPr>
            <w:tcW w:w="5450" w:type="dxa"/>
          </w:tcPr>
          <w:p w:rsidR="004E418F" w:rsidRPr="00E2222D" w:rsidRDefault="004E418F" w:rsidP="00AC4B86">
            <w:pPr>
              <w:pStyle w:val="TableParagraph"/>
              <w:spacing w:line="253" w:lineRule="exact"/>
              <w:ind w:left="105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Дикие животные</w:t>
            </w:r>
          </w:p>
        </w:tc>
        <w:tc>
          <w:tcPr>
            <w:tcW w:w="4072" w:type="dxa"/>
          </w:tcPr>
          <w:p w:rsidR="004E418F" w:rsidRPr="00E2222D" w:rsidRDefault="004E418F" w:rsidP="00AC4B86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Наглядность</w:t>
            </w:r>
          </w:p>
        </w:tc>
      </w:tr>
      <w:tr w:rsidR="004E418F" w:rsidRPr="00E2222D" w:rsidTr="00AC4B86">
        <w:trPr>
          <w:trHeight w:val="277"/>
        </w:trPr>
        <w:tc>
          <w:tcPr>
            <w:tcW w:w="5450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ind w:left="105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Насекомые</w:t>
            </w:r>
          </w:p>
        </w:tc>
        <w:tc>
          <w:tcPr>
            <w:tcW w:w="4072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Наглядность</w:t>
            </w:r>
          </w:p>
        </w:tc>
      </w:tr>
      <w:tr w:rsidR="004E418F" w:rsidRPr="00E2222D" w:rsidTr="00AC4B86">
        <w:trPr>
          <w:trHeight w:val="273"/>
        </w:trPr>
        <w:tc>
          <w:tcPr>
            <w:tcW w:w="5450" w:type="dxa"/>
          </w:tcPr>
          <w:p w:rsidR="004E418F" w:rsidRPr="00E2222D" w:rsidRDefault="004E418F" w:rsidP="00AC4B86">
            <w:pPr>
              <w:pStyle w:val="TableParagraph"/>
              <w:spacing w:line="254" w:lineRule="exact"/>
              <w:ind w:left="105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Посуда</w:t>
            </w:r>
          </w:p>
        </w:tc>
        <w:tc>
          <w:tcPr>
            <w:tcW w:w="4072" w:type="dxa"/>
          </w:tcPr>
          <w:p w:rsidR="004E418F" w:rsidRPr="00E2222D" w:rsidRDefault="004E418F" w:rsidP="00AC4B86">
            <w:pPr>
              <w:pStyle w:val="TableParagraph"/>
              <w:spacing w:line="254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Наглядность</w:t>
            </w:r>
          </w:p>
        </w:tc>
      </w:tr>
      <w:tr w:rsidR="004E418F" w:rsidRPr="00E2222D" w:rsidTr="00AC4B86">
        <w:trPr>
          <w:trHeight w:val="277"/>
        </w:trPr>
        <w:tc>
          <w:tcPr>
            <w:tcW w:w="5450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ind w:left="105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Овощи</w:t>
            </w:r>
          </w:p>
        </w:tc>
        <w:tc>
          <w:tcPr>
            <w:tcW w:w="4072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Наглядность</w:t>
            </w:r>
          </w:p>
        </w:tc>
      </w:tr>
      <w:tr w:rsidR="004E418F" w:rsidRPr="00E2222D" w:rsidTr="00AC4B86">
        <w:trPr>
          <w:trHeight w:val="277"/>
        </w:trPr>
        <w:tc>
          <w:tcPr>
            <w:tcW w:w="5450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ind w:left="105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Фрукты</w:t>
            </w:r>
          </w:p>
        </w:tc>
        <w:tc>
          <w:tcPr>
            <w:tcW w:w="4072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Наглядность</w:t>
            </w:r>
          </w:p>
        </w:tc>
      </w:tr>
      <w:tr w:rsidR="004E418F" w:rsidRPr="00E2222D" w:rsidTr="00AC4B86">
        <w:trPr>
          <w:trHeight w:val="273"/>
        </w:trPr>
        <w:tc>
          <w:tcPr>
            <w:tcW w:w="5450" w:type="dxa"/>
          </w:tcPr>
          <w:p w:rsidR="004E418F" w:rsidRPr="00E2222D" w:rsidRDefault="004E418F" w:rsidP="00AC4B86">
            <w:pPr>
              <w:pStyle w:val="TableParagraph"/>
              <w:spacing w:line="253" w:lineRule="exact"/>
              <w:ind w:left="105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Ягоды</w:t>
            </w:r>
          </w:p>
        </w:tc>
        <w:tc>
          <w:tcPr>
            <w:tcW w:w="4072" w:type="dxa"/>
          </w:tcPr>
          <w:p w:rsidR="004E418F" w:rsidRPr="00E2222D" w:rsidRDefault="004E418F" w:rsidP="00AC4B86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Наглядность</w:t>
            </w:r>
          </w:p>
        </w:tc>
      </w:tr>
      <w:tr w:rsidR="004E418F" w:rsidRPr="00E2222D" w:rsidTr="00AC4B86">
        <w:trPr>
          <w:trHeight w:val="278"/>
        </w:trPr>
        <w:tc>
          <w:tcPr>
            <w:tcW w:w="5450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ind w:left="105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Рыбы</w:t>
            </w:r>
          </w:p>
        </w:tc>
        <w:tc>
          <w:tcPr>
            <w:tcW w:w="4072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Наглядность</w:t>
            </w:r>
          </w:p>
        </w:tc>
      </w:tr>
      <w:tr w:rsidR="004E418F" w:rsidRPr="00E2222D" w:rsidTr="00AC4B86">
        <w:trPr>
          <w:trHeight w:val="273"/>
        </w:trPr>
        <w:tc>
          <w:tcPr>
            <w:tcW w:w="5450" w:type="dxa"/>
          </w:tcPr>
          <w:p w:rsidR="004E418F" w:rsidRPr="00E2222D" w:rsidRDefault="004E418F" w:rsidP="00AC4B86">
            <w:pPr>
              <w:pStyle w:val="TableParagraph"/>
              <w:spacing w:line="253" w:lineRule="exact"/>
              <w:ind w:left="105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Посуда</w:t>
            </w:r>
          </w:p>
        </w:tc>
        <w:tc>
          <w:tcPr>
            <w:tcW w:w="4072" w:type="dxa"/>
          </w:tcPr>
          <w:p w:rsidR="004E418F" w:rsidRPr="00E2222D" w:rsidRDefault="004E418F" w:rsidP="00AC4B86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Наглядность</w:t>
            </w:r>
          </w:p>
        </w:tc>
      </w:tr>
      <w:tr w:rsidR="004E418F" w:rsidRPr="00E2222D" w:rsidTr="00AC4B86">
        <w:trPr>
          <w:trHeight w:val="278"/>
        </w:trPr>
        <w:tc>
          <w:tcPr>
            <w:tcW w:w="5450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ind w:left="105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Овощи</w:t>
            </w:r>
          </w:p>
        </w:tc>
        <w:tc>
          <w:tcPr>
            <w:tcW w:w="4072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Наглядность</w:t>
            </w:r>
          </w:p>
        </w:tc>
      </w:tr>
      <w:tr w:rsidR="004E418F" w:rsidRPr="00E2222D" w:rsidTr="00AC4B86">
        <w:trPr>
          <w:trHeight w:val="273"/>
        </w:trPr>
        <w:tc>
          <w:tcPr>
            <w:tcW w:w="5450" w:type="dxa"/>
          </w:tcPr>
          <w:p w:rsidR="004E418F" w:rsidRPr="00E2222D" w:rsidRDefault="004E418F" w:rsidP="00AC4B86">
            <w:pPr>
              <w:pStyle w:val="TableParagraph"/>
              <w:spacing w:line="253" w:lineRule="exact"/>
              <w:ind w:left="105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Фрукты</w:t>
            </w:r>
          </w:p>
        </w:tc>
        <w:tc>
          <w:tcPr>
            <w:tcW w:w="4072" w:type="dxa"/>
          </w:tcPr>
          <w:p w:rsidR="004E418F" w:rsidRPr="00E2222D" w:rsidRDefault="004E418F" w:rsidP="00AC4B86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Наглядность</w:t>
            </w:r>
          </w:p>
        </w:tc>
      </w:tr>
      <w:tr w:rsidR="004E418F" w:rsidRPr="00E2222D" w:rsidTr="00AC4B86">
        <w:trPr>
          <w:trHeight w:val="277"/>
        </w:trPr>
        <w:tc>
          <w:tcPr>
            <w:tcW w:w="5450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ind w:left="105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Ягоды</w:t>
            </w:r>
          </w:p>
        </w:tc>
        <w:tc>
          <w:tcPr>
            <w:tcW w:w="4072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Наглядность</w:t>
            </w:r>
          </w:p>
        </w:tc>
      </w:tr>
      <w:tr w:rsidR="004E418F" w:rsidRPr="00E2222D" w:rsidTr="00AC4B86">
        <w:trPr>
          <w:trHeight w:val="278"/>
        </w:trPr>
        <w:tc>
          <w:tcPr>
            <w:tcW w:w="5450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ind w:left="105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Мебель</w:t>
            </w:r>
          </w:p>
        </w:tc>
        <w:tc>
          <w:tcPr>
            <w:tcW w:w="4072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Наглядность</w:t>
            </w:r>
          </w:p>
        </w:tc>
      </w:tr>
      <w:tr w:rsidR="004E418F" w:rsidRPr="00E2222D" w:rsidTr="00AC4B86">
        <w:trPr>
          <w:trHeight w:val="273"/>
        </w:trPr>
        <w:tc>
          <w:tcPr>
            <w:tcW w:w="5450" w:type="dxa"/>
          </w:tcPr>
          <w:p w:rsidR="004E418F" w:rsidRPr="00E2222D" w:rsidRDefault="004E418F" w:rsidP="00AC4B86">
            <w:pPr>
              <w:pStyle w:val="TableParagraph"/>
              <w:spacing w:line="253" w:lineRule="exact"/>
              <w:ind w:left="105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Волшебная мозаика</w:t>
            </w:r>
          </w:p>
        </w:tc>
        <w:tc>
          <w:tcPr>
            <w:tcW w:w="4072" w:type="dxa"/>
          </w:tcPr>
          <w:p w:rsidR="004E418F" w:rsidRPr="00E2222D" w:rsidRDefault="004E418F" w:rsidP="00AC4B86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Наглядность</w:t>
            </w:r>
          </w:p>
        </w:tc>
      </w:tr>
      <w:tr w:rsidR="004E418F" w:rsidRPr="00E2222D" w:rsidTr="00AC4B86">
        <w:trPr>
          <w:trHeight w:val="278"/>
        </w:trPr>
        <w:tc>
          <w:tcPr>
            <w:tcW w:w="5450" w:type="dxa"/>
          </w:tcPr>
          <w:p w:rsidR="004E418F" w:rsidRPr="00E2222D" w:rsidRDefault="004E418F" w:rsidP="00AC4B86">
            <w:pPr>
              <w:pStyle w:val="TableParagraph"/>
              <w:spacing w:line="259" w:lineRule="exact"/>
              <w:ind w:left="105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Детские книги</w:t>
            </w:r>
          </w:p>
        </w:tc>
        <w:tc>
          <w:tcPr>
            <w:tcW w:w="4072" w:type="dxa"/>
          </w:tcPr>
          <w:p w:rsidR="004E418F" w:rsidRPr="00E2222D" w:rsidRDefault="004E418F" w:rsidP="00AC4B86">
            <w:pPr>
              <w:pStyle w:val="TableParagraph"/>
              <w:spacing w:line="259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Наглядность</w:t>
            </w:r>
          </w:p>
        </w:tc>
      </w:tr>
      <w:tr w:rsidR="004E418F" w:rsidRPr="00E2222D" w:rsidTr="00AC4B86">
        <w:trPr>
          <w:trHeight w:val="273"/>
        </w:trPr>
        <w:tc>
          <w:tcPr>
            <w:tcW w:w="5450" w:type="dxa"/>
          </w:tcPr>
          <w:p w:rsidR="004E418F" w:rsidRPr="00E2222D" w:rsidRDefault="004E418F" w:rsidP="00AC4B86">
            <w:pPr>
              <w:pStyle w:val="TableParagraph"/>
              <w:spacing w:line="253" w:lineRule="exact"/>
              <w:ind w:left="105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Наборы диких и домашних животных</w:t>
            </w:r>
          </w:p>
        </w:tc>
        <w:tc>
          <w:tcPr>
            <w:tcW w:w="4072" w:type="dxa"/>
          </w:tcPr>
          <w:p w:rsidR="004E418F" w:rsidRPr="00E2222D" w:rsidRDefault="004E418F" w:rsidP="00AC4B86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Наглядность</w:t>
            </w:r>
          </w:p>
        </w:tc>
      </w:tr>
      <w:tr w:rsidR="004E418F" w:rsidRPr="00E2222D" w:rsidTr="00AC4B86">
        <w:trPr>
          <w:trHeight w:val="277"/>
        </w:trPr>
        <w:tc>
          <w:tcPr>
            <w:tcW w:w="5450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ind w:left="105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Домашние животные</w:t>
            </w:r>
          </w:p>
        </w:tc>
        <w:tc>
          <w:tcPr>
            <w:tcW w:w="4072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Наглядность</w:t>
            </w:r>
          </w:p>
        </w:tc>
      </w:tr>
      <w:tr w:rsidR="004E418F" w:rsidRPr="00E2222D" w:rsidTr="00AC4B86">
        <w:trPr>
          <w:trHeight w:val="278"/>
        </w:trPr>
        <w:tc>
          <w:tcPr>
            <w:tcW w:w="5450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ind w:left="105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Веселая шнуровка</w:t>
            </w:r>
          </w:p>
        </w:tc>
        <w:tc>
          <w:tcPr>
            <w:tcW w:w="4072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Наглядность</w:t>
            </w:r>
          </w:p>
        </w:tc>
      </w:tr>
    </w:tbl>
    <w:p w:rsidR="004E418F" w:rsidRPr="00E2222D" w:rsidRDefault="004E418F" w:rsidP="004E418F">
      <w:pPr>
        <w:pStyle w:val="a4"/>
        <w:spacing w:before="2"/>
        <w:rPr>
          <w:b/>
          <w:i/>
          <w:szCs w:val="28"/>
        </w:rPr>
      </w:pPr>
    </w:p>
    <w:p w:rsidR="004E418F" w:rsidRPr="00E2222D" w:rsidRDefault="004E418F" w:rsidP="004E418F">
      <w:pPr>
        <w:spacing w:after="0" w:line="240" w:lineRule="auto"/>
        <w:ind w:left="318"/>
        <w:rPr>
          <w:rFonts w:ascii="Times New Roman" w:hAnsi="Times New Roman"/>
          <w:b/>
          <w:sz w:val="28"/>
          <w:szCs w:val="28"/>
        </w:rPr>
      </w:pPr>
      <w:r w:rsidRPr="00E2222D">
        <w:rPr>
          <w:rFonts w:ascii="Times New Roman" w:hAnsi="Times New Roman"/>
          <w:b/>
          <w:sz w:val="28"/>
          <w:szCs w:val="28"/>
        </w:rPr>
        <w:t>Образовательная область «Художественно-эстетическое развитие».</w:t>
      </w:r>
    </w:p>
    <w:p w:rsidR="004E418F" w:rsidRPr="00E2222D" w:rsidRDefault="004E418F" w:rsidP="004E418F">
      <w:pPr>
        <w:pStyle w:val="a4"/>
        <w:rPr>
          <w:b/>
          <w:i/>
          <w:szCs w:val="28"/>
        </w:rPr>
      </w:pPr>
    </w:p>
    <w:tbl>
      <w:tblPr>
        <w:tblStyle w:val="afc"/>
        <w:tblW w:w="0" w:type="auto"/>
        <w:tblLayout w:type="fixed"/>
        <w:tblLook w:val="01E0" w:firstRow="1" w:lastRow="1" w:firstColumn="1" w:lastColumn="1" w:noHBand="0" w:noVBand="0"/>
      </w:tblPr>
      <w:tblGrid>
        <w:gridCol w:w="5383"/>
        <w:gridCol w:w="4223"/>
        <w:gridCol w:w="32"/>
      </w:tblGrid>
      <w:tr w:rsidR="004E418F" w:rsidRPr="00E2222D" w:rsidTr="00AC4B86">
        <w:trPr>
          <w:trHeight w:val="551"/>
        </w:trPr>
        <w:tc>
          <w:tcPr>
            <w:tcW w:w="5383" w:type="dxa"/>
          </w:tcPr>
          <w:p w:rsidR="004E418F" w:rsidRPr="00E2222D" w:rsidRDefault="004E418F" w:rsidP="00AC4B86">
            <w:pPr>
              <w:pStyle w:val="TableParagraph"/>
              <w:spacing w:line="273" w:lineRule="exact"/>
              <w:ind w:left="2151" w:right="2141"/>
              <w:jc w:val="center"/>
              <w:rPr>
                <w:b/>
                <w:sz w:val="28"/>
                <w:szCs w:val="28"/>
              </w:rPr>
            </w:pPr>
            <w:r w:rsidRPr="00E2222D">
              <w:rPr>
                <w:b/>
                <w:sz w:val="28"/>
                <w:szCs w:val="28"/>
              </w:rPr>
              <w:t>Название</w:t>
            </w:r>
          </w:p>
        </w:tc>
        <w:tc>
          <w:tcPr>
            <w:tcW w:w="4255" w:type="dxa"/>
            <w:gridSpan w:val="2"/>
          </w:tcPr>
          <w:p w:rsidR="004E418F" w:rsidRPr="00E2222D" w:rsidRDefault="004E418F" w:rsidP="00AC4B86">
            <w:pPr>
              <w:pStyle w:val="TableParagraph"/>
              <w:tabs>
                <w:tab w:val="left" w:pos="4039"/>
              </w:tabs>
              <w:spacing w:line="273" w:lineRule="exact"/>
              <w:ind w:right="-81"/>
              <w:jc w:val="center"/>
              <w:rPr>
                <w:b/>
                <w:sz w:val="28"/>
                <w:szCs w:val="28"/>
              </w:rPr>
            </w:pPr>
            <w:r w:rsidRPr="00E2222D">
              <w:rPr>
                <w:b/>
                <w:sz w:val="28"/>
                <w:szCs w:val="28"/>
              </w:rPr>
              <w:t>Вид</w:t>
            </w:r>
          </w:p>
        </w:tc>
      </w:tr>
      <w:tr w:rsidR="004E418F" w:rsidRPr="00E2222D" w:rsidTr="00AC4B86">
        <w:trPr>
          <w:trHeight w:val="277"/>
        </w:trPr>
        <w:tc>
          <w:tcPr>
            <w:tcW w:w="5383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Игрушки</w:t>
            </w:r>
          </w:p>
        </w:tc>
        <w:tc>
          <w:tcPr>
            <w:tcW w:w="4255" w:type="dxa"/>
            <w:gridSpan w:val="2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Наглядность</w:t>
            </w:r>
          </w:p>
        </w:tc>
      </w:tr>
      <w:tr w:rsidR="004E418F" w:rsidRPr="00E2222D" w:rsidTr="00AC4B86">
        <w:trPr>
          <w:trHeight w:val="273"/>
        </w:trPr>
        <w:tc>
          <w:tcPr>
            <w:tcW w:w="5383" w:type="dxa"/>
          </w:tcPr>
          <w:p w:rsidR="004E418F" w:rsidRPr="00E2222D" w:rsidRDefault="004E418F" w:rsidP="00AC4B86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Мебель</w:t>
            </w:r>
          </w:p>
        </w:tc>
        <w:tc>
          <w:tcPr>
            <w:tcW w:w="4255" w:type="dxa"/>
            <w:gridSpan w:val="2"/>
          </w:tcPr>
          <w:p w:rsidR="004E418F" w:rsidRPr="00E2222D" w:rsidRDefault="004E418F" w:rsidP="00AC4B86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Наглядность</w:t>
            </w:r>
          </w:p>
        </w:tc>
      </w:tr>
      <w:tr w:rsidR="004E418F" w:rsidRPr="00E2222D" w:rsidTr="00AC4B86">
        <w:trPr>
          <w:trHeight w:val="277"/>
        </w:trPr>
        <w:tc>
          <w:tcPr>
            <w:tcW w:w="5383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Домашние животные</w:t>
            </w:r>
          </w:p>
        </w:tc>
        <w:tc>
          <w:tcPr>
            <w:tcW w:w="4255" w:type="dxa"/>
            <w:gridSpan w:val="2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Наглядность</w:t>
            </w:r>
          </w:p>
        </w:tc>
      </w:tr>
      <w:tr w:rsidR="004E418F" w:rsidRPr="00E2222D" w:rsidTr="00AC4B86">
        <w:trPr>
          <w:trHeight w:val="273"/>
        </w:trPr>
        <w:tc>
          <w:tcPr>
            <w:tcW w:w="5383" w:type="dxa"/>
          </w:tcPr>
          <w:p w:rsidR="004E418F" w:rsidRPr="00E2222D" w:rsidRDefault="004E418F" w:rsidP="00AC4B86">
            <w:pPr>
              <w:pStyle w:val="TableParagraph"/>
              <w:spacing w:line="254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Дикие животные</w:t>
            </w:r>
          </w:p>
        </w:tc>
        <w:tc>
          <w:tcPr>
            <w:tcW w:w="4255" w:type="dxa"/>
            <w:gridSpan w:val="2"/>
          </w:tcPr>
          <w:p w:rsidR="004E418F" w:rsidRPr="00E2222D" w:rsidRDefault="004E418F" w:rsidP="00AC4B86">
            <w:pPr>
              <w:pStyle w:val="TableParagraph"/>
              <w:spacing w:line="254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Наглядность</w:t>
            </w:r>
          </w:p>
        </w:tc>
      </w:tr>
      <w:tr w:rsidR="004E418F" w:rsidRPr="00E2222D" w:rsidTr="00AC4B86">
        <w:trPr>
          <w:trHeight w:val="278"/>
        </w:trPr>
        <w:tc>
          <w:tcPr>
            <w:tcW w:w="5383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Посуда</w:t>
            </w:r>
          </w:p>
        </w:tc>
        <w:tc>
          <w:tcPr>
            <w:tcW w:w="4255" w:type="dxa"/>
            <w:gridSpan w:val="2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Наглядность</w:t>
            </w:r>
          </w:p>
        </w:tc>
      </w:tr>
      <w:tr w:rsidR="004E418F" w:rsidRPr="00E2222D" w:rsidTr="00AC4B86">
        <w:trPr>
          <w:trHeight w:val="278"/>
        </w:trPr>
        <w:tc>
          <w:tcPr>
            <w:tcW w:w="5383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Овощи</w:t>
            </w:r>
          </w:p>
        </w:tc>
        <w:tc>
          <w:tcPr>
            <w:tcW w:w="4255" w:type="dxa"/>
            <w:gridSpan w:val="2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Наглядность</w:t>
            </w:r>
          </w:p>
        </w:tc>
      </w:tr>
      <w:tr w:rsidR="004E418F" w:rsidRPr="00E2222D" w:rsidTr="00AC4B86">
        <w:trPr>
          <w:trHeight w:val="273"/>
        </w:trPr>
        <w:tc>
          <w:tcPr>
            <w:tcW w:w="5383" w:type="dxa"/>
          </w:tcPr>
          <w:p w:rsidR="004E418F" w:rsidRPr="00E2222D" w:rsidRDefault="004E418F" w:rsidP="00AC4B86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Фрукты</w:t>
            </w:r>
          </w:p>
        </w:tc>
        <w:tc>
          <w:tcPr>
            <w:tcW w:w="4255" w:type="dxa"/>
            <w:gridSpan w:val="2"/>
          </w:tcPr>
          <w:p w:rsidR="004E418F" w:rsidRPr="00E2222D" w:rsidRDefault="004E418F" w:rsidP="00AC4B86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Наглядность</w:t>
            </w:r>
          </w:p>
        </w:tc>
      </w:tr>
      <w:tr w:rsidR="004E418F" w:rsidRPr="00E2222D" w:rsidTr="00AC4B86">
        <w:trPr>
          <w:trHeight w:val="278"/>
        </w:trPr>
        <w:tc>
          <w:tcPr>
            <w:tcW w:w="5383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Ягоды</w:t>
            </w:r>
          </w:p>
        </w:tc>
        <w:tc>
          <w:tcPr>
            <w:tcW w:w="4255" w:type="dxa"/>
            <w:gridSpan w:val="2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Наглядность</w:t>
            </w:r>
          </w:p>
        </w:tc>
      </w:tr>
      <w:tr w:rsidR="004E418F" w:rsidRPr="00E2222D" w:rsidTr="00AC4B86">
        <w:trPr>
          <w:trHeight w:val="273"/>
        </w:trPr>
        <w:tc>
          <w:tcPr>
            <w:tcW w:w="5383" w:type="dxa"/>
          </w:tcPr>
          <w:p w:rsidR="004E418F" w:rsidRPr="00E2222D" w:rsidRDefault="004E418F" w:rsidP="00AC4B86">
            <w:pPr>
              <w:pStyle w:val="TableParagraph"/>
              <w:spacing w:line="254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Рыбы</w:t>
            </w:r>
          </w:p>
        </w:tc>
        <w:tc>
          <w:tcPr>
            <w:tcW w:w="4255" w:type="dxa"/>
            <w:gridSpan w:val="2"/>
          </w:tcPr>
          <w:p w:rsidR="004E418F" w:rsidRPr="00E2222D" w:rsidRDefault="004E418F" w:rsidP="00AC4B86">
            <w:pPr>
              <w:pStyle w:val="TableParagraph"/>
              <w:spacing w:line="254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Наглядность</w:t>
            </w:r>
          </w:p>
        </w:tc>
      </w:tr>
      <w:tr w:rsidR="004E418F" w:rsidRPr="00E2222D" w:rsidTr="00AC4B86">
        <w:trPr>
          <w:trHeight w:val="277"/>
        </w:trPr>
        <w:tc>
          <w:tcPr>
            <w:tcW w:w="5383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Насекомые</w:t>
            </w:r>
          </w:p>
        </w:tc>
        <w:tc>
          <w:tcPr>
            <w:tcW w:w="4255" w:type="dxa"/>
            <w:gridSpan w:val="2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Наглядность</w:t>
            </w:r>
          </w:p>
        </w:tc>
      </w:tr>
      <w:tr w:rsidR="004E418F" w:rsidRPr="00E2222D" w:rsidTr="00AC4B86">
        <w:trPr>
          <w:trHeight w:val="278"/>
        </w:trPr>
        <w:tc>
          <w:tcPr>
            <w:tcW w:w="5383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Весна в картинках</w:t>
            </w:r>
          </w:p>
        </w:tc>
        <w:tc>
          <w:tcPr>
            <w:tcW w:w="4255" w:type="dxa"/>
            <w:gridSpan w:val="2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Наглядность</w:t>
            </w:r>
          </w:p>
        </w:tc>
      </w:tr>
      <w:tr w:rsidR="004E418F" w:rsidRPr="00E2222D" w:rsidTr="00AC4B86">
        <w:trPr>
          <w:trHeight w:val="273"/>
        </w:trPr>
        <w:tc>
          <w:tcPr>
            <w:tcW w:w="5383" w:type="dxa"/>
          </w:tcPr>
          <w:p w:rsidR="004E418F" w:rsidRPr="00E2222D" w:rsidRDefault="004E418F" w:rsidP="00AC4B86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Транспорт</w:t>
            </w:r>
          </w:p>
        </w:tc>
        <w:tc>
          <w:tcPr>
            <w:tcW w:w="4255" w:type="dxa"/>
            <w:gridSpan w:val="2"/>
          </w:tcPr>
          <w:p w:rsidR="004E418F" w:rsidRPr="00E2222D" w:rsidRDefault="004E418F" w:rsidP="00AC4B86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Наглядность</w:t>
            </w:r>
          </w:p>
        </w:tc>
      </w:tr>
      <w:tr w:rsidR="004E418F" w:rsidRPr="00E2222D" w:rsidTr="00AC4B86">
        <w:trPr>
          <w:trHeight w:val="278"/>
        </w:trPr>
        <w:tc>
          <w:tcPr>
            <w:tcW w:w="5383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Детские музыкальные инструменты</w:t>
            </w:r>
          </w:p>
        </w:tc>
        <w:tc>
          <w:tcPr>
            <w:tcW w:w="4255" w:type="dxa"/>
            <w:gridSpan w:val="2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Наглядность</w:t>
            </w:r>
          </w:p>
        </w:tc>
      </w:tr>
      <w:tr w:rsidR="004E418F" w:rsidRPr="00E2222D" w:rsidTr="00AC4B86">
        <w:trPr>
          <w:trHeight w:val="273"/>
        </w:trPr>
        <w:tc>
          <w:tcPr>
            <w:tcW w:w="5383" w:type="dxa"/>
          </w:tcPr>
          <w:p w:rsidR="004E418F" w:rsidRPr="00E2222D" w:rsidRDefault="004E418F" w:rsidP="00AC4B86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Что звучит?</w:t>
            </w:r>
          </w:p>
        </w:tc>
        <w:tc>
          <w:tcPr>
            <w:tcW w:w="4255" w:type="dxa"/>
            <w:gridSpan w:val="2"/>
          </w:tcPr>
          <w:p w:rsidR="004E418F" w:rsidRPr="00E2222D" w:rsidRDefault="004E418F" w:rsidP="00AC4B86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Дидактические игры</w:t>
            </w:r>
          </w:p>
        </w:tc>
      </w:tr>
      <w:tr w:rsidR="004E418F" w:rsidRPr="00E2222D" w:rsidTr="00AC4B86">
        <w:trPr>
          <w:trHeight w:val="278"/>
        </w:trPr>
        <w:tc>
          <w:tcPr>
            <w:tcW w:w="5383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Громко-тихо</w:t>
            </w:r>
          </w:p>
        </w:tc>
        <w:tc>
          <w:tcPr>
            <w:tcW w:w="4255" w:type="dxa"/>
            <w:gridSpan w:val="2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Дидактические игры</w:t>
            </w:r>
          </w:p>
        </w:tc>
      </w:tr>
      <w:tr w:rsidR="004E418F" w:rsidRPr="00E2222D" w:rsidTr="00AC4B86">
        <w:trPr>
          <w:trHeight w:val="277"/>
        </w:trPr>
        <w:tc>
          <w:tcPr>
            <w:tcW w:w="5383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 чем я играю</w:t>
            </w:r>
          </w:p>
        </w:tc>
        <w:tc>
          <w:tcPr>
            <w:tcW w:w="4255" w:type="dxa"/>
            <w:gridSpan w:val="2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Дидактические игры</w:t>
            </w:r>
          </w:p>
        </w:tc>
      </w:tr>
      <w:tr w:rsidR="004E418F" w:rsidRPr="00E2222D" w:rsidTr="00AC4B86">
        <w:trPr>
          <w:trHeight w:val="278"/>
        </w:trPr>
        <w:tc>
          <w:tcPr>
            <w:tcW w:w="5383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Узнай сказку</w:t>
            </w:r>
          </w:p>
        </w:tc>
        <w:tc>
          <w:tcPr>
            <w:tcW w:w="4255" w:type="dxa"/>
            <w:gridSpan w:val="2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Настольно-печатная игра</w:t>
            </w:r>
          </w:p>
        </w:tc>
      </w:tr>
      <w:tr w:rsidR="004E418F" w:rsidRPr="00E2222D" w:rsidTr="00AC4B86">
        <w:trPr>
          <w:trHeight w:val="273"/>
        </w:trPr>
        <w:tc>
          <w:tcPr>
            <w:tcW w:w="5383" w:type="dxa"/>
          </w:tcPr>
          <w:p w:rsidR="004E418F" w:rsidRPr="00E2222D" w:rsidRDefault="004E418F" w:rsidP="00AC4B86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lastRenderedPageBreak/>
              <w:t>Есть у нас огород</w:t>
            </w:r>
          </w:p>
        </w:tc>
        <w:tc>
          <w:tcPr>
            <w:tcW w:w="4255" w:type="dxa"/>
            <w:gridSpan w:val="2"/>
          </w:tcPr>
          <w:p w:rsidR="004E418F" w:rsidRPr="00E2222D" w:rsidRDefault="004E418F" w:rsidP="00AC4B86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Настольно-печатная игра</w:t>
            </w:r>
          </w:p>
        </w:tc>
      </w:tr>
      <w:tr w:rsidR="004E418F" w:rsidRPr="00E2222D" w:rsidTr="00AC4B86">
        <w:trPr>
          <w:trHeight w:val="278"/>
        </w:trPr>
        <w:tc>
          <w:tcPr>
            <w:tcW w:w="5383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Колобок</w:t>
            </w:r>
          </w:p>
        </w:tc>
        <w:tc>
          <w:tcPr>
            <w:tcW w:w="4255" w:type="dxa"/>
            <w:gridSpan w:val="2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Настольно-печатная игра</w:t>
            </w:r>
          </w:p>
        </w:tc>
      </w:tr>
      <w:tr w:rsidR="004E418F" w:rsidRPr="00E2222D" w:rsidTr="00AC4B86">
        <w:trPr>
          <w:trHeight w:val="273"/>
        </w:trPr>
        <w:tc>
          <w:tcPr>
            <w:tcW w:w="5383" w:type="dxa"/>
          </w:tcPr>
          <w:p w:rsidR="004E418F" w:rsidRPr="00E2222D" w:rsidRDefault="004E418F" w:rsidP="00AC4B86">
            <w:pPr>
              <w:pStyle w:val="TableParagraph"/>
              <w:spacing w:line="254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Любимые сказки</w:t>
            </w:r>
          </w:p>
        </w:tc>
        <w:tc>
          <w:tcPr>
            <w:tcW w:w="4255" w:type="dxa"/>
            <w:gridSpan w:val="2"/>
          </w:tcPr>
          <w:p w:rsidR="004E418F" w:rsidRPr="00E2222D" w:rsidRDefault="004E418F" w:rsidP="00AC4B86">
            <w:pPr>
              <w:pStyle w:val="TableParagraph"/>
              <w:spacing w:line="254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Настольно-печатная игра</w:t>
            </w:r>
          </w:p>
        </w:tc>
      </w:tr>
      <w:tr w:rsidR="004E418F" w:rsidRPr="00E2222D" w:rsidTr="00AC4B86">
        <w:trPr>
          <w:trHeight w:val="278"/>
        </w:trPr>
        <w:tc>
          <w:tcPr>
            <w:tcW w:w="5383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Бумага цветная</w:t>
            </w:r>
          </w:p>
        </w:tc>
        <w:tc>
          <w:tcPr>
            <w:tcW w:w="4255" w:type="dxa"/>
            <w:gridSpan w:val="2"/>
          </w:tcPr>
          <w:p w:rsidR="004E418F" w:rsidRPr="00E2222D" w:rsidRDefault="004E418F" w:rsidP="00AC4B8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E418F" w:rsidRPr="00E2222D" w:rsidTr="00AC4B86">
        <w:trPr>
          <w:trHeight w:val="273"/>
        </w:trPr>
        <w:tc>
          <w:tcPr>
            <w:tcW w:w="5383" w:type="dxa"/>
          </w:tcPr>
          <w:p w:rsidR="004E418F" w:rsidRPr="00E2222D" w:rsidRDefault="004E418F" w:rsidP="00AC4B86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Доска для работы с пластилином</w:t>
            </w:r>
          </w:p>
        </w:tc>
        <w:tc>
          <w:tcPr>
            <w:tcW w:w="4255" w:type="dxa"/>
            <w:gridSpan w:val="2"/>
          </w:tcPr>
          <w:p w:rsidR="004E418F" w:rsidRPr="00E2222D" w:rsidRDefault="004E418F" w:rsidP="00AC4B8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E418F" w:rsidRPr="00E2222D" w:rsidTr="00AC4B86">
        <w:trPr>
          <w:trHeight w:val="278"/>
        </w:trPr>
        <w:tc>
          <w:tcPr>
            <w:tcW w:w="5383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Карандаши цветные</w:t>
            </w:r>
          </w:p>
        </w:tc>
        <w:tc>
          <w:tcPr>
            <w:tcW w:w="4255" w:type="dxa"/>
            <w:gridSpan w:val="2"/>
          </w:tcPr>
          <w:p w:rsidR="004E418F" w:rsidRPr="00E2222D" w:rsidRDefault="004E418F" w:rsidP="00AC4B8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E418F" w:rsidRPr="00E2222D" w:rsidTr="00AC4B86">
        <w:trPr>
          <w:trHeight w:val="278"/>
        </w:trPr>
        <w:tc>
          <w:tcPr>
            <w:tcW w:w="5383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Картон цветной</w:t>
            </w:r>
          </w:p>
        </w:tc>
        <w:tc>
          <w:tcPr>
            <w:tcW w:w="4255" w:type="dxa"/>
            <w:gridSpan w:val="2"/>
          </w:tcPr>
          <w:p w:rsidR="004E418F" w:rsidRPr="00E2222D" w:rsidRDefault="004E418F" w:rsidP="00AC4B8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E418F" w:rsidRPr="00E2222D" w:rsidTr="001B298A">
        <w:trPr>
          <w:gridAfter w:val="1"/>
          <w:wAfter w:w="32" w:type="dxa"/>
          <w:trHeight w:val="273"/>
        </w:trPr>
        <w:tc>
          <w:tcPr>
            <w:tcW w:w="5383" w:type="dxa"/>
          </w:tcPr>
          <w:p w:rsidR="004E418F" w:rsidRPr="00E2222D" w:rsidRDefault="004E418F" w:rsidP="00AC4B86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Картон белый</w:t>
            </w:r>
          </w:p>
        </w:tc>
        <w:tc>
          <w:tcPr>
            <w:tcW w:w="4223" w:type="dxa"/>
          </w:tcPr>
          <w:p w:rsidR="004E418F" w:rsidRPr="00E2222D" w:rsidRDefault="004E418F" w:rsidP="00AC4B8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E418F" w:rsidRPr="00E2222D" w:rsidTr="001B298A">
        <w:trPr>
          <w:gridAfter w:val="1"/>
          <w:wAfter w:w="32" w:type="dxa"/>
          <w:trHeight w:val="278"/>
        </w:trPr>
        <w:tc>
          <w:tcPr>
            <w:tcW w:w="5383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Кисти</w:t>
            </w:r>
          </w:p>
        </w:tc>
        <w:tc>
          <w:tcPr>
            <w:tcW w:w="4223" w:type="dxa"/>
          </w:tcPr>
          <w:p w:rsidR="004E418F" w:rsidRPr="00E2222D" w:rsidRDefault="004E418F" w:rsidP="00AC4B8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E418F" w:rsidRPr="00E2222D" w:rsidTr="001B298A">
        <w:trPr>
          <w:gridAfter w:val="1"/>
          <w:wAfter w:w="32" w:type="dxa"/>
          <w:trHeight w:val="277"/>
        </w:trPr>
        <w:tc>
          <w:tcPr>
            <w:tcW w:w="5383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Краски акварельные</w:t>
            </w:r>
          </w:p>
        </w:tc>
        <w:tc>
          <w:tcPr>
            <w:tcW w:w="4223" w:type="dxa"/>
          </w:tcPr>
          <w:p w:rsidR="004E418F" w:rsidRPr="00E2222D" w:rsidRDefault="004E418F" w:rsidP="00AC4B8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E418F" w:rsidRPr="00E2222D" w:rsidTr="001B298A">
        <w:trPr>
          <w:gridAfter w:val="1"/>
          <w:wAfter w:w="32" w:type="dxa"/>
          <w:trHeight w:val="273"/>
        </w:trPr>
        <w:tc>
          <w:tcPr>
            <w:tcW w:w="5383" w:type="dxa"/>
          </w:tcPr>
          <w:p w:rsidR="004E418F" w:rsidRPr="00E2222D" w:rsidRDefault="004E418F" w:rsidP="00AC4B86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Краски гуашевые</w:t>
            </w:r>
          </w:p>
        </w:tc>
        <w:tc>
          <w:tcPr>
            <w:tcW w:w="4223" w:type="dxa"/>
          </w:tcPr>
          <w:p w:rsidR="004E418F" w:rsidRPr="00E2222D" w:rsidRDefault="004E418F" w:rsidP="00AC4B8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E418F" w:rsidRPr="00E2222D" w:rsidTr="001B298A">
        <w:trPr>
          <w:gridAfter w:val="1"/>
          <w:wAfter w:w="32" w:type="dxa"/>
          <w:trHeight w:val="273"/>
        </w:trPr>
        <w:tc>
          <w:tcPr>
            <w:tcW w:w="5383" w:type="dxa"/>
          </w:tcPr>
          <w:p w:rsidR="004E418F" w:rsidRPr="00E2222D" w:rsidRDefault="004E418F" w:rsidP="00AC4B86">
            <w:pPr>
              <w:pStyle w:val="TableParagraph"/>
              <w:spacing w:line="254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Набор репродукций картин о природе</w:t>
            </w:r>
          </w:p>
        </w:tc>
        <w:tc>
          <w:tcPr>
            <w:tcW w:w="4223" w:type="dxa"/>
          </w:tcPr>
          <w:p w:rsidR="004E418F" w:rsidRPr="00E2222D" w:rsidRDefault="004E418F" w:rsidP="00AC4B8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E418F" w:rsidRPr="00E2222D" w:rsidTr="001B298A">
        <w:trPr>
          <w:gridAfter w:val="1"/>
          <w:wAfter w:w="32" w:type="dxa"/>
          <w:trHeight w:val="277"/>
        </w:trPr>
        <w:tc>
          <w:tcPr>
            <w:tcW w:w="5383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Пластилин</w:t>
            </w:r>
          </w:p>
        </w:tc>
        <w:tc>
          <w:tcPr>
            <w:tcW w:w="4223" w:type="dxa"/>
          </w:tcPr>
          <w:p w:rsidR="004E418F" w:rsidRPr="00E2222D" w:rsidRDefault="004E418F" w:rsidP="00AC4B8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E418F" w:rsidRPr="00E2222D" w:rsidTr="001B298A">
        <w:trPr>
          <w:gridAfter w:val="1"/>
          <w:wAfter w:w="32" w:type="dxa"/>
          <w:trHeight w:val="273"/>
        </w:trPr>
        <w:tc>
          <w:tcPr>
            <w:tcW w:w="5383" w:type="dxa"/>
          </w:tcPr>
          <w:p w:rsidR="004E418F" w:rsidRPr="00E2222D" w:rsidRDefault="004E418F" w:rsidP="00AC4B86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Раскраски</w:t>
            </w:r>
          </w:p>
        </w:tc>
        <w:tc>
          <w:tcPr>
            <w:tcW w:w="4223" w:type="dxa"/>
          </w:tcPr>
          <w:p w:rsidR="004E418F" w:rsidRPr="00E2222D" w:rsidRDefault="004E418F" w:rsidP="00AC4B8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E418F" w:rsidRPr="00E2222D" w:rsidTr="001B298A">
        <w:trPr>
          <w:gridAfter w:val="1"/>
          <w:wAfter w:w="32" w:type="dxa"/>
          <w:trHeight w:val="278"/>
        </w:trPr>
        <w:tc>
          <w:tcPr>
            <w:tcW w:w="5383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Стека</w:t>
            </w:r>
          </w:p>
        </w:tc>
        <w:tc>
          <w:tcPr>
            <w:tcW w:w="4223" w:type="dxa"/>
          </w:tcPr>
          <w:p w:rsidR="004E418F" w:rsidRPr="00E2222D" w:rsidRDefault="004E418F" w:rsidP="00AC4B8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E418F" w:rsidRPr="00E2222D" w:rsidTr="001B298A">
        <w:trPr>
          <w:gridAfter w:val="1"/>
          <w:wAfter w:w="32" w:type="dxa"/>
          <w:trHeight w:val="278"/>
        </w:trPr>
        <w:tc>
          <w:tcPr>
            <w:tcW w:w="5383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Бубен малый</w:t>
            </w:r>
          </w:p>
        </w:tc>
        <w:tc>
          <w:tcPr>
            <w:tcW w:w="4223" w:type="dxa"/>
          </w:tcPr>
          <w:p w:rsidR="004E418F" w:rsidRPr="00E2222D" w:rsidRDefault="004E418F" w:rsidP="00AC4B8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E418F" w:rsidRPr="00E2222D" w:rsidTr="001B298A">
        <w:trPr>
          <w:gridAfter w:val="1"/>
          <w:wAfter w:w="32" w:type="dxa"/>
          <w:trHeight w:val="551"/>
        </w:trPr>
        <w:tc>
          <w:tcPr>
            <w:tcW w:w="5383" w:type="dxa"/>
          </w:tcPr>
          <w:p w:rsidR="004E418F" w:rsidRPr="00E2222D" w:rsidRDefault="004E418F" w:rsidP="00AC4B86">
            <w:pPr>
              <w:pStyle w:val="TableParagraph"/>
              <w:spacing w:line="262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Крупногабаритный конструктор строительный</w:t>
            </w:r>
          </w:p>
          <w:p w:rsidR="004E418F" w:rsidRPr="00E2222D" w:rsidRDefault="004E418F" w:rsidP="00AC4B86">
            <w:pPr>
              <w:pStyle w:val="TableParagraph"/>
              <w:spacing w:line="269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напольный</w:t>
            </w:r>
          </w:p>
        </w:tc>
        <w:tc>
          <w:tcPr>
            <w:tcW w:w="4223" w:type="dxa"/>
          </w:tcPr>
          <w:p w:rsidR="004E418F" w:rsidRPr="00E2222D" w:rsidRDefault="004E418F" w:rsidP="00AC4B8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E418F" w:rsidRPr="00E2222D" w:rsidTr="001B298A">
        <w:trPr>
          <w:gridAfter w:val="1"/>
          <w:wAfter w:w="32" w:type="dxa"/>
          <w:trHeight w:val="273"/>
        </w:trPr>
        <w:tc>
          <w:tcPr>
            <w:tcW w:w="5383" w:type="dxa"/>
          </w:tcPr>
          <w:p w:rsidR="004E418F" w:rsidRPr="00E2222D" w:rsidRDefault="004E418F" w:rsidP="00AC4B86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Набор масок к сказкам</w:t>
            </w:r>
          </w:p>
        </w:tc>
        <w:tc>
          <w:tcPr>
            <w:tcW w:w="4223" w:type="dxa"/>
          </w:tcPr>
          <w:p w:rsidR="004E418F" w:rsidRPr="00E2222D" w:rsidRDefault="004E418F" w:rsidP="00AC4B8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E418F" w:rsidRPr="00E2222D" w:rsidTr="001B298A">
        <w:trPr>
          <w:gridAfter w:val="1"/>
          <w:wAfter w:w="32" w:type="dxa"/>
          <w:trHeight w:val="277"/>
        </w:trPr>
        <w:tc>
          <w:tcPr>
            <w:tcW w:w="5383" w:type="dxa"/>
          </w:tcPr>
          <w:p w:rsidR="004E418F" w:rsidRPr="00E2222D" w:rsidRDefault="007312F8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Настольный театр «Теремок</w:t>
            </w:r>
            <w:r w:rsidR="004E418F" w:rsidRPr="00E2222D">
              <w:rPr>
                <w:sz w:val="28"/>
                <w:szCs w:val="28"/>
              </w:rPr>
              <w:t>»</w:t>
            </w:r>
          </w:p>
        </w:tc>
        <w:tc>
          <w:tcPr>
            <w:tcW w:w="4223" w:type="dxa"/>
          </w:tcPr>
          <w:p w:rsidR="004E418F" w:rsidRPr="00E2222D" w:rsidRDefault="004E418F" w:rsidP="00AC4B8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E418F" w:rsidRPr="00E2222D" w:rsidTr="001B298A">
        <w:trPr>
          <w:gridAfter w:val="1"/>
          <w:wAfter w:w="32" w:type="dxa"/>
          <w:trHeight w:val="278"/>
        </w:trPr>
        <w:tc>
          <w:tcPr>
            <w:tcW w:w="5383" w:type="dxa"/>
          </w:tcPr>
          <w:p w:rsidR="004E418F" w:rsidRPr="00E2222D" w:rsidRDefault="004E418F" w:rsidP="00AC4B86">
            <w:pPr>
              <w:pStyle w:val="TableParagraph"/>
              <w:spacing w:line="259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Настольный театр «Колобок»</w:t>
            </w:r>
          </w:p>
        </w:tc>
        <w:tc>
          <w:tcPr>
            <w:tcW w:w="4223" w:type="dxa"/>
          </w:tcPr>
          <w:p w:rsidR="004E418F" w:rsidRPr="00E2222D" w:rsidRDefault="004E418F" w:rsidP="00AC4B8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E418F" w:rsidRPr="00E2222D" w:rsidTr="001B298A">
        <w:trPr>
          <w:gridAfter w:val="1"/>
          <w:wAfter w:w="32" w:type="dxa"/>
          <w:trHeight w:val="273"/>
        </w:trPr>
        <w:tc>
          <w:tcPr>
            <w:tcW w:w="5383" w:type="dxa"/>
          </w:tcPr>
          <w:p w:rsidR="004E418F" w:rsidRPr="00E2222D" w:rsidRDefault="004E418F" w:rsidP="00AC4B86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Набор музыкальных инструментов</w:t>
            </w:r>
          </w:p>
        </w:tc>
        <w:tc>
          <w:tcPr>
            <w:tcW w:w="4223" w:type="dxa"/>
          </w:tcPr>
          <w:p w:rsidR="004E418F" w:rsidRPr="00E2222D" w:rsidRDefault="004E418F" w:rsidP="00AC4B86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4E418F" w:rsidRPr="00E2222D" w:rsidRDefault="004E418F" w:rsidP="004E418F">
      <w:pPr>
        <w:pStyle w:val="a4"/>
        <w:spacing w:before="6"/>
        <w:rPr>
          <w:b/>
          <w:i/>
          <w:szCs w:val="28"/>
        </w:rPr>
      </w:pPr>
    </w:p>
    <w:p w:rsidR="004E418F" w:rsidRPr="00E2222D" w:rsidRDefault="004E418F" w:rsidP="004E418F">
      <w:pPr>
        <w:spacing w:after="0"/>
        <w:ind w:left="256"/>
        <w:rPr>
          <w:rFonts w:ascii="Times New Roman" w:hAnsi="Times New Roman"/>
          <w:b/>
          <w:i/>
          <w:sz w:val="28"/>
          <w:szCs w:val="28"/>
        </w:rPr>
      </w:pPr>
      <w:r w:rsidRPr="00E2222D">
        <w:rPr>
          <w:rFonts w:ascii="Times New Roman" w:hAnsi="Times New Roman"/>
          <w:b/>
          <w:i/>
          <w:sz w:val="28"/>
          <w:szCs w:val="28"/>
        </w:rPr>
        <w:t>Образовательная область «Социально-коммуникативное развитие».</w:t>
      </w:r>
    </w:p>
    <w:p w:rsidR="004E418F" w:rsidRPr="00E2222D" w:rsidRDefault="004E418F" w:rsidP="004E418F">
      <w:pPr>
        <w:pStyle w:val="a4"/>
        <w:rPr>
          <w:b/>
          <w:i/>
          <w:szCs w:val="28"/>
        </w:rPr>
      </w:pPr>
    </w:p>
    <w:tbl>
      <w:tblPr>
        <w:tblStyle w:val="afc"/>
        <w:tblW w:w="0" w:type="auto"/>
        <w:tblLayout w:type="fixed"/>
        <w:tblLook w:val="01E0" w:firstRow="1" w:lastRow="1" w:firstColumn="1" w:lastColumn="1" w:noHBand="0" w:noVBand="0"/>
      </w:tblPr>
      <w:tblGrid>
        <w:gridCol w:w="5378"/>
        <w:gridCol w:w="4255"/>
      </w:tblGrid>
      <w:tr w:rsidR="004E418F" w:rsidRPr="00E2222D" w:rsidTr="00AC4B86">
        <w:trPr>
          <w:trHeight w:val="384"/>
        </w:trPr>
        <w:tc>
          <w:tcPr>
            <w:tcW w:w="5378" w:type="dxa"/>
          </w:tcPr>
          <w:p w:rsidR="004E418F" w:rsidRPr="00E2222D" w:rsidRDefault="004E418F" w:rsidP="00AC4B86">
            <w:pPr>
              <w:pStyle w:val="TableParagraph"/>
              <w:spacing w:line="273" w:lineRule="exact"/>
              <w:ind w:left="2151" w:right="2141"/>
              <w:jc w:val="center"/>
              <w:rPr>
                <w:b/>
                <w:sz w:val="28"/>
                <w:szCs w:val="28"/>
              </w:rPr>
            </w:pPr>
            <w:r w:rsidRPr="00E2222D">
              <w:rPr>
                <w:b/>
                <w:sz w:val="28"/>
                <w:szCs w:val="28"/>
              </w:rPr>
              <w:t>Название</w:t>
            </w:r>
          </w:p>
        </w:tc>
        <w:tc>
          <w:tcPr>
            <w:tcW w:w="4255" w:type="dxa"/>
          </w:tcPr>
          <w:p w:rsidR="004E418F" w:rsidRPr="00E2222D" w:rsidRDefault="004E418F" w:rsidP="00AC4B86">
            <w:pPr>
              <w:pStyle w:val="TableParagraph"/>
              <w:spacing w:line="273" w:lineRule="exact"/>
              <w:ind w:right="-81"/>
              <w:jc w:val="center"/>
              <w:rPr>
                <w:b/>
                <w:sz w:val="28"/>
                <w:szCs w:val="28"/>
              </w:rPr>
            </w:pPr>
            <w:r w:rsidRPr="00E2222D">
              <w:rPr>
                <w:b/>
                <w:sz w:val="28"/>
                <w:szCs w:val="28"/>
              </w:rPr>
              <w:t>Вид</w:t>
            </w:r>
          </w:p>
        </w:tc>
      </w:tr>
      <w:tr w:rsidR="004E418F" w:rsidRPr="00E2222D" w:rsidTr="00AC4B86">
        <w:trPr>
          <w:trHeight w:val="277"/>
        </w:trPr>
        <w:tc>
          <w:tcPr>
            <w:tcW w:w="5378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Назови транспорт</w:t>
            </w:r>
          </w:p>
        </w:tc>
        <w:tc>
          <w:tcPr>
            <w:tcW w:w="4255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Дидактические игры</w:t>
            </w:r>
          </w:p>
        </w:tc>
      </w:tr>
      <w:tr w:rsidR="004E418F" w:rsidRPr="00E2222D" w:rsidTr="00AC4B86">
        <w:trPr>
          <w:trHeight w:val="273"/>
        </w:trPr>
        <w:tc>
          <w:tcPr>
            <w:tcW w:w="5378" w:type="dxa"/>
          </w:tcPr>
          <w:p w:rsidR="004E418F" w:rsidRPr="00E2222D" w:rsidRDefault="004E418F" w:rsidP="00AC4B86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Когда это бывает?</w:t>
            </w:r>
          </w:p>
        </w:tc>
        <w:tc>
          <w:tcPr>
            <w:tcW w:w="4255" w:type="dxa"/>
          </w:tcPr>
          <w:p w:rsidR="004E418F" w:rsidRPr="00E2222D" w:rsidRDefault="004E418F" w:rsidP="00AC4B86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Дидактические игры</w:t>
            </w:r>
          </w:p>
        </w:tc>
      </w:tr>
      <w:tr w:rsidR="004E418F" w:rsidRPr="00E2222D" w:rsidTr="00AC4B86">
        <w:trPr>
          <w:trHeight w:val="277"/>
        </w:trPr>
        <w:tc>
          <w:tcPr>
            <w:tcW w:w="5378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Время года</w:t>
            </w:r>
          </w:p>
        </w:tc>
        <w:tc>
          <w:tcPr>
            <w:tcW w:w="4255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Дидактические игры</w:t>
            </w:r>
          </w:p>
        </w:tc>
      </w:tr>
      <w:tr w:rsidR="004E418F" w:rsidRPr="00E2222D" w:rsidTr="00AC4B86">
        <w:trPr>
          <w:trHeight w:val="273"/>
        </w:trPr>
        <w:tc>
          <w:tcPr>
            <w:tcW w:w="5378" w:type="dxa"/>
          </w:tcPr>
          <w:p w:rsidR="004E418F" w:rsidRPr="00E2222D" w:rsidRDefault="004E418F" w:rsidP="00AC4B86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Кто что делает?</w:t>
            </w:r>
          </w:p>
        </w:tc>
        <w:tc>
          <w:tcPr>
            <w:tcW w:w="4255" w:type="dxa"/>
          </w:tcPr>
          <w:p w:rsidR="004E418F" w:rsidRPr="00E2222D" w:rsidRDefault="004E418F" w:rsidP="00AC4B86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Дидактические игры</w:t>
            </w:r>
          </w:p>
        </w:tc>
      </w:tr>
      <w:tr w:rsidR="004E418F" w:rsidRPr="00E2222D" w:rsidTr="00AC4B86">
        <w:trPr>
          <w:trHeight w:val="278"/>
        </w:trPr>
        <w:tc>
          <w:tcPr>
            <w:tcW w:w="5378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Назови посуду</w:t>
            </w:r>
          </w:p>
        </w:tc>
        <w:tc>
          <w:tcPr>
            <w:tcW w:w="4255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Дидактические игры</w:t>
            </w:r>
          </w:p>
        </w:tc>
      </w:tr>
      <w:tr w:rsidR="004E418F" w:rsidRPr="00E2222D" w:rsidTr="00AC4B86">
        <w:trPr>
          <w:trHeight w:val="278"/>
        </w:trPr>
        <w:tc>
          <w:tcPr>
            <w:tcW w:w="5378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Одень куклу</w:t>
            </w:r>
          </w:p>
        </w:tc>
        <w:tc>
          <w:tcPr>
            <w:tcW w:w="4255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Дидактические игры</w:t>
            </w:r>
          </w:p>
        </w:tc>
      </w:tr>
      <w:tr w:rsidR="004E418F" w:rsidRPr="00E2222D" w:rsidTr="00AC4B86">
        <w:trPr>
          <w:trHeight w:val="273"/>
        </w:trPr>
        <w:tc>
          <w:tcPr>
            <w:tcW w:w="5378" w:type="dxa"/>
          </w:tcPr>
          <w:p w:rsidR="004E418F" w:rsidRPr="00E2222D" w:rsidRDefault="004E418F" w:rsidP="00AC4B86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Одежда, посуда, мебель</w:t>
            </w:r>
          </w:p>
        </w:tc>
        <w:tc>
          <w:tcPr>
            <w:tcW w:w="4255" w:type="dxa"/>
          </w:tcPr>
          <w:p w:rsidR="004E418F" w:rsidRPr="00E2222D" w:rsidRDefault="004E418F" w:rsidP="00AC4B86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Дидактические игры</w:t>
            </w:r>
          </w:p>
        </w:tc>
      </w:tr>
      <w:tr w:rsidR="004E418F" w:rsidRPr="00E2222D" w:rsidTr="00AC4B86">
        <w:trPr>
          <w:trHeight w:val="277"/>
        </w:trPr>
        <w:tc>
          <w:tcPr>
            <w:tcW w:w="5378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Угадай сказку</w:t>
            </w:r>
          </w:p>
        </w:tc>
        <w:tc>
          <w:tcPr>
            <w:tcW w:w="4255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Дидактические игры</w:t>
            </w:r>
          </w:p>
        </w:tc>
      </w:tr>
      <w:tr w:rsidR="004E418F" w:rsidRPr="00E2222D" w:rsidTr="00AC4B86">
        <w:trPr>
          <w:trHeight w:val="273"/>
        </w:trPr>
        <w:tc>
          <w:tcPr>
            <w:tcW w:w="5378" w:type="dxa"/>
          </w:tcPr>
          <w:p w:rsidR="004E418F" w:rsidRPr="00E2222D" w:rsidRDefault="004E418F" w:rsidP="00AC4B86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Что нарисовано</w:t>
            </w:r>
          </w:p>
        </w:tc>
        <w:tc>
          <w:tcPr>
            <w:tcW w:w="4255" w:type="dxa"/>
          </w:tcPr>
          <w:p w:rsidR="004E418F" w:rsidRPr="00E2222D" w:rsidRDefault="004E418F" w:rsidP="00AC4B86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Дидактические игры</w:t>
            </w:r>
          </w:p>
        </w:tc>
      </w:tr>
      <w:tr w:rsidR="004E418F" w:rsidRPr="00E2222D" w:rsidTr="00AC4B86">
        <w:trPr>
          <w:trHeight w:val="278"/>
        </w:trPr>
        <w:tc>
          <w:tcPr>
            <w:tcW w:w="5378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Собери картинку</w:t>
            </w:r>
          </w:p>
        </w:tc>
        <w:tc>
          <w:tcPr>
            <w:tcW w:w="4255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Дидактические игры</w:t>
            </w:r>
          </w:p>
        </w:tc>
      </w:tr>
      <w:tr w:rsidR="004E418F" w:rsidRPr="00E2222D" w:rsidTr="00AC4B86">
        <w:trPr>
          <w:trHeight w:val="277"/>
        </w:trPr>
        <w:tc>
          <w:tcPr>
            <w:tcW w:w="5378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Кукла ждет гостей</w:t>
            </w:r>
          </w:p>
        </w:tc>
        <w:tc>
          <w:tcPr>
            <w:tcW w:w="4255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Дидактические игры</w:t>
            </w:r>
          </w:p>
        </w:tc>
      </w:tr>
      <w:tr w:rsidR="004E418F" w:rsidRPr="00E2222D" w:rsidTr="00AC4B86">
        <w:trPr>
          <w:trHeight w:val="273"/>
        </w:trPr>
        <w:tc>
          <w:tcPr>
            <w:tcW w:w="5378" w:type="dxa"/>
          </w:tcPr>
          <w:p w:rsidR="004E418F" w:rsidRPr="00E2222D" w:rsidRDefault="004E418F" w:rsidP="00AC4B86">
            <w:pPr>
              <w:pStyle w:val="TableParagraph"/>
              <w:spacing w:line="254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Шнуровки</w:t>
            </w:r>
          </w:p>
        </w:tc>
        <w:tc>
          <w:tcPr>
            <w:tcW w:w="4255" w:type="dxa"/>
          </w:tcPr>
          <w:p w:rsidR="004E418F" w:rsidRPr="00E2222D" w:rsidRDefault="004E418F" w:rsidP="00AC4B86">
            <w:pPr>
              <w:pStyle w:val="TableParagraph"/>
              <w:spacing w:line="254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Тренажёры мелкой моторики</w:t>
            </w:r>
          </w:p>
        </w:tc>
      </w:tr>
      <w:tr w:rsidR="004E418F" w:rsidRPr="00E2222D" w:rsidTr="00AC4B86">
        <w:trPr>
          <w:trHeight w:val="278"/>
        </w:trPr>
        <w:tc>
          <w:tcPr>
            <w:tcW w:w="5378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Безопасность дома и на улице</w:t>
            </w:r>
          </w:p>
        </w:tc>
        <w:tc>
          <w:tcPr>
            <w:tcW w:w="4255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Наглядность</w:t>
            </w:r>
          </w:p>
        </w:tc>
      </w:tr>
      <w:tr w:rsidR="004E418F" w:rsidRPr="00E2222D" w:rsidTr="00AC4B86">
        <w:trPr>
          <w:trHeight w:val="278"/>
        </w:trPr>
        <w:tc>
          <w:tcPr>
            <w:tcW w:w="5378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Ягоды</w:t>
            </w:r>
          </w:p>
        </w:tc>
        <w:tc>
          <w:tcPr>
            <w:tcW w:w="4255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Наглядность</w:t>
            </w:r>
          </w:p>
        </w:tc>
      </w:tr>
      <w:tr w:rsidR="004E418F" w:rsidRPr="00E2222D" w:rsidTr="00AC4B86">
        <w:trPr>
          <w:trHeight w:val="273"/>
        </w:trPr>
        <w:tc>
          <w:tcPr>
            <w:tcW w:w="5378" w:type="dxa"/>
          </w:tcPr>
          <w:p w:rsidR="004E418F" w:rsidRPr="00E2222D" w:rsidRDefault="004E418F" w:rsidP="00AC4B86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Овощи</w:t>
            </w:r>
          </w:p>
        </w:tc>
        <w:tc>
          <w:tcPr>
            <w:tcW w:w="4255" w:type="dxa"/>
          </w:tcPr>
          <w:p w:rsidR="004E418F" w:rsidRPr="00E2222D" w:rsidRDefault="004E418F" w:rsidP="00AC4B86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Наглядность</w:t>
            </w:r>
          </w:p>
        </w:tc>
      </w:tr>
      <w:tr w:rsidR="004E418F" w:rsidRPr="00E2222D" w:rsidTr="00AC4B86">
        <w:trPr>
          <w:trHeight w:val="278"/>
        </w:trPr>
        <w:tc>
          <w:tcPr>
            <w:tcW w:w="5378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Фрукты</w:t>
            </w:r>
          </w:p>
        </w:tc>
        <w:tc>
          <w:tcPr>
            <w:tcW w:w="4255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Наглядность</w:t>
            </w:r>
          </w:p>
        </w:tc>
      </w:tr>
      <w:tr w:rsidR="004E418F" w:rsidRPr="00E2222D" w:rsidTr="00AC4B86">
        <w:trPr>
          <w:trHeight w:val="278"/>
        </w:trPr>
        <w:tc>
          <w:tcPr>
            <w:tcW w:w="5378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Домашние животные</w:t>
            </w:r>
          </w:p>
        </w:tc>
        <w:tc>
          <w:tcPr>
            <w:tcW w:w="4255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Наглядность</w:t>
            </w:r>
          </w:p>
        </w:tc>
      </w:tr>
      <w:tr w:rsidR="004E418F" w:rsidRPr="00E2222D" w:rsidTr="00AC4B86">
        <w:trPr>
          <w:trHeight w:val="273"/>
        </w:trPr>
        <w:tc>
          <w:tcPr>
            <w:tcW w:w="5378" w:type="dxa"/>
          </w:tcPr>
          <w:p w:rsidR="004E418F" w:rsidRPr="00E2222D" w:rsidRDefault="004E418F" w:rsidP="00AC4B86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lastRenderedPageBreak/>
              <w:t>Дикие животные</w:t>
            </w:r>
          </w:p>
        </w:tc>
        <w:tc>
          <w:tcPr>
            <w:tcW w:w="4255" w:type="dxa"/>
          </w:tcPr>
          <w:p w:rsidR="004E418F" w:rsidRPr="00E2222D" w:rsidRDefault="004E418F" w:rsidP="00AC4B86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Наглядность</w:t>
            </w:r>
          </w:p>
        </w:tc>
      </w:tr>
      <w:tr w:rsidR="004E418F" w:rsidRPr="00E2222D" w:rsidTr="00AC4B86">
        <w:trPr>
          <w:trHeight w:val="278"/>
        </w:trPr>
        <w:tc>
          <w:tcPr>
            <w:tcW w:w="5378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Транспорт</w:t>
            </w:r>
          </w:p>
        </w:tc>
        <w:tc>
          <w:tcPr>
            <w:tcW w:w="4255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Наглядность</w:t>
            </w:r>
          </w:p>
        </w:tc>
      </w:tr>
      <w:tr w:rsidR="004E418F" w:rsidRPr="00E2222D" w:rsidTr="00AC4B86">
        <w:trPr>
          <w:trHeight w:val="273"/>
        </w:trPr>
        <w:tc>
          <w:tcPr>
            <w:tcW w:w="5378" w:type="dxa"/>
          </w:tcPr>
          <w:p w:rsidR="004E418F" w:rsidRPr="00E2222D" w:rsidRDefault="004E418F" w:rsidP="00AC4B86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Домашние птицы</w:t>
            </w:r>
          </w:p>
        </w:tc>
        <w:tc>
          <w:tcPr>
            <w:tcW w:w="4255" w:type="dxa"/>
          </w:tcPr>
          <w:p w:rsidR="004E418F" w:rsidRPr="00E2222D" w:rsidRDefault="004E418F" w:rsidP="00AC4B86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Наглядность</w:t>
            </w:r>
          </w:p>
        </w:tc>
      </w:tr>
      <w:tr w:rsidR="004E418F" w:rsidRPr="00E2222D" w:rsidTr="00AC4B86">
        <w:trPr>
          <w:trHeight w:val="278"/>
        </w:trPr>
        <w:tc>
          <w:tcPr>
            <w:tcW w:w="5378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Игрушки</w:t>
            </w:r>
          </w:p>
        </w:tc>
        <w:tc>
          <w:tcPr>
            <w:tcW w:w="4255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Наглядность</w:t>
            </w:r>
          </w:p>
        </w:tc>
      </w:tr>
      <w:tr w:rsidR="004E418F" w:rsidRPr="00E2222D" w:rsidTr="00AC4B86">
        <w:trPr>
          <w:trHeight w:val="273"/>
        </w:trPr>
        <w:tc>
          <w:tcPr>
            <w:tcW w:w="5378" w:type="dxa"/>
          </w:tcPr>
          <w:p w:rsidR="004E418F" w:rsidRPr="00E2222D" w:rsidRDefault="004E418F" w:rsidP="00AC4B86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Одежда</w:t>
            </w:r>
          </w:p>
        </w:tc>
        <w:tc>
          <w:tcPr>
            <w:tcW w:w="4255" w:type="dxa"/>
          </w:tcPr>
          <w:p w:rsidR="004E418F" w:rsidRPr="00E2222D" w:rsidRDefault="004E418F" w:rsidP="00AC4B86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Наглядность</w:t>
            </w:r>
          </w:p>
        </w:tc>
      </w:tr>
      <w:tr w:rsidR="004E418F" w:rsidRPr="00E2222D" w:rsidTr="00AC4B86">
        <w:trPr>
          <w:trHeight w:val="278"/>
        </w:trPr>
        <w:tc>
          <w:tcPr>
            <w:tcW w:w="5378" w:type="dxa"/>
          </w:tcPr>
          <w:p w:rsidR="004E418F" w:rsidRPr="00E2222D" w:rsidRDefault="004E418F" w:rsidP="00AC4B86">
            <w:pPr>
              <w:pStyle w:val="TableParagraph"/>
              <w:spacing w:line="259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Мозаика</w:t>
            </w:r>
          </w:p>
        </w:tc>
        <w:tc>
          <w:tcPr>
            <w:tcW w:w="4255" w:type="dxa"/>
          </w:tcPr>
          <w:p w:rsidR="004E418F" w:rsidRPr="00E2222D" w:rsidRDefault="004E418F" w:rsidP="00AC4B86">
            <w:pPr>
              <w:pStyle w:val="TableParagraph"/>
              <w:spacing w:line="259" w:lineRule="exact"/>
              <w:ind w:left="172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Наглядность</w:t>
            </w:r>
          </w:p>
        </w:tc>
      </w:tr>
      <w:tr w:rsidR="004E418F" w:rsidRPr="00E2222D" w:rsidTr="00AC4B86">
        <w:trPr>
          <w:trHeight w:val="278"/>
        </w:trPr>
        <w:tc>
          <w:tcPr>
            <w:tcW w:w="5378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Посуда</w:t>
            </w:r>
          </w:p>
        </w:tc>
        <w:tc>
          <w:tcPr>
            <w:tcW w:w="4255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Наглядность</w:t>
            </w:r>
          </w:p>
        </w:tc>
      </w:tr>
      <w:tr w:rsidR="004E418F" w:rsidRPr="00E2222D" w:rsidTr="00AC4B86">
        <w:trPr>
          <w:trHeight w:val="273"/>
        </w:trPr>
        <w:tc>
          <w:tcPr>
            <w:tcW w:w="5378" w:type="dxa"/>
          </w:tcPr>
          <w:p w:rsidR="004E418F" w:rsidRPr="00E2222D" w:rsidRDefault="004E418F" w:rsidP="00AC4B86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Мебель</w:t>
            </w:r>
          </w:p>
        </w:tc>
        <w:tc>
          <w:tcPr>
            <w:tcW w:w="4255" w:type="dxa"/>
          </w:tcPr>
          <w:p w:rsidR="004E418F" w:rsidRPr="00E2222D" w:rsidRDefault="004E418F" w:rsidP="00AC4B86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Наглядность</w:t>
            </w:r>
          </w:p>
        </w:tc>
      </w:tr>
      <w:tr w:rsidR="004E418F" w:rsidRPr="00E2222D" w:rsidTr="00AC4B86">
        <w:trPr>
          <w:trHeight w:val="278"/>
        </w:trPr>
        <w:tc>
          <w:tcPr>
            <w:tcW w:w="5378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Профессии</w:t>
            </w:r>
          </w:p>
        </w:tc>
        <w:tc>
          <w:tcPr>
            <w:tcW w:w="4255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Наглядность</w:t>
            </w:r>
          </w:p>
        </w:tc>
      </w:tr>
      <w:tr w:rsidR="004E418F" w:rsidRPr="00E2222D" w:rsidTr="00AC4B86">
        <w:trPr>
          <w:trHeight w:val="273"/>
        </w:trPr>
        <w:tc>
          <w:tcPr>
            <w:tcW w:w="5378" w:type="dxa"/>
          </w:tcPr>
          <w:p w:rsidR="004E418F" w:rsidRPr="00E2222D" w:rsidRDefault="004E418F" w:rsidP="00AC4B86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Кубики с картинками</w:t>
            </w:r>
          </w:p>
        </w:tc>
        <w:tc>
          <w:tcPr>
            <w:tcW w:w="4255" w:type="dxa"/>
          </w:tcPr>
          <w:p w:rsidR="004E418F" w:rsidRPr="00E2222D" w:rsidRDefault="004E418F" w:rsidP="00AC4B86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Наглядность</w:t>
            </w:r>
          </w:p>
        </w:tc>
      </w:tr>
      <w:tr w:rsidR="004E418F" w:rsidRPr="00E2222D" w:rsidTr="00AC4B86">
        <w:trPr>
          <w:trHeight w:val="278"/>
        </w:trPr>
        <w:tc>
          <w:tcPr>
            <w:tcW w:w="5378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Автомобили (разной тематики, разного размера)</w:t>
            </w:r>
          </w:p>
        </w:tc>
        <w:tc>
          <w:tcPr>
            <w:tcW w:w="4255" w:type="dxa"/>
          </w:tcPr>
          <w:p w:rsidR="004E418F" w:rsidRPr="00E2222D" w:rsidRDefault="004E418F" w:rsidP="00AC4B8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E418F" w:rsidRPr="00E2222D" w:rsidTr="00AC4B86">
        <w:trPr>
          <w:trHeight w:val="277"/>
        </w:trPr>
        <w:tc>
          <w:tcPr>
            <w:tcW w:w="5378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Бубен малый</w:t>
            </w:r>
          </w:p>
        </w:tc>
        <w:tc>
          <w:tcPr>
            <w:tcW w:w="4255" w:type="dxa"/>
          </w:tcPr>
          <w:p w:rsidR="004E418F" w:rsidRPr="00E2222D" w:rsidRDefault="004E418F" w:rsidP="00AC4B8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E418F" w:rsidRPr="00E2222D" w:rsidTr="00AC4B86">
        <w:trPr>
          <w:trHeight w:val="273"/>
        </w:trPr>
        <w:tc>
          <w:tcPr>
            <w:tcW w:w="5378" w:type="dxa"/>
          </w:tcPr>
          <w:p w:rsidR="004E418F" w:rsidRPr="00E2222D" w:rsidRDefault="004E418F" w:rsidP="00AC4B86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Елка искусственная</w:t>
            </w:r>
          </w:p>
        </w:tc>
        <w:tc>
          <w:tcPr>
            <w:tcW w:w="4255" w:type="dxa"/>
          </w:tcPr>
          <w:p w:rsidR="004E418F" w:rsidRPr="00E2222D" w:rsidRDefault="004E418F" w:rsidP="00AC4B8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E418F" w:rsidRPr="00E2222D" w:rsidTr="00AC4B86">
        <w:trPr>
          <w:trHeight w:val="277"/>
        </w:trPr>
        <w:tc>
          <w:tcPr>
            <w:tcW w:w="5378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Игровой модуль «Кухня»</w:t>
            </w:r>
          </w:p>
        </w:tc>
        <w:tc>
          <w:tcPr>
            <w:tcW w:w="4255" w:type="dxa"/>
          </w:tcPr>
          <w:p w:rsidR="004E418F" w:rsidRPr="00E2222D" w:rsidRDefault="004E418F" w:rsidP="00AC4B8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E418F" w:rsidRPr="00E2222D" w:rsidTr="00AC4B86">
        <w:trPr>
          <w:trHeight w:val="273"/>
        </w:trPr>
        <w:tc>
          <w:tcPr>
            <w:tcW w:w="5378" w:type="dxa"/>
          </w:tcPr>
          <w:p w:rsidR="004E418F" w:rsidRPr="00E2222D" w:rsidRDefault="001B298A" w:rsidP="00AC4B86">
            <w:pPr>
              <w:pStyle w:val="TableParagraph"/>
              <w:spacing w:line="254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Игровой модуль «Мастерская</w:t>
            </w:r>
            <w:r w:rsidR="004E418F" w:rsidRPr="00E2222D">
              <w:rPr>
                <w:sz w:val="28"/>
                <w:szCs w:val="28"/>
              </w:rPr>
              <w:t>»</w:t>
            </w:r>
          </w:p>
        </w:tc>
        <w:tc>
          <w:tcPr>
            <w:tcW w:w="4255" w:type="dxa"/>
          </w:tcPr>
          <w:p w:rsidR="004E418F" w:rsidRPr="00E2222D" w:rsidRDefault="004E418F" w:rsidP="00AC4B8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E418F" w:rsidRPr="00E2222D" w:rsidTr="00AC4B86">
        <w:trPr>
          <w:trHeight w:val="277"/>
        </w:trPr>
        <w:tc>
          <w:tcPr>
            <w:tcW w:w="5378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Комплект посуды</w:t>
            </w:r>
          </w:p>
        </w:tc>
        <w:tc>
          <w:tcPr>
            <w:tcW w:w="4255" w:type="dxa"/>
          </w:tcPr>
          <w:p w:rsidR="004E418F" w:rsidRPr="00E2222D" w:rsidRDefault="004E418F" w:rsidP="00AC4B8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E418F" w:rsidRPr="00E2222D" w:rsidTr="00AC4B86">
        <w:trPr>
          <w:trHeight w:val="277"/>
        </w:trPr>
        <w:tc>
          <w:tcPr>
            <w:tcW w:w="5378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Костюмы для ряженья</w:t>
            </w:r>
          </w:p>
        </w:tc>
        <w:tc>
          <w:tcPr>
            <w:tcW w:w="4255" w:type="dxa"/>
          </w:tcPr>
          <w:p w:rsidR="004E418F" w:rsidRPr="00E2222D" w:rsidRDefault="004E418F" w:rsidP="00AC4B8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E418F" w:rsidRPr="00E2222D" w:rsidTr="00AC4B86">
        <w:trPr>
          <w:trHeight w:val="273"/>
        </w:trPr>
        <w:tc>
          <w:tcPr>
            <w:tcW w:w="5378" w:type="dxa"/>
          </w:tcPr>
          <w:p w:rsidR="004E418F" w:rsidRPr="00E2222D" w:rsidRDefault="004E418F" w:rsidP="00AC4B86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Кровать кукольная</w:t>
            </w:r>
          </w:p>
        </w:tc>
        <w:tc>
          <w:tcPr>
            <w:tcW w:w="4255" w:type="dxa"/>
          </w:tcPr>
          <w:p w:rsidR="004E418F" w:rsidRPr="00E2222D" w:rsidRDefault="004E418F" w:rsidP="00AC4B8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E418F" w:rsidRPr="00E2222D" w:rsidTr="00AC4B86">
        <w:trPr>
          <w:trHeight w:val="278"/>
        </w:trPr>
        <w:tc>
          <w:tcPr>
            <w:tcW w:w="5378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Куклы (разного размера)</w:t>
            </w:r>
          </w:p>
        </w:tc>
        <w:tc>
          <w:tcPr>
            <w:tcW w:w="4255" w:type="dxa"/>
          </w:tcPr>
          <w:p w:rsidR="004E418F" w:rsidRPr="00E2222D" w:rsidRDefault="004E418F" w:rsidP="00AC4B8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E418F" w:rsidRPr="00E2222D" w:rsidTr="00AC4B86">
        <w:trPr>
          <w:trHeight w:val="273"/>
        </w:trPr>
        <w:tc>
          <w:tcPr>
            <w:tcW w:w="5378" w:type="dxa"/>
          </w:tcPr>
          <w:p w:rsidR="004E418F" w:rsidRPr="00E2222D" w:rsidRDefault="004E418F" w:rsidP="00AC4B86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Набор для мальчиков «Инструменты»</w:t>
            </w:r>
          </w:p>
        </w:tc>
        <w:tc>
          <w:tcPr>
            <w:tcW w:w="4255" w:type="dxa"/>
          </w:tcPr>
          <w:p w:rsidR="004E418F" w:rsidRPr="00E2222D" w:rsidRDefault="004E418F" w:rsidP="00AC4B8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E418F" w:rsidRPr="00E2222D" w:rsidTr="00AC4B86">
        <w:trPr>
          <w:trHeight w:val="278"/>
        </w:trPr>
        <w:tc>
          <w:tcPr>
            <w:tcW w:w="5378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Набор кухонной посуды для игры с куклой</w:t>
            </w:r>
          </w:p>
        </w:tc>
        <w:tc>
          <w:tcPr>
            <w:tcW w:w="4255" w:type="dxa"/>
          </w:tcPr>
          <w:p w:rsidR="004E418F" w:rsidRPr="00E2222D" w:rsidRDefault="004E418F" w:rsidP="00AC4B86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4E418F" w:rsidRPr="00E2222D" w:rsidRDefault="004E418F" w:rsidP="004E418F">
      <w:pPr>
        <w:pStyle w:val="a4"/>
        <w:spacing w:before="6"/>
        <w:rPr>
          <w:b/>
          <w:i/>
          <w:szCs w:val="28"/>
        </w:rPr>
      </w:pPr>
    </w:p>
    <w:p w:rsidR="004E418F" w:rsidRPr="00E2222D" w:rsidRDefault="004E418F" w:rsidP="004E418F">
      <w:pPr>
        <w:spacing w:after="0"/>
        <w:ind w:left="256"/>
        <w:rPr>
          <w:rFonts w:ascii="Times New Roman" w:hAnsi="Times New Roman"/>
          <w:b/>
          <w:i/>
          <w:sz w:val="28"/>
          <w:szCs w:val="28"/>
        </w:rPr>
      </w:pPr>
      <w:r w:rsidRPr="00E2222D">
        <w:rPr>
          <w:rFonts w:ascii="Times New Roman" w:hAnsi="Times New Roman"/>
          <w:b/>
          <w:i/>
          <w:sz w:val="28"/>
          <w:szCs w:val="28"/>
        </w:rPr>
        <w:t>Образовательная область «Физическое развитие».</w:t>
      </w:r>
    </w:p>
    <w:p w:rsidR="004E418F" w:rsidRPr="00E2222D" w:rsidRDefault="004E418F" w:rsidP="004E418F">
      <w:pPr>
        <w:pStyle w:val="a4"/>
        <w:rPr>
          <w:b/>
          <w:i/>
          <w:szCs w:val="28"/>
        </w:rPr>
      </w:pPr>
    </w:p>
    <w:tbl>
      <w:tblPr>
        <w:tblStyle w:val="TableNormal"/>
        <w:tblW w:w="0" w:type="auto"/>
        <w:tblInd w:w="-137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5542"/>
        <w:gridCol w:w="4092"/>
      </w:tblGrid>
      <w:tr w:rsidR="004E418F" w:rsidRPr="00E2222D" w:rsidTr="00AC4B86">
        <w:trPr>
          <w:trHeight w:val="556"/>
        </w:trPr>
        <w:tc>
          <w:tcPr>
            <w:tcW w:w="5542" w:type="dxa"/>
          </w:tcPr>
          <w:p w:rsidR="004E418F" w:rsidRPr="00E2222D" w:rsidRDefault="004E418F" w:rsidP="00AC4B86">
            <w:pPr>
              <w:pStyle w:val="TableParagraph"/>
              <w:tabs>
                <w:tab w:val="left" w:pos="5542"/>
              </w:tabs>
              <w:ind w:right="2223"/>
              <w:jc w:val="center"/>
              <w:rPr>
                <w:b/>
                <w:sz w:val="28"/>
                <w:szCs w:val="28"/>
              </w:rPr>
            </w:pPr>
            <w:r w:rsidRPr="00E2222D">
              <w:rPr>
                <w:b/>
                <w:sz w:val="28"/>
                <w:szCs w:val="28"/>
              </w:rPr>
              <w:t>Название</w:t>
            </w:r>
          </w:p>
        </w:tc>
        <w:tc>
          <w:tcPr>
            <w:tcW w:w="4092" w:type="dxa"/>
          </w:tcPr>
          <w:p w:rsidR="004E418F" w:rsidRPr="00E2222D" w:rsidRDefault="004E418F" w:rsidP="00AC4B86">
            <w:pPr>
              <w:pStyle w:val="TableParagraph"/>
              <w:spacing w:before="1"/>
              <w:ind w:right="-6"/>
              <w:jc w:val="center"/>
              <w:rPr>
                <w:b/>
                <w:sz w:val="28"/>
                <w:szCs w:val="28"/>
              </w:rPr>
            </w:pPr>
            <w:r w:rsidRPr="00E2222D">
              <w:rPr>
                <w:b/>
                <w:sz w:val="28"/>
                <w:szCs w:val="28"/>
              </w:rPr>
              <w:t>Вид</w:t>
            </w:r>
          </w:p>
        </w:tc>
      </w:tr>
      <w:tr w:rsidR="004E418F" w:rsidRPr="00E2222D" w:rsidTr="00AC4B86">
        <w:trPr>
          <w:trHeight w:val="273"/>
        </w:trPr>
        <w:tc>
          <w:tcPr>
            <w:tcW w:w="5542" w:type="dxa"/>
          </w:tcPr>
          <w:p w:rsidR="004E418F" w:rsidRPr="00E2222D" w:rsidRDefault="004E418F" w:rsidP="00AC4B86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Комплект разноцветных кеглей</w:t>
            </w:r>
          </w:p>
        </w:tc>
        <w:tc>
          <w:tcPr>
            <w:tcW w:w="4092" w:type="dxa"/>
          </w:tcPr>
          <w:p w:rsidR="004E418F" w:rsidRPr="00E2222D" w:rsidRDefault="004E418F" w:rsidP="00AC4B86">
            <w:pPr>
              <w:pStyle w:val="TableParagraph"/>
              <w:spacing w:line="253" w:lineRule="exact"/>
              <w:ind w:left="109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Спортивный инвентарь</w:t>
            </w:r>
          </w:p>
        </w:tc>
      </w:tr>
      <w:tr w:rsidR="004E418F" w:rsidRPr="00E2222D" w:rsidTr="00AC4B86">
        <w:trPr>
          <w:trHeight w:val="277"/>
        </w:trPr>
        <w:tc>
          <w:tcPr>
            <w:tcW w:w="5542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  <w:lang w:val="ru-RU"/>
              </w:rPr>
            </w:pPr>
            <w:r w:rsidRPr="00E2222D">
              <w:rPr>
                <w:sz w:val="28"/>
                <w:szCs w:val="28"/>
                <w:lang w:val="ru-RU"/>
              </w:rPr>
              <w:t>Набор мячей (разного размера, резина)</w:t>
            </w:r>
          </w:p>
        </w:tc>
        <w:tc>
          <w:tcPr>
            <w:tcW w:w="4092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ind w:left="109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Спортивный инвентарь</w:t>
            </w:r>
          </w:p>
        </w:tc>
      </w:tr>
      <w:tr w:rsidR="004E418F" w:rsidRPr="00E2222D" w:rsidTr="00AC4B86">
        <w:trPr>
          <w:trHeight w:val="273"/>
        </w:trPr>
        <w:tc>
          <w:tcPr>
            <w:tcW w:w="5542" w:type="dxa"/>
          </w:tcPr>
          <w:p w:rsidR="004E418F" w:rsidRPr="00E2222D" w:rsidRDefault="004E418F" w:rsidP="00AC4B86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Обруч пластмассовый средний</w:t>
            </w:r>
          </w:p>
        </w:tc>
        <w:tc>
          <w:tcPr>
            <w:tcW w:w="4092" w:type="dxa"/>
          </w:tcPr>
          <w:p w:rsidR="004E418F" w:rsidRPr="00E2222D" w:rsidRDefault="004E418F" w:rsidP="00AC4B86">
            <w:pPr>
              <w:pStyle w:val="TableParagraph"/>
              <w:spacing w:line="253" w:lineRule="exact"/>
              <w:ind w:left="109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Спортивный инвентарь</w:t>
            </w:r>
          </w:p>
        </w:tc>
      </w:tr>
      <w:tr w:rsidR="004E418F" w:rsidRPr="00E2222D" w:rsidTr="00AC4B86">
        <w:trPr>
          <w:trHeight w:val="277"/>
        </w:trPr>
        <w:tc>
          <w:tcPr>
            <w:tcW w:w="5542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Флажки</w:t>
            </w:r>
          </w:p>
        </w:tc>
        <w:tc>
          <w:tcPr>
            <w:tcW w:w="4092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ind w:left="109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Спортивный инвентарь</w:t>
            </w:r>
          </w:p>
        </w:tc>
      </w:tr>
      <w:tr w:rsidR="004E418F" w:rsidRPr="00E2222D" w:rsidTr="00AC4B86">
        <w:trPr>
          <w:trHeight w:val="273"/>
        </w:trPr>
        <w:tc>
          <w:tcPr>
            <w:tcW w:w="5542" w:type="dxa"/>
          </w:tcPr>
          <w:p w:rsidR="004E418F" w:rsidRPr="00E2222D" w:rsidRDefault="004E418F" w:rsidP="00AC4B86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Ленты</w:t>
            </w:r>
          </w:p>
        </w:tc>
        <w:tc>
          <w:tcPr>
            <w:tcW w:w="4092" w:type="dxa"/>
          </w:tcPr>
          <w:p w:rsidR="004E418F" w:rsidRPr="00E2222D" w:rsidRDefault="004E418F" w:rsidP="00AC4B86">
            <w:pPr>
              <w:pStyle w:val="TableParagraph"/>
              <w:spacing w:line="253" w:lineRule="exact"/>
              <w:ind w:left="109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Спортивный инвентарь</w:t>
            </w:r>
          </w:p>
        </w:tc>
      </w:tr>
      <w:tr w:rsidR="004E418F" w:rsidRPr="00E2222D" w:rsidTr="00AC4B86">
        <w:trPr>
          <w:trHeight w:val="278"/>
        </w:trPr>
        <w:tc>
          <w:tcPr>
            <w:tcW w:w="5542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Кольцеброс</w:t>
            </w:r>
          </w:p>
        </w:tc>
        <w:tc>
          <w:tcPr>
            <w:tcW w:w="4092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ind w:left="109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Спортивный инвентарь</w:t>
            </w:r>
          </w:p>
        </w:tc>
      </w:tr>
      <w:tr w:rsidR="004E418F" w:rsidRPr="00E2222D" w:rsidTr="00AC4B86">
        <w:trPr>
          <w:trHeight w:val="277"/>
        </w:trPr>
        <w:tc>
          <w:tcPr>
            <w:tcW w:w="5542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Мягкий инвентарь</w:t>
            </w:r>
          </w:p>
        </w:tc>
        <w:tc>
          <w:tcPr>
            <w:tcW w:w="4092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ind w:left="109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Спортивный инвентарь</w:t>
            </w:r>
          </w:p>
        </w:tc>
      </w:tr>
      <w:tr w:rsidR="004E418F" w:rsidRPr="00E2222D" w:rsidTr="00AC4B86">
        <w:trPr>
          <w:trHeight w:val="273"/>
        </w:trPr>
        <w:tc>
          <w:tcPr>
            <w:tcW w:w="5542" w:type="dxa"/>
          </w:tcPr>
          <w:p w:rsidR="004E418F" w:rsidRPr="00E2222D" w:rsidRDefault="004E418F" w:rsidP="00AC4B86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Картотека подвижных игр</w:t>
            </w:r>
          </w:p>
        </w:tc>
        <w:tc>
          <w:tcPr>
            <w:tcW w:w="4092" w:type="dxa"/>
          </w:tcPr>
          <w:p w:rsidR="004E418F" w:rsidRPr="00E2222D" w:rsidRDefault="004E418F" w:rsidP="00AC4B86">
            <w:pPr>
              <w:pStyle w:val="TableParagraph"/>
              <w:spacing w:line="253" w:lineRule="exact"/>
              <w:ind w:left="109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Картотека</w:t>
            </w:r>
          </w:p>
        </w:tc>
      </w:tr>
    </w:tbl>
    <w:p w:rsidR="004E418F" w:rsidRPr="00E2222D" w:rsidRDefault="004E418F" w:rsidP="004E418F">
      <w:pPr>
        <w:pStyle w:val="a4"/>
        <w:rPr>
          <w:b/>
          <w:i/>
          <w:szCs w:val="28"/>
        </w:rPr>
      </w:pPr>
    </w:p>
    <w:p w:rsidR="00B7665D" w:rsidRDefault="00B7665D" w:rsidP="004E418F">
      <w:pPr>
        <w:pStyle w:val="2"/>
        <w:keepNext w:val="0"/>
        <w:widowControl w:val="0"/>
        <w:tabs>
          <w:tab w:val="left" w:pos="426"/>
          <w:tab w:val="left" w:pos="851"/>
        </w:tabs>
        <w:suppressAutoHyphens w:val="0"/>
        <w:autoSpaceDE w:val="0"/>
        <w:autoSpaceDN w:val="0"/>
        <w:spacing w:before="0" w:after="0" w:line="240" w:lineRule="auto"/>
        <w:rPr>
          <w:rFonts w:ascii="Times New Roman" w:hAnsi="Times New Roman"/>
          <w:b/>
          <w:color w:val="auto"/>
        </w:rPr>
      </w:pPr>
      <w:bookmarkStart w:id="4" w:name="_TOC_250001"/>
    </w:p>
    <w:p w:rsidR="00B7665D" w:rsidRDefault="00B7665D" w:rsidP="004E418F">
      <w:pPr>
        <w:pStyle w:val="2"/>
        <w:keepNext w:val="0"/>
        <w:widowControl w:val="0"/>
        <w:tabs>
          <w:tab w:val="left" w:pos="426"/>
          <w:tab w:val="left" w:pos="851"/>
        </w:tabs>
        <w:suppressAutoHyphens w:val="0"/>
        <w:autoSpaceDE w:val="0"/>
        <w:autoSpaceDN w:val="0"/>
        <w:spacing w:before="0" w:after="0" w:line="240" w:lineRule="auto"/>
        <w:rPr>
          <w:rFonts w:ascii="Times New Roman" w:hAnsi="Times New Roman"/>
          <w:b/>
          <w:color w:val="auto"/>
        </w:rPr>
      </w:pPr>
    </w:p>
    <w:p w:rsidR="00B7665D" w:rsidRDefault="00B7665D" w:rsidP="004E418F">
      <w:pPr>
        <w:pStyle w:val="2"/>
        <w:keepNext w:val="0"/>
        <w:widowControl w:val="0"/>
        <w:tabs>
          <w:tab w:val="left" w:pos="426"/>
          <w:tab w:val="left" w:pos="851"/>
        </w:tabs>
        <w:suppressAutoHyphens w:val="0"/>
        <w:autoSpaceDE w:val="0"/>
        <w:autoSpaceDN w:val="0"/>
        <w:spacing w:before="0" w:after="0" w:line="240" w:lineRule="auto"/>
        <w:rPr>
          <w:rFonts w:ascii="Times New Roman" w:hAnsi="Times New Roman"/>
          <w:b/>
          <w:color w:val="auto"/>
        </w:rPr>
      </w:pPr>
    </w:p>
    <w:p w:rsidR="00B7665D" w:rsidRDefault="00B7665D" w:rsidP="004E418F">
      <w:pPr>
        <w:pStyle w:val="2"/>
        <w:keepNext w:val="0"/>
        <w:widowControl w:val="0"/>
        <w:tabs>
          <w:tab w:val="left" w:pos="426"/>
          <w:tab w:val="left" w:pos="851"/>
        </w:tabs>
        <w:suppressAutoHyphens w:val="0"/>
        <w:autoSpaceDE w:val="0"/>
        <w:autoSpaceDN w:val="0"/>
        <w:spacing w:before="0" w:after="0" w:line="240" w:lineRule="auto"/>
        <w:rPr>
          <w:rFonts w:ascii="Times New Roman" w:hAnsi="Times New Roman"/>
          <w:b/>
          <w:color w:val="auto"/>
        </w:rPr>
      </w:pPr>
    </w:p>
    <w:p w:rsidR="004E418F" w:rsidRPr="00E2222D" w:rsidRDefault="004E418F" w:rsidP="004E418F">
      <w:pPr>
        <w:pStyle w:val="2"/>
        <w:keepNext w:val="0"/>
        <w:widowControl w:val="0"/>
        <w:tabs>
          <w:tab w:val="left" w:pos="426"/>
          <w:tab w:val="left" w:pos="851"/>
        </w:tabs>
        <w:suppressAutoHyphens w:val="0"/>
        <w:autoSpaceDE w:val="0"/>
        <w:autoSpaceDN w:val="0"/>
        <w:spacing w:before="0" w:after="0" w:line="240" w:lineRule="auto"/>
        <w:rPr>
          <w:rFonts w:ascii="Times New Roman" w:hAnsi="Times New Roman"/>
          <w:b/>
          <w:color w:val="auto"/>
        </w:rPr>
      </w:pPr>
      <w:r w:rsidRPr="00E2222D">
        <w:rPr>
          <w:rFonts w:ascii="Times New Roman" w:hAnsi="Times New Roman"/>
          <w:b/>
          <w:color w:val="auto"/>
        </w:rPr>
        <w:t>Методическая</w:t>
      </w:r>
      <w:bookmarkEnd w:id="4"/>
      <w:r w:rsidRPr="00E2222D">
        <w:rPr>
          <w:rFonts w:ascii="Times New Roman" w:hAnsi="Times New Roman"/>
          <w:b/>
          <w:color w:val="auto"/>
        </w:rPr>
        <w:t xml:space="preserve"> литература</w:t>
      </w:r>
    </w:p>
    <w:p w:rsidR="004E418F" w:rsidRPr="00E2222D" w:rsidRDefault="004E418F" w:rsidP="004E418F">
      <w:pPr>
        <w:pStyle w:val="a4"/>
        <w:spacing w:before="7"/>
        <w:rPr>
          <w:b/>
          <w:szCs w:val="28"/>
        </w:rPr>
      </w:pPr>
    </w:p>
    <w:p w:rsidR="000E7053" w:rsidRPr="004F11AB" w:rsidRDefault="000E7053" w:rsidP="000E7053">
      <w:pPr>
        <w:spacing w:after="0"/>
        <w:rPr>
          <w:b/>
          <w:sz w:val="28"/>
          <w:szCs w:val="28"/>
        </w:rPr>
      </w:pPr>
      <w:r w:rsidRPr="004F11AB">
        <w:rPr>
          <w:b/>
          <w:sz w:val="28"/>
          <w:szCs w:val="28"/>
        </w:rPr>
        <w:t>Социально- коммуникативное развитие</w:t>
      </w:r>
    </w:p>
    <w:p w:rsidR="000E7053" w:rsidRPr="004F11AB" w:rsidRDefault="000E7053" w:rsidP="000E7053">
      <w:pPr>
        <w:spacing w:after="0"/>
        <w:rPr>
          <w:sz w:val="28"/>
          <w:szCs w:val="28"/>
        </w:rPr>
      </w:pPr>
      <w:r w:rsidRPr="004F11AB">
        <w:rPr>
          <w:sz w:val="28"/>
          <w:szCs w:val="28"/>
        </w:rPr>
        <w:lastRenderedPageBreak/>
        <w:t xml:space="preserve">1.О.Э.Литвинова « Познавательное развитие ребенка раннего дошкольного возраста» .Планирование образовательной деятельности. Санкт-Петербург ДЕТСТВО-ПРЕСС.  2019г. </w:t>
      </w:r>
    </w:p>
    <w:p w:rsidR="000E7053" w:rsidRPr="004F11AB" w:rsidRDefault="000E7053" w:rsidP="000E7053">
      <w:pPr>
        <w:spacing w:after="0"/>
        <w:rPr>
          <w:sz w:val="28"/>
          <w:szCs w:val="28"/>
        </w:rPr>
      </w:pPr>
    </w:p>
    <w:p w:rsidR="000E7053" w:rsidRPr="004F11AB" w:rsidRDefault="000E7053" w:rsidP="000E7053">
      <w:pPr>
        <w:spacing w:after="0"/>
        <w:rPr>
          <w:b/>
          <w:sz w:val="28"/>
          <w:szCs w:val="28"/>
        </w:rPr>
      </w:pPr>
      <w:r w:rsidRPr="004F11AB">
        <w:rPr>
          <w:b/>
          <w:sz w:val="28"/>
          <w:szCs w:val="28"/>
        </w:rPr>
        <w:t>Познавательное развитие</w:t>
      </w:r>
    </w:p>
    <w:p w:rsidR="000E7053" w:rsidRPr="004F11AB" w:rsidRDefault="000E7053" w:rsidP="000E7053">
      <w:pPr>
        <w:spacing w:after="0"/>
        <w:rPr>
          <w:sz w:val="28"/>
          <w:szCs w:val="28"/>
        </w:rPr>
      </w:pPr>
      <w:r w:rsidRPr="004F11AB">
        <w:rPr>
          <w:sz w:val="28"/>
          <w:szCs w:val="28"/>
        </w:rPr>
        <w:t>1.Мартынова Е.А. «Организация опытно-экспериментальной деятельности детей 2- 7 лет». Волгоград. 2019г.</w:t>
      </w:r>
    </w:p>
    <w:p w:rsidR="000E7053" w:rsidRPr="004F11AB" w:rsidRDefault="000E7053" w:rsidP="000E7053">
      <w:pPr>
        <w:spacing w:after="0"/>
        <w:rPr>
          <w:sz w:val="28"/>
          <w:szCs w:val="28"/>
        </w:rPr>
      </w:pPr>
      <w:r w:rsidRPr="004F11AB">
        <w:rPr>
          <w:sz w:val="28"/>
          <w:szCs w:val="28"/>
        </w:rPr>
        <w:t>2.О.Э.Литвинова «Познавательное развитие ребенка раннего дошкольного возраста». Планирование образовательной деятельности. Санкт-Петербург. ДЕТСТВО-ПРЕСС.  2019г.</w:t>
      </w:r>
    </w:p>
    <w:p w:rsidR="000E7053" w:rsidRPr="004F11AB" w:rsidRDefault="000E7053" w:rsidP="000E7053">
      <w:pPr>
        <w:spacing w:after="0"/>
        <w:rPr>
          <w:sz w:val="28"/>
          <w:szCs w:val="28"/>
        </w:rPr>
      </w:pPr>
    </w:p>
    <w:p w:rsidR="000E7053" w:rsidRPr="004F11AB" w:rsidRDefault="000E7053" w:rsidP="000E7053">
      <w:pPr>
        <w:spacing w:after="0"/>
        <w:rPr>
          <w:b/>
          <w:sz w:val="28"/>
          <w:szCs w:val="28"/>
        </w:rPr>
      </w:pPr>
      <w:r w:rsidRPr="004F11AB">
        <w:rPr>
          <w:b/>
          <w:sz w:val="28"/>
          <w:szCs w:val="28"/>
        </w:rPr>
        <w:t>Речевое развитие</w:t>
      </w:r>
    </w:p>
    <w:p w:rsidR="000E7053" w:rsidRPr="004F11AB" w:rsidRDefault="000E7053" w:rsidP="000E7053">
      <w:pPr>
        <w:spacing w:after="0"/>
        <w:rPr>
          <w:sz w:val="28"/>
          <w:szCs w:val="28"/>
        </w:rPr>
      </w:pPr>
      <w:r w:rsidRPr="004F11AB">
        <w:rPr>
          <w:sz w:val="28"/>
          <w:szCs w:val="28"/>
        </w:rPr>
        <w:t>1.Литвинова О.Э. «Речевое развитие детей раннего возраста». «Словарь. Звуковая культура речи. Грамматический строй речи. Связная речь». Конспекты занятий. Ч.1. Санкт-Петербург. ДЕТСТВО-ПРЕСС. 2019г.</w:t>
      </w:r>
    </w:p>
    <w:p w:rsidR="000E7053" w:rsidRPr="004F11AB" w:rsidRDefault="000E7053" w:rsidP="000E7053">
      <w:pPr>
        <w:spacing w:after="0"/>
        <w:rPr>
          <w:sz w:val="28"/>
          <w:szCs w:val="28"/>
        </w:rPr>
      </w:pPr>
      <w:r w:rsidRPr="004F11AB">
        <w:rPr>
          <w:sz w:val="28"/>
          <w:szCs w:val="28"/>
        </w:rPr>
        <w:t>2.ЛитвиноваО.Э. «Речевое развитие детей раннего возраста». «Восприятие художественной литературы. Конспекты занятий»</w:t>
      </w:r>
    </w:p>
    <w:p w:rsidR="000E7053" w:rsidRPr="004F11AB" w:rsidRDefault="000E7053" w:rsidP="000E7053">
      <w:pPr>
        <w:spacing w:after="0"/>
        <w:rPr>
          <w:sz w:val="28"/>
          <w:szCs w:val="28"/>
        </w:rPr>
      </w:pPr>
      <w:r w:rsidRPr="004F11AB">
        <w:rPr>
          <w:sz w:val="28"/>
          <w:szCs w:val="28"/>
        </w:rPr>
        <w:t>2-3 года .ч.2.  Санкт-Петербург ДЕТСТВО-ПРЕСС. 2019г.</w:t>
      </w:r>
    </w:p>
    <w:p w:rsidR="000E7053" w:rsidRPr="004F11AB" w:rsidRDefault="000E7053" w:rsidP="000E7053">
      <w:pPr>
        <w:spacing w:after="0"/>
        <w:rPr>
          <w:sz w:val="28"/>
          <w:szCs w:val="28"/>
        </w:rPr>
      </w:pPr>
    </w:p>
    <w:p w:rsidR="000E7053" w:rsidRPr="004F11AB" w:rsidRDefault="000E7053" w:rsidP="000E7053">
      <w:pPr>
        <w:spacing w:after="0"/>
        <w:rPr>
          <w:b/>
          <w:sz w:val="28"/>
          <w:szCs w:val="28"/>
        </w:rPr>
      </w:pPr>
      <w:r w:rsidRPr="004F11AB">
        <w:rPr>
          <w:b/>
          <w:sz w:val="28"/>
          <w:szCs w:val="28"/>
        </w:rPr>
        <w:t>Художественно-эстетическое развитие</w:t>
      </w:r>
    </w:p>
    <w:p w:rsidR="000E7053" w:rsidRPr="004F11AB" w:rsidRDefault="000E7053" w:rsidP="000E7053">
      <w:pPr>
        <w:spacing w:after="0"/>
        <w:rPr>
          <w:sz w:val="28"/>
          <w:szCs w:val="28"/>
          <w:lang w:val="en-US"/>
        </w:rPr>
      </w:pPr>
      <w:r w:rsidRPr="004F11AB">
        <w:rPr>
          <w:sz w:val="28"/>
          <w:szCs w:val="28"/>
        </w:rPr>
        <w:t>1.Н.Н.Леонова «Художественное творчество» Освоение содержания образовательной области по программе «Детство». Первая младшая группа. Волгоград.2019г.</w:t>
      </w:r>
    </w:p>
    <w:p w:rsidR="000E7053" w:rsidRPr="004F11AB" w:rsidRDefault="000E7053" w:rsidP="000E7053">
      <w:pPr>
        <w:spacing w:after="0"/>
        <w:rPr>
          <w:sz w:val="28"/>
          <w:szCs w:val="28"/>
        </w:rPr>
      </w:pPr>
      <w:r w:rsidRPr="004F11AB">
        <w:rPr>
          <w:sz w:val="28"/>
          <w:szCs w:val="28"/>
        </w:rPr>
        <w:t>2.Литвинова О.Э. «Художественно-эстетическое развитие ребенка раннего</w:t>
      </w:r>
      <w:r w:rsidRPr="000B1586">
        <w:rPr>
          <w:sz w:val="28"/>
          <w:szCs w:val="28"/>
        </w:rPr>
        <w:t xml:space="preserve"> </w:t>
      </w:r>
      <w:r w:rsidRPr="004F11AB">
        <w:rPr>
          <w:sz w:val="28"/>
          <w:szCs w:val="28"/>
        </w:rPr>
        <w:t>дошкольного возраста».  ( изобразительная деятельность). Санкт – Петербург ДЕТСТВО-ПРЕСС  2021г.</w:t>
      </w:r>
    </w:p>
    <w:p w:rsidR="000E7053" w:rsidRPr="004F11AB" w:rsidRDefault="000E7053" w:rsidP="000E7053">
      <w:pPr>
        <w:spacing w:after="0"/>
        <w:rPr>
          <w:sz w:val="28"/>
          <w:szCs w:val="28"/>
        </w:rPr>
      </w:pPr>
      <w:r w:rsidRPr="004F11AB">
        <w:rPr>
          <w:sz w:val="28"/>
          <w:szCs w:val="28"/>
        </w:rPr>
        <w:t>3.О.В.Павлова «Художественное творчество». Комплексные занятия. Группа раннего возраста( от 2 до 3 лет). Волгоград 2019г.</w:t>
      </w:r>
    </w:p>
    <w:p w:rsidR="000E7053" w:rsidRPr="004F11AB" w:rsidRDefault="000E7053" w:rsidP="000E7053">
      <w:pPr>
        <w:spacing w:after="0"/>
        <w:rPr>
          <w:b/>
          <w:sz w:val="28"/>
          <w:szCs w:val="28"/>
        </w:rPr>
      </w:pPr>
      <w:r w:rsidRPr="004F11AB">
        <w:rPr>
          <w:b/>
          <w:sz w:val="28"/>
          <w:szCs w:val="28"/>
        </w:rPr>
        <w:t>Физическое развитие</w:t>
      </w:r>
    </w:p>
    <w:p w:rsidR="000E7053" w:rsidRPr="004F11AB" w:rsidRDefault="000E7053" w:rsidP="000E7053">
      <w:pPr>
        <w:spacing w:after="0"/>
        <w:rPr>
          <w:sz w:val="28"/>
          <w:szCs w:val="28"/>
        </w:rPr>
      </w:pPr>
      <w:r w:rsidRPr="004F11AB">
        <w:rPr>
          <w:sz w:val="28"/>
          <w:szCs w:val="28"/>
        </w:rPr>
        <w:t>1.И.М. Сучкова , Мартынова Е.А. «Физическое развитие». Планирование работы по освоению образовательной области детьми 2-4 лет по программе «Детство». Волгоград. 2019г.</w:t>
      </w:r>
    </w:p>
    <w:p w:rsidR="00CD6B96" w:rsidRPr="00346463" w:rsidRDefault="00CD6B96" w:rsidP="004E418F">
      <w:pPr>
        <w:widowControl w:val="0"/>
        <w:tabs>
          <w:tab w:val="left" w:pos="1044"/>
          <w:tab w:val="left" w:pos="1045"/>
        </w:tabs>
        <w:suppressAutoHyphens w:val="0"/>
        <w:autoSpaceDE w:val="0"/>
        <w:autoSpaceDN w:val="0"/>
        <w:spacing w:after="0" w:line="240" w:lineRule="auto"/>
        <w:ind w:right="413"/>
        <w:rPr>
          <w:rFonts w:ascii="Times New Roman" w:hAnsi="Times New Roman"/>
          <w:b/>
          <w:color w:val="FF0000"/>
          <w:sz w:val="28"/>
          <w:szCs w:val="28"/>
        </w:rPr>
      </w:pPr>
    </w:p>
    <w:p w:rsidR="00297B55" w:rsidRPr="00346463" w:rsidRDefault="00297B55" w:rsidP="004E418F">
      <w:pPr>
        <w:widowControl w:val="0"/>
        <w:tabs>
          <w:tab w:val="left" w:pos="1044"/>
          <w:tab w:val="left" w:pos="1045"/>
        </w:tabs>
        <w:suppressAutoHyphens w:val="0"/>
        <w:autoSpaceDE w:val="0"/>
        <w:autoSpaceDN w:val="0"/>
        <w:spacing w:after="0" w:line="240" w:lineRule="auto"/>
        <w:ind w:right="413"/>
        <w:rPr>
          <w:rFonts w:ascii="Times New Roman" w:hAnsi="Times New Roman"/>
          <w:b/>
          <w:color w:val="FF0000"/>
          <w:sz w:val="28"/>
          <w:szCs w:val="28"/>
        </w:rPr>
      </w:pPr>
    </w:p>
    <w:p w:rsidR="00297B55" w:rsidRPr="00346463" w:rsidRDefault="00297B55" w:rsidP="004E418F">
      <w:pPr>
        <w:widowControl w:val="0"/>
        <w:tabs>
          <w:tab w:val="left" w:pos="1044"/>
          <w:tab w:val="left" w:pos="1045"/>
        </w:tabs>
        <w:suppressAutoHyphens w:val="0"/>
        <w:autoSpaceDE w:val="0"/>
        <w:autoSpaceDN w:val="0"/>
        <w:spacing w:after="0" w:line="240" w:lineRule="auto"/>
        <w:ind w:right="413"/>
        <w:rPr>
          <w:rFonts w:ascii="Times New Roman" w:hAnsi="Times New Roman"/>
          <w:b/>
          <w:color w:val="FF0000"/>
          <w:sz w:val="28"/>
          <w:szCs w:val="28"/>
        </w:rPr>
      </w:pPr>
    </w:p>
    <w:p w:rsidR="00CD6B96" w:rsidRPr="00CD6B96" w:rsidRDefault="00CD6B96" w:rsidP="00CD6B96">
      <w:pPr>
        <w:widowControl w:val="0"/>
        <w:tabs>
          <w:tab w:val="left" w:pos="1044"/>
          <w:tab w:val="left" w:pos="1045"/>
        </w:tabs>
        <w:suppressAutoHyphens w:val="0"/>
        <w:autoSpaceDE w:val="0"/>
        <w:autoSpaceDN w:val="0"/>
        <w:spacing w:after="0" w:line="240" w:lineRule="auto"/>
        <w:ind w:right="413"/>
        <w:jc w:val="both"/>
        <w:rPr>
          <w:rFonts w:ascii="Times New Roman" w:hAnsi="Times New Roman"/>
          <w:b/>
          <w:sz w:val="28"/>
          <w:szCs w:val="28"/>
        </w:rPr>
      </w:pPr>
      <w:r w:rsidRPr="00CD6B96">
        <w:rPr>
          <w:rFonts w:ascii="Times New Roman" w:hAnsi="Times New Roman"/>
          <w:b/>
          <w:sz w:val="28"/>
          <w:szCs w:val="28"/>
        </w:rPr>
        <w:t>4. Дополнительный раздел</w:t>
      </w:r>
    </w:p>
    <w:p w:rsidR="00CD6B96" w:rsidRPr="00CD6B96" w:rsidRDefault="00CD6B96" w:rsidP="00CD6B96">
      <w:pPr>
        <w:widowControl w:val="0"/>
        <w:tabs>
          <w:tab w:val="left" w:pos="1044"/>
          <w:tab w:val="left" w:pos="1045"/>
        </w:tabs>
        <w:suppressAutoHyphens w:val="0"/>
        <w:autoSpaceDE w:val="0"/>
        <w:autoSpaceDN w:val="0"/>
        <w:spacing w:after="0" w:line="240" w:lineRule="auto"/>
        <w:ind w:right="413"/>
        <w:jc w:val="both"/>
        <w:rPr>
          <w:rFonts w:ascii="Times New Roman" w:hAnsi="Times New Roman"/>
          <w:sz w:val="28"/>
          <w:szCs w:val="28"/>
        </w:rPr>
      </w:pPr>
      <w:r w:rsidRPr="00CD6B96">
        <w:rPr>
          <w:rFonts w:ascii="Times New Roman" w:hAnsi="Times New Roman"/>
          <w:sz w:val="28"/>
          <w:szCs w:val="28"/>
        </w:rPr>
        <w:lastRenderedPageBreak/>
        <w:tab/>
        <w:t>Краткая презентация Рабочей программы воспитателя группы раннего возраста общера</w:t>
      </w:r>
      <w:r w:rsidR="00BE4DFD">
        <w:rPr>
          <w:rFonts w:ascii="Times New Roman" w:hAnsi="Times New Roman"/>
          <w:sz w:val="28"/>
          <w:szCs w:val="28"/>
        </w:rPr>
        <w:t xml:space="preserve">звивающей </w:t>
      </w:r>
      <w:r w:rsidR="00BE4DFD" w:rsidRPr="00E2222D">
        <w:rPr>
          <w:rFonts w:ascii="Times New Roman" w:hAnsi="Times New Roman"/>
          <w:sz w:val="28"/>
          <w:szCs w:val="28"/>
        </w:rPr>
        <w:t>направленности «</w:t>
      </w:r>
      <w:r w:rsidR="00364222" w:rsidRPr="00E2222D">
        <w:rPr>
          <w:rFonts w:ascii="Times New Roman" w:hAnsi="Times New Roman"/>
          <w:sz w:val="28"/>
          <w:szCs w:val="28"/>
        </w:rPr>
        <w:t xml:space="preserve"> </w:t>
      </w:r>
      <w:r w:rsidR="00333D71" w:rsidRPr="00E2222D">
        <w:rPr>
          <w:rFonts w:ascii="Times New Roman" w:hAnsi="Times New Roman"/>
          <w:sz w:val="28"/>
          <w:szCs w:val="28"/>
        </w:rPr>
        <w:t>Аленка</w:t>
      </w:r>
      <w:r w:rsidR="00364222" w:rsidRPr="00E2222D">
        <w:rPr>
          <w:rFonts w:ascii="Times New Roman" w:hAnsi="Times New Roman"/>
          <w:sz w:val="28"/>
          <w:szCs w:val="28"/>
        </w:rPr>
        <w:t xml:space="preserve">   </w:t>
      </w:r>
      <w:r w:rsidRPr="00E2222D">
        <w:rPr>
          <w:rFonts w:ascii="Times New Roman" w:hAnsi="Times New Roman"/>
          <w:sz w:val="28"/>
          <w:szCs w:val="28"/>
        </w:rPr>
        <w:t>»</w:t>
      </w:r>
    </w:p>
    <w:p w:rsidR="00CD6B96" w:rsidRPr="00CD6B96" w:rsidRDefault="00CD6B96" w:rsidP="00CD6B96">
      <w:pPr>
        <w:widowControl w:val="0"/>
        <w:tabs>
          <w:tab w:val="left" w:pos="1044"/>
          <w:tab w:val="left" w:pos="1045"/>
        </w:tabs>
        <w:suppressAutoHyphens w:val="0"/>
        <w:autoSpaceDE w:val="0"/>
        <w:autoSpaceDN w:val="0"/>
        <w:spacing w:after="0" w:line="240" w:lineRule="auto"/>
        <w:ind w:right="413"/>
        <w:jc w:val="both"/>
        <w:rPr>
          <w:rFonts w:ascii="Times New Roman" w:hAnsi="Times New Roman"/>
          <w:sz w:val="28"/>
          <w:szCs w:val="28"/>
        </w:rPr>
      </w:pPr>
      <w:r w:rsidRPr="00CD6B96">
        <w:rPr>
          <w:rFonts w:ascii="Times New Roman" w:hAnsi="Times New Roman"/>
          <w:sz w:val="28"/>
          <w:szCs w:val="28"/>
        </w:rPr>
        <w:t>Рабочая программа воспитателя определяет содержание и организацию образовательной деятельности на уровне дошкольного образования в группе раннего возраста для детей с 2 до 3 лет.</w:t>
      </w:r>
    </w:p>
    <w:p w:rsidR="00CD6B96" w:rsidRPr="00CD6B96" w:rsidRDefault="00CD6B96" w:rsidP="00CD6B96">
      <w:pPr>
        <w:widowControl w:val="0"/>
        <w:tabs>
          <w:tab w:val="left" w:pos="1044"/>
          <w:tab w:val="left" w:pos="1045"/>
        </w:tabs>
        <w:suppressAutoHyphens w:val="0"/>
        <w:autoSpaceDE w:val="0"/>
        <w:autoSpaceDN w:val="0"/>
        <w:spacing w:after="0" w:line="240" w:lineRule="auto"/>
        <w:ind w:right="413"/>
        <w:jc w:val="both"/>
        <w:rPr>
          <w:rFonts w:ascii="Times New Roman" w:hAnsi="Times New Roman"/>
          <w:sz w:val="28"/>
          <w:szCs w:val="28"/>
        </w:rPr>
      </w:pPr>
      <w:r w:rsidRPr="00CD6B96">
        <w:rPr>
          <w:rFonts w:ascii="Times New Roman" w:hAnsi="Times New Roman"/>
          <w:sz w:val="28"/>
          <w:szCs w:val="28"/>
        </w:rPr>
        <w:t>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CD6B96" w:rsidRPr="00E2222D" w:rsidRDefault="00CD6B96" w:rsidP="00CD6B96">
      <w:pPr>
        <w:widowControl w:val="0"/>
        <w:tabs>
          <w:tab w:val="left" w:pos="1044"/>
          <w:tab w:val="left" w:pos="1045"/>
        </w:tabs>
        <w:suppressAutoHyphens w:val="0"/>
        <w:autoSpaceDE w:val="0"/>
        <w:autoSpaceDN w:val="0"/>
        <w:spacing w:after="0" w:line="240" w:lineRule="auto"/>
        <w:ind w:right="413"/>
        <w:jc w:val="both"/>
        <w:rPr>
          <w:rFonts w:ascii="Times New Roman" w:hAnsi="Times New Roman"/>
          <w:sz w:val="28"/>
          <w:szCs w:val="28"/>
        </w:rPr>
      </w:pPr>
      <w:r w:rsidRPr="00E2222D">
        <w:rPr>
          <w:rFonts w:ascii="Times New Roman" w:hAnsi="Times New Roman"/>
          <w:sz w:val="28"/>
          <w:szCs w:val="28"/>
        </w:rPr>
        <w:t>Программа разрабатывалась в соответствии с:</w:t>
      </w:r>
    </w:p>
    <w:p w:rsidR="00364222" w:rsidRPr="000D598A" w:rsidRDefault="00364222" w:rsidP="00364222">
      <w:pPr>
        <w:pStyle w:val="ac"/>
        <w:widowControl w:val="0"/>
        <w:numPr>
          <w:ilvl w:val="0"/>
          <w:numId w:val="1"/>
        </w:numPr>
        <w:tabs>
          <w:tab w:val="left" w:pos="0"/>
        </w:tabs>
        <w:suppressAutoHyphens w:val="0"/>
        <w:autoSpaceDE w:val="0"/>
        <w:autoSpaceDN w:val="0"/>
        <w:spacing w:before="1" w:after="0" w:line="240" w:lineRule="auto"/>
        <w:ind w:left="426" w:right="114" w:firstLine="142"/>
        <w:contextualSpacing w:val="0"/>
        <w:jc w:val="both"/>
        <w:rPr>
          <w:rFonts w:ascii="Times New Roman" w:hAnsi="Times New Roman"/>
          <w:sz w:val="28"/>
        </w:rPr>
      </w:pPr>
      <w:r w:rsidRPr="000D598A">
        <w:rPr>
          <w:rFonts w:ascii="Times New Roman" w:hAnsi="Times New Roman"/>
          <w:sz w:val="28"/>
        </w:rPr>
        <w:t>Федеральным законом от 29.12.2012 № 273-ФЗ «Об образовании в Российской Федерации»;</w:t>
      </w:r>
    </w:p>
    <w:p w:rsidR="00364222" w:rsidRPr="000D598A" w:rsidRDefault="00364222" w:rsidP="00364222">
      <w:pPr>
        <w:pStyle w:val="ac"/>
        <w:widowControl w:val="0"/>
        <w:numPr>
          <w:ilvl w:val="0"/>
          <w:numId w:val="2"/>
        </w:numPr>
        <w:tabs>
          <w:tab w:val="left" w:pos="0"/>
        </w:tabs>
        <w:suppressAutoHyphens w:val="0"/>
        <w:autoSpaceDE w:val="0"/>
        <w:autoSpaceDN w:val="0"/>
        <w:spacing w:after="0" w:line="321" w:lineRule="exact"/>
        <w:ind w:left="426" w:firstLine="142"/>
        <w:contextualSpacing w:val="0"/>
        <w:jc w:val="both"/>
        <w:rPr>
          <w:rFonts w:ascii="Times New Roman" w:hAnsi="Times New Roman"/>
          <w:sz w:val="28"/>
        </w:rPr>
      </w:pPr>
      <w:r w:rsidRPr="000D598A">
        <w:rPr>
          <w:rFonts w:ascii="Times New Roman" w:hAnsi="Times New Roman"/>
          <w:sz w:val="28"/>
        </w:rPr>
        <w:t>Приказом Минобрнауки от 31.07. 2020г. № 373 «Об утверждении Порядка организации и осуществления образовательной деятельности по основным общеобразовательным программам  - образовательным программам дошкольного образования»;</w:t>
      </w:r>
    </w:p>
    <w:p w:rsidR="00364222" w:rsidRPr="000D598A" w:rsidRDefault="00364222" w:rsidP="00364222">
      <w:pPr>
        <w:pStyle w:val="ac"/>
        <w:widowControl w:val="0"/>
        <w:numPr>
          <w:ilvl w:val="0"/>
          <w:numId w:val="2"/>
        </w:numPr>
        <w:tabs>
          <w:tab w:val="left" w:pos="0"/>
        </w:tabs>
        <w:suppressAutoHyphens w:val="0"/>
        <w:autoSpaceDE w:val="0"/>
        <w:autoSpaceDN w:val="0"/>
        <w:spacing w:before="64" w:after="0" w:line="321" w:lineRule="exact"/>
        <w:ind w:left="426" w:right="115" w:firstLine="142"/>
        <w:contextualSpacing w:val="0"/>
        <w:jc w:val="both"/>
        <w:rPr>
          <w:rFonts w:ascii="Times New Roman" w:hAnsi="Times New Roman"/>
          <w:sz w:val="28"/>
        </w:rPr>
      </w:pPr>
      <w:r w:rsidRPr="000D598A">
        <w:rPr>
          <w:rFonts w:ascii="Times New Roman" w:hAnsi="Times New Roman"/>
          <w:sz w:val="28"/>
        </w:rPr>
        <w:t>Постановлением Главного государственного санитарного врача Российской Федерации от 28.09. 2020 г.</w:t>
      </w:r>
      <w:r>
        <w:rPr>
          <w:rFonts w:ascii="Times New Roman" w:hAnsi="Times New Roman"/>
          <w:sz w:val="28"/>
        </w:rPr>
        <w:t xml:space="preserve"> </w:t>
      </w:r>
      <w:r w:rsidRPr="000D598A">
        <w:rPr>
          <w:rFonts w:ascii="Times New Roman" w:hAnsi="Times New Roman"/>
          <w:sz w:val="28"/>
        </w:rPr>
        <w:t>№ 28 СП 2.4.3648 -20 «Санитарно -эпидемиологические требования к организациям воспитания и обучения, отдыха и оздоровления детей и молодежи».</w:t>
      </w:r>
    </w:p>
    <w:p w:rsidR="00364222" w:rsidRDefault="00364222" w:rsidP="00364222">
      <w:pPr>
        <w:pStyle w:val="ac"/>
        <w:widowControl w:val="0"/>
        <w:numPr>
          <w:ilvl w:val="0"/>
          <w:numId w:val="2"/>
        </w:numPr>
        <w:tabs>
          <w:tab w:val="left" w:pos="0"/>
        </w:tabs>
        <w:suppressAutoHyphens w:val="0"/>
        <w:autoSpaceDE w:val="0"/>
        <w:autoSpaceDN w:val="0"/>
        <w:spacing w:before="64" w:after="0" w:line="321" w:lineRule="exact"/>
        <w:ind w:left="426" w:right="115" w:firstLine="142"/>
        <w:contextualSpacing w:val="0"/>
        <w:jc w:val="both"/>
        <w:rPr>
          <w:rFonts w:ascii="Times New Roman" w:hAnsi="Times New Roman"/>
          <w:sz w:val="28"/>
        </w:rPr>
      </w:pPr>
      <w:r w:rsidRPr="000D598A">
        <w:rPr>
          <w:rFonts w:ascii="Times New Roman" w:hAnsi="Times New Roman"/>
          <w:sz w:val="28"/>
        </w:rPr>
        <w:t>Постановлением Главного государственного санитарного врача Российской Федерации от 28.01. 2021г. № 2 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364222" w:rsidRDefault="00364222" w:rsidP="00364222">
      <w:pPr>
        <w:pStyle w:val="ac"/>
        <w:widowControl w:val="0"/>
        <w:numPr>
          <w:ilvl w:val="0"/>
          <w:numId w:val="2"/>
        </w:numPr>
        <w:tabs>
          <w:tab w:val="left" w:pos="0"/>
        </w:tabs>
        <w:suppressAutoHyphens w:val="0"/>
        <w:autoSpaceDE w:val="0"/>
        <w:autoSpaceDN w:val="0"/>
        <w:spacing w:before="64" w:after="0" w:line="321" w:lineRule="exact"/>
        <w:ind w:left="426" w:right="115" w:firstLine="142"/>
        <w:contextualSpacing w:val="0"/>
        <w:jc w:val="both"/>
        <w:rPr>
          <w:rFonts w:ascii="Times New Roman" w:hAnsi="Times New Roman"/>
          <w:sz w:val="28"/>
        </w:rPr>
      </w:pPr>
      <w:r w:rsidRPr="000D598A">
        <w:rPr>
          <w:rFonts w:ascii="Times New Roman" w:hAnsi="Times New Roman"/>
          <w:sz w:val="28"/>
        </w:rPr>
        <w:t>Уставом МАДОУ ЦРР – д/с № 2</w:t>
      </w:r>
    </w:p>
    <w:p w:rsidR="00364222" w:rsidRPr="00AF5D26" w:rsidRDefault="00364222" w:rsidP="00364222">
      <w:pPr>
        <w:pStyle w:val="ac"/>
        <w:widowControl w:val="0"/>
        <w:numPr>
          <w:ilvl w:val="0"/>
          <w:numId w:val="2"/>
        </w:numPr>
        <w:tabs>
          <w:tab w:val="left" w:pos="0"/>
        </w:tabs>
        <w:suppressAutoHyphens w:val="0"/>
        <w:autoSpaceDE w:val="0"/>
        <w:autoSpaceDN w:val="0"/>
        <w:spacing w:before="64" w:after="0" w:line="321" w:lineRule="exact"/>
        <w:ind w:left="426" w:right="115" w:firstLine="142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Основная общеобразовательная  </w:t>
      </w:r>
      <w:r w:rsidRPr="00AF5D26">
        <w:rPr>
          <w:rFonts w:ascii="Times New Roman" w:hAnsi="Times New Roman"/>
          <w:sz w:val="28"/>
        </w:rPr>
        <w:t>программ</w:t>
      </w:r>
      <w:r>
        <w:rPr>
          <w:rFonts w:ascii="Times New Roman" w:hAnsi="Times New Roman"/>
          <w:sz w:val="28"/>
        </w:rPr>
        <w:t>а</w:t>
      </w:r>
      <w:r w:rsidRPr="00AF5D2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–</w:t>
      </w:r>
      <w:r w:rsidRPr="00AF5D2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образовательная </w:t>
      </w:r>
      <w:r w:rsidRPr="00AF5D26">
        <w:rPr>
          <w:rFonts w:ascii="Times New Roman" w:hAnsi="Times New Roman"/>
          <w:sz w:val="28"/>
        </w:rPr>
        <w:t xml:space="preserve"> программ</w:t>
      </w:r>
      <w:r>
        <w:rPr>
          <w:rFonts w:ascii="Times New Roman" w:hAnsi="Times New Roman"/>
          <w:sz w:val="28"/>
        </w:rPr>
        <w:t>а</w:t>
      </w:r>
      <w:r w:rsidRPr="00AF5D26">
        <w:rPr>
          <w:rFonts w:ascii="Times New Roman" w:hAnsi="Times New Roman"/>
          <w:sz w:val="28"/>
        </w:rPr>
        <w:t xml:space="preserve"> ДО МАДОУ ЦРР д/с</w:t>
      </w:r>
      <w:r>
        <w:rPr>
          <w:rFonts w:ascii="Times New Roman" w:hAnsi="Times New Roman"/>
          <w:sz w:val="28"/>
        </w:rPr>
        <w:t xml:space="preserve"> </w:t>
      </w:r>
      <w:r w:rsidRPr="00AF5D26">
        <w:rPr>
          <w:rFonts w:ascii="Times New Roman" w:hAnsi="Times New Roman"/>
          <w:sz w:val="28"/>
        </w:rPr>
        <w:t>№ 2.</w:t>
      </w:r>
    </w:p>
    <w:p w:rsidR="00CD6B96" w:rsidRPr="00CD6B96" w:rsidRDefault="00CD6B96" w:rsidP="00364222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413"/>
        <w:jc w:val="both"/>
        <w:rPr>
          <w:rFonts w:ascii="Times New Roman" w:hAnsi="Times New Roman"/>
          <w:sz w:val="28"/>
          <w:szCs w:val="28"/>
        </w:rPr>
      </w:pPr>
      <w:r w:rsidRPr="00CD6B96">
        <w:rPr>
          <w:rFonts w:ascii="Times New Roman" w:hAnsi="Times New Roman"/>
          <w:sz w:val="28"/>
          <w:szCs w:val="28"/>
        </w:rPr>
        <w:t>Целью Программы является развитие физических, интеллектуальных, духовно-нравственных, этетических и личностных качеств ребёнка, творческих способностей, а также развитие предпосылок учебной деятельности.</w:t>
      </w:r>
    </w:p>
    <w:p w:rsidR="00CD6B96" w:rsidRPr="00CD6B96" w:rsidRDefault="00CD6B96" w:rsidP="00BE4DFD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413" w:firstLine="426"/>
        <w:jc w:val="both"/>
        <w:rPr>
          <w:rFonts w:ascii="Times New Roman" w:hAnsi="Times New Roman"/>
          <w:sz w:val="28"/>
          <w:szCs w:val="28"/>
        </w:rPr>
      </w:pPr>
      <w:r w:rsidRPr="00CD6B96">
        <w:rPr>
          <w:rFonts w:ascii="Times New Roman" w:hAnsi="Times New Roman"/>
          <w:sz w:val="28"/>
          <w:szCs w:val="28"/>
        </w:rPr>
        <w:t>Содержание Программы включает совокупность образовательных областей, которые обеспечивают социальную ситуацию развития личности ребенка: социально-коммуникативное развитие; познавательное развитие; речевое развитие; художественно-эстетическое развитие; физическое развитие.</w:t>
      </w:r>
    </w:p>
    <w:p w:rsidR="00CD6B96" w:rsidRPr="00CD6B96" w:rsidRDefault="00CD6B96" w:rsidP="00BE4DFD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413" w:firstLine="426"/>
        <w:jc w:val="both"/>
        <w:rPr>
          <w:rFonts w:ascii="Times New Roman" w:hAnsi="Times New Roman"/>
          <w:sz w:val="28"/>
          <w:szCs w:val="28"/>
        </w:rPr>
      </w:pPr>
      <w:r w:rsidRPr="00CD6B96">
        <w:rPr>
          <w:rFonts w:ascii="Times New Roman" w:hAnsi="Times New Roman"/>
          <w:sz w:val="28"/>
          <w:szCs w:val="28"/>
        </w:rPr>
        <w:t>Программа направлена на создание условий развития дошкольников, открывающих возможности для позитивной социализации ребёнка, его всестороннего личностного развития, развития инициативы и творческих</w:t>
      </w:r>
    </w:p>
    <w:p w:rsidR="00CD6B96" w:rsidRPr="00CD6B96" w:rsidRDefault="00CD6B96" w:rsidP="00BE4DFD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413" w:firstLine="426"/>
        <w:jc w:val="both"/>
        <w:rPr>
          <w:rFonts w:ascii="Times New Roman" w:hAnsi="Times New Roman"/>
          <w:sz w:val="28"/>
          <w:szCs w:val="28"/>
        </w:rPr>
      </w:pPr>
      <w:r w:rsidRPr="00CD6B96">
        <w:rPr>
          <w:rFonts w:ascii="Times New Roman" w:hAnsi="Times New Roman"/>
          <w:sz w:val="28"/>
          <w:szCs w:val="28"/>
        </w:rPr>
        <w:t>способностей на основе сотрудничества со взрослыми и сверстниками в соответствующих дошкольному возрасту видам деятельности.</w:t>
      </w:r>
    </w:p>
    <w:p w:rsidR="00CD6B96" w:rsidRPr="00CD6B96" w:rsidRDefault="00CD6B96" w:rsidP="00BE4DFD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413" w:firstLine="426"/>
        <w:jc w:val="both"/>
        <w:rPr>
          <w:rFonts w:ascii="Times New Roman" w:hAnsi="Times New Roman"/>
          <w:sz w:val="28"/>
          <w:szCs w:val="28"/>
        </w:rPr>
      </w:pPr>
      <w:r w:rsidRPr="00CD6B96">
        <w:rPr>
          <w:rFonts w:ascii="Times New Roman" w:hAnsi="Times New Roman"/>
          <w:sz w:val="28"/>
          <w:szCs w:val="28"/>
        </w:rPr>
        <w:t>Программа состоит из трех основных разделов: целевого, содержательного и организационного.</w:t>
      </w:r>
    </w:p>
    <w:p w:rsidR="00CD6B96" w:rsidRPr="00CD6B96" w:rsidRDefault="00CD6B96" w:rsidP="00BE4DFD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413" w:firstLine="426"/>
        <w:jc w:val="both"/>
        <w:rPr>
          <w:rFonts w:ascii="Times New Roman" w:hAnsi="Times New Roman"/>
          <w:sz w:val="28"/>
          <w:szCs w:val="28"/>
        </w:rPr>
      </w:pPr>
      <w:r w:rsidRPr="00CD6B96">
        <w:rPr>
          <w:rFonts w:ascii="Times New Roman" w:hAnsi="Times New Roman"/>
          <w:sz w:val="28"/>
          <w:szCs w:val="28"/>
        </w:rPr>
        <w:lastRenderedPageBreak/>
        <w:t>Целевой раздел включает в себя пояснительную записку и планируемые результаты освоения Программы.</w:t>
      </w:r>
    </w:p>
    <w:p w:rsidR="00CD6B96" w:rsidRPr="00CD6B96" w:rsidRDefault="00CD6B96" w:rsidP="00BE4DFD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413" w:firstLine="426"/>
        <w:jc w:val="both"/>
        <w:rPr>
          <w:rFonts w:ascii="Times New Roman" w:hAnsi="Times New Roman"/>
          <w:sz w:val="28"/>
          <w:szCs w:val="28"/>
        </w:rPr>
      </w:pPr>
      <w:r w:rsidRPr="00CD6B96">
        <w:rPr>
          <w:rFonts w:ascii="Times New Roman" w:hAnsi="Times New Roman"/>
          <w:sz w:val="28"/>
          <w:szCs w:val="28"/>
        </w:rPr>
        <w:t>В пояснительной записке раскрываются цели и задачи Программы; принципы и подходы к формированию Программы; значимые для разработки и реализации особенностей развития детей раннего и дошкольного возраста.</w:t>
      </w:r>
    </w:p>
    <w:p w:rsidR="00CD6B96" w:rsidRPr="00CD6B96" w:rsidRDefault="00CD6B96" w:rsidP="00BE4DFD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413" w:firstLine="426"/>
        <w:jc w:val="both"/>
        <w:rPr>
          <w:rFonts w:ascii="Times New Roman" w:hAnsi="Times New Roman"/>
          <w:sz w:val="28"/>
          <w:szCs w:val="28"/>
        </w:rPr>
      </w:pPr>
      <w:r w:rsidRPr="00CD6B96">
        <w:rPr>
          <w:rFonts w:ascii="Times New Roman" w:hAnsi="Times New Roman"/>
          <w:sz w:val="28"/>
          <w:szCs w:val="28"/>
        </w:rPr>
        <w:t>Результаты освоения Программы представлены в виде целевых ориентиров дошкольного образования, которые представляют собой социально- нормативные возрастные характеристики возможных достижений ребёнка:</w:t>
      </w:r>
    </w:p>
    <w:p w:rsidR="00CD6B96" w:rsidRPr="00CD6B96" w:rsidRDefault="00CD6B96" w:rsidP="00BE4DFD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413" w:firstLine="426"/>
        <w:jc w:val="both"/>
        <w:rPr>
          <w:rFonts w:ascii="Times New Roman" w:hAnsi="Times New Roman"/>
          <w:sz w:val="28"/>
          <w:szCs w:val="28"/>
        </w:rPr>
      </w:pPr>
      <w:r w:rsidRPr="00CD6B96">
        <w:rPr>
          <w:rFonts w:ascii="Times New Roman" w:hAnsi="Times New Roman"/>
          <w:sz w:val="28"/>
          <w:szCs w:val="28"/>
        </w:rPr>
        <w:t></w:t>
      </w:r>
      <w:r w:rsidRPr="00CD6B96">
        <w:rPr>
          <w:rFonts w:ascii="Times New Roman" w:hAnsi="Times New Roman"/>
          <w:sz w:val="28"/>
          <w:szCs w:val="28"/>
        </w:rPr>
        <w:tab/>
        <w:t>интересуются окружающими предметами и активно действуют с ними; эмоционально вовлечены в действия с игрушками и другими предметами, стремятся проявлять настойчивость в достижении результата своих действий;</w:t>
      </w:r>
    </w:p>
    <w:p w:rsidR="00CD6B96" w:rsidRPr="00CD6B96" w:rsidRDefault="00CD6B96" w:rsidP="00BE4DFD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413" w:firstLine="426"/>
        <w:jc w:val="both"/>
        <w:rPr>
          <w:rFonts w:ascii="Times New Roman" w:hAnsi="Times New Roman"/>
          <w:sz w:val="28"/>
          <w:szCs w:val="28"/>
        </w:rPr>
      </w:pPr>
      <w:r w:rsidRPr="00CD6B96">
        <w:rPr>
          <w:rFonts w:ascii="Times New Roman" w:hAnsi="Times New Roman"/>
          <w:sz w:val="28"/>
          <w:szCs w:val="28"/>
        </w:rPr>
        <w:t></w:t>
      </w:r>
      <w:r w:rsidRPr="00CD6B96">
        <w:rPr>
          <w:rFonts w:ascii="Times New Roman" w:hAnsi="Times New Roman"/>
          <w:sz w:val="28"/>
          <w:szCs w:val="28"/>
        </w:rPr>
        <w:tab/>
        <w:t>используют специфические, культурно фиксированные предметные действия, знают назначение бытовых предметов (ложки, расчески, карандаша и пр.) и умеет пользоваться ими. Владеют простейшими навыками самообслуживания; стремятся проявлять самостоятельность в бытовом и игровом поведении;</w:t>
      </w:r>
    </w:p>
    <w:p w:rsidR="00CD6B96" w:rsidRPr="00CD6B96" w:rsidRDefault="00CD6B96" w:rsidP="00BE4DFD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413" w:firstLine="426"/>
        <w:jc w:val="both"/>
        <w:rPr>
          <w:rFonts w:ascii="Times New Roman" w:hAnsi="Times New Roman"/>
          <w:sz w:val="28"/>
          <w:szCs w:val="28"/>
        </w:rPr>
      </w:pPr>
      <w:r w:rsidRPr="00CD6B96">
        <w:rPr>
          <w:rFonts w:ascii="Times New Roman" w:hAnsi="Times New Roman"/>
          <w:sz w:val="28"/>
          <w:szCs w:val="28"/>
        </w:rPr>
        <w:t></w:t>
      </w:r>
      <w:r w:rsidRPr="00CD6B96">
        <w:rPr>
          <w:rFonts w:ascii="Times New Roman" w:hAnsi="Times New Roman"/>
          <w:sz w:val="28"/>
          <w:szCs w:val="28"/>
        </w:rPr>
        <w:tab/>
        <w:t>владеют активной речью, включенной в общение; могут обращаться с вопросами и просьбами, понимают речь взрослых; знают названия окружающих предметов и игрушек;</w:t>
      </w:r>
    </w:p>
    <w:p w:rsidR="00CD6B96" w:rsidRPr="00CD6B96" w:rsidRDefault="00CD6B96" w:rsidP="00BE4DFD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413" w:firstLine="426"/>
        <w:jc w:val="both"/>
        <w:rPr>
          <w:rFonts w:ascii="Times New Roman" w:hAnsi="Times New Roman"/>
          <w:sz w:val="28"/>
          <w:szCs w:val="28"/>
        </w:rPr>
      </w:pPr>
      <w:r w:rsidRPr="00CD6B96">
        <w:rPr>
          <w:rFonts w:ascii="Times New Roman" w:hAnsi="Times New Roman"/>
          <w:sz w:val="28"/>
          <w:szCs w:val="28"/>
        </w:rPr>
        <w:t></w:t>
      </w:r>
      <w:r w:rsidRPr="00CD6B96">
        <w:rPr>
          <w:rFonts w:ascii="Times New Roman" w:hAnsi="Times New Roman"/>
          <w:sz w:val="28"/>
          <w:szCs w:val="28"/>
        </w:rPr>
        <w:tab/>
        <w:t>стремятся к общению с взрослыми и активно подражают им в движениях и действиях (появляются игры, в которых воспроизводят действия взрослого); проявляют интерес к сверстникам; наблюдают за их действиями и подражают им;</w:t>
      </w:r>
    </w:p>
    <w:p w:rsidR="00CD6B96" w:rsidRPr="00CD6B96" w:rsidRDefault="00CD6B96" w:rsidP="00BE4DFD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413" w:firstLine="426"/>
        <w:jc w:val="both"/>
        <w:rPr>
          <w:rFonts w:ascii="Times New Roman" w:hAnsi="Times New Roman"/>
          <w:sz w:val="28"/>
          <w:szCs w:val="28"/>
        </w:rPr>
      </w:pPr>
      <w:r w:rsidRPr="00CD6B96">
        <w:rPr>
          <w:rFonts w:ascii="Times New Roman" w:hAnsi="Times New Roman"/>
          <w:sz w:val="28"/>
          <w:szCs w:val="28"/>
        </w:rPr>
        <w:t></w:t>
      </w:r>
      <w:r w:rsidRPr="00CD6B96">
        <w:rPr>
          <w:rFonts w:ascii="Times New Roman" w:hAnsi="Times New Roman"/>
          <w:sz w:val="28"/>
          <w:szCs w:val="28"/>
        </w:rPr>
        <w:tab/>
        <w:t>проявляют интерес к стихам, песням и сказкам, рассматриванию картинки, стремятся двигаться под музыку; эмоционально откликаются на различные произведения культуры и искусства;</w:t>
      </w:r>
    </w:p>
    <w:p w:rsidR="00CD6B96" w:rsidRPr="00CD6B96" w:rsidRDefault="00CD6B96" w:rsidP="00BE4DFD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413" w:firstLine="426"/>
        <w:jc w:val="both"/>
        <w:rPr>
          <w:rFonts w:ascii="Times New Roman" w:hAnsi="Times New Roman" w:cs="Calibri"/>
          <w:sz w:val="28"/>
          <w:szCs w:val="28"/>
        </w:rPr>
      </w:pPr>
      <w:r w:rsidRPr="00CD6B96">
        <w:rPr>
          <w:rFonts w:ascii="Times New Roman" w:hAnsi="Times New Roman"/>
          <w:sz w:val="28"/>
          <w:szCs w:val="28"/>
        </w:rPr>
        <w:t></w:t>
      </w:r>
      <w:r w:rsidRPr="00CD6B96">
        <w:rPr>
          <w:rFonts w:ascii="Times New Roman" w:hAnsi="Times New Roman"/>
          <w:sz w:val="28"/>
          <w:szCs w:val="28"/>
        </w:rPr>
        <w:tab/>
        <w:t>у детей развита крупная моторика, они стремятся осваивать различные виды движения (бег, лазанье, перешагивание).</w:t>
      </w:r>
    </w:p>
    <w:p w:rsidR="00CD6B96" w:rsidRPr="00CD6B96" w:rsidRDefault="00CD6B96" w:rsidP="00BE4DFD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413" w:firstLine="426"/>
        <w:jc w:val="both"/>
        <w:rPr>
          <w:rFonts w:ascii="Times New Roman" w:hAnsi="Times New Roman"/>
          <w:sz w:val="28"/>
          <w:szCs w:val="28"/>
        </w:rPr>
      </w:pPr>
      <w:r w:rsidRPr="00CD6B96">
        <w:rPr>
          <w:rFonts w:ascii="Times New Roman" w:hAnsi="Times New Roman"/>
          <w:sz w:val="28"/>
          <w:szCs w:val="28"/>
        </w:rPr>
        <w:t>Содержательный раздел представляет общее содержание Программы, обеспечивающее полноценное развитие личности детей.</w:t>
      </w:r>
    </w:p>
    <w:p w:rsidR="00CD6B96" w:rsidRPr="00CD6B96" w:rsidRDefault="00CD6B96" w:rsidP="00BE4DFD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413" w:firstLine="426"/>
        <w:jc w:val="both"/>
        <w:rPr>
          <w:rFonts w:ascii="Times New Roman" w:hAnsi="Times New Roman"/>
          <w:sz w:val="28"/>
          <w:szCs w:val="28"/>
        </w:rPr>
      </w:pPr>
      <w:r w:rsidRPr="00CD6B96">
        <w:rPr>
          <w:rFonts w:ascii="Times New Roman" w:hAnsi="Times New Roman"/>
          <w:sz w:val="28"/>
          <w:szCs w:val="28"/>
        </w:rPr>
        <w:t>Программа отражает комплексность подхода, обеспечивая развитие детей во всех пяти образовательных областях, соответствуют содержанию проекта Комплексной образовательной программы дошкольного образования</w:t>
      </w:r>
    </w:p>
    <w:p w:rsidR="00CD6B96" w:rsidRPr="00CD6B96" w:rsidRDefault="00CD6B96" w:rsidP="00C24229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413" w:firstLine="426"/>
        <w:jc w:val="both"/>
        <w:rPr>
          <w:rFonts w:ascii="Times New Roman" w:hAnsi="Times New Roman"/>
          <w:sz w:val="28"/>
          <w:szCs w:val="28"/>
        </w:rPr>
      </w:pPr>
      <w:r w:rsidRPr="00CD6B96">
        <w:rPr>
          <w:rFonts w:ascii="Times New Roman" w:hAnsi="Times New Roman"/>
          <w:sz w:val="28"/>
          <w:szCs w:val="28"/>
        </w:rPr>
        <w:t>«Детство» Т.И. Бабаева, А.Г. Гогоберидзе, О.В. Солнцева и др. – СПб.: ООО</w:t>
      </w:r>
      <w:r w:rsidR="00C24229">
        <w:rPr>
          <w:rFonts w:ascii="Times New Roman" w:hAnsi="Times New Roman"/>
          <w:sz w:val="28"/>
          <w:szCs w:val="28"/>
        </w:rPr>
        <w:t xml:space="preserve"> </w:t>
      </w:r>
      <w:r w:rsidRPr="00CD6B96">
        <w:rPr>
          <w:rFonts w:ascii="Times New Roman" w:hAnsi="Times New Roman"/>
          <w:sz w:val="28"/>
          <w:szCs w:val="28"/>
        </w:rPr>
        <w:t>«Издательство «Детство-Пресс», Издательство РГПУ им. А.И. Герцена, 201</w:t>
      </w:r>
      <w:r w:rsidR="00364222">
        <w:rPr>
          <w:rFonts w:ascii="Times New Roman" w:hAnsi="Times New Roman"/>
          <w:sz w:val="28"/>
          <w:szCs w:val="28"/>
        </w:rPr>
        <w:t>9</w:t>
      </w:r>
      <w:r w:rsidRPr="00CD6B96">
        <w:rPr>
          <w:rFonts w:ascii="Times New Roman" w:hAnsi="Times New Roman"/>
          <w:sz w:val="28"/>
          <w:szCs w:val="28"/>
        </w:rPr>
        <w:t>г.</w:t>
      </w:r>
    </w:p>
    <w:p w:rsidR="00CD6B96" w:rsidRPr="00CD6B96" w:rsidRDefault="00CD6B96" w:rsidP="00BE4DFD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413" w:firstLine="426"/>
        <w:jc w:val="both"/>
        <w:rPr>
          <w:rFonts w:ascii="Times New Roman" w:hAnsi="Times New Roman"/>
          <w:sz w:val="28"/>
          <w:szCs w:val="28"/>
        </w:rPr>
      </w:pPr>
      <w:r w:rsidRPr="00CD6B96">
        <w:rPr>
          <w:rFonts w:ascii="Times New Roman" w:hAnsi="Times New Roman"/>
          <w:sz w:val="28"/>
          <w:szCs w:val="28"/>
        </w:rPr>
        <w:t>Программа разработана с учетом специфики национальных, социокультурных и иных условий, в которых осуществляется образовательная деятельность с детьми раннего возраста.</w:t>
      </w:r>
    </w:p>
    <w:p w:rsidR="00CD6B96" w:rsidRPr="00CD6B96" w:rsidRDefault="00CD6B96" w:rsidP="00BE4DFD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413" w:firstLine="426"/>
        <w:jc w:val="both"/>
        <w:rPr>
          <w:rFonts w:ascii="Times New Roman" w:hAnsi="Times New Roman"/>
          <w:sz w:val="28"/>
          <w:szCs w:val="28"/>
        </w:rPr>
      </w:pPr>
      <w:r w:rsidRPr="00CD6B96">
        <w:rPr>
          <w:rFonts w:ascii="Times New Roman" w:hAnsi="Times New Roman"/>
          <w:sz w:val="28"/>
          <w:szCs w:val="28"/>
        </w:rPr>
        <w:t xml:space="preserve">Организационный раздел содержит описание материально- технического обеспечения Программы, включает распорядок и режим дня, а также особенности традиционных событий, праздников, мероприятий; особенности </w:t>
      </w:r>
      <w:r w:rsidRPr="00CD6B96">
        <w:rPr>
          <w:rFonts w:ascii="Times New Roman" w:hAnsi="Times New Roman"/>
          <w:sz w:val="28"/>
          <w:szCs w:val="28"/>
        </w:rPr>
        <w:lastRenderedPageBreak/>
        <w:t>организации предметно-пространственной среды, особенности взаимодействия педагогического коллектива с семьями воспитанников.</w:t>
      </w:r>
    </w:p>
    <w:p w:rsidR="00CD6B96" w:rsidRPr="00CD6B96" w:rsidRDefault="00CD6B96" w:rsidP="00BE4DFD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413" w:firstLine="426"/>
        <w:jc w:val="both"/>
        <w:rPr>
          <w:rFonts w:ascii="Times New Roman" w:hAnsi="Times New Roman"/>
          <w:sz w:val="28"/>
          <w:szCs w:val="28"/>
        </w:rPr>
      </w:pPr>
      <w:r w:rsidRPr="00CD6B96">
        <w:rPr>
          <w:rFonts w:ascii="Times New Roman" w:hAnsi="Times New Roman"/>
          <w:sz w:val="28"/>
          <w:szCs w:val="28"/>
        </w:rPr>
        <w:t>Цель взаимодействия педагогов с семьёй заключается в обеспечении разносторонней поддержки воспитательного потенциала семьи, помощи родителям в осознании самоценности дошкольного периода детства как базиса для всей последующей жизни человека.</w:t>
      </w:r>
    </w:p>
    <w:p w:rsidR="00CD6B96" w:rsidRPr="00CD6B96" w:rsidRDefault="00CD6B96" w:rsidP="00BE4DFD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413" w:firstLine="426"/>
        <w:jc w:val="both"/>
        <w:rPr>
          <w:rFonts w:ascii="Times New Roman" w:hAnsi="Times New Roman"/>
          <w:sz w:val="28"/>
          <w:szCs w:val="28"/>
        </w:rPr>
      </w:pPr>
      <w:r w:rsidRPr="00CD6B96">
        <w:rPr>
          <w:rFonts w:ascii="Times New Roman" w:hAnsi="Times New Roman"/>
          <w:sz w:val="28"/>
          <w:szCs w:val="28"/>
        </w:rPr>
        <w:t>Взаимодействие с родителями (законными представителями) по вопросам образования ребёнка происходит через непосредственное вовлечение их в образовательную деятельность, посредством создания образовательных проектов совместно с семьёй на основе выявления потребностей и поддержки образовательных инициатив семьи.</w:t>
      </w:r>
    </w:p>
    <w:p w:rsidR="00CD6B96" w:rsidRPr="00CD6B96" w:rsidRDefault="00CD6B96" w:rsidP="00BE4DFD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413" w:firstLine="426"/>
        <w:jc w:val="both"/>
        <w:rPr>
          <w:rFonts w:ascii="Times New Roman" w:hAnsi="Times New Roman"/>
          <w:sz w:val="28"/>
          <w:szCs w:val="28"/>
        </w:rPr>
      </w:pPr>
      <w:r w:rsidRPr="00CD6B96">
        <w:rPr>
          <w:rFonts w:ascii="Times New Roman" w:hAnsi="Times New Roman"/>
          <w:sz w:val="28"/>
          <w:szCs w:val="28"/>
        </w:rPr>
        <w:t>Наша задача — заинтересовать родителей возможностями совместного воспитания ребенка, показать родителям их особую роль в развитии малыша. Для этого мы знакомим родителей с особенностями ДОУ, своеобразием режима дня группы и Программы, специалистами, которые будут работать с их детьми.</w:t>
      </w:r>
    </w:p>
    <w:p w:rsidR="00CD6B96" w:rsidRPr="00CD6B96" w:rsidRDefault="00CD6B96" w:rsidP="00BE4DFD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413" w:firstLine="426"/>
        <w:jc w:val="both"/>
        <w:rPr>
          <w:rFonts w:ascii="Times New Roman" w:hAnsi="Times New Roman"/>
          <w:sz w:val="28"/>
          <w:szCs w:val="28"/>
        </w:rPr>
      </w:pPr>
      <w:r w:rsidRPr="00CD6B96">
        <w:rPr>
          <w:rFonts w:ascii="Times New Roman" w:hAnsi="Times New Roman"/>
          <w:sz w:val="28"/>
          <w:szCs w:val="28"/>
        </w:rPr>
        <w:t>В   ходе   бесед,    консультаций,   родительских   собраний    педагоги не только информирует родителей, но и предоставляет им возможность высказать свою точку зрения, поделиться проблемой, обратиться с просьбой.</w:t>
      </w:r>
    </w:p>
    <w:p w:rsidR="00CD6B96" w:rsidRPr="00CD6B96" w:rsidRDefault="00CD6B96" w:rsidP="00BE4DFD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413" w:firstLine="426"/>
        <w:jc w:val="both"/>
        <w:rPr>
          <w:rFonts w:ascii="Times New Roman" w:hAnsi="Times New Roman"/>
          <w:sz w:val="28"/>
          <w:szCs w:val="28"/>
        </w:rPr>
      </w:pPr>
      <w:r w:rsidRPr="00CD6B96">
        <w:rPr>
          <w:rFonts w:ascii="Times New Roman" w:hAnsi="Times New Roman"/>
          <w:sz w:val="28"/>
          <w:szCs w:val="28"/>
        </w:rPr>
        <w:t>Задачи взаимодействия педагогов с семьями дошкольников</w:t>
      </w:r>
    </w:p>
    <w:p w:rsidR="00CD6B96" w:rsidRPr="00CD6B96" w:rsidRDefault="00CD6B96" w:rsidP="00BE4DFD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413" w:firstLine="426"/>
        <w:jc w:val="both"/>
        <w:rPr>
          <w:rFonts w:ascii="Times New Roman" w:hAnsi="Times New Roman"/>
          <w:sz w:val="28"/>
          <w:szCs w:val="28"/>
        </w:rPr>
      </w:pPr>
      <w:r w:rsidRPr="00CD6B96">
        <w:rPr>
          <w:rFonts w:ascii="Times New Roman" w:hAnsi="Times New Roman"/>
          <w:sz w:val="28"/>
          <w:szCs w:val="28"/>
        </w:rPr>
        <w:t>1.</w:t>
      </w:r>
      <w:r w:rsidRPr="00CD6B96">
        <w:rPr>
          <w:rFonts w:ascii="Times New Roman" w:hAnsi="Times New Roman"/>
          <w:sz w:val="28"/>
          <w:szCs w:val="28"/>
        </w:rPr>
        <w:tab/>
        <w:t>Познакомить</w:t>
      </w:r>
      <w:r w:rsidRPr="00CD6B96">
        <w:rPr>
          <w:rFonts w:ascii="Times New Roman" w:hAnsi="Times New Roman"/>
          <w:sz w:val="28"/>
          <w:szCs w:val="28"/>
        </w:rPr>
        <w:tab/>
        <w:t>родителей с</w:t>
      </w:r>
      <w:r w:rsidRPr="00CD6B96">
        <w:rPr>
          <w:rFonts w:ascii="Times New Roman" w:hAnsi="Times New Roman"/>
          <w:sz w:val="28"/>
          <w:szCs w:val="28"/>
        </w:rPr>
        <w:tab/>
        <w:t>особенностями</w:t>
      </w:r>
      <w:r w:rsidRPr="00CD6B96">
        <w:rPr>
          <w:rFonts w:ascii="Times New Roman" w:hAnsi="Times New Roman"/>
          <w:sz w:val="28"/>
          <w:szCs w:val="28"/>
        </w:rPr>
        <w:tab/>
        <w:t>физического, социально</w:t>
      </w:r>
    </w:p>
    <w:p w:rsidR="00CD6B96" w:rsidRPr="00CD6B96" w:rsidRDefault="00CD6B96" w:rsidP="00BE4DFD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413" w:firstLine="426"/>
        <w:jc w:val="both"/>
        <w:rPr>
          <w:rFonts w:ascii="Times New Roman" w:hAnsi="Times New Roman"/>
          <w:sz w:val="28"/>
          <w:szCs w:val="28"/>
        </w:rPr>
      </w:pPr>
      <w:r w:rsidRPr="00CD6B96">
        <w:rPr>
          <w:rFonts w:ascii="Times New Roman" w:hAnsi="Times New Roman"/>
          <w:sz w:val="28"/>
          <w:szCs w:val="28"/>
        </w:rPr>
        <w:t>- личностного,</w:t>
      </w:r>
      <w:r w:rsidRPr="00CD6B96">
        <w:rPr>
          <w:rFonts w:ascii="Times New Roman" w:hAnsi="Times New Roman"/>
          <w:sz w:val="28"/>
          <w:szCs w:val="28"/>
        </w:rPr>
        <w:tab/>
        <w:t>познаватель</w:t>
      </w:r>
      <w:r w:rsidR="00C24229">
        <w:rPr>
          <w:rFonts w:ascii="Times New Roman" w:hAnsi="Times New Roman"/>
          <w:sz w:val="28"/>
          <w:szCs w:val="28"/>
        </w:rPr>
        <w:t>ного и художественного</w:t>
      </w:r>
      <w:r w:rsidR="00C24229">
        <w:rPr>
          <w:rFonts w:ascii="Times New Roman" w:hAnsi="Times New Roman"/>
          <w:sz w:val="28"/>
          <w:szCs w:val="28"/>
        </w:rPr>
        <w:tab/>
        <w:t xml:space="preserve">развития </w:t>
      </w:r>
      <w:r w:rsidRPr="00CD6B96">
        <w:rPr>
          <w:rFonts w:ascii="Times New Roman" w:hAnsi="Times New Roman"/>
          <w:sz w:val="28"/>
          <w:szCs w:val="28"/>
        </w:rPr>
        <w:t>детей раннего возраста и адаптации их к условиям ДОУ.</w:t>
      </w:r>
    </w:p>
    <w:p w:rsidR="00CD6B96" w:rsidRPr="00CD6B96" w:rsidRDefault="00CD6B96" w:rsidP="00BE4DFD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413" w:firstLine="426"/>
        <w:jc w:val="both"/>
        <w:rPr>
          <w:rFonts w:ascii="Times New Roman" w:hAnsi="Times New Roman"/>
          <w:sz w:val="28"/>
          <w:szCs w:val="28"/>
        </w:rPr>
      </w:pPr>
      <w:r w:rsidRPr="00CD6B96">
        <w:rPr>
          <w:rFonts w:ascii="Times New Roman" w:hAnsi="Times New Roman"/>
          <w:sz w:val="28"/>
          <w:szCs w:val="28"/>
        </w:rPr>
        <w:t>2.</w:t>
      </w:r>
      <w:r w:rsidRPr="00CD6B96">
        <w:rPr>
          <w:rFonts w:ascii="Times New Roman" w:hAnsi="Times New Roman"/>
          <w:sz w:val="28"/>
          <w:szCs w:val="28"/>
        </w:rPr>
        <w:tab/>
        <w:t>Помочь родителям в освоении методики укрепления здоровья ребенка в семье, способствовать его полноценному физическому развитию, освоению культурно-гигиенических навыков, правил безопасного поведения дома и на улице.</w:t>
      </w:r>
    </w:p>
    <w:p w:rsidR="00CD6B96" w:rsidRPr="00CD6B96" w:rsidRDefault="00CD6B96" w:rsidP="00BE4DFD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413" w:firstLine="426"/>
        <w:jc w:val="both"/>
        <w:rPr>
          <w:rFonts w:ascii="Times New Roman" w:hAnsi="Times New Roman"/>
          <w:sz w:val="28"/>
          <w:szCs w:val="28"/>
        </w:rPr>
      </w:pPr>
      <w:r w:rsidRPr="00CD6B96">
        <w:rPr>
          <w:rFonts w:ascii="Times New Roman" w:hAnsi="Times New Roman"/>
          <w:sz w:val="28"/>
          <w:szCs w:val="28"/>
        </w:rPr>
        <w:t>3.</w:t>
      </w:r>
      <w:r w:rsidRPr="00CD6B96">
        <w:rPr>
          <w:rFonts w:ascii="Times New Roman" w:hAnsi="Times New Roman"/>
          <w:sz w:val="28"/>
          <w:szCs w:val="28"/>
        </w:rPr>
        <w:tab/>
        <w:t>Познакомить родителей с особой ролью семьи, близких в социально- личностном</w:t>
      </w:r>
      <w:r w:rsidRPr="00CD6B96">
        <w:rPr>
          <w:rFonts w:ascii="Times New Roman" w:hAnsi="Times New Roman"/>
          <w:sz w:val="28"/>
          <w:szCs w:val="28"/>
        </w:rPr>
        <w:tab/>
        <w:t>развитии</w:t>
      </w:r>
      <w:r w:rsidRPr="00CD6B96">
        <w:rPr>
          <w:rFonts w:ascii="Times New Roman" w:hAnsi="Times New Roman"/>
          <w:sz w:val="28"/>
          <w:szCs w:val="28"/>
        </w:rPr>
        <w:tab/>
        <w:t>дошкольников.</w:t>
      </w:r>
      <w:r w:rsidRPr="00CD6B96">
        <w:rPr>
          <w:rFonts w:ascii="Times New Roman" w:hAnsi="Times New Roman"/>
          <w:sz w:val="28"/>
          <w:szCs w:val="28"/>
        </w:rPr>
        <w:tab/>
        <w:t>Совместно с</w:t>
      </w:r>
      <w:r w:rsidRPr="00CD6B96">
        <w:rPr>
          <w:rFonts w:ascii="Times New Roman" w:hAnsi="Times New Roman"/>
          <w:sz w:val="28"/>
          <w:szCs w:val="28"/>
        </w:rPr>
        <w:tab/>
        <w:t>родителями развивать доброжелательное отношение ребенка ко взрослым и сверстникам, эмоциональную отзывчивость к близким, уверенность в своих силах.</w:t>
      </w:r>
    </w:p>
    <w:p w:rsidR="00CD6B96" w:rsidRPr="00CD6B96" w:rsidRDefault="00CD6B96" w:rsidP="00C24229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258" w:firstLine="426"/>
        <w:jc w:val="both"/>
        <w:rPr>
          <w:rFonts w:ascii="Times New Roman" w:hAnsi="Times New Roman"/>
          <w:sz w:val="28"/>
          <w:szCs w:val="28"/>
        </w:rPr>
      </w:pPr>
      <w:r w:rsidRPr="00CD6B96">
        <w:rPr>
          <w:rFonts w:ascii="Times New Roman" w:hAnsi="Times New Roman"/>
          <w:sz w:val="28"/>
          <w:szCs w:val="28"/>
        </w:rPr>
        <w:t>4.</w:t>
      </w:r>
      <w:r w:rsidRPr="00CD6B96">
        <w:rPr>
          <w:rFonts w:ascii="Times New Roman" w:hAnsi="Times New Roman"/>
          <w:sz w:val="28"/>
          <w:szCs w:val="28"/>
        </w:rPr>
        <w:tab/>
        <w:t>Совместно</w:t>
      </w:r>
      <w:r w:rsidRPr="00CD6B96">
        <w:rPr>
          <w:rFonts w:ascii="Times New Roman" w:hAnsi="Times New Roman"/>
          <w:sz w:val="28"/>
          <w:szCs w:val="28"/>
        </w:rPr>
        <w:tab/>
        <w:t>с</w:t>
      </w:r>
      <w:r w:rsidRPr="00CD6B96">
        <w:rPr>
          <w:rFonts w:ascii="Times New Roman" w:hAnsi="Times New Roman"/>
          <w:sz w:val="28"/>
          <w:szCs w:val="28"/>
        </w:rPr>
        <w:tab/>
        <w:t>родителями с</w:t>
      </w:r>
      <w:r w:rsidR="00C24229">
        <w:rPr>
          <w:rFonts w:ascii="Times New Roman" w:hAnsi="Times New Roman"/>
          <w:sz w:val="28"/>
          <w:szCs w:val="28"/>
        </w:rPr>
        <w:t>пособствовать</w:t>
      </w:r>
      <w:r w:rsidR="00C24229">
        <w:rPr>
          <w:rFonts w:ascii="Times New Roman" w:hAnsi="Times New Roman"/>
          <w:sz w:val="28"/>
          <w:szCs w:val="28"/>
        </w:rPr>
        <w:tab/>
        <w:t>развитию</w:t>
      </w:r>
      <w:r w:rsidR="00C24229">
        <w:rPr>
          <w:rFonts w:ascii="Times New Roman" w:hAnsi="Times New Roman"/>
          <w:sz w:val="28"/>
          <w:szCs w:val="28"/>
        </w:rPr>
        <w:tab/>
        <w:t xml:space="preserve">детской </w:t>
      </w:r>
      <w:r w:rsidRPr="00CD6B96">
        <w:rPr>
          <w:rFonts w:ascii="Times New Roman" w:hAnsi="Times New Roman"/>
          <w:sz w:val="28"/>
          <w:szCs w:val="28"/>
        </w:rPr>
        <w:t>самостоятельности, простейших навыков самообслуживания, предложить</w:t>
      </w:r>
      <w:r w:rsidR="00C24229">
        <w:rPr>
          <w:rFonts w:ascii="Times New Roman" w:hAnsi="Times New Roman"/>
          <w:sz w:val="28"/>
          <w:szCs w:val="28"/>
        </w:rPr>
        <w:t xml:space="preserve"> </w:t>
      </w:r>
      <w:r w:rsidRPr="00CD6B96">
        <w:rPr>
          <w:rFonts w:ascii="Times New Roman" w:hAnsi="Times New Roman"/>
          <w:sz w:val="28"/>
          <w:szCs w:val="28"/>
        </w:rPr>
        <w:t>родителям создать условия для развития самостоятельности дошкольника дома.</w:t>
      </w:r>
    </w:p>
    <w:p w:rsidR="00CD6B96" w:rsidRPr="00CD6B96" w:rsidRDefault="00CD6B96" w:rsidP="00BE4DFD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413" w:firstLine="426"/>
        <w:jc w:val="both"/>
        <w:rPr>
          <w:rFonts w:ascii="Times New Roman" w:hAnsi="Times New Roman"/>
          <w:sz w:val="28"/>
          <w:szCs w:val="28"/>
        </w:rPr>
      </w:pPr>
      <w:r w:rsidRPr="00CD6B96">
        <w:rPr>
          <w:rFonts w:ascii="Times New Roman" w:hAnsi="Times New Roman"/>
          <w:sz w:val="28"/>
          <w:szCs w:val="28"/>
        </w:rPr>
        <w:t>5.</w:t>
      </w:r>
      <w:r w:rsidRPr="00CD6B96">
        <w:rPr>
          <w:rFonts w:ascii="Times New Roman" w:hAnsi="Times New Roman"/>
          <w:sz w:val="28"/>
          <w:szCs w:val="28"/>
        </w:rPr>
        <w:tab/>
        <w:t>Помочь родителям в обогащении сенсорного опыта ребенка, развитии его любознательности, накоплении первых представлений о предметном, природном и социальном мире.</w:t>
      </w:r>
    </w:p>
    <w:p w:rsidR="004E418F" w:rsidRDefault="00CD6B96" w:rsidP="00BE4DFD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413" w:firstLine="426"/>
        <w:jc w:val="both"/>
        <w:rPr>
          <w:rFonts w:ascii="Times New Roman" w:hAnsi="Times New Roman"/>
          <w:sz w:val="28"/>
          <w:szCs w:val="28"/>
        </w:rPr>
      </w:pPr>
      <w:r w:rsidRPr="00CD6B96">
        <w:rPr>
          <w:rFonts w:ascii="Times New Roman" w:hAnsi="Times New Roman"/>
          <w:sz w:val="28"/>
          <w:szCs w:val="28"/>
        </w:rPr>
        <w:t>6.</w:t>
      </w:r>
      <w:r w:rsidRPr="00CD6B96">
        <w:rPr>
          <w:rFonts w:ascii="Times New Roman" w:hAnsi="Times New Roman"/>
          <w:sz w:val="28"/>
          <w:szCs w:val="28"/>
        </w:rPr>
        <w:tab/>
        <w:t>Развивать у родителей интерес к совместным играм и занятиям с ребенком дома, познакомить их со способами развития воображения, творческих проявлений ребенка в разных видах художественной и игровой деятельности.</w:t>
      </w:r>
    </w:p>
    <w:p w:rsidR="004E418F" w:rsidRDefault="004E418F" w:rsidP="00BE4DFD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413" w:firstLine="426"/>
        <w:jc w:val="both"/>
        <w:rPr>
          <w:rFonts w:ascii="Times New Roman" w:hAnsi="Times New Roman"/>
          <w:sz w:val="28"/>
          <w:szCs w:val="28"/>
        </w:rPr>
      </w:pPr>
    </w:p>
    <w:p w:rsidR="00C24229" w:rsidRDefault="00C24229" w:rsidP="004E418F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413"/>
        <w:jc w:val="center"/>
        <w:rPr>
          <w:rFonts w:ascii="Times New Roman" w:hAnsi="Times New Roman"/>
          <w:b/>
          <w:sz w:val="28"/>
          <w:szCs w:val="28"/>
        </w:rPr>
      </w:pPr>
    </w:p>
    <w:p w:rsidR="00544284" w:rsidRDefault="00544284" w:rsidP="004E418F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413"/>
        <w:jc w:val="center"/>
        <w:rPr>
          <w:rFonts w:ascii="Times New Roman" w:hAnsi="Times New Roman"/>
          <w:b/>
          <w:sz w:val="28"/>
          <w:szCs w:val="28"/>
        </w:rPr>
      </w:pPr>
    </w:p>
    <w:p w:rsidR="00544284" w:rsidRDefault="00544284" w:rsidP="004E418F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413"/>
        <w:jc w:val="center"/>
        <w:rPr>
          <w:rFonts w:ascii="Times New Roman" w:hAnsi="Times New Roman"/>
          <w:b/>
          <w:sz w:val="28"/>
          <w:szCs w:val="28"/>
        </w:rPr>
      </w:pPr>
    </w:p>
    <w:p w:rsidR="00544284" w:rsidRDefault="00544284" w:rsidP="004E418F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413"/>
        <w:jc w:val="center"/>
        <w:rPr>
          <w:rFonts w:ascii="Times New Roman" w:hAnsi="Times New Roman"/>
          <w:b/>
          <w:sz w:val="28"/>
          <w:szCs w:val="28"/>
        </w:rPr>
      </w:pPr>
    </w:p>
    <w:p w:rsidR="00544284" w:rsidRDefault="00544284" w:rsidP="004E418F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413"/>
        <w:jc w:val="center"/>
        <w:rPr>
          <w:rFonts w:ascii="Times New Roman" w:hAnsi="Times New Roman"/>
          <w:b/>
          <w:sz w:val="28"/>
          <w:szCs w:val="28"/>
        </w:rPr>
      </w:pPr>
    </w:p>
    <w:p w:rsidR="00BD4670" w:rsidRDefault="00BD4670" w:rsidP="00BD4670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413"/>
        <w:rPr>
          <w:rFonts w:ascii="Times New Roman" w:hAnsi="Times New Roman"/>
          <w:b/>
          <w:sz w:val="28"/>
          <w:szCs w:val="28"/>
        </w:rPr>
      </w:pPr>
    </w:p>
    <w:p w:rsidR="00BD4670" w:rsidRDefault="00BD4670" w:rsidP="00BD4670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413"/>
        <w:rPr>
          <w:rFonts w:ascii="Times New Roman" w:hAnsi="Times New Roman"/>
          <w:b/>
          <w:sz w:val="28"/>
          <w:szCs w:val="28"/>
        </w:rPr>
      </w:pPr>
    </w:p>
    <w:p w:rsidR="004E418F" w:rsidRPr="00AE7696" w:rsidRDefault="00BD4670" w:rsidP="00BD4670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41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  <w:r w:rsidR="00C24229">
        <w:rPr>
          <w:rFonts w:ascii="Times New Roman" w:hAnsi="Times New Roman"/>
          <w:b/>
          <w:sz w:val="28"/>
          <w:szCs w:val="28"/>
        </w:rPr>
        <w:t xml:space="preserve">5. </w:t>
      </w:r>
      <w:r w:rsidR="004E418F" w:rsidRPr="00AE7696">
        <w:rPr>
          <w:rFonts w:ascii="Times New Roman" w:hAnsi="Times New Roman"/>
          <w:b/>
          <w:sz w:val="28"/>
          <w:szCs w:val="28"/>
        </w:rPr>
        <w:t>Приложения</w:t>
      </w:r>
    </w:p>
    <w:p w:rsidR="004E418F" w:rsidRDefault="004E418F" w:rsidP="004E418F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413"/>
        <w:jc w:val="right"/>
        <w:rPr>
          <w:rFonts w:ascii="Times New Roman" w:hAnsi="Times New Roman"/>
          <w:b/>
          <w:sz w:val="28"/>
          <w:szCs w:val="28"/>
        </w:rPr>
      </w:pPr>
    </w:p>
    <w:p w:rsidR="004E418F" w:rsidRDefault="004E418F" w:rsidP="004E418F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104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1</w:t>
      </w:r>
    </w:p>
    <w:p w:rsidR="004E418F" w:rsidRPr="00E2222D" w:rsidRDefault="004E418F" w:rsidP="004E418F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104"/>
        <w:jc w:val="center"/>
        <w:rPr>
          <w:rFonts w:ascii="Times New Roman" w:hAnsi="Times New Roman"/>
          <w:b/>
          <w:sz w:val="28"/>
          <w:szCs w:val="28"/>
        </w:rPr>
      </w:pPr>
      <w:r w:rsidRPr="00E2222D">
        <w:rPr>
          <w:rFonts w:ascii="Times New Roman" w:hAnsi="Times New Roman"/>
          <w:b/>
          <w:sz w:val="28"/>
          <w:szCs w:val="28"/>
        </w:rPr>
        <w:t>Перспективное планирование на 2021-2022 год</w:t>
      </w:r>
    </w:p>
    <w:p w:rsidR="00BD4670" w:rsidRDefault="00BD4670" w:rsidP="004E418F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104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B7665D" w:rsidRPr="00865064" w:rsidRDefault="00B7665D" w:rsidP="00B7665D">
      <w:r>
        <w:rPr>
          <w:rFonts w:ascii="Times New Roman" w:hAnsi="Times New Roman"/>
          <w:sz w:val="28"/>
          <w:szCs w:val="28"/>
        </w:rPr>
        <w:t>Познание предметного и социального мира, освоение</w:t>
      </w:r>
      <w:r w:rsidRPr="008650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безопасного мира.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661"/>
        <w:gridCol w:w="5284"/>
        <w:gridCol w:w="2626"/>
      </w:tblGrid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Pr="00865064" w:rsidRDefault="00B7665D" w:rsidP="0085241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284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Pr="00865064" w:rsidRDefault="00B7665D" w:rsidP="0085241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Pr="00865064" w:rsidRDefault="00B7665D" w:rsidP="0085241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Источник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13.09.2021г.</w:t>
            </w:r>
          </w:p>
        </w:tc>
        <w:tc>
          <w:tcPr>
            <w:tcW w:w="5284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Угощаем кукол кашей».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О.Э.Литвинова </w:t>
            </w:r>
          </w:p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Познавательное развитие ребенка раннего возраста» 201</w:t>
            </w:r>
            <w:r w:rsidRPr="001F472A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г. Стр. 11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27.09.2021г.</w:t>
            </w:r>
          </w:p>
        </w:tc>
        <w:tc>
          <w:tcPr>
            <w:tcW w:w="5284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«Варим кашу для Мишки»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15.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11.10.2021г.</w:t>
            </w:r>
          </w:p>
        </w:tc>
        <w:tc>
          <w:tcPr>
            <w:tcW w:w="5284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«Башенка для птички»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37.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25.10.2021г.</w:t>
            </w:r>
          </w:p>
        </w:tc>
        <w:tc>
          <w:tcPr>
            <w:tcW w:w="5284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«Дорожка для машины»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41.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08.11.2021г.</w:t>
            </w:r>
          </w:p>
        </w:tc>
        <w:tc>
          <w:tcPr>
            <w:tcW w:w="5284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«Забор для цыплят»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50.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22.11.2021г.</w:t>
            </w:r>
          </w:p>
        </w:tc>
        <w:tc>
          <w:tcPr>
            <w:tcW w:w="5284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«Забор вокруг дома»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55.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06.12.2021г.</w:t>
            </w:r>
          </w:p>
        </w:tc>
        <w:tc>
          <w:tcPr>
            <w:tcW w:w="5284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«Снег»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22.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20.12.2021г.</w:t>
            </w:r>
          </w:p>
        </w:tc>
        <w:tc>
          <w:tcPr>
            <w:tcW w:w="5284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Рассматривание картинки – Праздник новогодней елки»».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85.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10.01.2022г.</w:t>
            </w:r>
          </w:p>
        </w:tc>
        <w:tc>
          <w:tcPr>
            <w:tcW w:w="5284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«Лед»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27.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24.01.2022г.</w:t>
            </w:r>
          </w:p>
        </w:tc>
        <w:tc>
          <w:tcPr>
            <w:tcW w:w="5284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«Заморозим воду»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25.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07.02.2022г.</w:t>
            </w:r>
          </w:p>
        </w:tc>
        <w:tc>
          <w:tcPr>
            <w:tcW w:w="5284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Рассматривание картинки – Игры на прогулке зимой».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88.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21.02.2022г.</w:t>
            </w:r>
          </w:p>
        </w:tc>
        <w:tc>
          <w:tcPr>
            <w:tcW w:w="5284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«Что для чего нужно?»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94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14.03.2022г.</w:t>
            </w:r>
          </w:p>
        </w:tc>
        <w:tc>
          <w:tcPr>
            <w:tcW w:w="5284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«Машина»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Стр. 41.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28.03.2022г.</w:t>
            </w:r>
          </w:p>
        </w:tc>
        <w:tc>
          <w:tcPr>
            <w:tcW w:w="5284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«Дом»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63.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11.04.2022г.</w:t>
            </w:r>
          </w:p>
        </w:tc>
        <w:tc>
          <w:tcPr>
            <w:tcW w:w="5284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«Тонет- плавает»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30.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25.04.2022г.</w:t>
            </w:r>
          </w:p>
        </w:tc>
        <w:tc>
          <w:tcPr>
            <w:tcW w:w="5284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«Игры с сухим песком»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32.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23.05.2022г.</w:t>
            </w:r>
          </w:p>
        </w:tc>
        <w:tc>
          <w:tcPr>
            <w:tcW w:w="5284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«Игры с песком»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34.</w:t>
            </w:r>
          </w:p>
        </w:tc>
      </w:tr>
    </w:tbl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Pr="00865064" w:rsidRDefault="00B7665D" w:rsidP="00B7665D">
      <w:pPr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Исследование объектов живой и неживой природы, экспериментирование.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661"/>
        <w:gridCol w:w="5270"/>
        <w:gridCol w:w="2640"/>
      </w:tblGrid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Pr="00951756" w:rsidRDefault="00B7665D" w:rsidP="0085241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270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Pr="00951756" w:rsidRDefault="00B7665D" w:rsidP="0085241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:rsidR="00B7665D" w:rsidRPr="00951756" w:rsidRDefault="00B7665D" w:rsidP="0085241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Источник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0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06.09.2021г.</w:t>
            </w:r>
          </w:p>
        </w:tc>
        <w:tc>
          <w:tcPr>
            <w:tcW w:w="5270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Песок. Свойства песка, изготовление куличиков».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Мартынова Е. А.</w:t>
            </w:r>
          </w:p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Организация опытно – экспериментальной деятельности детей 2 - 7 лет». 201</w:t>
            </w:r>
            <w:r w:rsidRPr="001F472A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г. Стр.  34.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20.09.2021г.</w:t>
            </w:r>
          </w:p>
        </w:tc>
        <w:tc>
          <w:tcPr>
            <w:tcW w:w="5270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«Камни»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45.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0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04.10.2021г.</w:t>
            </w:r>
          </w:p>
        </w:tc>
        <w:tc>
          <w:tcPr>
            <w:tcW w:w="5270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«Вода льется из крана»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49.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18.10.2021г.</w:t>
            </w:r>
          </w:p>
        </w:tc>
        <w:tc>
          <w:tcPr>
            <w:tcW w:w="5270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«Вода жидкая – она может течь»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51.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0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01.11.2021г.</w:t>
            </w:r>
          </w:p>
        </w:tc>
        <w:tc>
          <w:tcPr>
            <w:tcW w:w="5270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«Узнаем, какая вода»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53.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15.11.2021г.</w:t>
            </w:r>
          </w:p>
        </w:tc>
        <w:tc>
          <w:tcPr>
            <w:tcW w:w="5270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«Разноцветная вода»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60.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29.11.2021г.</w:t>
            </w:r>
          </w:p>
        </w:tc>
        <w:tc>
          <w:tcPr>
            <w:tcW w:w="5270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«Растворимость веществ в воде»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59.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0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13.12.2021г.</w:t>
            </w:r>
          </w:p>
        </w:tc>
        <w:tc>
          <w:tcPr>
            <w:tcW w:w="5270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«Ветер по морю гуляет»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66.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27.12.2021г.</w:t>
            </w:r>
          </w:p>
        </w:tc>
        <w:tc>
          <w:tcPr>
            <w:tcW w:w="5270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«Искусство дождя»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63.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0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17.01.2022г.</w:t>
            </w:r>
          </w:p>
        </w:tc>
        <w:tc>
          <w:tcPr>
            <w:tcW w:w="5270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«Вода бывает холодная и горячая»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55.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31.01.2022г.</w:t>
            </w:r>
          </w:p>
        </w:tc>
        <w:tc>
          <w:tcPr>
            <w:tcW w:w="5270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«Вода – прозрачная!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57.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0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14.02.2022г.</w:t>
            </w:r>
          </w:p>
        </w:tc>
        <w:tc>
          <w:tcPr>
            <w:tcW w:w="5270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«Посадка лука»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74.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28.02.2022г.</w:t>
            </w:r>
          </w:p>
        </w:tc>
        <w:tc>
          <w:tcPr>
            <w:tcW w:w="5270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«Вода – прозрачная»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57.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0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21.03.2022г.</w:t>
            </w:r>
          </w:p>
        </w:tc>
        <w:tc>
          <w:tcPr>
            <w:tcW w:w="5270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«Насекомые»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80.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0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04.04.2022г.</w:t>
            </w:r>
          </w:p>
        </w:tc>
        <w:tc>
          <w:tcPr>
            <w:tcW w:w="5270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«Интересные насекомые»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79.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18.04.2022г.</w:t>
            </w:r>
          </w:p>
        </w:tc>
        <w:tc>
          <w:tcPr>
            <w:tcW w:w="5270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«Наблюдение за солнцем»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87.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0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16.05.2022г.</w:t>
            </w:r>
          </w:p>
        </w:tc>
        <w:tc>
          <w:tcPr>
            <w:tcW w:w="5270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«Забавы жарким летом»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64.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30.05.2022г.</w:t>
            </w:r>
          </w:p>
        </w:tc>
        <w:tc>
          <w:tcPr>
            <w:tcW w:w="5270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«Познакомьтесь одуванчик»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67.</w:t>
            </w:r>
          </w:p>
        </w:tc>
      </w:tr>
    </w:tbl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Pr="00865064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Pr="00865064" w:rsidRDefault="00B7665D" w:rsidP="00B7665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Чтение художественной литературы.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661"/>
        <w:gridCol w:w="5278"/>
        <w:gridCol w:w="7"/>
        <w:gridCol w:w="2625"/>
      </w:tblGrid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Pr="000D1AF3" w:rsidRDefault="00B7665D" w:rsidP="0085241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278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Pr="00134AAC" w:rsidRDefault="00B7665D" w:rsidP="0085241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632" w:type="dxa"/>
            <w:gridSpan w:val="2"/>
            <w:tcBorders>
              <w:left w:val="single" w:sz="4" w:space="0" w:color="auto"/>
            </w:tcBorders>
          </w:tcPr>
          <w:p w:rsidR="00B7665D" w:rsidRPr="00134AAC" w:rsidRDefault="00B7665D" w:rsidP="0085241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Источник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8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632" w:type="dxa"/>
            <w:gridSpan w:val="2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03.09.2021г.</w:t>
            </w:r>
          </w:p>
        </w:tc>
        <w:tc>
          <w:tcPr>
            <w:tcW w:w="5278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Обыгрывание потешки - Чики – чики – чикалочки».</w:t>
            </w:r>
          </w:p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2" w:type="dxa"/>
            <w:gridSpan w:val="2"/>
            <w:tcBorders>
              <w:left w:val="single" w:sz="4" w:space="0" w:color="auto"/>
            </w:tcBorders>
          </w:tcPr>
          <w:p w:rsidR="00B7665D" w:rsidRDefault="00B7665D" w:rsidP="0085241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Литвинова О. Э.</w:t>
            </w:r>
          </w:p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Речевое развитие детей раннего возраста» Восприятие художественной литературы. Конспекты занятий . 2016г. Стр. 8.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10.09.2021г.</w:t>
            </w:r>
          </w:p>
        </w:tc>
        <w:tc>
          <w:tcPr>
            <w:tcW w:w="5278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Разучивание потешки – Чики – чики – чикалочки».</w:t>
            </w:r>
          </w:p>
        </w:tc>
        <w:tc>
          <w:tcPr>
            <w:tcW w:w="2632" w:type="dxa"/>
            <w:gridSpan w:val="2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10.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17.09.2021г.</w:t>
            </w:r>
          </w:p>
        </w:tc>
        <w:tc>
          <w:tcPr>
            <w:tcW w:w="5278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Обыгрывание потешки – Бежала лесочком лиса с кузовочком».</w:t>
            </w:r>
          </w:p>
        </w:tc>
        <w:tc>
          <w:tcPr>
            <w:tcW w:w="2632" w:type="dxa"/>
            <w:gridSpan w:val="2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13.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24.09.2021г.</w:t>
            </w:r>
          </w:p>
        </w:tc>
        <w:tc>
          <w:tcPr>
            <w:tcW w:w="5278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Инсценировка потешки – Водичка, водичка».</w:t>
            </w:r>
          </w:p>
        </w:tc>
        <w:tc>
          <w:tcPr>
            <w:tcW w:w="2632" w:type="dxa"/>
            <w:gridSpan w:val="2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21.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8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632" w:type="dxa"/>
            <w:gridSpan w:val="2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01.10.2021г.</w:t>
            </w:r>
          </w:p>
        </w:tc>
        <w:tc>
          <w:tcPr>
            <w:tcW w:w="5278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Чтение и разучивание стихотворения А. Барто  - Мячик».</w:t>
            </w:r>
          </w:p>
        </w:tc>
        <w:tc>
          <w:tcPr>
            <w:tcW w:w="2632" w:type="dxa"/>
            <w:gridSpan w:val="2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24.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08.10.2021г.</w:t>
            </w:r>
          </w:p>
        </w:tc>
        <w:tc>
          <w:tcPr>
            <w:tcW w:w="5278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Чтение стихотворения А. Барто – Зайка».</w:t>
            </w:r>
          </w:p>
        </w:tc>
        <w:tc>
          <w:tcPr>
            <w:tcW w:w="2632" w:type="dxa"/>
            <w:gridSpan w:val="2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27.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15.10.2021г.</w:t>
            </w:r>
          </w:p>
        </w:tc>
        <w:tc>
          <w:tcPr>
            <w:tcW w:w="5278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Разучивание стихотворения А. Барто – Лошадка».</w:t>
            </w:r>
          </w:p>
        </w:tc>
        <w:tc>
          <w:tcPr>
            <w:tcW w:w="2632" w:type="dxa"/>
            <w:gridSpan w:val="2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31.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22.10.2021г.</w:t>
            </w:r>
          </w:p>
        </w:tc>
        <w:tc>
          <w:tcPr>
            <w:tcW w:w="5278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Разучивание стихотворения А. Барто – Мишка».</w:t>
            </w:r>
          </w:p>
        </w:tc>
        <w:tc>
          <w:tcPr>
            <w:tcW w:w="2632" w:type="dxa"/>
            <w:gridSpan w:val="2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34.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29.10.2021г.</w:t>
            </w:r>
          </w:p>
        </w:tc>
        <w:tc>
          <w:tcPr>
            <w:tcW w:w="5278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Разучивание стихотворения А. Барто – Бычок».</w:t>
            </w:r>
          </w:p>
        </w:tc>
        <w:tc>
          <w:tcPr>
            <w:tcW w:w="2632" w:type="dxa"/>
            <w:gridSpan w:val="2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38.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8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632" w:type="dxa"/>
            <w:gridSpan w:val="2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12.11.2021г.</w:t>
            </w:r>
          </w:p>
        </w:tc>
        <w:tc>
          <w:tcPr>
            <w:tcW w:w="5278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Чтение сказки Г. Балл – Желтячок».</w:t>
            </w:r>
          </w:p>
        </w:tc>
        <w:tc>
          <w:tcPr>
            <w:tcW w:w="2632" w:type="dxa"/>
            <w:gridSpan w:val="2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44.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19.11.2021г.</w:t>
            </w:r>
          </w:p>
        </w:tc>
        <w:tc>
          <w:tcPr>
            <w:tcW w:w="5278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Чтение сказки К. Чуковского – Цыпленок».</w:t>
            </w:r>
          </w:p>
        </w:tc>
        <w:tc>
          <w:tcPr>
            <w:tcW w:w="2632" w:type="dxa"/>
            <w:gridSpan w:val="2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49.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26.11.2021г.</w:t>
            </w:r>
          </w:p>
        </w:tc>
        <w:tc>
          <w:tcPr>
            <w:tcW w:w="5278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Чтение сказки Ч. Янчарского – В магазине игрушек».</w:t>
            </w:r>
          </w:p>
        </w:tc>
        <w:tc>
          <w:tcPr>
            <w:tcW w:w="2632" w:type="dxa"/>
            <w:gridSpan w:val="2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52.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8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632" w:type="dxa"/>
            <w:gridSpan w:val="2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03.12.2021г.</w:t>
            </w:r>
          </w:p>
        </w:tc>
        <w:tc>
          <w:tcPr>
            <w:tcW w:w="5278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Чтение сказки Ч. Янчарского – Друзья».</w:t>
            </w:r>
          </w:p>
        </w:tc>
        <w:tc>
          <w:tcPr>
            <w:tcW w:w="2632" w:type="dxa"/>
            <w:gridSpan w:val="2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56.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10.12.2021г.</w:t>
            </w:r>
          </w:p>
        </w:tc>
        <w:tc>
          <w:tcPr>
            <w:tcW w:w="5278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Чтение стихотворения А. Барто, П. Барто – Девочка – ревушка».</w:t>
            </w:r>
          </w:p>
        </w:tc>
        <w:tc>
          <w:tcPr>
            <w:tcW w:w="2632" w:type="dxa"/>
            <w:gridSpan w:val="2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59.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17.12.2021г.</w:t>
            </w:r>
          </w:p>
        </w:tc>
        <w:tc>
          <w:tcPr>
            <w:tcW w:w="5278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Чтение стихотворения Т. Волгиной – В ясли Танечка идет».</w:t>
            </w:r>
          </w:p>
        </w:tc>
        <w:tc>
          <w:tcPr>
            <w:tcW w:w="2632" w:type="dxa"/>
            <w:gridSpan w:val="2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64.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24.12.2021г.</w:t>
            </w:r>
          </w:p>
        </w:tc>
        <w:tc>
          <w:tcPr>
            <w:tcW w:w="5278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Чтение отрывка из стихотворения М. Лермонтова – Казачья колыбельная».</w:t>
            </w:r>
          </w:p>
        </w:tc>
        <w:tc>
          <w:tcPr>
            <w:tcW w:w="2632" w:type="dxa"/>
            <w:gridSpan w:val="2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68.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8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632" w:type="dxa"/>
            <w:gridSpan w:val="2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14.01.2022г.</w:t>
            </w:r>
          </w:p>
        </w:tc>
        <w:tc>
          <w:tcPr>
            <w:tcW w:w="5278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Чтение стихотворения С. Капутикян – Все спят».</w:t>
            </w:r>
          </w:p>
        </w:tc>
        <w:tc>
          <w:tcPr>
            <w:tcW w:w="2632" w:type="dxa"/>
            <w:gridSpan w:val="2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71.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21.01.2022г.</w:t>
            </w:r>
          </w:p>
        </w:tc>
        <w:tc>
          <w:tcPr>
            <w:tcW w:w="5278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Чтение польской песенки – потешки – Сапожник».</w:t>
            </w:r>
          </w:p>
        </w:tc>
        <w:tc>
          <w:tcPr>
            <w:tcW w:w="2632" w:type="dxa"/>
            <w:gridSpan w:val="2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74.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28.01.2022г.</w:t>
            </w:r>
          </w:p>
        </w:tc>
        <w:tc>
          <w:tcPr>
            <w:tcW w:w="5278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Рассматривание иллюстраций к сказке Н. Павловой – Чьи башмачки</w:t>
            </w:r>
            <w:r w:rsidRPr="0053587D">
              <w:rPr>
                <w:rFonts w:ascii="Times New Roman" w:hAnsi="Times New Roman"/>
                <w:sz w:val="28"/>
                <w:szCs w:val="28"/>
              </w:rPr>
              <w:t>?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32" w:type="dxa"/>
            <w:gridSpan w:val="2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78.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8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632" w:type="dxa"/>
            <w:gridSpan w:val="2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04.02.2022г.</w:t>
            </w:r>
          </w:p>
        </w:tc>
        <w:tc>
          <w:tcPr>
            <w:tcW w:w="5278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Чтение стихотворения Н. Саконской – Где мой пальчик</w:t>
            </w:r>
            <w:r w:rsidRPr="0053587D">
              <w:rPr>
                <w:rFonts w:ascii="Times New Roman" w:hAnsi="Times New Roman"/>
                <w:sz w:val="28"/>
                <w:szCs w:val="28"/>
              </w:rPr>
              <w:t>?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32" w:type="dxa"/>
            <w:gridSpan w:val="2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82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11.02.2022г.</w:t>
            </w:r>
          </w:p>
        </w:tc>
        <w:tc>
          <w:tcPr>
            <w:tcW w:w="5278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Чтение потешки – Наша Маша маленька».</w:t>
            </w:r>
          </w:p>
        </w:tc>
        <w:tc>
          <w:tcPr>
            <w:tcW w:w="2632" w:type="dxa"/>
            <w:gridSpan w:val="2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85.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18.02.2022г.</w:t>
            </w:r>
          </w:p>
        </w:tc>
        <w:tc>
          <w:tcPr>
            <w:tcW w:w="5278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Чтение стихотворения П. Воронько – Обновки» перевод с украинского С. Маршака.</w:t>
            </w:r>
          </w:p>
        </w:tc>
        <w:tc>
          <w:tcPr>
            <w:tcW w:w="2632" w:type="dxa"/>
            <w:gridSpan w:val="2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Стр.89.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25.02.2022г.</w:t>
            </w:r>
          </w:p>
        </w:tc>
        <w:tc>
          <w:tcPr>
            <w:tcW w:w="5278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Чтение стихотворения В. Берестова – Котенок».</w:t>
            </w:r>
          </w:p>
        </w:tc>
        <w:tc>
          <w:tcPr>
            <w:tcW w:w="2632" w:type="dxa"/>
            <w:gridSpan w:val="2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Стр.93.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8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632" w:type="dxa"/>
            <w:gridSpan w:val="2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04.03.2022г.</w:t>
            </w:r>
          </w:p>
        </w:tc>
        <w:tc>
          <w:tcPr>
            <w:tcW w:w="5278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Чтение Н. Пикулева – Надувала кошка шар».</w:t>
            </w:r>
          </w:p>
        </w:tc>
        <w:tc>
          <w:tcPr>
            <w:tcW w:w="2632" w:type="dxa"/>
            <w:gridSpan w:val="2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96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11.03.2022г.</w:t>
            </w:r>
          </w:p>
        </w:tc>
        <w:tc>
          <w:tcPr>
            <w:tcW w:w="5278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Чтение стихотворения А. Плещеева – Сельская песня».</w:t>
            </w:r>
          </w:p>
        </w:tc>
        <w:tc>
          <w:tcPr>
            <w:tcW w:w="2632" w:type="dxa"/>
            <w:gridSpan w:val="2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100.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18.03.2022г.</w:t>
            </w:r>
          </w:p>
        </w:tc>
        <w:tc>
          <w:tcPr>
            <w:tcW w:w="5278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Рассматривание иллюстраций в книге Н Павловой – На машине».</w:t>
            </w:r>
          </w:p>
        </w:tc>
        <w:tc>
          <w:tcPr>
            <w:tcW w:w="2632" w:type="dxa"/>
            <w:gridSpan w:val="2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104.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25.03.2022г.</w:t>
            </w:r>
          </w:p>
        </w:tc>
        <w:tc>
          <w:tcPr>
            <w:tcW w:w="5278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Чтение стихотворения А. Введенского – Мышка».</w:t>
            </w:r>
          </w:p>
        </w:tc>
        <w:tc>
          <w:tcPr>
            <w:tcW w:w="2632" w:type="dxa"/>
            <w:gridSpan w:val="2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Стр.108.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8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632" w:type="dxa"/>
            <w:gridSpan w:val="2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01.04.2022г.</w:t>
            </w:r>
          </w:p>
        </w:tc>
        <w:tc>
          <w:tcPr>
            <w:tcW w:w="5278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Обыгрывание английской народной песенки – Котауси и Мяуси».</w:t>
            </w:r>
          </w:p>
        </w:tc>
        <w:tc>
          <w:tcPr>
            <w:tcW w:w="2632" w:type="dxa"/>
            <w:gridSpan w:val="2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111.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08.04.2022г.</w:t>
            </w:r>
          </w:p>
        </w:tc>
        <w:tc>
          <w:tcPr>
            <w:tcW w:w="5278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Инсценировка английской народной песенки – Котауси и Мяуси».</w:t>
            </w:r>
          </w:p>
        </w:tc>
        <w:tc>
          <w:tcPr>
            <w:tcW w:w="2632" w:type="dxa"/>
            <w:gridSpan w:val="2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Стр.115.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15.04.2022г.</w:t>
            </w:r>
          </w:p>
        </w:tc>
        <w:tc>
          <w:tcPr>
            <w:tcW w:w="5278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Pr="002E271B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Чтение потешки – Кисонька – мурысонька».</w:t>
            </w:r>
          </w:p>
        </w:tc>
        <w:tc>
          <w:tcPr>
            <w:tcW w:w="2632" w:type="dxa"/>
            <w:gridSpan w:val="2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118.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22.04.2022г.</w:t>
            </w:r>
          </w:p>
        </w:tc>
        <w:tc>
          <w:tcPr>
            <w:tcW w:w="52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Инсценировка потешки – Кисонька – мурысонька».</w:t>
            </w: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122.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29.04.2022г.</w:t>
            </w:r>
          </w:p>
        </w:tc>
        <w:tc>
          <w:tcPr>
            <w:tcW w:w="52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Чтение сказки К. Чуковского – Путаница».</w:t>
            </w: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125.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06.05.2022г.</w:t>
            </w:r>
          </w:p>
        </w:tc>
        <w:tc>
          <w:tcPr>
            <w:tcW w:w="52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Рассказывание сказки – Козлятки и волк».</w:t>
            </w: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128.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13.05.2022г.</w:t>
            </w:r>
          </w:p>
        </w:tc>
        <w:tc>
          <w:tcPr>
            <w:tcW w:w="52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Инсценировка сказки – Козлятки и волк».</w:t>
            </w: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130.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20.05.2022г.</w:t>
            </w:r>
          </w:p>
        </w:tc>
        <w:tc>
          <w:tcPr>
            <w:tcW w:w="52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Чтение сказки к Чуковского – Цыпленок».</w:t>
            </w: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49.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27.05.2022г.</w:t>
            </w:r>
          </w:p>
        </w:tc>
        <w:tc>
          <w:tcPr>
            <w:tcW w:w="52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665D" w:rsidRPr="00122C1F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Чтение стихотворения А. Барто – Зайка».</w:t>
            </w: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27.</w:t>
            </w:r>
          </w:p>
        </w:tc>
      </w:tr>
    </w:tbl>
    <w:p w:rsidR="00B7665D" w:rsidRPr="00865064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Pr="00865064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Pr="00865064" w:rsidRDefault="00B7665D" w:rsidP="00B7665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Изобразительная деятельность «Рисование»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661"/>
        <w:gridCol w:w="5273"/>
        <w:gridCol w:w="2639"/>
      </w:tblGrid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Pr="003005E1" w:rsidRDefault="00B7665D" w:rsidP="0085241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273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Pr="003005E1" w:rsidRDefault="00B7665D" w:rsidP="0085241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637" w:type="dxa"/>
            <w:tcBorders>
              <w:left w:val="single" w:sz="4" w:space="0" w:color="auto"/>
            </w:tcBorders>
          </w:tcPr>
          <w:p w:rsidR="00B7665D" w:rsidRPr="003005E1" w:rsidRDefault="00B7665D" w:rsidP="0085241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Источник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3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637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03.09.2021г.</w:t>
            </w:r>
          </w:p>
        </w:tc>
        <w:tc>
          <w:tcPr>
            <w:tcW w:w="5273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«Дождик»</w:t>
            </w:r>
          </w:p>
        </w:tc>
        <w:tc>
          <w:tcPr>
            <w:tcW w:w="2637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Литвинова О. Э. </w:t>
            </w:r>
          </w:p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Художественно – эстетическое развитие ребенка раннего возраста ( изобразительная деятельность).» 20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>г. Стр. 14.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10.09.2021г.</w:t>
            </w:r>
          </w:p>
        </w:tc>
        <w:tc>
          <w:tcPr>
            <w:tcW w:w="5273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«Листопад»</w:t>
            </w:r>
          </w:p>
        </w:tc>
        <w:tc>
          <w:tcPr>
            <w:tcW w:w="2637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18.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17.09.2021г.</w:t>
            </w:r>
          </w:p>
        </w:tc>
        <w:tc>
          <w:tcPr>
            <w:tcW w:w="5273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«Украсим кукле платье»</w:t>
            </w:r>
          </w:p>
        </w:tc>
        <w:tc>
          <w:tcPr>
            <w:tcW w:w="2637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22.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24.09.2021г.</w:t>
            </w:r>
          </w:p>
        </w:tc>
        <w:tc>
          <w:tcPr>
            <w:tcW w:w="5273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«Ленточка для куклы»</w:t>
            </w:r>
          </w:p>
        </w:tc>
        <w:tc>
          <w:tcPr>
            <w:tcW w:w="2637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32.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3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637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01.10.2021г.</w:t>
            </w:r>
          </w:p>
        </w:tc>
        <w:tc>
          <w:tcPr>
            <w:tcW w:w="5273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«Разноцветные мячи»</w:t>
            </w:r>
          </w:p>
        </w:tc>
        <w:tc>
          <w:tcPr>
            <w:tcW w:w="2637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О.В.Павлова «Художественное творчество» стр.51.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08.10.2021г.</w:t>
            </w:r>
          </w:p>
        </w:tc>
        <w:tc>
          <w:tcPr>
            <w:tcW w:w="5273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Pr="00893A03" w:rsidRDefault="00B7665D" w:rsidP="0085241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Съедобный грибок положи в кузовок».</w:t>
            </w:r>
          </w:p>
        </w:tc>
        <w:tc>
          <w:tcPr>
            <w:tcW w:w="2637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43.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15.10.2021г.</w:t>
            </w:r>
          </w:p>
        </w:tc>
        <w:tc>
          <w:tcPr>
            <w:tcW w:w="5273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«Ковер из осенних листьев»</w:t>
            </w:r>
          </w:p>
        </w:tc>
        <w:tc>
          <w:tcPr>
            <w:tcW w:w="2637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14.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22.10.2-21г.</w:t>
            </w:r>
          </w:p>
        </w:tc>
        <w:tc>
          <w:tcPr>
            <w:tcW w:w="5273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«Лучики для солнышка»</w:t>
            </w:r>
          </w:p>
        </w:tc>
        <w:tc>
          <w:tcPr>
            <w:tcW w:w="2637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10.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29.10.2021г.</w:t>
            </w:r>
          </w:p>
        </w:tc>
        <w:tc>
          <w:tcPr>
            <w:tcW w:w="5273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«Картошка для зайчат»</w:t>
            </w:r>
          </w:p>
        </w:tc>
        <w:tc>
          <w:tcPr>
            <w:tcW w:w="2637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Н.Н.Леонова «Художественное творчество».Стр. 13.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3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637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12.11.2021г.</w:t>
            </w:r>
          </w:p>
        </w:tc>
        <w:tc>
          <w:tcPr>
            <w:tcW w:w="5273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Шарики воздушные, ветерку послушные».</w:t>
            </w:r>
          </w:p>
        </w:tc>
        <w:tc>
          <w:tcPr>
            <w:tcW w:w="2637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О.В.Павлова «Художественное творчество». Стр. 57.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19.11.2021г.</w:t>
            </w:r>
          </w:p>
        </w:tc>
        <w:tc>
          <w:tcPr>
            <w:tcW w:w="5273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«Спрячьте зайку в сугроб»</w:t>
            </w:r>
          </w:p>
        </w:tc>
        <w:tc>
          <w:tcPr>
            <w:tcW w:w="2637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36.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26.11.2021г.</w:t>
            </w:r>
          </w:p>
        </w:tc>
        <w:tc>
          <w:tcPr>
            <w:tcW w:w="5273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 котика усы»</w:t>
            </w:r>
          </w:p>
        </w:tc>
        <w:tc>
          <w:tcPr>
            <w:tcW w:w="2637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Н.Н.Леонова «Художественное творчество». Стр. 16.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3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637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03.12.2021г.</w:t>
            </w:r>
          </w:p>
        </w:tc>
        <w:tc>
          <w:tcPr>
            <w:tcW w:w="5273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«Кошкины глазки»</w:t>
            </w:r>
          </w:p>
        </w:tc>
        <w:tc>
          <w:tcPr>
            <w:tcW w:w="2637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О.В.Павлова «Художественное творчество». Стр.28. 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10.12.2021г.</w:t>
            </w:r>
          </w:p>
        </w:tc>
        <w:tc>
          <w:tcPr>
            <w:tcW w:w="5273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«Снег идет»</w:t>
            </w:r>
          </w:p>
        </w:tc>
        <w:tc>
          <w:tcPr>
            <w:tcW w:w="2637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О.Э.Литвинова «Художественно- эстетическое развитие ребенка раннего дошкольного возраста». Стр. 26.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17.12.2021г.</w:t>
            </w:r>
          </w:p>
        </w:tc>
        <w:tc>
          <w:tcPr>
            <w:tcW w:w="5273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«Норка для мышки»</w:t>
            </w:r>
          </w:p>
        </w:tc>
        <w:tc>
          <w:tcPr>
            <w:tcW w:w="2637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Н.Н.Леонова «Художественное творчество». Стр.   1 9.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24.12.2021г.</w:t>
            </w:r>
          </w:p>
        </w:tc>
        <w:tc>
          <w:tcPr>
            <w:tcW w:w="5273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«Украсим ёлку»</w:t>
            </w:r>
          </w:p>
        </w:tc>
        <w:tc>
          <w:tcPr>
            <w:tcW w:w="2637" w:type="dxa"/>
            <w:tcBorders>
              <w:left w:val="single" w:sz="4" w:space="0" w:color="auto"/>
            </w:tcBorders>
          </w:tcPr>
          <w:p w:rsidR="00B7665D" w:rsidRPr="00F24391" w:rsidRDefault="00B7665D" w:rsidP="0085241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24391">
              <w:rPr>
                <w:rFonts w:ascii="Times New Roman" w:hAnsi="Times New Roman"/>
                <w:sz w:val="28"/>
                <w:szCs w:val="28"/>
              </w:rPr>
              <w:t xml:space="preserve">Литвинова О. Э. </w:t>
            </w:r>
          </w:p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 w:rsidRPr="00F24391">
              <w:rPr>
                <w:rFonts w:ascii="Times New Roman" w:hAnsi="Times New Roman"/>
                <w:sz w:val="28"/>
                <w:szCs w:val="28"/>
              </w:rPr>
              <w:t>« Художественно – эстетическое развитие ребенка раннего возраста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F24391">
              <w:rPr>
                <w:rFonts w:ascii="Times New Roman" w:hAnsi="Times New Roman"/>
                <w:sz w:val="28"/>
                <w:szCs w:val="28"/>
              </w:rPr>
              <w:t xml:space="preserve">изобразительная </w:t>
            </w:r>
            <w:r>
              <w:rPr>
                <w:rFonts w:ascii="Times New Roman" w:hAnsi="Times New Roman"/>
                <w:sz w:val="28"/>
                <w:szCs w:val="28"/>
              </w:rPr>
              <w:t>деятельность).» 2021</w:t>
            </w:r>
            <w:r w:rsidRPr="00F24391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стр. 29.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3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637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14.01.2022г.</w:t>
            </w:r>
          </w:p>
        </w:tc>
        <w:tc>
          <w:tcPr>
            <w:tcW w:w="5273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«Снеговик»</w:t>
            </w:r>
          </w:p>
        </w:tc>
        <w:tc>
          <w:tcPr>
            <w:tcW w:w="2637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Н.Н</w:t>
            </w:r>
            <w:r w:rsidRPr="00584AC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Леонова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«Художественное творчество».  стр. 15.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21.01.2022г.</w:t>
            </w:r>
          </w:p>
        </w:tc>
        <w:tc>
          <w:tcPr>
            <w:tcW w:w="5273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 чем приходит к нам зима»</w:t>
            </w:r>
          </w:p>
        </w:tc>
        <w:tc>
          <w:tcPr>
            <w:tcW w:w="2637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О.В.Павлова «Художественное творчество».</w:t>
            </w:r>
            <w:r w:rsidRPr="00584AC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Стр. 34.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28.01.2022г.</w:t>
            </w:r>
          </w:p>
        </w:tc>
        <w:tc>
          <w:tcPr>
            <w:tcW w:w="5273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«Зимний лес»</w:t>
            </w:r>
          </w:p>
        </w:tc>
        <w:tc>
          <w:tcPr>
            <w:tcW w:w="2637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Н.Н.Леонова «Художественное творчество»</w:t>
            </w:r>
            <w:r w:rsidRPr="00736DC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стр. 15.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3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637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04.02.2022г.</w:t>
            </w:r>
          </w:p>
        </w:tc>
        <w:tc>
          <w:tcPr>
            <w:tcW w:w="5273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«Курочка Ряба»</w:t>
            </w:r>
          </w:p>
        </w:tc>
        <w:tc>
          <w:tcPr>
            <w:tcW w:w="2637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16.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11.02.2022г.</w:t>
            </w:r>
          </w:p>
        </w:tc>
        <w:tc>
          <w:tcPr>
            <w:tcW w:w="5273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«Волшебные пальчики»</w:t>
            </w:r>
          </w:p>
        </w:tc>
        <w:tc>
          <w:tcPr>
            <w:tcW w:w="2637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О.В.Павлова «Художественное творчество». Стр. 23.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18.02.2022г.</w:t>
            </w:r>
          </w:p>
        </w:tc>
        <w:tc>
          <w:tcPr>
            <w:tcW w:w="5273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«Салют»</w:t>
            </w:r>
          </w:p>
        </w:tc>
        <w:tc>
          <w:tcPr>
            <w:tcW w:w="2637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30.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25.02.2022г.</w:t>
            </w:r>
          </w:p>
        </w:tc>
        <w:tc>
          <w:tcPr>
            <w:tcW w:w="5273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«Машина, пароход и самолет»</w:t>
            </w:r>
          </w:p>
        </w:tc>
        <w:tc>
          <w:tcPr>
            <w:tcW w:w="2637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Н.Н.Леонова «Художественное творчество».Стр. 72.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3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637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04.03.2022г.</w:t>
            </w:r>
          </w:p>
        </w:tc>
        <w:tc>
          <w:tcPr>
            <w:tcW w:w="5273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«Плачущие сосульки»</w:t>
            </w:r>
          </w:p>
        </w:tc>
        <w:tc>
          <w:tcPr>
            <w:tcW w:w="2637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О.В.Павлова «Художественное творчество». Стр. 47.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11.03.2022г.</w:t>
            </w:r>
          </w:p>
        </w:tc>
        <w:tc>
          <w:tcPr>
            <w:tcW w:w="5273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«Цветочек для мамочки»</w:t>
            </w:r>
          </w:p>
        </w:tc>
        <w:tc>
          <w:tcPr>
            <w:tcW w:w="2637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40.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18.03.2022г.</w:t>
            </w:r>
          </w:p>
        </w:tc>
        <w:tc>
          <w:tcPr>
            <w:tcW w:w="5273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«Солнышко»</w:t>
            </w:r>
          </w:p>
        </w:tc>
        <w:tc>
          <w:tcPr>
            <w:tcW w:w="2637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Н.Н.Леонова «Художественное творчество». Стр. 78.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25.03.2022г.</w:t>
            </w:r>
          </w:p>
        </w:tc>
        <w:tc>
          <w:tcPr>
            <w:tcW w:w="5273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«Волшебный мир красок»</w:t>
            </w:r>
          </w:p>
        </w:tc>
        <w:tc>
          <w:tcPr>
            <w:tcW w:w="2637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О.В.Павлова «Художественное творчество». Стр. 19.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3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637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01.04.2022г.</w:t>
            </w:r>
          </w:p>
        </w:tc>
        <w:tc>
          <w:tcPr>
            <w:tcW w:w="5273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«Водоросли в аквариуме»</w:t>
            </w:r>
          </w:p>
        </w:tc>
        <w:tc>
          <w:tcPr>
            <w:tcW w:w="2637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Н.Н.Леонова «Художественное творчество». Стр. 88.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08.04.2022г.</w:t>
            </w:r>
          </w:p>
        </w:tc>
        <w:tc>
          <w:tcPr>
            <w:tcW w:w="5273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«Одуванчики»</w:t>
            </w:r>
          </w:p>
        </w:tc>
        <w:tc>
          <w:tcPr>
            <w:tcW w:w="2637" w:type="dxa"/>
            <w:tcBorders>
              <w:left w:val="single" w:sz="4" w:space="0" w:color="auto"/>
            </w:tcBorders>
          </w:tcPr>
          <w:p w:rsidR="00B7665D" w:rsidRPr="00736DCE" w:rsidRDefault="00B7665D" w:rsidP="0085241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36DCE">
              <w:rPr>
                <w:rFonts w:ascii="Times New Roman" w:hAnsi="Times New Roman"/>
                <w:sz w:val="28"/>
                <w:szCs w:val="28"/>
              </w:rPr>
              <w:t xml:space="preserve">Литвинова О. Э. </w:t>
            </w:r>
          </w:p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 w:rsidRPr="00736DCE">
              <w:rPr>
                <w:rFonts w:ascii="Times New Roman" w:hAnsi="Times New Roman"/>
                <w:sz w:val="28"/>
                <w:szCs w:val="28"/>
              </w:rPr>
              <w:lastRenderedPageBreak/>
              <w:t>« Художественно – эстетическое развитие ребенка раннего возраста (изоб</w:t>
            </w:r>
            <w:r>
              <w:rPr>
                <w:rFonts w:ascii="Times New Roman" w:hAnsi="Times New Roman"/>
                <w:sz w:val="28"/>
                <w:szCs w:val="28"/>
              </w:rPr>
              <w:t>разительная деятельность).» 2021</w:t>
            </w:r>
            <w:r w:rsidRPr="00736DCE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стр. 41.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15.04.2022г.</w:t>
            </w:r>
          </w:p>
        </w:tc>
        <w:tc>
          <w:tcPr>
            <w:tcW w:w="5273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Pr="002E271B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«Заборчик для утят»</w:t>
            </w:r>
          </w:p>
        </w:tc>
        <w:tc>
          <w:tcPr>
            <w:tcW w:w="2637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О.В.Павлова «Художественное творчество». Стр. 65.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22.04.2022г.</w:t>
            </w:r>
          </w:p>
        </w:tc>
        <w:tc>
          <w:tcPr>
            <w:tcW w:w="5271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«Машина, пароход»</w:t>
            </w:r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Н.Н.Леонова «Художественное творчество». Стр. 72.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29.04.2022г.</w:t>
            </w:r>
          </w:p>
        </w:tc>
        <w:tc>
          <w:tcPr>
            <w:tcW w:w="5271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«Мыльные пузыри»</w:t>
            </w:r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О.В.Павлова «Художественное творчество». Стр. 49.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1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06.05.2022г.</w:t>
            </w:r>
          </w:p>
        </w:tc>
        <w:tc>
          <w:tcPr>
            <w:tcW w:w="5271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«Угощайся зайка»</w:t>
            </w:r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Н.Н.Леонова»</w:t>
            </w:r>
          </w:p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«Художественное творчество». Стр. 67.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13.05.2022г.</w:t>
            </w:r>
          </w:p>
        </w:tc>
        <w:tc>
          <w:tcPr>
            <w:tcW w:w="5271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«Лошадка»</w:t>
            </w:r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Н.Н.Леонова «Художественное творчество».Стр. 81.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20.05.2022г.</w:t>
            </w:r>
          </w:p>
        </w:tc>
        <w:tc>
          <w:tcPr>
            <w:tcW w:w="5271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«Мы рисуем на песке»</w:t>
            </w:r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О.В.Павлова «Художественное творчество».Стр. 46.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27.05.2022г.</w:t>
            </w:r>
          </w:p>
        </w:tc>
        <w:tc>
          <w:tcPr>
            <w:tcW w:w="5271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Pr="00D17174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«Травка зеленеет»</w:t>
            </w:r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59.</w:t>
            </w:r>
          </w:p>
        </w:tc>
      </w:tr>
    </w:tbl>
    <w:p w:rsidR="00B7665D" w:rsidRPr="00865064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Pr="00865064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Pr="00865064" w:rsidRDefault="00B7665D" w:rsidP="00B7665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Математическое и сенсорное развитие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661"/>
        <w:gridCol w:w="5271"/>
        <w:gridCol w:w="6"/>
        <w:gridCol w:w="2633"/>
      </w:tblGrid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Pr="00AE492F" w:rsidRDefault="00B7665D" w:rsidP="0085241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665D" w:rsidRPr="00AE492F" w:rsidRDefault="00B7665D" w:rsidP="0085241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B7665D" w:rsidRPr="00AE492F" w:rsidRDefault="00B7665D" w:rsidP="0085241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Источник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01.09.2021г.</w:t>
            </w: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1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B7665D" w:rsidRPr="002D4BE4" w:rsidRDefault="00B7665D" w:rsidP="0085241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4BE4">
              <w:rPr>
                <w:rFonts w:ascii="Times New Roman" w:hAnsi="Times New Roman"/>
                <w:sz w:val="28"/>
                <w:szCs w:val="28"/>
              </w:rPr>
              <w:t>Литвинова О.Э.</w:t>
            </w:r>
          </w:p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 w:rsidRPr="002D4BE4">
              <w:rPr>
                <w:rFonts w:ascii="Times New Roman" w:hAnsi="Times New Roman"/>
                <w:sz w:val="28"/>
                <w:szCs w:val="28"/>
              </w:rPr>
              <w:t>« Познавательное развитие ребенка раннего возраста» 2016г. стр.</w:t>
            </w:r>
            <w:r>
              <w:rPr>
                <w:rFonts w:ascii="Times New Roman" w:hAnsi="Times New Roman"/>
                <w:sz w:val="28"/>
                <w:szCs w:val="28"/>
              </w:rPr>
              <w:t>212.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08.09.2021г.</w:t>
            </w: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2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209.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15.09.2021г.</w:t>
            </w: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3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155.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22.092021г.</w:t>
            </w: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4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128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29.09.2021г.</w:t>
            </w: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5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100.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06.102021г.</w:t>
            </w: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6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199.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13.10.2021г.</w:t>
            </w: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7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207.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20.10.2.21г.</w:t>
            </w: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8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113.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27.10.2021г.</w:t>
            </w: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9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203.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03.11.2021г.</w:t>
            </w: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10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169.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10.11.2021г.</w:t>
            </w: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11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134.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17.11.2021г</w:t>
            </w: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12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115.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24.11.2021г.</w:t>
            </w: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13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106.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01.12.2021г.</w:t>
            </w: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14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B7665D" w:rsidRPr="00F13A62" w:rsidRDefault="00B7665D" w:rsidP="0085241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214.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08.12.2021г.</w:t>
            </w: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15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 222.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15.12.2021г.</w:t>
            </w: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16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131.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22.12.2021г.</w:t>
            </w: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17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121.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29.12.2021г.</w:t>
            </w: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Занятие № 18  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118.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12.01.2022г.</w:t>
            </w: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19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124.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19.01.2022г.</w:t>
            </w: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20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172.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26.01.2022г.</w:t>
            </w: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21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103.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02.02.2022г.</w:t>
            </w: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Занятие № 22 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164.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09.02.2022г.</w:t>
            </w: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23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163.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16.02.2022г.</w:t>
            </w: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24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165.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02.03.2022г.</w:t>
            </w: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Занятие № 25 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145.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09.03.2022г.</w:t>
            </w: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26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136.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16.03.2022г.</w:t>
            </w: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Занятие № 27 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139.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23.03.2022г.</w:t>
            </w: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28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177.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30.03.2022г.</w:t>
            </w: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29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181.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06.04.2022г.</w:t>
            </w: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665D" w:rsidRPr="002E271B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30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249.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Pr="00804F90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13.04.2022г.</w:t>
            </w:r>
          </w:p>
        </w:tc>
        <w:tc>
          <w:tcPr>
            <w:tcW w:w="5271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31</w:t>
            </w:r>
          </w:p>
        </w:tc>
        <w:tc>
          <w:tcPr>
            <w:tcW w:w="2639" w:type="dxa"/>
            <w:gridSpan w:val="2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240.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20.04.2022г.</w:t>
            </w:r>
          </w:p>
        </w:tc>
        <w:tc>
          <w:tcPr>
            <w:tcW w:w="5271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Занятие № 32 </w:t>
            </w:r>
          </w:p>
        </w:tc>
        <w:tc>
          <w:tcPr>
            <w:tcW w:w="2639" w:type="dxa"/>
            <w:gridSpan w:val="2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190.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27.04.2022г.</w:t>
            </w:r>
          </w:p>
        </w:tc>
        <w:tc>
          <w:tcPr>
            <w:tcW w:w="5271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33</w:t>
            </w:r>
          </w:p>
        </w:tc>
        <w:tc>
          <w:tcPr>
            <w:tcW w:w="2639" w:type="dxa"/>
            <w:gridSpan w:val="2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185.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1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639" w:type="dxa"/>
            <w:gridSpan w:val="2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04.05.2022г.</w:t>
            </w:r>
          </w:p>
        </w:tc>
        <w:tc>
          <w:tcPr>
            <w:tcW w:w="5271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34</w:t>
            </w:r>
          </w:p>
        </w:tc>
        <w:tc>
          <w:tcPr>
            <w:tcW w:w="2639" w:type="dxa"/>
            <w:gridSpan w:val="2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152.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11.05.2022г.</w:t>
            </w:r>
          </w:p>
        </w:tc>
        <w:tc>
          <w:tcPr>
            <w:tcW w:w="5271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35</w:t>
            </w:r>
          </w:p>
        </w:tc>
        <w:tc>
          <w:tcPr>
            <w:tcW w:w="2639" w:type="dxa"/>
            <w:gridSpan w:val="2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246.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18.05.2022г.</w:t>
            </w:r>
          </w:p>
        </w:tc>
        <w:tc>
          <w:tcPr>
            <w:tcW w:w="5271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36</w:t>
            </w:r>
          </w:p>
        </w:tc>
        <w:tc>
          <w:tcPr>
            <w:tcW w:w="2639" w:type="dxa"/>
            <w:gridSpan w:val="2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148.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25.05.2022г.</w:t>
            </w:r>
          </w:p>
        </w:tc>
        <w:tc>
          <w:tcPr>
            <w:tcW w:w="5271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37</w:t>
            </w:r>
          </w:p>
        </w:tc>
        <w:tc>
          <w:tcPr>
            <w:tcW w:w="2639" w:type="dxa"/>
            <w:gridSpan w:val="2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128.</w:t>
            </w:r>
          </w:p>
        </w:tc>
      </w:tr>
    </w:tbl>
    <w:p w:rsidR="00B7665D" w:rsidRPr="00865064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Pr="00865064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Pr="00865064" w:rsidRDefault="00B7665D" w:rsidP="00B7665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Изобразительная деятельность «Лепка»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698"/>
        <w:gridCol w:w="5244"/>
        <w:gridCol w:w="2631"/>
      </w:tblGrid>
      <w:tr w:rsidR="00B7665D" w:rsidTr="0085241F">
        <w:tc>
          <w:tcPr>
            <w:tcW w:w="1698" w:type="dxa"/>
            <w:tcBorders>
              <w:right w:val="single" w:sz="4" w:space="0" w:color="auto"/>
            </w:tcBorders>
          </w:tcPr>
          <w:p w:rsidR="00B7665D" w:rsidRPr="006310E9" w:rsidRDefault="00B7665D" w:rsidP="0085241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Pr="006310E9" w:rsidRDefault="00B7665D" w:rsidP="0085241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631" w:type="dxa"/>
            <w:tcBorders>
              <w:left w:val="single" w:sz="4" w:space="0" w:color="auto"/>
            </w:tcBorders>
          </w:tcPr>
          <w:p w:rsidR="00B7665D" w:rsidRPr="006310E9" w:rsidRDefault="00B7665D" w:rsidP="0085241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Источник</w:t>
            </w:r>
          </w:p>
        </w:tc>
      </w:tr>
      <w:tr w:rsidR="00B7665D" w:rsidTr="0085241F">
        <w:tc>
          <w:tcPr>
            <w:tcW w:w="1698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631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65D" w:rsidTr="0085241F">
        <w:tc>
          <w:tcPr>
            <w:tcW w:w="1698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02.09.2021н.</w:t>
            </w: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«Зернышки для птичек»</w:t>
            </w:r>
          </w:p>
        </w:tc>
        <w:tc>
          <w:tcPr>
            <w:tcW w:w="2631" w:type="dxa"/>
            <w:tcBorders>
              <w:left w:val="single" w:sz="4" w:space="0" w:color="auto"/>
            </w:tcBorders>
          </w:tcPr>
          <w:p w:rsidR="00B7665D" w:rsidRPr="00267E1A" w:rsidRDefault="00B7665D" w:rsidP="0085241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67E1A">
              <w:rPr>
                <w:rFonts w:ascii="Times New Roman" w:hAnsi="Times New Roman"/>
                <w:sz w:val="28"/>
                <w:szCs w:val="28"/>
              </w:rPr>
              <w:t xml:space="preserve">Литвинова О. Э. </w:t>
            </w:r>
          </w:p>
          <w:p w:rsidR="00B7665D" w:rsidRDefault="00B7665D" w:rsidP="0085241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67E1A">
              <w:rPr>
                <w:rFonts w:ascii="Times New Roman" w:hAnsi="Times New Roman"/>
                <w:sz w:val="28"/>
                <w:szCs w:val="28"/>
              </w:rPr>
              <w:t xml:space="preserve">« Художественно – эстетическое развитие ребенка раннего возраста </w:t>
            </w:r>
            <w:r w:rsidRPr="00267E1A">
              <w:rPr>
                <w:rFonts w:ascii="Times New Roman" w:hAnsi="Times New Roman"/>
                <w:sz w:val="28"/>
                <w:szCs w:val="28"/>
              </w:rPr>
              <w:lastRenderedPageBreak/>
              <w:t>(изоб</w:t>
            </w:r>
            <w:r>
              <w:rPr>
                <w:rFonts w:ascii="Times New Roman" w:hAnsi="Times New Roman"/>
                <w:sz w:val="28"/>
                <w:szCs w:val="28"/>
              </w:rPr>
              <w:t>разительная деятельность).» 2021</w:t>
            </w:r>
            <w:r w:rsidRPr="00267E1A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46.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B7665D" w:rsidTr="0085241F">
        <w:tc>
          <w:tcPr>
            <w:tcW w:w="1698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09.09.2021г.</w:t>
            </w: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«Падают, падают листья»</w:t>
            </w:r>
          </w:p>
        </w:tc>
        <w:tc>
          <w:tcPr>
            <w:tcW w:w="2631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Н.Н.Леонова «Художественное творчество». Стр. 101.</w:t>
            </w:r>
          </w:p>
        </w:tc>
      </w:tr>
      <w:tr w:rsidR="00B7665D" w:rsidTr="0085241F">
        <w:tc>
          <w:tcPr>
            <w:tcW w:w="1698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16.09.2021г.</w:t>
            </w: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«Ёжик! (коллективная работа)</w:t>
            </w:r>
          </w:p>
        </w:tc>
        <w:tc>
          <w:tcPr>
            <w:tcW w:w="2631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О.Э.Литвинова «Художественно-эстетическое развитие ребенка раннего дошкольного возраста». Стр. 52.</w:t>
            </w:r>
          </w:p>
        </w:tc>
      </w:tr>
      <w:tr w:rsidR="00B7665D" w:rsidTr="0085241F">
        <w:tc>
          <w:tcPr>
            <w:tcW w:w="1698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23.09.2021г.</w:t>
            </w: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«Заборчик у дома» (коллективная работа)</w:t>
            </w:r>
          </w:p>
        </w:tc>
        <w:tc>
          <w:tcPr>
            <w:tcW w:w="2631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55.</w:t>
            </w:r>
          </w:p>
        </w:tc>
      </w:tr>
      <w:tr w:rsidR="00B7665D" w:rsidTr="0085241F">
        <w:tc>
          <w:tcPr>
            <w:tcW w:w="1698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30.09.2021г.</w:t>
            </w: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«Мяч для Тани»</w:t>
            </w:r>
          </w:p>
        </w:tc>
        <w:tc>
          <w:tcPr>
            <w:tcW w:w="2631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Павлова О. В.</w:t>
            </w:r>
          </w:p>
          <w:p w:rsidR="00B7665D" w:rsidRDefault="00B7665D" w:rsidP="0085241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«Художественное творчество комплексные занятия первая младшая группа»</w:t>
            </w:r>
          </w:p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2019г. стр. 80.</w:t>
            </w:r>
          </w:p>
        </w:tc>
      </w:tr>
      <w:tr w:rsidR="00B7665D" w:rsidTr="0085241F">
        <w:tc>
          <w:tcPr>
            <w:tcW w:w="1698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631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65D" w:rsidTr="0085241F">
        <w:tc>
          <w:tcPr>
            <w:tcW w:w="1698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07.10.2021г.</w:t>
            </w: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«Ягоды рябины»</w:t>
            </w:r>
          </w:p>
        </w:tc>
        <w:tc>
          <w:tcPr>
            <w:tcW w:w="2631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100.</w:t>
            </w:r>
          </w:p>
        </w:tc>
      </w:tr>
      <w:tr w:rsidR="00B7665D" w:rsidTr="0085241F">
        <w:tc>
          <w:tcPr>
            <w:tcW w:w="1698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14.10.2021г.</w:t>
            </w: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 я по лесу гулял и грибы собирал»</w:t>
            </w:r>
          </w:p>
        </w:tc>
        <w:tc>
          <w:tcPr>
            <w:tcW w:w="2631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112.</w:t>
            </w:r>
          </w:p>
        </w:tc>
      </w:tr>
      <w:tr w:rsidR="00B7665D" w:rsidTr="0085241F">
        <w:tc>
          <w:tcPr>
            <w:tcW w:w="1698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21.10.2021г.</w:t>
            </w: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«Тарелка для каши»</w:t>
            </w:r>
          </w:p>
        </w:tc>
        <w:tc>
          <w:tcPr>
            <w:tcW w:w="2631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82.</w:t>
            </w:r>
          </w:p>
        </w:tc>
      </w:tr>
      <w:tr w:rsidR="00B7665D" w:rsidTr="0085241F">
        <w:tc>
          <w:tcPr>
            <w:tcW w:w="1698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28.10.2021г.</w:t>
            </w: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«Фрукты для куклы»</w:t>
            </w:r>
          </w:p>
        </w:tc>
        <w:tc>
          <w:tcPr>
            <w:tcW w:w="2631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97.</w:t>
            </w:r>
          </w:p>
        </w:tc>
      </w:tr>
      <w:tr w:rsidR="00B7665D" w:rsidTr="0085241F">
        <w:tc>
          <w:tcPr>
            <w:tcW w:w="1698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631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65D" w:rsidTr="0085241F">
        <w:tc>
          <w:tcPr>
            <w:tcW w:w="1698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11.11.2021г.</w:t>
            </w: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 гости к солнышку»</w:t>
            </w:r>
          </w:p>
        </w:tc>
        <w:tc>
          <w:tcPr>
            <w:tcW w:w="2631" w:type="dxa"/>
            <w:tcBorders>
              <w:left w:val="single" w:sz="4" w:space="0" w:color="auto"/>
            </w:tcBorders>
          </w:tcPr>
          <w:p w:rsidR="00B7665D" w:rsidRPr="005F55D0" w:rsidRDefault="00B7665D" w:rsidP="0085241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Н.Н.Леонова</w:t>
            </w:r>
            <w:r w:rsidRPr="005F55D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7665D" w:rsidRPr="005F55D0" w:rsidRDefault="00B7665D" w:rsidP="0085241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F55D0">
              <w:rPr>
                <w:rFonts w:ascii="Times New Roman" w:hAnsi="Times New Roman"/>
                <w:sz w:val="28"/>
                <w:szCs w:val="28"/>
              </w:rPr>
              <w:t>«Худ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ожественное творчество </w:t>
            </w:r>
            <w:r w:rsidRPr="005F55D0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 w:rsidRPr="005F55D0">
              <w:rPr>
                <w:rFonts w:ascii="Times New Roman" w:hAnsi="Times New Roman"/>
                <w:sz w:val="28"/>
                <w:szCs w:val="28"/>
              </w:rPr>
              <w:t>2019г.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стр. 119.</w:t>
            </w:r>
          </w:p>
        </w:tc>
      </w:tr>
      <w:tr w:rsidR="00B7665D" w:rsidTr="0085241F">
        <w:tc>
          <w:tcPr>
            <w:tcW w:w="1698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18.11.2021г.</w:t>
            </w: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«Лечим чашку»</w:t>
            </w:r>
          </w:p>
        </w:tc>
        <w:tc>
          <w:tcPr>
            <w:tcW w:w="2631" w:type="dxa"/>
            <w:tcBorders>
              <w:left w:val="single" w:sz="4" w:space="0" w:color="auto"/>
            </w:tcBorders>
          </w:tcPr>
          <w:p w:rsidR="00B7665D" w:rsidRPr="005F55D0" w:rsidRDefault="00B7665D" w:rsidP="0085241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О.В.Павлова «Художественное творчество»</w:t>
            </w:r>
          </w:p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84.</w:t>
            </w:r>
          </w:p>
        </w:tc>
      </w:tr>
      <w:tr w:rsidR="00B7665D" w:rsidTr="0085241F">
        <w:tc>
          <w:tcPr>
            <w:tcW w:w="1698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25.11.2021г.</w:t>
            </w: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«Карандаши»</w:t>
            </w:r>
          </w:p>
        </w:tc>
        <w:tc>
          <w:tcPr>
            <w:tcW w:w="2631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О.Э.Литвинова «Художественно-эстетическое развитие детей раннего возраста». 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стр. 96.</w:t>
            </w:r>
          </w:p>
        </w:tc>
      </w:tr>
      <w:tr w:rsidR="00B7665D" w:rsidTr="0085241F">
        <w:tc>
          <w:tcPr>
            <w:tcW w:w="1698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631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65D" w:rsidTr="0085241F">
        <w:tc>
          <w:tcPr>
            <w:tcW w:w="1698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02.12.2021г.</w:t>
            </w: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«Морковка для зайчонка»</w:t>
            </w:r>
          </w:p>
        </w:tc>
        <w:tc>
          <w:tcPr>
            <w:tcW w:w="2631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О.В.Павлова «Художественное творчество». Стр. 116.</w:t>
            </w:r>
          </w:p>
        </w:tc>
      </w:tr>
      <w:tr w:rsidR="00B7665D" w:rsidTr="0085241F">
        <w:tc>
          <w:tcPr>
            <w:tcW w:w="1698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09.12.2021г.</w:t>
            </w: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«Крошки для птичек»</w:t>
            </w:r>
          </w:p>
        </w:tc>
        <w:tc>
          <w:tcPr>
            <w:tcW w:w="2631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73.</w:t>
            </w:r>
          </w:p>
        </w:tc>
      </w:tr>
      <w:tr w:rsidR="00B7665D" w:rsidTr="0085241F">
        <w:tc>
          <w:tcPr>
            <w:tcW w:w="1698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16.12.2021г.</w:t>
            </w: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«Блюдце для кошки»</w:t>
            </w:r>
          </w:p>
        </w:tc>
        <w:tc>
          <w:tcPr>
            <w:tcW w:w="2631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118.</w:t>
            </w:r>
          </w:p>
        </w:tc>
      </w:tr>
      <w:tr w:rsidR="00B7665D" w:rsidTr="0085241F">
        <w:tc>
          <w:tcPr>
            <w:tcW w:w="1698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23.12.2021г.</w:t>
            </w: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«Новогодние шары»</w:t>
            </w:r>
          </w:p>
        </w:tc>
        <w:tc>
          <w:tcPr>
            <w:tcW w:w="2631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126.</w:t>
            </w:r>
          </w:p>
        </w:tc>
      </w:tr>
      <w:tr w:rsidR="00B7665D" w:rsidTr="0085241F">
        <w:tc>
          <w:tcPr>
            <w:tcW w:w="1698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30.12.2021г.</w:t>
            </w: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«Вот какая елочка!»</w:t>
            </w:r>
          </w:p>
        </w:tc>
        <w:tc>
          <w:tcPr>
            <w:tcW w:w="2631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Н.Н.Леонова «Художественное творчество». Стр. 109.</w:t>
            </w:r>
          </w:p>
        </w:tc>
      </w:tr>
      <w:tr w:rsidR="00B7665D" w:rsidTr="0085241F">
        <w:tc>
          <w:tcPr>
            <w:tcW w:w="1698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631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65D" w:rsidTr="0085241F">
        <w:tc>
          <w:tcPr>
            <w:tcW w:w="1698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13.01.2022г.</w:t>
            </w: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«Снеговики»</w:t>
            </w:r>
          </w:p>
        </w:tc>
        <w:tc>
          <w:tcPr>
            <w:tcW w:w="2631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111.</w:t>
            </w:r>
          </w:p>
        </w:tc>
      </w:tr>
      <w:tr w:rsidR="00B7665D" w:rsidTr="0085241F">
        <w:tc>
          <w:tcPr>
            <w:tcW w:w="1698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20.01.2022г.</w:t>
            </w: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«Кольца для пирамидки»</w:t>
            </w:r>
          </w:p>
        </w:tc>
        <w:tc>
          <w:tcPr>
            <w:tcW w:w="2631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О.Э.Литвинова «Художественно-эстетическое развитие ребенка раннего возраста». Стр. 59.</w:t>
            </w:r>
          </w:p>
        </w:tc>
      </w:tr>
      <w:tr w:rsidR="00B7665D" w:rsidTr="0085241F">
        <w:tc>
          <w:tcPr>
            <w:tcW w:w="1698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27.01.2022г.</w:t>
            </w: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«Доска для бычка»</w:t>
            </w:r>
          </w:p>
        </w:tc>
        <w:tc>
          <w:tcPr>
            <w:tcW w:w="2631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О.В.Павлова «Художественное творчество». Стр. 107.</w:t>
            </w:r>
          </w:p>
        </w:tc>
      </w:tr>
      <w:tr w:rsidR="00B7665D" w:rsidTr="0085241F">
        <w:tc>
          <w:tcPr>
            <w:tcW w:w="1698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631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65D" w:rsidTr="0085241F">
        <w:tc>
          <w:tcPr>
            <w:tcW w:w="1698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03.02.2022г.</w:t>
            </w: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«Зернышки для мышат»</w:t>
            </w:r>
          </w:p>
        </w:tc>
        <w:tc>
          <w:tcPr>
            <w:tcW w:w="2631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76.</w:t>
            </w:r>
          </w:p>
        </w:tc>
      </w:tr>
      <w:tr w:rsidR="00B7665D" w:rsidTr="0085241F">
        <w:tc>
          <w:tcPr>
            <w:tcW w:w="1698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10.02.2022г.</w:t>
            </w: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«Баранки для котят»</w:t>
            </w:r>
          </w:p>
        </w:tc>
        <w:tc>
          <w:tcPr>
            <w:tcW w:w="2631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Стр.130.</w:t>
            </w:r>
          </w:p>
        </w:tc>
      </w:tr>
      <w:tr w:rsidR="00B7665D" w:rsidTr="0085241F">
        <w:tc>
          <w:tcPr>
            <w:tcW w:w="1698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17.02.2022г.</w:t>
            </w: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«Миска для Мишутки»</w:t>
            </w:r>
          </w:p>
        </w:tc>
        <w:tc>
          <w:tcPr>
            <w:tcW w:w="2631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114.</w:t>
            </w:r>
          </w:p>
        </w:tc>
      </w:tr>
      <w:tr w:rsidR="00B7665D" w:rsidTr="0085241F">
        <w:tc>
          <w:tcPr>
            <w:tcW w:w="1698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24.02.2022г.</w:t>
            </w: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«Блины – блиночки»</w:t>
            </w:r>
          </w:p>
        </w:tc>
        <w:tc>
          <w:tcPr>
            <w:tcW w:w="2631" w:type="dxa"/>
            <w:tcBorders>
              <w:left w:val="single" w:sz="4" w:space="0" w:color="auto"/>
            </w:tcBorders>
          </w:tcPr>
          <w:p w:rsidR="00B7665D" w:rsidRPr="002A77DA" w:rsidRDefault="00B7665D" w:rsidP="0085241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A77DA">
              <w:rPr>
                <w:rFonts w:ascii="Times New Roman" w:hAnsi="Times New Roman"/>
                <w:sz w:val="28"/>
                <w:szCs w:val="28"/>
              </w:rPr>
              <w:t>Павлова О. В.</w:t>
            </w:r>
          </w:p>
          <w:p w:rsidR="00B7665D" w:rsidRPr="002A77DA" w:rsidRDefault="00B7665D" w:rsidP="0085241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A77DA">
              <w:rPr>
                <w:rFonts w:ascii="Times New Roman" w:hAnsi="Times New Roman"/>
                <w:sz w:val="28"/>
                <w:szCs w:val="28"/>
              </w:rPr>
              <w:t>«Художественное творчество комплексные занятия первая младшая группа»</w:t>
            </w:r>
          </w:p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 w:rsidRPr="002A77DA">
              <w:rPr>
                <w:rFonts w:ascii="Times New Roman" w:hAnsi="Times New Roman"/>
                <w:sz w:val="28"/>
                <w:szCs w:val="28"/>
              </w:rPr>
              <w:t>2019г.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стр. 122.</w:t>
            </w:r>
          </w:p>
        </w:tc>
      </w:tr>
      <w:tr w:rsidR="00B7665D" w:rsidTr="0085241F">
        <w:tc>
          <w:tcPr>
            <w:tcW w:w="1698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631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65D" w:rsidTr="0085241F">
        <w:tc>
          <w:tcPr>
            <w:tcW w:w="1698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03.03.2022г.</w:t>
            </w: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«Весна –красна пришла»</w:t>
            </w:r>
          </w:p>
        </w:tc>
        <w:tc>
          <w:tcPr>
            <w:tcW w:w="2631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О.В.Павлова «Художественное творчество. Комплексные занятия первая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младшая группа» 2019г. стр.133.</w:t>
            </w:r>
          </w:p>
        </w:tc>
      </w:tr>
      <w:tr w:rsidR="00B7665D" w:rsidTr="0085241F">
        <w:tc>
          <w:tcPr>
            <w:tcW w:w="1698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10.03.2022г.</w:t>
            </w: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«Пряники для мамы»</w:t>
            </w:r>
          </w:p>
        </w:tc>
        <w:tc>
          <w:tcPr>
            <w:tcW w:w="2631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106.</w:t>
            </w:r>
          </w:p>
        </w:tc>
      </w:tr>
      <w:tr w:rsidR="00B7665D" w:rsidTr="0085241F">
        <w:tc>
          <w:tcPr>
            <w:tcW w:w="1698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17.03.2022г.</w:t>
            </w: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«Солнечные лучики»</w:t>
            </w:r>
          </w:p>
        </w:tc>
        <w:tc>
          <w:tcPr>
            <w:tcW w:w="2631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102.</w:t>
            </w:r>
          </w:p>
        </w:tc>
      </w:tr>
      <w:tr w:rsidR="00B7665D" w:rsidTr="0085241F">
        <w:tc>
          <w:tcPr>
            <w:tcW w:w="1698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24.03.2022г.</w:t>
            </w: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«Червячок для щуки» </w:t>
            </w:r>
          </w:p>
        </w:tc>
        <w:tc>
          <w:tcPr>
            <w:tcW w:w="2631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91.</w:t>
            </w:r>
          </w:p>
        </w:tc>
      </w:tr>
      <w:tr w:rsidR="00B7665D" w:rsidTr="0085241F">
        <w:tc>
          <w:tcPr>
            <w:tcW w:w="1698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31.03.2022г.</w:t>
            </w: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«Крошки для золотой рыбки»</w:t>
            </w:r>
          </w:p>
        </w:tc>
        <w:tc>
          <w:tcPr>
            <w:tcW w:w="2631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93.</w:t>
            </w:r>
          </w:p>
        </w:tc>
      </w:tr>
      <w:tr w:rsidR="00B7665D" w:rsidTr="0085241F">
        <w:tc>
          <w:tcPr>
            <w:tcW w:w="1698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631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65D" w:rsidTr="0085241F">
        <w:tc>
          <w:tcPr>
            <w:tcW w:w="1698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07.04.2022г.</w:t>
            </w: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Pr="002E271B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«Травка на тропинке» (коллективная работа)</w:t>
            </w:r>
          </w:p>
        </w:tc>
        <w:tc>
          <w:tcPr>
            <w:tcW w:w="2631" w:type="dxa"/>
            <w:tcBorders>
              <w:left w:val="single" w:sz="4" w:space="0" w:color="auto"/>
            </w:tcBorders>
          </w:tcPr>
          <w:p w:rsidR="00B7665D" w:rsidRPr="0073219D" w:rsidRDefault="00B7665D" w:rsidP="0085241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3219D">
              <w:rPr>
                <w:rFonts w:ascii="Times New Roman" w:hAnsi="Times New Roman"/>
                <w:sz w:val="28"/>
                <w:szCs w:val="28"/>
              </w:rPr>
              <w:t xml:space="preserve">Литвинова О. Э. </w:t>
            </w:r>
          </w:p>
          <w:p w:rsidR="00B7665D" w:rsidRPr="0073219D" w:rsidRDefault="00B7665D" w:rsidP="0085241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3219D">
              <w:rPr>
                <w:rFonts w:ascii="Times New Roman" w:hAnsi="Times New Roman"/>
                <w:sz w:val="28"/>
                <w:szCs w:val="28"/>
              </w:rPr>
              <w:t xml:space="preserve">« Художественно – эстетическое развитие </w:t>
            </w:r>
            <w:r>
              <w:rPr>
                <w:rFonts w:ascii="Times New Roman" w:hAnsi="Times New Roman"/>
                <w:sz w:val="28"/>
                <w:szCs w:val="28"/>
              </w:rPr>
              <w:t>ребенка раннего возраста .» 2021</w:t>
            </w:r>
            <w:r w:rsidRPr="0073219D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69.</w:t>
            </w:r>
          </w:p>
        </w:tc>
      </w:tr>
      <w:tr w:rsidR="00B7665D" w:rsidTr="0085241F">
        <w:tc>
          <w:tcPr>
            <w:tcW w:w="1698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14.04.2022г.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«Зернышки для цыплят»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О.В.Павлова «Художественное творчество» Стр. 89.</w:t>
            </w:r>
          </w:p>
        </w:tc>
      </w:tr>
      <w:tr w:rsidR="00B7665D" w:rsidTr="0085241F">
        <w:tc>
          <w:tcPr>
            <w:tcW w:w="1698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21.04.2022г.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«Машина едет легковая»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О.В.Павлова «Художественное творчество» Стр. </w:t>
            </w:r>
            <w:r w:rsidRPr="001F472A">
              <w:rPr>
                <w:rFonts w:ascii="Times New Roman" w:hAnsi="Times New Roman"/>
                <w:sz w:val="28"/>
                <w:szCs w:val="28"/>
              </w:rPr>
              <w:t>88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7665D" w:rsidTr="0085241F">
        <w:tc>
          <w:tcPr>
            <w:tcW w:w="1698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28.04.2022г.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«Клубок для Даши»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136.</w:t>
            </w:r>
          </w:p>
        </w:tc>
      </w:tr>
      <w:tr w:rsidR="00B7665D" w:rsidTr="0085241F">
        <w:tc>
          <w:tcPr>
            <w:tcW w:w="1698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65D" w:rsidTr="0085241F">
        <w:tc>
          <w:tcPr>
            <w:tcW w:w="1698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05.05.2022г.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«Блюдце для кошки»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Стр.118.</w:t>
            </w:r>
          </w:p>
        </w:tc>
      </w:tr>
      <w:tr w:rsidR="00B7665D" w:rsidTr="0085241F">
        <w:tc>
          <w:tcPr>
            <w:tcW w:w="1698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12.05.2022г.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«Морковка для зайчонка»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116.</w:t>
            </w:r>
          </w:p>
        </w:tc>
      </w:tr>
      <w:tr w:rsidR="00B7665D" w:rsidTr="0085241F">
        <w:tc>
          <w:tcPr>
            <w:tcW w:w="1698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19.05.2022г.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«Солнышко» (коллективная работа)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О.Э.Литвинова «Художественно-эстетическое развитие детей раннего возраста» Стр. 66.</w:t>
            </w:r>
          </w:p>
        </w:tc>
      </w:tr>
      <w:tr w:rsidR="00B7665D" w:rsidTr="0085241F">
        <w:tc>
          <w:tcPr>
            <w:tcW w:w="1698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26.05.2022г.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Pr="007C0A1F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«Веселые неваляшка»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Н.Н.Леонова «Художественное творчество» Стр. 123.</w:t>
            </w:r>
          </w:p>
        </w:tc>
      </w:tr>
    </w:tbl>
    <w:p w:rsidR="00B7665D" w:rsidRPr="00865064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Pr="00865064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Pr="00865064" w:rsidRDefault="00B7665D" w:rsidP="00B7665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«Развитие речи»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661"/>
        <w:gridCol w:w="5281"/>
        <w:gridCol w:w="2629"/>
      </w:tblGrid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Pr="00600315" w:rsidRDefault="00B7665D" w:rsidP="0085241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281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Pr="00600315" w:rsidRDefault="00B7665D" w:rsidP="0085241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B7665D" w:rsidRPr="00600315" w:rsidRDefault="00B7665D" w:rsidP="0085241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Источник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1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07.09.2021г.</w:t>
            </w:r>
          </w:p>
        </w:tc>
        <w:tc>
          <w:tcPr>
            <w:tcW w:w="5281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«Игры с зонтиком»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Литвинова О.Э. «Речевое развитие детей раннего возраста».2019г. стр. 6.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14.09.2021г.</w:t>
            </w:r>
          </w:p>
        </w:tc>
        <w:tc>
          <w:tcPr>
            <w:tcW w:w="5281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«Игрушки»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50.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21.09.2021г.</w:t>
            </w:r>
          </w:p>
        </w:tc>
        <w:tc>
          <w:tcPr>
            <w:tcW w:w="5281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«Звук – (А)»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88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28.09.2021г.</w:t>
            </w:r>
          </w:p>
        </w:tc>
        <w:tc>
          <w:tcPr>
            <w:tcW w:w="5281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«Игры с зонтиком» - закрепление.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6.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1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05.10.2022г.</w:t>
            </w:r>
          </w:p>
        </w:tc>
        <w:tc>
          <w:tcPr>
            <w:tcW w:w="5281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«Игра с овощами»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55.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12.10.2021г.</w:t>
            </w:r>
          </w:p>
        </w:tc>
        <w:tc>
          <w:tcPr>
            <w:tcW w:w="5281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«Звук – (У)»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91.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19.10.2021г.</w:t>
            </w:r>
          </w:p>
        </w:tc>
        <w:tc>
          <w:tcPr>
            <w:tcW w:w="5281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«Звук – (А)»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88.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26.10.2021г.</w:t>
            </w:r>
          </w:p>
        </w:tc>
        <w:tc>
          <w:tcPr>
            <w:tcW w:w="5281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«Купание куклы».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12.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1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02.11.2021г.</w:t>
            </w:r>
          </w:p>
        </w:tc>
        <w:tc>
          <w:tcPr>
            <w:tcW w:w="5281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«Угощаем куклу чаем»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15.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09.11.2021г.</w:t>
            </w:r>
          </w:p>
        </w:tc>
        <w:tc>
          <w:tcPr>
            <w:tcW w:w="5281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Pr="00482BD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«Рассматривание сюжетной картинки «Мать купает ребенка»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58.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16.11.2021г.</w:t>
            </w:r>
          </w:p>
        </w:tc>
        <w:tc>
          <w:tcPr>
            <w:tcW w:w="5281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«Звук – (О)»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95.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23.11.2021г.</w:t>
            </w:r>
          </w:p>
        </w:tc>
        <w:tc>
          <w:tcPr>
            <w:tcW w:w="5281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«Угощаем куклу чаем» - закрепление.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15.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30.11.2021г.</w:t>
            </w:r>
          </w:p>
        </w:tc>
        <w:tc>
          <w:tcPr>
            <w:tcW w:w="5281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«Купание куклу» - закрепление.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12.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1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07.12.2021г.</w:t>
            </w:r>
          </w:p>
        </w:tc>
        <w:tc>
          <w:tcPr>
            <w:tcW w:w="5281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«Рассматривание сюжетной картинки «Дети моют руки».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61.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14.12.2021г.</w:t>
            </w:r>
          </w:p>
        </w:tc>
        <w:tc>
          <w:tcPr>
            <w:tcW w:w="5281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«Звук – (И)»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98.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21.12.2021г.</w:t>
            </w:r>
          </w:p>
        </w:tc>
        <w:tc>
          <w:tcPr>
            <w:tcW w:w="5281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«Звук – (У)»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91.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28.12.2021г.</w:t>
            </w:r>
          </w:p>
        </w:tc>
        <w:tc>
          <w:tcPr>
            <w:tcW w:w="5281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«Наряжаем елку игрушками»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20.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1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11.01.2022г.</w:t>
            </w:r>
          </w:p>
        </w:tc>
        <w:tc>
          <w:tcPr>
            <w:tcW w:w="5281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«Инсценировка стихотворения    А. Барто. «Дело было в январе».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Стр.24.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18.01.2022г.</w:t>
            </w:r>
          </w:p>
        </w:tc>
        <w:tc>
          <w:tcPr>
            <w:tcW w:w="5281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«Уложим куклу спать»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66.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25.01.2022г.</w:t>
            </w:r>
          </w:p>
        </w:tc>
        <w:tc>
          <w:tcPr>
            <w:tcW w:w="5281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«Звук – (Д)»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103.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1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01.02.2022г.</w:t>
            </w:r>
          </w:p>
        </w:tc>
        <w:tc>
          <w:tcPr>
            <w:tcW w:w="5281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«Игры с солнечным зайчиком»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30.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08.02.2022г.</w:t>
            </w:r>
          </w:p>
        </w:tc>
        <w:tc>
          <w:tcPr>
            <w:tcW w:w="5281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«Кукла собирается на прогулку»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69.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15.02.2022г.</w:t>
            </w:r>
          </w:p>
        </w:tc>
        <w:tc>
          <w:tcPr>
            <w:tcW w:w="5281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«Звук – (Т)»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109.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22.02.2022г.</w:t>
            </w:r>
          </w:p>
        </w:tc>
        <w:tc>
          <w:tcPr>
            <w:tcW w:w="5281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«Звук – (П)»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125.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1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01.03.2022г.</w:t>
            </w:r>
          </w:p>
        </w:tc>
        <w:tc>
          <w:tcPr>
            <w:tcW w:w="5281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«Звук – (И)»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98.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15.03.2022г.</w:t>
            </w:r>
          </w:p>
        </w:tc>
        <w:tc>
          <w:tcPr>
            <w:tcW w:w="5281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«Прятки»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75.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22.03.2022г.</w:t>
            </w:r>
          </w:p>
        </w:tc>
        <w:tc>
          <w:tcPr>
            <w:tcW w:w="5281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«Звук – (М)»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114.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29.03.2022г.</w:t>
            </w:r>
          </w:p>
        </w:tc>
        <w:tc>
          <w:tcPr>
            <w:tcW w:w="5281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«Звук – (О)»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95.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1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05.04.2022г.</w:t>
            </w:r>
          </w:p>
        </w:tc>
        <w:tc>
          <w:tcPr>
            <w:tcW w:w="5281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«Звук – (А).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88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12.04.2022г.</w:t>
            </w:r>
          </w:p>
        </w:tc>
        <w:tc>
          <w:tcPr>
            <w:tcW w:w="5281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Pr="002E271B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«Инсценировка рассказа Н.Павловой -«На машине».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Стр.34.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19.04.2022г.</w:t>
            </w:r>
          </w:p>
        </w:tc>
        <w:tc>
          <w:tcPr>
            <w:tcW w:w="5281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«Кто что делает?»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79.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26.04.2022г</w:t>
            </w:r>
          </w:p>
        </w:tc>
        <w:tc>
          <w:tcPr>
            <w:tcW w:w="5281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«Звук –(Б)»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119.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1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10.05.2022г.</w:t>
            </w:r>
          </w:p>
        </w:tc>
        <w:tc>
          <w:tcPr>
            <w:tcW w:w="5281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Рассматривание предметных картинок с изображением домашних птиц (курочка, цыпленок, гусь, гусенок)».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Стр.43.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17.05.2022г.</w:t>
            </w:r>
          </w:p>
        </w:tc>
        <w:tc>
          <w:tcPr>
            <w:tcW w:w="5281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«Рассматривание сюжетной картинки –«Дети кормят рыбок».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84.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24.05.2022г.</w:t>
            </w:r>
          </w:p>
        </w:tc>
        <w:tc>
          <w:tcPr>
            <w:tcW w:w="5281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«Рассматривание предметных картинок «Домашние животные»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Литвинова О.Э. «Познавательное развитие ребенка раннего дошкольного возраста» стр.240.</w:t>
            </w:r>
          </w:p>
        </w:tc>
      </w:tr>
    </w:tbl>
    <w:p w:rsidR="00B7665D" w:rsidRPr="00865064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Pr="00865064" w:rsidRDefault="00B7665D" w:rsidP="00B7665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Физическое развитие.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661"/>
        <w:gridCol w:w="10"/>
        <w:gridCol w:w="5244"/>
        <w:gridCol w:w="30"/>
        <w:gridCol w:w="2626"/>
      </w:tblGrid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Pr="009A001A" w:rsidRDefault="00B7665D" w:rsidP="0085241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665D" w:rsidRPr="009A001A" w:rsidRDefault="00B7665D" w:rsidP="0085241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Pr="009A001A" w:rsidRDefault="00B7665D" w:rsidP="0085241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Источник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02.09.2021г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1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Сучкова И. М.           Мартынова Е. А.</w:t>
            </w:r>
          </w:p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Физическое развитие планирование программа « Детство» 2 – 4 лет». 2016г. стр. 7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07.09.2021г.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2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7.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09.09.2021г.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3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9.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14.09.2021г.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4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9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16.09.2021г.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5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12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6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12.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23.09.2021г.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7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15.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28.09.2021г.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8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Стр.15.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30.09.2022г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9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19.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05.10.2021г.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10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20.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07.10.2021г.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Занятие № 11 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23.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12.10.2021г.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12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24.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14.10.2021г.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13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26.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14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27.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21.10.2021г.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15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30.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26.10.2021г.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16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31.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28.10.2021г.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17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33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02.11.2021г.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18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34.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09.11.2021г.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19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38.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11.11.2021г.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20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Стр.39.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16.11.2021г.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Занятие № 21 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41.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18.11.2021г.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22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42.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23.11.2021г.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23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44.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25.11.2021г.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24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45.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30.11.2021г.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25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47.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02.12.2021г.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26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48.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07.12.2021г.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27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50.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09.12.2021г.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28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51.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14.12.2021г.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29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53.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16.12.2021г.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30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 54.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21.12.2021г.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31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56.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23.12.2021г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32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57.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28.12.2021г.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33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60.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30.12.2021г.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665D" w:rsidRPr="002E271B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34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61.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11.01.2022г.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35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63.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13.01.2022г.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36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65.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18.01.2022г.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37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67.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20.01.2022г.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38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68.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25.01.2022г.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39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70.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27.01.2022г.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40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72.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01.02.2022г.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41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74.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03.02.2022г.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42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75.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08.02.2022г.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43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77.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10.02.2022г.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44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78.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15.022022г.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45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80.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17.02.2022г.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46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81.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22.02.2022г.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47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83.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24.02.2022г.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48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84.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01.03.2022г.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49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86.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03.03.2022г.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50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87.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10.03.2022г.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51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89.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52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90.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17.03.2022г.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53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92.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22.03.2022г.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Занятие № 54 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93.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24.03.2022г.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55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95.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29.03.2022г.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56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96.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31.03.2022г.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57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98.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05.04.2022г.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58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99.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07.04.2002г.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59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102.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12.04.2022г.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60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103.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14.04.2022г.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61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105.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19.04.2022г.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62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106.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21.04.2022г.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63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108.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26.04.2022г.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64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109.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28.04.2022г.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65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111.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05.05.2022г.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66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112.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12.05.2022г.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67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114.</w:t>
            </w:r>
          </w:p>
        </w:tc>
      </w:tr>
      <w:tr w:rsidR="00B7665D" w:rsidTr="0085241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17.05.2022г.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665D" w:rsidRPr="007A17E2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68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115.</w:t>
            </w:r>
          </w:p>
        </w:tc>
      </w:tr>
      <w:tr w:rsidR="00B7665D" w:rsidTr="0085241F">
        <w:tc>
          <w:tcPr>
            <w:tcW w:w="1671" w:type="dxa"/>
            <w:gridSpan w:val="2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19.05.2022г.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69</w:t>
            </w:r>
          </w:p>
        </w:tc>
        <w:tc>
          <w:tcPr>
            <w:tcW w:w="2656" w:type="dxa"/>
            <w:gridSpan w:val="2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117</w:t>
            </w:r>
          </w:p>
        </w:tc>
      </w:tr>
      <w:tr w:rsidR="00B7665D" w:rsidTr="0085241F">
        <w:tc>
          <w:tcPr>
            <w:tcW w:w="1671" w:type="dxa"/>
            <w:gridSpan w:val="2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24.05.2022г.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70</w:t>
            </w:r>
          </w:p>
        </w:tc>
        <w:tc>
          <w:tcPr>
            <w:tcW w:w="2656" w:type="dxa"/>
            <w:gridSpan w:val="2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117.</w:t>
            </w:r>
          </w:p>
        </w:tc>
      </w:tr>
      <w:tr w:rsidR="00B7665D" w:rsidTr="0085241F">
        <w:tc>
          <w:tcPr>
            <w:tcW w:w="1671" w:type="dxa"/>
            <w:gridSpan w:val="2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26.05.2022г.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71</w:t>
            </w:r>
          </w:p>
        </w:tc>
        <w:tc>
          <w:tcPr>
            <w:tcW w:w="2656" w:type="dxa"/>
            <w:gridSpan w:val="2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Стр.118.</w:t>
            </w:r>
          </w:p>
        </w:tc>
      </w:tr>
      <w:tr w:rsidR="00B7665D" w:rsidTr="0085241F">
        <w:tc>
          <w:tcPr>
            <w:tcW w:w="1671" w:type="dxa"/>
            <w:gridSpan w:val="2"/>
            <w:tcBorders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31.05.2022г.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72</w:t>
            </w:r>
          </w:p>
        </w:tc>
        <w:tc>
          <w:tcPr>
            <w:tcW w:w="2656" w:type="dxa"/>
            <w:gridSpan w:val="2"/>
            <w:tcBorders>
              <w:left w:val="single" w:sz="4" w:space="0" w:color="auto"/>
            </w:tcBorders>
          </w:tcPr>
          <w:p w:rsidR="00B7665D" w:rsidRDefault="00B7665D" w:rsidP="00852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118.</w:t>
            </w:r>
          </w:p>
        </w:tc>
      </w:tr>
    </w:tbl>
    <w:p w:rsidR="00B7665D" w:rsidRPr="00865064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Pr="00865064" w:rsidRDefault="00B7665D" w:rsidP="00B7665D">
      <w:pPr>
        <w:rPr>
          <w:rFonts w:ascii="Times New Roman" w:hAnsi="Times New Roman"/>
          <w:sz w:val="28"/>
          <w:szCs w:val="28"/>
        </w:rPr>
      </w:pPr>
    </w:p>
    <w:p w:rsidR="00D522E4" w:rsidRDefault="00D522E4" w:rsidP="00D522E4">
      <w:pPr>
        <w:rPr>
          <w:rFonts w:ascii="Times New Roman" w:hAnsi="Times New Roman"/>
          <w:sz w:val="28"/>
          <w:szCs w:val="28"/>
          <w:lang w:eastAsia="en-US"/>
        </w:rPr>
      </w:pPr>
    </w:p>
    <w:p w:rsidR="00D522E4" w:rsidRDefault="00D522E4" w:rsidP="00D522E4">
      <w:pPr>
        <w:rPr>
          <w:rFonts w:ascii="Times New Roman" w:hAnsi="Times New Roman"/>
          <w:sz w:val="28"/>
          <w:szCs w:val="28"/>
        </w:rPr>
      </w:pPr>
    </w:p>
    <w:p w:rsidR="00D522E4" w:rsidRDefault="00D522E4" w:rsidP="00D522E4">
      <w:pPr>
        <w:rPr>
          <w:rFonts w:ascii="Times New Roman" w:hAnsi="Times New Roman"/>
          <w:sz w:val="28"/>
          <w:szCs w:val="28"/>
        </w:rPr>
      </w:pPr>
    </w:p>
    <w:p w:rsidR="00364222" w:rsidRDefault="00364222" w:rsidP="004E418F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104"/>
        <w:jc w:val="center"/>
        <w:rPr>
          <w:rFonts w:ascii="Times New Roman" w:hAnsi="Times New Roman"/>
          <w:b/>
          <w:sz w:val="28"/>
          <w:szCs w:val="28"/>
        </w:rPr>
      </w:pPr>
    </w:p>
    <w:p w:rsidR="00364222" w:rsidRDefault="00364222" w:rsidP="004E418F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104"/>
        <w:jc w:val="center"/>
        <w:rPr>
          <w:rFonts w:ascii="Times New Roman" w:hAnsi="Times New Roman"/>
          <w:b/>
          <w:sz w:val="28"/>
          <w:szCs w:val="28"/>
        </w:rPr>
      </w:pPr>
    </w:p>
    <w:p w:rsidR="00364222" w:rsidRDefault="00364222" w:rsidP="004E418F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104"/>
        <w:jc w:val="center"/>
        <w:rPr>
          <w:rFonts w:ascii="Times New Roman" w:hAnsi="Times New Roman"/>
          <w:b/>
          <w:sz w:val="28"/>
          <w:szCs w:val="28"/>
        </w:rPr>
      </w:pPr>
    </w:p>
    <w:p w:rsidR="00364222" w:rsidRDefault="00364222" w:rsidP="004E418F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104"/>
        <w:jc w:val="center"/>
        <w:rPr>
          <w:rFonts w:ascii="Times New Roman" w:hAnsi="Times New Roman"/>
          <w:b/>
          <w:sz w:val="28"/>
          <w:szCs w:val="28"/>
        </w:rPr>
      </w:pPr>
    </w:p>
    <w:p w:rsidR="00364222" w:rsidRDefault="00364222" w:rsidP="004E418F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104"/>
        <w:jc w:val="center"/>
        <w:rPr>
          <w:rFonts w:ascii="Times New Roman" w:hAnsi="Times New Roman"/>
          <w:b/>
          <w:sz w:val="28"/>
          <w:szCs w:val="28"/>
        </w:rPr>
      </w:pPr>
    </w:p>
    <w:p w:rsidR="00364222" w:rsidRDefault="00364222" w:rsidP="004E418F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104"/>
        <w:jc w:val="center"/>
        <w:rPr>
          <w:rFonts w:ascii="Times New Roman" w:hAnsi="Times New Roman"/>
          <w:b/>
          <w:sz w:val="28"/>
          <w:szCs w:val="28"/>
        </w:rPr>
      </w:pPr>
    </w:p>
    <w:p w:rsidR="00364222" w:rsidRDefault="00364222" w:rsidP="004E418F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104"/>
        <w:jc w:val="center"/>
        <w:rPr>
          <w:rFonts w:ascii="Times New Roman" w:hAnsi="Times New Roman"/>
          <w:b/>
          <w:sz w:val="28"/>
          <w:szCs w:val="28"/>
        </w:rPr>
      </w:pPr>
    </w:p>
    <w:p w:rsidR="00364222" w:rsidRDefault="00364222" w:rsidP="004E418F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104"/>
        <w:jc w:val="center"/>
        <w:rPr>
          <w:rFonts w:ascii="Times New Roman" w:hAnsi="Times New Roman"/>
          <w:b/>
          <w:sz w:val="28"/>
          <w:szCs w:val="28"/>
        </w:rPr>
      </w:pPr>
    </w:p>
    <w:p w:rsidR="00364222" w:rsidRDefault="00364222" w:rsidP="004E418F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104"/>
        <w:jc w:val="center"/>
        <w:rPr>
          <w:rFonts w:ascii="Times New Roman" w:hAnsi="Times New Roman"/>
          <w:b/>
          <w:sz w:val="28"/>
          <w:szCs w:val="28"/>
        </w:rPr>
      </w:pPr>
    </w:p>
    <w:p w:rsidR="00364222" w:rsidRDefault="00364222" w:rsidP="004E418F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104"/>
        <w:jc w:val="center"/>
        <w:rPr>
          <w:rFonts w:ascii="Times New Roman" w:hAnsi="Times New Roman"/>
          <w:b/>
          <w:sz w:val="28"/>
          <w:szCs w:val="28"/>
        </w:rPr>
      </w:pPr>
    </w:p>
    <w:p w:rsidR="00364222" w:rsidRDefault="00364222" w:rsidP="004E418F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104"/>
        <w:jc w:val="center"/>
        <w:rPr>
          <w:rFonts w:ascii="Times New Roman" w:hAnsi="Times New Roman"/>
          <w:b/>
          <w:sz w:val="28"/>
          <w:szCs w:val="28"/>
        </w:rPr>
      </w:pPr>
    </w:p>
    <w:p w:rsidR="00364222" w:rsidRDefault="00364222" w:rsidP="004E418F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104"/>
        <w:jc w:val="center"/>
        <w:rPr>
          <w:rFonts w:ascii="Times New Roman" w:hAnsi="Times New Roman"/>
          <w:b/>
          <w:sz w:val="28"/>
          <w:szCs w:val="28"/>
        </w:rPr>
      </w:pPr>
    </w:p>
    <w:p w:rsidR="00364222" w:rsidRDefault="00364222" w:rsidP="004E418F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104"/>
        <w:jc w:val="center"/>
        <w:rPr>
          <w:rFonts w:ascii="Times New Roman" w:hAnsi="Times New Roman"/>
          <w:b/>
          <w:sz w:val="28"/>
          <w:szCs w:val="28"/>
        </w:rPr>
      </w:pPr>
    </w:p>
    <w:p w:rsidR="004E418F" w:rsidRDefault="004E418F" w:rsidP="004E418F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104"/>
        <w:jc w:val="center"/>
        <w:rPr>
          <w:rFonts w:ascii="Times New Roman" w:hAnsi="Times New Roman"/>
          <w:b/>
          <w:sz w:val="28"/>
          <w:szCs w:val="28"/>
        </w:rPr>
      </w:pPr>
    </w:p>
    <w:p w:rsidR="004E418F" w:rsidRDefault="004E418F" w:rsidP="004E418F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104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2</w:t>
      </w:r>
    </w:p>
    <w:p w:rsidR="004E418F" w:rsidRPr="00253AD2" w:rsidRDefault="004E418F" w:rsidP="004E418F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104"/>
        <w:jc w:val="center"/>
        <w:rPr>
          <w:rFonts w:ascii="Times New Roman" w:hAnsi="Times New Roman"/>
          <w:b/>
          <w:sz w:val="28"/>
          <w:szCs w:val="28"/>
        </w:rPr>
      </w:pPr>
      <w:r w:rsidRPr="00253AD2">
        <w:rPr>
          <w:rFonts w:ascii="Times New Roman" w:hAnsi="Times New Roman"/>
          <w:b/>
          <w:sz w:val="28"/>
          <w:szCs w:val="28"/>
        </w:rPr>
        <w:t>Циклограмма деятельности воспитател</w:t>
      </w:r>
      <w:r>
        <w:rPr>
          <w:rFonts w:ascii="Times New Roman" w:hAnsi="Times New Roman"/>
          <w:b/>
          <w:sz w:val="28"/>
          <w:szCs w:val="28"/>
        </w:rPr>
        <w:t>ей</w:t>
      </w:r>
    </w:p>
    <w:p w:rsidR="004E418F" w:rsidRPr="00253AD2" w:rsidRDefault="004E418F" w:rsidP="004E418F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104"/>
        <w:jc w:val="center"/>
        <w:rPr>
          <w:rFonts w:ascii="Times New Roman" w:hAnsi="Times New Roman"/>
          <w:b/>
          <w:sz w:val="28"/>
          <w:szCs w:val="28"/>
        </w:rPr>
      </w:pPr>
    </w:p>
    <w:p w:rsidR="004E418F" w:rsidRPr="00253AD2" w:rsidRDefault="004E418F" w:rsidP="004E418F">
      <w:pPr>
        <w:spacing w:after="0" w:line="240" w:lineRule="auto"/>
        <w:ind w:left="2750" w:right="2623"/>
        <w:jc w:val="center"/>
        <w:rPr>
          <w:rFonts w:ascii="Times New Roman" w:hAnsi="Times New Roman"/>
          <w:b/>
          <w:sz w:val="28"/>
          <w:szCs w:val="28"/>
        </w:rPr>
      </w:pPr>
      <w:r w:rsidRPr="00253AD2">
        <w:rPr>
          <w:rFonts w:ascii="Times New Roman" w:hAnsi="Times New Roman"/>
          <w:b/>
          <w:sz w:val="28"/>
          <w:szCs w:val="28"/>
        </w:rPr>
        <w:t>Циклограмма деятельности воспитателя</w:t>
      </w:r>
      <w:bookmarkStart w:id="5" w:name="первой_младшей_группы_(1)"/>
      <w:bookmarkEnd w:id="5"/>
      <w:r w:rsidRPr="00253AD2">
        <w:rPr>
          <w:rFonts w:ascii="Times New Roman" w:hAnsi="Times New Roman"/>
          <w:b/>
          <w:sz w:val="28"/>
          <w:szCs w:val="28"/>
        </w:rPr>
        <w:t xml:space="preserve"> первой младшей группы</w:t>
      </w:r>
    </w:p>
    <w:p w:rsidR="004E418F" w:rsidRPr="00253AD2" w:rsidRDefault="004E418F" w:rsidP="004E418F">
      <w:pPr>
        <w:spacing w:after="0" w:line="240" w:lineRule="auto"/>
        <w:ind w:left="2151" w:right="2023"/>
        <w:jc w:val="center"/>
        <w:rPr>
          <w:rFonts w:ascii="Times New Roman" w:hAnsi="Times New Roman"/>
          <w:b/>
          <w:color w:val="C00000"/>
          <w:sz w:val="28"/>
          <w:szCs w:val="28"/>
        </w:rPr>
      </w:pPr>
      <w:bookmarkStart w:id="6" w:name="общеразвивающей__направленности_«Курочка"/>
      <w:bookmarkEnd w:id="6"/>
      <w:r w:rsidRPr="00253AD2">
        <w:rPr>
          <w:rFonts w:ascii="Times New Roman" w:hAnsi="Times New Roman"/>
          <w:b/>
          <w:sz w:val="28"/>
          <w:szCs w:val="28"/>
        </w:rPr>
        <w:t>общеразвивающей направленности «</w:t>
      </w:r>
      <w:r w:rsidR="00E10AD6">
        <w:rPr>
          <w:rFonts w:ascii="Times New Roman" w:hAnsi="Times New Roman"/>
          <w:b/>
          <w:sz w:val="28"/>
          <w:szCs w:val="28"/>
        </w:rPr>
        <w:t>Аленка</w:t>
      </w:r>
      <w:r w:rsidRPr="00253AD2">
        <w:rPr>
          <w:rFonts w:ascii="Times New Roman" w:hAnsi="Times New Roman"/>
          <w:b/>
          <w:color w:val="C00000"/>
          <w:sz w:val="28"/>
          <w:szCs w:val="28"/>
        </w:rPr>
        <w:t>»</w:t>
      </w:r>
      <w:bookmarkStart w:id="7" w:name="Еремичевой_М.П."/>
      <w:bookmarkEnd w:id="7"/>
      <w:r w:rsidRPr="00253AD2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</w:p>
    <w:p w:rsidR="004E418F" w:rsidRPr="00253AD2" w:rsidRDefault="004E418F" w:rsidP="004E418F">
      <w:pPr>
        <w:spacing w:before="4" w:after="0" w:line="240" w:lineRule="auto"/>
        <w:ind w:left="2750" w:right="2621"/>
        <w:jc w:val="center"/>
        <w:rPr>
          <w:rFonts w:ascii="Times New Roman" w:hAnsi="Times New Roman"/>
          <w:b/>
          <w:sz w:val="28"/>
          <w:szCs w:val="28"/>
        </w:rPr>
      </w:pPr>
      <w:bookmarkStart w:id="8" w:name="на_2020-2021__учебный_год"/>
      <w:bookmarkEnd w:id="8"/>
      <w:r w:rsidRPr="00253AD2">
        <w:rPr>
          <w:rFonts w:ascii="Times New Roman" w:hAnsi="Times New Roman"/>
          <w:b/>
          <w:sz w:val="28"/>
          <w:szCs w:val="28"/>
        </w:rPr>
        <w:t xml:space="preserve">на </w:t>
      </w:r>
      <w:r w:rsidRPr="00253AD2">
        <w:rPr>
          <w:rFonts w:ascii="Times New Roman" w:hAnsi="Times New Roman"/>
          <w:b/>
          <w:color w:val="C00000"/>
          <w:sz w:val="28"/>
          <w:szCs w:val="28"/>
        </w:rPr>
        <w:t>2021-2022</w:t>
      </w:r>
      <w:r w:rsidRPr="00253AD2">
        <w:rPr>
          <w:rFonts w:ascii="Times New Roman" w:hAnsi="Times New Roman"/>
          <w:b/>
          <w:sz w:val="28"/>
          <w:szCs w:val="28"/>
        </w:rPr>
        <w:t xml:space="preserve">  учебный год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828"/>
        <w:gridCol w:w="1743"/>
        <w:gridCol w:w="5919"/>
      </w:tblGrid>
      <w:tr w:rsidR="00084A2F" w:rsidRPr="002E0E0F" w:rsidTr="001B298A">
        <w:trPr>
          <w:trHeight w:val="421"/>
        </w:trPr>
        <w:tc>
          <w:tcPr>
            <w:tcW w:w="1828" w:type="dxa"/>
            <w:tcBorders>
              <w:bottom w:val="single" w:sz="4" w:space="0" w:color="auto"/>
            </w:tcBorders>
          </w:tcPr>
          <w:p w:rsidR="00084A2F" w:rsidRPr="002E0E0F" w:rsidRDefault="00084A2F" w:rsidP="001B29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недели</w:t>
            </w: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:rsidR="00084A2F" w:rsidRPr="002E0E0F" w:rsidRDefault="00084A2F" w:rsidP="001B29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5919" w:type="dxa"/>
            <w:tcBorders>
              <w:bottom w:val="single" w:sz="4" w:space="0" w:color="auto"/>
            </w:tcBorders>
          </w:tcPr>
          <w:p w:rsidR="00084A2F" w:rsidRPr="002E0E0F" w:rsidRDefault="00084A2F" w:rsidP="001B29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</w:tr>
      <w:tr w:rsidR="00084A2F" w:rsidRPr="00A743F8" w:rsidTr="001B298A">
        <w:trPr>
          <w:trHeight w:val="3466"/>
        </w:trPr>
        <w:tc>
          <w:tcPr>
            <w:tcW w:w="1828" w:type="dxa"/>
            <w:vMerge w:val="restart"/>
            <w:tcBorders>
              <w:top w:val="single" w:sz="4" w:space="0" w:color="auto"/>
            </w:tcBorders>
          </w:tcPr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Понедельник</w:t>
            </w: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FB149A" w:rsidRDefault="00FB149A" w:rsidP="001B298A">
            <w:pPr>
              <w:rPr>
                <w:sz w:val="28"/>
                <w:szCs w:val="28"/>
              </w:rPr>
            </w:pPr>
          </w:p>
          <w:p w:rsidR="00FB149A" w:rsidRDefault="00FB149A" w:rsidP="001B298A">
            <w:pPr>
              <w:rPr>
                <w:sz w:val="28"/>
                <w:szCs w:val="28"/>
              </w:rPr>
            </w:pPr>
          </w:p>
          <w:p w:rsidR="00FB149A" w:rsidRDefault="00FB149A" w:rsidP="001B298A">
            <w:pPr>
              <w:rPr>
                <w:sz w:val="28"/>
                <w:szCs w:val="28"/>
              </w:rPr>
            </w:pPr>
          </w:p>
          <w:p w:rsidR="00FB149A" w:rsidRDefault="00FB149A" w:rsidP="001B298A">
            <w:pPr>
              <w:rPr>
                <w:sz w:val="28"/>
                <w:szCs w:val="28"/>
              </w:rPr>
            </w:pPr>
          </w:p>
          <w:p w:rsidR="00FB149A" w:rsidRDefault="00FB149A" w:rsidP="001B298A">
            <w:pPr>
              <w:rPr>
                <w:sz w:val="28"/>
                <w:szCs w:val="28"/>
              </w:rPr>
            </w:pPr>
          </w:p>
          <w:p w:rsidR="00FB149A" w:rsidRDefault="00FB149A" w:rsidP="001B298A">
            <w:pPr>
              <w:rPr>
                <w:sz w:val="28"/>
                <w:szCs w:val="28"/>
              </w:rPr>
            </w:pPr>
          </w:p>
          <w:p w:rsidR="00FB149A" w:rsidRDefault="00FB149A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FB149A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FB149A" w:rsidRDefault="00FB149A" w:rsidP="001B298A">
            <w:pPr>
              <w:rPr>
                <w:sz w:val="28"/>
                <w:szCs w:val="28"/>
              </w:rPr>
            </w:pPr>
          </w:p>
          <w:p w:rsidR="00FB149A" w:rsidRDefault="00FB149A" w:rsidP="001B298A">
            <w:pPr>
              <w:rPr>
                <w:sz w:val="28"/>
                <w:szCs w:val="28"/>
              </w:rPr>
            </w:pPr>
          </w:p>
          <w:p w:rsidR="00FB149A" w:rsidRDefault="00FB149A" w:rsidP="001B298A">
            <w:pPr>
              <w:rPr>
                <w:sz w:val="28"/>
                <w:szCs w:val="28"/>
              </w:rPr>
            </w:pPr>
          </w:p>
          <w:p w:rsidR="00FB149A" w:rsidRDefault="00FB149A" w:rsidP="001B298A">
            <w:pPr>
              <w:rPr>
                <w:sz w:val="28"/>
                <w:szCs w:val="28"/>
              </w:rPr>
            </w:pPr>
          </w:p>
          <w:p w:rsidR="00FB149A" w:rsidRDefault="00FB149A" w:rsidP="001B298A">
            <w:pPr>
              <w:rPr>
                <w:sz w:val="28"/>
                <w:szCs w:val="28"/>
              </w:rPr>
            </w:pPr>
          </w:p>
          <w:p w:rsidR="00FB149A" w:rsidRDefault="00FB149A" w:rsidP="001B298A">
            <w:pPr>
              <w:rPr>
                <w:sz w:val="28"/>
                <w:szCs w:val="28"/>
              </w:rPr>
            </w:pPr>
          </w:p>
          <w:p w:rsidR="00FB149A" w:rsidRDefault="00FB149A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Pr="00A743F8" w:rsidRDefault="004A770B" w:rsidP="001B298A">
            <w:pPr>
              <w:rPr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</w:tcPr>
          <w:p w:rsidR="00084A2F" w:rsidRDefault="00084A2F" w:rsidP="001B298A">
            <w:pPr>
              <w:jc w:val="center"/>
              <w:rPr>
                <w:sz w:val="28"/>
                <w:szCs w:val="28"/>
              </w:rPr>
            </w:pPr>
          </w:p>
          <w:p w:rsidR="00084A2F" w:rsidRDefault="00084A2F" w:rsidP="001B29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7.30-8.30</w:t>
            </w:r>
          </w:p>
          <w:p w:rsidR="00084A2F" w:rsidRDefault="00084A2F" w:rsidP="001B298A">
            <w:pPr>
              <w:jc w:val="center"/>
              <w:rPr>
                <w:sz w:val="28"/>
                <w:szCs w:val="28"/>
              </w:rPr>
            </w:pPr>
          </w:p>
          <w:p w:rsidR="00084A2F" w:rsidRDefault="00084A2F" w:rsidP="001B298A">
            <w:pPr>
              <w:jc w:val="center"/>
              <w:rPr>
                <w:sz w:val="28"/>
                <w:szCs w:val="28"/>
              </w:rPr>
            </w:pPr>
          </w:p>
          <w:p w:rsidR="00084A2F" w:rsidRDefault="00084A2F" w:rsidP="001B29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8.30-8.50</w:t>
            </w:r>
          </w:p>
          <w:p w:rsidR="00084A2F" w:rsidRDefault="00084A2F" w:rsidP="001B298A">
            <w:pPr>
              <w:jc w:val="center"/>
              <w:rPr>
                <w:sz w:val="28"/>
                <w:szCs w:val="28"/>
              </w:rPr>
            </w:pPr>
          </w:p>
          <w:p w:rsidR="00084A2F" w:rsidRDefault="00084A2F" w:rsidP="001B298A">
            <w:pPr>
              <w:jc w:val="center"/>
              <w:rPr>
                <w:sz w:val="28"/>
                <w:szCs w:val="28"/>
              </w:rPr>
            </w:pPr>
          </w:p>
          <w:p w:rsidR="00084A2F" w:rsidRDefault="00084A2F" w:rsidP="001B298A">
            <w:pPr>
              <w:jc w:val="center"/>
              <w:rPr>
                <w:sz w:val="28"/>
                <w:szCs w:val="28"/>
              </w:rPr>
            </w:pPr>
          </w:p>
          <w:p w:rsidR="00084A2F" w:rsidRDefault="00084A2F" w:rsidP="001B298A">
            <w:pPr>
              <w:jc w:val="center"/>
              <w:rPr>
                <w:sz w:val="28"/>
                <w:szCs w:val="28"/>
              </w:rPr>
            </w:pP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8.50-9.00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9.00-9.15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9.15-10.05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10.05-10.30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</w:p>
          <w:p w:rsidR="00084A2F" w:rsidRDefault="00084A2F" w:rsidP="001B298A">
            <w:pPr>
              <w:rPr>
                <w:sz w:val="28"/>
                <w:szCs w:val="28"/>
              </w:rPr>
            </w:pP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10.30-11.40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</w:p>
          <w:p w:rsidR="00084A2F" w:rsidRDefault="00084A2F" w:rsidP="001B298A">
            <w:pPr>
              <w:rPr>
                <w:sz w:val="28"/>
                <w:szCs w:val="28"/>
              </w:rPr>
            </w:pPr>
          </w:p>
          <w:p w:rsidR="00084A2F" w:rsidRDefault="00084A2F" w:rsidP="001B298A">
            <w:pPr>
              <w:rPr>
                <w:sz w:val="28"/>
                <w:szCs w:val="28"/>
              </w:rPr>
            </w:pP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11.50-12.20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12.20-15.00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</w:p>
          <w:p w:rsidR="00084A2F" w:rsidRDefault="00084A2F" w:rsidP="001B298A">
            <w:pPr>
              <w:rPr>
                <w:sz w:val="28"/>
                <w:szCs w:val="28"/>
              </w:rPr>
            </w:pP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15.00-15.30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15.40-15.55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</w:p>
          <w:p w:rsidR="00084A2F" w:rsidRDefault="00084A2F" w:rsidP="001B298A">
            <w:pPr>
              <w:rPr>
                <w:sz w:val="28"/>
                <w:szCs w:val="28"/>
              </w:rPr>
            </w:pPr>
          </w:p>
          <w:p w:rsidR="00084A2F" w:rsidRDefault="00084A2F" w:rsidP="001B298A">
            <w:pPr>
              <w:rPr>
                <w:sz w:val="28"/>
                <w:szCs w:val="28"/>
              </w:rPr>
            </w:pPr>
          </w:p>
          <w:p w:rsidR="00084A2F" w:rsidRDefault="00084A2F" w:rsidP="001B29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15.55-16.20</w:t>
            </w:r>
          </w:p>
          <w:p w:rsidR="00084A2F" w:rsidRDefault="00084A2F" w:rsidP="001B298A">
            <w:pPr>
              <w:jc w:val="center"/>
              <w:rPr>
                <w:sz w:val="28"/>
                <w:szCs w:val="28"/>
              </w:rPr>
            </w:pPr>
          </w:p>
          <w:p w:rsidR="00084A2F" w:rsidRDefault="00084A2F" w:rsidP="001B298A">
            <w:pPr>
              <w:jc w:val="center"/>
              <w:rPr>
                <w:sz w:val="28"/>
                <w:szCs w:val="28"/>
              </w:rPr>
            </w:pPr>
          </w:p>
          <w:p w:rsidR="00084A2F" w:rsidRPr="00A743F8" w:rsidRDefault="00084A2F" w:rsidP="001B29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16.20-18.00</w:t>
            </w: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детей в  группе или на улице(в зависимости от погоды).Беседы с родителями и детьми  о самочувствии детей или по текущим проблемам.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Утренняя гимнастика с детьми. Проведение завтрака с детьми(создание воспитателем спокойной, доброжелательной обстановки в группе, гигиенические процедуры, воспитание культурно-гигиенических навыков).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образовательной деятельности.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деятельность с детьми: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Познание.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совместной деятельности детей и воспитателя.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Второй завтрак.(формирование культурно-гигиенических навыков, культуры поведения за столом).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прогулки с детьми(организация наблюдений, трудовой деятельности , игровой деятельности, двигательной активности, индивидуальной  работы с детьми).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обеда.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детей ко сну.(развитие навыков самообслуживания). Организация дневного сна детей. Работа с методической литературой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Постепенный подъем детей. Гимнастика детей после сна. Проведение полдника.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деятельность: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Музыка.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</w:p>
          <w:p w:rsidR="00084A2F" w:rsidRDefault="00084A2F" w:rsidP="001B298A">
            <w:pPr>
              <w:rPr>
                <w:sz w:val="28"/>
                <w:szCs w:val="28"/>
              </w:rPr>
            </w:pP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прогулке(формирование навыков самообслуживания).</w:t>
            </w:r>
          </w:p>
          <w:p w:rsidR="00084A2F" w:rsidRPr="00A743F8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Прогулка с детьми(Совместная деятельность воспитателя с детьми совместные игры детей с воспитателем, организация двигательной активности детей). Возвращение детей с прогулки( развитие навыков самообслуживания, индивидуальная работа с детьми. Уход домой.</w:t>
            </w:r>
          </w:p>
        </w:tc>
      </w:tr>
      <w:tr w:rsidR="00084A2F" w:rsidTr="001B298A">
        <w:tc>
          <w:tcPr>
            <w:tcW w:w="1828" w:type="dxa"/>
            <w:vMerge/>
          </w:tcPr>
          <w:p w:rsidR="00084A2F" w:rsidRDefault="00084A2F" w:rsidP="001B298A">
            <w:pPr>
              <w:rPr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</w:tcPr>
          <w:p w:rsidR="00084A2F" w:rsidRDefault="00084A2F" w:rsidP="001B298A">
            <w:pPr>
              <w:jc w:val="center"/>
              <w:rPr>
                <w:sz w:val="28"/>
                <w:szCs w:val="28"/>
              </w:rPr>
            </w:pPr>
          </w:p>
          <w:p w:rsidR="00084A2F" w:rsidRDefault="00084A2F" w:rsidP="001B298A">
            <w:pPr>
              <w:jc w:val="center"/>
              <w:rPr>
                <w:sz w:val="28"/>
                <w:szCs w:val="28"/>
              </w:rPr>
            </w:pPr>
          </w:p>
          <w:p w:rsidR="00084A2F" w:rsidRDefault="00084A2F" w:rsidP="001B29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7.30-8.30</w:t>
            </w:r>
          </w:p>
          <w:p w:rsidR="00084A2F" w:rsidRDefault="00084A2F" w:rsidP="001B298A">
            <w:pPr>
              <w:jc w:val="center"/>
              <w:rPr>
                <w:sz w:val="28"/>
                <w:szCs w:val="28"/>
              </w:rPr>
            </w:pPr>
          </w:p>
          <w:p w:rsidR="00084A2F" w:rsidRDefault="00084A2F" w:rsidP="001B298A">
            <w:pPr>
              <w:jc w:val="center"/>
              <w:rPr>
                <w:sz w:val="28"/>
                <w:szCs w:val="28"/>
              </w:rPr>
            </w:pPr>
          </w:p>
          <w:p w:rsidR="00084A2F" w:rsidRDefault="00084A2F" w:rsidP="001B298A">
            <w:pPr>
              <w:jc w:val="center"/>
              <w:rPr>
                <w:sz w:val="28"/>
                <w:szCs w:val="28"/>
              </w:rPr>
            </w:pPr>
          </w:p>
          <w:p w:rsidR="00084A2F" w:rsidRDefault="00084A2F" w:rsidP="001B29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8.30-8.50</w:t>
            </w:r>
          </w:p>
          <w:p w:rsidR="00084A2F" w:rsidRDefault="00084A2F" w:rsidP="001B298A">
            <w:pPr>
              <w:jc w:val="center"/>
              <w:rPr>
                <w:sz w:val="28"/>
                <w:szCs w:val="28"/>
              </w:rPr>
            </w:pPr>
          </w:p>
          <w:p w:rsidR="00084A2F" w:rsidRDefault="00084A2F" w:rsidP="001B298A">
            <w:pPr>
              <w:jc w:val="center"/>
              <w:rPr>
                <w:sz w:val="28"/>
                <w:szCs w:val="28"/>
              </w:rPr>
            </w:pPr>
          </w:p>
          <w:p w:rsidR="00084A2F" w:rsidRDefault="00084A2F" w:rsidP="001B298A">
            <w:pPr>
              <w:jc w:val="center"/>
              <w:rPr>
                <w:sz w:val="28"/>
                <w:szCs w:val="28"/>
              </w:rPr>
            </w:pPr>
          </w:p>
          <w:p w:rsidR="00084A2F" w:rsidRDefault="00084A2F" w:rsidP="001B298A">
            <w:pPr>
              <w:jc w:val="center"/>
              <w:rPr>
                <w:sz w:val="28"/>
                <w:szCs w:val="28"/>
              </w:rPr>
            </w:pP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8.50-9.00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9.00-9.15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9.15-10.05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10.05-10.30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</w:p>
          <w:p w:rsidR="00084A2F" w:rsidRDefault="00084A2F" w:rsidP="001B298A">
            <w:pPr>
              <w:rPr>
                <w:sz w:val="28"/>
                <w:szCs w:val="28"/>
              </w:rPr>
            </w:pP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10.30-11.40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</w:p>
          <w:p w:rsidR="00084A2F" w:rsidRDefault="00084A2F" w:rsidP="001B298A">
            <w:pPr>
              <w:rPr>
                <w:sz w:val="28"/>
                <w:szCs w:val="28"/>
              </w:rPr>
            </w:pPr>
          </w:p>
          <w:p w:rsidR="00084A2F" w:rsidRDefault="00084A2F" w:rsidP="001B298A">
            <w:pPr>
              <w:rPr>
                <w:sz w:val="28"/>
                <w:szCs w:val="28"/>
              </w:rPr>
            </w:pP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11.50-12.20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12.20-15.00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</w:p>
          <w:p w:rsidR="00084A2F" w:rsidRDefault="00084A2F" w:rsidP="001B298A">
            <w:pPr>
              <w:rPr>
                <w:sz w:val="28"/>
                <w:szCs w:val="28"/>
              </w:rPr>
            </w:pP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15.00-15.30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15.40-16.20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</w:p>
          <w:p w:rsidR="00084A2F" w:rsidRDefault="00084A2F" w:rsidP="001B298A">
            <w:pPr>
              <w:rPr>
                <w:sz w:val="28"/>
                <w:szCs w:val="28"/>
              </w:rPr>
            </w:pP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16.20-17.30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</w:p>
          <w:p w:rsidR="00084A2F" w:rsidRDefault="00084A2F" w:rsidP="001B298A">
            <w:pPr>
              <w:rPr>
                <w:sz w:val="28"/>
                <w:szCs w:val="28"/>
              </w:rPr>
            </w:pPr>
          </w:p>
          <w:p w:rsidR="00084A2F" w:rsidRDefault="00084A2F" w:rsidP="001B29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17.30-18.00</w:t>
            </w:r>
          </w:p>
        </w:tc>
        <w:tc>
          <w:tcPr>
            <w:tcW w:w="5919" w:type="dxa"/>
            <w:vMerge w:val="restart"/>
            <w:tcBorders>
              <w:top w:val="single" w:sz="4" w:space="0" w:color="auto"/>
            </w:tcBorders>
          </w:tcPr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детей в  группе или на улице(в зависимости о погоды).Беседы с родителями и детьми  о самочувствии детей или по текущим проблемам.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Утренняя гимнастика с детьми. Проведение завтрака с детьми(создание воспитателем спокойной, доброжелательной обстановки в группе, гигиенические процедуры, воспитание культурно-гигиенических навыков).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образовательной деятельности.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деятельность с детьми: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речи.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Физическое развитие.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Второй завтрак.(формирование культурно-гигиенических навыков, культуры поведения за столом).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прогулки с детьми(организация наблюдений, трудовой деятельности , игровой деятельности, двигательной активности, индивидуальной  работы с детьми).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обеда.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детей ко сну.(развитие навыков самообслуживания). Организация дневного сна детей. Работа с методической литературой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Постепенный подъем детей. Гимнастика детей после сна. Проведение полдника.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Совместная деятельность воспитателя с детьми. Подготовка к прогулке( формирование навыков самообслуживания)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Прогулка с детьми( совместные игры детей и воспитателя, организация двигательной активности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Возвращение детей с прогулки.(развитие навыков самообслуживания, индивидуальная работа с детьми. Уход домой. (Конец рабочего дня).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</w:p>
          <w:p w:rsidR="00084A2F" w:rsidRDefault="00084A2F" w:rsidP="001B298A">
            <w:pPr>
              <w:rPr>
                <w:sz w:val="28"/>
                <w:szCs w:val="28"/>
              </w:rPr>
            </w:pPr>
          </w:p>
        </w:tc>
      </w:tr>
      <w:tr w:rsidR="00084A2F" w:rsidTr="001B298A">
        <w:trPr>
          <w:trHeight w:val="937"/>
        </w:trPr>
        <w:tc>
          <w:tcPr>
            <w:tcW w:w="1828" w:type="dxa"/>
            <w:vMerge/>
          </w:tcPr>
          <w:p w:rsidR="00084A2F" w:rsidRDefault="00084A2F" w:rsidP="001B298A">
            <w:pPr>
              <w:rPr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</w:tcPr>
          <w:p w:rsidR="00084A2F" w:rsidRDefault="00084A2F" w:rsidP="001B29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9" w:type="dxa"/>
            <w:vMerge/>
            <w:tcBorders>
              <w:bottom w:val="single" w:sz="4" w:space="0" w:color="auto"/>
            </w:tcBorders>
          </w:tcPr>
          <w:p w:rsidR="00084A2F" w:rsidRDefault="00084A2F" w:rsidP="001B298A">
            <w:pPr>
              <w:rPr>
                <w:sz w:val="28"/>
                <w:szCs w:val="28"/>
              </w:rPr>
            </w:pPr>
          </w:p>
        </w:tc>
      </w:tr>
      <w:tr w:rsidR="00084A2F" w:rsidTr="001B298A">
        <w:trPr>
          <w:trHeight w:val="12022"/>
        </w:trPr>
        <w:tc>
          <w:tcPr>
            <w:tcW w:w="1828" w:type="dxa"/>
            <w:vMerge/>
          </w:tcPr>
          <w:p w:rsidR="00084A2F" w:rsidRDefault="00084A2F" w:rsidP="001B298A">
            <w:pPr>
              <w:rPr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</w:tcPr>
          <w:p w:rsidR="00084A2F" w:rsidRDefault="00084A2F" w:rsidP="001B29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7.30-8.30</w:t>
            </w:r>
          </w:p>
          <w:p w:rsidR="00084A2F" w:rsidRDefault="00084A2F" w:rsidP="001B298A">
            <w:pPr>
              <w:jc w:val="center"/>
              <w:rPr>
                <w:sz w:val="28"/>
                <w:szCs w:val="28"/>
              </w:rPr>
            </w:pPr>
          </w:p>
          <w:p w:rsidR="00084A2F" w:rsidRDefault="00084A2F" w:rsidP="001B298A">
            <w:pPr>
              <w:jc w:val="center"/>
              <w:rPr>
                <w:sz w:val="28"/>
                <w:szCs w:val="28"/>
              </w:rPr>
            </w:pPr>
          </w:p>
          <w:p w:rsidR="00084A2F" w:rsidRDefault="00084A2F" w:rsidP="001B298A">
            <w:pPr>
              <w:jc w:val="center"/>
              <w:rPr>
                <w:sz w:val="28"/>
                <w:szCs w:val="28"/>
              </w:rPr>
            </w:pPr>
          </w:p>
          <w:p w:rsidR="00084A2F" w:rsidRDefault="00084A2F" w:rsidP="001B29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8.30-8.50</w:t>
            </w:r>
          </w:p>
          <w:p w:rsidR="00084A2F" w:rsidRDefault="00084A2F" w:rsidP="001B298A">
            <w:pPr>
              <w:jc w:val="center"/>
              <w:rPr>
                <w:sz w:val="28"/>
                <w:szCs w:val="28"/>
              </w:rPr>
            </w:pPr>
          </w:p>
          <w:p w:rsidR="00084A2F" w:rsidRDefault="00084A2F" w:rsidP="001B298A">
            <w:pPr>
              <w:jc w:val="center"/>
              <w:rPr>
                <w:sz w:val="28"/>
                <w:szCs w:val="28"/>
              </w:rPr>
            </w:pPr>
          </w:p>
          <w:p w:rsidR="00084A2F" w:rsidRDefault="00084A2F" w:rsidP="001B298A">
            <w:pPr>
              <w:jc w:val="center"/>
              <w:rPr>
                <w:sz w:val="28"/>
                <w:szCs w:val="28"/>
              </w:rPr>
            </w:pPr>
          </w:p>
          <w:p w:rsidR="00084A2F" w:rsidRDefault="00084A2F" w:rsidP="001B298A">
            <w:pPr>
              <w:jc w:val="center"/>
              <w:rPr>
                <w:sz w:val="28"/>
                <w:szCs w:val="28"/>
              </w:rPr>
            </w:pP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8.50-9.00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9.00-9.15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9.15-10.05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10.05-10.30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</w:p>
          <w:p w:rsidR="00084A2F" w:rsidRDefault="00084A2F" w:rsidP="001B298A">
            <w:pPr>
              <w:rPr>
                <w:sz w:val="28"/>
                <w:szCs w:val="28"/>
              </w:rPr>
            </w:pP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10.30-11.40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</w:p>
          <w:p w:rsidR="00084A2F" w:rsidRDefault="00084A2F" w:rsidP="001B298A">
            <w:pPr>
              <w:rPr>
                <w:sz w:val="28"/>
                <w:szCs w:val="28"/>
              </w:rPr>
            </w:pPr>
          </w:p>
          <w:p w:rsidR="00084A2F" w:rsidRDefault="00084A2F" w:rsidP="001B298A">
            <w:pPr>
              <w:rPr>
                <w:sz w:val="28"/>
                <w:szCs w:val="28"/>
              </w:rPr>
            </w:pP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11.50-12.20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12.20-15.00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</w:p>
          <w:p w:rsidR="00084A2F" w:rsidRDefault="00084A2F" w:rsidP="001B298A">
            <w:pPr>
              <w:rPr>
                <w:sz w:val="28"/>
                <w:szCs w:val="28"/>
              </w:rPr>
            </w:pP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15.00-15.30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15.40-15.55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</w:p>
          <w:p w:rsidR="00084A2F" w:rsidRDefault="00084A2F" w:rsidP="001B29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15.55-16.20</w:t>
            </w:r>
          </w:p>
          <w:p w:rsidR="00084A2F" w:rsidRDefault="00084A2F" w:rsidP="001B298A">
            <w:pPr>
              <w:jc w:val="center"/>
              <w:rPr>
                <w:sz w:val="28"/>
                <w:szCs w:val="28"/>
              </w:rPr>
            </w:pPr>
          </w:p>
          <w:p w:rsidR="00084A2F" w:rsidRDefault="00084A2F" w:rsidP="001B298A">
            <w:pPr>
              <w:jc w:val="center"/>
              <w:rPr>
                <w:sz w:val="28"/>
                <w:szCs w:val="28"/>
              </w:rPr>
            </w:pPr>
          </w:p>
          <w:p w:rsidR="00084A2F" w:rsidRDefault="00084A2F" w:rsidP="001B29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16.20-18.00</w:t>
            </w:r>
          </w:p>
          <w:p w:rsidR="00084A2F" w:rsidRDefault="00084A2F" w:rsidP="001B298A">
            <w:pPr>
              <w:jc w:val="center"/>
              <w:rPr>
                <w:sz w:val="28"/>
                <w:szCs w:val="28"/>
              </w:rPr>
            </w:pPr>
          </w:p>
          <w:p w:rsidR="00084A2F" w:rsidRDefault="00084A2F" w:rsidP="001B298A">
            <w:pPr>
              <w:jc w:val="center"/>
              <w:rPr>
                <w:sz w:val="28"/>
                <w:szCs w:val="28"/>
              </w:rPr>
            </w:pPr>
          </w:p>
          <w:p w:rsidR="00084A2F" w:rsidRDefault="00084A2F" w:rsidP="001B298A">
            <w:pPr>
              <w:jc w:val="center"/>
              <w:rPr>
                <w:sz w:val="28"/>
                <w:szCs w:val="28"/>
              </w:rPr>
            </w:pPr>
          </w:p>
          <w:p w:rsidR="00084A2F" w:rsidRDefault="00084A2F" w:rsidP="001B298A">
            <w:pPr>
              <w:jc w:val="center"/>
              <w:rPr>
                <w:sz w:val="28"/>
                <w:szCs w:val="28"/>
              </w:rPr>
            </w:pPr>
          </w:p>
          <w:p w:rsidR="00084A2F" w:rsidRDefault="00084A2F" w:rsidP="001B298A">
            <w:pPr>
              <w:jc w:val="center"/>
              <w:rPr>
                <w:sz w:val="28"/>
                <w:szCs w:val="28"/>
              </w:rPr>
            </w:pPr>
          </w:p>
          <w:p w:rsidR="00084A2F" w:rsidRDefault="00084A2F" w:rsidP="001B298A">
            <w:pPr>
              <w:jc w:val="center"/>
              <w:rPr>
                <w:sz w:val="28"/>
                <w:szCs w:val="28"/>
              </w:rPr>
            </w:pPr>
          </w:p>
          <w:p w:rsidR="00FB149A" w:rsidRDefault="00FB149A" w:rsidP="001B298A">
            <w:pPr>
              <w:jc w:val="center"/>
              <w:rPr>
                <w:sz w:val="28"/>
                <w:szCs w:val="28"/>
              </w:rPr>
            </w:pPr>
          </w:p>
          <w:p w:rsidR="00084A2F" w:rsidRDefault="00084A2F" w:rsidP="001B29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7.30-8.30</w:t>
            </w:r>
          </w:p>
          <w:p w:rsidR="00084A2F" w:rsidRDefault="00084A2F" w:rsidP="001B298A">
            <w:pPr>
              <w:jc w:val="center"/>
              <w:rPr>
                <w:sz w:val="28"/>
                <w:szCs w:val="28"/>
              </w:rPr>
            </w:pPr>
          </w:p>
          <w:p w:rsidR="00084A2F" w:rsidRDefault="00084A2F" w:rsidP="001B298A">
            <w:pPr>
              <w:jc w:val="center"/>
              <w:rPr>
                <w:sz w:val="28"/>
                <w:szCs w:val="28"/>
              </w:rPr>
            </w:pPr>
          </w:p>
          <w:p w:rsidR="00084A2F" w:rsidRDefault="00084A2F" w:rsidP="001B29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8.30-8.50</w:t>
            </w:r>
          </w:p>
          <w:p w:rsidR="00084A2F" w:rsidRDefault="00084A2F" w:rsidP="001B298A">
            <w:pPr>
              <w:jc w:val="center"/>
              <w:rPr>
                <w:sz w:val="28"/>
                <w:szCs w:val="28"/>
              </w:rPr>
            </w:pPr>
          </w:p>
          <w:p w:rsidR="00084A2F" w:rsidRDefault="00084A2F" w:rsidP="001B298A">
            <w:pPr>
              <w:jc w:val="center"/>
              <w:rPr>
                <w:sz w:val="28"/>
                <w:szCs w:val="28"/>
              </w:rPr>
            </w:pPr>
          </w:p>
          <w:p w:rsidR="00084A2F" w:rsidRDefault="00084A2F" w:rsidP="001B298A">
            <w:pPr>
              <w:jc w:val="center"/>
              <w:rPr>
                <w:sz w:val="28"/>
                <w:szCs w:val="28"/>
              </w:rPr>
            </w:pPr>
          </w:p>
          <w:p w:rsidR="00084A2F" w:rsidRDefault="00084A2F" w:rsidP="001B298A">
            <w:pPr>
              <w:jc w:val="center"/>
              <w:rPr>
                <w:sz w:val="28"/>
                <w:szCs w:val="28"/>
              </w:rPr>
            </w:pP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8.50-9.00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9.00-9.15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9.30-9.45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9.45-10.05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10.05-10.30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</w:p>
          <w:p w:rsidR="00084A2F" w:rsidRDefault="00084A2F" w:rsidP="001B298A">
            <w:pPr>
              <w:rPr>
                <w:sz w:val="28"/>
                <w:szCs w:val="28"/>
              </w:rPr>
            </w:pP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10.30-11.40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</w:p>
          <w:p w:rsidR="00084A2F" w:rsidRDefault="00084A2F" w:rsidP="001B298A">
            <w:pPr>
              <w:rPr>
                <w:sz w:val="28"/>
                <w:szCs w:val="28"/>
              </w:rPr>
            </w:pPr>
          </w:p>
          <w:p w:rsidR="00084A2F" w:rsidRDefault="00084A2F" w:rsidP="001B298A">
            <w:pPr>
              <w:rPr>
                <w:sz w:val="28"/>
                <w:szCs w:val="28"/>
              </w:rPr>
            </w:pP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11.50-12.20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12.20-15.00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</w:p>
          <w:p w:rsidR="00084A2F" w:rsidRDefault="00084A2F" w:rsidP="001B298A">
            <w:pPr>
              <w:rPr>
                <w:sz w:val="28"/>
                <w:szCs w:val="28"/>
              </w:rPr>
            </w:pP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15.00-15.30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15.30-16.20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</w:p>
          <w:p w:rsidR="00084A2F" w:rsidRDefault="00084A2F" w:rsidP="001B298A">
            <w:pPr>
              <w:rPr>
                <w:sz w:val="28"/>
                <w:szCs w:val="28"/>
              </w:rPr>
            </w:pP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16.20-17.30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</w:p>
          <w:p w:rsidR="00084A2F" w:rsidRDefault="00084A2F" w:rsidP="001B298A">
            <w:pPr>
              <w:rPr>
                <w:sz w:val="28"/>
                <w:szCs w:val="28"/>
              </w:rPr>
            </w:pP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17.30-18.00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</w:p>
          <w:p w:rsidR="00084A2F" w:rsidRDefault="00084A2F" w:rsidP="001B298A">
            <w:pPr>
              <w:rPr>
                <w:sz w:val="28"/>
                <w:szCs w:val="28"/>
              </w:rPr>
            </w:pPr>
          </w:p>
          <w:p w:rsidR="00084A2F" w:rsidRDefault="00084A2F" w:rsidP="001B298A">
            <w:pPr>
              <w:rPr>
                <w:sz w:val="28"/>
                <w:szCs w:val="28"/>
              </w:rPr>
            </w:pPr>
          </w:p>
          <w:p w:rsidR="00084A2F" w:rsidRDefault="00084A2F" w:rsidP="001B298A">
            <w:pPr>
              <w:rPr>
                <w:sz w:val="28"/>
                <w:szCs w:val="28"/>
              </w:rPr>
            </w:pPr>
          </w:p>
          <w:p w:rsidR="00084A2F" w:rsidRDefault="00084A2F" w:rsidP="001B298A">
            <w:pPr>
              <w:rPr>
                <w:sz w:val="28"/>
                <w:szCs w:val="28"/>
              </w:rPr>
            </w:pPr>
          </w:p>
          <w:p w:rsidR="00084A2F" w:rsidRDefault="00084A2F" w:rsidP="001B298A">
            <w:pPr>
              <w:rPr>
                <w:sz w:val="28"/>
                <w:szCs w:val="28"/>
              </w:rPr>
            </w:pPr>
          </w:p>
          <w:p w:rsidR="00084A2F" w:rsidRDefault="00084A2F" w:rsidP="001B29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7.30-8.30</w:t>
            </w:r>
          </w:p>
          <w:p w:rsidR="00084A2F" w:rsidRDefault="00084A2F" w:rsidP="001B298A">
            <w:pPr>
              <w:jc w:val="center"/>
              <w:rPr>
                <w:sz w:val="28"/>
                <w:szCs w:val="28"/>
              </w:rPr>
            </w:pPr>
          </w:p>
          <w:p w:rsidR="00084A2F" w:rsidRDefault="00084A2F" w:rsidP="001B298A">
            <w:pPr>
              <w:jc w:val="center"/>
              <w:rPr>
                <w:sz w:val="28"/>
                <w:szCs w:val="28"/>
              </w:rPr>
            </w:pPr>
          </w:p>
          <w:p w:rsidR="00084A2F" w:rsidRDefault="00084A2F" w:rsidP="001B298A">
            <w:pPr>
              <w:jc w:val="center"/>
              <w:rPr>
                <w:sz w:val="28"/>
                <w:szCs w:val="28"/>
              </w:rPr>
            </w:pPr>
          </w:p>
          <w:p w:rsidR="00084A2F" w:rsidRDefault="00084A2F" w:rsidP="001B29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8.30-8.50</w:t>
            </w:r>
          </w:p>
          <w:p w:rsidR="00084A2F" w:rsidRDefault="00084A2F" w:rsidP="001B298A">
            <w:pPr>
              <w:jc w:val="center"/>
              <w:rPr>
                <w:sz w:val="28"/>
                <w:szCs w:val="28"/>
              </w:rPr>
            </w:pPr>
          </w:p>
          <w:p w:rsidR="00084A2F" w:rsidRDefault="00084A2F" w:rsidP="001B298A">
            <w:pPr>
              <w:jc w:val="center"/>
              <w:rPr>
                <w:sz w:val="28"/>
                <w:szCs w:val="28"/>
              </w:rPr>
            </w:pPr>
          </w:p>
          <w:p w:rsidR="00084A2F" w:rsidRDefault="00084A2F" w:rsidP="001B298A">
            <w:pPr>
              <w:jc w:val="center"/>
              <w:rPr>
                <w:sz w:val="28"/>
                <w:szCs w:val="28"/>
              </w:rPr>
            </w:pPr>
          </w:p>
          <w:p w:rsidR="00084A2F" w:rsidRDefault="00084A2F" w:rsidP="001B298A">
            <w:pPr>
              <w:jc w:val="center"/>
              <w:rPr>
                <w:sz w:val="28"/>
                <w:szCs w:val="28"/>
              </w:rPr>
            </w:pP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8.50-9.00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9.00-9.15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9.15-9.45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9.45-10.05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10.05-10.30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</w:p>
          <w:p w:rsidR="00084A2F" w:rsidRDefault="00084A2F" w:rsidP="001B298A">
            <w:pPr>
              <w:rPr>
                <w:sz w:val="28"/>
                <w:szCs w:val="28"/>
              </w:rPr>
            </w:pP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10.30-11.40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</w:p>
          <w:p w:rsidR="00084A2F" w:rsidRDefault="00084A2F" w:rsidP="001B298A">
            <w:pPr>
              <w:rPr>
                <w:sz w:val="28"/>
                <w:szCs w:val="28"/>
              </w:rPr>
            </w:pPr>
          </w:p>
          <w:p w:rsidR="00084A2F" w:rsidRDefault="00084A2F" w:rsidP="001B298A">
            <w:pPr>
              <w:rPr>
                <w:sz w:val="28"/>
                <w:szCs w:val="28"/>
              </w:rPr>
            </w:pP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11.50-12.20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12.20-15.00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</w:p>
          <w:p w:rsidR="00084A2F" w:rsidRDefault="00084A2F" w:rsidP="001B298A">
            <w:pPr>
              <w:rPr>
                <w:sz w:val="28"/>
                <w:szCs w:val="28"/>
              </w:rPr>
            </w:pP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15.00-15.30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15.30-16.20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</w:p>
          <w:p w:rsidR="00084A2F" w:rsidRDefault="00084A2F" w:rsidP="001B298A">
            <w:pPr>
              <w:rPr>
                <w:sz w:val="28"/>
                <w:szCs w:val="28"/>
              </w:rPr>
            </w:pP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16.20-17.30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</w:p>
          <w:p w:rsidR="00084A2F" w:rsidRDefault="00084A2F" w:rsidP="001B298A">
            <w:pPr>
              <w:rPr>
                <w:sz w:val="28"/>
                <w:szCs w:val="28"/>
              </w:rPr>
            </w:pP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17.30-18.00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</w:p>
          <w:p w:rsidR="00084A2F" w:rsidRDefault="00084A2F" w:rsidP="001B298A">
            <w:pPr>
              <w:rPr>
                <w:sz w:val="28"/>
                <w:szCs w:val="28"/>
              </w:rPr>
            </w:pPr>
          </w:p>
          <w:p w:rsidR="00084A2F" w:rsidRDefault="00084A2F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084A2F" w:rsidRDefault="00084A2F" w:rsidP="001B298A">
            <w:pPr>
              <w:rPr>
                <w:sz w:val="28"/>
                <w:szCs w:val="28"/>
              </w:rPr>
            </w:pPr>
          </w:p>
          <w:p w:rsidR="00084A2F" w:rsidRDefault="00084A2F" w:rsidP="001B29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Прием детей в  группе или на улице(в зависимости о погоды).Беседы с родителями и детьми  о самочувствии детей или по текущим проблемам.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Утренняя гимнастика с детьми. Проведение завтрака с детьми(создание воспитателем спокойной, доброжелательной обстановки в группе, гигиенические процедуры, воспитание культурно-гигиенических навыков).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образовательной деятельности.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деятельность с детьми: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Математическое и сенсорное развитие.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совместной деятельности детей и воспитателя.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Второй завтрак.(формирование культурно-гигиенических навыков, культуры поведения за столом).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прогулки с детьми(организация наблюдений, трудовой деятельности , игровой деятельности, двигательной активности, индивидуальной  работы с детьми).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обеда.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детей ко сну.(развитие навыков самообслуживания). Организация дневного сна детей. Работа с методической литературой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Постепенный подъем детей. Гимнастика детей после сна. Проведение полдника.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деятельность: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Музыка.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прогулке(формирование навыков самообслуживания).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Прогулка с детьми(Совместная деятельность воспитателя с детьми совместные игры детей с воспитателем, организация двигательной активности детей). Возвращение детей с прогулки( развитие навыков самообслуживания, индивидуальная работа с детьми. Уход домой.</w:t>
            </w:r>
          </w:p>
          <w:p w:rsidR="00FB149A" w:rsidRDefault="00FB149A" w:rsidP="001B298A">
            <w:pPr>
              <w:rPr>
                <w:sz w:val="28"/>
                <w:szCs w:val="28"/>
              </w:rPr>
            </w:pPr>
          </w:p>
          <w:p w:rsidR="00FB149A" w:rsidRDefault="00FB149A" w:rsidP="001B298A">
            <w:pPr>
              <w:rPr>
                <w:sz w:val="28"/>
                <w:szCs w:val="28"/>
              </w:rPr>
            </w:pP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Прием детей в  группе или на улице(в зависимости о погоды).Беседы с родителями и детьми  о самочувствии детей или по текущим проблемам.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Утренняя гимнастика с детьми. Проведение завтрака с детьми(создание воспитателем спокойной, доброжелательной обстановки в группе, гигиенические процедуры, воспитание культурно-гигиенических навыков).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образовательной деятельности.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деятельность с детьми: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Лепка.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Физическое развитие.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деятельность детей.</w:t>
            </w:r>
          </w:p>
          <w:p w:rsidR="00084A2F" w:rsidRDefault="00084A2F" w:rsidP="001B298A">
            <w:pPr>
              <w:tabs>
                <w:tab w:val="left" w:pos="132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Второй завтрак.(формирование культурно-гигиенических навыков, культуры поведения за столом).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прогулки с детьми(организация наблюдений, трудовой деятельности , игровой деятельности, двигательной активности, индивидуальной  работы с детьми).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обеда.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детей ко сну.(развитие навыков самообслуживания). Организация дневного сна детей. Работа с методической литературой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Постепенный подъем детей. Гимнастика детей после сна. Проведение полдника.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Совместная деятельность воспитателя с детьми. Подготовка к прогулке.(формирование навыков самообслуживания).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Прогулка с детьми. Совместные игры детей и воспитателя , организация двигательной активности).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Возвращение детей с прогулки.(развитие навыков самообслуживания). Уход домой.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</w:p>
          <w:p w:rsidR="00084A2F" w:rsidRDefault="00084A2F" w:rsidP="001B298A">
            <w:pPr>
              <w:rPr>
                <w:sz w:val="28"/>
                <w:szCs w:val="28"/>
              </w:rPr>
            </w:pPr>
          </w:p>
          <w:p w:rsidR="00084A2F" w:rsidRDefault="00084A2F" w:rsidP="001B298A">
            <w:pPr>
              <w:rPr>
                <w:sz w:val="28"/>
                <w:szCs w:val="28"/>
              </w:rPr>
            </w:pPr>
          </w:p>
          <w:p w:rsidR="00084A2F" w:rsidRDefault="00084A2F" w:rsidP="001B298A">
            <w:pPr>
              <w:rPr>
                <w:sz w:val="28"/>
                <w:szCs w:val="28"/>
              </w:rPr>
            </w:pPr>
          </w:p>
          <w:p w:rsidR="00084A2F" w:rsidRDefault="00084A2F" w:rsidP="001B298A">
            <w:pPr>
              <w:rPr>
                <w:sz w:val="28"/>
                <w:szCs w:val="28"/>
              </w:rPr>
            </w:pP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детей в  группе или на улице(в зависимости о погоды).Беседы с родителями и детьми  о самочувствии детей или по текущим проблемам.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Утренняя гимнастика с детьми. Проведение завтрака с детьми(создание воспитателем спокойной, доброжелательной обстановки в группе, гигиенические процедуры, воспитание культурно-гигиенических навыков).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образовательной деятельности.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деятельность с детьми: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Рисование.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 художественной литературы .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деятельность детей.</w:t>
            </w:r>
          </w:p>
          <w:p w:rsidR="00084A2F" w:rsidRDefault="00084A2F" w:rsidP="001B298A">
            <w:pPr>
              <w:tabs>
                <w:tab w:val="left" w:pos="132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Второй завтрак.(формирование культурно-гигиенических навыков, культуры поведения за столом).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прогулки с детьми(организация наблюдений, трудовой деятельности , игровой деятельности, двигательной активности, индивидуальной  работы с детьми).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обеда.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детей ко сну.(развитие навыков самообслуживания). Организация дневного сна детей. Работа с методической литературой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Постепенный подъем детей. Гимнастика детей после сна. Проведение полдника.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Совместная деятельность воспитателя с детьми. Подготовка к прогулке.(формирование навыков самообслуживания).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Прогулка с детьми. Совместные игры детей и воспитателя , организация двигательной активности).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Возвращение детей с прогулки.(развитие навыков самообслуживания). Уход домой.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</w:p>
          <w:p w:rsidR="00084A2F" w:rsidRDefault="00084A2F" w:rsidP="001B298A">
            <w:pPr>
              <w:rPr>
                <w:sz w:val="28"/>
                <w:szCs w:val="28"/>
              </w:rPr>
            </w:pPr>
          </w:p>
          <w:p w:rsidR="00084A2F" w:rsidRDefault="00084A2F" w:rsidP="001B298A">
            <w:pPr>
              <w:rPr>
                <w:sz w:val="28"/>
                <w:szCs w:val="28"/>
              </w:rPr>
            </w:pPr>
          </w:p>
          <w:p w:rsidR="00084A2F" w:rsidRDefault="00084A2F" w:rsidP="001B298A">
            <w:pPr>
              <w:tabs>
                <w:tab w:val="left" w:pos="127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ab/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</w:p>
          <w:p w:rsidR="00084A2F" w:rsidRDefault="00084A2F" w:rsidP="001B298A">
            <w:pPr>
              <w:rPr>
                <w:sz w:val="28"/>
                <w:szCs w:val="28"/>
              </w:rPr>
            </w:pPr>
          </w:p>
          <w:p w:rsidR="00084A2F" w:rsidRDefault="00084A2F" w:rsidP="001B298A">
            <w:pPr>
              <w:rPr>
                <w:sz w:val="28"/>
                <w:szCs w:val="28"/>
              </w:rPr>
            </w:pPr>
          </w:p>
        </w:tc>
      </w:tr>
    </w:tbl>
    <w:p w:rsidR="00084A2F" w:rsidRDefault="00084A2F" w:rsidP="004E418F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104"/>
        <w:jc w:val="right"/>
        <w:rPr>
          <w:rFonts w:ascii="Times New Roman" w:hAnsi="Times New Roman"/>
          <w:b/>
          <w:sz w:val="28"/>
          <w:szCs w:val="28"/>
        </w:rPr>
      </w:pPr>
    </w:p>
    <w:p w:rsidR="004E418F" w:rsidRDefault="004E418F" w:rsidP="004E418F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104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3</w:t>
      </w:r>
    </w:p>
    <w:p w:rsidR="00364222" w:rsidRDefault="00364222" w:rsidP="004E418F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104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364222" w:rsidRDefault="00364222" w:rsidP="004E418F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104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364222" w:rsidRDefault="00364222" w:rsidP="004E418F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104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4E418F" w:rsidRPr="00544284" w:rsidRDefault="004E418F" w:rsidP="004E418F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104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544284">
        <w:rPr>
          <w:rFonts w:ascii="Times New Roman" w:hAnsi="Times New Roman"/>
          <w:b/>
          <w:color w:val="FF0000"/>
          <w:sz w:val="28"/>
          <w:szCs w:val="28"/>
        </w:rPr>
        <w:t>Форма написания календарного плана</w:t>
      </w:r>
    </w:p>
    <w:p w:rsidR="00A11EC3" w:rsidRDefault="00A11EC3" w:rsidP="00A11EC3">
      <w:pPr>
        <w:ind w:right="-398"/>
        <w:rPr>
          <w:rFonts w:ascii="Times New Roman" w:hAnsi="Times New Roman"/>
        </w:rPr>
      </w:pPr>
      <w:r w:rsidRPr="00CC257A">
        <w:rPr>
          <w:rFonts w:ascii="Times New Roman" w:hAnsi="Times New Roman"/>
          <w:sz w:val="32"/>
          <w:szCs w:val="32"/>
        </w:rPr>
        <w:lastRenderedPageBreak/>
        <w:t xml:space="preserve">         </w:t>
      </w:r>
      <w:r>
        <w:rPr>
          <w:rFonts w:ascii="Times New Roman" w:hAnsi="Times New Roman"/>
          <w:sz w:val="32"/>
          <w:szCs w:val="32"/>
        </w:rPr>
        <w:t xml:space="preserve">                              </w:t>
      </w:r>
      <w:r w:rsidRPr="00CC257A">
        <w:rPr>
          <w:rFonts w:ascii="Times New Roman" w:hAnsi="Times New Roman"/>
          <w:sz w:val="32"/>
          <w:szCs w:val="32"/>
        </w:rPr>
        <w:t>Понедельник</w:t>
      </w:r>
      <w:r>
        <w:rPr>
          <w:rFonts w:ascii="Times New Roman" w:hAnsi="Times New Roman"/>
          <w:sz w:val="32"/>
          <w:szCs w:val="32"/>
        </w:rPr>
        <w:t xml:space="preserve">                                     </w:t>
      </w:r>
      <w:r w:rsidRPr="00ED103D">
        <w:rPr>
          <w:rFonts w:ascii="Times New Roman" w:hAnsi="Times New Roman"/>
          <w:sz w:val="28"/>
          <w:szCs w:val="28"/>
        </w:rPr>
        <w:t xml:space="preserve">Дата  </w:t>
      </w:r>
      <w:r w:rsidRPr="00015DB4">
        <w:rPr>
          <w:rFonts w:ascii="Times New Roman" w:hAnsi="Times New Roman"/>
        </w:rPr>
        <w:t>____</w:t>
      </w:r>
      <w:r>
        <w:rPr>
          <w:rFonts w:ascii="Times New Roman" w:hAnsi="Times New Roman"/>
        </w:rPr>
        <w:t xml:space="preserve">___________  </w:t>
      </w:r>
    </w:p>
    <w:p w:rsidR="00A11EC3" w:rsidRPr="00015DB4" w:rsidRDefault="00A11EC3" w:rsidP="00A11EC3">
      <w:pPr>
        <w:ind w:right="-398"/>
        <w:rPr>
          <w:rFonts w:ascii="Times New Roman" w:hAnsi="Times New Roman"/>
        </w:rPr>
      </w:pPr>
      <w:r>
        <w:rPr>
          <w:rFonts w:ascii="Times New Roman" w:hAnsi="Times New Roman"/>
        </w:rPr>
        <w:t>Тема ____________________________________________________________________</w:t>
      </w:r>
    </w:p>
    <w:tbl>
      <w:tblPr>
        <w:tblW w:w="11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0016"/>
      </w:tblGrid>
      <w:tr w:rsidR="00A11EC3" w:rsidRPr="007F279B" w:rsidTr="001B298A">
        <w:trPr>
          <w:trHeight w:val="482"/>
        </w:trPr>
        <w:tc>
          <w:tcPr>
            <w:tcW w:w="11117" w:type="dxa"/>
            <w:gridSpan w:val="2"/>
            <w:tcBorders>
              <w:bottom w:val="single" w:sz="4" w:space="0" w:color="auto"/>
            </w:tcBorders>
          </w:tcPr>
          <w:p w:rsidR="00A11EC3" w:rsidRPr="00256A37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5D7783">
              <w:rPr>
                <w:rFonts w:ascii="Times New Roman" w:hAnsi="Times New Roman"/>
                <w:b/>
              </w:rPr>
              <w:t xml:space="preserve"> </w:t>
            </w:r>
            <w:r w:rsidRPr="005D7783">
              <w:rPr>
                <w:rFonts w:ascii="Times New Roman" w:hAnsi="Times New Roman"/>
                <w:b/>
                <w:sz w:val="28"/>
                <w:szCs w:val="28"/>
              </w:rPr>
              <w:t>УТРО</w:t>
            </w:r>
            <w:r w:rsidRPr="005D7783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 w:rsidRPr="005D7783">
              <w:rPr>
                <w:rFonts w:ascii="Times New Roman" w:hAnsi="Times New Roman"/>
                <w:bCs/>
              </w:rPr>
              <w:t>- прием детей – поддерживать положительный эмоциональный настрой,</w:t>
            </w:r>
            <w:r w:rsidRPr="005D7783">
              <w:rPr>
                <w:rFonts w:ascii="Times New Roman" w:hAnsi="Times New Roman"/>
                <w:lang w:eastAsia="ru-RU"/>
              </w:rPr>
              <w:t xml:space="preserve"> умение общаться с взрослыми и сверстниками 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</w:tr>
      <w:tr w:rsidR="00A11EC3" w:rsidRPr="007F279B" w:rsidTr="001B298A">
        <w:trPr>
          <w:trHeight w:val="829"/>
        </w:trPr>
        <w:tc>
          <w:tcPr>
            <w:tcW w:w="11117" w:type="dxa"/>
            <w:gridSpan w:val="2"/>
            <w:tcBorders>
              <w:top w:val="single" w:sz="4" w:space="0" w:color="auto"/>
            </w:tcBorders>
          </w:tcPr>
          <w:p w:rsidR="00A11EC3" w:rsidRPr="005D7783" w:rsidRDefault="00A11EC3" w:rsidP="001B298A">
            <w:pPr>
              <w:spacing w:after="0"/>
              <w:rPr>
                <w:rFonts w:ascii="Times New Roman" w:hAnsi="Times New Roman"/>
              </w:rPr>
            </w:pPr>
            <w:r w:rsidRPr="005D7783">
              <w:rPr>
                <w:rFonts w:ascii="Times New Roman" w:hAnsi="Times New Roman"/>
                <w:bCs/>
              </w:rPr>
              <w:t>Утренняя гимнастика (оздоровительный бег, игры, ОРУ)</w:t>
            </w:r>
            <w:r w:rsidRPr="005D7783">
              <w:rPr>
                <w:rFonts w:ascii="Times New Roman" w:hAnsi="Times New Roman"/>
              </w:rPr>
              <w:t xml:space="preserve"> - стимулировать естественный процесс развития физических качеств. Развивать элементы произвольности во время выполнения двигательных заданий                   Комплекс № </w:t>
            </w:r>
          </w:p>
        </w:tc>
      </w:tr>
      <w:tr w:rsidR="00A11EC3" w:rsidRPr="007F279B" w:rsidTr="001B298A">
        <w:tc>
          <w:tcPr>
            <w:tcW w:w="1101" w:type="dxa"/>
            <w:vMerge w:val="restart"/>
            <w:textDirection w:val="btLr"/>
          </w:tcPr>
          <w:p w:rsidR="00A11EC3" w:rsidRPr="007F279B" w:rsidRDefault="00A11EC3" w:rsidP="001B298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F279B">
              <w:rPr>
                <w:rFonts w:ascii="Times New Roman" w:hAnsi="Times New Roman"/>
                <w:sz w:val="20"/>
                <w:szCs w:val="20"/>
              </w:rPr>
              <w:t>Совместная деятельность педагога с детьми</w:t>
            </w:r>
          </w:p>
        </w:tc>
        <w:tc>
          <w:tcPr>
            <w:tcW w:w="10016" w:type="dxa"/>
          </w:tcPr>
          <w:p w:rsidR="00A11EC3" w:rsidRPr="00041F6B" w:rsidRDefault="00A11EC3" w:rsidP="001B298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Беседа </w:t>
            </w:r>
          </w:p>
        </w:tc>
      </w:tr>
      <w:tr w:rsidR="00A11EC3" w:rsidRPr="007F279B" w:rsidTr="001B298A">
        <w:tc>
          <w:tcPr>
            <w:tcW w:w="1101" w:type="dxa"/>
            <w:vMerge/>
          </w:tcPr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16" w:type="dxa"/>
          </w:tcPr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 xml:space="preserve"> </w:t>
            </w:r>
          </w:p>
        </w:tc>
      </w:tr>
      <w:tr w:rsidR="00A11EC3" w:rsidRPr="007F279B" w:rsidTr="001B298A">
        <w:tc>
          <w:tcPr>
            <w:tcW w:w="1101" w:type="dxa"/>
            <w:vMerge/>
          </w:tcPr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16" w:type="dxa"/>
            <w:tcBorders>
              <w:bottom w:val="single" w:sz="4" w:space="0" w:color="000000"/>
            </w:tcBorders>
          </w:tcPr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</w:t>
            </w: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______________________________________________________</w:t>
            </w:r>
            <w:r>
              <w:rPr>
                <w:rFonts w:ascii="Times New Roman" w:hAnsi="Times New Roman"/>
              </w:rPr>
              <w:t>___________________________________</w:t>
            </w: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</w:t>
            </w:r>
            <w:r w:rsidRPr="007F279B">
              <w:rPr>
                <w:rFonts w:ascii="Times New Roman" w:hAnsi="Times New Roman"/>
              </w:rPr>
              <w:t>______________________________________________________________________</w:t>
            </w:r>
            <w:r>
              <w:rPr>
                <w:rFonts w:ascii="Times New Roman" w:hAnsi="Times New Roman"/>
              </w:rPr>
              <w:t>_________________</w:t>
            </w:r>
          </w:p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Игры на развитие эмоций</w:t>
            </w:r>
          </w:p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Ознакомление с художественной литературой (чтение). </w:t>
            </w:r>
          </w:p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</w:t>
            </w:r>
          </w:p>
          <w:p w:rsidR="00041F6B" w:rsidRPr="00041F6B" w:rsidRDefault="00041F6B" w:rsidP="001B298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11EC3" w:rsidRPr="007F279B" w:rsidTr="001B298A">
        <w:trPr>
          <w:cantSplit/>
          <w:trHeight w:val="1350"/>
        </w:trPr>
        <w:tc>
          <w:tcPr>
            <w:tcW w:w="1101" w:type="dxa"/>
            <w:tcBorders>
              <w:bottom w:val="single" w:sz="4" w:space="0" w:color="auto"/>
            </w:tcBorders>
            <w:textDirection w:val="btLr"/>
          </w:tcPr>
          <w:p w:rsidR="00A11EC3" w:rsidRPr="008E574F" w:rsidRDefault="00A11EC3" w:rsidP="001B298A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E574F">
              <w:rPr>
                <w:rFonts w:ascii="Times New Roman" w:hAnsi="Times New Roman"/>
                <w:sz w:val="18"/>
                <w:szCs w:val="18"/>
              </w:rPr>
              <w:t>Самостоятельная деятельность детей</w:t>
            </w:r>
          </w:p>
        </w:tc>
        <w:tc>
          <w:tcPr>
            <w:tcW w:w="10016" w:type="dxa"/>
            <w:tcBorders>
              <w:bottom w:val="single" w:sz="4" w:space="0" w:color="auto"/>
            </w:tcBorders>
          </w:tcPr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D81DD8">
              <w:rPr>
                <w:rFonts w:ascii="Times New Roman" w:hAnsi="Times New Roman"/>
                <w:b/>
              </w:rPr>
              <w:t xml:space="preserve">Трудовые поручения ( индивидуально). </w:t>
            </w:r>
            <w:r>
              <w:rPr>
                <w:rFonts w:ascii="Times New Roman" w:hAnsi="Times New Roman"/>
                <w:b/>
              </w:rPr>
              <w:t xml:space="preserve">– </w:t>
            </w:r>
            <w:r>
              <w:rPr>
                <w:rFonts w:ascii="Times New Roman" w:hAnsi="Times New Roman"/>
              </w:rPr>
              <w:t xml:space="preserve">ознакомление </w:t>
            </w:r>
            <w:r w:rsidRPr="009F69E9">
              <w:rPr>
                <w:rFonts w:ascii="Times New Roman" w:hAnsi="Times New Roman"/>
              </w:rPr>
              <w:t xml:space="preserve"> детей с трудом взрослых, в приобщении детей к доступной им трудовой деятельности</w:t>
            </w:r>
            <w:r w:rsidRPr="009F69E9">
              <w:rPr>
                <w:color w:val="000000"/>
                <w:shd w:val="clear" w:color="auto" w:fill="F5F5F5"/>
              </w:rPr>
              <w:t>.</w:t>
            </w:r>
            <w:r w:rsidRPr="009F69E9">
              <w:rPr>
                <w:rFonts w:ascii="Times New Roman" w:hAnsi="Times New Roman"/>
              </w:rPr>
              <w:t xml:space="preserve"> формировать навыки самостоятельности при вып</w:t>
            </w:r>
            <w:r>
              <w:rPr>
                <w:rFonts w:ascii="Times New Roman" w:hAnsi="Times New Roman"/>
              </w:rPr>
              <w:t>олнении не ложных заданий ______________________________________________________________________________________</w:t>
            </w: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игровая деятельность со спортивным  инвентарем-</w:t>
            </w:r>
            <w:r w:rsidRPr="00EF705A">
              <w:rPr>
                <w:rFonts w:ascii="Times New Roman" w:hAnsi="Times New Roman"/>
              </w:rPr>
              <w:t xml:space="preserve"> формировать интерес к физической культуре.</w:t>
            </w:r>
            <w:r>
              <w:rPr>
                <w:rFonts w:ascii="Times New Roman" w:hAnsi="Times New Roman"/>
              </w:rPr>
              <w:t xml:space="preserve"> Содействие постепенному освоению техники движений, разнообразных способов их выполнения. Развитие физических качеств: ловкость, быстрота, сила, гибкость, общая выносливость</w:t>
            </w: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1EC3" w:rsidRPr="007F279B" w:rsidTr="001B298A">
        <w:trPr>
          <w:trHeight w:val="576"/>
        </w:trPr>
        <w:tc>
          <w:tcPr>
            <w:tcW w:w="1101" w:type="dxa"/>
            <w:vMerge w:val="restart"/>
            <w:textDirection w:val="btLr"/>
          </w:tcPr>
          <w:p w:rsidR="00A11EC3" w:rsidRPr="007F279B" w:rsidRDefault="00A11EC3" w:rsidP="001B298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F279B">
              <w:rPr>
                <w:rFonts w:ascii="Times New Roman" w:hAnsi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10016" w:type="dxa"/>
            <w:tcBorders>
              <w:top w:val="nil"/>
            </w:tcBorders>
          </w:tcPr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5D7783">
              <w:rPr>
                <w:rFonts w:ascii="Times New Roman" w:hAnsi="Times New Roman"/>
                <w:bCs/>
              </w:rPr>
              <w:t>Подготовка к завтраку - м</w:t>
            </w:r>
            <w:r w:rsidRPr="005D7783">
              <w:rPr>
                <w:rFonts w:ascii="Times New Roman" w:hAnsi="Times New Roman"/>
              </w:rPr>
              <w:t>ытье рук проточной водой - закреплять навыки быстрого и правильного умывания. Умение правильно сервировать стол</w:t>
            </w:r>
          </w:p>
        </w:tc>
      </w:tr>
      <w:tr w:rsidR="00A11EC3" w:rsidRPr="007F279B" w:rsidTr="001B298A">
        <w:trPr>
          <w:trHeight w:val="699"/>
        </w:trPr>
        <w:tc>
          <w:tcPr>
            <w:tcW w:w="1101" w:type="dxa"/>
            <w:vMerge/>
          </w:tcPr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6" w:type="dxa"/>
          </w:tcPr>
          <w:p w:rsidR="00A11EC3" w:rsidRPr="005D7783" w:rsidRDefault="00A11EC3" w:rsidP="001B298A">
            <w:pPr>
              <w:spacing w:after="0"/>
              <w:rPr>
                <w:rFonts w:ascii="Times New Roman" w:hAnsi="Times New Roman"/>
              </w:rPr>
            </w:pPr>
            <w:r w:rsidRPr="005D7783">
              <w:rPr>
                <w:rFonts w:ascii="Times New Roman" w:hAnsi="Times New Roman"/>
                <w:bCs/>
              </w:rPr>
              <w:t xml:space="preserve">Завтрак: </w:t>
            </w:r>
            <w:r w:rsidRPr="005D7783">
              <w:rPr>
                <w:rFonts w:ascii="Times New Roman" w:hAnsi="Times New Roman"/>
              </w:rPr>
              <w:t>Культурно-гигиенические навыки во время еды</w:t>
            </w:r>
          </w:p>
        </w:tc>
      </w:tr>
      <w:tr w:rsidR="00A11EC3" w:rsidRPr="007F279B" w:rsidTr="001B298A">
        <w:trPr>
          <w:trHeight w:val="673"/>
        </w:trPr>
        <w:tc>
          <w:tcPr>
            <w:tcW w:w="1101" w:type="dxa"/>
            <w:vMerge/>
          </w:tcPr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6" w:type="dxa"/>
          </w:tcPr>
          <w:p w:rsidR="00A11EC3" w:rsidRPr="00C827C2" w:rsidRDefault="00A11EC3" w:rsidP="001B298A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5D778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ПОЛОВИНА  ДНЯ</w:t>
            </w:r>
            <w:r>
              <w:rPr>
                <w:rFonts w:ascii="Times New Roman" w:hAnsi="Times New Roman"/>
                <w:b/>
                <w:bCs/>
              </w:rPr>
              <w:t xml:space="preserve">  </w:t>
            </w:r>
            <w:r w:rsidRPr="005D7783">
              <w:rPr>
                <w:rFonts w:ascii="Times New Roman" w:hAnsi="Times New Roman"/>
                <w:bCs/>
              </w:rPr>
              <w:t>Подготовка к ОД –</w:t>
            </w:r>
            <w:r w:rsidRPr="007F279B">
              <w:rPr>
                <w:rFonts w:ascii="Times New Roman" w:hAnsi="Times New Roman"/>
                <w:b/>
                <w:bCs/>
              </w:rPr>
              <w:t xml:space="preserve"> </w:t>
            </w:r>
            <w:r w:rsidRPr="007F279B">
              <w:rPr>
                <w:rFonts w:ascii="Times New Roman" w:hAnsi="Times New Roman"/>
                <w:bCs/>
              </w:rPr>
              <w:t>формировать умение самостоятельно готовить свое рабочее место и убирать его после окончания деятельности.</w:t>
            </w:r>
          </w:p>
        </w:tc>
      </w:tr>
      <w:tr w:rsidR="00A11EC3" w:rsidRPr="007F279B" w:rsidTr="00041F6B">
        <w:trPr>
          <w:trHeight w:val="2780"/>
        </w:trPr>
        <w:tc>
          <w:tcPr>
            <w:tcW w:w="1101" w:type="dxa"/>
            <w:textDirection w:val="btLr"/>
          </w:tcPr>
          <w:p w:rsidR="00A11EC3" w:rsidRDefault="00A11EC3" w:rsidP="001B29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                                            О</w:t>
            </w:r>
            <w:r w:rsidRPr="007F279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бразовательная </w:t>
            </w:r>
          </w:p>
          <w:p w:rsidR="00A11EC3" w:rsidRPr="007F279B" w:rsidRDefault="00A11EC3" w:rsidP="001B29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                                                 </w:t>
            </w:r>
            <w:r w:rsidRPr="007F279B">
              <w:rPr>
                <w:rFonts w:ascii="Times New Roman" w:hAnsi="Times New Roman"/>
                <w:b/>
                <w:i/>
                <w:sz w:val="20"/>
                <w:szCs w:val="20"/>
              </w:rPr>
              <w:t>деятельность</w:t>
            </w:r>
          </w:p>
        </w:tc>
        <w:tc>
          <w:tcPr>
            <w:tcW w:w="10016" w:type="dxa"/>
          </w:tcPr>
          <w:p w:rsidR="00A11EC3" w:rsidRPr="002C1ACB" w:rsidRDefault="00A11EC3" w:rsidP="001B298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Занятие  1   Познание. Познание предметного и социального</w:t>
            </w:r>
            <w:r w:rsidRPr="002C1ACB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мира, освоение безопасного мира.</w:t>
            </w:r>
          </w:p>
          <w:p w:rsidR="00A11EC3" w:rsidRDefault="00A11EC3" w:rsidP="001B298A">
            <w:pPr>
              <w:spacing w:after="0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b/>
              </w:rPr>
              <w:t xml:space="preserve">Тема:_________________________________________________________________________________ Цель - </w:t>
            </w:r>
            <w:r w:rsidRPr="00014C27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A6BAA">
              <w:rPr>
                <w:rFonts w:ascii="Times New Roman" w:hAnsi="Times New Roman"/>
                <w:b/>
              </w:rPr>
              <w:t xml:space="preserve"> </w:t>
            </w:r>
            <w:r w:rsidRPr="00FA6BAA">
              <w:rPr>
                <w:rFonts w:ascii="Times New Roman" w:hAnsi="Times New Roman"/>
                <w:bCs/>
                <w:shd w:val="clear" w:color="auto" w:fill="FFFFFF"/>
              </w:rPr>
              <w:t>развитие</w:t>
            </w:r>
            <w:r w:rsidRPr="00FA6BAA">
              <w:rPr>
                <w:rFonts w:ascii="Times New Roman" w:hAnsi="Times New Roman"/>
                <w:shd w:val="clear" w:color="auto" w:fill="FFFFFF"/>
              </w:rPr>
              <w:t> свободного общения с взрослыми и </w:t>
            </w:r>
            <w:r w:rsidRPr="00FA6BAA">
              <w:rPr>
                <w:rFonts w:ascii="Times New Roman" w:hAnsi="Times New Roman"/>
                <w:bCs/>
                <w:shd w:val="clear" w:color="auto" w:fill="FFFFFF"/>
              </w:rPr>
              <w:t>детьми</w:t>
            </w:r>
            <w:r w:rsidRPr="00FA6BAA">
              <w:rPr>
                <w:rFonts w:ascii="Times New Roman" w:hAnsi="Times New Roman"/>
                <w:shd w:val="clear" w:color="auto" w:fill="FFFFFF"/>
              </w:rPr>
              <w:t>, овладение конструктивными способами и средствами взаимодействия с окружающими</w:t>
            </w:r>
            <w:r>
              <w:rPr>
                <w:rFonts w:ascii="Times New Roman" w:hAnsi="Times New Roman"/>
                <w:shd w:val="clear" w:color="auto" w:fill="FFFFFF"/>
              </w:rPr>
              <w:t>.</w:t>
            </w:r>
          </w:p>
          <w:p w:rsidR="00A11EC3" w:rsidRPr="00041F6B" w:rsidRDefault="00A11EC3" w:rsidP="001B298A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________________________________________________________________________________</w:t>
            </w:r>
            <w:r w:rsidR="00041F6B">
              <w:rPr>
                <w:rFonts w:ascii="Times New Roman" w:hAnsi="Times New Roman"/>
                <w:b/>
              </w:rPr>
              <w:t>_________</w:t>
            </w:r>
          </w:p>
          <w:p w:rsidR="00A11EC3" w:rsidRPr="00E07E94" w:rsidRDefault="00A11EC3" w:rsidP="001B298A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  <w:p w:rsidR="00A11EC3" w:rsidRPr="00041F6B" w:rsidRDefault="00A11EC3" w:rsidP="001B298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Источник:________________________________________________________________________________</w:t>
            </w:r>
          </w:p>
        </w:tc>
      </w:tr>
    </w:tbl>
    <w:p w:rsidR="00A11EC3" w:rsidRDefault="00A11EC3" w:rsidP="00A11EC3">
      <w:pPr>
        <w:spacing w:after="0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581"/>
      </w:tblGrid>
      <w:tr w:rsidR="00A11EC3" w:rsidRPr="007F279B" w:rsidTr="001B298A">
        <w:trPr>
          <w:trHeight w:val="541"/>
        </w:trPr>
        <w:tc>
          <w:tcPr>
            <w:tcW w:w="10682" w:type="dxa"/>
            <w:gridSpan w:val="2"/>
          </w:tcPr>
          <w:p w:rsidR="00A11EC3" w:rsidRPr="00C24EE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C24EEB">
              <w:rPr>
                <w:rFonts w:ascii="Times New Roman" w:hAnsi="Times New Roman"/>
              </w:rPr>
              <w:t>Подготовка к прогулке - учить самостоятельно, одеваться, соблюдая последовательность одевания. Формировать желание оказывать посильную помощь друг другу в процессе одевани</w:t>
            </w:r>
            <w:r>
              <w:rPr>
                <w:rFonts w:ascii="Times New Roman" w:hAnsi="Times New Roman"/>
              </w:rPr>
              <w:t>я</w:t>
            </w:r>
          </w:p>
        </w:tc>
      </w:tr>
      <w:tr w:rsidR="00A11EC3" w:rsidRPr="007F279B" w:rsidTr="001B298A">
        <w:tc>
          <w:tcPr>
            <w:tcW w:w="10682" w:type="dxa"/>
            <w:gridSpan w:val="2"/>
          </w:tcPr>
          <w:p w:rsidR="00A11EC3" w:rsidRPr="00C24EE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C24EEB">
              <w:rPr>
                <w:rFonts w:ascii="Times New Roman" w:hAnsi="Times New Roman"/>
              </w:rPr>
              <w:t xml:space="preserve">Прогулка </w:t>
            </w:r>
          </w:p>
          <w:p w:rsidR="00A11EC3" w:rsidRPr="00C24EE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C24EEB">
              <w:rPr>
                <w:rFonts w:ascii="Times New Roman" w:hAnsi="Times New Roman"/>
              </w:rPr>
              <w:lastRenderedPageBreak/>
              <w:t xml:space="preserve">_____________________________________________________________________________________________  </w:t>
            </w:r>
          </w:p>
          <w:p w:rsidR="00A11EC3" w:rsidRPr="00C24EE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1EC3" w:rsidRPr="007F279B" w:rsidTr="001B298A">
        <w:tc>
          <w:tcPr>
            <w:tcW w:w="1101" w:type="dxa"/>
            <w:vMerge w:val="restart"/>
            <w:textDirection w:val="btLr"/>
          </w:tcPr>
          <w:p w:rsidR="00A11EC3" w:rsidRPr="007F279B" w:rsidRDefault="00A11EC3" w:rsidP="001B298A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lastRenderedPageBreak/>
              <w:t>Образовательная деятельность в режимных моментах</w:t>
            </w:r>
          </w:p>
        </w:tc>
        <w:tc>
          <w:tcPr>
            <w:tcW w:w="9581" w:type="dxa"/>
          </w:tcPr>
          <w:p w:rsidR="00A11EC3" w:rsidRPr="00E22FBA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E22FBA">
              <w:rPr>
                <w:rFonts w:ascii="Times New Roman" w:hAnsi="Times New Roman"/>
              </w:rPr>
              <w:t>Возвращение с прогулки - самостоятельно раздеваться, соблюдая последовательность раздевания. Приучать аккуратно, складывать одежду, приводить ее в порядок</w:t>
            </w:r>
          </w:p>
        </w:tc>
      </w:tr>
      <w:tr w:rsidR="00A11EC3" w:rsidRPr="007F279B" w:rsidTr="001B298A">
        <w:tc>
          <w:tcPr>
            <w:tcW w:w="1101" w:type="dxa"/>
            <w:vMerge/>
          </w:tcPr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581" w:type="dxa"/>
          </w:tcPr>
          <w:p w:rsidR="00A11EC3" w:rsidRPr="00E22FBA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E22FBA">
              <w:rPr>
                <w:rFonts w:ascii="Times New Roman" w:hAnsi="Times New Roman"/>
                <w:bCs/>
              </w:rPr>
              <w:t xml:space="preserve">Подготовка к обеду - </w:t>
            </w:r>
            <w:r w:rsidRPr="00E22FBA">
              <w:rPr>
                <w:rFonts w:ascii="Times New Roman" w:hAnsi="Times New Roman"/>
              </w:rPr>
              <w:t>формировать умение самостоятельно выполнять обязанности дежурных по столовой: аккуратно расставлять хлебницы, ставить салфетницы, раскладывать столовые приборы</w:t>
            </w:r>
          </w:p>
        </w:tc>
      </w:tr>
      <w:tr w:rsidR="00A11EC3" w:rsidRPr="007F279B" w:rsidTr="001B298A">
        <w:tc>
          <w:tcPr>
            <w:tcW w:w="1101" w:type="dxa"/>
            <w:vMerge/>
          </w:tcPr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581" w:type="dxa"/>
          </w:tcPr>
          <w:p w:rsidR="00A11EC3" w:rsidRPr="00E22FBA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E22FBA">
              <w:rPr>
                <w:rFonts w:ascii="Times New Roman" w:hAnsi="Times New Roman"/>
                <w:bCs/>
              </w:rPr>
              <w:t>Обед</w:t>
            </w:r>
            <w:r w:rsidRPr="00E22FBA">
              <w:rPr>
                <w:rFonts w:ascii="Times New Roman" w:hAnsi="Times New Roman"/>
              </w:rPr>
              <w:t xml:space="preserve"> – воспитание культуры поведения за столом, правил общения за столом. Закреплять умение пользования столовыми приборами</w:t>
            </w:r>
            <w:r w:rsidRPr="00E22FBA">
              <w:rPr>
                <w:rFonts w:ascii="Times New Roman" w:hAnsi="Times New Roman"/>
                <w:i/>
              </w:rPr>
              <w:t xml:space="preserve">  </w:t>
            </w:r>
          </w:p>
        </w:tc>
      </w:tr>
      <w:tr w:rsidR="00A11EC3" w:rsidRPr="007F279B" w:rsidTr="001B298A">
        <w:tc>
          <w:tcPr>
            <w:tcW w:w="1101" w:type="dxa"/>
            <w:vMerge/>
          </w:tcPr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581" w:type="dxa"/>
          </w:tcPr>
          <w:p w:rsidR="00A11EC3" w:rsidRPr="00E22FBA" w:rsidRDefault="00A11EC3" w:rsidP="001B298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E22FBA">
              <w:rPr>
                <w:rFonts w:ascii="Times New Roman" w:hAnsi="Times New Roman"/>
                <w:bCs/>
              </w:rPr>
              <w:t>Подготовка ко сну. Сон</w:t>
            </w:r>
            <w:r w:rsidRPr="00E22FBA">
              <w:rPr>
                <w:rFonts w:ascii="Times New Roman" w:hAnsi="Times New Roman"/>
              </w:rPr>
              <w:t xml:space="preserve"> в проветренном помещении </w:t>
            </w:r>
          </w:p>
          <w:p w:rsidR="00A11EC3" w:rsidRPr="00E22FBA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E22FBA">
              <w:rPr>
                <w:rFonts w:ascii="Times New Roman" w:hAnsi="Times New Roman"/>
                <w:bCs/>
              </w:rPr>
              <w:t>Гимнастика пробуждения</w:t>
            </w:r>
            <w:r w:rsidRPr="00E22FBA">
              <w:rPr>
                <w:rFonts w:ascii="Times New Roman" w:hAnsi="Times New Roman"/>
              </w:rPr>
              <w:t xml:space="preserve"> (дорожка здоровья, дыхательная гимнастика). Воздушное контрастное закаливание. Умывание проточной водой</w:t>
            </w:r>
          </w:p>
        </w:tc>
      </w:tr>
      <w:tr w:rsidR="00A11EC3" w:rsidRPr="007F279B" w:rsidTr="001B298A">
        <w:tc>
          <w:tcPr>
            <w:tcW w:w="1101" w:type="dxa"/>
            <w:vMerge/>
          </w:tcPr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581" w:type="dxa"/>
          </w:tcPr>
          <w:p w:rsidR="00A11EC3" w:rsidRPr="00E22FBA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E22FBA">
              <w:rPr>
                <w:rFonts w:ascii="Times New Roman" w:hAnsi="Times New Roman"/>
                <w:bCs/>
              </w:rPr>
              <w:t>Полдник</w:t>
            </w:r>
            <w:r w:rsidRPr="00E22FBA">
              <w:rPr>
                <w:rFonts w:ascii="Times New Roman" w:hAnsi="Times New Roman"/>
              </w:rPr>
              <w:t xml:space="preserve"> – формировать культурно-гигиенические навыки во время еды</w:t>
            </w:r>
          </w:p>
        </w:tc>
      </w:tr>
      <w:tr w:rsidR="00A11EC3" w:rsidRPr="007F279B" w:rsidTr="001B298A">
        <w:trPr>
          <w:trHeight w:val="771"/>
        </w:trPr>
        <w:tc>
          <w:tcPr>
            <w:tcW w:w="10682" w:type="dxa"/>
            <w:gridSpan w:val="2"/>
            <w:tcBorders>
              <w:bottom w:val="single" w:sz="4" w:space="0" w:color="auto"/>
            </w:tcBorders>
          </w:tcPr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E613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1E613D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ПОЛОВИНА  ДНЯ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279B">
              <w:rPr>
                <w:rFonts w:ascii="Times New Roman" w:hAnsi="Times New Roman"/>
              </w:rPr>
              <w:t>-</w:t>
            </w:r>
            <w:r w:rsidRPr="007F279B">
              <w:rPr>
                <w:rFonts w:ascii="Times New Roman" w:hAnsi="Times New Roman"/>
                <w:lang w:eastAsia="ru-RU"/>
              </w:rPr>
              <w:t xml:space="preserve"> создать радостное настроение, чтобы на следующий день ребенок с удовольствием шел в детский сад.</w:t>
            </w:r>
          </w:p>
          <w:p w:rsidR="00A11EC3" w:rsidRPr="00D16747" w:rsidRDefault="00A11EC3" w:rsidP="001B29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         </w:t>
            </w:r>
          </w:p>
        </w:tc>
      </w:tr>
      <w:tr w:rsidR="00A11EC3" w:rsidRPr="007F279B" w:rsidTr="00041F6B">
        <w:trPr>
          <w:trHeight w:val="1083"/>
        </w:trPr>
        <w:tc>
          <w:tcPr>
            <w:tcW w:w="1101" w:type="dxa"/>
            <w:tcBorders>
              <w:top w:val="single" w:sz="4" w:space="0" w:color="auto"/>
              <w:right w:val="single" w:sz="4" w:space="0" w:color="auto"/>
            </w:tcBorders>
          </w:tcPr>
          <w:p w:rsidR="00A11EC3" w:rsidRPr="00D16747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Образовательная  деятельность</w:t>
            </w:r>
          </w:p>
          <w:p w:rsidR="00A11EC3" w:rsidRPr="001E613D" w:rsidRDefault="00A11EC3" w:rsidP="001B298A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</w:tcBorders>
          </w:tcPr>
          <w:p w:rsidR="00A11EC3" w:rsidRPr="0039037E" w:rsidRDefault="00A11EC3" w:rsidP="001B298A">
            <w:pPr>
              <w:spacing w:after="0" w:line="240" w:lineRule="auto"/>
              <w:ind w:left="200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Музыка</w:t>
            </w:r>
          </w:p>
          <w:p w:rsidR="00A11EC3" w:rsidRPr="007756B2" w:rsidRDefault="00A11EC3" w:rsidP="001B298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Источник: По конспекту музыкального руководителя.</w:t>
            </w:r>
          </w:p>
        </w:tc>
      </w:tr>
      <w:tr w:rsidR="00A11EC3" w:rsidRPr="007F279B" w:rsidTr="00041F6B">
        <w:trPr>
          <w:trHeight w:val="638"/>
        </w:trPr>
        <w:tc>
          <w:tcPr>
            <w:tcW w:w="1101" w:type="dxa"/>
            <w:vMerge w:val="restart"/>
            <w:textDirection w:val="btLr"/>
          </w:tcPr>
          <w:p w:rsidR="00A11EC3" w:rsidRDefault="00041F6B" w:rsidP="001B298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="00A11EC3">
              <w:rPr>
                <w:rFonts w:ascii="Times New Roman" w:hAnsi="Times New Roman"/>
                <w:sz w:val="20"/>
                <w:szCs w:val="20"/>
              </w:rPr>
              <w:t xml:space="preserve">Совместная  деятельность      педагога    и  </w:t>
            </w:r>
          </w:p>
          <w:p w:rsidR="00A11EC3" w:rsidRPr="007756B2" w:rsidRDefault="00A11EC3" w:rsidP="001B298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041F6B">
              <w:rPr>
                <w:rFonts w:ascii="Times New Roman" w:hAnsi="Times New Roman"/>
                <w:sz w:val="20"/>
                <w:szCs w:val="20"/>
              </w:rPr>
              <w:t xml:space="preserve">                     Д</w:t>
            </w:r>
            <w:r>
              <w:rPr>
                <w:rFonts w:ascii="Times New Roman" w:hAnsi="Times New Roman"/>
                <w:sz w:val="20"/>
                <w:szCs w:val="20"/>
              </w:rPr>
              <w:t>ет</w:t>
            </w:r>
            <w:r w:rsidR="00041F6B"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</w:p>
        </w:tc>
        <w:tc>
          <w:tcPr>
            <w:tcW w:w="9581" w:type="dxa"/>
          </w:tcPr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</w:t>
            </w:r>
            <w:r w:rsidRPr="007F279B">
              <w:rPr>
                <w:rFonts w:ascii="Times New Roman" w:hAnsi="Times New Roman"/>
              </w:rPr>
              <w:t xml:space="preserve"> ______________________________________________________________________________ </w:t>
            </w:r>
            <w:r>
              <w:rPr>
                <w:rFonts w:ascii="Times New Roman" w:hAnsi="Times New Roman"/>
              </w:rPr>
              <w:t>______</w:t>
            </w:r>
          </w:p>
          <w:p w:rsidR="00A11EC3" w:rsidRPr="00041F6B" w:rsidRDefault="00A11EC3" w:rsidP="001B298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1EC3" w:rsidRPr="007F279B" w:rsidTr="001B298A">
        <w:tc>
          <w:tcPr>
            <w:tcW w:w="1101" w:type="dxa"/>
            <w:vMerge/>
          </w:tcPr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81" w:type="dxa"/>
          </w:tcPr>
          <w:p w:rsidR="00A11EC3" w:rsidRPr="007756B2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Дидактическая игра </w:t>
            </w:r>
            <w:r>
              <w:rPr>
                <w:rFonts w:ascii="Times New Roman" w:hAnsi="Times New Roman"/>
                <w:b/>
              </w:rPr>
              <w:t xml:space="preserve">– </w:t>
            </w:r>
            <w:r w:rsidRPr="00EB4158">
              <w:rPr>
                <w:rFonts w:ascii="Times New Roman" w:hAnsi="Times New Roman"/>
              </w:rPr>
              <w:t>формиро</w:t>
            </w:r>
            <w:r>
              <w:rPr>
                <w:rFonts w:ascii="Times New Roman" w:hAnsi="Times New Roman"/>
              </w:rPr>
              <w:t>вать умение участвовать в совме</w:t>
            </w:r>
            <w:r w:rsidRPr="00EB4158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т</w:t>
            </w:r>
            <w:r w:rsidRPr="00EB4158">
              <w:rPr>
                <w:rFonts w:ascii="Times New Roman" w:hAnsi="Times New Roman"/>
              </w:rPr>
              <w:t>ных дидактических играх на основе общих правил и правил взаимодействи</w:t>
            </w:r>
            <w:r>
              <w:rPr>
                <w:rFonts w:ascii="Times New Roman" w:hAnsi="Times New Roman"/>
              </w:rPr>
              <w:t>я   _____________________________________________________________________________________________________________________________________________________</w:t>
            </w:r>
            <w:r w:rsidR="00041F6B">
              <w:rPr>
                <w:rFonts w:ascii="Times New Roman" w:hAnsi="Times New Roman"/>
              </w:rPr>
              <w:t>_________________</w:t>
            </w: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Ситуация общения</w:t>
            </w:r>
            <w:r>
              <w:rPr>
                <w:rFonts w:ascii="Times New Roman" w:hAnsi="Times New Roman"/>
                <w:b/>
              </w:rPr>
              <w:t xml:space="preserve">- </w:t>
            </w:r>
            <w:r w:rsidRPr="00014C27">
              <w:rPr>
                <w:rFonts w:ascii="Times New Roman" w:hAnsi="Times New Roman"/>
                <w:color w:val="333333"/>
                <w:shd w:val="clear" w:color="auto" w:fill="FFFFFF"/>
              </w:rPr>
              <w:t>с помощью различных игровых мат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ериалов и дидактических пособий, </w:t>
            </w:r>
            <w:r w:rsidRPr="00014C27">
              <w:rPr>
                <w:rFonts w:ascii="Times New Roman" w:hAnsi="Times New Roman"/>
                <w:color w:val="333333"/>
                <w:shd w:val="clear" w:color="auto" w:fill="FFFFFF"/>
              </w:rPr>
              <w:t>демонстрирует детям образцы социально приемлемого поведения, а также активизирует их навыки эффективного общения.</w:t>
            </w: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_______________________________________________________________________________</w:t>
            </w:r>
            <w:r>
              <w:rPr>
                <w:rFonts w:ascii="Times New Roman" w:hAnsi="Times New Roman"/>
              </w:rPr>
              <w:t>______</w:t>
            </w:r>
          </w:p>
          <w:p w:rsidR="00A11EC3" w:rsidRPr="00041F6B" w:rsidRDefault="00A11EC3" w:rsidP="001B298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Подвижные игры  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</w:rPr>
              <w:t>__________________________________________________________________________</w:t>
            </w:r>
            <w:r w:rsidR="00041F6B">
              <w:rPr>
                <w:rFonts w:ascii="Times New Roman" w:hAnsi="Times New Roman"/>
              </w:rPr>
              <w:t>________</w:t>
            </w: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1EC3" w:rsidRPr="007F279B" w:rsidTr="001B298A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</w:tcBorders>
            <w:textDirection w:val="btLr"/>
          </w:tcPr>
          <w:p w:rsidR="00A11EC3" w:rsidRPr="007F279B" w:rsidRDefault="00A11EC3" w:rsidP="001B298A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 деятельность  детей</w:t>
            </w:r>
          </w:p>
        </w:tc>
        <w:tc>
          <w:tcPr>
            <w:tcW w:w="9581" w:type="dxa"/>
          </w:tcPr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Игры с крупным строительным материалом </w:t>
            </w:r>
            <w:r w:rsidRPr="006C0621">
              <w:rPr>
                <w:rFonts w:ascii="Times New Roman" w:hAnsi="Times New Roman"/>
                <w:color w:val="333333"/>
                <w:shd w:val="clear" w:color="auto" w:fill="FFFFFF"/>
              </w:rPr>
              <w:t>развивать умения строить домики для игрушек, ориентируясь на образец; воспитывать уважение к профессии строителя.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r w:rsidRPr="007F279B">
              <w:rPr>
                <w:rFonts w:ascii="Times New Roman" w:hAnsi="Times New Roman"/>
              </w:rPr>
              <w:t>________________________________________________</w:t>
            </w:r>
            <w:r>
              <w:rPr>
                <w:rFonts w:ascii="Times New Roman" w:hAnsi="Times New Roman"/>
              </w:rPr>
              <w:t>____________________________________</w:t>
            </w: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_______________________________________________________________________________</w:t>
            </w:r>
            <w:r>
              <w:rPr>
                <w:rFonts w:ascii="Times New Roman" w:hAnsi="Times New Roman"/>
              </w:rPr>
              <w:t>______</w:t>
            </w: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_______________________________________________________________________________</w:t>
            </w:r>
            <w:r>
              <w:rPr>
                <w:rFonts w:ascii="Times New Roman" w:hAnsi="Times New Roman"/>
              </w:rPr>
              <w:t>______</w:t>
            </w: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Самостоятельная игровая деятельность </w:t>
            </w:r>
            <w:r w:rsidRPr="00CA6832">
              <w:rPr>
                <w:rFonts w:ascii="Times New Roman" w:hAnsi="Times New Roman"/>
                <w:b/>
              </w:rPr>
              <w:t xml:space="preserve">по интересам детей  - </w:t>
            </w:r>
            <w:r w:rsidRPr="00CA6832">
              <w:rPr>
                <w:rFonts w:ascii="Times New Roman" w:hAnsi="Times New Roman"/>
              </w:rPr>
              <w:t>создавать условия для свободной самостоятельной сюжетно – ролевой игры,</w:t>
            </w:r>
            <w:r w:rsidRPr="00CA6832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CA6832">
              <w:rPr>
                <w:rFonts w:ascii="Times New Roman" w:hAnsi="Times New Roman"/>
              </w:rPr>
              <w:t>поддерживать детскую инициативу в игре, обеспечивать свободу игрового творчества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A11EC3" w:rsidRPr="007F279B" w:rsidTr="001B298A">
        <w:tc>
          <w:tcPr>
            <w:tcW w:w="10682" w:type="dxa"/>
            <w:gridSpan w:val="2"/>
          </w:tcPr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 xml:space="preserve">                                                               </w:t>
            </w: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279B">
              <w:rPr>
                <w:rFonts w:ascii="Times New Roman" w:hAnsi="Times New Roman"/>
              </w:rPr>
              <w:t xml:space="preserve">                                                                           </w:t>
            </w:r>
            <w:r w:rsidRPr="007F279B">
              <w:rPr>
                <w:rFonts w:ascii="Times New Roman" w:hAnsi="Times New Roman"/>
                <w:b/>
              </w:rPr>
              <w:t>Взаимодействие с родителями</w:t>
            </w:r>
          </w:p>
        </w:tc>
      </w:tr>
      <w:tr w:rsidR="00A11EC3" w:rsidRPr="007F279B" w:rsidTr="001B298A">
        <w:tc>
          <w:tcPr>
            <w:tcW w:w="10682" w:type="dxa"/>
            <w:gridSpan w:val="2"/>
          </w:tcPr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 xml:space="preserve">_______________________________________________________________________________________________ </w:t>
            </w:r>
          </w:p>
          <w:p w:rsidR="00A11EC3" w:rsidRPr="00BC413C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________</w:t>
            </w:r>
            <w:r>
              <w:rPr>
                <w:rFonts w:ascii="Times New Roman" w:hAnsi="Times New Roman"/>
              </w:rPr>
              <w:t>____________________________________________________________________________</w:t>
            </w: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11EC3" w:rsidRDefault="00A11EC3" w:rsidP="00A11EC3">
      <w:pPr>
        <w:rPr>
          <w:b/>
        </w:rPr>
      </w:pPr>
    </w:p>
    <w:p w:rsidR="00A11EC3" w:rsidRPr="007C79E6" w:rsidRDefault="00A11EC3" w:rsidP="00A11EC3">
      <w:pPr>
        <w:rPr>
          <w:b/>
        </w:rPr>
      </w:pPr>
      <w:r>
        <w:rPr>
          <w:b/>
        </w:rPr>
        <w:lastRenderedPageBreak/>
        <w:t xml:space="preserve">                                                </w:t>
      </w:r>
      <w:r w:rsidR="007C79E6">
        <w:rPr>
          <w:b/>
        </w:rPr>
        <w:t xml:space="preserve">                     </w:t>
      </w:r>
      <w:r>
        <w:rPr>
          <w:b/>
        </w:rPr>
        <w:t xml:space="preserve"> </w:t>
      </w:r>
      <w:r w:rsidRPr="00CC257A">
        <w:rPr>
          <w:rFonts w:ascii="Times New Roman" w:hAnsi="Times New Roman"/>
          <w:b/>
          <w:sz w:val="32"/>
          <w:szCs w:val="32"/>
        </w:rPr>
        <w:t>Вторник</w:t>
      </w:r>
      <w:r>
        <w:rPr>
          <w:rFonts w:ascii="Times New Roman" w:hAnsi="Times New Roman"/>
          <w:b/>
          <w:sz w:val="32"/>
          <w:szCs w:val="32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>Д</w:t>
      </w:r>
      <w:r w:rsidRPr="00ED103D">
        <w:rPr>
          <w:rFonts w:ascii="Times New Roman" w:hAnsi="Times New Roman"/>
          <w:sz w:val="28"/>
          <w:szCs w:val="28"/>
        </w:rPr>
        <w:t>ата</w:t>
      </w:r>
      <w:r>
        <w:rPr>
          <w:rFonts w:ascii="Times New Roman" w:hAnsi="Times New Roman"/>
          <w:b/>
        </w:rPr>
        <w:t>___________________</w:t>
      </w:r>
    </w:p>
    <w:tbl>
      <w:tblPr>
        <w:tblW w:w="1134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9922"/>
      </w:tblGrid>
      <w:tr w:rsidR="00A11EC3" w:rsidRPr="007F279B" w:rsidTr="004F11AB">
        <w:trPr>
          <w:trHeight w:val="735"/>
        </w:trPr>
        <w:tc>
          <w:tcPr>
            <w:tcW w:w="11341" w:type="dxa"/>
            <w:gridSpan w:val="2"/>
            <w:tcBorders>
              <w:bottom w:val="single" w:sz="4" w:space="0" w:color="auto"/>
            </w:tcBorders>
          </w:tcPr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  <w:b/>
              </w:rPr>
              <w:t xml:space="preserve"> УТРО</w:t>
            </w:r>
            <w:r w:rsidRPr="007F279B">
              <w:rPr>
                <w:rFonts w:ascii="Times New Roman" w:hAnsi="Times New Roman"/>
                <w:b/>
                <w:bCs/>
              </w:rPr>
              <w:t xml:space="preserve">  </w:t>
            </w:r>
            <w:r w:rsidRPr="00721850">
              <w:rPr>
                <w:rFonts w:ascii="Times New Roman" w:hAnsi="Times New Roman"/>
                <w:bCs/>
              </w:rPr>
              <w:t>- прием детей</w:t>
            </w:r>
            <w:r w:rsidRPr="007F279B">
              <w:rPr>
                <w:rFonts w:ascii="Times New Roman" w:hAnsi="Times New Roman"/>
                <w:b/>
                <w:bCs/>
              </w:rPr>
              <w:t xml:space="preserve"> – </w:t>
            </w:r>
            <w:r w:rsidRPr="007F279B">
              <w:rPr>
                <w:rFonts w:ascii="Times New Roman" w:hAnsi="Times New Roman"/>
                <w:bCs/>
              </w:rPr>
              <w:t>поддерживать положительный эмоциональный настрой,</w:t>
            </w:r>
            <w:r w:rsidRPr="007F279B">
              <w:rPr>
                <w:rFonts w:ascii="Times New Roman" w:hAnsi="Times New Roman"/>
                <w:lang w:eastAsia="ru-RU"/>
              </w:rPr>
              <w:t xml:space="preserve"> умение общаться с взрослыми и сверстниками 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</w:tr>
      <w:tr w:rsidR="00A11EC3" w:rsidRPr="007F279B" w:rsidTr="004F11AB">
        <w:trPr>
          <w:trHeight w:val="652"/>
        </w:trPr>
        <w:tc>
          <w:tcPr>
            <w:tcW w:w="11341" w:type="dxa"/>
            <w:gridSpan w:val="2"/>
            <w:tcBorders>
              <w:top w:val="single" w:sz="4" w:space="0" w:color="auto"/>
            </w:tcBorders>
          </w:tcPr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21850">
              <w:rPr>
                <w:rFonts w:ascii="Times New Roman" w:hAnsi="Times New Roman"/>
                <w:bCs/>
              </w:rPr>
              <w:t>Утренняя гимнастика (оздоровительный бег, игры, ОРУ)</w:t>
            </w:r>
            <w:r w:rsidRPr="007F279B">
              <w:rPr>
                <w:rFonts w:ascii="Times New Roman" w:hAnsi="Times New Roman"/>
              </w:rPr>
              <w:t xml:space="preserve"> - стимулировать естественный процесс развития физических качеств. Развивать элементы произвольности во время выполнения двигательных заданий</w:t>
            </w:r>
            <w:r>
              <w:rPr>
                <w:rFonts w:ascii="Times New Roman" w:hAnsi="Times New Roman"/>
              </w:rPr>
              <w:t xml:space="preserve">  </w:t>
            </w:r>
          </w:p>
        </w:tc>
      </w:tr>
      <w:tr w:rsidR="00A11EC3" w:rsidRPr="007F279B" w:rsidTr="004F11AB">
        <w:trPr>
          <w:trHeight w:val="2280"/>
        </w:trPr>
        <w:tc>
          <w:tcPr>
            <w:tcW w:w="1419" w:type="dxa"/>
            <w:tcBorders>
              <w:bottom w:val="single" w:sz="4" w:space="0" w:color="auto"/>
            </w:tcBorders>
          </w:tcPr>
          <w:p w:rsidR="00A11EC3" w:rsidRPr="009B5496" w:rsidRDefault="00A11EC3" w:rsidP="001B29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Совместная деятельность педагога с детьми</w:t>
            </w:r>
          </w:p>
        </w:tc>
        <w:tc>
          <w:tcPr>
            <w:tcW w:w="9922" w:type="dxa"/>
            <w:tcBorders>
              <w:bottom w:val="single" w:sz="4" w:space="0" w:color="auto"/>
            </w:tcBorders>
          </w:tcPr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Беседа </w:t>
            </w: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________________________________________________________________________________________</w:t>
            </w:r>
          </w:p>
          <w:p w:rsidR="00A11EC3" w:rsidRDefault="00A11EC3" w:rsidP="001B298A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________________________________________________________________________________________</w:t>
            </w:r>
          </w:p>
          <w:p w:rsidR="00A11EC3" w:rsidRDefault="00A11EC3" w:rsidP="001B298A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</w:t>
            </w:r>
          </w:p>
          <w:p w:rsidR="00A11EC3" w:rsidRPr="007F279B" w:rsidRDefault="00A11EC3" w:rsidP="001B298A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11EC3" w:rsidRPr="000B1586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Дидактическая  игра</w:t>
            </w:r>
            <w:r>
              <w:rPr>
                <w:rFonts w:ascii="Times New Roman" w:hAnsi="Times New Roman"/>
                <w:b/>
              </w:rPr>
              <w:t xml:space="preserve">– </w:t>
            </w:r>
            <w:r>
              <w:rPr>
                <w:rFonts w:ascii="Times New Roman" w:hAnsi="Times New Roman"/>
              </w:rPr>
              <w:t xml:space="preserve">   развитие любознательности и познавательной мотивации 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Ознакомление с художественной литературой (чтение)</w:t>
            </w:r>
          </w:p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_________________________________________________________________________________________________________________________________________________________________</w:t>
            </w:r>
            <w:r w:rsidR="007C79E6">
              <w:rPr>
                <w:rFonts w:ascii="Times New Roman" w:hAnsi="Times New Roman"/>
              </w:rPr>
              <w:t>_______________</w:t>
            </w: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1EC3" w:rsidRPr="007F279B" w:rsidTr="004F11AB">
        <w:trPr>
          <w:trHeight w:val="1332"/>
        </w:trPr>
        <w:tc>
          <w:tcPr>
            <w:tcW w:w="1419" w:type="dxa"/>
            <w:tcBorders>
              <w:top w:val="single" w:sz="4" w:space="0" w:color="auto"/>
            </w:tcBorders>
          </w:tcPr>
          <w:p w:rsidR="00A11EC3" w:rsidRPr="009B5496" w:rsidRDefault="00A11EC3" w:rsidP="001B29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5496">
              <w:rPr>
                <w:rFonts w:ascii="Times New Roman" w:hAnsi="Times New Roman"/>
                <w:sz w:val="18"/>
                <w:szCs w:val="18"/>
              </w:rPr>
              <w:t>Самостоятельная деятельность  детей</w:t>
            </w:r>
          </w:p>
        </w:tc>
        <w:tc>
          <w:tcPr>
            <w:tcW w:w="9922" w:type="dxa"/>
            <w:tcBorders>
              <w:top w:val="single" w:sz="4" w:space="0" w:color="auto"/>
            </w:tcBorders>
          </w:tcPr>
          <w:p w:rsidR="00A11EC3" w:rsidRDefault="00A11EC3" w:rsidP="001B29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игровая деятельность– поддерживать детскую инициативу в игре, обеспечивать свободу игрового творчества. Поддерживать индивидуальную и совместную режиссерскую игру, в которой дети в условной форме, используя готовые фигурки, предметы – заместители, отображают события, знакомые им из самых разных источников (сказки, фильмы, бытовые события и т.д.)</w:t>
            </w:r>
          </w:p>
        </w:tc>
      </w:tr>
      <w:tr w:rsidR="00A11EC3" w:rsidRPr="007F279B" w:rsidTr="004F11AB">
        <w:trPr>
          <w:trHeight w:val="554"/>
        </w:trPr>
        <w:tc>
          <w:tcPr>
            <w:tcW w:w="1419" w:type="dxa"/>
            <w:vMerge w:val="restart"/>
            <w:textDirection w:val="btLr"/>
          </w:tcPr>
          <w:p w:rsidR="00A11EC3" w:rsidRPr="007F279B" w:rsidRDefault="00A11EC3" w:rsidP="001B298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FC4FCC">
              <w:rPr>
                <w:rFonts w:ascii="Times New Roman" w:hAnsi="Times New Roman"/>
                <w:sz w:val="16"/>
                <w:szCs w:val="16"/>
              </w:rPr>
              <w:t>Образовательная деятельность в режимн</w:t>
            </w:r>
            <w:r w:rsidRPr="007F279B">
              <w:rPr>
                <w:rFonts w:ascii="Times New Roman" w:hAnsi="Times New Roman"/>
                <w:sz w:val="20"/>
                <w:szCs w:val="20"/>
              </w:rPr>
              <w:t>ых моментах</w:t>
            </w:r>
          </w:p>
        </w:tc>
        <w:tc>
          <w:tcPr>
            <w:tcW w:w="9922" w:type="dxa"/>
          </w:tcPr>
          <w:p w:rsidR="00A11EC3" w:rsidRPr="00721850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721850">
              <w:rPr>
                <w:rFonts w:ascii="Times New Roman" w:hAnsi="Times New Roman"/>
                <w:bCs/>
              </w:rPr>
              <w:t>Подготовка к завтраку - м</w:t>
            </w:r>
            <w:r w:rsidRPr="00721850">
              <w:rPr>
                <w:rFonts w:ascii="Times New Roman" w:hAnsi="Times New Roman"/>
              </w:rPr>
              <w:t>ытье рук проточной водой - закреплять навыки быстрого и правильного умывания. Умение правильно сервировать стол</w:t>
            </w:r>
          </w:p>
        </w:tc>
      </w:tr>
      <w:tr w:rsidR="00A11EC3" w:rsidRPr="007F279B" w:rsidTr="004F11AB">
        <w:tc>
          <w:tcPr>
            <w:tcW w:w="1419" w:type="dxa"/>
            <w:vMerge/>
          </w:tcPr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2" w:type="dxa"/>
          </w:tcPr>
          <w:p w:rsidR="00A11EC3" w:rsidRPr="00721850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721850">
              <w:rPr>
                <w:rFonts w:ascii="Times New Roman" w:hAnsi="Times New Roman"/>
                <w:bCs/>
              </w:rPr>
              <w:t xml:space="preserve">Завтрак: </w:t>
            </w:r>
            <w:r w:rsidRPr="00721850">
              <w:rPr>
                <w:rFonts w:ascii="Times New Roman" w:hAnsi="Times New Roman"/>
              </w:rPr>
              <w:t>Культурно-гигиенические навыки во время еды</w:t>
            </w:r>
          </w:p>
        </w:tc>
      </w:tr>
      <w:tr w:rsidR="00A11EC3" w:rsidRPr="007F279B" w:rsidTr="004F11AB">
        <w:tc>
          <w:tcPr>
            <w:tcW w:w="1419" w:type="dxa"/>
            <w:vMerge/>
            <w:tcBorders>
              <w:bottom w:val="single" w:sz="4" w:space="0" w:color="auto"/>
            </w:tcBorders>
          </w:tcPr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2" w:type="dxa"/>
          </w:tcPr>
          <w:p w:rsidR="00A11EC3" w:rsidRPr="001E613D" w:rsidRDefault="00A11EC3" w:rsidP="001B298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24EE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C24EE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ПОЛОВИНА ДНЯ. </w:t>
            </w:r>
            <w:r w:rsidRPr="0072185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721850">
              <w:rPr>
                <w:rFonts w:ascii="Times New Roman" w:hAnsi="Times New Roman"/>
                <w:bCs/>
              </w:rPr>
              <w:t>Подготовка к ОД</w:t>
            </w:r>
            <w:r w:rsidRPr="007F279B">
              <w:rPr>
                <w:rFonts w:ascii="Times New Roman" w:hAnsi="Times New Roman"/>
                <w:b/>
                <w:bCs/>
              </w:rPr>
              <w:t xml:space="preserve"> – </w:t>
            </w:r>
            <w:r w:rsidRPr="007F279B">
              <w:rPr>
                <w:rFonts w:ascii="Times New Roman" w:hAnsi="Times New Roman"/>
                <w:bCs/>
              </w:rPr>
              <w:t>формировать умение самостоятельно готовить свое рабочее место и убирать его после окончания деятельности.</w:t>
            </w:r>
          </w:p>
        </w:tc>
      </w:tr>
      <w:tr w:rsidR="00A11EC3" w:rsidRPr="007F279B" w:rsidTr="004F11AB">
        <w:trPr>
          <w:trHeight w:val="1989"/>
        </w:trPr>
        <w:tc>
          <w:tcPr>
            <w:tcW w:w="1419" w:type="dxa"/>
            <w:vMerge/>
            <w:tcBorders>
              <w:bottom w:val="single" w:sz="4" w:space="0" w:color="auto"/>
            </w:tcBorders>
            <w:textDirection w:val="btLr"/>
          </w:tcPr>
          <w:p w:rsidR="00A11EC3" w:rsidRPr="007F279B" w:rsidRDefault="00A11EC3" w:rsidP="001B298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</w:tcPr>
          <w:p w:rsidR="00A11EC3" w:rsidRPr="002C1ACB" w:rsidRDefault="00A11EC3" w:rsidP="001B298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Развитие речи</w:t>
            </w: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  <w:b/>
              </w:rPr>
              <w:t>Тема:</w:t>
            </w:r>
            <w:r w:rsidRPr="007F279B">
              <w:rPr>
                <w:rFonts w:ascii="Times New Roman" w:hAnsi="Times New Roman"/>
              </w:rPr>
              <w:t>____________________________________________________</w:t>
            </w:r>
            <w:r>
              <w:rPr>
                <w:rFonts w:ascii="Times New Roman" w:hAnsi="Times New Roman"/>
              </w:rPr>
              <w:t>______________________________</w:t>
            </w:r>
            <w:r>
              <w:rPr>
                <w:rFonts w:ascii="Times New Roman" w:hAnsi="Times New Roman"/>
                <w:b/>
              </w:rPr>
              <w:t xml:space="preserve"> Цель - </w:t>
            </w:r>
            <w:r w:rsidRPr="004F4E35">
              <w:rPr>
                <w:rFonts w:ascii="Times New Roman" w:hAnsi="Times New Roman"/>
                <w:color w:val="000000"/>
                <w:shd w:val="clear" w:color="auto" w:fill="FFFFFF"/>
              </w:rPr>
              <w:t>формирования устной речи и навыков речевого общения с окружающими на основе владения литературным языком своего народа.</w:t>
            </w:r>
            <w:r w:rsidRPr="007F279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________________________________________________________________________________________________________________________________________________________________________________</w:t>
            </w:r>
          </w:p>
          <w:p w:rsidR="00A11EC3" w:rsidRPr="00E07E94" w:rsidRDefault="00A11EC3" w:rsidP="001B298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F279B">
              <w:rPr>
                <w:rFonts w:ascii="Times New Roman" w:hAnsi="Times New Roman"/>
              </w:rPr>
              <w:t xml:space="preserve"> </w:t>
            </w: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 xml:space="preserve">Источник  ______________________________________________________________________________ </w:t>
            </w: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1EC3" w:rsidRPr="007F279B" w:rsidTr="004F11AB">
        <w:trPr>
          <w:trHeight w:val="907"/>
        </w:trPr>
        <w:tc>
          <w:tcPr>
            <w:tcW w:w="113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1EC3" w:rsidRPr="00793091" w:rsidRDefault="00A11EC3" w:rsidP="001B298A">
            <w:pPr>
              <w:rPr>
                <w:rFonts w:ascii="Times New Roman" w:hAnsi="Times New Roman"/>
              </w:rPr>
            </w:pPr>
            <w:r w:rsidRPr="001E613D">
              <w:rPr>
                <w:rFonts w:ascii="Times New Roman" w:hAnsi="Times New Roman"/>
              </w:rPr>
              <w:t>Подготовка к прогулке - учить самостоятельно, одеваться, соблюдая последовательность одевания. Формировать желание оказывать посильную помощь друг другу в процессе одевания</w:t>
            </w:r>
          </w:p>
        </w:tc>
      </w:tr>
    </w:tbl>
    <w:p w:rsidR="00A11EC3" w:rsidRDefault="00A11EC3" w:rsidP="00A11EC3">
      <w:pPr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2"/>
        <w:gridCol w:w="9865"/>
      </w:tblGrid>
      <w:tr w:rsidR="00A11EC3" w:rsidRPr="007F279B" w:rsidTr="001B298A">
        <w:trPr>
          <w:trHeight w:val="823"/>
        </w:trPr>
        <w:tc>
          <w:tcPr>
            <w:tcW w:w="1068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11EC3" w:rsidRPr="00C24EE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C24EEB">
              <w:rPr>
                <w:rFonts w:ascii="Times New Roman" w:hAnsi="Times New Roman"/>
              </w:rPr>
              <w:t xml:space="preserve">Прогулка </w:t>
            </w:r>
          </w:p>
          <w:p w:rsidR="00A11EC3" w:rsidRPr="00C24EE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C24EEB">
              <w:rPr>
                <w:rFonts w:ascii="Times New Roman" w:hAnsi="Times New Roman"/>
              </w:rPr>
              <w:t xml:space="preserve">______________________________________________________________________________________________ </w:t>
            </w:r>
          </w:p>
          <w:p w:rsidR="00A11EC3" w:rsidRPr="00C24EE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C24EEB">
              <w:rPr>
                <w:rFonts w:ascii="Times New Roman" w:hAnsi="Times New Roman"/>
              </w:rPr>
              <w:t xml:space="preserve">______________________________________________________________________________________________ </w:t>
            </w:r>
          </w:p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C24EEB">
              <w:rPr>
                <w:rFonts w:ascii="Times New Roman" w:hAnsi="Times New Roman"/>
              </w:rPr>
              <w:t xml:space="preserve">______________________________________________________________________________________________ </w:t>
            </w:r>
          </w:p>
          <w:p w:rsidR="00A11EC3" w:rsidRPr="00E22FBA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1EC3" w:rsidRPr="007F279B" w:rsidTr="001B298A">
        <w:tc>
          <w:tcPr>
            <w:tcW w:w="817" w:type="dxa"/>
            <w:gridSpan w:val="2"/>
            <w:vMerge w:val="restart"/>
            <w:tcBorders>
              <w:top w:val="nil"/>
              <w:right w:val="single" w:sz="4" w:space="0" w:color="auto"/>
            </w:tcBorders>
            <w:textDirection w:val="btLr"/>
          </w:tcPr>
          <w:p w:rsidR="00A11EC3" w:rsidRPr="007F279B" w:rsidRDefault="00A11EC3" w:rsidP="001B298A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lastRenderedPageBreak/>
              <w:t>Образовательная деятельность в режимных моментах</w:t>
            </w:r>
          </w:p>
        </w:tc>
        <w:tc>
          <w:tcPr>
            <w:tcW w:w="9865" w:type="dxa"/>
            <w:tcBorders>
              <w:top w:val="nil"/>
              <w:left w:val="single" w:sz="4" w:space="0" w:color="auto"/>
            </w:tcBorders>
          </w:tcPr>
          <w:p w:rsidR="00A11EC3" w:rsidRPr="00E22FBA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E22FBA">
              <w:rPr>
                <w:rFonts w:ascii="Times New Roman" w:hAnsi="Times New Roman"/>
              </w:rPr>
              <w:t>Возвращение с прогулки - самостоятельно раздеваться, соблюдая последовательность раздевания. Приучать аккуратно, складывать одежду, приводить ее в порядок</w:t>
            </w:r>
          </w:p>
        </w:tc>
      </w:tr>
      <w:tr w:rsidR="00A11EC3" w:rsidRPr="007F279B" w:rsidTr="001B298A">
        <w:tc>
          <w:tcPr>
            <w:tcW w:w="817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865" w:type="dxa"/>
            <w:tcBorders>
              <w:left w:val="single" w:sz="4" w:space="0" w:color="auto"/>
            </w:tcBorders>
          </w:tcPr>
          <w:p w:rsidR="00A11EC3" w:rsidRPr="00E22FBA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E22FBA">
              <w:rPr>
                <w:rFonts w:ascii="Times New Roman" w:hAnsi="Times New Roman"/>
                <w:bCs/>
              </w:rPr>
              <w:t xml:space="preserve">Подготовка к обеду - </w:t>
            </w:r>
            <w:r w:rsidRPr="00E22FBA">
              <w:rPr>
                <w:rFonts w:ascii="Times New Roman" w:hAnsi="Times New Roman"/>
              </w:rPr>
              <w:t>формировать умение самостоятельно выполнять обязанности дежурных по столовой: аккуратно расставлять хлебницы, ставить салфетницы, раскладывать столовые приборы</w:t>
            </w:r>
          </w:p>
        </w:tc>
      </w:tr>
      <w:tr w:rsidR="00A11EC3" w:rsidRPr="007F279B" w:rsidTr="001B298A">
        <w:tc>
          <w:tcPr>
            <w:tcW w:w="817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865" w:type="dxa"/>
            <w:tcBorders>
              <w:left w:val="single" w:sz="4" w:space="0" w:color="auto"/>
            </w:tcBorders>
          </w:tcPr>
          <w:p w:rsidR="00A11EC3" w:rsidRPr="00E22FBA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E22FBA">
              <w:rPr>
                <w:rFonts w:ascii="Times New Roman" w:hAnsi="Times New Roman"/>
                <w:bCs/>
              </w:rPr>
              <w:t>Обед</w:t>
            </w:r>
            <w:r w:rsidRPr="00E22FBA">
              <w:rPr>
                <w:rFonts w:ascii="Times New Roman" w:hAnsi="Times New Roman"/>
              </w:rPr>
              <w:t xml:space="preserve"> – воспитание культуры поведения за столом, правил общения за столом. Закреплять умение пользования столовыми приборами</w:t>
            </w:r>
            <w:r w:rsidRPr="00E22FBA">
              <w:rPr>
                <w:rFonts w:ascii="Times New Roman" w:hAnsi="Times New Roman"/>
                <w:i/>
              </w:rPr>
              <w:t xml:space="preserve">  </w:t>
            </w:r>
          </w:p>
        </w:tc>
      </w:tr>
      <w:tr w:rsidR="00A11EC3" w:rsidRPr="007F279B" w:rsidTr="001B298A">
        <w:tc>
          <w:tcPr>
            <w:tcW w:w="817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865" w:type="dxa"/>
            <w:tcBorders>
              <w:left w:val="single" w:sz="4" w:space="0" w:color="auto"/>
            </w:tcBorders>
          </w:tcPr>
          <w:p w:rsidR="00A11EC3" w:rsidRPr="00E22FBA" w:rsidRDefault="00A11EC3" w:rsidP="001B298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E22FBA">
              <w:rPr>
                <w:rFonts w:ascii="Times New Roman" w:hAnsi="Times New Roman"/>
                <w:bCs/>
              </w:rPr>
              <w:t>Подготовка ко сну. Сон</w:t>
            </w:r>
            <w:r w:rsidRPr="00E22FBA">
              <w:rPr>
                <w:rFonts w:ascii="Times New Roman" w:hAnsi="Times New Roman"/>
              </w:rPr>
              <w:t xml:space="preserve"> в проветренном помещении </w:t>
            </w:r>
          </w:p>
          <w:p w:rsidR="00A11EC3" w:rsidRPr="00E22FBA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E22FBA">
              <w:rPr>
                <w:rFonts w:ascii="Times New Roman" w:hAnsi="Times New Roman"/>
                <w:bCs/>
              </w:rPr>
              <w:t>Гимнастика пробуждения</w:t>
            </w:r>
            <w:r w:rsidRPr="00E22FBA">
              <w:rPr>
                <w:rFonts w:ascii="Times New Roman" w:hAnsi="Times New Roman"/>
              </w:rPr>
              <w:t xml:space="preserve"> (дорожка здоровья, дыхательная гимнастика). Воздушное контрастное закаливание. Умывание проточной водой</w:t>
            </w:r>
          </w:p>
        </w:tc>
      </w:tr>
      <w:tr w:rsidR="00A11EC3" w:rsidRPr="007F279B" w:rsidTr="001B298A">
        <w:tc>
          <w:tcPr>
            <w:tcW w:w="817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865" w:type="dxa"/>
            <w:tcBorders>
              <w:left w:val="single" w:sz="4" w:space="0" w:color="auto"/>
            </w:tcBorders>
          </w:tcPr>
          <w:p w:rsidR="00A11EC3" w:rsidRPr="00E22FBA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E22FBA">
              <w:rPr>
                <w:rFonts w:ascii="Times New Roman" w:hAnsi="Times New Roman"/>
                <w:bCs/>
              </w:rPr>
              <w:t>Полдник</w:t>
            </w:r>
            <w:r w:rsidRPr="00E22FBA">
              <w:rPr>
                <w:rFonts w:ascii="Times New Roman" w:hAnsi="Times New Roman"/>
              </w:rPr>
              <w:t xml:space="preserve"> – формировать культурно-гигиенические навыки во время еды</w:t>
            </w:r>
          </w:p>
        </w:tc>
      </w:tr>
      <w:tr w:rsidR="00A11EC3" w:rsidRPr="007F279B" w:rsidTr="001B298A">
        <w:trPr>
          <w:trHeight w:val="614"/>
        </w:trPr>
        <w:tc>
          <w:tcPr>
            <w:tcW w:w="10682" w:type="dxa"/>
            <w:gridSpan w:val="3"/>
            <w:tcBorders>
              <w:bottom w:val="single" w:sz="4" w:space="0" w:color="auto"/>
            </w:tcBorders>
          </w:tcPr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1E613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1E613D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ПОЛОВИНА  ДНЯ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279B">
              <w:rPr>
                <w:rFonts w:ascii="Times New Roman" w:hAnsi="Times New Roman"/>
              </w:rPr>
              <w:t>-</w:t>
            </w:r>
            <w:r w:rsidRPr="007F279B">
              <w:rPr>
                <w:rFonts w:ascii="Times New Roman" w:hAnsi="Times New Roman"/>
                <w:lang w:eastAsia="ru-RU"/>
              </w:rPr>
              <w:t xml:space="preserve"> создать радостное настроение, чтобы на следующий день ребенок с удовольствием шел в детский сад.</w:t>
            </w:r>
          </w:p>
        </w:tc>
      </w:tr>
      <w:tr w:rsidR="00A11EC3" w:rsidRPr="007F279B" w:rsidTr="007C79E6">
        <w:trPr>
          <w:cantSplit/>
          <w:trHeight w:val="2059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A11EC3" w:rsidRPr="00C73788" w:rsidRDefault="00A11EC3" w:rsidP="001B298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73788">
              <w:rPr>
                <w:rFonts w:ascii="Times New Roman" w:hAnsi="Times New Roman"/>
              </w:rPr>
              <w:t>Образова</w:t>
            </w:r>
            <w:r>
              <w:rPr>
                <w:rFonts w:ascii="Times New Roman" w:hAnsi="Times New Roman"/>
              </w:rPr>
              <w:t>тельная деятельность</w:t>
            </w:r>
          </w:p>
        </w:tc>
        <w:tc>
          <w:tcPr>
            <w:tcW w:w="1000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11EC3" w:rsidRDefault="00A11EC3" w:rsidP="001B298A">
            <w:pPr>
              <w:spacing w:after="0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          Физическое развитие</w:t>
            </w:r>
          </w:p>
          <w:p w:rsidR="00A11EC3" w:rsidRDefault="00A11EC3" w:rsidP="001B29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4043">
              <w:rPr>
                <w:rFonts w:ascii="Times New Roman" w:hAnsi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sz w:val="24"/>
                <w:szCs w:val="24"/>
              </w:rPr>
              <w:t>:____________________________________________________________________________</w:t>
            </w:r>
          </w:p>
          <w:p w:rsidR="00A11EC3" w:rsidRDefault="00A11EC3" w:rsidP="001B29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</w:t>
            </w:r>
            <w:r w:rsidR="007C79E6"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A11EC3" w:rsidRPr="003A4043" w:rsidRDefault="00A11EC3" w:rsidP="001B29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Источник:________________________________________________________________________</w:t>
            </w:r>
          </w:p>
          <w:p w:rsidR="00A11EC3" w:rsidRPr="00E069E0" w:rsidRDefault="00A11EC3" w:rsidP="001B298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11EC3" w:rsidRPr="00E069E0" w:rsidRDefault="00A11EC3" w:rsidP="001B298A">
            <w:pPr>
              <w:spacing w:after="0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</w:rPr>
              <w:t xml:space="preserve">  </w:t>
            </w:r>
          </w:p>
        </w:tc>
      </w:tr>
      <w:tr w:rsidR="00A11EC3" w:rsidRPr="007F279B" w:rsidTr="001B298A">
        <w:tc>
          <w:tcPr>
            <w:tcW w:w="675" w:type="dxa"/>
            <w:vMerge w:val="restart"/>
            <w:tcBorders>
              <w:top w:val="single" w:sz="4" w:space="0" w:color="auto"/>
            </w:tcBorders>
            <w:textDirection w:val="btLr"/>
          </w:tcPr>
          <w:p w:rsidR="00A11EC3" w:rsidRPr="007F279B" w:rsidRDefault="00A11EC3" w:rsidP="001B29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  <w:sz w:val="20"/>
                <w:szCs w:val="20"/>
              </w:rPr>
              <w:t>Совместная деятельность педагога с детьми</w:t>
            </w:r>
          </w:p>
        </w:tc>
        <w:tc>
          <w:tcPr>
            <w:tcW w:w="10007" w:type="dxa"/>
            <w:gridSpan w:val="2"/>
            <w:tcBorders>
              <w:top w:val="single" w:sz="4" w:space="0" w:color="auto"/>
            </w:tcBorders>
          </w:tcPr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Ситуация общения-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14C27">
              <w:rPr>
                <w:rFonts w:ascii="Times New Roman" w:hAnsi="Times New Roman"/>
                <w:color w:val="333333"/>
                <w:shd w:val="clear" w:color="auto" w:fill="FFFFFF"/>
              </w:rPr>
              <w:t>с помощью различных игровых мат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ериалов и дидактических пособий, </w:t>
            </w:r>
            <w:r w:rsidRPr="00014C27">
              <w:rPr>
                <w:rFonts w:ascii="Times New Roman" w:hAnsi="Times New Roman"/>
                <w:color w:val="333333"/>
                <w:shd w:val="clear" w:color="auto" w:fill="FFFFFF"/>
              </w:rPr>
              <w:t>демонстрирует детям образцы социально приемлемого поведения, а также активизирует их навыки эффективного общения.</w:t>
            </w:r>
            <w:r>
              <w:rPr>
                <w:rFonts w:ascii="Times New Roman" w:hAnsi="Times New Roman"/>
              </w:rPr>
              <w:t xml:space="preserve"> </w:t>
            </w:r>
            <w:r w:rsidRPr="007F279B">
              <w:rPr>
                <w:rFonts w:ascii="Times New Roman" w:hAnsi="Times New Roman"/>
              </w:rPr>
              <w:t>______________________________________________________________</w:t>
            </w:r>
            <w:r>
              <w:rPr>
                <w:rFonts w:ascii="Times New Roman" w:hAnsi="Times New Roman"/>
              </w:rPr>
              <w:t>______</w:t>
            </w:r>
            <w:r w:rsidRPr="007F279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____________________</w:t>
            </w: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_______________________________________________________________________________</w:t>
            </w:r>
            <w:r>
              <w:rPr>
                <w:rFonts w:ascii="Times New Roman" w:hAnsi="Times New Roman"/>
              </w:rPr>
              <w:t>_________</w:t>
            </w:r>
            <w:r w:rsidRPr="007F279B">
              <w:rPr>
                <w:rFonts w:ascii="Times New Roman" w:hAnsi="Times New Roman"/>
              </w:rPr>
              <w:t xml:space="preserve"> </w:t>
            </w: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1EC3" w:rsidRPr="007F279B" w:rsidTr="001B298A">
        <w:tc>
          <w:tcPr>
            <w:tcW w:w="675" w:type="dxa"/>
            <w:vMerge/>
          </w:tcPr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7" w:type="dxa"/>
            <w:gridSpan w:val="2"/>
          </w:tcPr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Творческая  мастерская </w:t>
            </w:r>
            <w:r w:rsidRPr="007F279B">
              <w:rPr>
                <w:rFonts w:ascii="Times New Roman" w:hAnsi="Times New Roman"/>
              </w:rPr>
              <w:t>_____________________________________________________________________________</w:t>
            </w:r>
            <w:r>
              <w:rPr>
                <w:rFonts w:ascii="Times New Roman" w:hAnsi="Times New Roman"/>
              </w:rPr>
              <w:t>________</w:t>
            </w:r>
            <w:r w:rsidRPr="007F279B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</w:rPr>
              <w:t>__</w:t>
            </w:r>
            <w:r w:rsidRPr="007F279B">
              <w:rPr>
                <w:rFonts w:ascii="Times New Roman" w:hAnsi="Times New Roman"/>
              </w:rPr>
              <w:t xml:space="preserve"> </w:t>
            </w:r>
          </w:p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</w:t>
            </w:r>
          </w:p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__________________________________________________________________________________________________________________________________________________________________________________</w:t>
            </w:r>
          </w:p>
          <w:p w:rsidR="007C79E6" w:rsidRPr="007F279B" w:rsidRDefault="007C79E6" w:rsidP="001B2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1EC3" w:rsidRPr="007F279B" w:rsidTr="001B298A">
        <w:tc>
          <w:tcPr>
            <w:tcW w:w="675" w:type="dxa"/>
            <w:vMerge/>
            <w:tcBorders>
              <w:bottom w:val="single" w:sz="4" w:space="0" w:color="auto"/>
            </w:tcBorders>
            <w:textDirection w:val="btLr"/>
          </w:tcPr>
          <w:p w:rsidR="00A11EC3" w:rsidRPr="007F279B" w:rsidRDefault="00A11EC3" w:rsidP="001B298A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10007" w:type="dxa"/>
            <w:gridSpan w:val="2"/>
          </w:tcPr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5D3E3D">
              <w:rPr>
                <w:rFonts w:ascii="Times New Roman" w:hAnsi="Times New Roman"/>
                <w:b/>
              </w:rPr>
              <w:t>Трудовые  поручения  ( совместный труд )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– </w:t>
            </w:r>
            <w:r w:rsidRPr="009F69E9">
              <w:rPr>
                <w:rFonts w:ascii="Times New Roman" w:hAnsi="Times New Roman"/>
              </w:rPr>
              <w:t>ознакомлении детей с трудом взрослых, в приобщении детей к доступной им трудовой деятельности</w:t>
            </w:r>
            <w:r w:rsidRPr="009F69E9">
              <w:rPr>
                <w:color w:val="000000"/>
                <w:shd w:val="clear" w:color="auto" w:fill="F5F5F5"/>
              </w:rPr>
              <w:t>.</w:t>
            </w:r>
            <w:r w:rsidRPr="009F69E9">
              <w:rPr>
                <w:rFonts w:ascii="Times New Roman" w:hAnsi="Times New Roman"/>
              </w:rPr>
              <w:t xml:space="preserve"> формировать навыки самостоятельности при выполнению несложных</w:t>
            </w:r>
            <w:r w:rsidRPr="00EF705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заданий</w:t>
            </w: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1EC3" w:rsidRPr="007F279B" w:rsidTr="001B298A">
        <w:trPr>
          <w:cantSplit/>
          <w:trHeight w:val="1654"/>
        </w:trPr>
        <w:tc>
          <w:tcPr>
            <w:tcW w:w="675" w:type="dxa"/>
            <w:tcBorders>
              <w:top w:val="single" w:sz="4" w:space="0" w:color="auto"/>
            </w:tcBorders>
            <w:textDirection w:val="btLr"/>
          </w:tcPr>
          <w:p w:rsidR="00A11EC3" w:rsidRPr="007F279B" w:rsidRDefault="00A11EC3" w:rsidP="001B29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деятельность детей</w:t>
            </w:r>
          </w:p>
        </w:tc>
        <w:tc>
          <w:tcPr>
            <w:tcW w:w="10007" w:type="dxa"/>
            <w:gridSpan w:val="2"/>
          </w:tcPr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Подвижная игра средней подвижности– целенаправленно развивать физические качества</w:t>
            </w: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__________________________________________________________________________________________</w:t>
            </w:r>
            <w:r w:rsidRPr="007F279B">
              <w:rPr>
                <w:rFonts w:ascii="Times New Roman" w:hAnsi="Times New Roman"/>
              </w:rPr>
              <w:t>________________________________________________</w:t>
            </w:r>
            <w:r>
              <w:rPr>
                <w:rFonts w:ascii="Times New Roman" w:hAnsi="Times New Roman"/>
              </w:rPr>
              <w:t>________________________________________</w:t>
            </w: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 xml:space="preserve">_______________________________________________________________________________ </w:t>
            </w:r>
            <w:r>
              <w:rPr>
                <w:rFonts w:ascii="Times New Roman" w:hAnsi="Times New Roman"/>
              </w:rPr>
              <w:t>_________</w:t>
            </w:r>
            <w:r w:rsidRPr="007F279B">
              <w:rPr>
                <w:rFonts w:ascii="Times New Roman" w:hAnsi="Times New Roman"/>
              </w:rPr>
              <w:t xml:space="preserve"> </w:t>
            </w:r>
          </w:p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игровая деятельность  детей ________________________________________________________________________________________</w:t>
            </w:r>
          </w:p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</w:t>
            </w: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1EC3" w:rsidRPr="007F279B" w:rsidTr="001B298A">
        <w:tc>
          <w:tcPr>
            <w:tcW w:w="10682" w:type="dxa"/>
            <w:gridSpan w:val="3"/>
          </w:tcPr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 xml:space="preserve">                                                               </w:t>
            </w: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279B">
              <w:rPr>
                <w:rFonts w:ascii="Times New Roman" w:hAnsi="Times New Roman"/>
              </w:rPr>
              <w:t xml:space="preserve">                                                                      </w:t>
            </w:r>
            <w:r w:rsidRPr="007F279B">
              <w:rPr>
                <w:rFonts w:ascii="Times New Roman" w:hAnsi="Times New Roman"/>
                <w:b/>
              </w:rPr>
              <w:t>Взаимодействие с родителями</w:t>
            </w:r>
          </w:p>
        </w:tc>
      </w:tr>
      <w:tr w:rsidR="00A11EC3" w:rsidRPr="007F279B" w:rsidTr="001B298A">
        <w:tc>
          <w:tcPr>
            <w:tcW w:w="10682" w:type="dxa"/>
            <w:gridSpan w:val="3"/>
          </w:tcPr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_______________________________________________________________________________________________</w:t>
            </w:r>
            <w:r>
              <w:rPr>
                <w:rFonts w:ascii="Times New Roman" w:hAnsi="Times New Roman"/>
              </w:rPr>
              <w:t>_______________________________________________________________________________________________</w:t>
            </w:r>
            <w:r w:rsidRPr="007F279B">
              <w:rPr>
                <w:rFonts w:ascii="Times New Roman" w:hAnsi="Times New Roman"/>
              </w:rPr>
              <w:t xml:space="preserve"> </w:t>
            </w: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11EC3" w:rsidRPr="007C79E6" w:rsidRDefault="00A11EC3" w:rsidP="00A11EC3">
      <w:pPr>
        <w:rPr>
          <w:b/>
          <w:sz w:val="32"/>
          <w:szCs w:val="32"/>
        </w:rPr>
      </w:pPr>
      <w:r w:rsidRPr="007C79E6">
        <w:rPr>
          <w:rFonts w:ascii="Times New Roman" w:hAnsi="Times New Roman"/>
          <w:b/>
          <w:sz w:val="32"/>
          <w:szCs w:val="32"/>
        </w:rPr>
        <w:lastRenderedPageBreak/>
        <w:t xml:space="preserve">    </w:t>
      </w:r>
      <w:r w:rsidRPr="007C79E6">
        <w:rPr>
          <w:b/>
          <w:sz w:val="32"/>
          <w:szCs w:val="32"/>
        </w:rPr>
        <w:t xml:space="preserve"> </w:t>
      </w:r>
      <w:r w:rsidR="007C79E6">
        <w:rPr>
          <w:b/>
          <w:sz w:val="32"/>
          <w:szCs w:val="32"/>
        </w:rPr>
        <w:t xml:space="preserve">                              </w:t>
      </w:r>
      <w:r w:rsidRPr="007C79E6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</w:t>
      </w:r>
      <w:r w:rsidR="007C79E6" w:rsidRPr="007C79E6">
        <w:rPr>
          <w:b/>
          <w:sz w:val="32"/>
          <w:szCs w:val="32"/>
        </w:rPr>
        <w:t xml:space="preserve">                          </w:t>
      </w:r>
      <w:r w:rsidRPr="007C79E6">
        <w:rPr>
          <w:rFonts w:ascii="Times New Roman" w:hAnsi="Times New Roman"/>
          <w:b/>
          <w:sz w:val="32"/>
          <w:szCs w:val="32"/>
        </w:rPr>
        <w:t xml:space="preserve">                                                          </w:t>
      </w:r>
      <w:r w:rsidR="007C79E6" w:rsidRPr="007C79E6">
        <w:rPr>
          <w:rFonts w:ascii="Times New Roman" w:hAnsi="Times New Roman"/>
          <w:b/>
          <w:sz w:val="32"/>
          <w:szCs w:val="32"/>
        </w:rPr>
        <w:t xml:space="preserve">                                                     </w:t>
      </w:r>
      <w:r w:rsidRPr="007C79E6">
        <w:rPr>
          <w:rFonts w:ascii="Times New Roman" w:hAnsi="Times New Roman"/>
          <w:b/>
          <w:sz w:val="32"/>
          <w:szCs w:val="32"/>
        </w:rPr>
        <w:t xml:space="preserve">  </w:t>
      </w:r>
      <w:r w:rsidR="007C79E6" w:rsidRPr="007C79E6">
        <w:rPr>
          <w:rFonts w:ascii="Times New Roman" w:hAnsi="Times New Roman"/>
          <w:b/>
          <w:sz w:val="32"/>
          <w:szCs w:val="32"/>
        </w:rPr>
        <w:t xml:space="preserve">                                           Среда                                                                                   </w:t>
      </w:r>
      <w:r w:rsidRPr="00ED103D">
        <w:rPr>
          <w:rFonts w:ascii="Times New Roman" w:hAnsi="Times New Roman"/>
          <w:sz w:val="28"/>
          <w:szCs w:val="28"/>
        </w:rPr>
        <w:t>Дата</w:t>
      </w:r>
      <w:r>
        <w:rPr>
          <w:rFonts w:ascii="Times New Roman" w:hAnsi="Times New Roman"/>
          <w:b/>
        </w:rPr>
        <w:t xml:space="preserve">  </w:t>
      </w:r>
      <w:r w:rsidRPr="005A665B">
        <w:rPr>
          <w:rFonts w:ascii="Times New Roman" w:hAnsi="Times New Roman"/>
          <w:b/>
        </w:rPr>
        <w:t>________</w:t>
      </w:r>
      <w:r>
        <w:rPr>
          <w:rFonts w:ascii="Times New Roman" w:hAnsi="Times New Roman"/>
          <w:b/>
        </w:rPr>
        <w:t>_______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780"/>
      </w:tblGrid>
      <w:tr w:rsidR="00A11EC3" w:rsidRPr="005A665B" w:rsidTr="001B298A">
        <w:trPr>
          <w:trHeight w:val="735"/>
        </w:trPr>
        <w:tc>
          <w:tcPr>
            <w:tcW w:w="10881" w:type="dxa"/>
            <w:gridSpan w:val="2"/>
            <w:tcBorders>
              <w:bottom w:val="single" w:sz="4" w:space="0" w:color="auto"/>
            </w:tcBorders>
          </w:tcPr>
          <w:p w:rsidR="00A11EC3" w:rsidRPr="00C24EE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C24EEB">
              <w:rPr>
                <w:rFonts w:ascii="Times New Roman" w:hAnsi="Times New Roman"/>
                <w:b/>
                <w:sz w:val="28"/>
                <w:szCs w:val="28"/>
              </w:rPr>
              <w:t>УТРО</w:t>
            </w:r>
            <w:r w:rsidRPr="00C24EE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C24EEB">
              <w:rPr>
                <w:rFonts w:ascii="Times New Roman" w:hAnsi="Times New Roman"/>
                <w:bCs/>
              </w:rPr>
              <w:t xml:space="preserve"> - прием детей – поддерживать положительный эмоциональный настрой,</w:t>
            </w:r>
            <w:r w:rsidRPr="00C24EEB">
              <w:rPr>
                <w:rFonts w:ascii="Times New Roman" w:hAnsi="Times New Roman"/>
                <w:lang w:eastAsia="ru-RU"/>
              </w:rPr>
              <w:t xml:space="preserve"> умение общаться с взрослыми и сверстниками 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</w:tr>
      <w:tr w:rsidR="00A11EC3" w:rsidRPr="005A665B" w:rsidTr="001B298A">
        <w:trPr>
          <w:trHeight w:val="617"/>
        </w:trPr>
        <w:tc>
          <w:tcPr>
            <w:tcW w:w="10881" w:type="dxa"/>
            <w:gridSpan w:val="2"/>
            <w:tcBorders>
              <w:top w:val="single" w:sz="4" w:space="0" w:color="auto"/>
            </w:tcBorders>
          </w:tcPr>
          <w:p w:rsidR="00A11EC3" w:rsidRPr="00C24EE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C24EEB">
              <w:rPr>
                <w:rFonts w:ascii="Times New Roman" w:hAnsi="Times New Roman"/>
                <w:bCs/>
              </w:rPr>
              <w:t>Утренняя гимнастика (оздоровительный бег, игры, ОРУ)</w:t>
            </w:r>
            <w:r w:rsidRPr="00C24EEB">
              <w:rPr>
                <w:rFonts w:ascii="Times New Roman" w:hAnsi="Times New Roman"/>
              </w:rPr>
              <w:t xml:space="preserve"> - стимулировать естественный процесс развития физических качеств. Развивать элементы произвольности во время выполнения двигательных заданий</w:t>
            </w:r>
          </w:p>
        </w:tc>
      </w:tr>
      <w:tr w:rsidR="00A11EC3" w:rsidRPr="005A665B" w:rsidTr="001B298A">
        <w:tc>
          <w:tcPr>
            <w:tcW w:w="1101" w:type="dxa"/>
            <w:vMerge w:val="restart"/>
            <w:textDirection w:val="btLr"/>
          </w:tcPr>
          <w:p w:rsidR="00A11EC3" w:rsidRPr="005A665B" w:rsidRDefault="00A11EC3" w:rsidP="001B298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A665B">
              <w:rPr>
                <w:rFonts w:ascii="Times New Roman" w:hAnsi="Times New Roman"/>
                <w:sz w:val="20"/>
                <w:szCs w:val="20"/>
              </w:rPr>
              <w:t>Совместная деятельность педагога с детьми</w:t>
            </w:r>
          </w:p>
        </w:tc>
        <w:tc>
          <w:tcPr>
            <w:tcW w:w="9780" w:type="dxa"/>
          </w:tcPr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Дидактические  игры   </w:t>
            </w:r>
            <w:r>
              <w:rPr>
                <w:rFonts w:ascii="Times New Roman" w:hAnsi="Times New Roman"/>
                <w:b/>
              </w:rPr>
              <w:t xml:space="preserve">– </w:t>
            </w:r>
            <w:r w:rsidRPr="00EB4158">
              <w:rPr>
                <w:rFonts w:ascii="Times New Roman" w:hAnsi="Times New Roman"/>
              </w:rPr>
              <w:t>формиро</w:t>
            </w:r>
            <w:r>
              <w:rPr>
                <w:rFonts w:ascii="Times New Roman" w:hAnsi="Times New Roman"/>
              </w:rPr>
              <w:t>вать умение участвовать в совме</w:t>
            </w:r>
            <w:r w:rsidRPr="00EB4158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т</w:t>
            </w:r>
            <w:r w:rsidRPr="00EB4158">
              <w:rPr>
                <w:rFonts w:ascii="Times New Roman" w:hAnsi="Times New Roman"/>
              </w:rPr>
              <w:t>ных дидактических играх на основе общих правил и правил взаимодействи</w:t>
            </w:r>
            <w:r>
              <w:rPr>
                <w:rFonts w:ascii="Times New Roman" w:hAnsi="Times New Roman"/>
              </w:rPr>
              <w:t xml:space="preserve">я                            </w:t>
            </w:r>
            <w:r w:rsidRPr="005A665B">
              <w:rPr>
                <w:rFonts w:ascii="Times New Roman" w:hAnsi="Times New Roman"/>
              </w:rPr>
              <w:t xml:space="preserve"> </w:t>
            </w:r>
            <w:r w:rsidRPr="005A665B">
              <w:rPr>
                <w:rFonts w:ascii="Times New Roman" w:hAnsi="Times New Roman"/>
                <w:i/>
              </w:rPr>
              <w:t xml:space="preserve"> </w:t>
            </w:r>
            <w:r w:rsidRPr="005A665B">
              <w:rPr>
                <w:rFonts w:ascii="Times New Roman" w:hAnsi="Times New Roman"/>
              </w:rPr>
              <w:t>_________________________________________________________</w:t>
            </w:r>
            <w:r>
              <w:rPr>
                <w:rFonts w:ascii="Times New Roman" w:hAnsi="Times New Roman"/>
              </w:rPr>
              <w:t>_____________________________</w:t>
            </w:r>
          </w:p>
          <w:p w:rsidR="00A11EC3" w:rsidRPr="002575D9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_________________________________________________________</w:t>
            </w:r>
            <w:r>
              <w:rPr>
                <w:rFonts w:ascii="Times New Roman" w:hAnsi="Times New Roman"/>
              </w:rPr>
              <w:t>_____________________________</w:t>
            </w:r>
          </w:p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1EC3" w:rsidRPr="005A665B" w:rsidTr="001B298A">
        <w:tc>
          <w:tcPr>
            <w:tcW w:w="1101" w:type="dxa"/>
            <w:vMerge/>
          </w:tcPr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80" w:type="dxa"/>
          </w:tcPr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</w:t>
            </w:r>
          </w:p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</w:t>
            </w:r>
            <w:r>
              <w:rPr>
                <w:rFonts w:ascii="Times New Roman" w:hAnsi="Times New Roman"/>
              </w:rPr>
              <w:t>______________________________</w:t>
            </w:r>
          </w:p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</w:t>
            </w:r>
            <w:r w:rsidRPr="005A665B">
              <w:rPr>
                <w:rFonts w:ascii="Times New Roman" w:hAnsi="Times New Roman"/>
              </w:rPr>
              <w:t>___________________________________________________</w:t>
            </w:r>
            <w:r>
              <w:rPr>
                <w:rFonts w:ascii="Times New Roman" w:hAnsi="Times New Roman"/>
              </w:rPr>
              <w:t>_________________________________</w:t>
            </w:r>
          </w:p>
          <w:p w:rsidR="00A11EC3" w:rsidRPr="005A665B" w:rsidRDefault="007C79E6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Трудовые поручения </w:t>
            </w:r>
            <w:r w:rsidR="00A11EC3">
              <w:rPr>
                <w:rFonts w:ascii="Times New Roman" w:hAnsi="Times New Roman"/>
              </w:rPr>
              <w:t>– формировать навыки самостоятельности, развивать чувство ответственности за порученное дело ______________________________________________________________________________________</w:t>
            </w:r>
          </w:p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Ознакомление с художественно литературой (чтение)</w:t>
            </w:r>
            <w:r>
              <w:rPr>
                <w:rFonts w:ascii="Times New Roman" w:hAnsi="Times New Roman"/>
                <w:b/>
              </w:rPr>
              <w:t xml:space="preserve"> – </w:t>
            </w:r>
            <w:r w:rsidRPr="00516125">
              <w:rPr>
                <w:rFonts w:ascii="Times New Roman" w:hAnsi="Times New Roman"/>
              </w:rPr>
              <w:t>приобщать к художественной литературе, формировать запас литературных впечатлений. Формировать представления о характерной структуре, типичных персонажах и сюжетно – тематических единицах лите</w:t>
            </w:r>
            <w:r>
              <w:rPr>
                <w:rFonts w:ascii="Times New Roman" w:hAnsi="Times New Roman"/>
              </w:rPr>
              <w:t xml:space="preserve">ратурных произведений и способах </w:t>
            </w:r>
            <w:r w:rsidRPr="00516125">
              <w:rPr>
                <w:rFonts w:ascii="Times New Roman" w:hAnsi="Times New Roman"/>
              </w:rPr>
              <w:t xml:space="preserve"> их творческого применени</w:t>
            </w:r>
            <w:r>
              <w:rPr>
                <w:rFonts w:ascii="Times New Roman" w:hAnsi="Times New Roman"/>
              </w:rPr>
              <w:t>я</w:t>
            </w:r>
          </w:p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__________________________________________________________________________________________________________________________________________________________________</w:t>
            </w:r>
            <w:r w:rsidR="007C79E6">
              <w:rPr>
                <w:rFonts w:ascii="Times New Roman" w:hAnsi="Times New Roman"/>
              </w:rPr>
              <w:t>__________</w:t>
            </w:r>
          </w:p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1EC3" w:rsidRPr="005A665B" w:rsidTr="001B298A">
        <w:trPr>
          <w:cantSplit/>
          <w:trHeight w:val="1134"/>
        </w:trPr>
        <w:tc>
          <w:tcPr>
            <w:tcW w:w="1101" w:type="dxa"/>
            <w:textDirection w:val="btLr"/>
          </w:tcPr>
          <w:p w:rsidR="00A11EC3" w:rsidRPr="005A665B" w:rsidRDefault="00A11EC3" w:rsidP="001B298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A665B">
              <w:rPr>
                <w:rFonts w:ascii="Times New Roman" w:hAnsi="Times New Roman"/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9780" w:type="dxa"/>
          </w:tcPr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игровая деятельность</w:t>
            </w:r>
          </w:p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1EC3" w:rsidRPr="005A665B" w:rsidTr="001B298A">
        <w:trPr>
          <w:trHeight w:val="492"/>
        </w:trPr>
        <w:tc>
          <w:tcPr>
            <w:tcW w:w="1101" w:type="dxa"/>
            <w:vMerge w:val="restart"/>
            <w:textDirection w:val="btLr"/>
          </w:tcPr>
          <w:p w:rsidR="00A11EC3" w:rsidRPr="005A665B" w:rsidRDefault="00A11EC3" w:rsidP="001B298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A665B">
              <w:rPr>
                <w:rFonts w:ascii="Times New Roman" w:hAnsi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9780" w:type="dxa"/>
          </w:tcPr>
          <w:p w:rsidR="00A11EC3" w:rsidRPr="00C24EE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C24EEB">
              <w:rPr>
                <w:rFonts w:ascii="Times New Roman" w:hAnsi="Times New Roman"/>
                <w:bCs/>
              </w:rPr>
              <w:t>Подготовка к завтраку - м</w:t>
            </w:r>
            <w:r w:rsidRPr="00C24EEB">
              <w:rPr>
                <w:rFonts w:ascii="Times New Roman" w:hAnsi="Times New Roman"/>
              </w:rPr>
              <w:t xml:space="preserve">ытье рук проточной водой - закреплять навыки быстрого и правильного умывания. Умение правильно сервировать стол </w:t>
            </w:r>
          </w:p>
        </w:tc>
      </w:tr>
      <w:tr w:rsidR="00A11EC3" w:rsidRPr="005A665B" w:rsidTr="001B298A">
        <w:tc>
          <w:tcPr>
            <w:tcW w:w="1101" w:type="dxa"/>
            <w:vMerge/>
          </w:tcPr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0" w:type="dxa"/>
          </w:tcPr>
          <w:p w:rsidR="00A11EC3" w:rsidRPr="00C24EE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C24EEB">
              <w:rPr>
                <w:rFonts w:ascii="Times New Roman" w:hAnsi="Times New Roman"/>
                <w:bCs/>
              </w:rPr>
              <w:t xml:space="preserve">Завтрак: </w:t>
            </w:r>
            <w:r w:rsidRPr="00C24EEB">
              <w:rPr>
                <w:rFonts w:ascii="Times New Roman" w:hAnsi="Times New Roman"/>
              </w:rPr>
              <w:t>Культурно-гигиенические навыки во время еды</w:t>
            </w:r>
          </w:p>
        </w:tc>
      </w:tr>
      <w:tr w:rsidR="00A11EC3" w:rsidRPr="005A665B" w:rsidTr="001B298A">
        <w:tc>
          <w:tcPr>
            <w:tcW w:w="1101" w:type="dxa"/>
            <w:vMerge/>
          </w:tcPr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0" w:type="dxa"/>
          </w:tcPr>
          <w:p w:rsidR="00A11EC3" w:rsidRPr="00C24EEB" w:rsidRDefault="00A11EC3" w:rsidP="001B298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C24EE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ПОЛОВИНА  ДНЯ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C24EEB">
              <w:rPr>
                <w:rFonts w:ascii="Times New Roman" w:hAnsi="Times New Roman"/>
                <w:bCs/>
              </w:rPr>
              <w:t>Подготовка к ОД – формировать умение самостоятельно готовить свое рабочее место и убирать его после окончания деятельности.</w:t>
            </w:r>
          </w:p>
        </w:tc>
      </w:tr>
      <w:tr w:rsidR="00A11EC3" w:rsidRPr="005A665B" w:rsidTr="001B298A">
        <w:trPr>
          <w:trHeight w:val="540"/>
        </w:trPr>
        <w:tc>
          <w:tcPr>
            <w:tcW w:w="1101" w:type="dxa"/>
            <w:textDirection w:val="btLr"/>
          </w:tcPr>
          <w:p w:rsidR="00A11EC3" w:rsidRPr="005A665B" w:rsidRDefault="00A11EC3" w:rsidP="001B298A">
            <w:pPr>
              <w:spacing w:after="0" w:line="240" w:lineRule="auto"/>
              <w:ind w:right="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 </w:t>
            </w:r>
            <w:r w:rsidR="007C79E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О</w:t>
            </w:r>
            <w:r w:rsidRPr="005A665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бразовательная </w:t>
            </w:r>
            <w:r w:rsidR="007C79E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 </w:t>
            </w:r>
            <w:r w:rsidRPr="005A665B">
              <w:rPr>
                <w:rFonts w:ascii="Times New Roman" w:hAnsi="Times New Roman"/>
                <w:b/>
                <w:i/>
                <w:sz w:val="20"/>
                <w:szCs w:val="20"/>
              </w:rPr>
              <w:t>деятельность</w:t>
            </w:r>
          </w:p>
        </w:tc>
        <w:tc>
          <w:tcPr>
            <w:tcW w:w="9780" w:type="dxa"/>
            <w:tcBorders>
              <w:bottom w:val="single" w:sz="4" w:space="0" w:color="auto"/>
            </w:tcBorders>
          </w:tcPr>
          <w:p w:rsidR="00A11EC3" w:rsidRPr="00146C63" w:rsidRDefault="00A11EC3" w:rsidP="001B298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Математическое  и  сенсорное  развитие.</w:t>
            </w:r>
          </w:p>
          <w:p w:rsidR="00A11EC3" w:rsidRDefault="00A11EC3" w:rsidP="001B298A">
            <w:pPr>
              <w:spacing w:after="0"/>
              <w:rPr>
                <w:rFonts w:ascii="Times New Roman" w:hAnsi="Times New Roman"/>
                <w:b/>
              </w:rPr>
            </w:pPr>
            <w:r w:rsidRPr="005A665B">
              <w:rPr>
                <w:rFonts w:ascii="Times New Roman" w:hAnsi="Times New Roman"/>
                <w:b/>
              </w:rPr>
              <w:t>Тема:</w:t>
            </w:r>
          </w:p>
          <w:p w:rsidR="00A11EC3" w:rsidRPr="00312763" w:rsidRDefault="00A11EC3" w:rsidP="001B298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Pr="001E423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знакомство с азами </w:t>
            </w:r>
            <w:r w:rsidRPr="001E4237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математической</w:t>
            </w:r>
            <w:r w:rsidRPr="001E423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культуры и привитие интереса к дальнейшему познанию окружающего мира с использованием элементов этой культуры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/>
              </w:rPr>
              <w:t>____________________________________________________________________________________________________________________________________________________________________________</w:t>
            </w:r>
          </w:p>
          <w:p w:rsidR="00A11EC3" w:rsidRDefault="00A11EC3" w:rsidP="001B298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 ________________________________________________________________________________________________________________________________________________________________________</w:t>
            </w:r>
          </w:p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11EC3" w:rsidRPr="005A665B" w:rsidTr="001B298A">
        <w:trPr>
          <w:trHeight w:val="531"/>
        </w:trPr>
        <w:tc>
          <w:tcPr>
            <w:tcW w:w="10881" w:type="dxa"/>
            <w:gridSpan w:val="2"/>
            <w:tcBorders>
              <w:top w:val="single" w:sz="4" w:space="0" w:color="auto"/>
            </w:tcBorders>
          </w:tcPr>
          <w:p w:rsidR="00A11EC3" w:rsidRPr="00C24EE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C24EEB">
              <w:rPr>
                <w:rFonts w:ascii="Times New Roman" w:hAnsi="Times New Roman"/>
              </w:rPr>
              <w:t>Подготовка к прогулке - учить самостоятельно, одеваться, соблюдая последовательность одевания. Формировать желание оказывать посильную помощь друг другу в процессе одевания</w:t>
            </w:r>
          </w:p>
          <w:p w:rsidR="00A11EC3" w:rsidRDefault="00A11EC3" w:rsidP="001B298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11EC3" w:rsidRPr="005A665B" w:rsidRDefault="00A11EC3" w:rsidP="00A11EC3">
      <w:pPr>
        <w:rPr>
          <w:rFonts w:ascii="Times New Roman" w:hAnsi="Times New Roman"/>
          <w:b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4"/>
        <w:gridCol w:w="9438"/>
      </w:tblGrid>
      <w:tr w:rsidR="00A11EC3" w:rsidRPr="005A665B" w:rsidTr="00EF7A95">
        <w:tc>
          <w:tcPr>
            <w:tcW w:w="10289" w:type="dxa"/>
            <w:gridSpan w:val="3"/>
          </w:tcPr>
          <w:p w:rsidR="00A11EC3" w:rsidRPr="00C24EE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C24EEB">
              <w:rPr>
                <w:rFonts w:ascii="Times New Roman" w:hAnsi="Times New Roman"/>
              </w:rPr>
              <w:t>Прогулка</w:t>
            </w:r>
            <w:r w:rsidRPr="00E960D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 xml:space="preserve">обеспечить высокую активную, содержательную, интересную деятельность и снять утомляемость _________________________________________________________________________ </w:t>
            </w:r>
            <w:r w:rsidRPr="00C24EEB">
              <w:rPr>
                <w:rFonts w:ascii="Times New Roman" w:hAnsi="Times New Roman"/>
              </w:rPr>
              <w:t xml:space="preserve"> </w:t>
            </w:r>
          </w:p>
          <w:p w:rsidR="00A11EC3" w:rsidRDefault="00A11EC3" w:rsidP="007C79E6">
            <w:pPr>
              <w:spacing w:after="0" w:line="240" w:lineRule="auto"/>
              <w:rPr>
                <w:rFonts w:ascii="Times New Roman" w:hAnsi="Times New Roman"/>
              </w:rPr>
            </w:pPr>
            <w:r w:rsidRPr="00C24EEB">
              <w:rPr>
                <w:rFonts w:ascii="Times New Roman" w:hAnsi="Times New Roman"/>
              </w:rPr>
              <w:t>______________________________________________________________________________________________ __________________________________________________________</w:t>
            </w:r>
            <w:r w:rsidR="00EF7A95">
              <w:rPr>
                <w:rFonts w:ascii="Times New Roman" w:hAnsi="Times New Roman"/>
              </w:rPr>
              <w:t>________________________</w:t>
            </w:r>
            <w:r>
              <w:rPr>
                <w:rFonts w:ascii="Times New Roman" w:hAnsi="Times New Roman"/>
              </w:rPr>
              <w:t>__</w:t>
            </w:r>
          </w:p>
          <w:p w:rsidR="00EF7A95" w:rsidRPr="00C24EEB" w:rsidRDefault="00EF7A95" w:rsidP="007C79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F7A95" w:rsidRPr="005A665B" w:rsidTr="00EF7A95">
        <w:tc>
          <w:tcPr>
            <w:tcW w:w="567" w:type="dxa"/>
            <w:vMerge w:val="restart"/>
            <w:textDirection w:val="btLr"/>
          </w:tcPr>
          <w:p w:rsidR="00A11EC3" w:rsidRPr="005A665B" w:rsidRDefault="00A11EC3" w:rsidP="001B298A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Образовательная деятельность в режимных моментах</w:t>
            </w:r>
          </w:p>
        </w:tc>
        <w:tc>
          <w:tcPr>
            <w:tcW w:w="9722" w:type="dxa"/>
            <w:gridSpan w:val="2"/>
          </w:tcPr>
          <w:p w:rsidR="00A11EC3" w:rsidRPr="00E22FBA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E22FBA">
              <w:rPr>
                <w:rFonts w:ascii="Times New Roman" w:hAnsi="Times New Roman"/>
              </w:rPr>
              <w:t>Возвращение с прогулки - самостоятельно раздеваться, соблюдая последовательность раздевания. Приучать аккуратно, складывать одежду, приводить ее в порядок</w:t>
            </w:r>
          </w:p>
        </w:tc>
      </w:tr>
      <w:tr w:rsidR="00EF7A95" w:rsidRPr="005A665B" w:rsidTr="00EF7A95">
        <w:tc>
          <w:tcPr>
            <w:tcW w:w="567" w:type="dxa"/>
            <w:vMerge/>
          </w:tcPr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722" w:type="dxa"/>
            <w:gridSpan w:val="2"/>
          </w:tcPr>
          <w:p w:rsidR="00A11EC3" w:rsidRPr="00E22FBA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E22FBA">
              <w:rPr>
                <w:rFonts w:ascii="Times New Roman" w:hAnsi="Times New Roman"/>
                <w:bCs/>
              </w:rPr>
              <w:t xml:space="preserve">Подготовка к обеду - </w:t>
            </w:r>
            <w:r w:rsidRPr="00E22FBA">
              <w:rPr>
                <w:rFonts w:ascii="Times New Roman" w:hAnsi="Times New Roman"/>
              </w:rPr>
              <w:t>формировать умение самостоятельно выполнять обязанности дежурных по столовой: аккуратно расставлять хлебницы, ставить салфетницы, раскладывать столовые приборы</w:t>
            </w:r>
          </w:p>
        </w:tc>
      </w:tr>
      <w:tr w:rsidR="00EF7A95" w:rsidRPr="005A665B" w:rsidTr="00EF7A95">
        <w:tc>
          <w:tcPr>
            <w:tcW w:w="567" w:type="dxa"/>
            <w:vMerge/>
          </w:tcPr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722" w:type="dxa"/>
            <w:gridSpan w:val="2"/>
          </w:tcPr>
          <w:p w:rsidR="00A11EC3" w:rsidRPr="00E22FBA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E22FBA">
              <w:rPr>
                <w:rFonts w:ascii="Times New Roman" w:hAnsi="Times New Roman"/>
                <w:bCs/>
              </w:rPr>
              <w:t>Обед</w:t>
            </w:r>
            <w:r w:rsidRPr="00E22FBA">
              <w:rPr>
                <w:rFonts w:ascii="Times New Roman" w:hAnsi="Times New Roman"/>
              </w:rPr>
              <w:t xml:space="preserve"> – воспитание культуры поведения за столом, правил общения за столом. Закреплять умение пользования столовыми приборами</w:t>
            </w:r>
            <w:r w:rsidRPr="00E22FBA">
              <w:rPr>
                <w:rFonts w:ascii="Times New Roman" w:hAnsi="Times New Roman"/>
                <w:i/>
              </w:rPr>
              <w:t xml:space="preserve">  </w:t>
            </w:r>
          </w:p>
        </w:tc>
      </w:tr>
      <w:tr w:rsidR="00EF7A95" w:rsidRPr="005A665B" w:rsidTr="00EF7A95">
        <w:tc>
          <w:tcPr>
            <w:tcW w:w="567" w:type="dxa"/>
            <w:vMerge/>
          </w:tcPr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722" w:type="dxa"/>
            <w:gridSpan w:val="2"/>
          </w:tcPr>
          <w:p w:rsidR="00A11EC3" w:rsidRPr="00E22FBA" w:rsidRDefault="00A11EC3" w:rsidP="001B298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E22FBA">
              <w:rPr>
                <w:rFonts w:ascii="Times New Roman" w:hAnsi="Times New Roman"/>
                <w:bCs/>
              </w:rPr>
              <w:t>Подготовка ко сну. Сон</w:t>
            </w:r>
            <w:r w:rsidRPr="00E22FBA">
              <w:rPr>
                <w:rFonts w:ascii="Times New Roman" w:hAnsi="Times New Roman"/>
              </w:rPr>
              <w:t xml:space="preserve"> в проветренном помещении </w:t>
            </w:r>
          </w:p>
          <w:p w:rsidR="00A11EC3" w:rsidRPr="00E22FBA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E22FBA">
              <w:rPr>
                <w:rFonts w:ascii="Times New Roman" w:hAnsi="Times New Roman"/>
                <w:bCs/>
              </w:rPr>
              <w:t>Гимнастика пробуждения</w:t>
            </w:r>
            <w:r w:rsidRPr="00E22FBA">
              <w:rPr>
                <w:rFonts w:ascii="Times New Roman" w:hAnsi="Times New Roman"/>
              </w:rPr>
              <w:t xml:space="preserve"> (дорожка здоровья, дыхательная гимнастика). Воздушное контрастное закаливание. Умывание проточной водой</w:t>
            </w:r>
          </w:p>
        </w:tc>
      </w:tr>
      <w:tr w:rsidR="00EF7A95" w:rsidRPr="005A665B" w:rsidTr="00EF7A95">
        <w:tc>
          <w:tcPr>
            <w:tcW w:w="567" w:type="dxa"/>
            <w:vMerge/>
          </w:tcPr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722" w:type="dxa"/>
            <w:gridSpan w:val="2"/>
          </w:tcPr>
          <w:p w:rsidR="00A11EC3" w:rsidRPr="00E22FBA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E22FBA">
              <w:rPr>
                <w:rFonts w:ascii="Times New Roman" w:hAnsi="Times New Roman"/>
                <w:bCs/>
              </w:rPr>
              <w:t>Полдник</w:t>
            </w:r>
            <w:r w:rsidRPr="00E22FBA">
              <w:rPr>
                <w:rFonts w:ascii="Times New Roman" w:hAnsi="Times New Roman"/>
              </w:rPr>
              <w:t xml:space="preserve"> – формировать культурно-гигиенические навыки во время еды</w:t>
            </w:r>
          </w:p>
        </w:tc>
      </w:tr>
      <w:tr w:rsidR="00A11EC3" w:rsidRPr="005A665B" w:rsidTr="00EF7A95">
        <w:tc>
          <w:tcPr>
            <w:tcW w:w="10289" w:type="dxa"/>
            <w:gridSpan w:val="3"/>
          </w:tcPr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C24EE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C24EEB">
              <w:rPr>
                <w:rFonts w:ascii="Times New Roman" w:hAnsi="Times New Roman"/>
                <w:b/>
                <w:sz w:val="28"/>
                <w:szCs w:val="28"/>
              </w:rPr>
              <w:t xml:space="preserve">   ПОЛОВИНА  ДНЯ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665B">
              <w:rPr>
                <w:rFonts w:ascii="Times New Roman" w:hAnsi="Times New Roman"/>
              </w:rPr>
              <w:t>-</w:t>
            </w:r>
            <w:r w:rsidRPr="005A665B">
              <w:rPr>
                <w:rFonts w:ascii="Times New Roman" w:hAnsi="Times New Roman"/>
                <w:lang w:eastAsia="ru-RU"/>
              </w:rPr>
              <w:t xml:space="preserve"> создать радостное настроение, чтобы на следующий день ребенок с удовольствием шел в детский сад.</w:t>
            </w:r>
          </w:p>
        </w:tc>
      </w:tr>
      <w:tr w:rsidR="00EF7A95" w:rsidRPr="005A665B" w:rsidTr="00EF7A95">
        <w:trPr>
          <w:trHeight w:val="1871"/>
        </w:trPr>
        <w:tc>
          <w:tcPr>
            <w:tcW w:w="851" w:type="dxa"/>
            <w:gridSpan w:val="2"/>
            <w:tcBorders>
              <w:bottom w:val="single" w:sz="4" w:space="0" w:color="auto"/>
            </w:tcBorders>
            <w:textDirection w:val="btLr"/>
          </w:tcPr>
          <w:p w:rsidR="00EF7A95" w:rsidRDefault="00EF7A95" w:rsidP="001B29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="00A11EC3" w:rsidRPr="005A665B">
              <w:rPr>
                <w:rFonts w:ascii="Times New Roman" w:hAnsi="Times New Roman"/>
              </w:rPr>
              <w:t>Образовательная</w:t>
            </w:r>
          </w:p>
          <w:p w:rsidR="00EF7A95" w:rsidRDefault="00EF7A95" w:rsidP="001B29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деятельность</w:t>
            </w:r>
            <w:r w:rsidR="00A11EC3" w:rsidRPr="005A665B">
              <w:rPr>
                <w:rFonts w:ascii="Times New Roman" w:hAnsi="Times New Roman"/>
              </w:rPr>
              <w:t xml:space="preserve"> </w:t>
            </w:r>
          </w:p>
          <w:p w:rsidR="00EF7A95" w:rsidRDefault="00EF7A95" w:rsidP="001B29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деяте</w:t>
            </w:r>
          </w:p>
          <w:p w:rsidR="00A11EC3" w:rsidRPr="005A665B" w:rsidRDefault="00EF7A95" w:rsidP="001B29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дд          </w:t>
            </w:r>
          </w:p>
        </w:tc>
        <w:tc>
          <w:tcPr>
            <w:tcW w:w="9438" w:type="dxa"/>
            <w:tcBorders>
              <w:bottom w:val="single" w:sz="4" w:space="0" w:color="auto"/>
            </w:tcBorders>
          </w:tcPr>
          <w:p w:rsidR="00A11EC3" w:rsidRPr="00105E98" w:rsidRDefault="00A11EC3" w:rsidP="001B298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Музыка</w:t>
            </w:r>
            <w:r w:rsidRPr="007F279B">
              <w:rPr>
                <w:rFonts w:ascii="Times New Roman" w:hAnsi="Times New Roman"/>
              </w:rPr>
              <w:t>__</w:t>
            </w:r>
          </w:p>
          <w:p w:rsidR="00A11EC3" w:rsidRPr="007756B2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 xml:space="preserve"> </w:t>
            </w:r>
          </w:p>
          <w:p w:rsidR="00A11EC3" w:rsidRPr="005A665B" w:rsidRDefault="00A11EC3" w:rsidP="001B298A">
            <w:pPr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По конспекту музыкального руководителя</w:t>
            </w:r>
          </w:p>
        </w:tc>
      </w:tr>
      <w:tr w:rsidR="00EF7A95" w:rsidRPr="005A665B" w:rsidTr="00EF7A95">
        <w:trPr>
          <w:trHeight w:val="869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</w:tcBorders>
            <w:textDirection w:val="btLr"/>
          </w:tcPr>
          <w:p w:rsidR="00A11EC3" w:rsidRPr="005A665B" w:rsidRDefault="00A11EC3" w:rsidP="001B298A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A665B">
              <w:rPr>
                <w:rFonts w:ascii="Times New Roman" w:hAnsi="Times New Roman"/>
                <w:sz w:val="20"/>
                <w:szCs w:val="20"/>
              </w:rPr>
              <w:t>Совместная деятельность педагога с детьми</w:t>
            </w:r>
          </w:p>
        </w:tc>
        <w:tc>
          <w:tcPr>
            <w:tcW w:w="9438" w:type="dxa"/>
            <w:tcBorders>
              <w:top w:val="single" w:sz="4" w:space="0" w:color="auto"/>
            </w:tcBorders>
          </w:tcPr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</w:t>
            </w:r>
          </w:p>
          <w:p w:rsidR="00A11EC3" w:rsidRPr="00ED103D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_______________________________________________________________________________</w:t>
            </w:r>
            <w:r w:rsidR="00EF7A95">
              <w:rPr>
                <w:rFonts w:ascii="Times New Roman" w:hAnsi="Times New Roman"/>
              </w:rPr>
              <w:t>_______</w:t>
            </w:r>
            <w:r w:rsidRPr="005A665B">
              <w:rPr>
                <w:rFonts w:ascii="Times New Roman" w:hAnsi="Times New Roman"/>
              </w:rPr>
              <w:t>_____________________________________________________________________________</w:t>
            </w:r>
            <w:r>
              <w:rPr>
                <w:rFonts w:ascii="Times New Roman" w:hAnsi="Times New Roman"/>
              </w:rPr>
              <w:t>___</w:t>
            </w:r>
          </w:p>
        </w:tc>
      </w:tr>
      <w:tr w:rsidR="00EF7A95" w:rsidRPr="005A665B" w:rsidTr="00EF7A95">
        <w:trPr>
          <w:trHeight w:val="1490"/>
        </w:trPr>
        <w:tc>
          <w:tcPr>
            <w:tcW w:w="851" w:type="dxa"/>
            <w:gridSpan w:val="2"/>
            <w:vMerge/>
            <w:tcBorders>
              <w:bottom w:val="single" w:sz="4" w:space="0" w:color="auto"/>
            </w:tcBorders>
            <w:textDirection w:val="btLr"/>
          </w:tcPr>
          <w:p w:rsidR="00A11EC3" w:rsidRPr="005A665B" w:rsidRDefault="00A11EC3" w:rsidP="001B298A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9438" w:type="dxa"/>
          </w:tcPr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Ситуация общения- </w:t>
            </w:r>
            <w:r w:rsidRPr="0005174E">
              <w:rPr>
                <w:rFonts w:ascii="Times New Roman" w:hAnsi="Times New Roman"/>
                <w:color w:val="333333"/>
                <w:shd w:val="clear" w:color="auto" w:fill="FFFFFF"/>
              </w:rPr>
              <w:t>обеспечить разностороннее развитие моторной сферы детей, а также способствовать формированию их умений действовать в коллективе</w:t>
            </w:r>
          </w:p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_______________________________________________________________________________</w:t>
            </w:r>
            <w:r w:rsidR="00EF7A95">
              <w:rPr>
                <w:rFonts w:ascii="Times New Roman" w:hAnsi="Times New Roman"/>
              </w:rPr>
              <w:t>____</w:t>
            </w:r>
            <w:r w:rsidRPr="005A665B">
              <w:rPr>
                <w:rFonts w:ascii="Times New Roman" w:hAnsi="Times New Roman"/>
              </w:rPr>
              <w:t xml:space="preserve"> </w:t>
            </w:r>
          </w:p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_______________________________________________________________________________</w:t>
            </w:r>
            <w:r w:rsidR="00EF7A95">
              <w:rPr>
                <w:rFonts w:ascii="Times New Roman" w:hAnsi="Times New Roman"/>
              </w:rPr>
              <w:t>____</w:t>
            </w:r>
          </w:p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_______________________________________________________________________________</w:t>
            </w:r>
            <w:r w:rsidR="00EF7A95">
              <w:rPr>
                <w:rFonts w:ascii="Times New Roman" w:hAnsi="Times New Roman"/>
              </w:rPr>
              <w:t>____</w:t>
            </w:r>
          </w:p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Музыкально-театрализованная гостиная</w:t>
            </w:r>
            <w:r w:rsidRPr="00807726">
              <w:rPr>
                <w:rFonts w:ascii="Times New Roman" w:hAnsi="Times New Roman"/>
              </w:rPr>
              <w:t xml:space="preserve"> формирования у детей диалоговой речи средствами театрализованной игры, развитие артистических способностей</w:t>
            </w:r>
          </w:p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</w:t>
            </w:r>
            <w:r>
              <w:rPr>
                <w:rFonts w:ascii="Times New Roman" w:hAnsi="Times New Roman"/>
              </w:rPr>
              <w:t>_______________________________________________________________________________________________________________________</w:t>
            </w:r>
          </w:p>
          <w:p w:rsidR="00EF7A95" w:rsidRPr="005A665B" w:rsidRDefault="00EF7A95" w:rsidP="001B2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F7A95" w:rsidRPr="005A665B" w:rsidTr="00EF7A95">
        <w:trPr>
          <w:cantSplit/>
          <w:trHeight w:val="1134"/>
        </w:trPr>
        <w:tc>
          <w:tcPr>
            <w:tcW w:w="851" w:type="dxa"/>
            <w:gridSpan w:val="2"/>
            <w:tcBorders>
              <w:top w:val="single" w:sz="4" w:space="0" w:color="auto"/>
            </w:tcBorders>
            <w:textDirection w:val="btLr"/>
          </w:tcPr>
          <w:p w:rsidR="00A11EC3" w:rsidRPr="005A665B" w:rsidRDefault="00A11EC3" w:rsidP="001B298A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Состоятельная деятельность детей</w:t>
            </w:r>
          </w:p>
        </w:tc>
        <w:tc>
          <w:tcPr>
            <w:tcW w:w="9438" w:type="dxa"/>
          </w:tcPr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Подвижная игра средней подвижности- </w:t>
            </w:r>
            <w:r w:rsidRPr="0005174E">
              <w:rPr>
                <w:rFonts w:ascii="Times New Roman" w:hAnsi="Times New Roman"/>
                <w:color w:val="333333"/>
                <w:shd w:val="clear" w:color="auto" w:fill="FFFFFF"/>
              </w:rPr>
              <w:t>обеспечить разностороннее развитие моторной сферы детей, а также способствовать формированию их умений действовать в коллективе</w:t>
            </w:r>
          </w:p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_______________________________________________________________________________</w:t>
            </w:r>
            <w:r w:rsidR="00EF7A95">
              <w:rPr>
                <w:rFonts w:ascii="Times New Roman" w:hAnsi="Times New Roman"/>
              </w:rPr>
              <w:t>____</w:t>
            </w:r>
          </w:p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</w:t>
            </w:r>
            <w:r>
              <w:rPr>
                <w:rFonts w:ascii="Times New Roman" w:hAnsi="Times New Roman"/>
              </w:rPr>
              <w:t>_______</w:t>
            </w:r>
            <w:r w:rsidR="00EF7A95">
              <w:rPr>
                <w:rFonts w:ascii="Times New Roman" w:hAnsi="Times New Roman"/>
              </w:rPr>
              <w:t>___________________________</w:t>
            </w:r>
          </w:p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CA6832">
              <w:rPr>
                <w:rFonts w:ascii="Times New Roman" w:hAnsi="Times New Roman"/>
                <w:b/>
              </w:rPr>
              <w:t xml:space="preserve">Игровая деятельность по интересам детей  - </w:t>
            </w:r>
            <w:r w:rsidRPr="00CA6832">
              <w:rPr>
                <w:rFonts w:ascii="Times New Roman" w:hAnsi="Times New Roman"/>
              </w:rPr>
              <w:t>создавать условия для свободной самостоятельной сюжетно – ролевой игры,</w:t>
            </w:r>
            <w:r w:rsidRPr="00CA6832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CA6832">
              <w:rPr>
                <w:rFonts w:ascii="Times New Roman" w:hAnsi="Times New Roman"/>
              </w:rPr>
              <w:t>поддерживать детскую инициативу в игре, обеспечивать свободу игрового творчества, поддерживать стремление следовать логике разыгрываемо</w:t>
            </w:r>
            <w:r>
              <w:rPr>
                <w:rFonts w:ascii="Times New Roman" w:hAnsi="Times New Roman"/>
              </w:rPr>
              <w:t>й роли.</w:t>
            </w:r>
          </w:p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1EC3" w:rsidRPr="005A665B" w:rsidTr="00EF7A95">
        <w:tc>
          <w:tcPr>
            <w:tcW w:w="10289" w:type="dxa"/>
            <w:gridSpan w:val="3"/>
          </w:tcPr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 xml:space="preserve">                                                               </w:t>
            </w:r>
          </w:p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A665B">
              <w:rPr>
                <w:rFonts w:ascii="Times New Roman" w:hAnsi="Times New Roman"/>
              </w:rPr>
              <w:t xml:space="preserve">                                                                      </w:t>
            </w:r>
            <w:r w:rsidRPr="005A665B">
              <w:rPr>
                <w:rFonts w:ascii="Times New Roman" w:hAnsi="Times New Roman"/>
                <w:b/>
              </w:rPr>
              <w:t>Взаимодействие с родителями</w:t>
            </w:r>
          </w:p>
        </w:tc>
      </w:tr>
      <w:tr w:rsidR="00A11EC3" w:rsidRPr="005A665B" w:rsidTr="00EF7A95">
        <w:tc>
          <w:tcPr>
            <w:tcW w:w="10289" w:type="dxa"/>
            <w:gridSpan w:val="3"/>
          </w:tcPr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/>
              </w:rPr>
              <w:t>______</w:t>
            </w:r>
            <w:r w:rsidR="00EF7A95">
              <w:rPr>
                <w:rFonts w:ascii="Times New Roman" w:hAnsi="Times New Roman"/>
              </w:rPr>
              <w:t>____________________________</w:t>
            </w:r>
          </w:p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11EC3" w:rsidRPr="002210EC" w:rsidRDefault="00A11EC3" w:rsidP="00A11EC3">
      <w:pPr>
        <w:rPr>
          <w:b/>
        </w:rPr>
      </w:pPr>
      <w:r>
        <w:rPr>
          <w:rFonts w:ascii="Times New Roman" w:hAnsi="Times New Roman"/>
          <w:b/>
        </w:rPr>
        <w:lastRenderedPageBreak/>
        <w:t xml:space="preserve">                  </w:t>
      </w:r>
      <w:r w:rsidRPr="005A665B">
        <w:rPr>
          <w:b/>
        </w:rPr>
        <w:t xml:space="preserve">                            </w:t>
      </w:r>
      <w:r>
        <w:rPr>
          <w:b/>
        </w:rPr>
        <w:t xml:space="preserve">            </w:t>
      </w:r>
      <w:r w:rsidR="00EF7A95">
        <w:rPr>
          <w:b/>
        </w:rPr>
        <w:t xml:space="preserve">                                                                                                                                           </w:t>
      </w:r>
      <w:r>
        <w:rPr>
          <w:b/>
        </w:rPr>
        <w:t xml:space="preserve"> </w:t>
      </w:r>
      <w:r w:rsidR="00EF7A95">
        <w:rPr>
          <w:b/>
        </w:rPr>
        <w:t xml:space="preserve">    </w:t>
      </w:r>
      <w:r>
        <w:rPr>
          <w:rFonts w:ascii="Times New Roman" w:hAnsi="Times New Roman"/>
          <w:b/>
          <w:sz w:val="32"/>
          <w:szCs w:val="32"/>
        </w:rPr>
        <w:t xml:space="preserve">Четверг                                          </w:t>
      </w:r>
      <w:r w:rsidR="00EF7A95">
        <w:rPr>
          <w:rFonts w:ascii="Times New Roman" w:hAnsi="Times New Roman"/>
          <w:b/>
          <w:sz w:val="32"/>
          <w:szCs w:val="32"/>
        </w:rPr>
        <w:t xml:space="preserve">                   </w:t>
      </w:r>
      <w:r w:rsidRPr="00ED103D">
        <w:rPr>
          <w:rFonts w:ascii="Times New Roman" w:hAnsi="Times New Roman"/>
          <w:sz w:val="28"/>
          <w:szCs w:val="28"/>
        </w:rPr>
        <w:t>Дата</w:t>
      </w:r>
      <w:r>
        <w:rPr>
          <w:rFonts w:ascii="Times New Roman" w:hAnsi="Times New Roman"/>
          <w:b/>
        </w:rPr>
        <w:t>_____________________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780"/>
      </w:tblGrid>
      <w:tr w:rsidR="00A11EC3" w:rsidRPr="005A665B" w:rsidTr="001B298A">
        <w:trPr>
          <w:trHeight w:val="765"/>
        </w:trPr>
        <w:tc>
          <w:tcPr>
            <w:tcW w:w="10881" w:type="dxa"/>
            <w:gridSpan w:val="2"/>
            <w:tcBorders>
              <w:bottom w:val="single" w:sz="4" w:space="0" w:color="auto"/>
            </w:tcBorders>
          </w:tcPr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  <w:b/>
                <w:sz w:val="28"/>
                <w:szCs w:val="28"/>
              </w:rPr>
              <w:t>УТРО</w:t>
            </w:r>
            <w:r w:rsidRPr="003175A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5A665B">
              <w:rPr>
                <w:rFonts w:ascii="Times New Roman" w:hAnsi="Times New Roman"/>
                <w:b/>
                <w:bCs/>
              </w:rPr>
              <w:t xml:space="preserve"> - </w:t>
            </w:r>
            <w:r w:rsidRPr="003175AA">
              <w:rPr>
                <w:rFonts w:ascii="Times New Roman" w:hAnsi="Times New Roman"/>
                <w:bCs/>
              </w:rPr>
              <w:t>прием детей – поддерживать</w:t>
            </w:r>
            <w:r w:rsidRPr="005A665B">
              <w:rPr>
                <w:rFonts w:ascii="Times New Roman" w:hAnsi="Times New Roman"/>
                <w:bCs/>
              </w:rPr>
              <w:t xml:space="preserve"> положительный эмоциональный настрой,</w:t>
            </w:r>
            <w:r w:rsidRPr="005A665B">
              <w:rPr>
                <w:rFonts w:ascii="Times New Roman" w:hAnsi="Times New Roman"/>
                <w:lang w:eastAsia="ru-RU"/>
              </w:rPr>
              <w:t xml:space="preserve"> умение общаться с взрослыми и сверстн</w:t>
            </w:r>
            <w:r>
              <w:rPr>
                <w:rFonts w:ascii="Times New Roman" w:hAnsi="Times New Roman"/>
                <w:lang w:eastAsia="ru-RU"/>
              </w:rPr>
              <w:t xml:space="preserve">иками </w:t>
            </w:r>
            <w:r w:rsidRPr="005A665B">
              <w:rPr>
                <w:rFonts w:ascii="Times New Roman" w:hAnsi="Times New Roman"/>
                <w:lang w:eastAsia="ru-RU"/>
              </w:rPr>
              <w:t>.</w:t>
            </w:r>
          </w:p>
        </w:tc>
      </w:tr>
      <w:tr w:rsidR="00A11EC3" w:rsidRPr="005A665B" w:rsidTr="001B298A">
        <w:trPr>
          <w:trHeight w:val="417"/>
        </w:trPr>
        <w:tc>
          <w:tcPr>
            <w:tcW w:w="10881" w:type="dxa"/>
            <w:gridSpan w:val="2"/>
            <w:tcBorders>
              <w:top w:val="single" w:sz="4" w:space="0" w:color="auto"/>
            </w:tcBorders>
          </w:tcPr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4EEB">
              <w:rPr>
                <w:rFonts w:ascii="Times New Roman" w:hAnsi="Times New Roman"/>
                <w:bCs/>
              </w:rPr>
              <w:t>Утренняя гимнастика (оздоровительный бег, игры, ОРУ)</w:t>
            </w:r>
            <w:r w:rsidRPr="00C24EEB">
              <w:rPr>
                <w:rFonts w:ascii="Times New Roman" w:hAnsi="Times New Roman"/>
              </w:rPr>
              <w:t xml:space="preserve"> - стимулировать</w:t>
            </w:r>
            <w:r w:rsidRPr="005A665B">
              <w:rPr>
                <w:rFonts w:ascii="Times New Roman" w:hAnsi="Times New Roman"/>
              </w:rPr>
              <w:t xml:space="preserve"> естественный процесс развития физических качеств. Развивать элементы произвольности во время выполнения двигательных заданий</w:t>
            </w:r>
          </w:p>
        </w:tc>
      </w:tr>
      <w:tr w:rsidR="00A11EC3" w:rsidRPr="005A665B" w:rsidTr="001B298A">
        <w:tc>
          <w:tcPr>
            <w:tcW w:w="1101" w:type="dxa"/>
            <w:tcBorders>
              <w:top w:val="single" w:sz="4" w:space="0" w:color="auto"/>
            </w:tcBorders>
            <w:textDirection w:val="btLr"/>
          </w:tcPr>
          <w:p w:rsidR="00A11EC3" w:rsidRPr="005A665B" w:rsidRDefault="00A11EC3" w:rsidP="001B29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Совместная </w:t>
            </w:r>
            <w:r w:rsidRPr="005A665B">
              <w:rPr>
                <w:rFonts w:ascii="Times New Roman" w:hAnsi="Times New Roman"/>
                <w:sz w:val="20"/>
                <w:szCs w:val="20"/>
              </w:rPr>
              <w:t>деятельность педагога с детьми</w:t>
            </w:r>
          </w:p>
        </w:tc>
        <w:tc>
          <w:tcPr>
            <w:tcW w:w="9780" w:type="dxa"/>
          </w:tcPr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Беседа  </w:t>
            </w:r>
            <w:r w:rsidRPr="005A665B">
              <w:rPr>
                <w:rFonts w:ascii="Times New Roman" w:hAnsi="Times New Roman"/>
              </w:rPr>
              <w:t>_______________________________________________________</w:t>
            </w:r>
            <w:r>
              <w:rPr>
                <w:rFonts w:ascii="Times New Roman" w:hAnsi="Times New Roman"/>
              </w:rPr>
              <w:t>_______________________________</w:t>
            </w:r>
          </w:p>
          <w:p w:rsidR="00A11EC3" w:rsidRPr="007E3607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_________________________________________________________</w:t>
            </w:r>
            <w:r>
              <w:rPr>
                <w:rFonts w:ascii="Times New Roman" w:hAnsi="Times New Roman"/>
              </w:rPr>
              <w:t>_____________________________</w:t>
            </w:r>
          </w:p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 ____________________________________________________________________________</w:t>
            </w:r>
            <w:r w:rsidR="00EF7A95">
              <w:rPr>
                <w:rFonts w:ascii="Times New Roman" w:hAnsi="Times New Roman"/>
              </w:rPr>
              <w:t>__________</w:t>
            </w:r>
            <w:r>
              <w:rPr>
                <w:rFonts w:ascii="Times New Roman" w:hAnsi="Times New Roman"/>
              </w:rPr>
              <w:t>______________________________________________________________________________________</w:t>
            </w:r>
          </w:p>
          <w:p w:rsidR="00A11EC3" w:rsidRDefault="00EF7A95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Опыты, эксперименты, наблюдения.</w:t>
            </w:r>
          </w:p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Ознакомление с художественной литературой (чтение)</w:t>
            </w:r>
            <w:r>
              <w:rPr>
                <w:rFonts w:ascii="Times New Roman" w:hAnsi="Times New Roman"/>
                <w:b/>
              </w:rPr>
              <w:t xml:space="preserve"> – </w:t>
            </w:r>
            <w:r w:rsidRPr="00516125">
              <w:rPr>
                <w:rFonts w:ascii="Times New Roman" w:hAnsi="Times New Roman"/>
              </w:rPr>
              <w:t>приобщать к художественной литературе, формировать запас литературных впечатлений. Формировать представления о характерной структуре, типичных персонажах и сюжетно – тематических единицах лите</w:t>
            </w:r>
            <w:r>
              <w:rPr>
                <w:rFonts w:ascii="Times New Roman" w:hAnsi="Times New Roman"/>
              </w:rPr>
              <w:t xml:space="preserve">ратурных произведений и способах </w:t>
            </w:r>
            <w:r w:rsidRPr="00516125">
              <w:rPr>
                <w:rFonts w:ascii="Times New Roman" w:hAnsi="Times New Roman"/>
              </w:rPr>
              <w:t xml:space="preserve"> их творческого применени</w:t>
            </w:r>
            <w:r>
              <w:rPr>
                <w:rFonts w:ascii="Times New Roman" w:hAnsi="Times New Roman"/>
              </w:rPr>
              <w:t>я</w:t>
            </w:r>
          </w:p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____________________________________________________________________________________________________________________________________________________________________________</w:t>
            </w:r>
          </w:p>
        </w:tc>
      </w:tr>
      <w:tr w:rsidR="00A11EC3" w:rsidRPr="005A665B" w:rsidTr="001B298A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</w:tcBorders>
            <w:textDirection w:val="btLr"/>
          </w:tcPr>
          <w:p w:rsidR="00A11EC3" w:rsidRPr="005A665B" w:rsidRDefault="00A11EC3" w:rsidP="001B29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Самостоятельная деятельность детей</w:t>
            </w:r>
          </w:p>
        </w:tc>
        <w:tc>
          <w:tcPr>
            <w:tcW w:w="9780" w:type="dxa"/>
          </w:tcPr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Трудовые поручения(индивидуально) </w:t>
            </w:r>
            <w:r>
              <w:rPr>
                <w:rFonts w:ascii="Times New Roman" w:hAnsi="Times New Roman"/>
                <w:b/>
              </w:rPr>
              <w:t xml:space="preserve">– </w:t>
            </w:r>
            <w:r w:rsidRPr="009F69E9">
              <w:rPr>
                <w:rFonts w:ascii="Times New Roman" w:hAnsi="Times New Roman"/>
              </w:rPr>
              <w:t>ознакомлении детей с трудом взрослых, в приобщении детей к доступной им трудовой деятельности</w:t>
            </w:r>
            <w:r w:rsidRPr="009F69E9">
              <w:rPr>
                <w:color w:val="000000"/>
                <w:shd w:val="clear" w:color="auto" w:fill="F5F5F5"/>
              </w:rPr>
              <w:t>.</w:t>
            </w:r>
            <w:r w:rsidRPr="009F69E9">
              <w:rPr>
                <w:rFonts w:ascii="Times New Roman" w:hAnsi="Times New Roman"/>
              </w:rPr>
              <w:t xml:space="preserve"> формировать навыки самостоятельности при выполнению несложных</w:t>
            </w:r>
            <w:r w:rsidRPr="00EF705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заданий</w:t>
            </w:r>
            <w:r w:rsidRPr="005A665B">
              <w:rPr>
                <w:rFonts w:ascii="Times New Roman" w:hAnsi="Times New Roman"/>
              </w:rPr>
              <w:t xml:space="preserve"> </w:t>
            </w:r>
          </w:p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_________________________________________________________</w:t>
            </w:r>
            <w:r>
              <w:rPr>
                <w:rFonts w:ascii="Times New Roman" w:hAnsi="Times New Roman"/>
              </w:rPr>
              <w:t>_____________________________</w:t>
            </w:r>
          </w:p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игровая деятельность поддерживать детскую инициативу в игре, обеспечивать свободу игрового творчества. Поддерживать индивидуальную и совместную режиссерскую игру, в которой дети в условной форме, используя готовые фигурки, предметы – заместители, отображают события, знакомые им из самых разных источников (сказки, фильмы, бытовые события и т.д.)</w:t>
            </w:r>
          </w:p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1EC3" w:rsidRPr="005A665B" w:rsidTr="001B298A">
        <w:trPr>
          <w:trHeight w:val="590"/>
        </w:trPr>
        <w:tc>
          <w:tcPr>
            <w:tcW w:w="1101" w:type="dxa"/>
            <w:vMerge w:val="restart"/>
            <w:textDirection w:val="btLr"/>
          </w:tcPr>
          <w:p w:rsidR="00EF7A95" w:rsidRDefault="00A11EC3" w:rsidP="001B298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</w:t>
            </w:r>
            <w:r w:rsidR="00EF7A95">
              <w:rPr>
                <w:rFonts w:ascii="Times New Roman" w:hAnsi="Times New Roman"/>
                <w:sz w:val="20"/>
                <w:szCs w:val="20"/>
              </w:rPr>
              <w:t>Образовательна</w:t>
            </w:r>
          </w:p>
          <w:p w:rsidR="00A11EC3" w:rsidRDefault="00A11EC3" w:rsidP="001B298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A665B">
              <w:rPr>
                <w:rFonts w:ascii="Times New Roman" w:hAnsi="Times New Roman"/>
                <w:sz w:val="20"/>
                <w:szCs w:val="20"/>
              </w:rPr>
              <w:t xml:space="preserve">деятельность 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A11EC3" w:rsidRPr="005A665B" w:rsidRDefault="00A11EC3" w:rsidP="001B298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Режимных моментах        </w:t>
            </w:r>
          </w:p>
        </w:tc>
        <w:tc>
          <w:tcPr>
            <w:tcW w:w="9780" w:type="dxa"/>
          </w:tcPr>
          <w:p w:rsidR="00A11EC3" w:rsidRPr="003175AA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  <w:bCs/>
              </w:rPr>
              <w:t>Подготовка к завтраку - м</w:t>
            </w:r>
            <w:r w:rsidRPr="003175AA">
              <w:rPr>
                <w:rFonts w:ascii="Times New Roman" w:hAnsi="Times New Roman"/>
              </w:rPr>
              <w:t xml:space="preserve">ытье рук проточной водой - закреплять навыки быстрого и правильного умывания. Умение правильно сервировать стол </w:t>
            </w:r>
          </w:p>
        </w:tc>
      </w:tr>
      <w:tr w:rsidR="00A11EC3" w:rsidRPr="005A665B" w:rsidTr="001B298A">
        <w:tc>
          <w:tcPr>
            <w:tcW w:w="1101" w:type="dxa"/>
            <w:vMerge/>
          </w:tcPr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0" w:type="dxa"/>
          </w:tcPr>
          <w:p w:rsidR="00A11EC3" w:rsidRPr="003175AA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  <w:bCs/>
              </w:rPr>
              <w:t xml:space="preserve">Завтрак: </w:t>
            </w:r>
            <w:r w:rsidRPr="003175AA">
              <w:rPr>
                <w:rFonts w:ascii="Times New Roman" w:hAnsi="Times New Roman"/>
              </w:rPr>
              <w:t>Культурно-гигиенические навыки во время еды</w:t>
            </w:r>
          </w:p>
        </w:tc>
      </w:tr>
      <w:tr w:rsidR="00A11EC3" w:rsidRPr="005A665B" w:rsidTr="001B298A">
        <w:trPr>
          <w:trHeight w:val="681"/>
        </w:trPr>
        <w:tc>
          <w:tcPr>
            <w:tcW w:w="1101" w:type="dxa"/>
            <w:vMerge/>
          </w:tcPr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0" w:type="dxa"/>
          </w:tcPr>
          <w:p w:rsidR="00A11EC3" w:rsidRPr="003A5A2F" w:rsidRDefault="00A11EC3" w:rsidP="001B298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 w:rsidRPr="003175AA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3175A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ПОЛОВИНА  ДНЯ</w:t>
            </w:r>
            <w:r>
              <w:rPr>
                <w:rFonts w:ascii="Times New Roman" w:hAnsi="Times New Roman"/>
                <w:bCs/>
              </w:rPr>
              <w:t xml:space="preserve">  </w:t>
            </w:r>
            <w:r w:rsidRPr="003175AA">
              <w:rPr>
                <w:rFonts w:ascii="Times New Roman" w:hAnsi="Times New Roman"/>
                <w:bCs/>
              </w:rPr>
              <w:t>Подготовка к ОД – формировать умение самостоятельно готовить свое рабочее место и убирать его после окончания деятельности.</w:t>
            </w:r>
          </w:p>
        </w:tc>
      </w:tr>
      <w:tr w:rsidR="00A11EC3" w:rsidRPr="005A665B" w:rsidTr="001B298A">
        <w:trPr>
          <w:trHeight w:val="2024"/>
        </w:trPr>
        <w:tc>
          <w:tcPr>
            <w:tcW w:w="1101" w:type="dxa"/>
            <w:vMerge/>
            <w:textDirection w:val="btLr"/>
          </w:tcPr>
          <w:p w:rsidR="00A11EC3" w:rsidRPr="005A665B" w:rsidRDefault="00A11EC3" w:rsidP="001B298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780" w:type="dxa"/>
            <w:tcBorders>
              <w:top w:val="single" w:sz="4" w:space="0" w:color="auto"/>
            </w:tcBorders>
          </w:tcPr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F170B0">
              <w:rPr>
                <w:rFonts w:ascii="Times New Roman" w:hAnsi="Times New Roman"/>
                <w:b/>
                <w:sz w:val="32"/>
                <w:szCs w:val="32"/>
              </w:rPr>
              <w:t>Изобразительная  деятельность  «Лепка»</w:t>
            </w:r>
          </w:p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7834">
              <w:rPr>
                <w:rFonts w:ascii="Times New Roman" w:hAnsi="Times New Roman"/>
                <w:sz w:val="28"/>
                <w:szCs w:val="28"/>
              </w:rPr>
              <w:t>Тема</w:t>
            </w:r>
            <w:r>
              <w:rPr>
                <w:rFonts w:ascii="Times New Roman" w:hAnsi="Times New Roman"/>
                <w:sz w:val="28"/>
                <w:szCs w:val="28"/>
              </w:rPr>
              <w:t>:_______________________________________________________________</w:t>
            </w:r>
          </w:p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 развивать интерес к лепке</w:t>
            </w:r>
          </w:p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____________________________________________________________________________________________________________</w:t>
            </w:r>
            <w:r w:rsidR="00EF7A95"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  <w:p w:rsidR="00A11EC3" w:rsidRPr="007F7834" w:rsidRDefault="00A11EC3" w:rsidP="001B29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Источник:___________________________________________________________</w:t>
            </w:r>
          </w:p>
        </w:tc>
      </w:tr>
    </w:tbl>
    <w:tbl>
      <w:tblPr>
        <w:tblpPr w:leftFromText="180" w:rightFromText="180" w:vertAnchor="text" w:horzAnchor="margin" w:tblpY="-13"/>
        <w:tblW w:w="10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"/>
        <w:gridCol w:w="9676"/>
      </w:tblGrid>
      <w:tr w:rsidR="00A11EC3" w:rsidRPr="003175AA" w:rsidTr="001B298A">
        <w:trPr>
          <w:trHeight w:val="588"/>
        </w:trPr>
        <w:tc>
          <w:tcPr>
            <w:tcW w:w="10682" w:type="dxa"/>
            <w:gridSpan w:val="2"/>
            <w:tcBorders>
              <w:bottom w:val="single" w:sz="4" w:space="0" w:color="auto"/>
            </w:tcBorders>
          </w:tcPr>
          <w:p w:rsidR="00A11EC3" w:rsidRPr="003175AA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</w:rPr>
              <w:lastRenderedPageBreak/>
              <w:t>Подготовка к прогулке - учить самостоятельно, одеваться, соблюдая последовательность одевания. Формировать желание оказывать посильную помощь друг другу в процессе одевания</w:t>
            </w:r>
          </w:p>
          <w:p w:rsidR="00A11EC3" w:rsidRPr="003175AA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1EC3" w:rsidRPr="003175AA" w:rsidTr="001B298A">
        <w:trPr>
          <w:trHeight w:val="1166"/>
        </w:trPr>
        <w:tc>
          <w:tcPr>
            <w:tcW w:w="10682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Прогулка</w:t>
            </w:r>
          </w:p>
          <w:p w:rsidR="00A11EC3" w:rsidRPr="003175AA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</w:rPr>
              <w:t>_______________________________________________________________________</w:t>
            </w:r>
            <w:r>
              <w:rPr>
                <w:rFonts w:ascii="Times New Roman" w:hAnsi="Times New Roman"/>
              </w:rPr>
              <w:t>_______________________</w:t>
            </w:r>
            <w:r w:rsidRPr="003175AA">
              <w:rPr>
                <w:rFonts w:ascii="Times New Roman" w:hAnsi="Times New Roman"/>
              </w:rPr>
              <w:t xml:space="preserve"> </w:t>
            </w:r>
          </w:p>
          <w:p w:rsidR="00A11EC3" w:rsidRPr="003175AA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</w:rPr>
              <w:t xml:space="preserve">______________________________________________________________________________________________ </w:t>
            </w:r>
          </w:p>
          <w:p w:rsidR="00A11EC3" w:rsidRPr="003175AA" w:rsidRDefault="00A11EC3" w:rsidP="00EF7A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1EC3" w:rsidRPr="005A665B" w:rsidTr="001B298A">
        <w:tc>
          <w:tcPr>
            <w:tcW w:w="1141" w:type="dxa"/>
            <w:vMerge w:val="restart"/>
            <w:textDirection w:val="btLr"/>
          </w:tcPr>
          <w:p w:rsidR="00A11EC3" w:rsidRPr="005A665B" w:rsidRDefault="00A11EC3" w:rsidP="001B298A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Образовательная деятельность в режимных моментах</w:t>
            </w:r>
          </w:p>
        </w:tc>
        <w:tc>
          <w:tcPr>
            <w:tcW w:w="9541" w:type="dxa"/>
          </w:tcPr>
          <w:p w:rsidR="00A11EC3" w:rsidRPr="00E22FBA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E22FBA">
              <w:rPr>
                <w:rFonts w:ascii="Times New Roman" w:hAnsi="Times New Roman"/>
              </w:rPr>
              <w:t>Возвращение с прогулки - самостоятельно раздеваться, соблюдая последовательность раздевания. Приучать аккуратно, складывать одежду, приводить ее в порядок</w:t>
            </w:r>
          </w:p>
        </w:tc>
      </w:tr>
      <w:tr w:rsidR="00A11EC3" w:rsidRPr="005A665B" w:rsidTr="001B298A">
        <w:tc>
          <w:tcPr>
            <w:tcW w:w="1141" w:type="dxa"/>
            <w:vMerge/>
          </w:tcPr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541" w:type="dxa"/>
          </w:tcPr>
          <w:p w:rsidR="00A11EC3" w:rsidRPr="00E22FBA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E22FBA">
              <w:rPr>
                <w:rFonts w:ascii="Times New Roman" w:hAnsi="Times New Roman"/>
                <w:bCs/>
              </w:rPr>
              <w:t xml:space="preserve">Подготовка к обеду - </w:t>
            </w:r>
            <w:r w:rsidRPr="00E22FBA">
              <w:rPr>
                <w:rFonts w:ascii="Times New Roman" w:hAnsi="Times New Roman"/>
              </w:rPr>
              <w:t>формировать умение самостоятельно выполнять обязанности дежурных по столовой: аккуратно расставлять хлебницы, ставить салфетницы, раскладывать столовые приборы</w:t>
            </w:r>
          </w:p>
        </w:tc>
      </w:tr>
      <w:tr w:rsidR="00A11EC3" w:rsidRPr="005A665B" w:rsidTr="001B298A">
        <w:tc>
          <w:tcPr>
            <w:tcW w:w="1141" w:type="dxa"/>
            <w:vMerge/>
          </w:tcPr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541" w:type="dxa"/>
          </w:tcPr>
          <w:p w:rsidR="00A11EC3" w:rsidRPr="00E22FBA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E22FBA">
              <w:rPr>
                <w:rFonts w:ascii="Times New Roman" w:hAnsi="Times New Roman"/>
                <w:bCs/>
              </w:rPr>
              <w:t>Обед</w:t>
            </w:r>
            <w:r w:rsidRPr="00E22FBA">
              <w:rPr>
                <w:rFonts w:ascii="Times New Roman" w:hAnsi="Times New Roman"/>
              </w:rPr>
              <w:t xml:space="preserve"> – воспитание культуры поведения за столом, правил общения за столом. Закреплять умение пользования столовыми приборами</w:t>
            </w:r>
            <w:r w:rsidRPr="00E22FBA">
              <w:rPr>
                <w:rFonts w:ascii="Times New Roman" w:hAnsi="Times New Roman"/>
                <w:i/>
              </w:rPr>
              <w:t xml:space="preserve">  </w:t>
            </w:r>
          </w:p>
        </w:tc>
      </w:tr>
      <w:tr w:rsidR="00A11EC3" w:rsidRPr="005A665B" w:rsidTr="001B298A">
        <w:tc>
          <w:tcPr>
            <w:tcW w:w="1141" w:type="dxa"/>
            <w:vMerge/>
          </w:tcPr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541" w:type="dxa"/>
          </w:tcPr>
          <w:p w:rsidR="00A11EC3" w:rsidRPr="00E22FBA" w:rsidRDefault="00A11EC3" w:rsidP="001B298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E22FBA">
              <w:rPr>
                <w:rFonts w:ascii="Times New Roman" w:hAnsi="Times New Roman"/>
                <w:bCs/>
              </w:rPr>
              <w:t>Подготовка ко сну. Сон</w:t>
            </w:r>
            <w:r w:rsidRPr="00E22FBA">
              <w:rPr>
                <w:rFonts w:ascii="Times New Roman" w:hAnsi="Times New Roman"/>
              </w:rPr>
              <w:t xml:space="preserve"> в проветренном помещении </w:t>
            </w:r>
          </w:p>
          <w:p w:rsidR="00A11EC3" w:rsidRPr="00E22FBA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E22FBA">
              <w:rPr>
                <w:rFonts w:ascii="Times New Roman" w:hAnsi="Times New Roman"/>
                <w:bCs/>
              </w:rPr>
              <w:t>Гимнастика пробуждения</w:t>
            </w:r>
            <w:r w:rsidRPr="00E22FBA">
              <w:rPr>
                <w:rFonts w:ascii="Times New Roman" w:hAnsi="Times New Roman"/>
              </w:rPr>
              <w:t xml:space="preserve"> (дорожка здоровья, дыхательная гимнастика). Воздушное контрастное закаливание. Умывание проточной водой</w:t>
            </w:r>
          </w:p>
        </w:tc>
      </w:tr>
      <w:tr w:rsidR="00A11EC3" w:rsidRPr="005A665B" w:rsidTr="001B298A">
        <w:tc>
          <w:tcPr>
            <w:tcW w:w="1141" w:type="dxa"/>
            <w:vMerge/>
          </w:tcPr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541" w:type="dxa"/>
          </w:tcPr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2FBA">
              <w:rPr>
                <w:rFonts w:ascii="Times New Roman" w:hAnsi="Times New Roman"/>
                <w:bCs/>
              </w:rPr>
              <w:t>Полдник</w:t>
            </w:r>
            <w:r w:rsidRPr="00E22FBA">
              <w:rPr>
                <w:rFonts w:ascii="Times New Roman" w:hAnsi="Times New Roman"/>
              </w:rPr>
              <w:t xml:space="preserve"> –</w:t>
            </w:r>
            <w:r w:rsidRPr="005A665B">
              <w:rPr>
                <w:rFonts w:ascii="Times New Roman" w:hAnsi="Times New Roman"/>
              </w:rPr>
              <w:t xml:space="preserve"> формировать культурно-гигиенические навыки во время еды</w:t>
            </w:r>
          </w:p>
        </w:tc>
      </w:tr>
      <w:tr w:rsidR="00A11EC3" w:rsidRPr="005A665B" w:rsidTr="001B298A">
        <w:tc>
          <w:tcPr>
            <w:tcW w:w="10682" w:type="dxa"/>
            <w:gridSpan w:val="2"/>
          </w:tcPr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3175AA">
              <w:rPr>
                <w:rFonts w:ascii="Times New Roman" w:hAnsi="Times New Roman"/>
                <w:b/>
                <w:sz w:val="28"/>
                <w:szCs w:val="28"/>
              </w:rPr>
              <w:t xml:space="preserve">   ПОЛОВИНА  ДНЯ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66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665B">
              <w:rPr>
                <w:rFonts w:ascii="Times New Roman" w:hAnsi="Times New Roman"/>
              </w:rPr>
              <w:t>-</w:t>
            </w:r>
            <w:r w:rsidRPr="005A665B">
              <w:rPr>
                <w:rFonts w:ascii="Times New Roman" w:hAnsi="Times New Roman"/>
                <w:lang w:eastAsia="ru-RU"/>
              </w:rPr>
              <w:t xml:space="preserve"> создать радостное настроение, чтобы на следующий день ребенок с удовольствием шел в детский сад.</w:t>
            </w:r>
          </w:p>
        </w:tc>
      </w:tr>
      <w:tr w:rsidR="00A11EC3" w:rsidRPr="005A665B" w:rsidTr="001B298A">
        <w:trPr>
          <w:trHeight w:val="823"/>
        </w:trPr>
        <w:tc>
          <w:tcPr>
            <w:tcW w:w="1141" w:type="dxa"/>
            <w:tcBorders>
              <w:bottom w:val="single" w:sz="4" w:space="0" w:color="auto"/>
            </w:tcBorders>
            <w:textDirection w:val="btLr"/>
            <w:vAlign w:val="center"/>
          </w:tcPr>
          <w:p w:rsidR="00A11EC3" w:rsidRPr="007619BE" w:rsidRDefault="00A11EC3" w:rsidP="001B298A">
            <w:pPr>
              <w:rPr>
                <w:rFonts w:ascii="Times New Roman" w:hAnsi="Times New Roman"/>
                <w:sz w:val="16"/>
                <w:szCs w:val="16"/>
              </w:rPr>
            </w:pPr>
            <w:r w:rsidRPr="007619BE">
              <w:rPr>
                <w:rFonts w:ascii="Times New Roman" w:hAnsi="Times New Roman"/>
                <w:sz w:val="16"/>
                <w:szCs w:val="16"/>
              </w:rPr>
              <w:t>Образовательная деятельность</w:t>
            </w:r>
          </w:p>
        </w:tc>
        <w:tc>
          <w:tcPr>
            <w:tcW w:w="9541" w:type="dxa"/>
            <w:tcBorders>
              <w:bottom w:val="single" w:sz="4" w:space="0" w:color="auto"/>
            </w:tcBorders>
          </w:tcPr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    Физическое развитие</w:t>
            </w:r>
          </w:p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D20C78">
              <w:rPr>
                <w:rFonts w:ascii="Times New Roman" w:hAnsi="Times New Roman"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sz w:val="32"/>
                <w:szCs w:val="32"/>
              </w:rPr>
              <w:t>_____________________________________________________</w:t>
            </w:r>
          </w:p>
          <w:p w:rsidR="00A11EC3" w:rsidRPr="004420CB" w:rsidRDefault="00A11EC3" w:rsidP="001B298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__________________________________________________________</w:t>
            </w:r>
          </w:p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03D">
              <w:rPr>
                <w:rFonts w:ascii="Times New Roman" w:hAnsi="Times New Roman"/>
                <w:b/>
                <w:sz w:val="28"/>
                <w:szCs w:val="28"/>
              </w:rPr>
              <w:t>Источник</w:t>
            </w:r>
            <w:r w:rsidRPr="00ED103D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</w:t>
            </w:r>
          </w:p>
          <w:p w:rsidR="00A11EC3" w:rsidRPr="007619BE" w:rsidRDefault="00A11EC3" w:rsidP="001B29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1EC3" w:rsidRPr="005A665B" w:rsidTr="00EF7A95">
        <w:trPr>
          <w:trHeight w:val="1070"/>
        </w:trPr>
        <w:tc>
          <w:tcPr>
            <w:tcW w:w="1141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A11EC3" w:rsidRPr="005A665B" w:rsidRDefault="00A11EC3" w:rsidP="001B298A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A665B">
              <w:rPr>
                <w:rFonts w:ascii="Times New Roman" w:hAnsi="Times New Roman"/>
                <w:sz w:val="20"/>
                <w:szCs w:val="20"/>
              </w:rPr>
              <w:t>Совместная деятельность педагога с детьми</w:t>
            </w:r>
          </w:p>
        </w:tc>
        <w:tc>
          <w:tcPr>
            <w:tcW w:w="9541" w:type="dxa"/>
            <w:tcBorders>
              <w:top w:val="single" w:sz="4" w:space="0" w:color="auto"/>
            </w:tcBorders>
          </w:tcPr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Ситуация общения</w:t>
            </w:r>
          </w:p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_______________________________________________________________________________</w:t>
            </w:r>
            <w:r>
              <w:rPr>
                <w:rFonts w:ascii="Times New Roman" w:hAnsi="Times New Roman"/>
              </w:rPr>
              <w:t>_____</w:t>
            </w:r>
            <w:r w:rsidRPr="005A665B">
              <w:rPr>
                <w:rFonts w:ascii="Times New Roman" w:hAnsi="Times New Roman"/>
              </w:rPr>
              <w:t xml:space="preserve"> </w:t>
            </w:r>
          </w:p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_______________________________________________________________________________</w:t>
            </w:r>
            <w:r>
              <w:rPr>
                <w:rFonts w:ascii="Times New Roman" w:hAnsi="Times New Roman"/>
              </w:rPr>
              <w:t>_____</w:t>
            </w:r>
          </w:p>
        </w:tc>
      </w:tr>
      <w:tr w:rsidR="00A11EC3" w:rsidRPr="005A665B" w:rsidTr="001B298A">
        <w:tc>
          <w:tcPr>
            <w:tcW w:w="1141" w:type="dxa"/>
            <w:vMerge/>
          </w:tcPr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41" w:type="dxa"/>
          </w:tcPr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</w:t>
            </w:r>
          </w:p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_______________________________________________________________________________</w:t>
            </w:r>
            <w:r>
              <w:rPr>
                <w:rFonts w:ascii="Times New Roman" w:hAnsi="Times New Roman"/>
              </w:rPr>
              <w:t>_____</w:t>
            </w:r>
            <w:r w:rsidRPr="005A665B">
              <w:rPr>
                <w:rFonts w:ascii="Times New Roman" w:hAnsi="Times New Roman"/>
              </w:rPr>
              <w:t xml:space="preserve"> </w:t>
            </w:r>
          </w:p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</w:rPr>
              <w:t>______</w:t>
            </w:r>
            <w:r w:rsidRPr="005A665B">
              <w:rPr>
                <w:rFonts w:ascii="Times New Roman" w:hAnsi="Times New Roman"/>
              </w:rPr>
              <w:t xml:space="preserve"> </w:t>
            </w:r>
          </w:p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1EC3" w:rsidRPr="005A665B" w:rsidTr="001C3F0D">
        <w:trPr>
          <w:trHeight w:val="1086"/>
        </w:trPr>
        <w:tc>
          <w:tcPr>
            <w:tcW w:w="1141" w:type="dxa"/>
            <w:vMerge/>
            <w:tcBorders>
              <w:bottom w:val="single" w:sz="4" w:space="0" w:color="auto"/>
            </w:tcBorders>
            <w:textDirection w:val="btLr"/>
          </w:tcPr>
          <w:p w:rsidR="00A11EC3" w:rsidRPr="005A665B" w:rsidRDefault="00A11EC3" w:rsidP="001B298A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9541" w:type="dxa"/>
          </w:tcPr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Школа мышления</w:t>
            </w:r>
          </w:p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</w:t>
            </w:r>
          </w:p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</w:t>
            </w:r>
          </w:p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1EC3" w:rsidRPr="005A665B" w:rsidTr="001C3F0D">
        <w:trPr>
          <w:cantSplit/>
          <w:trHeight w:val="2252"/>
        </w:trPr>
        <w:tc>
          <w:tcPr>
            <w:tcW w:w="1141" w:type="dxa"/>
            <w:tcBorders>
              <w:top w:val="single" w:sz="4" w:space="0" w:color="auto"/>
            </w:tcBorders>
            <w:textDirection w:val="btLr"/>
          </w:tcPr>
          <w:p w:rsidR="00A11EC3" w:rsidRPr="005A665B" w:rsidRDefault="00A11EC3" w:rsidP="001B29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деятельность детей</w:t>
            </w:r>
          </w:p>
        </w:tc>
        <w:tc>
          <w:tcPr>
            <w:tcW w:w="9541" w:type="dxa"/>
          </w:tcPr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</w:t>
            </w:r>
          </w:p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________________________________________________________________________________</w:t>
            </w:r>
            <w:r>
              <w:rPr>
                <w:rFonts w:ascii="Times New Roman" w:hAnsi="Times New Roman"/>
              </w:rPr>
              <w:t>____</w:t>
            </w:r>
            <w:r w:rsidRPr="005A665B">
              <w:rPr>
                <w:rFonts w:ascii="Times New Roman" w:hAnsi="Times New Roman"/>
              </w:rPr>
              <w:t xml:space="preserve"> </w:t>
            </w:r>
          </w:p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_______________________________________________________________________________</w:t>
            </w:r>
            <w:r>
              <w:rPr>
                <w:rFonts w:ascii="Times New Roman" w:hAnsi="Times New Roman"/>
              </w:rPr>
              <w:t>_____</w:t>
            </w:r>
            <w:r w:rsidRPr="005A665B">
              <w:rPr>
                <w:rFonts w:ascii="Times New Roman" w:hAnsi="Times New Roman"/>
              </w:rPr>
              <w:t xml:space="preserve"> </w:t>
            </w:r>
          </w:p>
          <w:p w:rsidR="00A11EC3" w:rsidRPr="007756B2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_______________________________________________________________________________</w:t>
            </w:r>
            <w:r>
              <w:rPr>
                <w:rFonts w:ascii="Times New Roman" w:hAnsi="Times New Roman"/>
              </w:rPr>
              <w:t>_____</w:t>
            </w:r>
          </w:p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Подвижная игра – формировать интерес к физической культуре, подвижным играм</w:t>
            </w:r>
          </w:p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_______________________________________________________________________________</w:t>
            </w:r>
            <w:r>
              <w:rPr>
                <w:rFonts w:ascii="Times New Roman" w:hAnsi="Times New Roman"/>
              </w:rPr>
              <w:t>_____</w:t>
            </w:r>
          </w:p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_______________________________________________________________________________</w:t>
            </w:r>
            <w:r>
              <w:rPr>
                <w:rFonts w:ascii="Times New Roman" w:hAnsi="Times New Roman"/>
              </w:rPr>
              <w:t>_____</w:t>
            </w:r>
            <w:r w:rsidRPr="005A665B">
              <w:rPr>
                <w:rFonts w:ascii="Times New Roman" w:hAnsi="Times New Roman"/>
              </w:rPr>
              <w:t xml:space="preserve"> </w:t>
            </w:r>
          </w:p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_______________________________________________________________________________</w:t>
            </w:r>
            <w:r>
              <w:rPr>
                <w:rFonts w:ascii="Times New Roman" w:hAnsi="Times New Roman"/>
              </w:rPr>
              <w:t>_____</w:t>
            </w:r>
            <w:r w:rsidRPr="005A665B">
              <w:rPr>
                <w:rFonts w:ascii="Times New Roman" w:hAnsi="Times New Roman"/>
              </w:rPr>
              <w:t xml:space="preserve"> </w:t>
            </w:r>
          </w:p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1EC3" w:rsidRPr="005A665B" w:rsidTr="001B298A">
        <w:tc>
          <w:tcPr>
            <w:tcW w:w="10682" w:type="dxa"/>
            <w:gridSpan w:val="2"/>
          </w:tcPr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 xml:space="preserve">                                                               </w:t>
            </w:r>
          </w:p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A665B">
              <w:rPr>
                <w:rFonts w:ascii="Times New Roman" w:hAnsi="Times New Roman"/>
              </w:rPr>
              <w:t xml:space="preserve">                                                                      </w:t>
            </w:r>
            <w:r w:rsidRPr="005A665B">
              <w:rPr>
                <w:rFonts w:ascii="Times New Roman" w:hAnsi="Times New Roman"/>
                <w:b/>
              </w:rPr>
              <w:t>Взаимодействие с родителями</w:t>
            </w:r>
          </w:p>
        </w:tc>
      </w:tr>
      <w:tr w:rsidR="00A11EC3" w:rsidRPr="005A665B" w:rsidTr="001B298A">
        <w:tc>
          <w:tcPr>
            <w:tcW w:w="10682" w:type="dxa"/>
            <w:gridSpan w:val="2"/>
          </w:tcPr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 xml:space="preserve">_______________________________________________________________________________________________ </w:t>
            </w:r>
          </w:p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 xml:space="preserve">_______________________________________________________________________________________________ </w:t>
            </w:r>
          </w:p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11EC3" w:rsidRPr="005A665B" w:rsidRDefault="00A11EC3" w:rsidP="00A11EC3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lang w:val="en-US"/>
        </w:rPr>
        <w:lastRenderedPageBreak/>
        <w:t xml:space="preserve">                                                   </w:t>
      </w:r>
      <w:r>
        <w:rPr>
          <w:rFonts w:ascii="Times New Roman" w:hAnsi="Times New Roman"/>
          <w:b/>
          <w:sz w:val="32"/>
          <w:szCs w:val="32"/>
        </w:rPr>
        <w:t xml:space="preserve">  Пятница                                            </w:t>
      </w:r>
      <w:r w:rsidR="001C3F0D">
        <w:rPr>
          <w:rFonts w:ascii="Times New Roman" w:hAnsi="Times New Roman"/>
          <w:b/>
          <w:sz w:val="32"/>
          <w:szCs w:val="32"/>
        </w:rPr>
        <w:t xml:space="preserve">                    </w:t>
      </w:r>
      <w:r>
        <w:rPr>
          <w:rFonts w:ascii="Times New Roman" w:hAnsi="Times New Roman"/>
          <w:b/>
          <w:sz w:val="32"/>
          <w:szCs w:val="32"/>
        </w:rPr>
        <w:t xml:space="preserve">  </w:t>
      </w:r>
      <w:r w:rsidRPr="007619BE">
        <w:rPr>
          <w:rFonts w:ascii="Times New Roman" w:hAnsi="Times New Roman"/>
          <w:sz w:val="28"/>
          <w:szCs w:val="28"/>
        </w:rPr>
        <w:t>Дата</w:t>
      </w:r>
      <w:r w:rsidRPr="007619BE">
        <w:rPr>
          <w:rFonts w:ascii="Times New Roman" w:hAnsi="Times New Roman"/>
          <w:b/>
          <w:sz w:val="28"/>
          <w:szCs w:val="28"/>
        </w:rPr>
        <w:t xml:space="preserve"> </w:t>
      </w:r>
      <w:r w:rsidRPr="005A665B">
        <w:rPr>
          <w:rFonts w:ascii="Times New Roman" w:hAnsi="Times New Roman"/>
          <w:b/>
        </w:rPr>
        <w:t>_________________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780"/>
      </w:tblGrid>
      <w:tr w:rsidR="00A11EC3" w:rsidRPr="005A665B" w:rsidTr="001B298A">
        <w:trPr>
          <w:trHeight w:val="582"/>
        </w:trPr>
        <w:tc>
          <w:tcPr>
            <w:tcW w:w="10881" w:type="dxa"/>
            <w:gridSpan w:val="2"/>
            <w:tcBorders>
              <w:bottom w:val="single" w:sz="4" w:space="0" w:color="auto"/>
            </w:tcBorders>
          </w:tcPr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  <w:b/>
                <w:sz w:val="28"/>
                <w:szCs w:val="28"/>
              </w:rPr>
              <w:t xml:space="preserve"> УТРО</w:t>
            </w:r>
            <w:r w:rsidRPr="005A665B">
              <w:rPr>
                <w:rFonts w:ascii="Times New Roman" w:hAnsi="Times New Roman"/>
                <w:b/>
                <w:bCs/>
              </w:rPr>
              <w:t xml:space="preserve">  </w:t>
            </w:r>
            <w:r w:rsidRPr="003175AA">
              <w:rPr>
                <w:rFonts w:ascii="Times New Roman" w:hAnsi="Times New Roman"/>
                <w:bCs/>
              </w:rPr>
              <w:t>- прием детей</w:t>
            </w:r>
            <w:r w:rsidRPr="005A665B">
              <w:rPr>
                <w:rFonts w:ascii="Times New Roman" w:hAnsi="Times New Roman"/>
                <w:b/>
                <w:bCs/>
              </w:rPr>
              <w:t xml:space="preserve"> – </w:t>
            </w:r>
            <w:r w:rsidRPr="005A665B">
              <w:rPr>
                <w:rFonts w:ascii="Times New Roman" w:hAnsi="Times New Roman"/>
                <w:bCs/>
              </w:rPr>
              <w:t>поддерживать положительный эмоциональный настрой,</w:t>
            </w:r>
            <w:r>
              <w:rPr>
                <w:rFonts w:ascii="Times New Roman" w:hAnsi="Times New Roman"/>
                <w:lang w:eastAsia="ru-RU"/>
              </w:rPr>
              <w:t xml:space="preserve"> умение общаться с взрослыми </w:t>
            </w:r>
            <w:r w:rsidRPr="005A665B">
              <w:rPr>
                <w:rFonts w:ascii="Times New Roman" w:hAnsi="Times New Roman"/>
                <w:lang w:eastAsia="ru-RU"/>
              </w:rPr>
              <w:t>.</w:t>
            </w:r>
          </w:p>
        </w:tc>
      </w:tr>
      <w:tr w:rsidR="00A11EC3" w:rsidRPr="005A665B" w:rsidTr="001B298A">
        <w:trPr>
          <w:trHeight w:val="600"/>
        </w:trPr>
        <w:tc>
          <w:tcPr>
            <w:tcW w:w="10881" w:type="dxa"/>
            <w:gridSpan w:val="2"/>
            <w:tcBorders>
              <w:top w:val="single" w:sz="4" w:space="0" w:color="auto"/>
            </w:tcBorders>
          </w:tcPr>
          <w:p w:rsidR="00A11EC3" w:rsidRPr="003175AA" w:rsidRDefault="00A11EC3" w:rsidP="001B298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175AA">
              <w:rPr>
                <w:rFonts w:ascii="Times New Roman" w:hAnsi="Times New Roman"/>
                <w:bCs/>
              </w:rPr>
              <w:t>Утренняя гимнастика (оздоровительный бег, игры, ОРУ)</w:t>
            </w:r>
            <w:r w:rsidRPr="003175AA">
              <w:rPr>
                <w:rFonts w:ascii="Times New Roman" w:hAnsi="Times New Roman"/>
              </w:rPr>
              <w:t xml:space="preserve"> -</w:t>
            </w:r>
            <w:r w:rsidRPr="005A665B">
              <w:rPr>
                <w:rFonts w:ascii="Times New Roman" w:hAnsi="Times New Roman"/>
              </w:rPr>
              <w:t xml:space="preserve"> стимулировать естественный процесс развития физических качеств. Развивать элементы произвольности во время выполнения двигательных заданий</w:t>
            </w:r>
          </w:p>
        </w:tc>
      </w:tr>
      <w:tr w:rsidR="00A11EC3" w:rsidRPr="005A665B" w:rsidTr="001B298A">
        <w:trPr>
          <w:trHeight w:val="2246"/>
        </w:trPr>
        <w:tc>
          <w:tcPr>
            <w:tcW w:w="1101" w:type="dxa"/>
            <w:tcBorders>
              <w:bottom w:val="single" w:sz="4" w:space="0" w:color="auto"/>
            </w:tcBorders>
            <w:textDirection w:val="btLr"/>
          </w:tcPr>
          <w:p w:rsidR="00A11EC3" w:rsidRDefault="00A11EC3" w:rsidP="001B29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Совместная </w:t>
            </w:r>
            <w:r w:rsidRPr="005A66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</w:t>
            </w:r>
          </w:p>
          <w:p w:rsidR="00A11EC3" w:rsidRDefault="00A11EC3" w:rsidP="001B298A">
            <w:pPr>
              <w:spacing w:after="0" w:line="240" w:lineRule="auto"/>
              <w:ind w:left="690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деятельность                                </w:t>
            </w:r>
          </w:p>
          <w:p w:rsidR="00A11EC3" w:rsidRPr="005A665B" w:rsidRDefault="00A11EC3" w:rsidP="001B298A">
            <w:pPr>
              <w:spacing w:after="0" w:line="240" w:lineRule="auto"/>
              <w:ind w:left="416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пе</w:t>
            </w:r>
            <w:r w:rsidRPr="005A665B">
              <w:rPr>
                <w:rFonts w:ascii="Times New Roman" w:hAnsi="Times New Roman"/>
                <w:sz w:val="20"/>
                <w:szCs w:val="20"/>
              </w:rPr>
              <w:t>дагога с детьми</w:t>
            </w:r>
          </w:p>
        </w:tc>
        <w:tc>
          <w:tcPr>
            <w:tcW w:w="9780" w:type="dxa"/>
            <w:tcBorders>
              <w:bottom w:val="single" w:sz="4" w:space="0" w:color="auto"/>
            </w:tcBorders>
          </w:tcPr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/>
              </w:rPr>
              <w:t xml:space="preserve">Беседа - </w:t>
            </w:r>
            <w:r w:rsidRPr="00A936EB">
              <w:rPr>
                <w:rFonts w:ascii="Times New Roman" w:hAnsi="Times New Roman"/>
                <w:color w:val="333333"/>
                <w:shd w:val="clear" w:color="auto" w:fill="FFFFFF"/>
              </w:rPr>
              <w:t>целенаправленный разговор воспитателя с </w:t>
            </w:r>
            <w:r w:rsidRPr="00A936EB">
              <w:rPr>
                <w:rFonts w:ascii="Times New Roman" w:hAnsi="Times New Roman"/>
                <w:b/>
                <w:bCs/>
                <w:color w:val="333333"/>
                <w:shd w:val="clear" w:color="auto" w:fill="FFFFFF"/>
              </w:rPr>
              <w:t>детьми</w:t>
            </w:r>
            <w:r w:rsidRPr="00A936EB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 по определенной теме, 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учить отвечать на вопросы </w:t>
            </w:r>
            <w:r w:rsidRPr="00A936EB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и 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уметь поддерживать беседу</w:t>
            </w:r>
          </w:p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</w:t>
            </w:r>
            <w:r>
              <w:rPr>
                <w:rFonts w:ascii="Times New Roman" w:hAnsi="Times New Roman"/>
              </w:rPr>
              <w:t>_____________________________</w:t>
            </w:r>
          </w:p>
          <w:p w:rsidR="00A11EC3" w:rsidRPr="001C3F0D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_________________________________________________________</w:t>
            </w:r>
            <w:r>
              <w:rPr>
                <w:rFonts w:ascii="Times New Roman" w:hAnsi="Times New Roman"/>
              </w:rPr>
              <w:t>_____________________________</w:t>
            </w:r>
            <w:r w:rsidRPr="005A665B">
              <w:rPr>
                <w:rFonts w:ascii="Times New Roman" w:hAnsi="Times New Roman"/>
                <w:i/>
              </w:rPr>
              <w:t xml:space="preserve"> </w:t>
            </w:r>
          </w:p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Конструирование   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</w:t>
            </w:r>
            <w:r w:rsidRPr="00A936EB">
              <w:rPr>
                <w:rFonts w:ascii="Times New Roman" w:hAnsi="Times New Roman"/>
                <w:b/>
              </w:rPr>
              <w:t xml:space="preserve">  по математике</w:t>
            </w:r>
            <w:r>
              <w:rPr>
                <w:rFonts w:ascii="Times New Roman" w:hAnsi="Times New Roman"/>
              </w:rPr>
              <w:t xml:space="preserve"> – развитие общих познавательных способностей детей  </w:t>
            </w:r>
          </w:p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__________________________________________________________________________________________________________________________________________________________________</w:t>
            </w:r>
            <w:r w:rsidR="001C3F0D">
              <w:rPr>
                <w:rFonts w:ascii="Times New Roman" w:hAnsi="Times New Roman"/>
              </w:rPr>
              <w:t>__________</w:t>
            </w:r>
          </w:p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C57481">
              <w:rPr>
                <w:rFonts w:ascii="Times New Roman" w:hAnsi="Times New Roman"/>
                <w:b/>
              </w:rPr>
              <w:t>Пальчиковая гимнастика</w:t>
            </w:r>
            <w:r>
              <w:rPr>
                <w:rFonts w:ascii="Times New Roman" w:hAnsi="Times New Roman"/>
              </w:rPr>
              <w:t xml:space="preserve">  - 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п</w:t>
            </w:r>
            <w:r w:rsidRPr="00983CE4">
              <w:rPr>
                <w:rFonts w:ascii="Times New Roman" w:hAnsi="Times New Roman"/>
                <w:color w:val="333333"/>
                <w:shd w:val="clear" w:color="auto" w:fill="FFFFFF"/>
              </w:rPr>
              <w:t>ереключение внимания, улучшение координации и мелкой моторики</w:t>
            </w:r>
          </w:p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____________________________________________________________________________________________________________________________________________________________________________</w:t>
            </w:r>
          </w:p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1EC3" w:rsidRPr="005A665B" w:rsidTr="001B298A">
        <w:trPr>
          <w:trHeight w:val="1543"/>
        </w:trPr>
        <w:tc>
          <w:tcPr>
            <w:tcW w:w="1101" w:type="dxa"/>
            <w:tcBorders>
              <w:top w:val="single" w:sz="4" w:space="0" w:color="auto"/>
            </w:tcBorders>
            <w:textDirection w:val="btLr"/>
          </w:tcPr>
          <w:p w:rsidR="00A11EC3" w:rsidRDefault="00A11EC3" w:rsidP="001B298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</w:t>
            </w:r>
            <w:r w:rsidR="001C3F0D"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тельная</w:t>
            </w:r>
          </w:p>
          <w:p w:rsidR="00A11EC3" w:rsidRDefault="00A11EC3" w:rsidP="001B298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Деятельность</w:t>
            </w:r>
          </w:p>
          <w:p w:rsidR="00A11EC3" w:rsidRDefault="00A11EC3" w:rsidP="001B298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детей </w:t>
            </w:r>
          </w:p>
          <w:p w:rsidR="00A11EC3" w:rsidRDefault="00A11EC3" w:rsidP="001B298A">
            <w:pPr>
              <w:ind w:left="536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0" w:type="dxa"/>
            <w:tcBorders>
              <w:top w:val="single" w:sz="4" w:space="0" w:color="auto"/>
            </w:tcBorders>
          </w:tcPr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Трудовые поручения (по подгруппам)</w:t>
            </w:r>
            <w:r>
              <w:rPr>
                <w:rFonts w:ascii="Times New Roman" w:hAnsi="Times New Roman"/>
                <w:b/>
              </w:rPr>
              <w:t xml:space="preserve"> – </w:t>
            </w:r>
            <w:r w:rsidRPr="009F69E9">
              <w:rPr>
                <w:rFonts w:ascii="Times New Roman" w:hAnsi="Times New Roman"/>
              </w:rPr>
              <w:t>ознакомлении детей с трудом взрослых, в приобщении детей к доступной им трудовой деятельности</w:t>
            </w:r>
            <w:r w:rsidRPr="009F69E9">
              <w:rPr>
                <w:color w:val="000000"/>
                <w:shd w:val="clear" w:color="auto" w:fill="F5F5F5"/>
              </w:rPr>
              <w:t>.</w:t>
            </w:r>
            <w:r w:rsidRPr="009F69E9">
              <w:rPr>
                <w:rFonts w:ascii="Times New Roman" w:hAnsi="Times New Roman"/>
              </w:rPr>
              <w:t xml:space="preserve"> формировать навыки самостоятельности при выполнению несложных</w:t>
            </w:r>
            <w:r w:rsidRPr="00EF705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заданий ______________________________________________________________________________________</w:t>
            </w:r>
          </w:p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Самостоятельная  игровая  деятельность </w:t>
            </w:r>
            <w:r w:rsidRPr="00C57481">
              <w:rPr>
                <w:rFonts w:ascii="Times New Roman" w:hAnsi="Times New Roman"/>
                <w:b/>
              </w:rPr>
              <w:t>со спортивными атрибутами</w:t>
            </w:r>
            <w:r>
              <w:rPr>
                <w:rFonts w:ascii="Times New Roman" w:hAnsi="Times New Roman"/>
              </w:rPr>
              <w:t xml:space="preserve"> – формировать интерес к физической культуре. Содействие постепенному освоению техники движений, разнообразных способов их выполнения. Развитие физических качеств: ловкость, быстрота, сила, гибкость, общая выносливость</w:t>
            </w:r>
            <w:r w:rsidRPr="005A665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A11EC3" w:rsidRPr="005A665B" w:rsidTr="001B298A">
        <w:trPr>
          <w:trHeight w:val="528"/>
        </w:trPr>
        <w:tc>
          <w:tcPr>
            <w:tcW w:w="1101" w:type="dxa"/>
            <w:vMerge w:val="restart"/>
            <w:textDirection w:val="btLr"/>
          </w:tcPr>
          <w:p w:rsidR="00A11EC3" w:rsidRPr="005A665B" w:rsidRDefault="00A11EC3" w:rsidP="001B29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9780" w:type="dxa"/>
          </w:tcPr>
          <w:p w:rsidR="00A11EC3" w:rsidRPr="003175AA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  <w:bCs/>
              </w:rPr>
              <w:t>Подготовка к завтраку - м</w:t>
            </w:r>
            <w:r w:rsidRPr="003175AA">
              <w:rPr>
                <w:rFonts w:ascii="Times New Roman" w:hAnsi="Times New Roman"/>
              </w:rPr>
              <w:t xml:space="preserve">ытье рук проточной водой - закреплять навыки быстрого и правильного умывания. Умение правильно сервировать стол </w:t>
            </w:r>
          </w:p>
        </w:tc>
      </w:tr>
      <w:tr w:rsidR="00A11EC3" w:rsidRPr="005A665B" w:rsidTr="001B298A">
        <w:tc>
          <w:tcPr>
            <w:tcW w:w="1101" w:type="dxa"/>
            <w:vMerge/>
          </w:tcPr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0" w:type="dxa"/>
          </w:tcPr>
          <w:p w:rsidR="00A11EC3" w:rsidRPr="003175AA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  <w:bCs/>
              </w:rPr>
              <w:t xml:space="preserve">Завтрак: </w:t>
            </w:r>
            <w:r w:rsidRPr="003175AA">
              <w:rPr>
                <w:rFonts w:ascii="Times New Roman" w:hAnsi="Times New Roman"/>
              </w:rPr>
              <w:t>Культурно-гигиенические навыки во время еды</w:t>
            </w:r>
          </w:p>
        </w:tc>
      </w:tr>
      <w:tr w:rsidR="00A11EC3" w:rsidRPr="005A665B" w:rsidTr="001B298A"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0" w:type="dxa"/>
          </w:tcPr>
          <w:p w:rsidR="00A11EC3" w:rsidRPr="003175AA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3175A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ПОЛОВИНА  ДНЯ</w:t>
            </w:r>
            <w:r>
              <w:rPr>
                <w:rFonts w:ascii="Times New Roman" w:hAnsi="Times New Roman"/>
                <w:bCs/>
              </w:rPr>
              <w:t xml:space="preserve">     </w:t>
            </w:r>
            <w:r w:rsidRPr="003175AA">
              <w:rPr>
                <w:rFonts w:ascii="Times New Roman" w:hAnsi="Times New Roman"/>
                <w:bCs/>
              </w:rPr>
              <w:t>Подготовка к ОД – формировать умение самостоятельно готовить свое рабочее место и убирать его после окончания деятельности.</w:t>
            </w:r>
          </w:p>
        </w:tc>
      </w:tr>
      <w:tr w:rsidR="00A11EC3" w:rsidRPr="005A665B" w:rsidTr="001B298A">
        <w:trPr>
          <w:trHeight w:val="1976"/>
        </w:trPr>
        <w:tc>
          <w:tcPr>
            <w:tcW w:w="1101" w:type="dxa"/>
            <w:tcBorders>
              <w:top w:val="single" w:sz="4" w:space="0" w:color="auto"/>
            </w:tcBorders>
          </w:tcPr>
          <w:p w:rsidR="00A11EC3" w:rsidRPr="005A665B" w:rsidRDefault="00A11EC3" w:rsidP="001B298A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Образовательная деятельность                                  </w:t>
            </w:r>
          </w:p>
        </w:tc>
        <w:tc>
          <w:tcPr>
            <w:tcW w:w="9780" w:type="dxa"/>
          </w:tcPr>
          <w:p w:rsidR="00A11EC3" w:rsidRPr="002C1ACB" w:rsidRDefault="00A11EC3" w:rsidP="001B298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Изобразительная деятельность «Рисование».</w:t>
            </w:r>
            <w:r w:rsidRPr="002C1ACB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</w:p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Тема: </w:t>
            </w: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Цель </w:t>
            </w:r>
            <w:r w:rsidRPr="0053295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интереса к изобразительному искусству</w:t>
            </w:r>
            <w:r w:rsidRPr="007F279B">
              <w:rPr>
                <w:rFonts w:ascii="Times New Roman" w:hAnsi="Times New Roman"/>
                <w:b/>
              </w:rPr>
              <w:t xml:space="preserve"> ____________________________________________________</w:t>
            </w:r>
            <w:r>
              <w:rPr>
                <w:rFonts w:ascii="Times New Roman" w:hAnsi="Times New Roman"/>
                <w:b/>
              </w:rPr>
              <w:t>______________________________________________________________________________________________________________________________________________________________________________________________________________</w:t>
            </w:r>
          </w:p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Источник</w:t>
            </w:r>
            <w:r w:rsidRPr="007F279B">
              <w:rPr>
                <w:rFonts w:ascii="Times New Roman" w:hAnsi="Times New Roman"/>
                <w:b/>
              </w:rPr>
              <w:t>___________________________________________________________</w:t>
            </w:r>
            <w:r>
              <w:rPr>
                <w:rFonts w:ascii="Times New Roman" w:hAnsi="Times New Roman"/>
                <w:b/>
              </w:rPr>
              <w:t>________________________________________________________________________________________________________</w:t>
            </w:r>
          </w:p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167178">
              <w:rPr>
                <w:rFonts w:ascii="Times New Roman" w:hAnsi="Times New Roman"/>
                <w:b/>
                <w:sz w:val="32"/>
                <w:szCs w:val="32"/>
              </w:rPr>
              <w:t>Чтение художественной литературы</w:t>
            </w:r>
          </w:p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Тема:______________________________________________________________________________________________________________________________________________________________________________________________________________________________________________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1C3F0D">
              <w:rPr>
                <w:rFonts w:ascii="Times New Roman" w:hAnsi="Times New Roman"/>
                <w:b/>
              </w:rPr>
              <w:t>_______________</w:t>
            </w:r>
          </w:p>
          <w:p w:rsidR="00A11EC3" w:rsidRPr="00167178" w:rsidRDefault="00A11EC3" w:rsidP="001B29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Источник:___________________________________________________________________________________________________________________________________________________________________</w:t>
            </w:r>
          </w:p>
        </w:tc>
      </w:tr>
      <w:tr w:rsidR="00A11EC3" w:rsidRPr="005A665B" w:rsidTr="001B298A">
        <w:trPr>
          <w:trHeight w:val="532"/>
        </w:trPr>
        <w:tc>
          <w:tcPr>
            <w:tcW w:w="108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1EC3" w:rsidRPr="003175AA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</w:rPr>
              <w:t>Подготовка к прогулке - учить самостоятельно, одеваться, соблюдая последовательность одевания. Формировать желание оказывать посильную помощь друг другу в процессе одевания</w:t>
            </w:r>
          </w:p>
        </w:tc>
      </w:tr>
      <w:tr w:rsidR="00A11EC3" w:rsidRPr="005A665B" w:rsidTr="001C3F0D">
        <w:trPr>
          <w:trHeight w:val="978"/>
        </w:trPr>
        <w:tc>
          <w:tcPr>
            <w:tcW w:w="108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1EC3" w:rsidRPr="003175AA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</w:rPr>
              <w:lastRenderedPageBreak/>
              <w:t xml:space="preserve">Прогулка </w:t>
            </w:r>
          </w:p>
          <w:p w:rsidR="00A11EC3" w:rsidRPr="003175AA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</w:rPr>
              <w:t xml:space="preserve">______________________________________________________________________________________________ </w:t>
            </w:r>
          </w:p>
          <w:p w:rsidR="00A11EC3" w:rsidRPr="003175AA" w:rsidRDefault="00A11EC3" w:rsidP="001C3F0D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</w:rPr>
              <w:t xml:space="preserve">______________________________________________________________________________________________ </w:t>
            </w:r>
          </w:p>
        </w:tc>
      </w:tr>
    </w:tbl>
    <w:p w:rsidR="00A11EC3" w:rsidRDefault="00A11EC3" w:rsidP="00A11EC3">
      <w:pPr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581"/>
      </w:tblGrid>
      <w:tr w:rsidR="00A11EC3" w:rsidRPr="007F279B" w:rsidTr="001B298A">
        <w:tc>
          <w:tcPr>
            <w:tcW w:w="1101" w:type="dxa"/>
            <w:vMerge w:val="restart"/>
            <w:textDirection w:val="btLr"/>
          </w:tcPr>
          <w:p w:rsidR="00A11EC3" w:rsidRPr="007F279B" w:rsidRDefault="00A11EC3" w:rsidP="001B298A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Образовательная деятельность в режимных моментах</w:t>
            </w:r>
          </w:p>
        </w:tc>
        <w:tc>
          <w:tcPr>
            <w:tcW w:w="9581" w:type="dxa"/>
          </w:tcPr>
          <w:p w:rsidR="00A11EC3" w:rsidRPr="003175AA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</w:rPr>
              <w:t>Возвращение с прогулки - самостоятельно раздеваться, соблюдая последовательность раздевания. Приучать аккуратно, складывать одежду, приводить ее в порядок</w:t>
            </w:r>
          </w:p>
        </w:tc>
      </w:tr>
      <w:tr w:rsidR="00A11EC3" w:rsidRPr="007F279B" w:rsidTr="001B298A">
        <w:tc>
          <w:tcPr>
            <w:tcW w:w="1101" w:type="dxa"/>
            <w:vMerge/>
          </w:tcPr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581" w:type="dxa"/>
          </w:tcPr>
          <w:p w:rsidR="00A11EC3" w:rsidRPr="003175AA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  <w:bCs/>
              </w:rPr>
              <w:t xml:space="preserve">Подготовка к обеду - </w:t>
            </w:r>
            <w:r w:rsidRPr="003175AA">
              <w:rPr>
                <w:rFonts w:ascii="Times New Roman" w:hAnsi="Times New Roman"/>
              </w:rPr>
              <w:t>формировать умение самостоятельно выполнять обязанности дежурных по столовой: аккуратно расставлять хлебницы, ставить салфетницы, раскладывать столовые приборы</w:t>
            </w:r>
          </w:p>
        </w:tc>
      </w:tr>
      <w:tr w:rsidR="00A11EC3" w:rsidRPr="007F279B" w:rsidTr="001B298A">
        <w:tc>
          <w:tcPr>
            <w:tcW w:w="1101" w:type="dxa"/>
            <w:vMerge/>
          </w:tcPr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581" w:type="dxa"/>
          </w:tcPr>
          <w:p w:rsidR="00A11EC3" w:rsidRPr="003175AA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  <w:bCs/>
              </w:rPr>
              <w:t>Обед</w:t>
            </w:r>
            <w:r w:rsidRPr="003175AA">
              <w:rPr>
                <w:rFonts w:ascii="Times New Roman" w:hAnsi="Times New Roman"/>
              </w:rPr>
              <w:t xml:space="preserve"> – воспитание культуры поведения за столом, правил общения за столом. Закреплять умение пользования столовыми приборами</w:t>
            </w:r>
            <w:r w:rsidRPr="003175AA">
              <w:rPr>
                <w:rFonts w:ascii="Times New Roman" w:hAnsi="Times New Roman"/>
                <w:i/>
              </w:rPr>
              <w:t xml:space="preserve">  </w:t>
            </w:r>
          </w:p>
        </w:tc>
      </w:tr>
      <w:tr w:rsidR="00A11EC3" w:rsidRPr="007F279B" w:rsidTr="001B298A">
        <w:tc>
          <w:tcPr>
            <w:tcW w:w="1101" w:type="dxa"/>
            <w:vMerge/>
          </w:tcPr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581" w:type="dxa"/>
          </w:tcPr>
          <w:p w:rsidR="00A11EC3" w:rsidRPr="003175AA" w:rsidRDefault="00A11EC3" w:rsidP="001B298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3175AA">
              <w:rPr>
                <w:rFonts w:ascii="Times New Roman" w:hAnsi="Times New Roman"/>
                <w:bCs/>
              </w:rPr>
              <w:t>Подготовка ко сну. Сон</w:t>
            </w:r>
            <w:r w:rsidRPr="003175AA">
              <w:rPr>
                <w:rFonts w:ascii="Times New Roman" w:hAnsi="Times New Roman"/>
              </w:rPr>
              <w:t xml:space="preserve"> в проветренном помещении </w:t>
            </w:r>
          </w:p>
          <w:p w:rsidR="00A11EC3" w:rsidRPr="003175AA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  <w:bCs/>
              </w:rPr>
              <w:t>Гимнастика пробуждения</w:t>
            </w:r>
            <w:r w:rsidRPr="003175AA">
              <w:rPr>
                <w:rFonts w:ascii="Times New Roman" w:hAnsi="Times New Roman"/>
              </w:rPr>
              <w:t xml:space="preserve"> (дорожка здоровья, дыхательная гимнастика). Воздушное контрастное закаливание. Умывание проточной водой</w:t>
            </w:r>
          </w:p>
        </w:tc>
      </w:tr>
      <w:tr w:rsidR="00A11EC3" w:rsidRPr="007F279B" w:rsidTr="001B298A">
        <w:tc>
          <w:tcPr>
            <w:tcW w:w="1101" w:type="dxa"/>
            <w:vMerge/>
          </w:tcPr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581" w:type="dxa"/>
          </w:tcPr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279B">
              <w:rPr>
                <w:rFonts w:ascii="Times New Roman" w:hAnsi="Times New Roman"/>
                <w:b/>
                <w:bCs/>
              </w:rPr>
              <w:t>Полдник</w:t>
            </w:r>
            <w:r w:rsidRPr="007F279B">
              <w:rPr>
                <w:rFonts w:ascii="Times New Roman" w:hAnsi="Times New Roman"/>
              </w:rPr>
              <w:t xml:space="preserve"> – формировать культурно-гигиенические навыки во время еды</w:t>
            </w:r>
          </w:p>
        </w:tc>
      </w:tr>
      <w:tr w:rsidR="00A11EC3" w:rsidRPr="007F279B" w:rsidTr="001B298A">
        <w:tc>
          <w:tcPr>
            <w:tcW w:w="10682" w:type="dxa"/>
            <w:gridSpan w:val="2"/>
          </w:tcPr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3175AA">
              <w:rPr>
                <w:rFonts w:ascii="Times New Roman" w:hAnsi="Times New Roman"/>
                <w:b/>
                <w:sz w:val="28"/>
                <w:szCs w:val="28"/>
              </w:rPr>
              <w:t xml:space="preserve">  ПОЛОВИНА  ДНЯ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279B">
              <w:rPr>
                <w:rFonts w:ascii="Times New Roman" w:hAnsi="Times New Roman"/>
              </w:rPr>
              <w:t>-</w:t>
            </w:r>
            <w:r w:rsidRPr="007F279B">
              <w:rPr>
                <w:rFonts w:ascii="Times New Roman" w:hAnsi="Times New Roman"/>
                <w:lang w:eastAsia="ru-RU"/>
              </w:rPr>
              <w:t xml:space="preserve"> создать радостное настроение, чтобы на следующий день ребенок с удовольствием шел в детский сад.</w:t>
            </w:r>
          </w:p>
        </w:tc>
      </w:tr>
      <w:tr w:rsidR="00A11EC3" w:rsidRPr="007F279B" w:rsidTr="001B298A">
        <w:tc>
          <w:tcPr>
            <w:tcW w:w="1101" w:type="dxa"/>
            <w:vMerge w:val="restart"/>
            <w:tcBorders>
              <w:top w:val="single" w:sz="4" w:space="0" w:color="auto"/>
            </w:tcBorders>
            <w:textDirection w:val="btLr"/>
          </w:tcPr>
          <w:p w:rsidR="00A11EC3" w:rsidRPr="007F279B" w:rsidRDefault="00A11EC3" w:rsidP="001B29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  <w:sz w:val="20"/>
                <w:szCs w:val="20"/>
              </w:rPr>
              <w:t>Совместная деятельность педагога с детьми</w:t>
            </w:r>
          </w:p>
        </w:tc>
        <w:tc>
          <w:tcPr>
            <w:tcW w:w="9581" w:type="dxa"/>
          </w:tcPr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Ситуация общения</w:t>
            </w: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__________________________________________________</w:t>
            </w:r>
            <w:r>
              <w:rPr>
                <w:rFonts w:ascii="Times New Roman" w:hAnsi="Times New Roman"/>
              </w:rPr>
              <w:t>__________________________________</w:t>
            </w: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</w:t>
            </w:r>
            <w:r w:rsidRPr="007F279B">
              <w:rPr>
                <w:rFonts w:ascii="Times New Roman" w:hAnsi="Times New Roman"/>
              </w:rPr>
              <w:t>_____________________________________________________________________________</w:t>
            </w:r>
            <w:r>
              <w:rPr>
                <w:rFonts w:ascii="Times New Roman" w:hAnsi="Times New Roman"/>
              </w:rPr>
              <w:t>_____</w:t>
            </w:r>
            <w:r w:rsidRPr="007F279B">
              <w:rPr>
                <w:rFonts w:ascii="Times New Roman" w:hAnsi="Times New Roman"/>
              </w:rPr>
              <w:t xml:space="preserve">   </w:t>
            </w: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1EC3" w:rsidRPr="007F279B" w:rsidTr="001B298A">
        <w:tc>
          <w:tcPr>
            <w:tcW w:w="1101" w:type="dxa"/>
            <w:vMerge/>
            <w:textDirection w:val="btLr"/>
          </w:tcPr>
          <w:p w:rsidR="00A11EC3" w:rsidRPr="007F279B" w:rsidRDefault="00A11EC3" w:rsidP="001B298A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9581" w:type="dxa"/>
          </w:tcPr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Сюжетно-ролевая игра </w:t>
            </w:r>
            <w:r w:rsidRPr="007F279B">
              <w:rPr>
                <w:rFonts w:ascii="Times New Roman" w:hAnsi="Times New Roman"/>
              </w:rPr>
              <w:t>___________________________________________________________________________________</w:t>
            </w:r>
            <w:r>
              <w:rPr>
                <w:rFonts w:ascii="Times New Roman" w:hAnsi="Times New Roman"/>
              </w:rPr>
              <w:t>_</w:t>
            </w:r>
            <w:r w:rsidRPr="007F279B">
              <w:rPr>
                <w:rFonts w:ascii="Times New Roman" w:hAnsi="Times New Roman"/>
              </w:rPr>
              <w:t xml:space="preserve"> </w:t>
            </w: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___________________________________________________________________________________</w:t>
            </w:r>
            <w:r>
              <w:rPr>
                <w:rFonts w:ascii="Times New Roman" w:hAnsi="Times New Roman"/>
              </w:rPr>
              <w:t>_</w:t>
            </w:r>
            <w:r w:rsidRPr="007F279B">
              <w:rPr>
                <w:rFonts w:ascii="Times New Roman" w:hAnsi="Times New Roman"/>
              </w:rPr>
              <w:t xml:space="preserve"> </w:t>
            </w: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___________________________________________________________________________________</w:t>
            </w:r>
            <w:r>
              <w:rPr>
                <w:rFonts w:ascii="Times New Roman" w:hAnsi="Times New Roman"/>
              </w:rPr>
              <w:t>_</w:t>
            </w:r>
          </w:p>
          <w:p w:rsidR="00A11EC3" w:rsidRPr="003175AA" w:rsidRDefault="00A11EC3" w:rsidP="001B298A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Подвижная игра</w:t>
            </w:r>
          </w:p>
          <w:p w:rsidR="00A11EC3" w:rsidRPr="003175AA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</w:rPr>
              <w:t>______________________________________________________________</w:t>
            </w:r>
            <w:r>
              <w:rPr>
                <w:rFonts w:ascii="Times New Roman" w:hAnsi="Times New Roman"/>
              </w:rPr>
              <w:t>_______________________</w:t>
            </w:r>
            <w:r w:rsidRPr="003175AA">
              <w:rPr>
                <w:rFonts w:ascii="Times New Roman" w:hAnsi="Times New Roman"/>
              </w:rPr>
              <w:t xml:space="preserve"> </w:t>
            </w:r>
          </w:p>
          <w:p w:rsidR="00A11EC3" w:rsidRPr="003175AA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</w:rPr>
              <w:t>_______________________________________________________________</w:t>
            </w:r>
            <w:r>
              <w:rPr>
                <w:rFonts w:ascii="Times New Roman" w:hAnsi="Times New Roman"/>
              </w:rPr>
              <w:t>______________________</w:t>
            </w:r>
          </w:p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Дидактическая игра–</w:t>
            </w:r>
            <w:r>
              <w:rPr>
                <w:rFonts w:ascii="Times New Roman" w:hAnsi="Times New Roman"/>
              </w:rPr>
              <w:t xml:space="preserve">  формировать умение участвовать в совместных дидактических играх на основе общих правил и правил взаимодействия</w:t>
            </w: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  </w:t>
            </w:r>
          </w:p>
        </w:tc>
      </w:tr>
      <w:tr w:rsidR="00A11EC3" w:rsidRPr="007F279B" w:rsidTr="001B298A">
        <w:trPr>
          <w:cantSplit/>
          <w:trHeight w:val="1134"/>
        </w:trPr>
        <w:tc>
          <w:tcPr>
            <w:tcW w:w="1101" w:type="dxa"/>
            <w:textDirection w:val="btLr"/>
          </w:tcPr>
          <w:p w:rsidR="00A11EC3" w:rsidRPr="007F279B" w:rsidRDefault="00A11EC3" w:rsidP="001B29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9581" w:type="dxa"/>
          </w:tcPr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E74DC2">
              <w:rPr>
                <w:rFonts w:ascii="Times New Roman" w:hAnsi="Times New Roman"/>
                <w:b/>
              </w:rPr>
              <w:t>Игровые упражнения</w:t>
            </w:r>
            <w:r>
              <w:rPr>
                <w:rFonts w:ascii="Times New Roman" w:hAnsi="Times New Roman"/>
              </w:rPr>
              <w:t xml:space="preserve"> – целенаправленно развивать физические качества. Содействие постепенному освоению техники движений, разнообразных способов их выполнения. Развитие физических качеств: ловкость, быстрота, сила, гибкость, общая выносливость.</w:t>
            </w: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___________________________________________________________________________________</w:t>
            </w:r>
            <w:r>
              <w:rPr>
                <w:rFonts w:ascii="Times New Roman" w:hAnsi="Times New Roman"/>
              </w:rPr>
              <w:t>_</w:t>
            </w:r>
            <w:r w:rsidRPr="007F279B">
              <w:rPr>
                <w:rFonts w:ascii="Times New Roman" w:hAnsi="Times New Roman"/>
              </w:rPr>
              <w:t xml:space="preserve"> </w:t>
            </w: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___________________________________________________________________________________</w:t>
            </w:r>
            <w:r>
              <w:rPr>
                <w:rFonts w:ascii="Times New Roman" w:hAnsi="Times New Roman"/>
              </w:rPr>
              <w:t>_</w:t>
            </w:r>
            <w:r w:rsidRPr="007F279B">
              <w:rPr>
                <w:rFonts w:ascii="Times New Roman" w:hAnsi="Times New Roman"/>
              </w:rPr>
              <w:t xml:space="preserve"> </w:t>
            </w: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___________________________________________________________________________________</w:t>
            </w:r>
            <w:r>
              <w:rPr>
                <w:rFonts w:ascii="Times New Roman" w:hAnsi="Times New Roman"/>
              </w:rPr>
              <w:t>_</w:t>
            </w:r>
            <w:r w:rsidRPr="007F279B">
              <w:rPr>
                <w:rFonts w:ascii="Times New Roman" w:hAnsi="Times New Roman"/>
              </w:rPr>
              <w:t xml:space="preserve"> </w:t>
            </w: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___________________________________________________________________________________</w:t>
            </w:r>
            <w:r>
              <w:rPr>
                <w:rFonts w:ascii="Times New Roman" w:hAnsi="Times New Roman"/>
              </w:rPr>
              <w:t>_</w:t>
            </w:r>
            <w:r w:rsidRPr="007F279B">
              <w:rPr>
                <w:rFonts w:ascii="Times New Roman" w:hAnsi="Times New Roman"/>
              </w:rPr>
              <w:t xml:space="preserve"> </w:t>
            </w: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1EC3" w:rsidRPr="007F279B" w:rsidTr="001B298A">
        <w:tc>
          <w:tcPr>
            <w:tcW w:w="10682" w:type="dxa"/>
            <w:gridSpan w:val="2"/>
          </w:tcPr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 xml:space="preserve">                                                                </w:t>
            </w:r>
            <w:r w:rsidRPr="007F279B">
              <w:rPr>
                <w:rFonts w:ascii="Times New Roman" w:hAnsi="Times New Roman"/>
                <w:b/>
              </w:rPr>
              <w:t>Взаимодействие с родителями</w:t>
            </w:r>
          </w:p>
        </w:tc>
      </w:tr>
      <w:tr w:rsidR="00A11EC3" w:rsidRPr="007F279B" w:rsidTr="001B298A">
        <w:tc>
          <w:tcPr>
            <w:tcW w:w="10682" w:type="dxa"/>
            <w:gridSpan w:val="2"/>
          </w:tcPr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 xml:space="preserve">_______________________________________________________________________________________________ </w:t>
            </w:r>
          </w:p>
          <w:p w:rsidR="00A11EC3" w:rsidRPr="001C3F0D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 xml:space="preserve">_______________________________________________________________________________________________ </w:t>
            </w:r>
          </w:p>
        </w:tc>
      </w:tr>
    </w:tbl>
    <w:p w:rsidR="00A11EC3" w:rsidRDefault="00A11EC3" w:rsidP="00A11EC3">
      <w:pPr>
        <w:rPr>
          <w:rFonts w:ascii="Times New Roman" w:hAnsi="Times New Roman"/>
          <w:b/>
          <w:sz w:val="24"/>
          <w:szCs w:val="24"/>
        </w:rPr>
      </w:pPr>
    </w:p>
    <w:p w:rsidR="00A11EC3" w:rsidRPr="00C753CF" w:rsidRDefault="00A11EC3" w:rsidP="00A11EC3">
      <w:pPr>
        <w:rPr>
          <w:rFonts w:ascii="Times New Roman" w:hAnsi="Times New Roman"/>
          <w:sz w:val="24"/>
          <w:szCs w:val="24"/>
        </w:rPr>
      </w:pPr>
      <w:r w:rsidRPr="00C753CF">
        <w:rPr>
          <w:rFonts w:ascii="Times New Roman" w:hAnsi="Times New Roman"/>
          <w:b/>
          <w:sz w:val="24"/>
          <w:szCs w:val="24"/>
        </w:rPr>
        <w:t>Календарный план</w:t>
      </w:r>
      <w:r w:rsidRPr="00C753CF">
        <w:rPr>
          <w:rFonts w:ascii="Times New Roman" w:hAnsi="Times New Roman"/>
          <w:sz w:val="24"/>
          <w:szCs w:val="24"/>
        </w:rPr>
        <w:t xml:space="preserve"> с_________</w:t>
      </w:r>
      <w:r>
        <w:rPr>
          <w:rFonts w:ascii="Times New Roman" w:hAnsi="Times New Roman"/>
          <w:sz w:val="24"/>
          <w:szCs w:val="24"/>
        </w:rPr>
        <w:t>__</w:t>
      </w:r>
      <w:r w:rsidRPr="00C753CF">
        <w:rPr>
          <w:rFonts w:ascii="Times New Roman" w:hAnsi="Times New Roman"/>
          <w:sz w:val="24"/>
          <w:szCs w:val="24"/>
        </w:rPr>
        <w:t xml:space="preserve"> по_________</w:t>
      </w:r>
      <w:r>
        <w:rPr>
          <w:rFonts w:ascii="Times New Roman" w:hAnsi="Times New Roman"/>
          <w:sz w:val="24"/>
          <w:szCs w:val="24"/>
        </w:rPr>
        <w:t>_</w:t>
      </w:r>
      <w:r w:rsidRPr="00C753CF">
        <w:rPr>
          <w:rFonts w:ascii="Times New Roman" w:hAnsi="Times New Roman"/>
          <w:sz w:val="24"/>
          <w:szCs w:val="24"/>
        </w:rPr>
        <w:t xml:space="preserve">  составлен____________</w:t>
      </w:r>
      <w:r>
        <w:rPr>
          <w:rFonts w:ascii="Times New Roman" w:hAnsi="Times New Roman"/>
          <w:sz w:val="24"/>
          <w:szCs w:val="24"/>
        </w:rPr>
        <w:t>___/</w:t>
      </w:r>
      <w:r w:rsidRPr="00C753CF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A11EC3" w:rsidRPr="00C35967" w:rsidRDefault="00A11EC3" w:rsidP="00A11EC3">
      <w:pPr>
        <w:rPr>
          <w:rFonts w:ascii="Times New Roman" w:hAnsi="Times New Roman"/>
          <w:sz w:val="24"/>
          <w:szCs w:val="24"/>
        </w:rPr>
      </w:pPr>
      <w:r w:rsidRPr="00C753CF">
        <w:rPr>
          <w:rFonts w:ascii="Times New Roman" w:hAnsi="Times New Roman"/>
          <w:b/>
          <w:sz w:val="24"/>
          <w:szCs w:val="24"/>
        </w:rPr>
        <w:t>Календарный план проверен</w:t>
      </w:r>
      <w:r w:rsidRPr="00C753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</w:t>
      </w:r>
      <w:r w:rsidRPr="00C753CF">
        <w:rPr>
          <w:rFonts w:ascii="Times New Roman" w:hAnsi="Times New Roman"/>
          <w:sz w:val="24"/>
          <w:szCs w:val="24"/>
        </w:rPr>
        <w:t xml:space="preserve">Ст. воспитатель__________Михайловская Т.В.                                                               </w:t>
      </w:r>
    </w:p>
    <w:p w:rsidR="00A11EC3" w:rsidRDefault="00A11EC3" w:rsidP="00A11EC3">
      <w:pPr>
        <w:ind w:right="-398"/>
        <w:rPr>
          <w:rFonts w:ascii="Times New Roman" w:hAnsi="Times New Roman"/>
        </w:rPr>
      </w:pPr>
      <w:r w:rsidRPr="00CC257A">
        <w:rPr>
          <w:rFonts w:ascii="Times New Roman" w:hAnsi="Times New Roman"/>
          <w:sz w:val="32"/>
          <w:szCs w:val="32"/>
        </w:rPr>
        <w:lastRenderedPageBreak/>
        <w:t xml:space="preserve">         </w:t>
      </w:r>
      <w:r>
        <w:rPr>
          <w:rFonts w:ascii="Times New Roman" w:hAnsi="Times New Roman"/>
          <w:sz w:val="32"/>
          <w:szCs w:val="32"/>
        </w:rPr>
        <w:t xml:space="preserve">                              </w:t>
      </w:r>
      <w:r w:rsidRPr="00CC257A">
        <w:rPr>
          <w:rFonts w:ascii="Times New Roman" w:hAnsi="Times New Roman"/>
          <w:sz w:val="32"/>
          <w:szCs w:val="32"/>
        </w:rPr>
        <w:t>Понедельник</w:t>
      </w:r>
      <w:r>
        <w:rPr>
          <w:rFonts w:ascii="Times New Roman" w:hAnsi="Times New Roman"/>
          <w:sz w:val="32"/>
          <w:szCs w:val="32"/>
        </w:rPr>
        <w:t xml:space="preserve">                                     </w:t>
      </w:r>
      <w:r w:rsidRPr="00ED103D">
        <w:rPr>
          <w:rFonts w:ascii="Times New Roman" w:hAnsi="Times New Roman"/>
          <w:sz w:val="28"/>
          <w:szCs w:val="28"/>
        </w:rPr>
        <w:t xml:space="preserve">Дата  </w:t>
      </w:r>
      <w:r w:rsidRPr="00015DB4">
        <w:rPr>
          <w:rFonts w:ascii="Times New Roman" w:hAnsi="Times New Roman"/>
        </w:rPr>
        <w:t>____</w:t>
      </w:r>
      <w:r>
        <w:rPr>
          <w:rFonts w:ascii="Times New Roman" w:hAnsi="Times New Roman"/>
        </w:rPr>
        <w:t xml:space="preserve">___________  </w:t>
      </w:r>
    </w:p>
    <w:p w:rsidR="00A11EC3" w:rsidRPr="00015DB4" w:rsidRDefault="00A11EC3" w:rsidP="00A11EC3">
      <w:pPr>
        <w:ind w:right="-398"/>
        <w:rPr>
          <w:rFonts w:ascii="Times New Roman" w:hAnsi="Times New Roman"/>
        </w:rPr>
      </w:pPr>
      <w:r>
        <w:rPr>
          <w:rFonts w:ascii="Times New Roman" w:hAnsi="Times New Roman"/>
        </w:rPr>
        <w:t>Тема ____________________________________________________________________</w:t>
      </w:r>
    </w:p>
    <w:tbl>
      <w:tblPr>
        <w:tblW w:w="11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0016"/>
      </w:tblGrid>
      <w:tr w:rsidR="00A11EC3" w:rsidRPr="007F279B" w:rsidTr="001B298A">
        <w:trPr>
          <w:trHeight w:val="482"/>
        </w:trPr>
        <w:tc>
          <w:tcPr>
            <w:tcW w:w="11117" w:type="dxa"/>
            <w:gridSpan w:val="2"/>
            <w:tcBorders>
              <w:bottom w:val="single" w:sz="4" w:space="0" w:color="auto"/>
            </w:tcBorders>
          </w:tcPr>
          <w:p w:rsidR="00A11EC3" w:rsidRPr="00256A37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5D7783">
              <w:rPr>
                <w:rFonts w:ascii="Times New Roman" w:hAnsi="Times New Roman"/>
                <w:b/>
              </w:rPr>
              <w:t xml:space="preserve"> </w:t>
            </w:r>
            <w:r w:rsidRPr="005D7783">
              <w:rPr>
                <w:rFonts w:ascii="Times New Roman" w:hAnsi="Times New Roman"/>
                <w:b/>
                <w:sz w:val="28"/>
                <w:szCs w:val="28"/>
              </w:rPr>
              <w:t>УТРО</w:t>
            </w:r>
            <w:r w:rsidRPr="005D7783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 w:rsidRPr="005D7783">
              <w:rPr>
                <w:rFonts w:ascii="Times New Roman" w:hAnsi="Times New Roman"/>
                <w:bCs/>
              </w:rPr>
              <w:t>- прием детей – поддерживать положительный эмоциональный настрой,</w:t>
            </w:r>
            <w:r w:rsidRPr="005D7783">
              <w:rPr>
                <w:rFonts w:ascii="Times New Roman" w:hAnsi="Times New Roman"/>
                <w:lang w:eastAsia="ru-RU"/>
              </w:rPr>
              <w:t xml:space="preserve"> умение общаться с взрослыми и сверстниками 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</w:tr>
      <w:tr w:rsidR="00A11EC3" w:rsidRPr="007F279B" w:rsidTr="001B298A">
        <w:trPr>
          <w:trHeight w:val="829"/>
        </w:trPr>
        <w:tc>
          <w:tcPr>
            <w:tcW w:w="11117" w:type="dxa"/>
            <w:gridSpan w:val="2"/>
            <w:tcBorders>
              <w:top w:val="single" w:sz="4" w:space="0" w:color="auto"/>
            </w:tcBorders>
          </w:tcPr>
          <w:p w:rsidR="00A11EC3" w:rsidRPr="005D7783" w:rsidRDefault="00A11EC3" w:rsidP="001B298A">
            <w:pPr>
              <w:spacing w:after="0"/>
              <w:rPr>
                <w:rFonts w:ascii="Times New Roman" w:hAnsi="Times New Roman"/>
              </w:rPr>
            </w:pPr>
            <w:r w:rsidRPr="005D7783">
              <w:rPr>
                <w:rFonts w:ascii="Times New Roman" w:hAnsi="Times New Roman"/>
                <w:bCs/>
              </w:rPr>
              <w:t>Утренняя гимнастика (оздоровительный бег, игры, ОРУ)</w:t>
            </w:r>
            <w:r w:rsidRPr="005D7783">
              <w:rPr>
                <w:rFonts w:ascii="Times New Roman" w:hAnsi="Times New Roman"/>
              </w:rPr>
              <w:t xml:space="preserve"> - стимулировать естественный процесс развития физических качеств. Развивать элементы произвольности во время выполнения двигательных заданий                   Комплекс № </w:t>
            </w:r>
          </w:p>
        </w:tc>
      </w:tr>
      <w:tr w:rsidR="00A11EC3" w:rsidRPr="007F279B" w:rsidTr="001B298A">
        <w:tc>
          <w:tcPr>
            <w:tcW w:w="1101" w:type="dxa"/>
            <w:vMerge w:val="restart"/>
            <w:textDirection w:val="btLr"/>
          </w:tcPr>
          <w:p w:rsidR="00A11EC3" w:rsidRPr="007F279B" w:rsidRDefault="00A11EC3" w:rsidP="001B298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F279B">
              <w:rPr>
                <w:rFonts w:ascii="Times New Roman" w:hAnsi="Times New Roman"/>
                <w:sz w:val="20"/>
                <w:szCs w:val="20"/>
              </w:rPr>
              <w:t>Совместная деятельность педагога с детьми</w:t>
            </w:r>
          </w:p>
        </w:tc>
        <w:tc>
          <w:tcPr>
            <w:tcW w:w="10016" w:type="dxa"/>
          </w:tcPr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________</w:t>
            </w:r>
            <w:r w:rsidRPr="007F279B">
              <w:rPr>
                <w:rFonts w:ascii="Times New Roman" w:hAnsi="Times New Roman"/>
              </w:rPr>
              <w:t>_______________________________________________</w:t>
            </w:r>
            <w:r>
              <w:rPr>
                <w:rFonts w:ascii="Times New Roman" w:hAnsi="Times New Roman"/>
              </w:rPr>
              <w:t>__________________________________</w:t>
            </w: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1EC3" w:rsidRPr="007F279B" w:rsidTr="001B298A">
        <w:tc>
          <w:tcPr>
            <w:tcW w:w="1101" w:type="dxa"/>
            <w:vMerge/>
          </w:tcPr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16" w:type="dxa"/>
          </w:tcPr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 xml:space="preserve"> </w:t>
            </w:r>
          </w:p>
        </w:tc>
      </w:tr>
      <w:tr w:rsidR="00A11EC3" w:rsidRPr="007F279B" w:rsidTr="001B298A">
        <w:tc>
          <w:tcPr>
            <w:tcW w:w="1101" w:type="dxa"/>
            <w:vMerge/>
          </w:tcPr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16" w:type="dxa"/>
            <w:tcBorders>
              <w:bottom w:val="single" w:sz="4" w:space="0" w:color="000000"/>
            </w:tcBorders>
          </w:tcPr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</w:t>
            </w: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______________________________________________________</w:t>
            </w:r>
            <w:r>
              <w:rPr>
                <w:rFonts w:ascii="Times New Roman" w:hAnsi="Times New Roman"/>
              </w:rPr>
              <w:t>___________________________________</w:t>
            </w: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</w:t>
            </w:r>
            <w:r w:rsidRPr="007F279B">
              <w:rPr>
                <w:rFonts w:ascii="Times New Roman" w:hAnsi="Times New Roman"/>
              </w:rPr>
              <w:t>______________________________________________________________________</w:t>
            </w:r>
            <w:r>
              <w:rPr>
                <w:rFonts w:ascii="Times New Roman" w:hAnsi="Times New Roman"/>
              </w:rPr>
              <w:t>_________________</w:t>
            </w: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________________________________________________________</w:t>
            </w:r>
            <w:r>
              <w:rPr>
                <w:rFonts w:ascii="Times New Roman" w:hAnsi="Times New Roman"/>
              </w:rPr>
              <w:t>_________________________________</w:t>
            </w:r>
          </w:p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Игры на развитие эмоций</w:t>
            </w:r>
          </w:p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Ознакомление с художественной литературой (чтение). </w:t>
            </w: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A11EC3" w:rsidRPr="007F279B" w:rsidTr="001B298A">
        <w:trPr>
          <w:cantSplit/>
          <w:trHeight w:val="1350"/>
        </w:trPr>
        <w:tc>
          <w:tcPr>
            <w:tcW w:w="1101" w:type="dxa"/>
            <w:tcBorders>
              <w:bottom w:val="single" w:sz="4" w:space="0" w:color="auto"/>
            </w:tcBorders>
            <w:textDirection w:val="btLr"/>
          </w:tcPr>
          <w:p w:rsidR="00A11EC3" w:rsidRPr="008E574F" w:rsidRDefault="00A11EC3" w:rsidP="001B298A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E574F">
              <w:rPr>
                <w:rFonts w:ascii="Times New Roman" w:hAnsi="Times New Roman"/>
                <w:sz w:val="18"/>
                <w:szCs w:val="18"/>
              </w:rPr>
              <w:t>Самостоятельная деятельность детей</w:t>
            </w:r>
          </w:p>
        </w:tc>
        <w:tc>
          <w:tcPr>
            <w:tcW w:w="10016" w:type="dxa"/>
            <w:tcBorders>
              <w:bottom w:val="single" w:sz="4" w:space="0" w:color="auto"/>
            </w:tcBorders>
          </w:tcPr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D81DD8">
              <w:rPr>
                <w:rFonts w:ascii="Times New Roman" w:hAnsi="Times New Roman"/>
                <w:b/>
              </w:rPr>
              <w:t xml:space="preserve">Трудовые поручения ( индивидуально). </w:t>
            </w:r>
            <w:r>
              <w:rPr>
                <w:rFonts w:ascii="Times New Roman" w:hAnsi="Times New Roman"/>
                <w:b/>
              </w:rPr>
              <w:t xml:space="preserve">– </w:t>
            </w:r>
            <w:r>
              <w:rPr>
                <w:rFonts w:ascii="Times New Roman" w:hAnsi="Times New Roman"/>
              </w:rPr>
              <w:t xml:space="preserve">ознакомление </w:t>
            </w:r>
            <w:r w:rsidRPr="009F69E9">
              <w:rPr>
                <w:rFonts w:ascii="Times New Roman" w:hAnsi="Times New Roman"/>
              </w:rPr>
              <w:t xml:space="preserve"> детей с трудом взрослых, в приобщении детей к доступной им трудовой деятельности</w:t>
            </w:r>
            <w:r w:rsidRPr="009F69E9">
              <w:rPr>
                <w:color w:val="000000"/>
                <w:shd w:val="clear" w:color="auto" w:fill="F5F5F5"/>
              </w:rPr>
              <w:t>.</w:t>
            </w:r>
            <w:r w:rsidRPr="009F69E9">
              <w:rPr>
                <w:rFonts w:ascii="Times New Roman" w:hAnsi="Times New Roman"/>
              </w:rPr>
              <w:t xml:space="preserve"> формировать навыки самостоятельности при вып</w:t>
            </w:r>
            <w:r>
              <w:rPr>
                <w:rFonts w:ascii="Times New Roman" w:hAnsi="Times New Roman"/>
              </w:rPr>
              <w:t>олнении не ложных заданий ______________________________________________________________________________________</w:t>
            </w: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игровая деятельность со спортивным  инвентарем-</w:t>
            </w:r>
            <w:r w:rsidRPr="00EF705A">
              <w:rPr>
                <w:rFonts w:ascii="Times New Roman" w:hAnsi="Times New Roman"/>
              </w:rPr>
              <w:t xml:space="preserve"> формировать интерес к физической культуре.</w:t>
            </w:r>
            <w:r>
              <w:rPr>
                <w:rFonts w:ascii="Times New Roman" w:hAnsi="Times New Roman"/>
              </w:rPr>
              <w:t xml:space="preserve"> Содействие постепенному освоению техники движений, разнообразных способов их выполнения. Развитие физических качеств: ловкость, быстрота, сила, гибкость, общая выносливость</w:t>
            </w: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1EC3" w:rsidRPr="007F279B" w:rsidTr="001B298A">
        <w:trPr>
          <w:trHeight w:val="576"/>
        </w:trPr>
        <w:tc>
          <w:tcPr>
            <w:tcW w:w="1101" w:type="dxa"/>
            <w:vMerge w:val="restart"/>
            <w:textDirection w:val="btLr"/>
          </w:tcPr>
          <w:p w:rsidR="00A11EC3" w:rsidRPr="007F279B" w:rsidRDefault="00A11EC3" w:rsidP="001B298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F279B">
              <w:rPr>
                <w:rFonts w:ascii="Times New Roman" w:hAnsi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10016" w:type="dxa"/>
            <w:tcBorders>
              <w:top w:val="nil"/>
            </w:tcBorders>
          </w:tcPr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5D7783">
              <w:rPr>
                <w:rFonts w:ascii="Times New Roman" w:hAnsi="Times New Roman"/>
                <w:bCs/>
              </w:rPr>
              <w:t>Подготовка к завтраку - м</w:t>
            </w:r>
            <w:r w:rsidRPr="005D7783">
              <w:rPr>
                <w:rFonts w:ascii="Times New Roman" w:hAnsi="Times New Roman"/>
              </w:rPr>
              <w:t>ытье рук проточной водой - закреплять навыки быстрого и правильного умывания. Умение правильно сервировать стол</w:t>
            </w:r>
          </w:p>
        </w:tc>
      </w:tr>
      <w:tr w:rsidR="00A11EC3" w:rsidRPr="007F279B" w:rsidTr="001C3F0D">
        <w:trPr>
          <w:trHeight w:val="376"/>
        </w:trPr>
        <w:tc>
          <w:tcPr>
            <w:tcW w:w="1101" w:type="dxa"/>
            <w:vMerge/>
          </w:tcPr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6" w:type="dxa"/>
          </w:tcPr>
          <w:p w:rsidR="00A11EC3" w:rsidRPr="005D7783" w:rsidRDefault="00A11EC3" w:rsidP="001B298A">
            <w:pPr>
              <w:spacing w:after="0"/>
              <w:rPr>
                <w:rFonts w:ascii="Times New Roman" w:hAnsi="Times New Roman"/>
              </w:rPr>
            </w:pPr>
            <w:r w:rsidRPr="005D7783">
              <w:rPr>
                <w:rFonts w:ascii="Times New Roman" w:hAnsi="Times New Roman"/>
                <w:bCs/>
              </w:rPr>
              <w:t xml:space="preserve">Завтрак: </w:t>
            </w:r>
            <w:r w:rsidRPr="005D7783">
              <w:rPr>
                <w:rFonts w:ascii="Times New Roman" w:hAnsi="Times New Roman"/>
              </w:rPr>
              <w:t>Культурно-гигиенические навыки во время еды</w:t>
            </w:r>
          </w:p>
        </w:tc>
      </w:tr>
      <w:tr w:rsidR="00A11EC3" w:rsidRPr="007F279B" w:rsidTr="001B298A">
        <w:trPr>
          <w:trHeight w:val="673"/>
        </w:trPr>
        <w:tc>
          <w:tcPr>
            <w:tcW w:w="1101" w:type="dxa"/>
            <w:vMerge/>
          </w:tcPr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6" w:type="dxa"/>
          </w:tcPr>
          <w:p w:rsidR="00A11EC3" w:rsidRPr="00C827C2" w:rsidRDefault="00A11EC3" w:rsidP="001B298A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5D778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ПОЛОВИНА  ДНЯ</w:t>
            </w:r>
            <w:r>
              <w:rPr>
                <w:rFonts w:ascii="Times New Roman" w:hAnsi="Times New Roman"/>
                <w:b/>
                <w:bCs/>
              </w:rPr>
              <w:t xml:space="preserve">  </w:t>
            </w:r>
            <w:r w:rsidRPr="005D7783">
              <w:rPr>
                <w:rFonts w:ascii="Times New Roman" w:hAnsi="Times New Roman"/>
                <w:bCs/>
              </w:rPr>
              <w:t>Подготовка к ОД –</w:t>
            </w:r>
            <w:r w:rsidRPr="007F279B">
              <w:rPr>
                <w:rFonts w:ascii="Times New Roman" w:hAnsi="Times New Roman"/>
                <w:b/>
                <w:bCs/>
              </w:rPr>
              <w:t xml:space="preserve"> </w:t>
            </w:r>
            <w:r w:rsidRPr="007F279B">
              <w:rPr>
                <w:rFonts w:ascii="Times New Roman" w:hAnsi="Times New Roman"/>
                <w:bCs/>
              </w:rPr>
              <w:t>формировать умение самостоятельно готовить свое рабочее место и убирать его после окончания деятельности.</w:t>
            </w:r>
          </w:p>
        </w:tc>
      </w:tr>
      <w:tr w:rsidR="00A11EC3" w:rsidRPr="007F279B" w:rsidTr="001C3F0D">
        <w:trPr>
          <w:trHeight w:val="2546"/>
        </w:trPr>
        <w:tc>
          <w:tcPr>
            <w:tcW w:w="1101" w:type="dxa"/>
            <w:textDirection w:val="btLr"/>
          </w:tcPr>
          <w:p w:rsidR="00A11EC3" w:rsidRDefault="00A11EC3" w:rsidP="001B29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                                            О</w:t>
            </w:r>
            <w:r w:rsidRPr="007F279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бразовательная </w:t>
            </w:r>
          </w:p>
          <w:p w:rsidR="00A11EC3" w:rsidRPr="007F279B" w:rsidRDefault="00A11EC3" w:rsidP="001B29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                                                 </w:t>
            </w:r>
            <w:r w:rsidRPr="007F279B">
              <w:rPr>
                <w:rFonts w:ascii="Times New Roman" w:hAnsi="Times New Roman"/>
                <w:b/>
                <w:i/>
                <w:sz w:val="20"/>
                <w:szCs w:val="20"/>
              </w:rPr>
              <w:t>деятельность</w:t>
            </w:r>
          </w:p>
        </w:tc>
        <w:tc>
          <w:tcPr>
            <w:tcW w:w="10016" w:type="dxa"/>
          </w:tcPr>
          <w:p w:rsidR="00A11EC3" w:rsidRPr="002C1ACB" w:rsidRDefault="00A11EC3" w:rsidP="001B298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Занятие  1   Исследование объектов живой и неживой природы, экспериментирование.</w:t>
            </w:r>
          </w:p>
          <w:p w:rsidR="00A11EC3" w:rsidRDefault="00A11EC3" w:rsidP="001B298A">
            <w:pPr>
              <w:spacing w:after="0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b/>
              </w:rPr>
              <w:t xml:space="preserve">Тема:_________________________________________________________________________________ Цель - </w:t>
            </w:r>
            <w:r w:rsidRPr="00014C27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A6BAA">
              <w:rPr>
                <w:rFonts w:ascii="Times New Roman" w:hAnsi="Times New Roman"/>
                <w:b/>
              </w:rPr>
              <w:t xml:space="preserve"> </w:t>
            </w:r>
            <w:r w:rsidRPr="00FA6BAA">
              <w:rPr>
                <w:rFonts w:ascii="Times New Roman" w:hAnsi="Times New Roman"/>
                <w:bCs/>
                <w:shd w:val="clear" w:color="auto" w:fill="FFFFFF"/>
              </w:rPr>
              <w:t>развитие</w:t>
            </w:r>
            <w:r w:rsidRPr="00FA6BAA">
              <w:rPr>
                <w:rFonts w:ascii="Times New Roman" w:hAnsi="Times New Roman"/>
                <w:shd w:val="clear" w:color="auto" w:fill="FFFFFF"/>
              </w:rPr>
              <w:t> свободного общения с взрослыми и </w:t>
            </w:r>
            <w:r w:rsidRPr="00FA6BAA">
              <w:rPr>
                <w:rFonts w:ascii="Times New Roman" w:hAnsi="Times New Roman"/>
                <w:bCs/>
                <w:shd w:val="clear" w:color="auto" w:fill="FFFFFF"/>
              </w:rPr>
              <w:t>детьми</w:t>
            </w:r>
            <w:r w:rsidRPr="00FA6BAA">
              <w:rPr>
                <w:rFonts w:ascii="Times New Roman" w:hAnsi="Times New Roman"/>
                <w:shd w:val="clear" w:color="auto" w:fill="FFFFFF"/>
              </w:rPr>
              <w:t>, овладение конструктивными способами и средствами взаимодействия с окружающими</w:t>
            </w:r>
            <w:r>
              <w:rPr>
                <w:rFonts w:ascii="Times New Roman" w:hAnsi="Times New Roman"/>
                <w:shd w:val="clear" w:color="auto" w:fill="FFFFFF"/>
              </w:rPr>
              <w:t>.</w:t>
            </w:r>
          </w:p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__________________________________________________________________________________________________________________________________________________________________________________</w:t>
            </w:r>
          </w:p>
          <w:p w:rsidR="00A11EC3" w:rsidRPr="00B40C8C" w:rsidRDefault="00A11EC3" w:rsidP="001C3F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Источник:___________________________________________________________________</w:t>
            </w:r>
            <w:r w:rsidR="001C3F0D">
              <w:rPr>
                <w:rFonts w:ascii="Times New Roman" w:hAnsi="Times New Roman"/>
              </w:rPr>
              <w:t>____________</w:t>
            </w:r>
            <w:r w:rsidR="001C3F0D" w:rsidRPr="00B40C8C">
              <w:rPr>
                <w:rFonts w:ascii="Times New Roman" w:hAnsi="Times New Roman"/>
              </w:rPr>
              <w:t xml:space="preserve"> </w:t>
            </w:r>
          </w:p>
        </w:tc>
      </w:tr>
    </w:tbl>
    <w:p w:rsidR="00A11EC3" w:rsidRDefault="00A11EC3" w:rsidP="00A11EC3">
      <w:pPr>
        <w:spacing w:after="0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581"/>
      </w:tblGrid>
      <w:tr w:rsidR="00A11EC3" w:rsidRPr="007F279B" w:rsidTr="001B298A">
        <w:trPr>
          <w:trHeight w:val="541"/>
        </w:trPr>
        <w:tc>
          <w:tcPr>
            <w:tcW w:w="10682" w:type="dxa"/>
            <w:gridSpan w:val="2"/>
          </w:tcPr>
          <w:p w:rsidR="00A11EC3" w:rsidRPr="00C24EE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C24EEB">
              <w:rPr>
                <w:rFonts w:ascii="Times New Roman" w:hAnsi="Times New Roman"/>
              </w:rPr>
              <w:lastRenderedPageBreak/>
              <w:t>Подготовка к прогулке - учить самостоятельно, одеваться, соблюдая последовательность одевания. Формировать желание оказывать посильную помощь друг другу в процессе одевани</w:t>
            </w:r>
            <w:r>
              <w:rPr>
                <w:rFonts w:ascii="Times New Roman" w:hAnsi="Times New Roman"/>
              </w:rPr>
              <w:t>я</w:t>
            </w:r>
          </w:p>
        </w:tc>
      </w:tr>
      <w:tr w:rsidR="00A11EC3" w:rsidRPr="007F279B" w:rsidTr="001B298A">
        <w:tc>
          <w:tcPr>
            <w:tcW w:w="10682" w:type="dxa"/>
            <w:gridSpan w:val="2"/>
          </w:tcPr>
          <w:p w:rsidR="00A11EC3" w:rsidRPr="00C24EE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C24EEB">
              <w:rPr>
                <w:rFonts w:ascii="Times New Roman" w:hAnsi="Times New Roman"/>
              </w:rPr>
              <w:t xml:space="preserve">Прогулка </w:t>
            </w:r>
          </w:p>
          <w:p w:rsidR="00A11EC3" w:rsidRPr="00C24EE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C24EEB">
              <w:rPr>
                <w:rFonts w:ascii="Times New Roman" w:hAnsi="Times New Roman"/>
              </w:rPr>
              <w:t xml:space="preserve">______________________________________________________________________________________________ </w:t>
            </w:r>
          </w:p>
          <w:p w:rsidR="00A11EC3" w:rsidRPr="00C24EE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1EC3" w:rsidRPr="007F279B" w:rsidTr="001B298A">
        <w:tc>
          <w:tcPr>
            <w:tcW w:w="1101" w:type="dxa"/>
            <w:vMerge w:val="restart"/>
            <w:textDirection w:val="btLr"/>
          </w:tcPr>
          <w:p w:rsidR="00A11EC3" w:rsidRPr="007F279B" w:rsidRDefault="00A11EC3" w:rsidP="001B298A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Образовательная деятельность в режимных моментах</w:t>
            </w:r>
          </w:p>
        </w:tc>
        <w:tc>
          <w:tcPr>
            <w:tcW w:w="9581" w:type="dxa"/>
          </w:tcPr>
          <w:p w:rsidR="00A11EC3" w:rsidRPr="00E22FBA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E22FBA">
              <w:rPr>
                <w:rFonts w:ascii="Times New Roman" w:hAnsi="Times New Roman"/>
              </w:rPr>
              <w:t>Возвращение с прогулки - самостоятельно раздеваться, соблюдая последовательность раздевания. Приучать аккуратно, складывать одежду, приводить ее в порядок</w:t>
            </w:r>
          </w:p>
        </w:tc>
      </w:tr>
      <w:tr w:rsidR="00A11EC3" w:rsidRPr="007F279B" w:rsidTr="001B298A">
        <w:tc>
          <w:tcPr>
            <w:tcW w:w="1101" w:type="dxa"/>
            <w:vMerge/>
          </w:tcPr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581" w:type="dxa"/>
          </w:tcPr>
          <w:p w:rsidR="00A11EC3" w:rsidRPr="00E22FBA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E22FBA">
              <w:rPr>
                <w:rFonts w:ascii="Times New Roman" w:hAnsi="Times New Roman"/>
                <w:bCs/>
              </w:rPr>
              <w:t xml:space="preserve">Подготовка к обеду - </w:t>
            </w:r>
            <w:r w:rsidRPr="00E22FBA">
              <w:rPr>
                <w:rFonts w:ascii="Times New Roman" w:hAnsi="Times New Roman"/>
              </w:rPr>
              <w:t>формировать умение самостоятельно выполнять обязанности дежурных по столовой: аккуратно расставлять хлебницы, ставить салфетницы, раскладывать столовые приборы</w:t>
            </w:r>
          </w:p>
        </w:tc>
      </w:tr>
      <w:tr w:rsidR="00A11EC3" w:rsidRPr="007F279B" w:rsidTr="001B298A">
        <w:tc>
          <w:tcPr>
            <w:tcW w:w="1101" w:type="dxa"/>
            <w:vMerge/>
          </w:tcPr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581" w:type="dxa"/>
          </w:tcPr>
          <w:p w:rsidR="00A11EC3" w:rsidRPr="00E22FBA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E22FBA">
              <w:rPr>
                <w:rFonts w:ascii="Times New Roman" w:hAnsi="Times New Roman"/>
                <w:bCs/>
              </w:rPr>
              <w:t>Обед</w:t>
            </w:r>
            <w:r w:rsidRPr="00E22FBA">
              <w:rPr>
                <w:rFonts w:ascii="Times New Roman" w:hAnsi="Times New Roman"/>
              </w:rPr>
              <w:t xml:space="preserve"> – воспитание культуры поведения за столом, правил общения за столом. Закреплять умение пользования столовыми приборами</w:t>
            </w:r>
            <w:r w:rsidRPr="00E22FBA">
              <w:rPr>
                <w:rFonts w:ascii="Times New Roman" w:hAnsi="Times New Roman"/>
                <w:i/>
              </w:rPr>
              <w:t xml:space="preserve">  </w:t>
            </w:r>
          </w:p>
        </w:tc>
      </w:tr>
      <w:tr w:rsidR="00A11EC3" w:rsidRPr="007F279B" w:rsidTr="001B298A">
        <w:tc>
          <w:tcPr>
            <w:tcW w:w="1101" w:type="dxa"/>
            <w:vMerge/>
          </w:tcPr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581" w:type="dxa"/>
          </w:tcPr>
          <w:p w:rsidR="00A11EC3" w:rsidRPr="00E22FBA" w:rsidRDefault="00A11EC3" w:rsidP="001B298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E22FBA">
              <w:rPr>
                <w:rFonts w:ascii="Times New Roman" w:hAnsi="Times New Roman"/>
                <w:bCs/>
              </w:rPr>
              <w:t>Подготовка ко сну. Сон</w:t>
            </w:r>
            <w:r w:rsidRPr="00E22FBA">
              <w:rPr>
                <w:rFonts w:ascii="Times New Roman" w:hAnsi="Times New Roman"/>
              </w:rPr>
              <w:t xml:space="preserve"> в проветренном помещении </w:t>
            </w:r>
          </w:p>
          <w:p w:rsidR="00A11EC3" w:rsidRPr="00E22FBA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E22FBA">
              <w:rPr>
                <w:rFonts w:ascii="Times New Roman" w:hAnsi="Times New Roman"/>
                <w:bCs/>
              </w:rPr>
              <w:t>Гимнастика пробуждения</w:t>
            </w:r>
            <w:r w:rsidRPr="00E22FBA">
              <w:rPr>
                <w:rFonts w:ascii="Times New Roman" w:hAnsi="Times New Roman"/>
              </w:rPr>
              <w:t xml:space="preserve"> (дорожка здоровья, дыхательная гимнастика). Воздушное контрастное закаливание. Умывание проточной водой</w:t>
            </w:r>
          </w:p>
        </w:tc>
      </w:tr>
      <w:tr w:rsidR="00A11EC3" w:rsidRPr="007F279B" w:rsidTr="001B298A">
        <w:tc>
          <w:tcPr>
            <w:tcW w:w="1101" w:type="dxa"/>
            <w:vMerge/>
          </w:tcPr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581" w:type="dxa"/>
          </w:tcPr>
          <w:p w:rsidR="00A11EC3" w:rsidRPr="00E22FBA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E22FBA">
              <w:rPr>
                <w:rFonts w:ascii="Times New Roman" w:hAnsi="Times New Roman"/>
                <w:bCs/>
              </w:rPr>
              <w:t>Полдник</w:t>
            </w:r>
            <w:r w:rsidRPr="00E22FBA">
              <w:rPr>
                <w:rFonts w:ascii="Times New Roman" w:hAnsi="Times New Roman"/>
              </w:rPr>
              <w:t xml:space="preserve"> – формировать культурно-гигиенические навыки во время еды</w:t>
            </w:r>
          </w:p>
        </w:tc>
      </w:tr>
      <w:tr w:rsidR="00A11EC3" w:rsidRPr="007F279B" w:rsidTr="001B298A">
        <w:trPr>
          <w:trHeight w:val="771"/>
        </w:trPr>
        <w:tc>
          <w:tcPr>
            <w:tcW w:w="10682" w:type="dxa"/>
            <w:gridSpan w:val="2"/>
            <w:tcBorders>
              <w:bottom w:val="single" w:sz="4" w:space="0" w:color="auto"/>
            </w:tcBorders>
          </w:tcPr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E613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1E613D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ПОЛОВИНА  ДНЯ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279B">
              <w:rPr>
                <w:rFonts w:ascii="Times New Roman" w:hAnsi="Times New Roman"/>
              </w:rPr>
              <w:t>-</w:t>
            </w:r>
            <w:r w:rsidRPr="007F279B">
              <w:rPr>
                <w:rFonts w:ascii="Times New Roman" w:hAnsi="Times New Roman"/>
                <w:lang w:eastAsia="ru-RU"/>
              </w:rPr>
              <w:t xml:space="preserve"> создать радостное настроение, чтобы на следующий день ребенок с удовольствием шел в детский сад.</w:t>
            </w:r>
          </w:p>
          <w:p w:rsidR="00A11EC3" w:rsidRPr="00D16747" w:rsidRDefault="00A11EC3" w:rsidP="001B29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         </w:t>
            </w:r>
          </w:p>
        </w:tc>
      </w:tr>
      <w:tr w:rsidR="00A11EC3" w:rsidRPr="007F279B" w:rsidTr="001C3F0D">
        <w:trPr>
          <w:trHeight w:val="1105"/>
        </w:trPr>
        <w:tc>
          <w:tcPr>
            <w:tcW w:w="1101" w:type="dxa"/>
            <w:tcBorders>
              <w:top w:val="single" w:sz="4" w:space="0" w:color="auto"/>
              <w:right w:val="single" w:sz="4" w:space="0" w:color="auto"/>
            </w:tcBorders>
          </w:tcPr>
          <w:p w:rsidR="00A11EC3" w:rsidRPr="00D16747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Образовательная  деятельность</w:t>
            </w:r>
          </w:p>
          <w:p w:rsidR="00A11EC3" w:rsidRPr="001E613D" w:rsidRDefault="00A11EC3" w:rsidP="001B298A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</w:tcBorders>
          </w:tcPr>
          <w:p w:rsidR="00A11EC3" w:rsidRPr="0039037E" w:rsidRDefault="00A11EC3" w:rsidP="001B298A">
            <w:pPr>
              <w:spacing w:after="0" w:line="240" w:lineRule="auto"/>
              <w:ind w:left="200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Музыка</w:t>
            </w:r>
          </w:p>
          <w:p w:rsidR="00A11EC3" w:rsidRPr="007756B2" w:rsidRDefault="00A11EC3" w:rsidP="001B298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Источник: По конспекту музыкального руководителя.</w:t>
            </w:r>
          </w:p>
        </w:tc>
      </w:tr>
      <w:tr w:rsidR="00A11EC3" w:rsidRPr="007F279B" w:rsidTr="001B298A">
        <w:tc>
          <w:tcPr>
            <w:tcW w:w="1101" w:type="dxa"/>
            <w:vMerge w:val="restart"/>
            <w:textDirection w:val="btLr"/>
          </w:tcPr>
          <w:p w:rsidR="00A11EC3" w:rsidRDefault="00A11EC3" w:rsidP="001B298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Совместная  деятельность      педагога    и  </w:t>
            </w:r>
          </w:p>
          <w:p w:rsidR="00A11EC3" w:rsidRPr="007F279B" w:rsidRDefault="00A11EC3" w:rsidP="001B298A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детей</w:t>
            </w:r>
          </w:p>
        </w:tc>
        <w:tc>
          <w:tcPr>
            <w:tcW w:w="9581" w:type="dxa"/>
          </w:tcPr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</w:t>
            </w:r>
            <w:r w:rsidRPr="007F279B">
              <w:rPr>
                <w:rFonts w:ascii="Times New Roman" w:hAnsi="Times New Roman"/>
              </w:rPr>
              <w:t xml:space="preserve"> ______________________________________________________________________________ </w:t>
            </w:r>
            <w:r>
              <w:rPr>
                <w:rFonts w:ascii="Times New Roman" w:hAnsi="Times New Roman"/>
              </w:rPr>
              <w:t>______</w:t>
            </w: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</w:rPr>
              <w:t>_______</w:t>
            </w: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1EC3" w:rsidRPr="007F279B" w:rsidTr="001B298A">
        <w:tc>
          <w:tcPr>
            <w:tcW w:w="1101" w:type="dxa"/>
            <w:vMerge/>
          </w:tcPr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81" w:type="dxa"/>
          </w:tcPr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Дидактическая игра </w:t>
            </w:r>
            <w:r>
              <w:rPr>
                <w:rFonts w:ascii="Times New Roman" w:hAnsi="Times New Roman"/>
                <w:b/>
              </w:rPr>
              <w:t xml:space="preserve">– </w:t>
            </w:r>
            <w:r w:rsidRPr="00EB4158">
              <w:rPr>
                <w:rFonts w:ascii="Times New Roman" w:hAnsi="Times New Roman"/>
              </w:rPr>
              <w:t>формиро</w:t>
            </w:r>
            <w:r>
              <w:rPr>
                <w:rFonts w:ascii="Times New Roman" w:hAnsi="Times New Roman"/>
              </w:rPr>
              <w:t>вать умение участвовать в совме</w:t>
            </w:r>
            <w:r w:rsidRPr="00EB4158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т</w:t>
            </w:r>
            <w:r w:rsidRPr="00EB4158">
              <w:rPr>
                <w:rFonts w:ascii="Times New Roman" w:hAnsi="Times New Roman"/>
              </w:rPr>
              <w:t>ных дидактических играх на основе общих правил и правил взаимодействи</w:t>
            </w:r>
            <w:r>
              <w:rPr>
                <w:rFonts w:ascii="Times New Roman" w:hAnsi="Times New Roman"/>
              </w:rPr>
              <w:t>я   ______________________________________________________________________________________________________________________________________________________________</w:t>
            </w:r>
            <w:r w:rsidR="001C3F0D">
              <w:rPr>
                <w:rFonts w:ascii="Times New Roman" w:hAnsi="Times New Roman"/>
              </w:rPr>
              <w:t>__________</w:t>
            </w: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Ситуация общения</w:t>
            </w:r>
            <w:r>
              <w:rPr>
                <w:rFonts w:ascii="Times New Roman" w:hAnsi="Times New Roman"/>
                <w:b/>
              </w:rPr>
              <w:t xml:space="preserve">- </w:t>
            </w:r>
            <w:r w:rsidRPr="00014C27">
              <w:rPr>
                <w:rFonts w:ascii="Times New Roman" w:hAnsi="Times New Roman"/>
                <w:color w:val="333333"/>
                <w:shd w:val="clear" w:color="auto" w:fill="FFFFFF"/>
              </w:rPr>
              <w:t>с помощью различных игровых мат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ериалов и дидактических пособий, </w:t>
            </w:r>
            <w:r w:rsidRPr="00014C27">
              <w:rPr>
                <w:rFonts w:ascii="Times New Roman" w:hAnsi="Times New Roman"/>
                <w:color w:val="333333"/>
                <w:shd w:val="clear" w:color="auto" w:fill="FFFFFF"/>
              </w:rPr>
              <w:t>демонстрирует детям образцы социально приемлемого поведения, а также активизирует их навыки эффективного общения.</w:t>
            </w: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_______________________________________________________________________________</w:t>
            </w:r>
            <w:r>
              <w:rPr>
                <w:rFonts w:ascii="Times New Roman" w:hAnsi="Times New Roman"/>
              </w:rPr>
              <w:t>______</w:t>
            </w: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_______________________________________________________________________________</w:t>
            </w:r>
            <w:r>
              <w:rPr>
                <w:rFonts w:ascii="Times New Roman" w:hAnsi="Times New Roman"/>
              </w:rPr>
              <w:t>______</w:t>
            </w:r>
          </w:p>
          <w:p w:rsidR="00A11EC3" w:rsidRDefault="00A11EC3" w:rsidP="001C3F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Подвижные игры  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</w:rPr>
              <w:t>_____________________________________________________________________________________</w:t>
            </w:r>
          </w:p>
          <w:p w:rsidR="001C3F0D" w:rsidRPr="007F279B" w:rsidRDefault="001C3F0D" w:rsidP="001C3F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1EC3" w:rsidRPr="007F279B" w:rsidTr="001B298A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</w:tcBorders>
            <w:textDirection w:val="btLr"/>
          </w:tcPr>
          <w:p w:rsidR="00A11EC3" w:rsidRPr="007F279B" w:rsidRDefault="00A11EC3" w:rsidP="001B298A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 деятельность  детей</w:t>
            </w:r>
          </w:p>
        </w:tc>
        <w:tc>
          <w:tcPr>
            <w:tcW w:w="9581" w:type="dxa"/>
          </w:tcPr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Игры с крупным строительным материалом </w:t>
            </w:r>
            <w:r w:rsidRPr="006C0621">
              <w:rPr>
                <w:rFonts w:ascii="Times New Roman" w:hAnsi="Times New Roman"/>
                <w:color w:val="333333"/>
                <w:shd w:val="clear" w:color="auto" w:fill="FFFFFF"/>
              </w:rPr>
              <w:t>развивать умения строить домики для игрушек, ориентируясь на образец; воспитывать уважение к профессии строителя.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r w:rsidRPr="007F279B">
              <w:rPr>
                <w:rFonts w:ascii="Times New Roman" w:hAnsi="Times New Roman"/>
              </w:rPr>
              <w:t>________________________________________________</w:t>
            </w:r>
            <w:r>
              <w:rPr>
                <w:rFonts w:ascii="Times New Roman" w:hAnsi="Times New Roman"/>
              </w:rPr>
              <w:t>____________________________________</w:t>
            </w: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_______________________________________________________________________________</w:t>
            </w:r>
            <w:r>
              <w:rPr>
                <w:rFonts w:ascii="Times New Roman" w:hAnsi="Times New Roman"/>
              </w:rPr>
              <w:t>______</w:t>
            </w: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_______________________________________________________________________________</w:t>
            </w:r>
            <w:r>
              <w:rPr>
                <w:rFonts w:ascii="Times New Roman" w:hAnsi="Times New Roman"/>
              </w:rPr>
              <w:t>______</w:t>
            </w: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Самостоятельная игровая деятельность </w:t>
            </w:r>
            <w:r w:rsidRPr="00CA6832">
              <w:rPr>
                <w:rFonts w:ascii="Times New Roman" w:hAnsi="Times New Roman"/>
                <w:b/>
              </w:rPr>
              <w:t xml:space="preserve">по интересам детей  - </w:t>
            </w:r>
            <w:r w:rsidRPr="00CA6832">
              <w:rPr>
                <w:rFonts w:ascii="Times New Roman" w:hAnsi="Times New Roman"/>
              </w:rPr>
              <w:t>создавать условия для свободной самостоятельной сюжетно – ролевой игры,</w:t>
            </w:r>
            <w:r w:rsidRPr="00CA6832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CA6832">
              <w:rPr>
                <w:rFonts w:ascii="Times New Roman" w:hAnsi="Times New Roman"/>
              </w:rPr>
              <w:t>поддерживать детскую инициативу в игре, обеспечивать свободу игрового творчества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A11EC3" w:rsidRPr="007F279B" w:rsidTr="001B298A">
        <w:tc>
          <w:tcPr>
            <w:tcW w:w="10682" w:type="dxa"/>
            <w:gridSpan w:val="2"/>
          </w:tcPr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 xml:space="preserve">                                                               </w:t>
            </w: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279B">
              <w:rPr>
                <w:rFonts w:ascii="Times New Roman" w:hAnsi="Times New Roman"/>
              </w:rPr>
              <w:t xml:space="preserve">                                                                           </w:t>
            </w:r>
            <w:r w:rsidRPr="007F279B">
              <w:rPr>
                <w:rFonts w:ascii="Times New Roman" w:hAnsi="Times New Roman"/>
                <w:b/>
              </w:rPr>
              <w:t>Взаимодействие с родителями</w:t>
            </w:r>
          </w:p>
        </w:tc>
      </w:tr>
      <w:tr w:rsidR="00A11EC3" w:rsidRPr="007F279B" w:rsidTr="001B298A">
        <w:tc>
          <w:tcPr>
            <w:tcW w:w="10682" w:type="dxa"/>
            <w:gridSpan w:val="2"/>
          </w:tcPr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 xml:space="preserve">_______________________________________________________________________________________________ </w:t>
            </w:r>
          </w:p>
          <w:p w:rsidR="00A11EC3" w:rsidRPr="00BC413C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________</w:t>
            </w:r>
            <w:r>
              <w:rPr>
                <w:rFonts w:ascii="Times New Roman" w:hAnsi="Times New Roman"/>
              </w:rPr>
              <w:t>____________________________________________________________________________</w:t>
            </w: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11EC3" w:rsidRDefault="00A11EC3" w:rsidP="00A11EC3">
      <w:pPr>
        <w:rPr>
          <w:b/>
        </w:rPr>
      </w:pPr>
    </w:p>
    <w:p w:rsidR="00A11EC3" w:rsidRPr="00BC413C" w:rsidRDefault="00A11EC3" w:rsidP="00A11EC3">
      <w:pPr>
        <w:rPr>
          <w:rFonts w:ascii="Times New Roman" w:hAnsi="Times New Roman"/>
          <w:b/>
          <w:sz w:val="32"/>
          <w:szCs w:val="32"/>
        </w:rPr>
      </w:pPr>
      <w:r>
        <w:rPr>
          <w:b/>
        </w:rPr>
        <w:t xml:space="preserve">                                                                      </w:t>
      </w:r>
      <w:r w:rsidR="001C3F0D">
        <w:rPr>
          <w:b/>
        </w:rPr>
        <w:t xml:space="preserve">        </w:t>
      </w:r>
      <w:r>
        <w:rPr>
          <w:b/>
        </w:rPr>
        <w:t xml:space="preserve"> </w:t>
      </w:r>
      <w:r w:rsidRPr="00CC257A">
        <w:rPr>
          <w:rFonts w:ascii="Times New Roman" w:hAnsi="Times New Roman"/>
          <w:b/>
          <w:sz w:val="32"/>
          <w:szCs w:val="32"/>
        </w:rPr>
        <w:t>Вторник</w:t>
      </w:r>
      <w:r>
        <w:rPr>
          <w:rFonts w:ascii="Times New Roman" w:hAnsi="Times New Roman"/>
          <w:b/>
          <w:sz w:val="32"/>
          <w:szCs w:val="32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>Д</w:t>
      </w:r>
      <w:r w:rsidRPr="00ED103D">
        <w:rPr>
          <w:rFonts w:ascii="Times New Roman" w:hAnsi="Times New Roman"/>
          <w:sz w:val="28"/>
          <w:szCs w:val="28"/>
        </w:rPr>
        <w:t>ата</w:t>
      </w:r>
      <w:r>
        <w:rPr>
          <w:rFonts w:ascii="Times New Roman" w:hAnsi="Times New Roman"/>
          <w:b/>
        </w:rPr>
        <w:t>___________________</w:t>
      </w: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922"/>
      </w:tblGrid>
      <w:tr w:rsidR="00A11EC3" w:rsidRPr="007F279B" w:rsidTr="001B298A">
        <w:trPr>
          <w:trHeight w:val="735"/>
        </w:trPr>
        <w:tc>
          <w:tcPr>
            <w:tcW w:w="11023" w:type="dxa"/>
            <w:gridSpan w:val="2"/>
            <w:tcBorders>
              <w:bottom w:val="single" w:sz="4" w:space="0" w:color="auto"/>
            </w:tcBorders>
          </w:tcPr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  <w:b/>
              </w:rPr>
              <w:t xml:space="preserve"> УТРО</w:t>
            </w:r>
            <w:r w:rsidRPr="007F279B">
              <w:rPr>
                <w:rFonts w:ascii="Times New Roman" w:hAnsi="Times New Roman"/>
                <w:b/>
                <w:bCs/>
              </w:rPr>
              <w:t xml:space="preserve">  </w:t>
            </w:r>
            <w:r w:rsidRPr="00721850">
              <w:rPr>
                <w:rFonts w:ascii="Times New Roman" w:hAnsi="Times New Roman"/>
                <w:bCs/>
              </w:rPr>
              <w:t>- прием детей</w:t>
            </w:r>
            <w:r w:rsidRPr="007F279B">
              <w:rPr>
                <w:rFonts w:ascii="Times New Roman" w:hAnsi="Times New Roman"/>
                <w:b/>
                <w:bCs/>
              </w:rPr>
              <w:t xml:space="preserve"> – </w:t>
            </w:r>
            <w:r w:rsidRPr="007F279B">
              <w:rPr>
                <w:rFonts w:ascii="Times New Roman" w:hAnsi="Times New Roman"/>
                <w:bCs/>
              </w:rPr>
              <w:t>поддерживать положительный эмоциональный настрой,</w:t>
            </w:r>
            <w:r w:rsidRPr="007F279B">
              <w:rPr>
                <w:rFonts w:ascii="Times New Roman" w:hAnsi="Times New Roman"/>
                <w:lang w:eastAsia="ru-RU"/>
              </w:rPr>
              <w:t xml:space="preserve"> умение общаться с взрослыми и сверстниками 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</w:tr>
      <w:tr w:rsidR="00A11EC3" w:rsidRPr="007F279B" w:rsidTr="001B298A">
        <w:trPr>
          <w:trHeight w:val="652"/>
        </w:trPr>
        <w:tc>
          <w:tcPr>
            <w:tcW w:w="11023" w:type="dxa"/>
            <w:gridSpan w:val="2"/>
            <w:tcBorders>
              <w:top w:val="single" w:sz="4" w:space="0" w:color="auto"/>
            </w:tcBorders>
          </w:tcPr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21850">
              <w:rPr>
                <w:rFonts w:ascii="Times New Roman" w:hAnsi="Times New Roman"/>
                <w:bCs/>
              </w:rPr>
              <w:t>Утренняя гимнастика (оздоровительный бег, игры, ОРУ)</w:t>
            </w:r>
            <w:r w:rsidRPr="007F279B">
              <w:rPr>
                <w:rFonts w:ascii="Times New Roman" w:hAnsi="Times New Roman"/>
              </w:rPr>
              <w:t xml:space="preserve"> - стимулировать естественный процесс развития физических качеств. Развивать элементы произвольности во время выполнения двигательных заданий</w:t>
            </w:r>
            <w:r>
              <w:rPr>
                <w:rFonts w:ascii="Times New Roman" w:hAnsi="Times New Roman"/>
              </w:rPr>
              <w:t xml:space="preserve">  </w:t>
            </w:r>
          </w:p>
        </w:tc>
      </w:tr>
      <w:tr w:rsidR="00A11EC3" w:rsidRPr="007F279B" w:rsidTr="001B298A">
        <w:trPr>
          <w:trHeight w:val="2280"/>
        </w:trPr>
        <w:tc>
          <w:tcPr>
            <w:tcW w:w="1101" w:type="dxa"/>
            <w:tcBorders>
              <w:bottom w:val="single" w:sz="4" w:space="0" w:color="auto"/>
            </w:tcBorders>
          </w:tcPr>
          <w:p w:rsidR="00A11EC3" w:rsidRPr="009B5496" w:rsidRDefault="00A11EC3" w:rsidP="001B29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Совместная деятельность педагога с детьми</w:t>
            </w:r>
          </w:p>
        </w:tc>
        <w:tc>
          <w:tcPr>
            <w:tcW w:w="9922" w:type="dxa"/>
            <w:tcBorders>
              <w:bottom w:val="single" w:sz="4" w:space="0" w:color="auto"/>
            </w:tcBorders>
          </w:tcPr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Беседа </w:t>
            </w: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________________________________________________________________________________________</w:t>
            </w:r>
          </w:p>
          <w:p w:rsidR="00A11EC3" w:rsidRDefault="00A11EC3" w:rsidP="001B298A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________________________________________________________________________________________</w:t>
            </w:r>
          </w:p>
          <w:p w:rsidR="00A11EC3" w:rsidRDefault="00A11EC3" w:rsidP="001B298A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</w:t>
            </w:r>
          </w:p>
          <w:p w:rsidR="00A11EC3" w:rsidRPr="007F279B" w:rsidRDefault="00A11EC3" w:rsidP="001B298A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11EC3" w:rsidRPr="000B1586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Дидактическая  игра</w:t>
            </w:r>
            <w:r>
              <w:rPr>
                <w:rFonts w:ascii="Times New Roman" w:hAnsi="Times New Roman"/>
                <w:b/>
              </w:rPr>
              <w:t xml:space="preserve">– </w:t>
            </w:r>
            <w:r>
              <w:rPr>
                <w:rFonts w:ascii="Times New Roman" w:hAnsi="Times New Roman"/>
              </w:rPr>
              <w:t xml:space="preserve">   развитие любознательности и познавательной мотивации 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Ознакомление с художественной литературой (чтение)</w:t>
            </w:r>
          </w:p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________________________________________________________________________________________________________________________________________________________________________________</w:t>
            </w:r>
          </w:p>
          <w:p w:rsidR="001C3F0D" w:rsidRPr="007F279B" w:rsidRDefault="001C3F0D" w:rsidP="001B2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1EC3" w:rsidRPr="007F279B" w:rsidTr="001C3F0D">
        <w:trPr>
          <w:trHeight w:val="1286"/>
        </w:trPr>
        <w:tc>
          <w:tcPr>
            <w:tcW w:w="1101" w:type="dxa"/>
            <w:tcBorders>
              <w:top w:val="single" w:sz="4" w:space="0" w:color="auto"/>
            </w:tcBorders>
          </w:tcPr>
          <w:p w:rsidR="00A11EC3" w:rsidRPr="009B5496" w:rsidRDefault="00A11EC3" w:rsidP="001B29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5496">
              <w:rPr>
                <w:rFonts w:ascii="Times New Roman" w:hAnsi="Times New Roman"/>
                <w:sz w:val="18"/>
                <w:szCs w:val="18"/>
              </w:rPr>
              <w:t>Самостоятельная деятельность  детей</w:t>
            </w:r>
          </w:p>
        </w:tc>
        <w:tc>
          <w:tcPr>
            <w:tcW w:w="9922" w:type="dxa"/>
            <w:tcBorders>
              <w:top w:val="single" w:sz="4" w:space="0" w:color="auto"/>
            </w:tcBorders>
          </w:tcPr>
          <w:p w:rsidR="00A11EC3" w:rsidRDefault="00A11EC3" w:rsidP="001B29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игровая деятельность– поддерживать детскую инициативу в игре, обеспечивать свободу игрового творчества. Поддерживать индивидуальную и совместную режиссерскую игру, в которой дети в условной форме, используя готовые фигурки, предметы – заместители, отображают события, знакомые им из самых разных источников (сказки, фильмы, бытовые события и т.д.)</w:t>
            </w:r>
          </w:p>
        </w:tc>
      </w:tr>
      <w:tr w:rsidR="00A11EC3" w:rsidRPr="007F279B" w:rsidTr="001B298A">
        <w:trPr>
          <w:trHeight w:val="554"/>
        </w:trPr>
        <w:tc>
          <w:tcPr>
            <w:tcW w:w="1101" w:type="dxa"/>
            <w:vMerge w:val="restart"/>
            <w:textDirection w:val="btLr"/>
          </w:tcPr>
          <w:p w:rsidR="00A11EC3" w:rsidRPr="007F279B" w:rsidRDefault="00A11EC3" w:rsidP="001B298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FC4FCC">
              <w:rPr>
                <w:rFonts w:ascii="Times New Roman" w:hAnsi="Times New Roman"/>
                <w:sz w:val="16"/>
                <w:szCs w:val="16"/>
              </w:rPr>
              <w:t>Образовательная деятельность в режимн</w:t>
            </w:r>
            <w:r w:rsidRPr="007F279B">
              <w:rPr>
                <w:rFonts w:ascii="Times New Roman" w:hAnsi="Times New Roman"/>
                <w:sz w:val="20"/>
                <w:szCs w:val="20"/>
              </w:rPr>
              <w:t>ых моментах</w:t>
            </w:r>
          </w:p>
        </w:tc>
        <w:tc>
          <w:tcPr>
            <w:tcW w:w="9922" w:type="dxa"/>
          </w:tcPr>
          <w:p w:rsidR="00A11EC3" w:rsidRPr="00721850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721850">
              <w:rPr>
                <w:rFonts w:ascii="Times New Roman" w:hAnsi="Times New Roman"/>
                <w:bCs/>
              </w:rPr>
              <w:t>Подготовка к завтраку - м</w:t>
            </w:r>
            <w:r w:rsidRPr="00721850">
              <w:rPr>
                <w:rFonts w:ascii="Times New Roman" w:hAnsi="Times New Roman"/>
              </w:rPr>
              <w:t>ытье рук проточной водой - закреплять навыки быстрого и правильного умывания. Умение правильно сервировать стол</w:t>
            </w:r>
          </w:p>
        </w:tc>
      </w:tr>
      <w:tr w:rsidR="00A11EC3" w:rsidRPr="007F279B" w:rsidTr="001B298A">
        <w:tc>
          <w:tcPr>
            <w:tcW w:w="1101" w:type="dxa"/>
            <w:vMerge/>
          </w:tcPr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2" w:type="dxa"/>
          </w:tcPr>
          <w:p w:rsidR="00A11EC3" w:rsidRPr="00721850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721850">
              <w:rPr>
                <w:rFonts w:ascii="Times New Roman" w:hAnsi="Times New Roman"/>
                <w:bCs/>
              </w:rPr>
              <w:t xml:space="preserve">Завтрак: </w:t>
            </w:r>
            <w:r w:rsidRPr="00721850">
              <w:rPr>
                <w:rFonts w:ascii="Times New Roman" w:hAnsi="Times New Roman"/>
              </w:rPr>
              <w:t>Культурно-гигиенические навыки во время еды</w:t>
            </w:r>
          </w:p>
        </w:tc>
      </w:tr>
      <w:tr w:rsidR="00A11EC3" w:rsidRPr="007F279B" w:rsidTr="001B298A"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2" w:type="dxa"/>
          </w:tcPr>
          <w:p w:rsidR="00A11EC3" w:rsidRPr="001E613D" w:rsidRDefault="00A11EC3" w:rsidP="001B298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24EE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C24EE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ПОЛОВИНА ДНЯ. </w:t>
            </w:r>
            <w:r w:rsidRPr="0072185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721850">
              <w:rPr>
                <w:rFonts w:ascii="Times New Roman" w:hAnsi="Times New Roman"/>
                <w:bCs/>
              </w:rPr>
              <w:t>Подготовка к ОД</w:t>
            </w:r>
            <w:r w:rsidRPr="007F279B">
              <w:rPr>
                <w:rFonts w:ascii="Times New Roman" w:hAnsi="Times New Roman"/>
                <w:b/>
                <w:bCs/>
              </w:rPr>
              <w:t xml:space="preserve"> – </w:t>
            </w:r>
            <w:r w:rsidRPr="007F279B">
              <w:rPr>
                <w:rFonts w:ascii="Times New Roman" w:hAnsi="Times New Roman"/>
                <w:bCs/>
              </w:rPr>
              <w:t>формировать умение самостоятельно готовить свое рабочее место и убирать его после окончания деятельности.</w:t>
            </w:r>
          </w:p>
        </w:tc>
      </w:tr>
      <w:tr w:rsidR="00A11EC3" w:rsidRPr="007F279B" w:rsidTr="001B298A">
        <w:trPr>
          <w:trHeight w:val="1989"/>
        </w:trPr>
        <w:tc>
          <w:tcPr>
            <w:tcW w:w="1101" w:type="dxa"/>
            <w:vMerge/>
            <w:tcBorders>
              <w:bottom w:val="single" w:sz="4" w:space="0" w:color="auto"/>
            </w:tcBorders>
            <w:textDirection w:val="btLr"/>
          </w:tcPr>
          <w:p w:rsidR="00A11EC3" w:rsidRPr="007F279B" w:rsidRDefault="00A11EC3" w:rsidP="001B298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</w:tcPr>
          <w:p w:rsidR="00A11EC3" w:rsidRPr="002C1ACB" w:rsidRDefault="00A11EC3" w:rsidP="001B298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Развитие речи</w:t>
            </w: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  <w:b/>
              </w:rPr>
              <w:t>Тема:</w:t>
            </w:r>
            <w:r w:rsidRPr="007F279B">
              <w:rPr>
                <w:rFonts w:ascii="Times New Roman" w:hAnsi="Times New Roman"/>
              </w:rPr>
              <w:t>____________________________________________________</w:t>
            </w:r>
            <w:r>
              <w:rPr>
                <w:rFonts w:ascii="Times New Roman" w:hAnsi="Times New Roman"/>
              </w:rPr>
              <w:t>______________________________</w:t>
            </w:r>
            <w:r>
              <w:rPr>
                <w:rFonts w:ascii="Times New Roman" w:hAnsi="Times New Roman"/>
                <w:b/>
              </w:rPr>
              <w:t xml:space="preserve"> Цель - </w:t>
            </w:r>
            <w:r w:rsidRPr="004F4E35">
              <w:rPr>
                <w:rFonts w:ascii="Times New Roman" w:hAnsi="Times New Roman"/>
                <w:color w:val="000000"/>
                <w:shd w:val="clear" w:color="auto" w:fill="FFFFFF"/>
              </w:rPr>
              <w:t>формирования устной речи и навыков речевого общения с окружающими на основе владения литературным языком своего народа.</w:t>
            </w:r>
            <w:r w:rsidRPr="007F279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________________________________________________________________________________________________________________________________________________________________________________</w:t>
            </w:r>
          </w:p>
          <w:p w:rsidR="00A11EC3" w:rsidRPr="00E07E94" w:rsidRDefault="00A11EC3" w:rsidP="001B298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F279B">
              <w:rPr>
                <w:rFonts w:ascii="Times New Roman" w:hAnsi="Times New Roman"/>
              </w:rPr>
              <w:t xml:space="preserve"> </w:t>
            </w: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 xml:space="preserve">Источник  ______________________________________________________________________________ </w:t>
            </w: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1EC3" w:rsidRPr="007F279B" w:rsidTr="001B298A">
        <w:trPr>
          <w:trHeight w:val="907"/>
        </w:trPr>
        <w:tc>
          <w:tcPr>
            <w:tcW w:w="110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1EC3" w:rsidRPr="00793091" w:rsidRDefault="00A11EC3" w:rsidP="001B298A">
            <w:pPr>
              <w:rPr>
                <w:rFonts w:ascii="Times New Roman" w:hAnsi="Times New Roman"/>
              </w:rPr>
            </w:pPr>
            <w:r w:rsidRPr="001E613D">
              <w:rPr>
                <w:rFonts w:ascii="Times New Roman" w:hAnsi="Times New Roman"/>
              </w:rPr>
              <w:t>Подготовка к прогулке - учить самостоятельно, одеваться, соблюдая последовательность одевания. Формировать желание оказывать посильную помощь друг другу в процессе одевания</w:t>
            </w:r>
          </w:p>
        </w:tc>
      </w:tr>
    </w:tbl>
    <w:p w:rsidR="00A11EC3" w:rsidRDefault="00A11EC3" w:rsidP="00A11EC3">
      <w:pPr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2"/>
        <w:gridCol w:w="9865"/>
      </w:tblGrid>
      <w:tr w:rsidR="00A11EC3" w:rsidRPr="007F279B" w:rsidTr="001B298A">
        <w:trPr>
          <w:trHeight w:val="823"/>
        </w:trPr>
        <w:tc>
          <w:tcPr>
            <w:tcW w:w="1068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11EC3" w:rsidRPr="00C24EE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C24EEB">
              <w:rPr>
                <w:rFonts w:ascii="Times New Roman" w:hAnsi="Times New Roman"/>
              </w:rPr>
              <w:lastRenderedPageBreak/>
              <w:t xml:space="preserve">Прогулка </w:t>
            </w:r>
          </w:p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Целевая прогулка</w:t>
            </w:r>
          </w:p>
          <w:p w:rsidR="00A11EC3" w:rsidRPr="00C24EE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C24EEB">
              <w:rPr>
                <w:rFonts w:ascii="Times New Roman" w:hAnsi="Times New Roman"/>
              </w:rPr>
              <w:t xml:space="preserve">_____________________________________________________________________________________________ </w:t>
            </w:r>
          </w:p>
          <w:p w:rsidR="00A11EC3" w:rsidRPr="00C24EE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C24EEB">
              <w:rPr>
                <w:rFonts w:ascii="Times New Roman" w:hAnsi="Times New Roman"/>
              </w:rPr>
              <w:t xml:space="preserve">______________________________________________________________________________________________ </w:t>
            </w:r>
          </w:p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C24EEB">
              <w:rPr>
                <w:rFonts w:ascii="Times New Roman" w:hAnsi="Times New Roman"/>
              </w:rPr>
              <w:t xml:space="preserve">______________________________________________________________________________________________ </w:t>
            </w:r>
          </w:p>
          <w:p w:rsidR="00A11EC3" w:rsidRPr="00E22FBA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1EC3" w:rsidRPr="007F279B" w:rsidTr="001B298A">
        <w:tc>
          <w:tcPr>
            <w:tcW w:w="817" w:type="dxa"/>
            <w:gridSpan w:val="2"/>
            <w:vMerge w:val="restart"/>
            <w:tcBorders>
              <w:top w:val="nil"/>
              <w:right w:val="single" w:sz="4" w:space="0" w:color="auto"/>
            </w:tcBorders>
            <w:textDirection w:val="btLr"/>
          </w:tcPr>
          <w:p w:rsidR="00A11EC3" w:rsidRPr="007F279B" w:rsidRDefault="00A11EC3" w:rsidP="001B298A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Образовательная деятельность в режимных моментах</w:t>
            </w:r>
          </w:p>
        </w:tc>
        <w:tc>
          <w:tcPr>
            <w:tcW w:w="9865" w:type="dxa"/>
            <w:tcBorders>
              <w:top w:val="nil"/>
              <w:left w:val="single" w:sz="4" w:space="0" w:color="auto"/>
            </w:tcBorders>
          </w:tcPr>
          <w:p w:rsidR="00A11EC3" w:rsidRPr="00E22FBA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E22FBA">
              <w:rPr>
                <w:rFonts w:ascii="Times New Roman" w:hAnsi="Times New Roman"/>
              </w:rPr>
              <w:t>Возвращение с прогулки - самостоятельно раздеваться, соблюдая последовательность раздевания. Приучать аккуратно, складывать одежду, приводить ее в порядок</w:t>
            </w:r>
          </w:p>
        </w:tc>
      </w:tr>
      <w:tr w:rsidR="00A11EC3" w:rsidRPr="007F279B" w:rsidTr="001B298A">
        <w:tc>
          <w:tcPr>
            <w:tcW w:w="817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865" w:type="dxa"/>
            <w:tcBorders>
              <w:left w:val="single" w:sz="4" w:space="0" w:color="auto"/>
            </w:tcBorders>
          </w:tcPr>
          <w:p w:rsidR="00A11EC3" w:rsidRPr="00E22FBA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E22FBA">
              <w:rPr>
                <w:rFonts w:ascii="Times New Roman" w:hAnsi="Times New Roman"/>
                <w:bCs/>
              </w:rPr>
              <w:t xml:space="preserve">Подготовка к обеду - </w:t>
            </w:r>
            <w:r w:rsidRPr="00E22FBA">
              <w:rPr>
                <w:rFonts w:ascii="Times New Roman" w:hAnsi="Times New Roman"/>
              </w:rPr>
              <w:t>формировать умение самостоятельно выполнять обязанности дежурных по столовой: аккуратно расставлять хлебницы, ставить салфетницы, раскладывать столовые приборы</w:t>
            </w:r>
          </w:p>
        </w:tc>
      </w:tr>
      <w:tr w:rsidR="00A11EC3" w:rsidRPr="007F279B" w:rsidTr="001B298A">
        <w:tc>
          <w:tcPr>
            <w:tcW w:w="817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865" w:type="dxa"/>
            <w:tcBorders>
              <w:left w:val="single" w:sz="4" w:space="0" w:color="auto"/>
            </w:tcBorders>
          </w:tcPr>
          <w:p w:rsidR="00A11EC3" w:rsidRPr="00E22FBA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E22FBA">
              <w:rPr>
                <w:rFonts w:ascii="Times New Roman" w:hAnsi="Times New Roman"/>
                <w:bCs/>
              </w:rPr>
              <w:t>Обед</w:t>
            </w:r>
            <w:r w:rsidRPr="00E22FBA">
              <w:rPr>
                <w:rFonts w:ascii="Times New Roman" w:hAnsi="Times New Roman"/>
              </w:rPr>
              <w:t xml:space="preserve"> – воспитание культуры поведения за столом, правил общения за столом. Закреплять умение пользования столовыми приборами</w:t>
            </w:r>
            <w:r w:rsidRPr="00E22FBA">
              <w:rPr>
                <w:rFonts w:ascii="Times New Roman" w:hAnsi="Times New Roman"/>
                <w:i/>
              </w:rPr>
              <w:t xml:space="preserve">  </w:t>
            </w:r>
          </w:p>
        </w:tc>
      </w:tr>
      <w:tr w:rsidR="00A11EC3" w:rsidRPr="007F279B" w:rsidTr="001B298A">
        <w:tc>
          <w:tcPr>
            <w:tcW w:w="817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865" w:type="dxa"/>
            <w:tcBorders>
              <w:left w:val="single" w:sz="4" w:space="0" w:color="auto"/>
            </w:tcBorders>
          </w:tcPr>
          <w:p w:rsidR="00A11EC3" w:rsidRPr="00E22FBA" w:rsidRDefault="00A11EC3" w:rsidP="001B298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E22FBA">
              <w:rPr>
                <w:rFonts w:ascii="Times New Roman" w:hAnsi="Times New Roman"/>
                <w:bCs/>
              </w:rPr>
              <w:t>Подготовка ко сну. Сон</w:t>
            </w:r>
            <w:r w:rsidRPr="00E22FBA">
              <w:rPr>
                <w:rFonts w:ascii="Times New Roman" w:hAnsi="Times New Roman"/>
              </w:rPr>
              <w:t xml:space="preserve"> в проветренном помещении </w:t>
            </w:r>
          </w:p>
          <w:p w:rsidR="00A11EC3" w:rsidRPr="00E22FBA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E22FBA">
              <w:rPr>
                <w:rFonts w:ascii="Times New Roman" w:hAnsi="Times New Roman"/>
                <w:bCs/>
              </w:rPr>
              <w:t>Гимнастика пробуждения</w:t>
            </w:r>
            <w:r w:rsidRPr="00E22FBA">
              <w:rPr>
                <w:rFonts w:ascii="Times New Roman" w:hAnsi="Times New Roman"/>
              </w:rPr>
              <w:t xml:space="preserve"> (дорожка здоровья, дыхательная гимнастика). Воздушное контрастное закаливание. Умывание проточной водой</w:t>
            </w:r>
          </w:p>
        </w:tc>
      </w:tr>
      <w:tr w:rsidR="00A11EC3" w:rsidRPr="007F279B" w:rsidTr="001B298A">
        <w:tc>
          <w:tcPr>
            <w:tcW w:w="817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865" w:type="dxa"/>
            <w:tcBorders>
              <w:left w:val="single" w:sz="4" w:space="0" w:color="auto"/>
            </w:tcBorders>
          </w:tcPr>
          <w:p w:rsidR="00A11EC3" w:rsidRPr="00E22FBA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E22FBA">
              <w:rPr>
                <w:rFonts w:ascii="Times New Roman" w:hAnsi="Times New Roman"/>
                <w:bCs/>
              </w:rPr>
              <w:t>Полдник</w:t>
            </w:r>
            <w:r w:rsidRPr="00E22FBA">
              <w:rPr>
                <w:rFonts w:ascii="Times New Roman" w:hAnsi="Times New Roman"/>
              </w:rPr>
              <w:t xml:space="preserve"> – формировать культурно-гигиенические навыки во время еды</w:t>
            </w:r>
          </w:p>
        </w:tc>
      </w:tr>
      <w:tr w:rsidR="00A11EC3" w:rsidRPr="007F279B" w:rsidTr="001B298A">
        <w:trPr>
          <w:trHeight w:val="614"/>
        </w:trPr>
        <w:tc>
          <w:tcPr>
            <w:tcW w:w="10682" w:type="dxa"/>
            <w:gridSpan w:val="3"/>
            <w:tcBorders>
              <w:bottom w:val="single" w:sz="4" w:space="0" w:color="auto"/>
            </w:tcBorders>
          </w:tcPr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1E613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1E613D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ПОЛОВИНА  ДНЯ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279B">
              <w:rPr>
                <w:rFonts w:ascii="Times New Roman" w:hAnsi="Times New Roman"/>
              </w:rPr>
              <w:t>-</w:t>
            </w:r>
            <w:r w:rsidRPr="007F279B">
              <w:rPr>
                <w:rFonts w:ascii="Times New Roman" w:hAnsi="Times New Roman"/>
                <w:lang w:eastAsia="ru-RU"/>
              </w:rPr>
              <w:t xml:space="preserve"> создать радостное настроение, чтобы на следующий день ребенок с удовольствием шел в детский сад.</w:t>
            </w:r>
          </w:p>
        </w:tc>
      </w:tr>
      <w:tr w:rsidR="00A11EC3" w:rsidRPr="007F279B" w:rsidTr="00161EF8">
        <w:trPr>
          <w:cantSplit/>
          <w:trHeight w:val="2334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A11EC3" w:rsidRPr="00C73788" w:rsidRDefault="00A11EC3" w:rsidP="001B298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73788">
              <w:rPr>
                <w:rFonts w:ascii="Times New Roman" w:hAnsi="Times New Roman"/>
              </w:rPr>
              <w:t>Образова</w:t>
            </w:r>
            <w:r>
              <w:rPr>
                <w:rFonts w:ascii="Times New Roman" w:hAnsi="Times New Roman"/>
              </w:rPr>
              <w:t>тельная деятельность</w:t>
            </w:r>
          </w:p>
        </w:tc>
        <w:tc>
          <w:tcPr>
            <w:tcW w:w="1000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11EC3" w:rsidRDefault="00A11EC3" w:rsidP="001B298A">
            <w:pPr>
              <w:spacing w:after="0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          Физическое развитие</w:t>
            </w:r>
          </w:p>
          <w:p w:rsidR="00A11EC3" w:rsidRDefault="00A11EC3" w:rsidP="001B29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4043">
              <w:rPr>
                <w:rFonts w:ascii="Times New Roman" w:hAnsi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sz w:val="24"/>
                <w:szCs w:val="24"/>
              </w:rPr>
              <w:t>:____________________________________________________________________________</w:t>
            </w:r>
          </w:p>
          <w:p w:rsidR="00A11EC3" w:rsidRDefault="00A11EC3" w:rsidP="001B29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11EC3" w:rsidRPr="003A4043" w:rsidRDefault="00A11EC3" w:rsidP="001B29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Источник:________________________________________________________________________</w:t>
            </w:r>
          </w:p>
          <w:p w:rsidR="00A11EC3" w:rsidRPr="00E069E0" w:rsidRDefault="00A11EC3" w:rsidP="001B298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11EC3" w:rsidRPr="00E069E0" w:rsidRDefault="00A11EC3" w:rsidP="001B298A">
            <w:pPr>
              <w:spacing w:after="0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</w:rPr>
              <w:t xml:space="preserve">  </w:t>
            </w:r>
          </w:p>
        </w:tc>
      </w:tr>
      <w:tr w:rsidR="00A11EC3" w:rsidRPr="007F279B" w:rsidTr="001B298A">
        <w:tc>
          <w:tcPr>
            <w:tcW w:w="675" w:type="dxa"/>
            <w:vMerge w:val="restart"/>
            <w:tcBorders>
              <w:top w:val="single" w:sz="4" w:space="0" w:color="auto"/>
            </w:tcBorders>
            <w:textDirection w:val="btLr"/>
          </w:tcPr>
          <w:p w:rsidR="00A11EC3" w:rsidRPr="001C3F0D" w:rsidRDefault="001C3F0D" w:rsidP="001C3F0D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Совместная деятельность</w:t>
            </w:r>
          </w:p>
        </w:tc>
        <w:tc>
          <w:tcPr>
            <w:tcW w:w="10007" w:type="dxa"/>
            <w:gridSpan w:val="2"/>
            <w:tcBorders>
              <w:top w:val="single" w:sz="4" w:space="0" w:color="auto"/>
            </w:tcBorders>
          </w:tcPr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Ситуация общения-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14C27">
              <w:rPr>
                <w:rFonts w:ascii="Times New Roman" w:hAnsi="Times New Roman"/>
                <w:color w:val="333333"/>
                <w:shd w:val="clear" w:color="auto" w:fill="FFFFFF"/>
              </w:rPr>
              <w:t>с помощью различных игровых мат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ериалов и дидактических пособий, </w:t>
            </w:r>
            <w:r w:rsidRPr="00014C27">
              <w:rPr>
                <w:rFonts w:ascii="Times New Roman" w:hAnsi="Times New Roman"/>
                <w:color w:val="333333"/>
                <w:shd w:val="clear" w:color="auto" w:fill="FFFFFF"/>
              </w:rPr>
              <w:t>демонстрирует детям образцы социально приемлемого поведения, а также активизирует их навыки эффективного общения.</w:t>
            </w:r>
            <w:r>
              <w:rPr>
                <w:rFonts w:ascii="Times New Roman" w:hAnsi="Times New Roman"/>
              </w:rPr>
              <w:t xml:space="preserve"> </w:t>
            </w:r>
            <w:r w:rsidRPr="007F279B">
              <w:rPr>
                <w:rFonts w:ascii="Times New Roman" w:hAnsi="Times New Roman"/>
              </w:rPr>
              <w:t>______________________________________________________________</w:t>
            </w:r>
            <w:r>
              <w:rPr>
                <w:rFonts w:ascii="Times New Roman" w:hAnsi="Times New Roman"/>
              </w:rPr>
              <w:t>______</w:t>
            </w:r>
            <w:r w:rsidRPr="007F279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____________________</w:t>
            </w:r>
            <w:r w:rsidRPr="007F279B">
              <w:rPr>
                <w:rFonts w:ascii="Times New Roman" w:hAnsi="Times New Roman"/>
              </w:rPr>
              <w:t xml:space="preserve"> </w:t>
            </w: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1EC3" w:rsidRPr="007F279B" w:rsidTr="001B298A">
        <w:tc>
          <w:tcPr>
            <w:tcW w:w="675" w:type="dxa"/>
            <w:vMerge/>
          </w:tcPr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7" w:type="dxa"/>
            <w:gridSpan w:val="2"/>
          </w:tcPr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Творческая  мастерская </w:t>
            </w:r>
            <w:r w:rsidRPr="007F279B">
              <w:rPr>
                <w:rFonts w:ascii="Times New Roman" w:hAnsi="Times New Roman"/>
              </w:rPr>
              <w:t>_____________________________________________________________________________</w:t>
            </w:r>
            <w:r>
              <w:rPr>
                <w:rFonts w:ascii="Times New Roman" w:hAnsi="Times New Roman"/>
              </w:rPr>
              <w:t>________</w:t>
            </w:r>
            <w:r w:rsidRPr="007F279B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</w:rPr>
              <w:t>__</w:t>
            </w:r>
            <w:r w:rsidRPr="007F279B">
              <w:rPr>
                <w:rFonts w:ascii="Times New Roman" w:hAnsi="Times New Roman"/>
              </w:rPr>
              <w:t xml:space="preserve"> </w:t>
            </w: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</w:rPr>
              <w:t>_______</w:t>
            </w:r>
            <w:r w:rsidRPr="007F279B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</w:rPr>
              <w:t>___________________________________________________________________________________________</w:t>
            </w:r>
          </w:p>
        </w:tc>
      </w:tr>
      <w:tr w:rsidR="00A11EC3" w:rsidRPr="007F279B" w:rsidTr="001B298A">
        <w:tc>
          <w:tcPr>
            <w:tcW w:w="675" w:type="dxa"/>
            <w:vMerge/>
            <w:tcBorders>
              <w:bottom w:val="single" w:sz="4" w:space="0" w:color="auto"/>
            </w:tcBorders>
            <w:textDirection w:val="btLr"/>
          </w:tcPr>
          <w:p w:rsidR="00A11EC3" w:rsidRPr="007F279B" w:rsidRDefault="00A11EC3" w:rsidP="001B298A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10007" w:type="dxa"/>
            <w:gridSpan w:val="2"/>
          </w:tcPr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5D3E3D">
              <w:rPr>
                <w:rFonts w:ascii="Times New Roman" w:hAnsi="Times New Roman"/>
                <w:b/>
              </w:rPr>
              <w:t>Трудовые  поручения  ( совместный труд )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– </w:t>
            </w:r>
            <w:r w:rsidRPr="009F69E9">
              <w:rPr>
                <w:rFonts w:ascii="Times New Roman" w:hAnsi="Times New Roman"/>
              </w:rPr>
              <w:t>ознакомлении детей с трудом взрослых, в приобщении детей к доступной им трудовой деятельности</w:t>
            </w:r>
            <w:r w:rsidRPr="009F69E9">
              <w:rPr>
                <w:color w:val="000000"/>
                <w:shd w:val="clear" w:color="auto" w:fill="F5F5F5"/>
              </w:rPr>
              <w:t>.</w:t>
            </w:r>
            <w:r w:rsidRPr="009F69E9">
              <w:rPr>
                <w:rFonts w:ascii="Times New Roman" w:hAnsi="Times New Roman"/>
              </w:rPr>
              <w:t xml:space="preserve"> формировать навыки самостоятельности при выполнению несложных</w:t>
            </w:r>
            <w:r w:rsidRPr="00EF705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заданий</w:t>
            </w: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1EC3" w:rsidRPr="007F279B" w:rsidTr="001B298A">
        <w:trPr>
          <w:cantSplit/>
          <w:trHeight w:val="1654"/>
        </w:trPr>
        <w:tc>
          <w:tcPr>
            <w:tcW w:w="675" w:type="dxa"/>
            <w:tcBorders>
              <w:top w:val="single" w:sz="4" w:space="0" w:color="auto"/>
            </w:tcBorders>
            <w:textDirection w:val="btLr"/>
          </w:tcPr>
          <w:p w:rsidR="00A11EC3" w:rsidRPr="007F279B" w:rsidRDefault="00A11EC3" w:rsidP="001B29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деятельность детей</w:t>
            </w:r>
          </w:p>
        </w:tc>
        <w:tc>
          <w:tcPr>
            <w:tcW w:w="10007" w:type="dxa"/>
            <w:gridSpan w:val="2"/>
          </w:tcPr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Подвижная игра средней подвижности– целенаправленно развивать физические качества</w:t>
            </w: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__________________________________________________________________________________________</w:t>
            </w:r>
            <w:r w:rsidRPr="007F279B">
              <w:rPr>
                <w:rFonts w:ascii="Times New Roman" w:hAnsi="Times New Roman"/>
              </w:rPr>
              <w:t>________________________________________________</w:t>
            </w:r>
            <w:r>
              <w:rPr>
                <w:rFonts w:ascii="Times New Roman" w:hAnsi="Times New Roman"/>
              </w:rPr>
              <w:t>________________________________________</w:t>
            </w:r>
            <w:r w:rsidRPr="007F279B">
              <w:rPr>
                <w:rFonts w:ascii="Times New Roman" w:hAnsi="Times New Roman"/>
              </w:rPr>
              <w:t xml:space="preserve"> </w:t>
            </w:r>
          </w:p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</w:t>
            </w:r>
            <w:r w:rsidR="001C3F0D">
              <w:rPr>
                <w:rFonts w:ascii="Times New Roman" w:hAnsi="Times New Roman"/>
              </w:rPr>
              <w:t>ная игровая деятельность</w:t>
            </w:r>
            <w:r>
              <w:rPr>
                <w:rFonts w:ascii="Times New Roman" w:hAnsi="Times New Roman"/>
              </w:rPr>
              <w:t>________________________________________________________</w:t>
            </w:r>
            <w:r w:rsidR="00161EF8">
              <w:rPr>
                <w:rFonts w:ascii="Times New Roman" w:hAnsi="Times New Roman"/>
              </w:rPr>
              <w:t>_____________________</w:t>
            </w:r>
          </w:p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</w:t>
            </w: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1EC3" w:rsidRPr="007F279B" w:rsidTr="001B298A">
        <w:tc>
          <w:tcPr>
            <w:tcW w:w="10682" w:type="dxa"/>
            <w:gridSpan w:val="3"/>
          </w:tcPr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 xml:space="preserve">                                                               </w:t>
            </w: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279B">
              <w:rPr>
                <w:rFonts w:ascii="Times New Roman" w:hAnsi="Times New Roman"/>
              </w:rPr>
              <w:t xml:space="preserve">                                                                      </w:t>
            </w:r>
            <w:r w:rsidRPr="007F279B">
              <w:rPr>
                <w:rFonts w:ascii="Times New Roman" w:hAnsi="Times New Roman"/>
                <w:b/>
              </w:rPr>
              <w:t>Взаимодействие с родителями</w:t>
            </w:r>
          </w:p>
        </w:tc>
      </w:tr>
      <w:tr w:rsidR="00A11EC3" w:rsidRPr="007F279B" w:rsidTr="001B298A">
        <w:tc>
          <w:tcPr>
            <w:tcW w:w="10682" w:type="dxa"/>
            <w:gridSpan w:val="3"/>
          </w:tcPr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_______________________________________________________________________________________________</w:t>
            </w:r>
            <w:r>
              <w:rPr>
                <w:rFonts w:ascii="Times New Roman" w:hAnsi="Times New Roman"/>
              </w:rPr>
              <w:t>_______________________________________________________________________________________________</w:t>
            </w:r>
            <w:r w:rsidRPr="007F279B">
              <w:rPr>
                <w:rFonts w:ascii="Times New Roman" w:hAnsi="Times New Roman"/>
              </w:rPr>
              <w:t xml:space="preserve"> </w:t>
            </w: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61EF8" w:rsidRDefault="00A11EC3" w:rsidP="00A11EC3">
      <w:pPr>
        <w:rPr>
          <w:b/>
        </w:rPr>
      </w:pPr>
      <w:r>
        <w:rPr>
          <w:rFonts w:ascii="Times New Roman" w:hAnsi="Times New Roman"/>
          <w:b/>
        </w:rPr>
        <w:lastRenderedPageBreak/>
        <w:t xml:space="preserve">    </w:t>
      </w:r>
      <w:r>
        <w:rPr>
          <w:b/>
        </w:rPr>
        <w:t xml:space="preserve">                                             </w:t>
      </w:r>
      <w:r w:rsidRPr="005A665B">
        <w:rPr>
          <w:b/>
        </w:rPr>
        <w:t xml:space="preserve">      </w:t>
      </w:r>
      <w:r>
        <w:rPr>
          <w:b/>
        </w:rPr>
        <w:t xml:space="preserve">             </w:t>
      </w:r>
      <w:r w:rsidRPr="005A665B">
        <w:rPr>
          <w:b/>
        </w:rPr>
        <w:t xml:space="preserve">   </w:t>
      </w:r>
      <w:r>
        <w:rPr>
          <w:b/>
        </w:rPr>
        <w:t xml:space="preserve">                                                                                                                           </w:t>
      </w:r>
    </w:p>
    <w:p w:rsidR="00A11EC3" w:rsidRPr="000B4DED" w:rsidRDefault="00161EF8" w:rsidP="00A11EC3">
      <w:pPr>
        <w:rPr>
          <w:b/>
        </w:rPr>
      </w:pPr>
      <w:r>
        <w:rPr>
          <w:b/>
        </w:rPr>
        <w:t xml:space="preserve">                                                 </w:t>
      </w:r>
      <w:r w:rsidR="00A11EC3">
        <w:rPr>
          <w:b/>
        </w:rPr>
        <w:t xml:space="preserve"> </w:t>
      </w:r>
      <w:r w:rsidR="00A11EC3">
        <w:rPr>
          <w:rFonts w:ascii="Times New Roman" w:hAnsi="Times New Roman"/>
          <w:b/>
          <w:sz w:val="32"/>
          <w:szCs w:val="32"/>
        </w:rPr>
        <w:t xml:space="preserve">Среда     </w:t>
      </w:r>
      <w:r w:rsidR="00A11EC3">
        <w:rPr>
          <w:rFonts w:ascii="Times New Roman" w:hAnsi="Times New Roman"/>
          <w:b/>
        </w:rPr>
        <w:t xml:space="preserve">                                                      </w:t>
      </w:r>
      <w:r w:rsidR="00A11EC3" w:rsidRPr="00ED103D">
        <w:rPr>
          <w:rFonts w:ascii="Times New Roman" w:hAnsi="Times New Roman"/>
          <w:sz w:val="28"/>
          <w:szCs w:val="28"/>
        </w:rPr>
        <w:t xml:space="preserve"> Дата</w:t>
      </w:r>
      <w:r w:rsidR="00A11EC3">
        <w:rPr>
          <w:rFonts w:ascii="Times New Roman" w:hAnsi="Times New Roman"/>
          <w:b/>
        </w:rPr>
        <w:t xml:space="preserve">  </w:t>
      </w:r>
      <w:r w:rsidR="00A11EC3" w:rsidRPr="005A665B">
        <w:rPr>
          <w:rFonts w:ascii="Times New Roman" w:hAnsi="Times New Roman"/>
          <w:b/>
        </w:rPr>
        <w:t>________</w:t>
      </w:r>
      <w:r w:rsidR="00A11EC3">
        <w:rPr>
          <w:rFonts w:ascii="Times New Roman" w:hAnsi="Times New Roman"/>
          <w:b/>
        </w:rPr>
        <w:t>_______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780"/>
      </w:tblGrid>
      <w:tr w:rsidR="00A11EC3" w:rsidRPr="005A665B" w:rsidTr="001B298A">
        <w:trPr>
          <w:trHeight w:val="735"/>
        </w:trPr>
        <w:tc>
          <w:tcPr>
            <w:tcW w:w="10881" w:type="dxa"/>
            <w:gridSpan w:val="2"/>
            <w:tcBorders>
              <w:bottom w:val="single" w:sz="4" w:space="0" w:color="auto"/>
            </w:tcBorders>
          </w:tcPr>
          <w:p w:rsidR="00A11EC3" w:rsidRPr="00C24EE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C24EEB">
              <w:rPr>
                <w:rFonts w:ascii="Times New Roman" w:hAnsi="Times New Roman"/>
                <w:b/>
                <w:sz w:val="28"/>
                <w:szCs w:val="28"/>
              </w:rPr>
              <w:t>УТРО</w:t>
            </w:r>
            <w:r w:rsidRPr="00C24EE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C24EEB">
              <w:rPr>
                <w:rFonts w:ascii="Times New Roman" w:hAnsi="Times New Roman"/>
                <w:bCs/>
              </w:rPr>
              <w:t xml:space="preserve"> - прием детей – поддерживать положительный эмоциональный настрой,</w:t>
            </w:r>
            <w:r w:rsidRPr="00C24EEB">
              <w:rPr>
                <w:rFonts w:ascii="Times New Roman" w:hAnsi="Times New Roman"/>
                <w:lang w:eastAsia="ru-RU"/>
              </w:rPr>
              <w:t xml:space="preserve"> умение общаться с взрослыми и сверстниками 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</w:tr>
      <w:tr w:rsidR="00A11EC3" w:rsidRPr="005A665B" w:rsidTr="001B298A">
        <w:trPr>
          <w:trHeight w:val="617"/>
        </w:trPr>
        <w:tc>
          <w:tcPr>
            <w:tcW w:w="10881" w:type="dxa"/>
            <w:gridSpan w:val="2"/>
            <w:tcBorders>
              <w:top w:val="single" w:sz="4" w:space="0" w:color="auto"/>
            </w:tcBorders>
          </w:tcPr>
          <w:p w:rsidR="00A11EC3" w:rsidRPr="00C24EE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C24EEB">
              <w:rPr>
                <w:rFonts w:ascii="Times New Roman" w:hAnsi="Times New Roman"/>
                <w:bCs/>
              </w:rPr>
              <w:t>Утренняя гимнастика (оздоровительный бег, игры, ОРУ)</w:t>
            </w:r>
            <w:r w:rsidRPr="00C24EEB">
              <w:rPr>
                <w:rFonts w:ascii="Times New Roman" w:hAnsi="Times New Roman"/>
              </w:rPr>
              <w:t xml:space="preserve"> - стимулировать естественный процесс развития физических качеств. Развивать элементы произвольности во время выполнения двигательных заданий</w:t>
            </w:r>
          </w:p>
        </w:tc>
      </w:tr>
      <w:tr w:rsidR="00A11EC3" w:rsidRPr="005A665B" w:rsidTr="001B298A">
        <w:tc>
          <w:tcPr>
            <w:tcW w:w="1101" w:type="dxa"/>
            <w:vMerge w:val="restart"/>
            <w:textDirection w:val="btLr"/>
          </w:tcPr>
          <w:p w:rsidR="00A11EC3" w:rsidRPr="005A665B" w:rsidRDefault="00A11EC3" w:rsidP="001B298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A665B">
              <w:rPr>
                <w:rFonts w:ascii="Times New Roman" w:hAnsi="Times New Roman"/>
                <w:sz w:val="20"/>
                <w:szCs w:val="20"/>
              </w:rPr>
              <w:t>Совместная деятельность педагога с детьми</w:t>
            </w:r>
          </w:p>
        </w:tc>
        <w:tc>
          <w:tcPr>
            <w:tcW w:w="9780" w:type="dxa"/>
          </w:tcPr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Дидактические  игры   </w:t>
            </w:r>
            <w:r>
              <w:rPr>
                <w:rFonts w:ascii="Times New Roman" w:hAnsi="Times New Roman"/>
                <w:b/>
              </w:rPr>
              <w:t xml:space="preserve">– </w:t>
            </w:r>
            <w:r w:rsidRPr="00EB4158">
              <w:rPr>
                <w:rFonts w:ascii="Times New Roman" w:hAnsi="Times New Roman"/>
              </w:rPr>
              <w:t>формиро</w:t>
            </w:r>
            <w:r>
              <w:rPr>
                <w:rFonts w:ascii="Times New Roman" w:hAnsi="Times New Roman"/>
              </w:rPr>
              <w:t>вать умение участвовать в совме</w:t>
            </w:r>
            <w:r w:rsidRPr="00EB4158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т</w:t>
            </w:r>
            <w:r w:rsidRPr="00EB4158">
              <w:rPr>
                <w:rFonts w:ascii="Times New Roman" w:hAnsi="Times New Roman"/>
              </w:rPr>
              <w:t>ных дидактических играх на основе общих правил и правил взаимодействи</w:t>
            </w:r>
            <w:r>
              <w:rPr>
                <w:rFonts w:ascii="Times New Roman" w:hAnsi="Times New Roman"/>
              </w:rPr>
              <w:t xml:space="preserve">я                            </w:t>
            </w:r>
            <w:r w:rsidRPr="005A665B">
              <w:rPr>
                <w:rFonts w:ascii="Times New Roman" w:hAnsi="Times New Roman"/>
              </w:rPr>
              <w:t xml:space="preserve"> </w:t>
            </w:r>
            <w:r w:rsidRPr="005A665B">
              <w:rPr>
                <w:rFonts w:ascii="Times New Roman" w:hAnsi="Times New Roman"/>
                <w:i/>
              </w:rPr>
              <w:t xml:space="preserve"> </w:t>
            </w:r>
            <w:r w:rsidRPr="005A665B">
              <w:rPr>
                <w:rFonts w:ascii="Times New Roman" w:hAnsi="Times New Roman"/>
              </w:rPr>
              <w:t>_________________________________________________________</w:t>
            </w:r>
            <w:r>
              <w:rPr>
                <w:rFonts w:ascii="Times New Roman" w:hAnsi="Times New Roman"/>
              </w:rPr>
              <w:t>_____________________________</w:t>
            </w:r>
          </w:p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_________________________________________________________</w:t>
            </w:r>
            <w:r>
              <w:rPr>
                <w:rFonts w:ascii="Times New Roman" w:hAnsi="Times New Roman"/>
              </w:rPr>
              <w:t>_____________________________</w:t>
            </w:r>
          </w:p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1EC3" w:rsidRPr="005A665B" w:rsidTr="001B298A">
        <w:tc>
          <w:tcPr>
            <w:tcW w:w="1101" w:type="dxa"/>
            <w:vMerge/>
          </w:tcPr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80" w:type="dxa"/>
          </w:tcPr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</w:t>
            </w:r>
          </w:p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</w:t>
            </w:r>
            <w:r>
              <w:rPr>
                <w:rFonts w:ascii="Times New Roman" w:hAnsi="Times New Roman"/>
              </w:rPr>
              <w:t>______________________________</w:t>
            </w:r>
          </w:p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</w:t>
            </w:r>
            <w:r w:rsidRPr="005A665B">
              <w:rPr>
                <w:rFonts w:ascii="Times New Roman" w:hAnsi="Times New Roman"/>
              </w:rPr>
              <w:t>___________________________________________________</w:t>
            </w:r>
            <w:r>
              <w:rPr>
                <w:rFonts w:ascii="Times New Roman" w:hAnsi="Times New Roman"/>
              </w:rPr>
              <w:t>_________________________________</w:t>
            </w:r>
          </w:p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</w:t>
            </w:r>
            <w:r>
              <w:rPr>
                <w:rFonts w:ascii="Times New Roman" w:hAnsi="Times New Roman"/>
              </w:rPr>
              <w:t>______________________________</w:t>
            </w:r>
          </w:p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5D3E3D">
              <w:rPr>
                <w:rFonts w:ascii="Times New Roman" w:hAnsi="Times New Roman"/>
                <w:b/>
              </w:rPr>
              <w:t>Трудовые поручен</w:t>
            </w:r>
            <w:r>
              <w:rPr>
                <w:rFonts w:ascii="Times New Roman" w:hAnsi="Times New Roman"/>
                <w:b/>
              </w:rPr>
              <w:t>ия</w:t>
            </w:r>
          </w:p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формировать навыки самостоятельности, развивать чувство ответственности за порученное дело ______________________________________________________________________________________</w:t>
            </w:r>
          </w:p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Ознакомление с художественно литературой (чтение)</w:t>
            </w:r>
            <w:r>
              <w:rPr>
                <w:rFonts w:ascii="Times New Roman" w:hAnsi="Times New Roman"/>
                <w:b/>
              </w:rPr>
              <w:t xml:space="preserve"> – </w:t>
            </w:r>
            <w:r w:rsidRPr="00516125">
              <w:rPr>
                <w:rFonts w:ascii="Times New Roman" w:hAnsi="Times New Roman"/>
              </w:rPr>
              <w:t>приобщать к художественной литературе, формировать запас литературных впечатлений. Формировать представления о характерной структуре, типичных персонажах и сюжетно – тематических единицах лите</w:t>
            </w:r>
            <w:r>
              <w:rPr>
                <w:rFonts w:ascii="Times New Roman" w:hAnsi="Times New Roman"/>
              </w:rPr>
              <w:t xml:space="preserve">ратурных произведений и способах </w:t>
            </w:r>
            <w:r w:rsidRPr="00516125">
              <w:rPr>
                <w:rFonts w:ascii="Times New Roman" w:hAnsi="Times New Roman"/>
              </w:rPr>
              <w:t xml:space="preserve"> их творческого применени</w:t>
            </w:r>
            <w:r>
              <w:rPr>
                <w:rFonts w:ascii="Times New Roman" w:hAnsi="Times New Roman"/>
              </w:rPr>
              <w:t>я</w:t>
            </w:r>
          </w:p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___________________________________________________________________________________________________________________________________________________________________________</w:t>
            </w:r>
            <w:r w:rsidR="00161EF8">
              <w:rPr>
                <w:rFonts w:ascii="Times New Roman" w:hAnsi="Times New Roman"/>
              </w:rPr>
              <w:t>_</w:t>
            </w:r>
          </w:p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1EC3" w:rsidRPr="005A665B" w:rsidTr="001B298A">
        <w:trPr>
          <w:cantSplit/>
          <w:trHeight w:val="1134"/>
        </w:trPr>
        <w:tc>
          <w:tcPr>
            <w:tcW w:w="1101" w:type="dxa"/>
            <w:textDirection w:val="btLr"/>
          </w:tcPr>
          <w:p w:rsidR="00A11EC3" w:rsidRPr="005A665B" w:rsidRDefault="00A11EC3" w:rsidP="001B298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A665B">
              <w:rPr>
                <w:rFonts w:ascii="Times New Roman" w:hAnsi="Times New Roman"/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9780" w:type="dxa"/>
          </w:tcPr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игровая деятельность</w:t>
            </w:r>
          </w:p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__________________________________________________________________________________________________________________________________________________________________</w:t>
            </w:r>
            <w:r w:rsidR="00161EF8">
              <w:rPr>
                <w:rFonts w:ascii="Times New Roman" w:hAnsi="Times New Roman"/>
              </w:rPr>
              <w:t>_________</w:t>
            </w:r>
          </w:p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1EC3" w:rsidRPr="005A665B" w:rsidTr="001B298A">
        <w:trPr>
          <w:trHeight w:val="492"/>
        </w:trPr>
        <w:tc>
          <w:tcPr>
            <w:tcW w:w="1101" w:type="dxa"/>
            <w:vMerge w:val="restart"/>
            <w:textDirection w:val="btLr"/>
          </w:tcPr>
          <w:p w:rsidR="00A11EC3" w:rsidRPr="005A665B" w:rsidRDefault="00A11EC3" w:rsidP="001B298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A665B">
              <w:rPr>
                <w:rFonts w:ascii="Times New Roman" w:hAnsi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9780" w:type="dxa"/>
          </w:tcPr>
          <w:p w:rsidR="00A11EC3" w:rsidRPr="00C24EE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C24EEB">
              <w:rPr>
                <w:rFonts w:ascii="Times New Roman" w:hAnsi="Times New Roman"/>
                <w:bCs/>
              </w:rPr>
              <w:t>Подготовка к завтраку - м</w:t>
            </w:r>
            <w:r w:rsidRPr="00C24EEB">
              <w:rPr>
                <w:rFonts w:ascii="Times New Roman" w:hAnsi="Times New Roman"/>
              </w:rPr>
              <w:t xml:space="preserve">ытье рук проточной водой - закреплять навыки быстрого и правильного умывания. Умение правильно сервировать стол </w:t>
            </w:r>
          </w:p>
        </w:tc>
      </w:tr>
      <w:tr w:rsidR="00A11EC3" w:rsidRPr="005A665B" w:rsidTr="001B298A">
        <w:tc>
          <w:tcPr>
            <w:tcW w:w="1101" w:type="dxa"/>
            <w:vMerge/>
          </w:tcPr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0" w:type="dxa"/>
          </w:tcPr>
          <w:p w:rsidR="00A11EC3" w:rsidRPr="00C24EE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C24EEB">
              <w:rPr>
                <w:rFonts w:ascii="Times New Roman" w:hAnsi="Times New Roman"/>
                <w:bCs/>
              </w:rPr>
              <w:t xml:space="preserve">Завтрак: </w:t>
            </w:r>
            <w:r w:rsidRPr="00C24EEB">
              <w:rPr>
                <w:rFonts w:ascii="Times New Roman" w:hAnsi="Times New Roman"/>
              </w:rPr>
              <w:t>Культурно-гигиенические навыки во время еды</w:t>
            </w:r>
          </w:p>
        </w:tc>
      </w:tr>
      <w:tr w:rsidR="00A11EC3" w:rsidRPr="005A665B" w:rsidTr="001B298A">
        <w:tc>
          <w:tcPr>
            <w:tcW w:w="1101" w:type="dxa"/>
            <w:vMerge/>
          </w:tcPr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0" w:type="dxa"/>
          </w:tcPr>
          <w:p w:rsidR="00A11EC3" w:rsidRPr="00C24EEB" w:rsidRDefault="00A11EC3" w:rsidP="001B298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C24EE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ПОЛОВИНА  ДНЯ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C24EEB">
              <w:rPr>
                <w:rFonts w:ascii="Times New Roman" w:hAnsi="Times New Roman"/>
                <w:bCs/>
              </w:rPr>
              <w:t>Подготовка к ОД – формировать умение самостоятельно готовить свое рабочее место и убирать его после окончания деятельности.</w:t>
            </w:r>
          </w:p>
        </w:tc>
      </w:tr>
      <w:tr w:rsidR="00A11EC3" w:rsidRPr="005A665B" w:rsidTr="001B298A">
        <w:trPr>
          <w:trHeight w:val="540"/>
        </w:trPr>
        <w:tc>
          <w:tcPr>
            <w:tcW w:w="1101" w:type="dxa"/>
            <w:textDirection w:val="btLr"/>
          </w:tcPr>
          <w:p w:rsidR="00A11EC3" w:rsidRPr="005A665B" w:rsidRDefault="00A11EC3" w:rsidP="001B298A">
            <w:pPr>
              <w:spacing w:after="0" w:line="240" w:lineRule="auto"/>
              <w:ind w:right="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  О</w:t>
            </w:r>
            <w:r w:rsidRPr="005A665B">
              <w:rPr>
                <w:rFonts w:ascii="Times New Roman" w:hAnsi="Times New Roman"/>
                <w:b/>
                <w:i/>
                <w:sz w:val="20"/>
                <w:szCs w:val="20"/>
              </w:rPr>
              <w:t>бразовательная деятельность</w:t>
            </w:r>
          </w:p>
        </w:tc>
        <w:tc>
          <w:tcPr>
            <w:tcW w:w="9780" w:type="dxa"/>
            <w:tcBorders>
              <w:bottom w:val="single" w:sz="4" w:space="0" w:color="auto"/>
            </w:tcBorders>
          </w:tcPr>
          <w:p w:rsidR="00A11EC3" w:rsidRPr="00146C63" w:rsidRDefault="00A11EC3" w:rsidP="001B298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Математическое  и  сенсорное  развитие.</w:t>
            </w:r>
          </w:p>
          <w:p w:rsidR="00A11EC3" w:rsidRDefault="00A11EC3" w:rsidP="001B298A">
            <w:pPr>
              <w:spacing w:after="0"/>
              <w:rPr>
                <w:rFonts w:ascii="Times New Roman" w:hAnsi="Times New Roman"/>
                <w:b/>
              </w:rPr>
            </w:pPr>
            <w:r w:rsidRPr="005A665B">
              <w:rPr>
                <w:rFonts w:ascii="Times New Roman" w:hAnsi="Times New Roman"/>
                <w:b/>
              </w:rPr>
              <w:t>Тема:</w:t>
            </w:r>
          </w:p>
          <w:p w:rsidR="00A11EC3" w:rsidRPr="00312763" w:rsidRDefault="00A11EC3" w:rsidP="001B298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Pr="001E423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знакомство с азами </w:t>
            </w:r>
            <w:r w:rsidRPr="001E4237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математической</w:t>
            </w:r>
            <w:r w:rsidRPr="001E423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культуры и привитие интереса к дальнейшему познанию окружающего мира с использованием элементов этой культуры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11EC3" w:rsidRDefault="00A11EC3" w:rsidP="001B298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 ________________________________________________________________________</w:t>
            </w:r>
            <w:r w:rsidR="00161EF8">
              <w:rPr>
                <w:rFonts w:ascii="Times New Roman" w:hAnsi="Times New Roman"/>
              </w:rPr>
              <w:t>______________</w:t>
            </w:r>
          </w:p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11EC3" w:rsidRPr="005A665B" w:rsidTr="001B298A">
        <w:trPr>
          <w:trHeight w:val="531"/>
        </w:trPr>
        <w:tc>
          <w:tcPr>
            <w:tcW w:w="10881" w:type="dxa"/>
            <w:gridSpan w:val="2"/>
            <w:tcBorders>
              <w:top w:val="single" w:sz="4" w:space="0" w:color="auto"/>
            </w:tcBorders>
          </w:tcPr>
          <w:p w:rsidR="00A11EC3" w:rsidRPr="00C24EE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C24EEB">
              <w:rPr>
                <w:rFonts w:ascii="Times New Roman" w:hAnsi="Times New Roman"/>
              </w:rPr>
              <w:t>Подготовка к прогулке - учить самостоятельно, одеваться, соблюдая последовательность одевания. Формировать желание оказывать посильную помощь друг другу в процессе одевания</w:t>
            </w:r>
          </w:p>
          <w:p w:rsidR="00A11EC3" w:rsidRDefault="00A11EC3" w:rsidP="001B298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11EC3" w:rsidRPr="005A665B" w:rsidRDefault="00A11EC3" w:rsidP="00A11EC3">
      <w:pPr>
        <w:rPr>
          <w:rFonts w:ascii="Times New Roman" w:hAnsi="Times New Roman"/>
          <w:b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225"/>
        <w:gridCol w:w="9863"/>
      </w:tblGrid>
      <w:tr w:rsidR="00A11EC3" w:rsidRPr="005A665B" w:rsidTr="00161EF8">
        <w:tc>
          <w:tcPr>
            <w:tcW w:w="10572" w:type="dxa"/>
            <w:gridSpan w:val="3"/>
          </w:tcPr>
          <w:p w:rsidR="00161EF8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C24EEB">
              <w:rPr>
                <w:rFonts w:ascii="Times New Roman" w:hAnsi="Times New Roman"/>
              </w:rPr>
              <w:t>Прогулка</w:t>
            </w:r>
            <w:r w:rsidRPr="00E960D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>обеспечить высокую активную, содержательную, интересную деятельность и снять утомляемость</w:t>
            </w:r>
          </w:p>
          <w:p w:rsidR="00A11EC3" w:rsidRPr="00C24EE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______________________________________________________________</w:t>
            </w:r>
            <w:r w:rsidR="00161EF8">
              <w:rPr>
                <w:rFonts w:ascii="Times New Roman" w:hAnsi="Times New Roman"/>
              </w:rPr>
              <w:t>__________</w:t>
            </w:r>
          </w:p>
          <w:p w:rsidR="00A11EC3" w:rsidRPr="00C24EE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C24EEB">
              <w:rPr>
                <w:rFonts w:ascii="Times New Roman" w:hAnsi="Times New Roman"/>
              </w:rPr>
              <w:t>_______________________________________________________________</w:t>
            </w:r>
            <w:r w:rsidR="00161EF8">
              <w:rPr>
                <w:rFonts w:ascii="Times New Roman" w:hAnsi="Times New Roman"/>
              </w:rPr>
              <w:t>__________________________</w:t>
            </w:r>
          </w:p>
          <w:p w:rsidR="00A11EC3" w:rsidRPr="00C24EE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1EC3" w:rsidRPr="005A665B" w:rsidTr="00161EF8">
        <w:tc>
          <w:tcPr>
            <w:tcW w:w="484" w:type="dxa"/>
            <w:vMerge w:val="restart"/>
            <w:textDirection w:val="btLr"/>
          </w:tcPr>
          <w:p w:rsidR="00A11EC3" w:rsidRPr="005A665B" w:rsidRDefault="00A11EC3" w:rsidP="001B298A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Образовательная деятельность в режимных моментах</w:t>
            </w:r>
          </w:p>
        </w:tc>
        <w:tc>
          <w:tcPr>
            <w:tcW w:w="10088" w:type="dxa"/>
            <w:gridSpan w:val="2"/>
          </w:tcPr>
          <w:p w:rsidR="00A11EC3" w:rsidRPr="00E22FBA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E22FBA">
              <w:rPr>
                <w:rFonts w:ascii="Times New Roman" w:hAnsi="Times New Roman"/>
              </w:rPr>
              <w:t>Возвращение с прогулки - самостоятельно раздеваться, соблюдая последовательность раздевания. Приучать аккуратно, складывать одежду, приводить ее в порядок</w:t>
            </w:r>
          </w:p>
        </w:tc>
      </w:tr>
      <w:tr w:rsidR="00A11EC3" w:rsidRPr="005A665B" w:rsidTr="00161EF8">
        <w:tc>
          <w:tcPr>
            <w:tcW w:w="484" w:type="dxa"/>
            <w:vMerge/>
          </w:tcPr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088" w:type="dxa"/>
            <w:gridSpan w:val="2"/>
          </w:tcPr>
          <w:p w:rsidR="00A11EC3" w:rsidRPr="00E22FBA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E22FBA">
              <w:rPr>
                <w:rFonts w:ascii="Times New Roman" w:hAnsi="Times New Roman"/>
                <w:bCs/>
              </w:rPr>
              <w:t xml:space="preserve">Подготовка к обеду - </w:t>
            </w:r>
            <w:r w:rsidRPr="00E22FBA">
              <w:rPr>
                <w:rFonts w:ascii="Times New Roman" w:hAnsi="Times New Roman"/>
              </w:rPr>
              <w:t>формировать умение самостоятельно выполнять обязанности дежурных по столовой: аккуратно расставлять хлебницы, ставить салфетницы, раскладывать столовые приборы</w:t>
            </w:r>
          </w:p>
        </w:tc>
      </w:tr>
      <w:tr w:rsidR="00A11EC3" w:rsidRPr="005A665B" w:rsidTr="00161EF8">
        <w:tc>
          <w:tcPr>
            <w:tcW w:w="484" w:type="dxa"/>
            <w:vMerge/>
          </w:tcPr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088" w:type="dxa"/>
            <w:gridSpan w:val="2"/>
          </w:tcPr>
          <w:p w:rsidR="00A11EC3" w:rsidRPr="00E22FBA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E22FBA">
              <w:rPr>
                <w:rFonts w:ascii="Times New Roman" w:hAnsi="Times New Roman"/>
                <w:bCs/>
              </w:rPr>
              <w:t>Обед</w:t>
            </w:r>
            <w:r w:rsidRPr="00E22FBA">
              <w:rPr>
                <w:rFonts w:ascii="Times New Roman" w:hAnsi="Times New Roman"/>
              </w:rPr>
              <w:t xml:space="preserve"> – воспитание культуры поведения за столом, правил общения за столом. Закреплять умение пользования столовыми приборами</w:t>
            </w:r>
            <w:r w:rsidRPr="00E22FBA">
              <w:rPr>
                <w:rFonts w:ascii="Times New Roman" w:hAnsi="Times New Roman"/>
                <w:i/>
              </w:rPr>
              <w:t xml:space="preserve">  </w:t>
            </w:r>
          </w:p>
        </w:tc>
      </w:tr>
      <w:tr w:rsidR="00A11EC3" w:rsidRPr="005A665B" w:rsidTr="00161EF8">
        <w:tc>
          <w:tcPr>
            <w:tcW w:w="484" w:type="dxa"/>
            <w:vMerge/>
          </w:tcPr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088" w:type="dxa"/>
            <w:gridSpan w:val="2"/>
          </w:tcPr>
          <w:p w:rsidR="00A11EC3" w:rsidRPr="00E22FBA" w:rsidRDefault="00A11EC3" w:rsidP="001B298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E22FBA">
              <w:rPr>
                <w:rFonts w:ascii="Times New Roman" w:hAnsi="Times New Roman"/>
                <w:bCs/>
              </w:rPr>
              <w:t>Подготовка ко сну. Сон</w:t>
            </w:r>
            <w:r w:rsidRPr="00E22FBA">
              <w:rPr>
                <w:rFonts w:ascii="Times New Roman" w:hAnsi="Times New Roman"/>
              </w:rPr>
              <w:t xml:space="preserve"> в проветренном помещении </w:t>
            </w:r>
          </w:p>
          <w:p w:rsidR="00A11EC3" w:rsidRPr="00E22FBA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E22FBA">
              <w:rPr>
                <w:rFonts w:ascii="Times New Roman" w:hAnsi="Times New Roman"/>
                <w:bCs/>
              </w:rPr>
              <w:t>Гимнастика пробуждения</w:t>
            </w:r>
            <w:r w:rsidRPr="00E22FBA">
              <w:rPr>
                <w:rFonts w:ascii="Times New Roman" w:hAnsi="Times New Roman"/>
              </w:rPr>
              <w:t xml:space="preserve"> (дорожка здоровья, дыхательная гимнастика). Воздушное контрастное закаливание. Умывание проточной водой</w:t>
            </w:r>
          </w:p>
        </w:tc>
      </w:tr>
      <w:tr w:rsidR="00A11EC3" w:rsidRPr="005A665B" w:rsidTr="00161EF8">
        <w:tc>
          <w:tcPr>
            <w:tcW w:w="484" w:type="dxa"/>
            <w:vMerge/>
          </w:tcPr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088" w:type="dxa"/>
            <w:gridSpan w:val="2"/>
          </w:tcPr>
          <w:p w:rsidR="00A11EC3" w:rsidRPr="00E22FBA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E22FBA">
              <w:rPr>
                <w:rFonts w:ascii="Times New Roman" w:hAnsi="Times New Roman"/>
                <w:bCs/>
              </w:rPr>
              <w:t>Полдник</w:t>
            </w:r>
            <w:r w:rsidRPr="00E22FBA">
              <w:rPr>
                <w:rFonts w:ascii="Times New Roman" w:hAnsi="Times New Roman"/>
              </w:rPr>
              <w:t xml:space="preserve"> – формировать культурно-гигиенические навыки во время еды</w:t>
            </w:r>
          </w:p>
        </w:tc>
      </w:tr>
      <w:tr w:rsidR="00A11EC3" w:rsidRPr="005A665B" w:rsidTr="00161EF8">
        <w:tc>
          <w:tcPr>
            <w:tcW w:w="10572" w:type="dxa"/>
            <w:gridSpan w:val="3"/>
          </w:tcPr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C24EE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C24EEB">
              <w:rPr>
                <w:rFonts w:ascii="Times New Roman" w:hAnsi="Times New Roman"/>
                <w:b/>
                <w:sz w:val="28"/>
                <w:szCs w:val="28"/>
              </w:rPr>
              <w:t xml:space="preserve">   ПОЛОВИНА  ДНЯ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665B">
              <w:rPr>
                <w:rFonts w:ascii="Times New Roman" w:hAnsi="Times New Roman"/>
              </w:rPr>
              <w:t>-</w:t>
            </w:r>
            <w:r w:rsidRPr="005A665B">
              <w:rPr>
                <w:rFonts w:ascii="Times New Roman" w:hAnsi="Times New Roman"/>
                <w:lang w:eastAsia="ru-RU"/>
              </w:rPr>
              <w:t xml:space="preserve"> создать радостное настроение, чтобы на следующий день ребенок с удовольствием шел в детский сад.</w:t>
            </w:r>
          </w:p>
        </w:tc>
      </w:tr>
      <w:tr w:rsidR="00A11EC3" w:rsidRPr="005A665B" w:rsidTr="00161EF8">
        <w:trPr>
          <w:trHeight w:val="2263"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textDirection w:val="btLr"/>
          </w:tcPr>
          <w:p w:rsidR="00A11EC3" w:rsidRPr="005A665B" w:rsidRDefault="00A11EC3" w:rsidP="001B298A">
            <w:pPr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Образовательная деятельность</w:t>
            </w:r>
          </w:p>
        </w:tc>
        <w:tc>
          <w:tcPr>
            <w:tcW w:w="9863" w:type="dxa"/>
            <w:tcBorders>
              <w:bottom w:val="single" w:sz="4" w:space="0" w:color="auto"/>
            </w:tcBorders>
          </w:tcPr>
          <w:p w:rsidR="00A11EC3" w:rsidRPr="00105E98" w:rsidRDefault="00A11EC3" w:rsidP="001B298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Музыка</w:t>
            </w:r>
            <w:r w:rsidRPr="007F279B">
              <w:rPr>
                <w:rFonts w:ascii="Times New Roman" w:hAnsi="Times New Roman"/>
              </w:rPr>
              <w:t>__</w:t>
            </w:r>
          </w:p>
          <w:p w:rsidR="00A11EC3" w:rsidRPr="007756B2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 xml:space="preserve"> </w:t>
            </w:r>
          </w:p>
          <w:p w:rsidR="00A11EC3" w:rsidRPr="005A665B" w:rsidRDefault="00A11EC3" w:rsidP="001B298A">
            <w:pPr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По конспекту музыкального руководителя</w:t>
            </w:r>
          </w:p>
        </w:tc>
      </w:tr>
      <w:tr w:rsidR="00A11EC3" w:rsidRPr="005A665B" w:rsidTr="00161EF8">
        <w:trPr>
          <w:trHeight w:val="1013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</w:tcBorders>
            <w:textDirection w:val="btLr"/>
          </w:tcPr>
          <w:p w:rsidR="00A11EC3" w:rsidRPr="005A665B" w:rsidRDefault="00A11EC3" w:rsidP="001B298A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A665B">
              <w:rPr>
                <w:rFonts w:ascii="Times New Roman" w:hAnsi="Times New Roman"/>
                <w:sz w:val="20"/>
                <w:szCs w:val="20"/>
              </w:rPr>
              <w:t>Совместная деятельность педагога с детьми</w:t>
            </w:r>
          </w:p>
        </w:tc>
        <w:tc>
          <w:tcPr>
            <w:tcW w:w="9863" w:type="dxa"/>
            <w:tcBorders>
              <w:top w:val="single" w:sz="4" w:space="0" w:color="auto"/>
            </w:tcBorders>
          </w:tcPr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</w:t>
            </w:r>
          </w:p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_______________________________________________________________________________</w:t>
            </w:r>
            <w:r w:rsidR="00161EF8">
              <w:rPr>
                <w:rFonts w:ascii="Times New Roman" w:hAnsi="Times New Roman"/>
              </w:rPr>
              <w:t>____</w:t>
            </w:r>
          </w:p>
          <w:p w:rsidR="00A11EC3" w:rsidRPr="00ED103D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_______________________________________________________________________________</w:t>
            </w:r>
            <w:r w:rsidR="00161EF8">
              <w:rPr>
                <w:rFonts w:ascii="Times New Roman" w:hAnsi="Times New Roman"/>
              </w:rPr>
              <w:t>____</w:t>
            </w:r>
            <w:r w:rsidRPr="005A665B">
              <w:rPr>
                <w:rFonts w:ascii="Times New Roman" w:hAnsi="Times New Roman"/>
              </w:rPr>
              <w:t xml:space="preserve"> </w:t>
            </w:r>
          </w:p>
        </w:tc>
      </w:tr>
      <w:tr w:rsidR="00A11EC3" w:rsidRPr="005A665B" w:rsidTr="00161EF8">
        <w:trPr>
          <w:trHeight w:val="1490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  <w:textDirection w:val="btLr"/>
          </w:tcPr>
          <w:p w:rsidR="00A11EC3" w:rsidRPr="005A665B" w:rsidRDefault="00A11EC3" w:rsidP="001B298A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9863" w:type="dxa"/>
          </w:tcPr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Ситуация общения- </w:t>
            </w:r>
            <w:r w:rsidRPr="0005174E">
              <w:rPr>
                <w:rFonts w:ascii="Times New Roman" w:hAnsi="Times New Roman"/>
                <w:color w:val="333333"/>
                <w:shd w:val="clear" w:color="auto" w:fill="FFFFFF"/>
              </w:rPr>
              <w:t>обеспечить разностороннее развитие моторной сферы детей, а также способствовать формированию их умений действовать в коллективе</w:t>
            </w:r>
          </w:p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_______________________________________________________________________________</w:t>
            </w:r>
            <w:r w:rsidR="00161EF8">
              <w:rPr>
                <w:rFonts w:ascii="Times New Roman" w:hAnsi="Times New Roman"/>
              </w:rPr>
              <w:t>____</w:t>
            </w:r>
            <w:r w:rsidRPr="005A665B">
              <w:rPr>
                <w:rFonts w:ascii="Times New Roman" w:hAnsi="Times New Roman"/>
              </w:rPr>
              <w:t xml:space="preserve"> </w:t>
            </w:r>
          </w:p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_______________________________________________________________________________</w:t>
            </w:r>
            <w:r>
              <w:rPr>
                <w:rFonts w:ascii="Times New Roman" w:hAnsi="Times New Roman"/>
              </w:rPr>
              <w:t>_______</w:t>
            </w:r>
            <w:r w:rsidRPr="005A665B">
              <w:rPr>
                <w:rFonts w:ascii="Times New Roman" w:hAnsi="Times New Roman"/>
              </w:rPr>
              <w:t>____________________________________________________________________________</w:t>
            </w:r>
            <w:r>
              <w:rPr>
                <w:rFonts w:ascii="Times New Roman" w:hAnsi="Times New Roman"/>
              </w:rPr>
              <w:t>_______</w:t>
            </w:r>
          </w:p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Театрализованные игры - </w:t>
            </w:r>
            <w:r w:rsidRPr="00807726">
              <w:rPr>
                <w:rFonts w:ascii="Times New Roman" w:hAnsi="Times New Roman"/>
              </w:rPr>
              <w:t xml:space="preserve"> формирования у детей диалоговой речи средствами театрализованной игры, развитие артистических способностей</w:t>
            </w:r>
          </w:p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</w:t>
            </w:r>
            <w:r>
              <w:rPr>
                <w:rFonts w:ascii="Times New Roman" w:hAnsi="Times New Roman"/>
              </w:rPr>
              <w:t>_________</w:t>
            </w:r>
            <w:r w:rsidR="00161EF8">
              <w:rPr>
                <w:rFonts w:ascii="Times New Roman" w:hAnsi="Times New Roman"/>
              </w:rPr>
              <w:t>_____________________________</w:t>
            </w:r>
          </w:p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</w:t>
            </w:r>
            <w:r w:rsidR="00161EF8">
              <w:rPr>
                <w:rFonts w:ascii="Times New Roman" w:hAnsi="Times New Roman"/>
              </w:rPr>
              <w:t>_____________________________</w:t>
            </w:r>
          </w:p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1EC3" w:rsidRPr="005A665B" w:rsidTr="00161EF8">
        <w:trPr>
          <w:cantSplit/>
          <w:trHeight w:val="1134"/>
        </w:trPr>
        <w:tc>
          <w:tcPr>
            <w:tcW w:w="709" w:type="dxa"/>
            <w:gridSpan w:val="2"/>
            <w:tcBorders>
              <w:top w:val="single" w:sz="4" w:space="0" w:color="auto"/>
            </w:tcBorders>
            <w:textDirection w:val="btLr"/>
          </w:tcPr>
          <w:p w:rsidR="00A11EC3" w:rsidRPr="005A665B" w:rsidRDefault="00A11EC3" w:rsidP="001B298A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Состоятельная деятельность детей</w:t>
            </w:r>
          </w:p>
        </w:tc>
        <w:tc>
          <w:tcPr>
            <w:tcW w:w="9863" w:type="dxa"/>
          </w:tcPr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Подвижная игра средней подвижности- </w:t>
            </w:r>
            <w:r w:rsidRPr="0005174E">
              <w:rPr>
                <w:rFonts w:ascii="Times New Roman" w:hAnsi="Times New Roman"/>
                <w:color w:val="333333"/>
                <w:shd w:val="clear" w:color="auto" w:fill="FFFFFF"/>
              </w:rPr>
              <w:t>обеспечить разностороннее развитие моторной сферы детей, а также способствовать формированию их умений действовать в коллективе</w:t>
            </w:r>
          </w:p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_______________________________________________________________________________</w:t>
            </w:r>
            <w:r>
              <w:rPr>
                <w:rFonts w:ascii="Times New Roman" w:hAnsi="Times New Roman"/>
              </w:rPr>
              <w:t>________</w:t>
            </w:r>
            <w:r w:rsidRPr="005A665B">
              <w:rPr>
                <w:rFonts w:ascii="Times New Roman" w:hAnsi="Times New Roman"/>
              </w:rPr>
              <w:t xml:space="preserve"> </w:t>
            </w:r>
          </w:p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</w:t>
            </w:r>
            <w:r>
              <w:rPr>
                <w:rFonts w:ascii="Times New Roman" w:hAnsi="Times New Roman"/>
              </w:rPr>
              <w:t>______________________________________ _______________________________________________________________________________________</w:t>
            </w:r>
          </w:p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CA6832">
              <w:rPr>
                <w:rFonts w:ascii="Times New Roman" w:hAnsi="Times New Roman"/>
                <w:b/>
              </w:rPr>
              <w:t xml:space="preserve">Игровая деятельность по интересам детей  - </w:t>
            </w:r>
            <w:r w:rsidRPr="00CA6832">
              <w:rPr>
                <w:rFonts w:ascii="Times New Roman" w:hAnsi="Times New Roman"/>
              </w:rPr>
              <w:t>создавать условия для свободной самостоятельной сюжетно – ролевой игры,</w:t>
            </w:r>
            <w:r w:rsidRPr="00CA6832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CA6832">
              <w:rPr>
                <w:rFonts w:ascii="Times New Roman" w:hAnsi="Times New Roman"/>
              </w:rPr>
              <w:t>поддерживать детскую инициативу в игре, обеспечивать свободу игрового творчества, поддерживать стремление следовать логике разыгрываемо</w:t>
            </w:r>
            <w:r>
              <w:rPr>
                <w:rFonts w:ascii="Times New Roman" w:hAnsi="Times New Roman"/>
              </w:rPr>
              <w:t>й роли.</w:t>
            </w:r>
          </w:p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1EC3" w:rsidRPr="005A665B" w:rsidTr="00161EF8">
        <w:tc>
          <w:tcPr>
            <w:tcW w:w="10572" w:type="dxa"/>
            <w:gridSpan w:val="3"/>
          </w:tcPr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 xml:space="preserve">                                                               </w:t>
            </w:r>
          </w:p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A665B">
              <w:rPr>
                <w:rFonts w:ascii="Times New Roman" w:hAnsi="Times New Roman"/>
              </w:rPr>
              <w:t xml:space="preserve">                                                                      </w:t>
            </w:r>
            <w:r w:rsidRPr="005A665B">
              <w:rPr>
                <w:rFonts w:ascii="Times New Roman" w:hAnsi="Times New Roman"/>
                <w:b/>
              </w:rPr>
              <w:t>Взаимодействие с родителями</w:t>
            </w:r>
          </w:p>
        </w:tc>
      </w:tr>
      <w:tr w:rsidR="00A11EC3" w:rsidRPr="005A665B" w:rsidTr="00161EF8">
        <w:tc>
          <w:tcPr>
            <w:tcW w:w="10572" w:type="dxa"/>
            <w:gridSpan w:val="3"/>
          </w:tcPr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61EF8" w:rsidRDefault="00A11EC3" w:rsidP="00A11EC3">
      <w:pPr>
        <w:rPr>
          <w:b/>
        </w:rPr>
      </w:pPr>
      <w:r>
        <w:rPr>
          <w:rFonts w:ascii="Times New Roman" w:hAnsi="Times New Roman"/>
          <w:b/>
        </w:rPr>
        <w:t xml:space="preserve">                  </w:t>
      </w:r>
      <w:r w:rsidRPr="005A665B">
        <w:rPr>
          <w:b/>
        </w:rPr>
        <w:t xml:space="preserve">                            </w:t>
      </w:r>
      <w:r>
        <w:rPr>
          <w:b/>
        </w:rPr>
        <w:t xml:space="preserve">           </w:t>
      </w:r>
    </w:p>
    <w:p w:rsidR="00A11EC3" w:rsidRPr="002210EC" w:rsidRDefault="00161EF8" w:rsidP="00A11EC3">
      <w:pPr>
        <w:rPr>
          <w:b/>
        </w:rPr>
      </w:pPr>
      <w:r>
        <w:rPr>
          <w:b/>
        </w:rPr>
        <w:lastRenderedPageBreak/>
        <w:t xml:space="preserve">                                                </w:t>
      </w:r>
      <w:r w:rsidR="00A11EC3">
        <w:rPr>
          <w:b/>
        </w:rPr>
        <w:t xml:space="preserve">  </w:t>
      </w:r>
      <w:r w:rsidR="00A11EC3">
        <w:rPr>
          <w:rFonts w:ascii="Times New Roman" w:hAnsi="Times New Roman"/>
          <w:b/>
          <w:sz w:val="32"/>
          <w:szCs w:val="32"/>
        </w:rPr>
        <w:t xml:space="preserve">Четверг                                          </w:t>
      </w:r>
      <w:r w:rsidR="00A11EC3" w:rsidRPr="00ED103D">
        <w:rPr>
          <w:rFonts w:ascii="Times New Roman" w:hAnsi="Times New Roman"/>
          <w:sz w:val="28"/>
          <w:szCs w:val="28"/>
        </w:rPr>
        <w:t>Дата</w:t>
      </w:r>
      <w:r w:rsidR="00A11EC3">
        <w:rPr>
          <w:rFonts w:ascii="Times New Roman" w:hAnsi="Times New Roman"/>
          <w:b/>
        </w:rPr>
        <w:t>_____________________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780"/>
      </w:tblGrid>
      <w:tr w:rsidR="00A11EC3" w:rsidRPr="005A665B" w:rsidTr="001B298A">
        <w:trPr>
          <w:trHeight w:val="765"/>
        </w:trPr>
        <w:tc>
          <w:tcPr>
            <w:tcW w:w="10881" w:type="dxa"/>
            <w:gridSpan w:val="2"/>
            <w:tcBorders>
              <w:bottom w:val="single" w:sz="4" w:space="0" w:color="auto"/>
            </w:tcBorders>
          </w:tcPr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  <w:b/>
                <w:sz w:val="28"/>
                <w:szCs w:val="28"/>
              </w:rPr>
              <w:t>УТРО</w:t>
            </w:r>
            <w:r w:rsidRPr="003175A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5A665B">
              <w:rPr>
                <w:rFonts w:ascii="Times New Roman" w:hAnsi="Times New Roman"/>
                <w:b/>
                <w:bCs/>
              </w:rPr>
              <w:t xml:space="preserve"> - </w:t>
            </w:r>
            <w:r w:rsidRPr="003175AA">
              <w:rPr>
                <w:rFonts w:ascii="Times New Roman" w:hAnsi="Times New Roman"/>
                <w:bCs/>
              </w:rPr>
              <w:t>прием детей – поддерживать</w:t>
            </w:r>
            <w:r w:rsidRPr="005A665B">
              <w:rPr>
                <w:rFonts w:ascii="Times New Roman" w:hAnsi="Times New Roman"/>
                <w:bCs/>
              </w:rPr>
              <w:t xml:space="preserve"> положительный эмоциональный настрой,</w:t>
            </w:r>
            <w:r w:rsidRPr="005A665B">
              <w:rPr>
                <w:rFonts w:ascii="Times New Roman" w:hAnsi="Times New Roman"/>
                <w:lang w:eastAsia="ru-RU"/>
              </w:rPr>
              <w:t xml:space="preserve"> умение общаться с взрослыми и сверстн</w:t>
            </w:r>
            <w:r>
              <w:rPr>
                <w:rFonts w:ascii="Times New Roman" w:hAnsi="Times New Roman"/>
                <w:lang w:eastAsia="ru-RU"/>
              </w:rPr>
              <w:t xml:space="preserve">иками </w:t>
            </w:r>
            <w:r w:rsidRPr="005A665B">
              <w:rPr>
                <w:rFonts w:ascii="Times New Roman" w:hAnsi="Times New Roman"/>
                <w:lang w:eastAsia="ru-RU"/>
              </w:rPr>
              <w:t>.</w:t>
            </w:r>
          </w:p>
        </w:tc>
      </w:tr>
      <w:tr w:rsidR="00A11EC3" w:rsidRPr="005A665B" w:rsidTr="001B298A">
        <w:trPr>
          <w:trHeight w:val="417"/>
        </w:trPr>
        <w:tc>
          <w:tcPr>
            <w:tcW w:w="10881" w:type="dxa"/>
            <w:gridSpan w:val="2"/>
            <w:tcBorders>
              <w:top w:val="single" w:sz="4" w:space="0" w:color="auto"/>
            </w:tcBorders>
          </w:tcPr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4EEB">
              <w:rPr>
                <w:rFonts w:ascii="Times New Roman" w:hAnsi="Times New Roman"/>
                <w:bCs/>
              </w:rPr>
              <w:t>Утренняя гимнастика (оздоровительный бег, игры, ОРУ)</w:t>
            </w:r>
            <w:r w:rsidRPr="00C24EEB">
              <w:rPr>
                <w:rFonts w:ascii="Times New Roman" w:hAnsi="Times New Roman"/>
              </w:rPr>
              <w:t xml:space="preserve"> - стимулировать</w:t>
            </w:r>
            <w:r w:rsidRPr="005A665B">
              <w:rPr>
                <w:rFonts w:ascii="Times New Roman" w:hAnsi="Times New Roman"/>
              </w:rPr>
              <w:t xml:space="preserve"> естественный процесс развития физических качеств. Развивать элементы произвольности во время выполнения двигательных заданий</w:t>
            </w:r>
          </w:p>
        </w:tc>
      </w:tr>
      <w:tr w:rsidR="00A11EC3" w:rsidRPr="005A665B" w:rsidTr="001B298A">
        <w:tc>
          <w:tcPr>
            <w:tcW w:w="1101" w:type="dxa"/>
            <w:tcBorders>
              <w:top w:val="single" w:sz="4" w:space="0" w:color="auto"/>
            </w:tcBorders>
            <w:textDirection w:val="btLr"/>
          </w:tcPr>
          <w:p w:rsidR="00A11EC3" w:rsidRPr="005A665B" w:rsidRDefault="00A11EC3" w:rsidP="001B29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Совместная </w:t>
            </w:r>
            <w:r w:rsidRPr="005A665B">
              <w:rPr>
                <w:rFonts w:ascii="Times New Roman" w:hAnsi="Times New Roman"/>
                <w:sz w:val="20"/>
                <w:szCs w:val="20"/>
              </w:rPr>
              <w:t>деятельность педагога с детьми</w:t>
            </w:r>
          </w:p>
        </w:tc>
        <w:tc>
          <w:tcPr>
            <w:tcW w:w="9780" w:type="dxa"/>
          </w:tcPr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Беседа  </w:t>
            </w:r>
            <w:r w:rsidRPr="005A665B">
              <w:rPr>
                <w:rFonts w:ascii="Times New Roman" w:hAnsi="Times New Roman"/>
              </w:rPr>
              <w:t>_______________________________________________________</w:t>
            </w:r>
            <w:r>
              <w:rPr>
                <w:rFonts w:ascii="Times New Roman" w:hAnsi="Times New Roman"/>
              </w:rPr>
              <w:t>_______________________________</w:t>
            </w:r>
          </w:p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_________________________________________________________</w:t>
            </w:r>
            <w:r>
              <w:rPr>
                <w:rFonts w:ascii="Times New Roman" w:hAnsi="Times New Roman"/>
              </w:rPr>
              <w:t>_____________________________</w:t>
            </w:r>
          </w:p>
          <w:p w:rsidR="00161EF8" w:rsidRDefault="00161EF8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</w:t>
            </w:r>
          </w:p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__________________________________________________________________________________________________________________________________________________________________</w:t>
            </w:r>
            <w:r w:rsidR="00161EF8">
              <w:rPr>
                <w:rFonts w:ascii="Times New Roman" w:hAnsi="Times New Roman"/>
              </w:rPr>
              <w:t>__________</w:t>
            </w:r>
          </w:p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Опыты, эксперименты, наблюдения</w:t>
            </w:r>
          </w:p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Ознакомление с художественной литературой (чтение)</w:t>
            </w:r>
            <w:r>
              <w:rPr>
                <w:rFonts w:ascii="Times New Roman" w:hAnsi="Times New Roman"/>
                <w:b/>
              </w:rPr>
              <w:t xml:space="preserve"> – </w:t>
            </w:r>
            <w:r w:rsidRPr="00516125">
              <w:rPr>
                <w:rFonts w:ascii="Times New Roman" w:hAnsi="Times New Roman"/>
              </w:rPr>
              <w:t>приобщать к художественной литературе, формировать запас литературных впечатлений. Формировать представления о характерной структуре, типичных персонажах и сюжетно – тематических единицах лите</w:t>
            </w:r>
            <w:r>
              <w:rPr>
                <w:rFonts w:ascii="Times New Roman" w:hAnsi="Times New Roman"/>
              </w:rPr>
              <w:t xml:space="preserve">ратурных произведений и способах </w:t>
            </w:r>
            <w:r w:rsidRPr="00516125">
              <w:rPr>
                <w:rFonts w:ascii="Times New Roman" w:hAnsi="Times New Roman"/>
              </w:rPr>
              <w:t xml:space="preserve"> их творческого применени</w:t>
            </w:r>
            <w:r>
              <w:rPr>
                <w:rFonts w:ascii="Times New Roman" w:hAnsi="Times New Roman"/>
              </w:rPr>
              <w:t>я</w:t>
            </w:r>
          </w:p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____________________________________________________________________________________________________________________________________________________________________________</w:t>
            </w:r>
          </w:p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1EC3" w:rsidRPr="005A665B" w:rsidTr="001B298A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</w:tcBorders>
            <w:textDirection w:val="btLr"/>
          </w:tcPr>
          <w:p w:rsidR="00A11EC3" w:rsidRPr="005A665B" w:rsidRDefault="00A11EC3" w:rsidP="001B29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Самостоятельная деятельность детей</w:t>
            </w:r>
          </w:p>
        </w:tc>
        <w:tc>
          <w:tcPr>
            <w:tcW w:w="9780" w:type="dxa"/>
          </w:tcPr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Трудовые поручения(индивидуально) </w:t>
            </w:r>
            <w:r>
              <w:rPr>
                <w:rFonts w:ascii="Times New Roman" w:hAnsi="Times New Roman"/>
                <w:b/>
              </w:rPr>
              <w:t xml:space="preserve">– </w:t>
            </w:r>
            <w:r w:rsidRPr="009F69E9">
              <w:rPr>
                <w:rFonts w:ascii="Times New Roman" w:hAnsi="Times New Roman"/>
              </w:rPr>
              <w:t>ознакомлении детей с трудом взрослых, в приобщении детей к доступной им трудовой деятельности</w:t>
            </w:r>
            <w:r w:rsidRPr="009F69E9">
              <w:rPr>
                <w:color w:val="000000"/>
                <w:shd w:val="clear" w:color="auto" w:fill="F5F5F5"/>
              </w:rPr>
              <w:t>.</w:t>
            </w:r>
            <w:r w:rsidRPr="009F69E9">
              <w:rPr>
                <w:rFonts w:ascii="Times New Roman" w:hAnsi="Times New Roman"/>
              </w:rPr>
              <w:t xml:space="preserve"> формировать навыки самостоятельности при выполнению несложных</w:t>
            </w:r>
            <w:r w:rsidRPr="00EF705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заданий</w:t>
            </w:r>
            <w:r w:rsidRPr="005A665B">
              <w:rPr>
                <w:rFonts w:ascii="Times New Roman" w:hAnsi="Times New Roman"/>
              </w:rPr>
              <w:t xml:space="preserve"> </w:t>
            </w:r>
          </w:p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_________________________________________________________</w:t>
            </w:r>
            <w:r>
              <w:rPr>
                <w:rFonts w:ascii="Times New Roman" w:hAnsi="Times New Roman"/>
              </w:rPr>
              <w:t>_____________________________</w:t>
            </w:r>
          </w:p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игровая деятельность поддерживать детскую инициативу в игре, обеспечивать свободу игрового творчества. Поддерживать индивидуальную и совместную режиссерскую игру, в которой дети в условной форме, используя готовые фигурки, предметы – заместители, отображают события, знакомые им из самых разных источников (сказки, фильмы, бытовые события и т.д.)</w:t>
            </w:r>
          </w:p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1EC3" w:rsidRPr="005A665B" w:rsidTr="001B298A">
        <w:trPr>
          <w:trHeight w:val="590"/>
        </w:trPr>
        <w:tc>
          <w:tcPr>
            <w:tcW w:w="1101" w:type="dxa"/>
            <w:vMerge w:val="restart"/>
            <w:textDirection w:val="btLr"/>
          </w:tcPr>
          <w:p w:rsidR="00A11EC3" w:rsidRDefault="00A11EC3" w:rsidP="001B298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</w:t>
            </w:r>
            <w:r w:rsidRPr="005A665B">
              <w:rPr>
                <w:rFonts w:ascii="Times New Roman" w:hAnsi="Times New Roman"/>
                <w:sz w:val="20"/>
                <w:szCs w:val="20"/>
              </w:rPr>
              <w:t xml:space="preserve">Образовательная деятельность 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A11EC3" w:rsidRPr="005A665B" w:rsidRDefault="00A11EC3" w:rsidP="001B298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Режимных моментах        </w:t>
            </w:r>
          </w:p>
        </w:tc>
        <w:tc>
          <w:tcPr>
            <w:tcW w:w="9780" w:type="dxa"/>
          </w:tcPr>
          <w:p w:rsidR="00A11EC3" w:rsidRPr="003175AA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  <w:bCs/>
              </w:rPr>
              <w:t>Подготовка к завтраку - м</w:t>
            </w:r>
            <w:r w:rsidRPr="003175AA">
              <w:rPr>
                <w:rFonts w:ascii="Times New Roman" w:hAnsi="Times New Roman"/>
              </w:rPr>
              <w:t xml:space="preserve">ытье рук проточной водой - закреплять навыки быстрого и правильного умывания. Умение правильно сервировать стол </w:t>
            </w:r>
          </w:p>
        </w:tc>
      </w:tr>
      <w:tr w:rsidR="00A11EC3" w:rsidRPr="005A665B" w:rsidTr="001B298A">
        <w:tc>
          <w:tcPr>
            <w:tcW w:w="1101" w:type="dxa"/>
            <w:vMerge/>
          </w:tcPr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0" w:type="dxa"/>
          </w:tcPr>
          <w:p w:rsidR="00A11EC3" w:rsidRPr="003175AA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  <w:bCs/>
              </w:rPr>
              <w:t xml:space="preserve">Завтрак: </w:t>
            </w:r>
            <w:r w:rsidRPr="003175AA">
              <w:rPr>
                <w:rFonts w:ascii="Times New Roman" w:hAnsi="Times New Roman"/>
              </w:rPr>
              <w:t>Культурно-гигиенические навыки во время еды</w:t>
            </w:r>
          </w:p>
        </w:tc>
      </w:tr>
      <w:tr w:rsidR="00A11EC3" w:rsidRPr="005A665B" w:rsidTr="001B298A">
        <w:trPr>
          <w:trHeight w:val="681"/>
        </w:trPr>
        <w:tc>
          <w:tcPr>
            <w:tcW w:w="1101" w:type="dxa"/>
            <w:vMerge/>
          </w:tcPr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0" w:type="dxa"/>
          </w:tcPr>
          <w:p w:rsidR="00A11EC3" w:rsidRPr="003A5A2F" w:rsidRDefault="00A11EC3" w:rsidP="001B298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 w:rsidRPr="003175AA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3175A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ПОЛОВИНА  ДНЯ</w:t>
            </w:r>
            <w:r>
              <w:rPr>
                <w:rFonts w:ascii="Times New Roman" w:hAnsi="Times New Roman"/>
                <w:bCs/>
              </w:rPr>
              <w:t xml:space="preserve">  </w:t>
            </w:r>
            <w:r w:rsidRPr="003175AA">
              <w:rPr>
                <w:rFonts w:ascii="Times New Roman" w:hAnsi="Times New Roman"/>
                <w:bCs/>
              </w:rPr>
              <w:t>Подготовка к ОД – формировать умение самостоятельно готовить свое рабочее место и убирать его после окончания деятельности.</w:t>
            </w:r>
          </w:p>
        </w:tc>
      </w:tr>
      <w:tr w:rsidR="00A11EC3" w:rsidRPr="005A665B" w:rsidTr="001B298A">
        <w:trPr>
          <w:trHeight w:val="2024"/>
        </w:trPr>
        <w:tc>
          <w:tcPr>
            <w:tcW w:w="1101" w:type="dxa"/>
            <w:vMerge/>
            <w:textDirection w:val="btLr"/>
          </w:tcPr>
          <w:p w:rsidR="00A11EC3" w:rsidRPr="005A665B" w:rsidRDefault="00A11EC3" w:rsidP="001B298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780" w:type="dxa"/>
            <w:tcBorders>
              <w:top w:val="single" w:sz="4" w:space="0" w:color="auto"/>
            </w:tcBorders>
          </w:tcPr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F170B0">
              <w:rPr>
                <w:rFonts w:ascii="Times New Roman" w:hAnsi="Times New Roman"/>
                <w:b/>
                <w:sz w:val="32"/>
                <w:szCs w:val="32"/>
              </w:rPr>
              <w:t>Изобразительная  деятельность  «Лепка»</w:t>
            </w:r>
          </w:p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7834">
              <w:rPr>
                <w:rFonts w:ascii="Times New Roman" w:hAnsi="Times New Roman"/>
                <w:sz w:val="28"/>
                <w:szCs w:val="28"/>
              </w:rPr>
              <w:t>Тема</w:t>
            </w:r>
            <w:r>
              <w:rPr>
                <w:rFonts w:ascii="Times New Roman" w:hAnsi="Times New Roman"/>
                <w:sz w:val="28"/>
                <w:szCs w:val="28"/>
              </w:rPr>
              <w:t>:_______________________________________________________________</w:t>
            </w:r>
          </w:p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 развивать интерес к лепке</w:t>
            </w:r>
          </w:p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______________________________________________________________________________________________________________________</w:t>
            </w:r>
            <w:r w:rsidR="00161EF8">
              <w:rPr>
                <w:rFonts w:ascii="Times New Roman" w:hAnsi="Times New Roman"/>
                <w:sz w:val="28"/>
                <w:szCs w:val="28"/>
              </w:rPr>
              <w:t>______________</w:t>
            </w:r>
          </w:p>
          <w:p w:rsidR="00161EF8" w:rsidRDefault="00161EF8" w:rsidP="001B29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1EC3" w:rsidRPr="007F7834" w:rsidRDefault="00A11EC3" w:rsidP="001B29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Источник:___________________________________________________________</w:t>
            </w:r>
          </w:p>
        </w:tc>
      </w:tr>
    </w:tbl>
    <w:tbl>
      <w:tblPr>
        <w:tblpPr w:leftFromText="180" w:rightFromText="180" w:vertAnchor="text" w:horzAnchor="margin" w:tblpY="-13"/>
        <w:tblW w:w="10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"/>
        <w:gridCol w:w="9676"/>
      </w:tblGrid>
      <w:tr w:rsidR="00A11EC3" w:rsidRPr="003175AA" w:rsidTr="001B298A">
        <w:trPr>
          <w:trHeight w:val="588"/>
        </w:trPr>
        <w:tc>
          <w:tcPr>
            <w:tcW w:w="10682" w:type="dxa"/>
            <w:gridSpan w:val="2"/>
            <w:tcBorders>
              <w:bottom w:val="single" w:sz="4" w:space="0" w:color="auto"/>
            </w:tcBorders>
          </w:tcPr>
          <w:p w:rsidR="00A11EC3" w:rsidRPr="003175AA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</w:rPr>
              <w:t>Подготовка к прогулке - учить самостоятельно, одеваться, соблюдая последовательность одевания. Формировать желание оказывать посильную помощь друг другу в процессе одевания</w:t>
            </w:r>
          </w:p>
          <w:p w:rsidR="00A11EC3" w:rsidRPr="003175AA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1EC3" w:rsidRPr="003175AA" w:rsidTr="001B298A">
        <w:trPr>
          <w:trHeight w:val="1166"/>
        </w:trPr>
        <w:tc>
          <w:tcPr>
            <w:tcW w:w="10682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Прогулка</w:t>
            </w:r>
          </w:p>
          <w:p w:rsidR="00A11EC3" w:rsidRPr="003175AA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</w:rPr>
              <w:t>_______________________________________________________________________</w:t>
            </w:r>
            <w:r>
              <w:rPr>
                <w:rFonts w:ascii="Times New Roman" w:hAnsi="Times New Roman"/>
              </w:rPr>
              <w:t>_______________________</w:t>
            </w:r>
            <w:r w:rsidRPr="003175AA">
              <w:rPr>
                <w:rFonts w:ascii="Times New Roman" w:hAnsi="Times New Roman"/>
              </w:rPr>
              <w:t xml:space="preserve"> </w:t>
            </w:r>
          </w:p>
          <w:p w:rsidR="00A11EC3" w:rsidRPr="003175AA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</w:rPr>
              <w:t xml:space="preserve">______________________________________________________________________________________________ </w:t>
            </w:r>
          </w:p>
          <w:p w:rsidR="00A11EC3" w:rsidRPr="003175AA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</w:rPr>
              <w:t xml:space="preserve">______________________________________________________________________________________________ </w:t>
            </w:r>
          </w:p>
          <w:p w:rsidR="00A11EC3" w:rsidRPr="003175AA" w:rsidRDefault="00A11EC3" w:rsidP="001B298A">
            <w:pPr>
              <w:rPr>
                <w:rFonts w:ascii="Times New Roman" w:hAnsi="Times New Roman"/>
              </w:rPr>
            </w:pPr>
          </w:p>
        </w:tc>
      </w:tr>
      <w:tr w:rsidR="00A11EC3" w:rsidRPr="005A665B" w:rsidTr="001B298A">
        <w:tc>
          <w:tcPr>
            <w:tcW w:w="1141" w:type="dxa"/>
            <w:vMerge w:val="restart"/>
            <w:textDirection w:val="btLr"/>
          </w:tcPr>
          <w:p w:rsidR="00A11EC3" w:rsidRPr="005A665B" w:rsidRDefault="00A11EC3" w:rsidP="001B298A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Образовательная деятельность в режимных моментах</w:t>
            </w:r>
          </w:p>
        </w:tc>
        <w:tc>
          <w:tcPr>
            <w:tcW w:w="9541" w:type="dxa"/>
          </w:tcPr>
          <w:p w:rsidR="00A11EC3" w:rsidRPr="00E22FBA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E22FBA">
              <w:rPr>
                <w:rFonts w:ascii="Times New Roman" w:hAnsi="Times New Roman"/>
              </w:rPr>
              <w:t>Возвращение с прогулки - самостоятельно раздеваться, соблюдая последовательность раздевания. Приучать аккуратно, складывать одежду, приводить ее в порядок</w:t>
            </w:r>
          </w:p>
        </w:tc>
      </w:tr>
      <w:tr w:rsidR="00A11EC3" w:rsidRPr="005A665B" w:rsidTr="001B298A">
        <w:tc>
          <w:tcPr>
            <w:tcW w:w="1141" w:type="dxa"/>
            <w:vMerge/>
          </w:tcPr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541" w:type="dxa"/>
          </w:tcPr>
          <w:p w:rsidR="00A11EC3" w:rsidRPr="00E22FBA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E22FBA">
              <w:rPr>
                <w:rFonts w:ascii="Times New Roman" w:hAnsi="Times New Roman"/>
                <w:bCs/>
              </w:rPr>
              <w:t xml:space="preserve">Подготовка к обеду - </w:t>
            </w:r>
            <w:r w:rsidRPr="00E22FBA">
              <w:rPr>
                <w:rFonts w:ascii="Times New Roman" w:hAnsi="Times New Roman"/>
              </w:rPr>
              <w:t>формировать умение самостоятельно выполнять обязанности дежурных по столовой: аккуратно расставлять хлебницы, ставить салфетницы, раскладывать столовые приборы</w:t>
            </w:r>
          </w:p>
        </w:tc>
      </w:tr>
      <w:tr w:rsidR="00A11EC3" w:rsidRPr="005A665B" w:rsidTr="001B298A">
        <w:tc>
          <w:tcPr>
            <w:tcW w:w="1141" w:type="dxa"/>
            <w:vMerge/>
          </w:tcPr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541" w:type="dxa"/>
          </w:tcPr>
          <w:p w:rsidR="00A11EC3" w:rsidRPr="00E22FBA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E22FBA">
              <w:rPr>
                <w:rFonts w:ascii="Times New Roman" w:hAnsi="Times New Roman"/>
                <w:bCs/>
              </w:rPr>
              <w:t>Обед</w:t>
            </w:r>
            <w:r w:rsidRPr="00E22FBA">
              <w:rPr>
                <w:rFonts w:ascii="Times New Roman" w:hAnsi="Times New Roman"/>
              </w:rPr>
              <w:t xml:space="preserve"> – воспитание культуры поведения за столом, правил общения за столом. Закреплять умение пользования столовыми приборами</w:t>
            </w:r>
            <w:r w:rsidRPr="00E22FBA">
              <w:rPr>
                <w:rFonts w:ascii="Times New Roman" w:hAnsi="Times New Roman"/>
                <w:i/>
              </w:rPr>
              <w:t xml:space="preserve">  </w:t>
            </w:r>
          </w:p>
        </w:tc>
      </w:tr>
      <w:tr w:rsidR="00A11EC3" w:rsidRPr="005A665B" w:rsidTr="001B298A">
        <w:tc>
          <w:tcPr>
            <w:tcW w:w="1141" w:type="dxa"/>
            <w:vMerge/>
          </w:tcPr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541" w:type="dxa"/>
          </w:tcPr>
          <w:p w:rsidR="00A11EC3" w:rsidRPr="00E22FBA" w:rsidRDefault="00A11EC3" w:rsidP="001B298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E22FBA">
              <w:rPr>
                <w:rFonts w:ascii="Times New Roman" w:hAnsi="Times New Roman"/>
                <w:bCs/>
              </w:rPr>
              <w:t>Подготовка ко сну. Сон</w:t>
            </w:r>
            <w:r w:rsidRPr="00E22FBA">
              <w:rPr>
                <w:rFonts w:ascii="Times New Roman" w:hAnsi="Times New Roman"/>
              </w:rPr>
              <w:t xml:space="preserve"> в проветренном помещении </w:t>
            </w:r>
          </w:p>
          <w:p w:rsidR="00A11EC3" w:rsidRPr="00E22FBA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E22FBA">
              <w:rPr>
                <w:rFonts w:ascii="Times New Roman" w:hAnsi="Times New Roman"/>
                <w:bCs/>
              </w:rPr>
              <w:t>Гимнастика пробуждения</w:t>
            </w:r>
            <w:r w:rsidRPr="00E22FBA">
              <w:rPr>
                <w:rFonts w:ascii="Times New Roman" w:hAnsi="Times New Roman"/>
              </w:rPr>
              <w:t xml:space="preserve"> (дорожка здоровья, дыхательная гимнастика). Воздушное контрастное закаливание. Умывание проточной водой</w:t>
            </w:r>
          </w:p>
        </w:tc>
      </w:tr>
      <w:tr w:rsidR="00A11EC3" w:rsidRPr="005A665B" w:rsidTr="001B298A">
        <w:tc>
          <w:tcPr>
            <w:tcW w:w="1141" w:type="dxa"/>
            <w:vMerge/>
          </w:tcPr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541" w:type="dxa"/>
          </w:tcPr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2FBA">
              <w:rPr>
                <w:rFonts w:ascii="Times New Roman" w:hAnsi="Times New Roman"/>
                <w:bCs/>
              </w:rPr>
              <w:t>Полдник</w:t>
            </w:r>
            <w:r w:rsidRPr="00E22FBA">
              <w:rPr>
                <w:rFonts w:ascii="Times New Roman" w:hAnsi="Times New Roman"/>
              </w:rPr>
              <w:t xml:space="preserve"> –</w:t>
            </w:r>
            <w:r w:rsidRPr="005A665B">
              <w:rPr>
                <w:rFonts w:ascii="Times New Roman" w:hAnsi="Times New Roman"/>
              </w:rPr>
              <w:t xml:space="preserve"> формировать культурно-гигиенические навыки во время еды</w:t>
            </w:r>
          </w:p>
        </w:tc>
      </w:tr>
      <w:tr w:rsidR="00A11EC3" w:rsidRPr="005A665B" w:rsidTr="001B298A">
        <w:tc>
          <w:tcPr>
            <w:tcW w:w="10682" w:type="dxa"/>
            <w:gridSpan w:val="2"/>
          </w:tcPr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3175AA">
              <w:rPr>
                <w:rFonts w:ascii="Times New Roman" w:hAnsi="Times New Roman"/>
                <w:b/>
                <w:sz w:val="28"/>
                <w:szCs w:val="28"/>
              </w:rPr>
              <w:t xml:space="preserve">   ПОЛОВИНА  ДНЯ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66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665B">
              <w:rPr>
                <w:rFonts w:ascii="Times New Roman" w:hAnsi="Times New Roman"/>
              </w:rPr>
              <w:t>-</w:t>
            </w:r>
            <w:r w:rsidRPr="005A665B">
              <w:rPr>
                <w:rFonts w:ascii="Times New Roman" w:hAnsi="Times New Roman"/>
                <w:lang w:eastAsia="ru-RU"/>
              </w:rPr>
              <w:t xml:space="preserve"> создать радостное настроение, чтобы на следующий день ребенок с удовольствием шел в детский сад.</w:t>
            </w:r>
          </w:p>
        </w:tc>
      </w:tr>
      <w:tr w:rsidR="00A11EC3" w:rsidRPr="005A665B" w:rsidTr="001B298A">
        <w:trPr>
          <w:trHeight w:val="823"/>
        </w:trPr>
        <w:tc>
          <w:tcPr>
            <w:tcW w:w="1141" w:type="dxa"/>
            <w:tcBorders>
              <w:bottom w:val="single" w:sz="4" w:space="0" w:color="auto"/>
            </w:tcBorders>
            <w:textDirection w:val="btLr"/>
            <w:vAlign w:val="center"/>
          </w:tcPr>
          <w:p w:rsidR="00A11EC3" w:rsidRPr="007619BE" w:rsidRDefault="00A11EC3" w:rsidP="001B298A">
            <w:pPr>
              <w:rPr>
                <w:rFonts w:ascii="Times New Roman" w:hAnsi="Times New Roman"/>
                <w:sz w:val="16"/>
                <w:szCs w:val="16"/>
              </w:rPr>
            </w:pPr>
            <w:r w:rsidRPr="007619BE">
              <w:rPr>
                <w:rFonts w:ascii="Times New Roman" w:hAnsi="Times New Roman"/>
                <w:sz w:val="16"/>
                <w:szCs w:val="16"/>
              </w:rPr>
              <w:t>Образовательная деятельность</w:t>
            </w:r>
          </w:p>
        </w:tc>
        <w:tc>
          <w:tcPr>
            <w:tcW w:w="9541" w:type="dxa"/>
            <w:tcBorders>
              <w:bottom w:val="single" w:sz="4" w:space="0" w:color="auto"/>
            </w:tcBorders>
          </w:tcPr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    Физическое развитие</w:t>
            </w:r>
          </w:p>
          <w:p w:rsidR="00161EF8" w:rsidRDefault="00A11EC3" w:rsidP="001B298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D20C78">
              <w:rPr>
                <w:rFonts w:ascii="Times New Roman" w:hAnsi="Times New Roman"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sz w:val="32"/>
                <w:szCs w:val="32"/>
              </w:rPr>
              <w:t>_____________________________________________________</w:t>
            </w:r>
          </w:p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__________________________________________________________</w:t>
            </w:r>
          </w:p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03D">
              <w:rPr>
                <w:rFonts w:ascii="Times New Roman" w:hAnsi="Times New Roman"/>
                <w:b/>
                <w:sz w:val="28"/>
                <w:szCs w:val="28"/>
              </w:rPr>
              <w:t>Источник</w:t>
            </w:r>
            <w:r w:rsidRPr="00ED103D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</w:t>
            </w:r>
          </w:p>
          <w:p w:rsidR="00A11EC3" w:rsidRPr="007619BE" w:rsidRDefault="00A11EC3" w:rsidP="001B29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1EC3" w:rsidRPr="005A665B" w:rsidTr="00161EF8">
        <w:trPr>
          <w:trHeight w:val="1018"/>
        </w:trPr>
        <w:tc>
          <w:tcPr>
            <w:tcW w:w="1141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A11EC3" w:rsidRPr="005A665B" w:rsidRDefault="00A11EC3" w:rsidP="001B298A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A665B">
              <w:rPr>
                <w:rFonts w:ascii="Times New Roman" w:hAnsi="Times New Roman"/>
                <w:sz w:val="20"/>
                <w:szCs w:val="20"/>
              </w:rPr>
              <w:t>Совместная деятельность педагога с детьми</w:t>
            </w:r>
          </w:p>
        </w:tc>
        <w:tc>
          <w:tcPr>
            <w:tcW w:w="9541" w:type="dxa"/>
            <w:tcBorders>
              <w:top w:val="single" w:sz="4" w:space="0" w:color="auto"/>
            </w:tcBorders>
          </w:tcPr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Ситуация общения</w:t>
            </w:r>
          </w:p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_______________________________________________________________________________</w:t>
            </w:r>
            <w:r>
              <w:rPr>
                <w:rFonts w:ascii="Times New Roman" w:hAnsi="Times New Roman"/>
              </w:rPr>
              <w:t>_____</w:t>
            </w:r>
            <w:r w:rsidRPr="005A665B">
              <w:rPr>
                <w:rFonts w:ascii="Times New Roman" w:hAnsi="Times New Roman"/>
              </w:rPr>
              <w:t xml:space="preserve"> </w:t>
            </w:r>
          </w:p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_______________________________________________________________________________</w:t>
            </w:r>
            <w:r>
              <w:rPr>
                <w:rFonts w:ascii="Times New Roman" w:hAnsi="Times New Roman"/>
              </w:rPr>
              <w:t>_____</w:t>
            </w:r>
            <w:r w:rsidRPr="005A665B">
              <w:rPr>
                <w:rFonts w:ascii="Times New Roman" w:hAnsi="Times New Roman"/>
              </w:rPr>
              <w:t xml:space="preserve"> </w:t>
            </w:r>
          </w:p>
        </w:tc>
      </w:tr>
      <w:tr w:rsidR="00A11EC3" w:rsidRPr="005A665B" w:rsidTr="001B298A">
        <w:tc>
          <w:tcPr>
            <w:tcW w:w="1141" w:type="dxa"/>
            <w:vMerge/>
          </w:tcPr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41" w:type="dxa"/>
          </w:tcPr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</w:t>
            </w:r>
          </w:p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_______________________________________________________________________________</w:t>
            </w:r>
            <w:r>
              <w:rPr>
                <w:rFonts w:ascii="Times New Roman" w:hAnsi="Times New Roman"/>
              </w:rPr>
              <w:t>_____</w:t>
            </w:r>
            <w:r w:rsidRPr="005A665B">
              <w:rPr>
                <w:rFonts w:ascii="Times New Roman" w:hAnsi="Times New Roman"/>
              </w:rPr>
              <w:t xml:space="preserve"> </w:t>
            </w:r>
          </w:p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</w:rPr>
              <w:t>______</w:t>
            </w:r>
            <w:r w:rsidRPr="005A665B">
              <w:rPr>
                <w:rFonts w:ascii="Times New Roman" w:hAnsi="Times New Roman"/>
              </w:rPr>
              <w:t xml:space="preserve"> </w:t>
            </w:r>
          </w:p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1EC3" w:rsidRPr="005A665B" w:rsidTr="001B298A">
        <w:trPr>
          <w:trHeight w:val="1235"/>
        </w:trPr>
        <w:tc>
          <w:tcPr>
            <w:tcW w:w="1141" w:type="dxa"/>
            <w:vMerge/>
            <w:tcBorders>
              <w:bottom w:val="single" w:sz="4" w:space="0" w:color="auto"/>
            </w:tcBorders>
            <w:textDirection w:val="btLr"/>
          </w:tcPr>
          <w:p w:rsidR="00A11EC3" w:rsidRPr="005A665B" w:rsidRDefault="00A11EC3" w:rsidP="001B298A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9541" w:type="dxa"/>
          </w:tcPr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Дидактическая игра</w:t>
            </w:r>
          </w:p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</w:t>
            </w:r>
          </w:p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</w:t>
            </w:r>
          </w:p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1EC3" w:rsidRPr="005A665B" w:rsidTr="001B298A">
        <w:trPr>
          <w:cantSplit/>
          <w:trHeight w:val="1134"/>
        </w:trPr>
        <w:tc>
          <w:tcPr>
            <w:tcW w:w="1141" w:type="dxa"/>
            <w:tcBorders>
              <w:top w:val="single" w:sz="4" w:space="0" w:color="auto"/>
            </w:tcBorders>
            <w:textDirection w:val="btLr"/>
          </w:tcPr>
          <w:p w:rsidR="00A11EC3" w:rsidRPr="005A665B" w:rsidRDefault="00A11EC3" w:rsidP="001B29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деятельность детей</w:t>
            </w:r>
          </w:p>
        </w:tc>
        <w:tc>
          <w:tcPr>
            <w:tcW w:w="9541" w:type="dxa"/>
          </w:tcPr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Подвижная игра – формировать интерес к физической культуре, подвижным играм</w:t>
            </w:r>
          </w:p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_______________________________________________________________________________</w:t>
            </w:r>
            <w:r>
              <w:rPr>
                <w:rFonts w:ascii="Times New Roman" w:hAnsi="Times New Roman"/>
              </w:rPr>
              <w:t>_____</w:t>
            </w:r>
          </w:p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_______________________________________________________________________________</w:t>
            </w:r>
            <w:r>
              <w:rPr>
                <w:rFonts w:ascii="Times New Roman" w:hAnsi="Times New Roman"/>
              </w:rPr>
              <w:t>_____</w:t>
            </w:r>
            <w:r w:rsidRPr="005A665B">
              <w:rPr>
                <w:rFonts w:ascii="Times New Roman" w:hAnsi="Times New Roman"/>
              </w:rPr>
              <w:t xml:space="preserve"> </w:t>
            </w:r>
          </w:p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_______________________________________________________________________________</w:t>
            </w:r>
            <w:r>
              <w:rPr>
                <w:rFonts w:ascii="Times New Roman" w:hAnsi="Times New Roman"/>
              </w:rPr>
              <w:t>_____</w:t>
            </w:r>
            <w:r w:rsidRPr="005A665B">
              <w:rPr>
                <w:rFonts w:ascii="Times New Roman" w:hAnsi="Times New Roman"/>
              </w:rPr>
              <w:t xml:space="preserve"> </w:t>
            </w:r>
          </w:p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1EC3" w:rsidRPr="005A665B" w:rsidTr="001B298A">
        <w:tc>
          <w:tcPr>
            <w:tcW w:w="10682" w:type="dxa"/>
            <w:gridSpan w:val="2"/>
          </w:tcPr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 xml:space="preserve">                                                               </w:t>
            </w:r>
          </w:p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A665B">
              <w:rPr>
                <w:rFonts w:ascii="Times New Roman" w:hAnsi="Times New Roman"/>
              </w:rPr>
              <w:t xml:space="preserve">                                                                      </w:t>
            </w:r>
            <w:r w:rsidRPr="005A665B">
              <w:rPr>
                <w:rFonts w:ascii="Times New Roman" w:hAnsi="Times New Roman"/>
                <w:b/>
              </w:rPr>
              <w:t>Взаимодействие с родителями</w:t>
            </w:r>
          </w:p>
        </w:tc>
      </w:tr>
      <w:tr w:rsidR="00A11EC3" w:rsidRPr="005A665B" w:rsidTr="001B298A">
        <w:tc>
          <w:tcPr>
            <w:tcW w:w="10682" w:type="dxa"/>
            <w:gridSpan w:val="2"/>
          </w:tcPr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 xml:space="preserve">_______________________________________________________________________________________________ </w:t>
            </w:r>
          </w:p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 xml:space="preserve">_______________________________________________________________________________________________ </w:t>
            </w:r>
          </w:p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11EC3" w:rsidRDefault="00A11EC3" w:rsidP="00A11EC3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lang w:val="en-US"/>
        </w:rPr>
        <w:t xml:space="preserve">                                                   </w:t>
      </w:r>
      <w:r>
        <w:rPr>
          <w:rFonts w:ascii="Times New Roman" w:hAnsi="Times New Roman"/>
          <w:b/>
          <w:sz w:val="32"/>
          <w:szCs w:val="32"/>
        </w:rPr>
        <w:t xml:space="preserve">  </w:t>
      </w:r>
    </w:p>
    <w:p w:rsidR="00A11EC3" w:rsidRDefault="00A11EC3" w:rsidP="00A11EC3">
      <w:pPr>
        <w:rPr>
          <w:rFonts w:ascii="Times New Roman" w:hAnsi="Times New Roman"/>
          <w:b/>
          <w:sz w:val="32"/>
          <w:szCs w:val="32"/>
        </w:rPr>
      </w:pPr>
    </w:p>
    <w:p w:rsidR="00161EF8" w:rsidRDefault="00A11EC3" w:rsidP="00A11EC3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</w:t>
      </w:r>
    </w:p>
    <w:p w:rsidR="00A11EC3" w:rsidRPr="005A665B" w:rsidRDefault="00161EF8" w:rsidP="00A11EC3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</w:t>
      </w:r>
      <w:r w:rsidR="00A11EC3">
        <w:rPr>
          <w:rFonts w:ascii="Times New Roman" w:hAnsi="Times New Roman"/>
          <w:b/>
          <w:sz w:val="32"/>
          <w:szCs w:val="32"/>
        </w:rPr>
        <w:t xml:space="preserve"> Пятница                                              </w:t>
      </w:r>
      <w:r w:rsidR="00A11EC3" w:rsidRPr="007619BE">
        <w:rPr>
          <w:rFonts w:ascii="Times New Roman" w:hAnsi="Times New Roman"/>
          <w:sz w:val="28"/>
          <w:szCs w:val="28"/>
        </w:rPr>
        <w:t>Дата</w:t>
      </w:r>
      <w:r w:rsidR="00A11EC3" w:rsidRPr="007619BE">
        <w:rPr>
          <w:rFonts w:ascii="Times New Roman" w:hAnsi="Times New Roman"/>
          <w:b/>
          <w:sz w:val="28"/>
          <w:szCs w:val="28"/>
        </w:rPr>
        <w:t xml:space="preserve"> </w:t>
      </w:r>
      <w:r w:rsidR="00A11EC3" w:rsidRPr="005A665B">
        <w:rPr>
          <w:rFonts w:ascii="Times New Roman" w:hAnsi="Times New Roman"/>
          <w:b/>
        </w:rPr>
        <w:t>_________________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780"/>
      </w:tblGrid>
      <w:tr w:rsidR="00A11EC3" w:rsidRPr="005A665B" w:rsidTr="001B298A">
        <w:trPr>
          <w:trHeight w:val="582"/>
        </w:trPr>
        <w:tc>
          <w:tcPr>
            <w:tcW w:w="10881" w:type="dxa"/>
            <w:gridSpan w:val="2"/>
            <w:tcBorders>
              <w:bottom w:val="single" w:sz="4" w:space="0" w:color="auto"/>
            </w:tcBorders>
          </w:tcPr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  <w:b/>
                <w:sz w:val="28"/>
                <w:szCs w:val="28"/>
              </w:rPr>
              <w:t xml:space="preserve"> УТРО</w:t>
            </w:r>
            <w:r w:rsidRPr="005A665B">
              <w:rPr>
                <w:rFonts w:ascii="Times New Roman" w:hAnsi="Times New Roman"/>
                <w:b/>
                <w:bCs/>
              </w:rPr>
              <w:t xml:space="preserve">  </w:t>
            </w:r>
            <w:r w:rsidRPr="003175AA">
              <w:rPr>
                <w:rFonts w:ascii="Times New Roman" w:hAnsi="Times New Roman"/>
                <w:bCs/>
              </w:rPr>
              <w:t>- прием детей</w:t>
            </w:r>
            <w:r w:rsidRPr="005A665B">
              <w:rPr>
                <w:rFonts w:ascii="Times New Roman" w:hAnsi="Times New Roman"/>
                <w:b/>
                <w:bCs/>
              </w:rPr>
              <w:t xml:space="preserve"> – </w:t>
            </w:r>
            <w:r w:rsidRPr="005A665B">
              <w:rPr>
                <w:rFonts w:ascii="Times New Roman" w:hAnsi="Times New Roman"/>
                <w:bCs/>
              </w:rPr>
              <w:t>поддерживать положительный эмоциональный настрой,</w:t>
            </w:r>
            <w:r>
              <w:rPr>
                <w:rFonts w:ascii="Times New Roman" w:hAnsi="Times New Roman"/>
                <w:lang w:eastAsia="ru-RU"/>
              </w:rPr>
              <w:t xml:space="preserve"> умение общаться с взрослыми </w:t>
            </w:r>
            <w:r w:rsidRPr="005A665B">
              <w:rPr>
                <w:rFonts w:ascii="Times New Roman" w:hAnsi="Times New Roman"/>
                <w:lang w:eastAsia="ru-RU"/>
              </w:rPr>
              <w:t>.</w:t>
            </w:r>
          </w:p>
        </w:tc>
      </w:tr>
      <w:tr w:rsidR="00A11EC3" w:rsidRPr="005A665B" w:rsidTr="001B298A">
        <w:trPr>
          <w:trHeight w:val="600"/>
        </w:trPr>
        <w:tc>
          <w:tcPr>
            <w:tcW w:w="10881" w:type="dxa"/>
            <w:gridSpan w:val="2"/>
            <w:tcBorders>
              <w:top w:val="single" w:sz="4" w:space="0" w:color="auto"/>
            </w:tcBorders>
          </w:tcPr>
          <w:p w:rsidR="00A11EC3" w:rsidRPr="003175AA" w:rsidRDefault="00A11EC3" w:rsidP="001B298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175AA">
              <w:rPr>
                <w:rFonts w:ascii="Times New Roman" w:hAnsi="Times New Roman"/>
                <w:bCs/>
              </w:rPr>
              <w:t>Утренняя гимнастика (оздоровительный бег, игры, ОРУ)</w:t>
            </w:r>
            <w:r w:rsidRPr="003175AA">
              <w:rPr>
                <w:rFonts w:ascii="Times New Roman" w:hAnsi="Times New Roman"/>
              </w:rPr>
              <w:t xml:space="preserve"> -</w:t>
            </w:r>
            <w:r w:rsidRPr="005A665B">
              <w:rPr>
                <w:rFonts w:ascii="Times New Roman" w:hAnsi="Times New Roman"/>
              </w:rPr>
              <w:t xml:space="preserve"> стимулировать естественный процесс развития физических качеств. Развивать элементы произвольности во время выполнения двигательных заданий</w:t>
            </w:r>
          </w:p>
        </w:tc>
      </w:tr>
      <w:tr w:rsidR="00A11EC3" w:rsidRPr="005A665B" w:rsidTr="001B298A">
        <w:trPr>
          <w:trHeight w:val="2246"/>
        </w:trPr>
        <w:tc>
          <w:tcPr>
            <w:tcW w:w="1101" w:type="dxa"/>
            <w:tcBorders>
              <w:bottom w:val="single" w:sz="4" w:space="0" w:color="auto"/>
            </w:tcBorders>
            <w:textDirection w:val="btLr"/>
          </w:tcPr>
          <w:p w:rsidR="00A11EC3" w:rsidRDefault="00A11EC3" w:rsidP="001B29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Совместная </w:t>
            </w:r>
            <w:r w:rsidRPr="005A66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</w:t>
            </w:r>
          </w:p>
          <w:p w:rsidR="00A11EC3" w:rsidRDefault="00A11EC3" w:rsidP="001B298A">
            <w:pPr>
              <w:spacing w:after="0" w:line="240" w:lineRule="auto"/>
              <w:ind w:left="690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деятельность                                </w:t>
            </w:r>
          </w:p>
          <w:p w:rsidR="00A11EC3" w:rsidRPr="005A665B" w:rsidRDefault="00A11EC3" w:rsidP="001B298A">
            <w:pPr>
              <w:spacing w:after="0" w:line="240" w:lineRule="auto"/>
              <w:ind w:left="416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пе</w:t>
            </w:r>
            <w:r w:rsidRPr="005A665B">
              <w:rPr>
                <w:rFonts w:ascii="Times New Roman" w:hAnsi="Times New Roman"/>
                <w:sz w:val="20"/>
                <w:szCs w:val="20"/>
              </w:rPr>
              <w:t>дагога с детьми</w:t>
            </w:r>
          </w:p>
        </w:tc>
        <w:tc>
          <w:tcPr>
            <w:tcW w:w="9780" w:type="dxa"/>
            <w:tcBorders>
              <w:bottom w:val="single" w:sz="4" w:space="0" w:color="auto"/>
            </w:tcBorders>
          </w:tcPr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/>
              </w:rPr>
              <w:t xml:space="preserve">Беседа - </w:t>
            </w:r>
            <w:r w:rsidRPr="00A936EB">
              <w:rPr>
                <w:rFonts w:ascii="Times New Roman" w:hAnsi="Times New Roman"/>
                <w:color w:val="333333"/>
                <w:shd w:val="clear" w:color="auto" w:fill="FFFFFF"/>
              </w:rPr>
              <w:t>целенаправленный разговор воспитателя с </w:t>
            </w:r>
            <w:r w:rsidRPr="00A936EB">
              <w:rPr>
                <w:rFonts w:ascii="Times New Roman" w:hAnsi="Times New Roman"/>
                <w:b/>
                <w:bCs/>
                <w:color w:val="333333"/>
                <w:shd w:val="clear" w:color="auto" w:fill="FFFFFF"/>
              </w:rPr>
              <w:t>детьми</w:t>
            </w:r>
            <w:r w:rsidRPr="00A936EB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 по определенной теме, 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учить отвечать на вопросы </w:t>
            </w:r>
            <w:r w:rsidRPr="00A936EB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и 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уметь поддерживать беседу</w:t>
            </w:r>
          </w:p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</w:t>
            </w:r>
            <w:r>
              <w:rPr>
                <w:rFonts w:ascii="Times New Roman" w:hAnsi="Times New Roman"/>
              </w:rPr>
              <w:t>_____________________________</w:t>
            </w:r>
          </w:p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_________________________________________________________</w:t>
            </w:r>
            <w:r>
              <w:rPr>
                <w:rFonts w:ascii="Times New Roman" w:hAnsi="Times New Roman"/>
              </w:rPr>
              <w:t>_____________________________</w:t>
            </w:r>
          </w:p>
          <w:p w:rsidR="00A11EC3" w:rsidRPr="0039600A" w:rsidRDefault="00A11EC3" w:rsidP="001B298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A665B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>Конструирование   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</w:t>
            </w:r>
            <w:r w:rsidRPr="00A936EB">
              <w:rPr>
                <w:rFonts w:ascii="Times New Roman" w:hAnsi="Times New Roman"/>
                <w:b/>
              </w:rPr>
              <w:t xml:space="preserve">  по математике</w:t>
            </w:r>
            <w:r>
              <w:rPr>
                <w:rFonts w:ascii="Times New Roman" w:hAnsi="Times New Roman"/>
              </w:rPr>
              <w:t xml:space="preserve"> – развитие общих познавательных способностей детей  </w:t>
            </w:r>
          </w:p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C57481">
              <w:rPr>
                <w:rFonts w:ascii="Times New Roman" w:hAnsi="Times New Roman"/>
                <w:b/>
              </w:rPr>
              <w:t>Пальчиковая гимнастика</w:t>
            </w:r>
            <w:r>
              <w:rPr>
                <w:rFonts w:ascii="Times New Roman" w:hAnsi="Times New Roman"/>
              </w:rPr>
              <w:t xml:space="preserve">  - 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п</w:t>
            </w:r>
            <w:r w:rsidRPr="00983CE4">
              <w:rPr>
                <w:rFonts w:ascii="Times New Roman" w:hAnsi="Times New Roman"/>
                <w:color w:val="333333"/>
                <w:shd w:val="clear" w:color="auto" w:fill="FFFFFF"/>
              </w:rPr>
              <w:t>ереключение внимания, улучшение координации и мелкой моторики</w:t>
            </w:r>
          </w:p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____________________________________________________________________________________________________________________________________________________________________________</w:t>
            </w:r>
          </w:p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1EC3" w:rsidRPr="005A665B" w:rsidTr="001B298A">
        <w:trPr>
          <w:trHeight w:val="1543"/>
        </w:trPr>
        <w:tc>
          <w:tcPr>
            <w:tcW w:w="1101" w:type="dxa"/>
            <w:tcBorders>
              <w:top w:val="single" w:sz="4" w:space="0" w:color="auto"/>
            </w:tcBorders>
            <w:textDirection w:val="btLr"/>
          </w:tcPr>
          <w:p w:rsidR="00A11EC3" w:rsidRDefault="00A11EC3" w:rsidP="001B298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Самостотельная</w:t>
            </w:r>
          </w:p>
          <w:p w:rsidR="00A11EC3" w:rsidRDefault="00A11EC3" w:rsidP="001B298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Деятельность</w:t>
            </w:r>
          </w:p>
          <w:p w:rsidR="00A11EC3" w:rsidRDefault="00A11EC3" w:rsidP="001B298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детей </w:t>
            </w:r>
          </w:p>
          <w:p w:rsidR="00A11EC3" w:rsidRDefault="00A11EC3" w:rsidP="001B298A">
            <w:pPr>
              <w:ind w:left="536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0" w:type="dxa"/>
            <w:tcBorders>
              <w:top w:val="single" w:sz="4" w:space="0" w:color="auto"/>
            </w:tcBorders>
          </w:tcPr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Трудовые поручения (по подгруппам)</w:t>
            </w:r>
            <w:r>
              <w:rPr>
                <w:rFonts w:ascii="Times New Roman" w:hAnsi="Times New Roman"/>
                <w:b/>
              </w:rPr>
              <w:t xml:space="preserve"> – </w:t>
            </w:r>
            <w:r w:rsidRPr="009F69E9">
              <w:rPr>
                <w:rFonts w:ascii="Times New Roman" w:hAnsi="Times New Roman"/>
              </w:rPr>
              <w:t>ознакомлении детей с трудом взрослых, в приобщении детей к доступной им трудовой деятельности</w:t>
            </w:r>
            <w:r w:rsidRPr="009F69E9">
              <w:rPr>
                <w:color w:val="000000"/>
                <w:shd w:val="clear" w:color="auto" w:fill="F5F5F5"/>
              </w:rPr>
              <w:t>.</w:t>
            </w:r>
            <w:r w:rsidRPr="009F69E9">
              <w:rPr>
                <w:rFonts w:ascii="Times New Roman" w:hAnsi="Times New Roman"/>
              </w:rPr>
              <w:t xml:space="preserve"> формировать навыки самостоятельности при выполнению несложных</w:t>
            </w:r>
            <w:r w:rsidRPr="00EF705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заданий ______________________________________________________________________________________</w:t>
            </w:r>
          </w:p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Самостоятельная  игровая  деятельность </w:t>
            </w:r>
            <w:r w:rsidRPr="00C57481">
              <w:rPr>
                <w:rFonts w:ascii="Times New Roman" w:hAnsi="Times New Roman"/>
                <w:b/>
              </w:rPr>
              <w:t>со спортивными атрибутами</w:t>
            </w:r>
            <w:r>
              <w:rPr>
                <w:rFonts w:ascii="Times New Roman" w:hAnsi="Times New Roman"/>
              </w:rPr>
              <w:t xml:space="preserve"> – формировать интерес к физической культуре. Содействие постепенному освоению техники движений, разнообразных способов их выполнения. Развитие физических качеств: ловкость, быстрота, сила, гибкость, общая выносливость</w:t>
            </w:r>
            <w:r w:rsidRPr="005A665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A11EC3" w:rsidRPr="005A665B" w:rsidTr="001B298A">
        <w:trPr>
          <w:trHeight w:val="528"/>
        </w:trPr>
        <w:tc>
          <w:tcPr>
            <w:tcW w:w="1101" w:type="dxa"/>
            <w:vMerge w:val="restart"/>
            <w:textDirection w:val="btLr"/>
          </w:tcPr>
          <w:p w:rsidR="00A11EC3" w:rsidRPr="005A665B" w:rsidRDefault="00A11EC3" w:rsidP="001B29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9780" w:type="dxa"/>
          </w:tcPr>
          <w:p w:rsidR="00A11EC3" w:rsidRPr="003175AA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  <w:bCs/>
              </w:rPr>
              <w:t>Подготовка к завтраку - м</w:t>
            </w:r>
            <w:r w:rsidRPr="003175AA">
              <w:rPr>
                <w:rFonts w:ascii="Times New Roman" w:hAnsi="Times New Roman"/>
              </w:rPr>
              <w:t xml:space="preserve">ытье рук проточной водой - закреплять навыки быстрого и правильного умывания. Умение правильно сервировать стол </w:t>
            </w:r>
          </w:p>
        </w:tc>
      </w:tr>
      <w:tr w:rsidR="00A11EC3" w:rsidRPr="005A665B" w:rsidTr="001B298A">
        <w:tc>
          <w:tcPr>
            <w:tcW w:w="1101" w:type="dxa"/>
            <w:vMerge/>
          </w:tcPr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0" w:type="dxa"/>
          </w:tcPr>
          <w:p w:rsidR="00A11EC3" w:rsidRPr="003175AA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  <w:bCs/>
              </w:rPr>
              <w:t xml:space="preserve">Завтрак: </w:t>
            </w:r>
            <w:r w:rsidRPr="003175AA">
              <w:rPr>
                <w:rFonts w:ascii="Times New Roman" w:hAnsi="Times New Roman"/>
              </w:rPr>
              <w:t>Культурно-гигиенические навыки во время еды</w:t>
            </w:r>
          </w:p>
        </w:tc>
      </w:tr>
      <w:tr w:rsidR="00A11EC3" w:rsidRPr="005A665B" w:rsidTr="001B298A"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0" w:type="dxa"/>
          </w:tcPr>
          <w:p w:rsidR="00A11EC3" w:rsidRPr="003175AA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3175A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ПОЛОВИНА  ДНЯ</w:t>
            </w:r>
            <w:r>
              <w:rPr>
                <w:rFonts w:ascii="Times New Roman" w:hAnsi="Times New Roman"/>
                <w:bCs/>
              </w:rPr>
              <w:t xml:space="preserve">     </w:t>
            </w:r>
            <w:r w:rsidRPr="003175AA">
              <w:rPr>
                <w:rFonts w:ascii="Times New Roman" w:hAnsi="Times New Roman"/>
                <w:bCs/>
              </w:rPr>
              <w:t>Подготовка к ОД – формировать умение самостоятельно готовить свое рабочее место и убирать его после окончания деятельности.</w:t>
            </w:r>
          </w:p>
        </w:tc>
      </w:tr>
      <w:tr w:rsidR="00A11EC3" w:rsidRPr="005A665B" w:rsidTr="001B298A">
        <w:trPr>
          <w:trHeight w:val="1976"/>
        </w:trPr>
        <w:tc>
          <w:tcPr>
            <w:tcW w:w="1101" w:type="dxa"/>
            <w:tcBorders>
              <w:top w:val="single" w:sz="4" w:space="0" w:color="auto"/>
            </w:tcBorders>
          </w:tcPr>
          <w:p w:rsidR="00A11EC3" w:rsidRPr="005A665B" w:rsidRDefault="00A11EC3" w:rsidP="001B298A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Образовательная деятельность                                  </w:t>
            </w:r>
          </w:p>
        </w:tc>
        <w:tc>
          <w:tcPr>
            <w:tcW w:w="9780" w:type="dxa"/>
          </w:tcPr>
          <w:p w:rsidR="00A11EC3" w:rsidRPr="002C1ACB" w:rsidRDefault="00A11EC3" w:rsidP="001B298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Изобразительная деятельность «Рисование».</w:t>
            </w:r>
            <w:r w:rsidRPr="002C1ACB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</w:p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Тема: </w:t>
            </w:r>
          </w:p>
          <w:p w:rsidR="0039600A" w:rsidRDefault="00A11EC3" w:rsidP="001B29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Цель </w:t>
            </w:r>
            <w:r w:rsidRPr="0053295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интереса к изобразительному искусству</w:t>
            </w:r>
            <w:r w:rsidRPr="007F279B">
              <w:rPr>
                <w:rFonts w:ascii="Times New Roman" w:hAnsi="Times New Roman"/>
                <w:b/>
              </w:rPr>
              <w:t xml:space="preserve"> ____________________________________________________</w:t>
            </w:r>
            <w:r>
              <w:rPr>
                <w:rFonts w:ascii="Times New Roman" w:hAnsi="Times New Roman"/>
                <w:b/>
              </w:rPr>
              <w:t>_____________________________________________________________________________________________________________________________________________________________________________________________________________</w:t>
            </w:r>
          </w:p>
          <w:p w:rsidR="00A11EC3" w:rsidRPr="0039600A" w:rsidRDefault="0039600A" w:rsidP="001B29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Источник:</w:t>
            </w:r>
            <w:r w:rsidR="00A11EC3">
              <w:rPr>
                <w:rFonts w:ascii="Times New Roman" w:hAnsi="Times New Roman"/>
                <w:b/>
              </w:rPr>
              <w:t>_____________________________________________________________________________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167178">
              <w:rPr>
                <w:rFonts w:ascii="Times New Roman" w:hAnsi="Times New Roman"/>
                <w:b/>
                <w:sz w:val="32"/>
                <w:szCs w:val="32"/>
              </w:rPr>
              <w:t>Чтение художественной литературы</w:t>
            </w:r>
          </w:p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Тема:___________________________________________________________________________________________________________________________________________________________________________________________________________________________________________________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39600A">
              <w:rPr>
                <w:rFonts w:ascii="Times New Roman" w:hAnsi="Times New Roman"/>
                <w:b/>
              </w:rPr>
              <w:t>__________</w:t>
            </w:r>
          </w:p>
          <w:p w:rsidR="00A11EC3" w:rsidRPr="00167178" w:rsidRDefault="00A11EC3" w:rsidP="001B29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Источник:_____________________________________________________________________________</w:t>
            </w:r>
          </w:p>
        </w:tc>
      </w:tr>
      <w:tr w:rsidR="00A11EC3" w:rsidRPr="005A665B" w:rsidTr="001B298A">
        <w:trPr>
          <w:trHeight w:val="532"/>
        </w:trPr>
        <w:tc>
          <w:tcPr>
            <w:tcW w:w="108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1EC3" w:rsidRPr="003175AA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</w:rPr>
              <w:t>Подготовка к прогулке - учить самостоятельно, одеваться, соблюдая последовательность одевания. Формировать желание оказывать посильную помощь друг другу в процессе одевания</w:t>
            </w:r>
          </w:p>
        </w:tc>
      </w:tr>
      <w:tr w:rsidR="00A11EC3" w:rsidRPr="005A665B" w:rsidTr="0039600A">
        <w:trPr>
          <w:trHeight w:val="1297"/>
        </w:trPr>
        <w:tc>
          <w:tcPr>
            <w:tcW w:w="108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1EC3" w:rsidRPr="003175AA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</w:rPr>
              <w:t xml:space="preserve">Прогулка </w:t>
            </w:r>
          </w:p>
          <w:p w:rsidR="00A11EC3" w:rsidRPr="003175AA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</w:rPr>
              <w:t xml:space="preserve">______________________________________________________________________________________________ </w:t>
            </w:r>
          </w:p>
          <w:p w:rsidR="00A11EC3" w:rsidRPr="003175AA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</w:rPr>
              <w:t xml:space="preserve">______________________________________________________________________________________________ </w:t>
            </w:r>
          </w:p>
          <w:p w:rsidR="00A11EC3" w:rsidRPr="003175AA" w:rsidRDefault="00A11EC3" w:rsidP="0039600A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</w:rPr>
              <w:t xml:space="preserve">______________________________________________________________________________________________ </w:t>
            </w:r>
          </w:p>
        </w:tc>
      </w:tr>
    </w:tbl>
    <w:p w:rsidR="00A11EC3" w:rsidRDefault="00A11EC3" w:rsidP="00A11EC3">
      <w:pPr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581"/>
      </w:tblGrid>
      <w:tr w:rsidR="00A11EC3" w:rsidRPr="007F279B" w:rsidTr="001B298A">
        <w:tc>
          <w:tcPr>
            <w:tcW w:w="1101" w:type="dxa"/>
            <w:vMerge w:val="restart"/>
            <w:textDirection w:val="btLr"/>
          </w:tcPr>
          <w:p w:rsidR="00A11EC3" w:rsidRPr="007F279B" w:rsidRDefault="00A11EC3" w:rsidP="001B298A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Образовательная деятельность в режимных моментах</w:t>
            </w:r>
          </w:p>
        </w:tc>
        <w:tc>
          <w:tcPr>
            <w:tcW w:w="9581" w:type="dxa"/>
          </w:tcPr>
          <w:p w:rsidR="00A11EC3" w:rsidRPr="003175AA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</w:rPr>
              <w:t>Возвращение с прогулки - самостоятельно раздеваться, соблюдая последовательность раздевания. Приучать аккуратно, складывать одежду, приводить ее в порядок</w:t>
            </w:r>
          </w:p>
        </w:tc>
      </w:tr>
      <w:tr w:rsidR="00A11EC3" w:rsidRPr="007F279B" w:rsidTr="001B298A">
        <w:tc>
          <w:tcPr>
            <w:tcW w:w="1101" w:type="dxa"/>
            <w:vMerge/>
          </w:tcPr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581" w:type="dxa"/>
          </w:tcPr>
          <w:p w:rsidR="00A11EC3" w:rsidRPr="003175AA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  <w:bCs/>
              </w:rPr>
              <w:t xml:space="preserve">Подготовка к обеду - </w:t>
            </w:r>
            <w:r w:rsidRPr="003175AA">
              <w:rPr>
                <w:rFonts w:ascii="Times New Roman" w:hAnsi="Times New Roman"/>
              </w:rPr>
              <w:t>формировать умение самостоятельно выполнять обязанности дежурных по столовой: аккуратно расставлять хлебницы, ставить салфетницы, раскладывать столовые приборы</w:t>
            </w:r>
          </w:p>
        </w:tc>
      </w:tr>
      <w:tr w:rsidR="00A11EC3" w:rsidRPr="007F279B" w:rsidTr="001B298A">
        <w:tc>
          <w:tcPr>
            <w:tcW w:w="1101" w:type="dxa"/>
            <w:vMerge/>
          </w:tcPr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581" w:type="dxa"/>
          </w:tcPr>
          <w:p w:rsidR="00A11EC3" w:rsidRPr="003175AA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  <w:bCs/>
              </w:rPr>
              <w:t>Обед</w:t>
            </w:r>
            <w:r w:rsidRPr="003175AA">
              <w:rPr>
                <w:rFonts w:ascii="Times New Roman" w:hAnsi="Times New Roman"/>
              </w:rPr>
              <w:t xml:space="preserve"> – воспитание культуры поведения за столом, правил общения за столом. Закреплять умение пользования столовыми приборами</w:t>
            </w:r>
            <w:r w:rsidRPr="003175AA">
              <w:rPr>
                <w:rFonts w:ascii="Times New Roman" w:hAnsi="Times New Roman"/>
                <w:i/>
              </w:rPr>
              <w:t xml:space="preserve">  </w:t>
            </w:r>
          </w:p>
        </w:tc>
      </w:tr>
      <w:tr w:rsidR="00A11EC3" w:rsidRPr="007F279B" w:rsidTr="001B298A">
        <w:tc>
          <w:tcPr>
            <w:tcW w:w="1101" w:type="dxa"/>
            <w:vMerge/>
          </w:tcPr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581" w:type="dxa"/>
          </w:tcPr>
          <w:p w:rsidR="00A11EC3" w:rsidRPr="003175AA" w:rsidRDefault="00A11EC3" w:rsidP="001B298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3175AA">
              <w:rPr>
                <w:rFonts w:ascii="Times New Roman" w:hAnsi="Times New Roman"/>
                <w:bCs/>
              </w:rPr>
              <w:t>Подготовка ко сну. Сон</w:t>
            </w:r>
            <w:r w:rsidRPr="003175AA">
              <w:rPr>
                <w:rFonts w:ascii="Times New Roman" w:hAnsi="Times New Roman"/>
              </w:rPr>
              <w:t xml:space="preserve"> в проветренном помещении </w:t>
            </w:r>
          </w:p>
          <w:p w:rsidR="00A11EC3" w:rsidRPr="003175AA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  <w:bCs/>
              </w:rPr>
              <w:t>Гимнастика пробуждения</w:t>
            </w:r>
            <w:r w:rsidRPr="003175AA">
              <w:rPr>
                <w:rFonts w:ascii="Times New Roman" w:hAnsi="Times New Roman"/>
              </w:rPr>
              <w:t xml:space="preserve"> (дорожка здоровья, дыхательная гимнастика). Воздушное контрастное закаливание. Умывание проточной водой</w:t>
            </w:r>
          </w:p>
        </w:tc>
      </w:tr>
      <w:tr w:rsidR="00A11EC3" w:rsidRPr="007F279B" w:rsidTr="001B298A">
        <w:tc>
          <w:tcPr>
            <w:tcW w:w="1101" w:type="dxa"/>
            <w:vMerge/>
          </w:tcPr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581" w:type="dxa"/>
          </w:tcPr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279B">
              <w:rPr>
                <w:rFonts w:ascii="Times New Roman" w:hAnsi="Times New Roman"/>
                <w:b/>
                <w:bCs/>
              </w:rPr>
              <w:t>Полдник</w:t>
            </w:r>
            <w:r w:rsidRPr="007F279B">
              <w:rPr>
                <w:rFonts w:ascii="Times New Roman" w:hAnsi="Times New Roman"/>
              </w:rPr>
              <w:t xml:space="preserve"> – формировать культурно-гигиенические навыки во время еды</w:t>
            </w:r>
          </w:p>
        </w:tc>
      </w:tr>
      <w:tr w:rsidR="00A11EC3" w:rsidRPr="007F279B" w:rsidTr="001B298A">
        <w:tc>
          <w:tcPr>
            <w:tcW w:w="10682" w:type="dxa"/>
            <w:gridSpan w:val="2"/>
          </w:tcPr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3175AA">
              <w:rPr>
                <w:rFonts w:ascii="Times New Roman" w:hAnsi="Times New Roman"/>
                <w:b/>
                <w:sz w:val="28"/>
                <w:szCs w:val="28"/>
              </w:rPr>
              <w:t xml:space="preserve">  ПОЛОВИНА  ДНЯ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279B">
              <w:rPr>
                <w:rFonts w:ascii="Times New Roman" w:hAnsi="Times New Roman"/>
              </w:rPr>
              <w:t>-</w:t>
            </w:r>
            <w:r w:rsidRPr="007F279B">
              <w:rPr>
                <w:rFonts w:ascii="Times New Roman" w:hAnsi="Times New Roman"/>
                <w:lang w:eastAsia="ru-RU"/>
              </w:rPr>
              <w:t xml:space="preserve"> создать радостное настроение, чтобы на следующий день ребенок с удовольствием шел в детский сад.</w:t>
            </w:r>
          </w:p>
        </w:tc>
      </w:tr>
      <w:tr w:rsidR="00A11EC3" w:rsidRPr="007F279B" w:rsidTr="0039600A">
        <w:trPr>
          <w:trHeight w:val="857"/>
        </w:trPr>
        <w:tc>
          <w:tcPr>
            <w:tcW w:w="1101" w:type="dxa"/>
            <w:vMerge w:val="restart"/>
            <w:tcBorders>
              <w:top w:val="single" w:sz="4" w:space="0" w:color="auto"/>
            </w:tcBorders>
            <w:textDirection w:val="btLr"/>
          </w:tcPr>
          <w:p w:rsidR="00A11EC3" w:rsidRPr="007F279B" w:rsidRDefault="00A11EC3" w:rsidP="001B29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  <w:sz w:val="20"/>
                <w:szCs w:val="20"/>
              </w:rPr>
              <w:t>Совместная деятельность педагога с детьми</w:t>
            </w:r>
          </w:p>
        </w:tc>
        <w:tc>
          <w:tcPr>
            <w:tcW w:w="9581" w:type="dxa"/>
          </w:tcPr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Ситуация общения</w:t>
            </w: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__________________________________________________</w:t>
            </w:r>
            <w:r>
              <w:rPr>
                <w:rFonts w:ascii="Times New Roman" w:hAnsi="Times New Roman"/>
              </w:rPr>
              <w:t>__________________________________</w:t>
            </w: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</w:t>
            </w:r>
            <w:r w:rsidRPr="007F279B">
              <w:rPr>
                <w:rFonts w:ascii="Times New Roman" w:hAnsi="Times New Roman"/>
              </w:rPr>
              <w:t>_____________________________________________________________________________</w:t>
            </w:r>
            <w:r>
              <w:rPr>
                <w:rFonts w:ascii="Times New Roman" w:hAnsi="Times New Roman"/>
              </w:rPr>
              <w:t>_____</w:t>
            </w:r>
            <w:r w:rsidRPr="007F279B">
              <w:rPr>
                <w:rFonts w:ascii="Times New Roman" w:hAnsi="Times New Roman"/>
              </w:rPr>
              <w:t xml:space="preserve"> </w:t>
            </w: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 xml:space="preserve"> </w:t>
            </w: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1EC3" w:rsidRPr="007F279B" w:rsidTr="001B298A">
        <w:tc>
          <w:tcPr>
            <w:tcW w:w="1101" w:type="dxa"/>
            <w:vMerge/>
            <w:textDirection w:val="btLr"/>
          </w:tcPr>
          <w:p w:rsidR="00A11EC3" w:rsidRPr="007F279B" w:rsidRDefault="00A11EC3" w:rsidP="001B298A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9581" w:type="dxa"/>
          </w:tcPr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Досуг здоровья и подвижных игр</w:t>
            </w: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___________________________________________________________________________________</w:t>
            </w:r>
            <w:r>
              <w:rPr>
                <w:rFonts w:ascii="Times New Roman" w:hAnsi="Times New Roman"/>
              </w:rPr>
              <w:t>_</w:t>
            </w:r>
            <w:r w:rsidRPr="007F279B">
              <w:rPr>
                <w:rFonts w:ascii="Times New Roman" w:hAnsi="Times New Roman"/>
              </w:rPr>
              <w:t xml:space="preserve"> </w:t>
            </w: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___________________________________________________________________________________</w:t>
            </w:r>
            <w:r>
              <w:rPr>
                <w:rFonts w:ascii="Times New Roman" w:hAnsi="Times New Roman"/>
              </w:rPr>
              <w:t>_</w:t>
            </w:r>
            <w:r w:rsidRPr="007F279B">
              <w:rPr>
                <w:rFonts w:ascii="Times New Roman" w:hAnsi="Times New Roman"/>
              </w:rPr>
              <w:t xml:space="preserve"> </w:t>
            </w:r>
          </w:p>
          <w:p w:rsidR="00A11EC3" w:rsidRPr="003175AA" w:rsidRDefault="0039600A" w:rsidP="003960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Индивидуальная работа</w:t>
            </w:r>
          </w:p>
          <w:p w:rsidR="00A11EC3" w:rsidRPr="003175AA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</w:rPr>
              <w:t>______________________________________________________________</w:t>
            </w:r>
            <w:r>
              <w:rPr>
                <w:rFonts w:ascii="Times New Roman" w:hAnsi="Times New Roman"/>
              </w:rPr>
              <w:t>_______________________</w:t>
            </w:r>
            <w:r w:rsidRPr="003175AA">
              <w:rPr>
                <w:rFonts w:ascii="Times New Roman" w:hAnsi="Times New Roman"/>
              </w:rPr>
              <w:t xml:space="preserve"> </w:t>
            </w:r>
          </w:p>
          <w:p w:rsidR="00A11EC3" w:rsidRPr="003175AA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</w:rPr>
              <w:t>_______________________________________________________________</w:t>
            </w:r>
            <w:r>
              <w:rPr>
                <w:rFonts w:ascii="Times New Roman" w:hAnsi="Times New Roman"/>
              </w:rPr>
              <w:t>______________________</w:t>
            </w:r>
          </w:p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Дидактическая игра–</w:t>
            </w:r>
            <w:r>
              <w:rPr>
                <w:rFonts w:ascii="Times New Roman" w:hAnsi="Times New Roman"/>
              </w:rPr>
              <w:t xml:space="preserve">  формировать умение участвовать в совместных дидактических играх на основе общих правил и правил взаимодействия</w:t>
            </w: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________________________________________________________________________________________________________________________________________________________________________</w:t>
            </w:r>
            <w:r w:rsidR="0039600A">
              <w:rPr>
                <w:rFonts w:ascii="Times New Roman" w:hAnsi="Times New Roman"/>
              </w:rPr>
              <w:t>__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A11EC3" w:rsidRPr="007F279B" w:rsidTr="001B298A">
        <w:trPr>
          <w:cantSplit/>
          <w:trHeight w:val="1134"/>
        </w:trPr>
        <w:tc>
          <w:tcPr>
            <w:tcW w:w="1101" w:type="dxa"/>
            <w:textDirection w:val="btLr"/>
          </w:tcPr>
          <w:p w:rsidR="00A11EC3" w:rsidRPr="007F279B" w:rsidRDefault="00A11EC3" w:rsidP="001B29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9581" w:type="dxa"/>
          </w:tcPr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E74DC2">
              <w:rPr>
                <w:rFonts w:ascii="Times New Roman" w:hAnsi="Times New Roman"/>
                <w:b/>
              </w:rPr>
              <w:t>Игровые упражнения</w:t>
            </w:r>
            <w:r>
              <w:rPr>
                <w:rFonts w:ascii="Times New Roman" w:hAnsi="Times New Roman"/>
              </w:rPr>
              <w:t xml:space="preserve"> – целенаправленно развивать физические качества. Содействие постепенному освоению техники движений, разнообразных способов их выполнения. Развитие физических качеств: ловкость, быстрота, сила, гибкость, общая выносливость.</w:t>
            </w: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___________________________________________________________________________________</w:t>
            </w:r>
            <w:r>
              <w:rPr>
                <w:rFonts w:ascii="Times New Roman" w:hAnsi="Times New Roman"/>
              </w:rPr>
              <w:t>_</w:t>
            </w:r>
            <w:r w:rsidRPr="007F279B">
              <w:rPr>
                <w:rFonts w:ascii="Times New Roman" w:hAnsi="Times New Roman"/>
              </w:rPr>
              <w:t xml:space="preserve"> </w:t>
            </w: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___________________________________________________________________________________</w:t>
            </w:r>
            <w:r>
              <w:rPr>
                <w:rFonts w:ascii="Times New Roman" w:hAnsi="Times New Roman"/>
              </w:rPr>
              <w:t>_</w:t>
            </w:r>
            <w:r w:rsidRPr="007F279B">
              <w:rPr>
                <w:rFonts w:ascii="Times New Roman" w:hAnsi="Times New Roman"/>
              </w:rPr>
              <w:t xml:space="preserve">  </w:t>
            </w: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1EC3" w:rsidRPr="007F279B" w:rsidTr="001B298A">
        <w:tc>
          <w:tcPr>
            <w:tcW w:w="10682" w:type="dxa"/>
            <w:gridSpan w:val="2"/>
          </w:tcPr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 xml:space="preserve">                                                                </w:t>
            </w:r>
            <w:r w:rsidRPr="007F279B">
              <w:rPr>
                <w:rFonts w:ascii="Times New Roman" w:hAnsi="Times New Roman"/>
                <w:b/>
              </w:rPr>
              <w:t>Взаимодействие с родителями</w:t>
            </w:r>
          </w:p>
        </w:tc>
      </w:tr>
      <w:tr w:rsidR="00A11EC3" w:rsidRPr="007F279B" w:rsidTr="001B298A">
        <w:tc>
          <w:tcPr>
            <w:tcW w:w="10682" w:type="dxa"/>
            <w:gridSpan w:val="2"/>
          </w:tcPr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 xml:space="preserve">_______________________________________________________________________________________________ </w:t>
            </w: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11EC3" w:rsidRDefault="00A11EC3" w:rsidP="00A11EC3">
      <w:pPr>
        <w:rPr>
          <w:rFonts w:ascii="Times New Roman" w:hAnsi="Times New Roman"/>
          <w:b/>
          <w:sz w:val="24"/>
          <w:szCs w:val="24"/>
        </w:rPr>
      </w:pPr>
    </w:p>
    <w:p w:rsidR="00A11EC3" w:rsidRPr="00C753CF" w:rsidRDefault="00A11EC3" w:rsidP="00A11EC3">
      <w:pPr>
        <w:rPr>
          <w:rFonts w:ascii="Times New Roman" w:hAnsi="Times New Roman"/>
          <w:sz w:val="24"/>
          <w:szCs w:val="24"/>
        </w:rPr>
      </w:pPr>
      <w:r w:rsidRPr="00C753CF">
        <w:rPr>
          <w:rFonts w:ascii="Times New Roman" w:hAnsi="Times New Roman"/>
          <w:b/>
          <w:sz w:val="24"/>
          <w:szCs w:val="24"/>
        </w:rPr>
        <w:t>Календарный план</w:t>
      </w:r>
      <w:r w:rsidRPr="00C753CF">
        <w:rPr>
          <w:rFonts w:ascii="Times New Roman" w:hAnsi="Times New Roman"/>
          <w:sz w:val="24"/>
          <w:szCs w:val="24"/>
        </w:rPr>
        <w:t xml:space="preserve"> с_________</w:t>
      </w:r>
      <w:r>
        <w:rPr>
          <w:rFonts w:ascii="Times New Roman" w:hAnsi="Times New Roman"/>
          <w:sz w:val="24"/>
          <w:szCs w:val="24"/>
        </w:rPr>
        <w:t>__</w:t>
      </w:r>
      <w:r w:rsidRPr="00C753CF">
        <w:rPr>
          <w:rFonts w:ascii="Times New Roman" w:hAnsi="Times New Roman"/>
          <w:sz w:val="24"/>
          <w:szCs w:val="24"/>
        </w:rPr>
        <w:t xml:space="preserve"> по_________</w:t>
      </w:r>
      <w:r>
        <w:rPr>
          <w:rFonts w:ascii="Times New Roman" w:hAnsi="Times New Roman"/>
          <w:sz w:val="24"/>
          <w:szCs w:val="24"/>
        </w:rPr>
        <w:t>_</w:t>
      </w:r>
      <w:r w:rsidRPr="00C753CF">
        <w:rPr>
          <w:rFonts w:ascii="Times New Roman" w:hAnsi="Times New Roman"/>
          <w:sz w:val="24"/>
          <w:szCs w:val="24"/>
        </w:rPr>
        <w:t xml:space="preserve">  составлен____________</w:t>
      </w:r>
      <w:r>
        <w:rPr>
          <w:rFonts w:ascii="Times New Roman" w:hAnsi="Times New Roman"/>
          <w:sz w:val="24"/>
          <w:szCs w:val="24"/>
        </w:rPr>
        <w:t>___/</w:t>
      </w:r>
      <w:r w:rsidRPr="00C753CF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A11EC3" w:rsidRPr="00C35967" w:rsidRDefault="00A11EC3" w:rsidP="00A11EC3">
      <w:pPr>
        <w:rPr>
          <w:rFonts w:ascii="Times New Roman" w:hAnsi="Times New Roman"/>
          <w:sz w:val="24"/>
          <w:szCs w:val="24"/>
        </w:rPr>
      </w:pPr>
      <w:r w:rsidRPr="00C753CF">
        <w:rPr>
          <w:rFonts w:ascii="Times New Roman" w:hAnsi="Times New Roman"/>
          <w:b/>
          <w:sz w:val="24"/>
          <w:szCs w:val="24"/>
        </w:rPr>
        <w:t>Календарный план проверен</w:t>
      </w:r>
      <w:r w:rsidRPr="00C753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</w:t>
      </w:r>
      <w:r w:rsidRPr="00C753CF">
        <w:rPr>
          <w:rFonts w:ascii="Times New Roman" w:hAnsi="Times New Roman"/>
          <w:sz w:val="24"/>
          <w:szCs w:val="24"/>
        </w:rPr>
        <w:t xml:space="preserve">Ст. воспитатель__________Михайловская Т.В.                                                               </w:t>
      </w:r>
    </w:p>
    <w:p w:rsidR="00A11EC3" w:rsidRPr="000B1586" w:rsidRDefault="00A11EC3" w:rsidP="00A11EC3">
      <w:pPr>
        <w:ind w:right="-398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</w:t>
      </w:r>
    </w:p>
    <w:p w:rsidR="00A11EC3" w:rsidRPr="000B1586" w:rsidRDefault="00A11EC3" w:rsidP="00A11EC3">
      <w:pPr>
        <w:ind w:right="-398"/>
        <w:rPr>
          <w:rFonts w:ascii="Times New Roman" w:hAnsi="Times New Roman"/>
          <w:sz w:val="32"/>
          <w:szCs w:val="32"/>
        </w:rPr>
      </w:pPr>
    </w:p>
    <w:p w:rsidR="00A11EC3" w:rsidRPr="000B1586" w:rsidRDefault="00A11EC3" w:rsidP="00A11EC3">
      <w:pPr>
        <w:ind w:right="-398"/>
        <w:rPr>
          <w:rFonts w:ascii="Times New Roman" w:hAnsi="Times New Roman"/>
          <w:sz w:val="32"/>
          <w:szCs w:val="32"/>
        </w:rPr>
      </w:pPr>
    </w:p>
    <w:p w:rsidR="00A11EC3" w:rsidRPr="000B1586" w:rsidRDefault="00A11EC3" w:rsidP="00A11EC3">
      <w:pPr>
        <w:ind w:right="-398"/>
        <w:rPr>
          <w:rFonts w:ascii="Times New Roman" w:hAnsi="Times New Roman"/>
          <w:sz w:val="32"/>
          <w:szCs w:val="32"/>
        </w:rPr>
      </w:pPr>
    </w:p>
    <w:p w:rsidR="004E418F" w:rsidRDefault="004E418F" w:rsidP="004E418F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104"/>
        <w:jc w:val="right"/>
        <w:rPr>
          <w:rFonts w:ascii="Times New Roman" w:hAnsi="Times New Roman"/>
          <w:b/>
          <w:sz w:val="28"/>
          <w:szCs w:val="28"/>
        </w:rPr>
      </w:pPr>
    </w:p>
    <w:p w:rsidR="004E418F" w:rsidRDefault="004E418F" w:rsidP="004E418F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104"/>
        <w:jc w:val="right"/>
        <w:rPr>
          <w:rFonts w:ascii="Times New Roman" w:hAnsi="Times New Roman"/>
          <w:b/>
          <w:sz w:val="28"/>
          <w:szCs w:val="28"/>
        </w:rPr>
      </w:pPr>
    </w:p>
    <w:p w:rsidR="004E418F" w:rsidRDefault="004E418F" w:rsidP="004E418F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104"/>
        <w:jc w:val="center"/>
        <w:rPr>
          <w:rFonts w:ascii="Times New Roman" w:hAnsi="Times New Roman"/>
          <w:b/>
          <w:sz w:val="28"/>
          <w:szCs w:val="28"/>
        </w:rPr>
      </w:pPr>
    </w:p>
    <w:p w:rsidR="004E418F" w:rsidRDefault="004E418F" w:rsidP="004E418F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104"/>
        <w:jc w:val="right"/>
        <w:rPr>
          <w:rFonts w:ascii="Times New Roman" w:hAnsi="Times New Roman"/>
          <w:b/>
          <w:sz w:val="28"/>
          <w:szCs w:val="28"/>
        </w:rPr>
      </w:pPr>
    </w:p>
    <w:p w:rsidR="004E418F" w:rsidRDefault="004E418F" w:rsidP="004E418F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104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Приложение4</w:t>
      </w:r>
    </w:p>
    <w:p w:rsidR="004E418F" w:rsidRPr="005B64EF" w:rsidRDefault="004E418F" w:rsidP="004E418F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413"/>
        <w:rPr>
          <w:rFonts w:ascii="Times New Roman" w:hAnsi="Times New Roman"/>
          <w:b/>
          <w:color w:val="FF0000"/>
          <w:sz w:val="28"/>
          <w:szCs w:val="28"/>
        </w:rPr>
      </w:pPr>
    </w:p>
    <w:p w:rsidR="004E418F" w:rsidRPr="005B64EF" w:rsidRDefault="004E418F" w:rsidP="004E418F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413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5B64EF">
        <w:rPr>
          <w:rFonts w:ascii="Times New Roman" w:hAnsi="Times New Roman"/>
          <w:b/>
          <w:color w:val="FF0000"/>
          <w:sz w:val="28"/>
          <w:szCs w:val="28"/>
        </w:rPr>
        <w:t>Годовой план работы с родител</w:t>
      </w:r>
      <w:r w:rsidRPr="005B64EF">
        <w:rPr>
          <w:rFonts w:ascii="Times New Roman" w:hAnsi="Times New Roman"/>
          <w:color w:val="FF0000"/>
          <w:sz w:val="28"/>
          <w:szCs w:val="28"/>
        </w:rPr>
        <w:t>ями</w:t>
      </w:r>
    </w:p>
    <w:p w:rsidR="004E418F" w:rsidRPr="00BE32EC" w:rsidRDefault="004E418F" w:rsidP="004E418F">
      <w:pPr>
        <w:pStyle w:val="a4"/>
        <w:spacing w:before="11"/>
        <w:rPr>
          <w:b/>
          <w:szCs w:val="28"/>
        </w:rPr>
      </w:pPr>
    </w:p>
    <w:tbl>
      <w:tblPr>
        <w:tblStyle w:val="afc"/>
        <w:tblW w:w="0" w:type="auto"/>
        <w:tblInd w:w="534" w:type="dxa"/>
        <w:tblLayout w:type="fixed"/>
        <w:tblLook w:val="01E0" w:firstRow="1" w:lastRow="1" w:firstColumn="1" w:lastColumn="1" w:noHBand="0" w:noVBand="0"/>
      </w:tblPr>
      <w:tblGrid>
        <w:gridCol w:w="1561"/>
        <w:gridCol w:w="7942"/>
      </w:tblGrid>
      <w:tr w:rsidR="004E418F" w:rsidRPr="00BE32EC" w:rsidTr="00AC4B86">
        <w:trPr>
          <w:trHeight w:val="277"/>
        </w:trPr>
        <w:tc>
          <w:tcPr>
            <w:tcW w:w="1561" w:type="dxa"/>
          </w:tcPr>
          <w:p w:rsidR="004E418F" w:rsidRPr="00BE32EC" w:rsidRDefault="004E418F" w:rsidP="00AC4B86">
            <w:pPr>
              <w:pStyle w:val="TableParagraph"/>
              <w:spacing w:line="258" w:lineRule="exact"/>
              <w:ind w:left="33" w:right="-106"/>
              <w:jc w:val="center"/>
              <w:rPr>
                <w:b/>
                <w:sz w:val="28"/>
                <w:szCs w:val="28"/>
              </w:rPr>
            </w:pPr>
            <w:r w:rsidRPr="00BE32EC">
              <w:rPr>
                <w:b/>
                <w:sz w:val="28"/>
                <w:szCs w:val="28"/>
              </w:rPr>
              <w:t>Месяцы</w:t>
            </w:r>
          </w:p>
        </w:tc>
        <w:tc>
          <w:tcPr>
            <w:tcW w:w="7942" w:type="dxa"/>
          </w:tcPr>
          <w:p w:rsidR="004E418F" w:rsidRPr="00BE32EC" w:rsidRDefault="004E418F" w:rsidP="00AC4B86">
            <w:pPr>
              <w:pStyle w:val="TableParagraph"/>
              <w:spacing w:line="258" w:lineRule="exact"/>
              <w:ind w:left="2678" w:right="2667"/>
              <w:jc w:val="center"/>
              <w:rPr>
                <w:b/>
                <w:sz w:val="28"/>
                <w:szCs w:val="28"/>
              </w:rPr>
            </w:pPr>
            <w:r w:rsidRPr="00BE32EC">
              <w:rPr>
                <w:b/>
                <w:sz w:val="28"/>
                <w:szCs w:val="28"/>
              </w:rPr>
              <w:t>Название мероприятия</w:t>
            </w:r>
          </w:p>
        </w:tc>
      </w:tr>
      <w:tr w:rsidR="004E418F" w:rsidRPr="00BE32EC" w:rsidTr="00AC4B86">
        <w:trPr>
          <w:trHeight w:val="278"/>
        </w:trPr>
        <w:tc>
          <w:tcPr>
            <w:tcW w:w="1561" w:type="dxa"/>
          </w:tcPr>
          <w:p w:rsidR="004E418F" w:rsidRPr="00BE32EC" w:rsidRDefault="004E418F" w:rsidP="00AC4B86">
            <w:pPr>
              <w:pStyle w:val="TableParagraph"/>
              <w:spacing w:line="258" w:lineRule="exact"/>
              <w:ind w:left="33" w:right="-106"/>
              <w:jc w:val="center"/>
              <w:rPr>
                <w:sz w:val="28"/>
                <w:szCs w:val="28"/>
              </w:rPr>
            </w:pPr>
            <w:r w:rsidRPr="00BE32EC">
              <w:rPr>
                <w:sz w:val="28"/>
                <w:szCs w:val="28"/>
              </w:rPr>
              <w:t>Сентябрь</w:t>
            </w:r>
          </w:p>
        </w:tc>
        <w:tc>
          <w:tcPr>
            <w:tcW w:w="7942" w:type="dxa"/>
          </w:tcPr>
          <w:p w:rsidR="004E418F" w:rsidRPr="00BE32EC" w:rsidRDefault="004E418F" w:rsidP="00AC4B86">
            <w:pPr>
              <w:pStyle w:val="TableParagraph"/>
              <w:numPr>
                <w:ilvl w:val="0"/>
                <w:numId w:val="17"/>
              </w:numPr>
              <w:tabs>
                <w:tab w:val="left" w:pos="355"/>
              </w:tabs>
              <w:spacing w:line="237" w:lineRule="auto"/>
              <w:ind w:right="985" w:hanging="10"/>
              <w:jc w:val="both"/>
              <w:rPr>
                <w:sz w:val="28"/>
                <w:szCs w:val="28"/>
              </w:rPr>
            </w:pPr>
            <w:r w:rsidRPr="00BE32EC">
              <w:rPr>
                <w:sz w:val="28"/>
                <w:szCs w:val="28"/>
              </w:rPr>
              <w:t>1. Консультация: «Особенности адаптации детей к ДОУ» Возрастные особенности детей 2-го года жизни, ознакомление с режимными моментами.</w:t>
            </w:r>
          </w:p>
          <w:p w:rsidR="004E418F" w:rsidRPr="00BE32EC" w:rsidRDefault="004E418F" w:rsidP="00AC4B86">
            <w:pPr>
              <w:pStyle w:val="TableParagraph"/>
              <w:numPr>
                <w:ilvl w:val="0"/>
                <w:numId w:val="17"/>
              </w:numPr>
              <w:tabs>
                <w:tab w:val="left" w:pos="355"/>
              </w:tabs>
              <w:spacing w:line="275" w:lineRule="exact"/>
              <w:ind w:left="354"/>
              <w:rPr>
                <w:sz w:val="28"/>
                <w:szCs w:val="28"/>
              </w:rPr>
            </w:pPr>
            <w:r w:rsidRPr="00BE32EC">
              <w:rPr>
                <w:sz w:val="28"/>
                <w:szCs w:val="28"/>
              </w:rPr>
              <w:t>Беседа «Как облегчить адаптацию»</w:t>
            </w:r>
          </w:p>
          <w:p w:rsidR="004E418F" w:rsidRPr="00BE32EC" w:rsidRDefault="004E418F" w:rsidP="00AC4B86">
            <w:pPr>
              <w:pStyle w:val="TableParagraph"/>
              <w:numPr>
                <w:ilvl w:val="0"/>
                <w:numId w:val="17"/>
              </w:numPr>
              <w:tabs>
                <w:tab w:val="left" w:pos="355"/>
              </w:tabs>
              <w:spacing w:line="275" w:lineRule="exact"/>
              <w:ind w:left="354"/>
              <w:rPr>
                <w:sz w:val="28"/>
                <w:szCs w:val="28"/>
              </w:rPr>
            </w:pPr>
            <w:r w:rsidRPr="00BE32EC">
              <w:rPr>
                <w:sz w:val="28"/>
                <w:szCs w:val="28"/>
              </w:rPr>
              <w:t>Родительское собрание «Адаптируемся вместе»»</w:t>
            </w:r>
          </w:p>
          <w:p w:rsidR="004E418F" w:rsidRPr="00BE32EC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BE32EC">
              <w:rPr>
                <w:sz w:val="28"/>
                <w:szCs w:val="28"/>
              </w:rPr>
              <w:t>«Рекомендации для родителей в период адаптации ребенка к детскому саду»(индивидуальные)</w:t>
            </w:r>
          </w:p>
        </w:tc>
      </w:tr>
      <w:tr w:rsidR="004E418F" w:rsidRPr="00BE32EC" w:rsidTr="00AC4B86">
        <w:trPr>
          <w:trHeight w:val="278"/>
        </w:trPr>
        <w:tc>
          <w:tcPr>
            <w:tcW w:w="1561" w:type="dxa"/>
          </w:tcPr>
          <w:p w:rsidR="004E418F" w:rsidRPr="00BE32EC" w:rsidRDefault="004E418F" w:rsidP="00AC4B86">
            <w:pPr>
              <w:pStyle w:val="TableParagraph"/>
              <w:spacing w:line="263" w:lineRule="exact"/>
              <w:ind w:left="33" w:right="-106"/>
              <w:jc w:val="center"/>
              <w:rPr>
                <w:sz w:val="28"/>
                <w:szCs w:val="28"/>
              </w:rPr>
            </w:pPr>
            <w:r w:rsidRPr="00BE32EC">
              <w:rPr>
                <w:sz w:val="28"/>
                <w:szCs w:val="28"/>
              </w:rPr>
              <w:t>Октябрь</w:t>
            </w:r>
          </w:p>
        </w:tc>
        <w:tc>
          <w:tcPr>
            <w:tcW w:w="7942" w:type="dxa"/>
          </w:tcPr>
          <w:p w:rsidR="004E418F" w:rsidRPr="00BE32EC" w:rsidRDefault="004E418F" w:rsidP="00AC4B86">
            <w:pPr>
              <w:pStyle w:val="TableParagraph"/>
              <w:numPr>
                <w:ilvl w:val="0"/>
                <w:numId w:val="16"/>
              </w:numPr>
              <w:tabs>
                <w:tab w:val="left" w:pos="355"/>
              </w:tabs>
              <w:spacing w:line="242" w:lineRule="auto"/>
              <w:ind w:right="143" w:hanging="10"/>
              <w:rPr>
                <w:sz w:val="28"/>
                <w:szCs w:val="28"/>
              </w:rPr>
            </w:pPr>
            <w:r w:rsidRPr="00BE32EC">
              <w:rPr>
                <w:sz w:val="28"/>
                <w:szCs w:val="28"/>
              </w:rPr>
              <w:t>Консультация: «Влияние развивающей среды на развитие детей раннего возраста».</w:t>
            </w:r>
          </w:p>
          <w:p w:rsidR="004E418F" w:rsidRPr="00BE32EC" w:rsidRDefault="004E418F" w:rsidP="00AC4B86">
            <w:pPr>
              <w:pStyle w:val="TableParagraph"/>
              <w:numPr>
                <w:ilvl w:val="0"/>
                <w:numId w:val="16"/>
              </w:numPr>
              <w:tabs>
                <w:tab w:val="left" w:pos="355"/>
              </w:tabs>
              <w:spacing w:line="269" w:lineRule="exact"/>
              <w:ind w:left="354"/>
              <w:rPr>
                <w:sz w:val="28"/>
                <w:szCs w:val="28"/>
              </w:rPr>
            </w:pPr>
            <w:r w:rsidRPr="00BE32EC">
              <w:rPr>
                <w:sz w:val="28"/>
                <w:szCs w:val="28"/>
              </w:rPr>
              <w:t>Наглядная информация: «Читаем детям – читаем вместе с детьми».</w:t>
            </w:r>
          </w:p>
          <w:p w:rsidR="004E418F" w:rsidRPr="00BE32EC" w:rsidRDefault="004E418F" w:rsidP="00AC4B86">
            <w:pPr>
              <w:pStyle w:val="TableParagraph"/>
              <w:numPr>
                <w:ilvl w:val="0"/>
                <w:numId w:val="16"/>
              </w:numPr>
              <w:tabs>
                <w:tab w:val="left" w:pos="355"/>
              </w:tabs>
              <w:spacing w:line="275" w:lineRule="exact"/>
              <w:ind w:left="354"/>
              <w:rPr>
                <w:sz w:val="28"/>
                <w:szCs w:val="28"/>
              </w:rPr>
            </w:pPr>
            <w:r w:rsidRPr="00BE32EC">
              <w:rPr>
                <w:sz w:val="28"/>
                <w:szCs w:val="28"/>
              </w:rPr>
              <w:t>Выставка детских работ «Листопад, листопад, листья желтые летят».</w:t>
            </w:r>
          </w:p>
          <w:p w:rsidR="004E418F" w:rsidRPr="00BE32EC" w:rsidRDefault="004E418F" w:rsidP="00AC4B86">
            <w:pPr>
              <w:pStyle w:val="TableParagraph"/>
              <w:numPr>
                <w:ilvl w:val="0"/>
                <w:numId w:val="16"/>
              </w:numPr>
              <w:tabs>
                <w:tab w:val="left" w:pos="355"/>
              </w:tabs>
              <w:spacing w:line="266" w:lineRule="exact"/>
              <w:ind w:left="354"/>
              <w:rPr>
                <w:sz w:val="28"/>
                <w:szCs w:val="28"/>
              </w:rPr>
            </w:pPr>
            <w:r w:rsidRPr="00BE32EC">
              <w:rPr>
                <w:sz w:val="28"/>
                <w:szCs w:val="28"/>
              </w:rPr>
              <w:t>Консультация «Профилактика простудных заболеваний».</w:t>
            </w:r>
          </w:p>
        </w:tc>
      </w:tr>
      <w:tr w:rsidR="004E418F" w:rsidRPr="00BE32EC" w:rsidTr="00AC4B86">
        <w:trPr>
          <w:trHeight w:val="278"/>
        </w:trPr>
        <w:tc>
          <w:tcPr>
            <w:tcW w:w="1561" w:type="dxa"/>
          </w:tcPr>
          <w:p w:rsidR="004E418F" w:rsidRPr="00BE32EC" w:rsidRDefault="004E418F" w:rsidP="00AC4B86">
            <w:pPr>
              <w:pStyle w:val="TableParagraph"/>
              <w:spacing w:line="269" w:lineRule="exact"/>
              <w:ind w:left="33" w:right="-106"/>
              <w:jc w:val="center"/>
              <w:rPr>
                <w:sz w:val="28"/>
                <w:szCs w:val="28"/>
              </w:rPr>
            </w:pPr>
            <w:r w:rsidRPr="00BE32EC">
              <w:rPr>
                <w:sz w:val="28"/>
                <w:szCs w:val="28"/>
              </w:rPr>
              <w:t>Ноябрь</w:t>
            </w:r>
          </w:p>
        </w:tc>
        <w:tc>
          <w:tcPr>
            <w:tcW w:w="7942" w:type="dxa"/>
          </w:tcPr>
          <w:p w:rsidR="004E418F" w:rsidRPr="00BE32EC" w:rsidRDefault="004E418F" w:rsidP="00AC4B86">
            <w:pPr>
              <w:pStyle w:val="TableParagraph"/>
              <w:numPr>
                <w:ilvl w:val="0"/>
                <w:numId w:val="15"/>
              </w:numPr>
              <w:tabs>
                <w:tab w:val="left" w:pos="355"/>
              </w:tabs>
              <w:spacing w:line="267" w:lineRule="exact"/>
              <w:rPr>
                <w:sz w:val="28"/>
                <w:szCs w:val="28"/>
              </w:rPr>
            </w:pPr>
            <w:r w:rsidRPr="00BE32EC">
              <w:rPr>
                <w:sz w:val="28"/>
                <w:szCs w:val="28"/>
              </w:rPr>
              <w:t>Родительское собрание на тему: «День за днем говорим и растем».</w:t>
            </w:r>
          </w:p>
          <w:p w:rsidR="004E418F" w:rsidRPr="00BE32EC" w:rsidRDefault="004E418F" w:rsidP="00AC4B86">
            <w:pPr>
              <w:pStyle w:val="TableParagraph"/>
              <w:numPr>
                <w:ilvl w:val="0"/>
                <w:numId w:val="15"/>
              </w:numPr>
              <w:tabs>
                <w:tab w:val="left" w:pos="355"/>
              </w:tabs>
              <w:spacing w:line="275" w:lineRule="exact"/>
              <w:rPr>
                <w:sz w:val="28"/>
                <w:szCs w:val="28"/>
              </w:rPr>
            </w:pPr>
            <w:r w:rsidRPr="00BE32EC">
              <w:rPr>
                <w:sz w:val="28"/>
                <w:szCs w:val="28"/>
              </w:rPr>
              <w:t>Памятка для родителей «Развиваем речь детей».</w:t>
            </w:r>
          </w:p>
          <w:p w:rsidR="004E418F" w:rsidRPr="00BE32EC" w:rsidRDefault="004E418F" w:rsidP="00AC4B86">
            <w:pPr>
              <w:pStyle w:val="TableParagraph"/>
              <w:numPr>
                <w:ilvl w:val="0"/>
                <w:numId w:val="15"/>
              </w:numPr>
              <w:tabs>
                <w:tab w:val="left" w:pos="355"/>
              </w:tabs>
              <w:spacing w:before="2" w:line="275" w:lineRule="exact"/>
              <w:rPr>
                <w:sz w:val="28"/>
                <w:szCs w:val="28"/>
              </w:rPr>
            </w:pPr>
            <w:r w:rsidRPr="00BE32EC">
              <w:rPr>
                <w:sz w:val="28"/>
                <w:szCs w:val="28"/>
              </w:rPr>
              <w:t>Консультация: «Права и обязанности родителей».</w:t>
            </w:r>
          </w:p>
          <w:p w:rsidR="004E418F" w:rsidRPr="00BE32EC" w:rsidRDefault="004E418F" w:rsidP="00AC4B86">
            <w:pPr>
              <w:pStyle w:val="TableParagraph"/>
              <w:numPr>
                <w:ilvl w:val="0"/>
                <w:numId w:val="15"/>
              </w:numPr>
              <w:tabs>
                <w:tab w:val="left" w:pos="355"/>
              </w:tabs>
              <w:spacing w:line="269" w:lineRule="exact"/>
              <w:rPr>
                <w:sz w:val="28"/>
                <w:szCs w:val="28"/>
              </w:rPr>
            </w:pPr>
            <w:r w:rsidRPr="00BE32EC">
              <w:rPr>
                <w:sz w:val="28"/>
                <w:szCs w:val="28"/>
              </w:rPr>
              <w:t>Оформление газеты, посвященной Дню матери.</w:t>
            </w:r>
          </w:p>
        </w:tc>
      </w:tr>
      <w:tr w:rsidR="004E418F" w:rsidRPr="00BE32EC" w:rsidTr="00AC4B86">
        <w:trPr>
          <w:trHeight w:val="278"/>
        </w:trPr>
        <w:tc>
          <w:tcPr>
            <w:tcW w:w="1561" w:type="dxa"/>
          </w:tcPr>
          <w:p w:rsidR="004E418F" w:rsidRPr="00BE32EC" w:rsidRDefault="004E418F" w:rsidP="00AC4B86">
            <w:pPr>
              <w:pStyle w:val="TableParagraph"/>
              <w:spacing w:line="263" w:lineRule="exact"/>
              <w:ind w:left="33" w:right="-106"/>
              <w:jc w:val="center"/>
              <w:rPr>
                <w:sz w:val="28"/>
                <w:szCs w:val="28"/>
              </w:rPr>
            </w:pPr>
            <w:r w:rsidRPr="00BE32EC">
              <w:rPr>
                <w:sz w:val="28"/>
                <w:szCs w:val="28"/>
              </w:rPr>
              <w:t>Декабрь</w:t>
            </w:r>
          </w:p>
        </w:tc>
        <w:tc>
          <w:tcPr>
            <w:tcW w:w="7942" w:type="dxa"/>
          </w:tcPr>
          <w:p w:rsidR="004E418F" w:rsidRPr="00BE32EC" w:rsidRDefault="004E418F" w:rsidP="00AC4B86">
            <w:pPr>
              <w:pStyle w:val="TableParagraph"/>
              <w:numPr>
                <w:ilvl w:val="0"/>
                <w:numId w:val="14"/>
              </w:numPr>
              <w:tabs>
                <w:tab w:val="left" w:pos="355"/>
              </w:tabs>
              <w:spacing w:line="263" w:lineRule="exact"/>
              <w:rPr>
                <w:sz w:val="28"/>
                <w:szCs w:val="28"/>
              </w:rPr>
            </w:pPr>
            <w:r w:rsidRPr="00BE32EC">
              <w:rPr>
                <w:sz w:val="28"/>
                <w:szCs w:val="28"/>
              </w:rPr>
              <w:t>Консультация «Воспитание культурно –гигиенических навыков»</w:t>
            </w:r>
          </w:p>
          <w:p w:rsidR="004E418F" w:rsidRPr="00BE32EC" w:rsidRDefault="004E418F" w:rsidP="00AC4B86">
            <w:pPr>
              <w:pStyle w:val="TableParagraph"/>
              <w:numPr>
                <w:ilvl w:val="0"/>
                <w:numId w:val="14"/>
              </w:numPr>
              <w:tabs>
                <w:tab w:val="left" w:pos="355"/>
              </w:tabs>
              <w:spacing w:before="60"/>
              <w:rPr>
                <w:i/>
                <w:sz w:val="28"/>
                <w:szCs w:val="28"/>
              </w:rPr>
            </w:pPr>
            <w:r w:rsidRPr="00BE32EC">
              <w:rPr>
                <w:sz w:val="28"/>
                <w:szCs w:val="28"/>
              </w:rPr>
              <w:t>Консультация «Прогулка с ребёнком зимой</w:t>
            </w:r>
            <w:r w:rsidRPr="00BE32EC">
              <w:rPr>
                <w:i/>
                <w:sz w:val="28"/>
                <w:szCs w:val="28"/>
              </w:rPr>
              <w:t>».</w:t>
            </w:r>
          </w:p>
          <w:p w:rsidR="004E418F" w:rsidRPr="00BE32EC" w:rsidRDefault="004E418F" w:rsidP="00AC4B86">
            <w:pPr>
              <w:pStyle w:val="TableParagraph"/>
              <w:numPr>
                <w:ilvl w:val="0"/>
                <w:numId w:val="14"/>
              </w:numPr>
              <w:tabs>
                <w:tab w:val="left" w:pos="355"/>
              </w:tabs>
              <w:spacing w:before="3" w:line="266" w:lineRule="exact"/>
              <w:rPr>
                <w:sz w:val="28"/>
                <w:szCs w:val="28"/>
              </w:rPr>
            </w:pPr>
            <w:r w:rsidRPr="00BE32EC">
              <w:rPr>
                <w:sz w:val="28"/>
                <w:szCs w:val="28"/>
              </w:rPr>
              <w:t>Выставка поделок « Новогодняя сказка»</w:t>
            </w:r>
          </w:p>
        </w:tc>
      </w:tr>
      <w:tr w:rsidR="004E418F" w:rsidRPr="00BE32EC" w:rsidTr="00AC4B86">
        <w:trPr>
          <w:trHeight w:val="278"/>
        </w:trPr>
        <w:tc>
          <w:tcPr>
            <w:tcW w:w="1561" w:type="dxa"/>
          </w:tcPr>
          <w:p w:rsidR="004E418F" w:rsidRPr="00BE32EC" w:rsidRDefault="004E418F" w:rsidP="00AC4B86">
            <w:pPr>
              <w:pStyle w:val="TableParagraph"/>
              <w:spacing w:line="263" w:lineRule="exact"/>
              <w:ind w:left="33" w:right="-106"/>
              <w:jc w:val="center"/>
              <w:rPr>
                <w:sz w:val="28"/>
                <w:szCs w:val="28"/>
              </w:rPr>
            </w:pPr>
            <w:r w:rsidRPr="00BE32EC">
              <w:rPr>
                <w:sz w:val="28"/>
                <w:szCs w:val="28"/>
              </w:rPr>
              <w:t>Январь</w:t>
            </w:r>
          </w:p>
        </w:tc>
        <w:tc>
          <w:tcPr>
            <w:tcW w:w="7942" w:type="dxa"/>
          </w:tcPr>
          <w:p w:rsidR="004E418F" w:rsidRPr="00BE32EC" w:rsidRDefault="004E418F" w:rsidP="00AC4B86">
            <w:pPr>
              <w:pStyle w:val="TableParagraph"/>
              <w:numPr>
                <w:ilvl w:val="0"/>
                <w:numId w:val="13"/>
              </w:numPr>
              <w:tabs>
                <w:tab w:val="left" w:pos="355"/>
              </w:tabs>
              <w:spacing w:line="263" w:lineRule="exact"/>
              <w:rPr>
                <w:sz w:val="28"/>
                <w:szCs w:val="28"/>
              </w:rPr>
            </w:pPr>
            <w:r w:rsidRPr="00BE32EC">
              <w:rPr>
                <w:sz w:val="28"/>
                <w:szCs w:val="28"/>
              </w:rPr>
              <w:t>Консультация «Как организовать детский досуг в зимнее времягода».</w:t>
            </w:r>
          </w:p>
          <w:p w:rsidR="004E418F" w:rsidRPr="00BE32EC" w:rsidRDefault="004E418F" w:rsidP="00AC4B86">
            <w:pPr>
              <w:pStyle w:val="TableParagraph"/>
              <w:numPr>
                <w:ilvl w:val="0"/>
                <w:numId w:val="13"/>
              </w:numPr>
              <w:tabs>
                <w:tab w:val="left" w:pos="355"/>
              </w:tabs>
              <w:spacing w:before="2" w:line="275" w:lineRule="exact"/>
              <w:rPr>
                <w:sz w:val="28"/>
                <w:szCs w:val="28"/>
              </w:rPr>
            </w:pPr>
            <w:r w:rsidRPr="00BE32EC">
              <w:rPr>
                <w:sz w:val="28"/>
                <w:szCs w:val="28"/>
              </w:rPr>
              <w:t>Памятки «Спички – детям не игрушки!»</w:t>
            </w:r>
          </w:p>
          <w:p w:rsidR="004E418F" w:rsidRPr="00BE32EC" w:rsidRDefault="004E418F" w:rsidP="00AC4B86">
            <w:pPr>
              <w:pStyle w:val="TableParagraph"/>
              <w:numPr>
                <w:ilvl w:val="0"/>
                <w:numId w:val="13"/>
              </w:numPr>
              <w:tabs>
                <w:tab w:val="left" w:pos="355"/>
              </w:tabs>
              <w:spacing w:line="269" w:lineRule="exact"/>
              <w:rPr>
                <w:sz w:val="28"/>
                <w:szCs w:val="28"/>
              </w:rPr>
            </w:pPr>
            <w:r w:rsidRPr="00BE32EC">
              <w:rPr>
                <w:sz w:val="28"/>
                <w:szCs w:val="28"/>
              </w:rPr>
              <w:t>Беседа «Правильное питание – основа здоровья».</w:t>
            </w:r>
          </w:p>
        </w:tc>
      </w:tr>
      <w:tr w:rsidR="004E418F" w:rsidRPr="00BE32EC" w:rsidTr="00AC4B86">
        <w:trPr>
          <w:trHeight w:val="278"/>
        </w:trPr>
        <w:tc>
          <w:tcPr>
            <w:tcW w:w="1561" w:type="dxa"/>
          </w:tcPr>
          <w:p w:rsidR="004E418F" w:rsidRPr="00BE32EC" w:rsidRDefault="004E418F" w:rsidP="00AC4B86">
            <w:pPr>
              <w:pStyle w:val="TableParagraph"/>
              <w:spacing w:line="263" w:lineRule="exact"/>
              <w:ind w:left="33" w:right="-106"/>
              <w:jc w:val="center"/>
              <w:rPr>
                <w:sz w:val="28"/>
                <w:szCs w:val="28"/>
              </w:rPr>
            </w:pPr>
            <w:r w:rsidRPr="00BE32EC">
              <w:rPr>
                <w:sz w:val="28"/>
                <w:szCs w:val="28"/>
              </w:rPr>
              <w:t>Февраль</w:t>
            </w:r>
          </w:p>
        </w:tc>
        <w:tc>
          <w:tcPr>
            <w:tcW w:w="7942" w:type="dxa"/>
          </w:tcPr>
          <w:p w:rsidR="004E418F" w:rsidRPr="00BE32EC" w:rsidRDefault="004E418F" w:rsidP="00AC4B86">
            <w:pPr>
              <w:pStyle w:val="TableParagraph"/>
              <w:numPr>
                <w:ilvl w:val="0"/>
                <w:numId w:val="12"/>
              </w:numPr>
              <w:tabs>
                <w:tab w:val="left" w:pos="355"/>
              </w:tabs>
              <w:spacing w:line="262" w:lineRule="exact"/>
              <w:rPr>
                <w:sz w:val="28"/>
                <w:szCs w:val="28"/>
              </w:rPr>
            </w:pPr>
            <w:r w:rsidRPr="00BE32EC">
              <w:rPr>
                <w:sz w:val="28"/>
                <w:szCs w:val="28"/>
              </w:rPr>
              <w:t>Консультация «Подвижные игры для детей младшего возраста».</w:t>
            </w:r>
          </w:p>
          <w:p w:rsidR="004E418F" w:rsidRPr="00BE32EC" w:rsidRDefault="004E418F" w:rsidP="00AC4B86">
            <w:pPr>
              <w:pStyle w:val="TableParagraph"/>
              <w:numPr>
                <w:ilvl w:val="0"/>
                <w:numId w:val="12"/>
              </w:numPr>
              <w:tabs>
                <w:tab w:val="left" w:pos="355"/>
              </w:tabs>
              <w:spacing w:line="275" w:lineRule="exact"/>
              <w:rPr>
                <w:sz w:val="28"/>
                <w:szCs w:val="28"/>
              </w:rPr>
            </w:pPr>
            <w:r w:rsidRPr="00BE32EC">
              <w:rPr>
                <w:sz w:val="28"/>
                <w:szCs w:val="28"/>
              </w:rPr>
              <w:t>Информация для родителей «Безопасность зимних прогулок».</w:t>
            </w:r>
          </w:p>
          <w:p w:rsidR="004E418F" w:rsidRPr="00BE32EC" w:rsidRDefault="004E418F" w:rsidP="00AC4B86">
            <w:pPr>
              <w:pStyle w:val="TableParagraph"/>
              <w:numPr>
                <w:ilvl w:val="0"/>
                <w:numId w:val="12"/>
              </w:numPr>
              <w:tabs>
                <w:tab w:val="left" w:pos="355"/>
              </w:tabs>
              <w:spacing w:before="3" w:line="275" w:lineRule="exact"/>
              <w:rPr>
                <w:sz w:val="28"/>
                <w:szCs w:val="28"/>
              </w:rPr>
            </w:pPr>
            <w:r w:rsidRPr="00BE32EC">
              <w:rPr>
                <w:sz w:val="28"/>
                <w:szCs w:val="28"/>
              </w:rPr>
              <w:t>Консультация «Темперамент ребёнка».</w:t>
            </w:r>
          </w:p>
          <w:p w:rsidR="004E418F" w:rsidRPr="00BE32EC" w:rsidRDefault="004E418F" w:rsidP="00AC4B86">
            <w:pPr>
              <w:pStyle w:val="TableParagraph"/>
              <w:numPr>
                <w:ilvl w:val="0"/>
                <w:numId w:val="12"/>
              </w:numPr>
              <w:tabs>
                <w:tab w:val="left" w:pos="350"/>
              </w:tabs>
              <w:spacing w:line="269" w:lineRule="exact"/>
              <w:ind w:left="349" w:hanging="240"/>
              <w:rPr>
                <w:sz w:val="28"/>
                <w:szCs w:val="28"/>
              </w:rPr>
            </w:pPr>
            <w:r w:rsidRPr="00BE32EC">
              <w:rPr>
                <w:sz w:val="28"/>
                <w:szCs w:val="28"/>
              </w:rPr>
              <w:t>Фоторепортаж «Лучше папы друга нет!»</w:t>
            </w:r>
          </w:p>
        </w:tc>
      </w:tr>
      <w:tr w:rsidR="004E418F" w:rsidRPr="00BE32EC" w:rsidTr="00AC4B86">
        <w:trPr>
          <w:trHeight w:val="278"/>
        </w:trPr>
        <w:tc>
          <w:tcPr>
            <w:tcW w:w="1561" w:type="dxa"/>
          </w:tcPr>
          <w:p w:rsidR="004E418F" w:rsidRPr="00BE32EC" w:rsidRDefault="004E418F" w:rsidP="00AC4B86">
            <w:pPr>
              <w:pStyle w:val="TableParagraph"/>
              <w:spacing w:line="263" w:lineRule="exact"/>
              <w:ind w:left="33" w:right="-106"/>
              <w:jc w:val="center"/>
              <w:rPr>
                <w:sz w:val="28"/>
                <w:szCs w:val="28"/>
              </w:rPr>
            </w:pPr>
            <w:r w:rsidRPr="00BE32EC">
              <w:rPr>
                <w:sz w:val="28"/>
                <w:szCs w:val="28"/>
              </w:rPr>
              <w:t>Март</w:t>
            </w:r>
          </w:p>
        </w:tc>
        <w:tc>
          <w:tcPr>
            <w:tcW w:w="7942" w:type="dxa"/>
          </w:tcPr>
          <w:p w:rsidR="004E418F" w:rsidRPr="00BE32EC" w:rsidRDefault="004E418F" w:rsidP="00AC4B86">
            <w:pPr>
              <w:pStyle w:val="TableParagraph"/>
              <w:numPr>
                <w:ilvl w:val="0"/>
                <w:numId w:val="11"/>
              </w:numPr>
              <w:tabs>
                <w:tab w:val="left" w:pos="355"/>
              </w:tabs>
              <w:spacing w:line="262" w:lineRule="exact"/>
              <w:rPr>
                <w:sz w:val="28"/>
                <w:szCs w:val="28"/>
              </w:rPr>
            </w:pPr>
            <w:r w:rsidRPr="00BE32EC">
              <w:rPr>
                <w:sz w:val="28"/>
                <w:szCs w:val="28"/>
              </w:rPr>
              <w:t>Консультация «Поощрения и наказания детей».</w:t>
            </w:r>
          </w:p>
          <w:p w:rsidR="004E418F" w:rsidRPr="00BE32EC" w:rsidRDefault="004E418F" w:rsidP="00AC4B86">
            <w:pPr>
              <w:pStyle w:val="TableParagraph"/>
              <w:numPr>
                <w:ilvl w:val="0"/>
                <w:numId w:val="11"/>
              </w:numPr>
              <w:tabs>
                <w:tab w:val="left" w:pos="355"/>
              </w:tabs>
              <w:spacing w:line="275" w:lineRule="exact"/>
              <w:rPr>
                <w:sz w:val="28"/>
                <w:szCs w:val="28"/>
              </w:rPr>
            </w:pPr>
            <w:r w:rsidRPr="00BE32EC">
              <w:rPr>
                <w:sz w:val="28"/>
                <w:szCs w:val="28"/>
              </w:rPr>
              <w:t>Консультация «Кризис трёх лет».</w:t>
            </w:r>
          </w:p>
          <w:p w:rsidR="004E418F" w:rsidRPr="00BE32EC" w:rsidRDefault="004E418F" w:rsidP="00AC4B86">
            <w:pPr>
              <w:pStyle w:val="TableParagraph"/>
              <w:numPr>
                <w:ilvl w:val="0"/>
                <w:numId w:val="11"/>
              </w:numPr>
              <w:tabs>
                <w:tab w:val="left" w:pos="355"/>
              </w:tabs>
              <w:spacing w:before="2" w:line="275" w:lineRule="exact"/>
              <w:rPr>
                <w:sz w:val="28"/>
                <w:szCs w:val="28"/>
              </w:rPr>
            </w:pPr>
            <w:r w:rsidRPr="00BE32EC">
              <w:rPr>
                <w:spacing w:val="-2"/>
                <w:sz w:val="28"/>
                <w:szCs w:val="28"/>
              </w:rPr>
              <w:t xml:space="preserve">Выпуск </w:t>
            </w:r>
            <w:r w:rsidRPr="00BE32EC">
              <w:rPr>
                <w:sz w:val="28"/>
                <w:szCs w:val="28"/>
              </w:rPr>
              <w:t>газеты «Мама, мамочка, мамуля!»</w:t>
            </w:r>
          </w:p>
          <w:p w:rsidR="004E418F" w:rsidRPr="00BE32EC" w:rsidRDefault="004E418F" w:rsidP="00AC4B86">
            <w:pPr>
              <w:pStyle w:val="TableParagraph"/>
              <w:numPr>
                <w:ilvl w:val="0"/>
                <w:numId w:val="11"/>
              </w:numPr>
              <w:tabs>
                <w:tab w:val="left" w:pos="355"/>
              </w:tabs>
              <w:spacing w:line="269" w:lineRule="exact"/>
              <w:rPr>
                <w:sz w:val="28"/>
                <w:szCs w:val="28"/>
              </w:rPr>
            </w:pPr>
            <w:r w:rsidRPr="00BE32EC">
              <w:rPr>
                <w:sz w:val="28"/>
                <w:szCs w:val="28"/>
              </w:rPr>
              <w:t>Выставка детских рисунков «Рисуем с папой мамин портрет»</w:t>
            </w:r>
          </w:p>
        </w:tc>
      </w:tr>
      <w:tr w:rsidR="004E418F" w:rsidRPr="00BE32EC" w:rsidTr="00AC4B86">
        <w:trPr>
          <w:trHeight w:val="278"/>
        </w:trPr>
        <w:tc>
          <w:tcPr>
            <w:tcW w:w="1561" w:type="dxa"/>
          </w:tcPr>
          <w:p w:rsidR="004E418F" w:rsidRPr="00BE32EC" w:rsidRDefault="004E418F" w:rsidP="00AC4B86">
            <w:pPr>
              <w:pStyle w:val="TableParagraph"/>
              <w:spacing w:line="264" w:lineRule="exact"/>
              <w:ind w:left="33" w:right="-106"/>
              <w:jc w:val="center"/>
              <w:rPr>
                <w:sz w:val="28"/>
                <w:szCs w:val="28"/>
              </w:rPr>
            </w:pPr>
            <w:r w:rsidRPr="00BE32EC">
              <w:rPr>
                <w:sz w:val="28"/>
                <w:szCs w:val="28"/>
              </w:rPr>
              <w:t>Апрель</w:t>
            </w:r>
          </w:p>
        </w:tc>
        <w:tc>
          <w:tcPr>
            <w:tcW w:w="7942" w:type="dxa"/>
          </w:tcPr>
          <w:p w:rsidR="004E418F" w:rsidRPr="00BE32EC" w:rsidRDefault="004E418F" w:rsidP="00AC4B86">
            <w:pPr>
              <w:pStyle w:val="TableParagraph"/>
              <w:numPr>
                <w:ilvl w:val="0"/>
                <w:numId w:val="10"/>
              </w:numPr>
              <w:tabs>
                <w:tab w:val="left" w:pos="355"/>
              </w:tabs>
              <w:spacing w:line="237" w:lineRule="auto"/>
              <w:ind w:right="474" w:hanging="10"/>
              <w:rPr>
                <w:sz w:val="28"/>
                <w:szCs w:val="28"/>
              </w:rPr>
            </w:pPr>
            <w:r w:rsidRPr="00BE32EC">
              <w:rPr>
                <w:sz w:val="28"/>
                <w:szCs w:val="28"/>
              </w:rPr>
              <w:t>Консультация «Развитие чувства цвета у детей раннего дошкольного возраста»</w:t>
            </w:r>
          </w:p>
          <w:p w:rsidR="004E418F" w:rsidRPr="00BE32EC" w:rsidRDefault="004E418F" w:rsidP="00AC4B86">
            <w:pPr>
              <w:pStyle w:val="TableParagraph"/>
              <w:numPr>
                <w:ilvl w:val="0"/>
                <w:numId w:val="10"/>
              </w:numPr>
              <w:tabs>
                <w:tab w:val="left" w:pos="293"/>
              </w:tabs>
              <w:spacing w:line="237" w:lineRule="auto"/>
              <w:ind w:left="110" w:right="1302" w:firstLine="0"/>
              <w:rPr>
                <w:sz w:val="28"/>
                <w:szCs w:val="28"/>
              </w:rPr>
            </w:pPr>
            <w:r w:rsidRPr="00BE32EC">
              <w:rPr>
                <w:sz w:val="28"/>
                <w:szCs w:val="28"/>
              </w:rPr>
              <w:t xml:space="preserve">Информация для родителей «Безопасность детской игрушки» </w:t>
            </w:r>
          </w:p>
          <w:p w:rsidR="004E418F" w:rsidRPr="00BE32EC" w:rsidRDefault="004E418F" w:rsidP="00AC4B86">
            <w:pPr>
              <w:pStyle w:val="TableParagraph"/>
              <w:tabs>
                <w:tab w:val="left" w:pos="293"/>
              </w:tabs>
              <w:spacing w:line="237" w:lineRule="auto"/>
              <w:ind w:right="1302"/>
              <w:rPr>
                <w:sz w:val="28"/>
                <w:szCs w:val="28"/>
              </w:rPr>
            </w:pPr>
            <w:r w:rsidRPr="00BE32EC">
              <w:rPr>
                <w:sz w:val="28"/>
                <w:szCs w:val="28"/>
              </w:rPr>
              <w:t>3.Беседы «Почему ребёнок не слушается»</w:t>
            </w:r>
          </w:p>
          <w:p w:rsidR="004E418F" w:rsidRPr="00BE32EC" w:rsidRDefault="004E418F" w:rsidP="00AC4B86">
            <w:pPr>
              <w:pStyle w:val="TableParagraph"/>
              <w:spacing w:line="266" w:lineRule="exact"/>
              <w:rPr>
                <w:sz w:val="28"/>
                <w:szCs w:val="28"/>
              </w:rPr>
            </w:pPr>
            <w:r w:rsidRPr="00BE32EC">
              <w:rPr>
                <w:sz w:val="28"/>
                <w:szCs w:val="28"/>
              </w:rPr>
              <w:t>4.Консультация : «Телевидение и ребёнок»</w:t>
            </w:r>
          </w:p>
        </w:tc>
      </w:tr>
      <w:tr w:rsidR="004E418F" w:rsidRPr="00BE32EC" w:rsidTr="00AC4B86">
        <w:trPr>
          <w:trHeight w:val="278"/>
        </w:trPr>
        <w:tc>
          <w:tcPr>
            <w:tcW w:w="1561" w:type="dxa"/>
          </w:tcPr>
          <w:p w:rsidR="004E418F" w:rsidRPr="00BE32EC" w:rsidRDefault="004E418F" w:rsidP="00AC4B86">
            <w:pPr>
              <w:pStyle w:val="TableParagraph"/>
              <w:spacing w:line="263" w:lineRule="exact"/>
              <w:ind w:left="33" w:right="-106"/>
              <w:jc w:val="center"/>
              <w:rPr>
                <w:sz w:val="28"/>
                <w:szCs w:val="28"/>
              </w:rPr>
            </w:pPr>
            <w:r w:rsidRPr="00BE32EC">
              <w:rPr>
                <w:sz w:val="28"/>
                <w:szCs w:val="28"/>
              </w:rPr>
              <w:t>Май</w:t>
            </w:r>
          </w:p>
        </w:tc>
        <w:tc>
          <w:tcPr>
            <w:tcW w:w="7942" w:type="dxa"/>
          </w:tcPr>
          <w:p w:rsidR="004E418F" w:rsidRPr="00BE32EC" w:rsidRDefault="004E418F" w:rsidP="00AC4B86">
            <w:pPr>
              <w:pStyle w:val="TableParagraph"/>
              <w:ind w:right="2847"/>
              <w:rPr>
                <w:sz w:val="28"/>
                <w:szCs w:val="28"/>
              </w:rPr>
            </w:pPr>
            <w:r w:rsidRPr="00BE32EC">
              <w:rPr>
                <w:sz w:val="28"/>
                <w:szCs w:val="28"/>
              </w:rPr>
              <w:t>1. Фотовыставка «О первых успехах малышей» 2.Родительское собрание «Итоги работы за год» 3.Консультация «Организация летнего отдыха»</w:t>
            </w:r>
          </w:p>
          <w:p w:rsidR="004E418F" w:rsidRPr="00BE32EC" w:rsidRDefault="004E418F" w:rsidP="00AC4B86">
            <w:pPr>
              <w:pStyle w:val="TableParagraph"/>
              <w:spacing w:line="274" w:lineRule="exact"/>
              <w:ind w:left="119" w:right="132" w:hanging="10"/>
              <w:rPr>
                <w:sz w:val="28"/>
                <w:szCs w:val="28"/>
              </w:rPr>
            </w:pPr>
            <w:r w:rsidRPr="00BE32EC">
              <w:rPr>
                <w:sz w:val="28"/>
                <w:szCs w:val="28"/>
              </w:rPr>
              <w:t>4.Консультация «Первая помощь при укусах жалящих насекомых, клещей»</w:t>
            </w:r>
          </w:p>
        </w:tc>
      </w:tr>
      <w:tr w:rsidR="004E418F" w:rsidRPr="00BE32EC" w:rsidTr="00AC4B86">
        <w:trPr>
          <w:trHeight w:val="278"/>
        </w:trPr>
        <w:tc>
          <w:tcPr>
            <w:tcW w:w="1561" w:type="dxa"/>
          </w:tcPr>
          <w:p w:rsidR="004E418F" w:rsidRPr="00BE32EC" w:rsidRDefault="004E418F" w:rsidP="00AC4B86">
            <w:pPr>
              <w:pStyle w:val="TableParagraph"/>
              <w:spacing w:line="263" w:lineRule="exact"/>
              <w:ind w:left="33" w:right="-106"/>
              <w:jc w:val="center"/>
              <w:rPr>
                <w:sz w:val="28"/>
                <w:szCs w:val="28"/>
              </w:rPr>
            </w:pPr>
            <w:r w:rsidRPr="00BE32EC">
              <w:rPr>
                <w:sz w:val="28"/>
                <w:szCs w:val="28"/>
              </w:rPr>
              <w:t>Июнь</w:t>
            </w:r>
          </w:p>
        </w:tc>
        <w:tc>
          <w:tcPr>
            <w:tcW w:w="7942" w:type="dxa"/>
          </w:tcPr>
          <w:p w:rsidR="004E418F" w:rsidRPr="00BE32EC" w:rsidRDefault="004E418F" w:rsidP="00AC4B86">
            <w:pPr>
              <w:pStyle w:val="TableParagraph"/>
              <w:numPr>
                <w:ilvl w:val="0"/>
                <w:numId w:val="9"/>
              </w:numPr>
              <w:tabs>
                <w:tab w:val="left" w:pos="346"/>
              </w:tabs>
              <w:spacing w:line="262" w:lineRule="exact"/>
              <w:ind w:hanging="246"/>
              <w:rPr>
                <w:sz w:val="28"/>
                <w:szCs w:val="28"/>
              </w:rPr>
            </w:pPr>
            <w:r w:rsidRPr="00BE32EC">
              <w:rPr>
                <w:sz w:val="28"/>
                <w:szCs w:val="28"/>
              </w:rPr>
              <w:t>Консультации: «Купание – прекрасное закаливающее средство</w:t>
            </w:r>
          </w:p>
          <w:p w:rsidR="004E418F" w:rsidRPr="00BE32EC" w:rsidRDefault="004E418F" w:rsidP="00AC4B86">
            <w:pPr>
              <w:pStyle w:val="TableParagraph"/>
              <w:numPr>
                <w:ilvl w:val="0"/>
                <w:numId w:val="9"/>
              </w:numPr>
              <w:tabs>
                <w:tab w:val="left" w:pos="345"/>
              </w:tabs>
              <w:spacing w:line="275" w:lineRule="exact"/>
              <w:ind w:left="344"/>
              <w:rPr>
                <w:sz w:val="28"/>
                <w:szCs w:val="28"/>
              </w:rPr>
            </w:pPr>
            <w:r w:rsidRPr="00BE32EC">
              <w:rPr>
                <w:sz w:val="28"/>
                <w:szCs w:val="28"/>
              </w:rPr>
              <w:t>Памятки: «Ребенок и дорога»</w:t>
            </w:r>
          </w:p>
          <w:p w:rsidR="004E418F" w:rsidRPr="00BE32EC" w:rsidRDefault="004E418F" w:rsidP="00AC4B86">
            <w:pPr>
              <w:pStyle w:val="TableParagraph"/>
              <w:numPr>
                <w:ilvl w:val="0"/>
                <w:numId w:val="9"/>
              </w:numPr>
              <w:tabs>
                <w:tab w:val="left" w:pos="355"/>
              </w:tabs>
              <w:spacing w:before="3" w:line="275" w:lineRule="exact"/>
              <w:ind w:left="354"/>
              <w:rPr>
                <w:sz w:val="28"/>
                <w:szCs w:val="28"/>
              </w:rPr>
            </w:pPr>
            <w:r w:rsidRPr="00BE32EC">
              <w:rPr>
                <w:sz w:val="28"/>
                <w:szCs w:val="28"/>
              </w:rPr>
              <w:t>Консультация «Художественное слово в развитии и воспитании детей»</w:t>
            </w:r>
          </w:p>
          <w:p w:rsidR="004E418F" w:rsidRPr="00BE32EC" w:rsidRDefault="004E418F" w:rsidP="00AC4B86">
            <w:pPr>
              <w:pStyle w:val="TableParagraph"/>
              <w:numPr>
                <w:ilvl w:val="0"/>
                <w:numId w:val="9"/>
              </w:numPr>
              <w:tabs>
                <w:tab w:val="left" w:pos="355"/>
              </w:tabs>
              <w:spacing w:line="269" w:lineRule="exact"/>
              <w:ind w:left="354"/>
              <w:rPr>
                <w:sz w:val="28"/>
                <w:szCs w:val="28"/>
              </w:rPr>
            </w:pPr>
            <w:r w:rsidRPr="00BE32EC">
              <w:rPr>
                <w:sz w:val="28"/>
                <w:szCs w:val="28"/>
              </w:rPr>
              <w:t>Памятка: «Ходить босиком полезно!»</w:t>
            </w:r>
          </w:p>
        </w:tc>
      </w:tr>
      <w:tr w:rsidR="004E418F" w:rsidRPr="00BE32EC" w:rsidTr="00AC4B86">
        <w:trPr>
          <w:trHeight w:val="278"/>
        </w:trPr>
        <w:tc>
          <w:tcPr>
            <w:tcW w:w="1561" w:type="dxa"/>
          </w:tcPr>
          <w:p w:rsidR="004E418F" w:rsidRPr="00BE32EC" w:rsidRDefault="004E418F" w:rsidP="00AC4B86">
            <w:pPr>
              <w:pStyle w:val="TableParagraph"/>
              <w:spacing w:line="258" w:lineRule="exact"/>
              <w:ind w:left="276" w:right="273"/>
              <w:jc w:val="center"/>
              <w:rPr>
                <w:sz w:val="28"/>
                <w:szCs w:val="28"/>
              </w:rPr>
            </w:pPr>
            <w:r w:rsidRPr="00BE32EC">
              <w:rPr>
                <w:sz w:val="28"/>
                <w:szCs w:val="28"/>
              </w:rPr>
              <w:t>Июль</w:t>
            </w:r>
          </w:p>
        </w:tc>
        <w:tc>
          <w:tcPr>
            <w:tcW w:w="7942" w:type="dxa"/>
          </w:tcPr>
          <w:p w:rsidR="004E418F" w:rsidRPr="00BE32EC" w:rsidRDefault="004E418F" w:rsidP="00AC4B86">
            <w:pPr>
              <w:pStyle w:val="TableParagraph"/>
              <w:numPr>
                <w:ilvl w:val="0"/>
                <w:numId w:val="8"/>
              </w:numPr>
              <w:tabs>
                <w:tab w:val="left" w:pos="345"/>
              </w:tabs>
              <w:spacing w:line="262" w:lineRule="exact"/>
              <w:rPr>
                <w:sz w:val="28"/>
                <w:szCs w:val="28"/>
              </w:rPr>
            </w:pPr>
            <w:r w:rsidRPr="00BE32EC">
              <w:rPr>
                <w:sz w:val="28"/>
                <w:szCs w:val="28"/>
              </w:rPr>
              <w:t>Памятки: «Безопасность в лесу»</w:t>
            </w:r>
          </w:p>
          <w:p w:rsidR="004E418F" w:rsidRPr="00BE32EC" w:rsidRDefault="004E418F" w:rsidP="00AC4B86">
            <w:pPr>
              <w:pStyle w:val="TableParagraph"/>
              <w:numPr>
                <w:ilvl w:val="0"/>
                <w:numId w:val="8"/>
              </w:numPr>
              <w:tabs>
                <w:tab w:val="left" w:pos="345"/>
              </w:tabs>
              <w:spacing w:line="275" w:lineRule="exact"/>
              <w:rPr>
                <w:sz w:val="28"/>
                <w:szCs w:val="28"/>
              </w:rPr>
            </w:pPr>
            <w:r w:rsidRPr="00BE32EC">
              <w:rPr>
                <w:sz w:val="28"/>
                <w:szCs w:val="28"/>
              </w:rPr>
              <w:t xml:space="preserve">Консультация « Безопасность в </w:t>
            </w:r>
            <w:r w:rsidRPr="00BE32EC">
              <w:rPr>
                <w:spacing w:val="-3"/>
                <w:sz w:val="28"/>
                <w:szCs w:val="28"/>
              </w:rPr>
              <w:t>быту»</w:t>
            </w:r>
          </w:p>
          <w:p w:rsidR="004E418F" w:rsidRPr="00BE32EC" w:rsidRDefault="004E418F" w:rsidP="00AC4B86">
            <w:pPr>
              <w:pStyle w:val="TableParagraph"/>
              <w:numPr>
                <w:ilvl w:val="0"/>
                <w:numId w:val="8"/>
              </w:numPr>
              <w:tabs>
                <w:tab w:val="left" w:pos="345"/>
              </w:tabs>
              <w:spacing w:before="2" w:line="275" w:lineRule="exact"/>
              <w:rPr>
                <w:sz w:val="28"/>
                <w:szCs w:val="28"/>
              </w:rPr>
            </w:pPr>
            <w:r w:rsidRPr="00BE32EC">
              <w:rPr>
                <w:sz w:val="28"/>
                <w:szCs w:val="28"/>
              </w:rPr>
              <w:t>Консультация « Первая помощь при солнечных ожогах»</w:t>
            </w:r>
          </w:p>
          <w:p w:rsidR="004E418F" w:rsidRPr="00BE32EC" w:rsidRDefault="004E418F" w:rsidP="00AC4B86">
            <w:pPr>
              <w:pStyle w:val="TableParagraph"/>
              <w:numPr>
                <w:ilvl w:val="0"/>
                <w:numId w:val="8"/>
              </w:numPr>
              <w:tabs>
                <w:tab w:val="left" w:pos="345"/>
              </w:tabs>
              <w:spacing w:line="269" w:lineRule="exact"/>
              <w:rPr>
                <w:sz w:val="28"/>
                <w:szCs w:val="28"/>
              </w:rPr>
            </w:pPr>
            <w:r w:rsidRPr="00BE32EC">
              <w:rPr>
                <w:sz w:val="28"/>
                <w:szCs w:val="28"/>
              </w:rPr>
              <w:t>Памятка « Овощи и фрукты – лучшие продукты»</w:t>
            </w:r>
          </w:p>
        </w:tc>
      </w:tr>
      <w:tr w:rsidR="004E418F" w:rsidRPr="00BE32EC" w:rsidTr="00AC4B86">
        <w:trPr>
          <w:trHeight w:val="278"/>
        </w:trPr>
        <w:tc>
          <w:tcPr>
            <w:tcW w:w="1561" w:type="dxa"/>
          </w:tcPr>
          <w:p w:rsidR="004E418F" w:rsidRPr="00BE32EC" w:rsidRDefault="004E418F" w:rsidP="00AC4B86">
            <w:pPr>
              <w:pStyle w:val="TableParagraph"/>
              <w:spacing w:line="258" w:lineRule="exact"/>
              <w:ind w:right="-106"/>
              <w:jc w:val="center"/>
              <w:rPr>
                <w:sz w:val="28"/>
                <w:szCs w:val="28"/>
              </w:rPr>
            </w:pPr>
            <w:r w:rsidRPr="00BE32EC">
              <w:rPr>
                <w:sz w:val="28"/>
                <w:szCs w:val="28"/>
              </w:rPr>
              <w:t>Август</w:t>
            </w:r>
          </w:p>
        </w:tc>
        <w:tc>
          <w:tcPr>
            <w:tcW w:w="7942" w:type="dxa"/>
          </w:tcPr>
          <w:p w:rsidR="004E418F" w:rsidRPr="00BE32EC" w:rsidRDefault="004E418F" w:rsidP="00AC4B86">
            <w:pPr>
              <w:pStyle w:val="TableParagraph"/>
              <w:numPr>
                <w:ilvl w:val="0"/>
                <w:numId w:val="7"/>
              </w:numPr>
              <w:tabs>
                <w:tab w:val="left" w:pos="355"/>
              </w:tabs>
              <w:spacing w:line="264" w:lineRule="exact"/>
              <w:rPr>
                <w:sz w:val="28"/>
                <w:szCs w:val="28"/>
              </w:rPr>
            </w:pPr>
            <w:r w:rsidRPr="00BE32EC">
              <w:rPr>
                <w:spacing w:val="-2"/>
                <w:sz w:val="28"/>
                <w:szCs w:val="28"/>
              </w:rPr>
              <w:t xml:space="preserve">Выпуск </w:t>
            </w:r>
            <w:r w:rsidRPr="00BE32EC">
              <w:rPr>
                <w:sz w:val="28"/>
                <w:szCs w:val="28"/>
              </w:rPr>
              <w:t xml:space="preserve">газеты </w:t>
            </w:r>
            <w:r w:rsidRPr="00BE32EC">
              <w:rPr>
                <w:spacing w:val="-3"/>
                <w:sz w:val="28"/>
                <w:szCs w:val="28"/>
              </w:rPr>
              <w:t xml:space="preserve">«Ах, </w:t>
            </w:r>
            <w:r w:rsidRPr="00BE32EC">
              <w:rPr>
                <w:sz w:val="28"/>
                <w:szCs w:val="28"/>
              </w:rPr>
              <w:t>какое лето!!!»</w:t>
            </w:r>
          </w:p>
          <w:p w:rsidR="004E418F" w:rsidRPr="00BE32EC" w:rsidRDefault="004E418F" w:rsidP="00AC4B86">
            <w:pPr>
              <w:pStyle w:val="TableParagraph"/>
              <w:numPr>
                <w:ilvl w:val="0"/>
                <w:numId w:val="7"/>
              </w:numPr>
              <w:tabs>
                <w:tab w:val="left" w:pos="345"/>
              </w:tabs>
              <w:spacing w:before="2" w:line="275" w:lineRule="exact"/>
              <w:ind w:left="344"/>
              <w:rPr>
                <w:sz w:val="28"/>
                <w:szCs w:val="28"/>
              </w:rPr>
            </w:pPr>
            <w:r w:rsidRPr="00BE32EC">
              <w:rPr>
                <w:sz w:val="28"/>
                <w:szCs w:val="28"/>
              </w:rPr>
              <w:t>Памятки: «Безопасное поведение на воде»</w:t>
            </w:r>
          </w:p>
          <w:p w:rsidR="004E418F" w:rsidRPr="00BE32EC" w:rsidRDefault="004E418F" w:rsidP="00AC4B86">
            <w:pPr>
              <w:pStyle w:val="TableParagraph"/>
              <w:numPr>
                <w:ilvl w:val="0"/>
                <w:numId w:val="7"/>
              </w:numPr>
              <w:tabs>
                <w:tab w:val="left" w:pos="345"/>
              </w:tabs>
              <w:spacing w:line="269" w:lineRule="exact"/>
              <w:ind w:left="344"/>
              <w:rPr>
                <w:sz w:val="28"/>
                <w:szCs w:val="28"/>
              </w:rPr>
            </w:pPr>
            <w:r w:rsidRPr="00BE32EC">
              <w:rPr>
                <w:sz w:val="28"/>
                <w:szCs w:val="28"/>
              </w:rPr>
              <w:t>Беседы о подготовке детей к учебному году.</w:t>
            </w:r>
          </w:p>
        </w:tc>
      </w:tr>
    </w:tbl>
    <w:p w:rsidR="004E418F" w:rsidRPr="00BE32EC" w:rsidRDefault="004E418F" w:rsidP="004E418F">
      <w:pPr>
        <w:spacing w:line="258" w:lineRule="exact"/>
        <w:rPr>
          <w:rFonts w:ascii="Times New Roman" w:hAnsi="Times New Roman"/>
          <w:sz w:val="28"/>
          <w:szCs w:val="28"/>
        </w:rPr>
        <w:sectPr w:rsidR="004E418F" w:rsidRPr="00BE32EC" w:rsidSect="00C24229">
          <w:pgSz w:w="11910" w:h="16840"/>
          <w:pgMar w:top="900" w:right="853" w:bottom="1160" w:left="1160" w:header="0" w:footer="884" w:gutter="0"/>
          <w:cols w:space="720"/>
        </w:sectPr>
      </w:pPr>
    </w:p>
    <w:p w:rsidR="004E418F" w:rsidRDefault="004E418F" w:rsidP="004E418F">
      <w:pPr>
        <w:pStyle w:val="9"/>
        <w:shd w:val="clear" w:color="auto" w:fill="auto"/>
        <w:tabs>
          <w:tab w:val="left" w:pos="6090"/>
        </w:tabs>
        <w:spacing w:line="250" w:lineRule="exact"/>
        <w:ind w:right="120" w:firstLine="0"/>
        <w:contextualSpacing/>
        <w:jc w:val="both"/>
        <w:rPr>
          <w:b/>
          <w:sz w:val="28"/>
          <w:szCs w:val="28"/>
        </w:rPr>
      </w:pPr>
    </w:p>
    <w:sectPr w:rsidR="004E418F" w:rsidSect="00396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DC5" w:rsidRDefault="00462DC5" w:rsidP="00BA6985">
      <w:pPr>
        <w:spacing w:after="0" w:line="240" w:lineRule="auto"/>
      </w:pPr>
      <w:r>
        <w:separator/>
      </w:r>
    </w:p>
  </w:endnote>
  <w:endnote w:type="continuationSeparator" w:id="0">
    <w:p w:rsidR="00462DC5" w:rsidRDefault="00462DC5" w:rsidP="00BA6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ewtonCSanPin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Mono">
    <w:altName w:val="Courier New"/>
    <w:charset w:val="CC"/>
    <w:family w:val="modern"/>
    <w:pitch w:val="fixed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41F" w:rsidRDefault="0085241F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  <w:sz w:val="28"/>
        <w:szCs w:val="28"/>
      </w:rPr>
      <w:id w:val="14697057"/>
      <w:docPartObj>
        <w:docPartGallery w:val="Page Numbers (Bottom of Page)"/>
        <w:docPartUnique/>
      </w:docPartObj>
    </w:sdtPr>
    <w:sdtEndPr/>
    <w:sdtContent>
      <w:p w:rsidR="0085241F" w:rsidRPr="000A67AE" w:rsidRDefault="0085241F">
        <w:pPr>
          <w:pStyle w:val="a9"/>
          <w:jc w:val="center"/>
          <w:rPr>
            <w:rFonts w:ascii="Times New Roman" w:hAnsi="Times New Roman"/>
            <w:sz w:val="28"/>
            <w:szCs w:val="28"/>
          </w:rPr>
        </w:pPr>
        <w:r w:rsidRPr="000A67AE">
          <w:rPr>
            <w:rFonts w:ascii="Times New Roman" w:hAnsi="Times New Roman"/>
            <w:sz w:val="28"/>
            <w:szCs w:val="28"/>
          </w:rPr>
          <w:fldChar w:fldCharType="begin"/>
        </w:r>
        <w:r w:rsidRPr="000A67AE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0A67AE"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sz w:val="28"/>
            <w:szCs w:val="28"/>
          </w:rPr>
          <w:t>39</w:t>
        </w:r>
        <w:r w:rsidRPr="000A67A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85241F" w:rsidRDefault="0085241F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41F" w:rsidRDefault="0085241F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  <w:p w:rsidR="0085241F" w:rsidRDefault="0085241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DC5" w:rsidRDefault="00462DC5" w:rsidP="00BA6985">
      <w:pPr>
        <w:spacing w:after="0" w:line="240" w:lineRule="auto"/>
      </w:pPr>
      <w:r>
        <w:separator/>
      </w:r>
    </w:p>
  </w:footnote>
  <w:footnote w:type="continuationSeparator" w:id="0">
    <w:p w:rsidR="00462DC5" w:rsidRDefault="00462DC5" w:rsidP="00BA6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41F" w:rsidRDefault="0085241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41F" w:rsidRDefault="0085241F" w:rsidP="00DC073C">
    <w:pPr>
      <w:pStyle w:val="ab"/>
      <w:rPr>
        <w:rFonts w:ascii="Times New Roman" w:hAnsi="Times New Roman"/>
        <w:sz w:val="24"/>
        <w:szCs w:val="24"/>
      </w:rPr>
    </w:pPr>
  </w:p>
  <w:p w:rsidR="0085241F" w:rsidRDefault="0085241F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41F" w:rsidRDefault="0085241F" w:rsidP="00DC073C">
    <w:pPr>
      <w:pStyle w:val="ab"/>
      <w:rPr>
        <w:rFonts w:ascii="Times New Roman" w:hAnsi="Times New Roman"/>
        <w:sz w:val="24"/>
        <w:szCs w:val="24"/>
      </w:rPr>
    </w:pPr>
  </w:p>
  <w:p w:rsidR="0085241F" w:rsidRDefault="0085241F" w:rsidP="00DC073C">
    <w:pPr>
      <w:pStyle w:val="ab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Муниципальное автономное дошкольное образовательное учреждение </w:t>
    </w:r>
  </w:p>
  <w:p w:rsidR="0085241F" w:rsidRDefault="0085241F" w:rsidP="00DC073C">
    <w:pPr>
      <w:pStyle w:val="ab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центр развития ребенка – детский сад № 2 </w:t>
    </w:r>
  </w:p>
  <w:p w:rsidR="0085241F" w:rsidRDefault="0085241F" w:rsidP="00DC073C">
    <w:pPr>
      <w:pStyle w:val="ab"/>
    </w:pPr>
    <w:r>
      <w:rPr>
        <w:rFonts w:ascii="Times New Roman" w:hAnsi="Times New Roman"/>
        <w:sz w:val="24"/>
        <w:szCs w:val="24"/>
      </w:rPr>
      <w:t>города Кропоткин муниципального образования Кавказский район</w:t>
    </w:r>
  </w:p>
  <w:p w:rsidR="0085241F" w:rsidRDefault="0085241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8"/>
        <w:lang w:val="de-D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8"/>
        <w:lang w:val="de-D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3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4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5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6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7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 w15:restartNumberingAfterBreak="0">
    <w:nsid w:val="02C873F9"/>
    <w:multiLevelType w:val="hybridMultilevel"/>
    <w:tmpl w:val="BCE05962"/>
    <w:lvl w:ilvl="0" w:tplc="7AE42326">
      <w:numFmt w:val="bullet"/>
      <w:lvlText w:val="•"/>
      <w:lvlJc w:val="left"/>
      <w:pPr>
        <w:ind w:left="288" w:hanging="178"/>
      </w:pPr>
      <w:rPr>
        <w:rFonts w:ascii="Arial" w:eastAsia="Arial" w:hAnsi="Arial" w:cs="Arial" w:hint="default"/>
        <w:w w:val="99"/>
        <w:sz w:val="28"/>
        <w:szCs w:val="28"/>
        <w:lang w:val="ru-RU" w:eastAsia="en-US" w:bidi="ar-SA"/>
      </w:rPr>
    </w:lvl>
    <w:lvl w:ilvl="1" w:tplc="C0586C2E">
      <w:numFmt w:val="bullet"/>
      <w:lvlText w:val="•"/>
      <w:lvlJc w:val="left"/>
      <w:pPr>
        <w:ind w:left="583" w:hanging="178"/>
      </w:pPr>
      <w:rPr>
        <w:rFonts w:hint="default"/>
        <w:lang w:val="ru-RU" w:eastAsia="en-US" w:bidi="ar-SA"/>
      </w:rPr>
    </w:lvl>
    <w:lvl w:ilvl="2" w:tplc="88BAE9AE">
      <w:numFmt w:val="bullet"/>
      <w:lvlText w:val="•"/>
      <w:lvlJc w:val="left"/>
      <w:pPr>
        <w:ind w:left="887" w:hanging="178"/>
      </w:pPr>
      <w:rPr>
        <w:rFonts w:hint="default"/>
        <w:lang w:val="ru-RU" w:eastAsia="en-US" w:bidi="ar-SA"/>
      </w:rPr>
    </w:lvl>
    <w:lvl w:ilvl="3" w:tplc="5B8EDAF0">
      <w:numFmt w:val="bullet"/>
      <w:lvlText w:val="•"/>
      <w:lvlJc w:val="left"/>
      <w:pPr>
        <w:ind w:left="1191" w:hanging="178"/>
      </w:pPr>
      <w:rPr>
        <w:rFonts w:hint="default"/>
        <w:lang w:val="ru-RU" w:eastAsia="en-US" w:bidi="ar-SA"/>
      </w:rPr>
    </w:lvl>
    <w:lvl w:ilvl="4" w:tplc="DCB6EC56">
      <w:numFmt w:val="bullet"/>
      <w:lvlText w:val="•"/>
      <w:lvlJc w:val="left"/>
      <w:pPr>
        <w:ind w:left="1494" w:hanging="178"/>
      </w:pPr>
      <w:rPr>
        <w:rFonts w:hint="default"/>
        <w:lang w:val="ru-RU" w:eastAsia="en-US" w:bidi="ar-SA"/>
      </w:rPr>
    </w:lvl>
    <w:lvl w:ilvl="5" w:tplc="52F84F0A">
      <w:numFmt w:val="bullet"/>
      <w:lvlText w:val="•"/>
      <w:lvlJc w:val="left"/>
      <w:pPr>
        <w:ind w:left="1798" w:hanging="178"/>
      </w:pPr>
      <w:rPr>
        <w:rFonts w:hint="default"/>
        <w:lang w:val="ru-RU" w:eastAsia="en-US" w:bidi="ar-SA"/>
      </w:rPr>
    </w:lvl>
    <w:lvl w:ilvl="6" w:tplc="CAE43E80">
      <w:numFmt w:val="bullet"/>
      <w:lvlText w:val="•"/>
      <w:lvlJc w:val="left"/>
      <w:pPr>
        <w:ind w:left="2102" w:hanging="178"/>
      </w:pPr>
      <w:rPr>
        <w:rFonts w:hint="default"/>
        <w:lang w:val="ru-RU" w:eastAsia="en-US" w:bidi="ar-SA"/>
      </w:rPr>
    </w:lvl>
    <w:lvl w:ilvl="7" w:tplc="3B602CA2">
      <w:numFmt w:val="bullet"/>
      <w:lvlText w:val="•"/>
      <w:lvlJc w:val="left"/>
      <w:pPr>
        <w:ind w:left="2405" w:hanging="178"/>
      </w:pPr>
      <w:rPr>
        <w:rFonts w:hint="default"/>
        <w:lang w:val="ru-RU" w:eastAsia="en-US" w:bidi="ar-SA"/>
      </w:rPr>
    </w:lvl>
    <w:lvl w:ilvl="8" w:tplc="CD28EEBA">
      <w:numFmt w:val="bullet"/>
      <w:lvlText w:val="•"/>
      <w:lvlJc w:val="left"/>
      <w:pPr>
        <w:ind w:left="2709" w:hanging="178"/>
      </w:pPr>
      <w:rPr>
        <w:rFonts w:hint="default"/>
        <w:lang w:val="ru-RU" w:eastAsia="en-US" w:bidi="ar-SA"/>
      </w:rPr>
    </w:lvl>
  </w:abstractNum>
  <w:abstractNum w:abstractNumId="9" w15:restartNumberingAfterBreak="0">
    <w:nsid w:val="0873431E"/>
    <w:multiLevelType w:val="hybridMultilevel"/>
    <w:tmpl w:val="32240B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9DC618C"/>
    <w:multiLevelType w:val="multilevel"/>
    <w:tmpl w:val="BA0E5E90"/>
    <w:lvl w:ilvl="0">
      <w:start w:val="4"/>
      <w:numFmt w:val="upperRoman"/>
      <w:lvlText w:val="%1."/>
      <w:lvlJc w:val="left"/>
      <w:pPr>
        <w:ind w:left="266" w:hanging="457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  <w:lang w:val="ru-RU" w:eastAsia="en-US" w:bidi="ar-SA"/>
      </w:rPr>
    </w:lvl>
    <w:lvl w:ilvl="1">
      <w:start w:val="1"/>
      <w:numFmt w:val="upperRoman"/>
      <w:lvlText w:val="%2."/>
      <w:lvlJc w:val="left"/>
      <w:pPr>
        <w:ind w:left="4011" w:hanging="183"/>
        <w:jc w:val="right"/>
      </w:pPr>
      <w:rPr>
        <w:rFonts w:ascii="Times New Roman" w:eastAsia="Times New Roman" w:hAnsi="Times New Roman" w:cs="Times New Roman" w:hint="default"/>
        <w:b/>
        <w:bCs/>
        <w:spacing w:val="2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256" w:hanging="845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1438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591" w:hanging="3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76" w:hanging="3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2" w:hanging="3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7" w:hanging="3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3" w:hanging="303"/>
      </w:pPr>
      <w:rPr>
        <w:rFonts w:hint="default"/>
        <w:lang w:val="ru-RU" w:eastAsia="en-US" w:bidi="ar-SA"/>
      </w:rPr>
    </w:lvl>
  </w:abstractNum>
  <w:abstractNum w:abstractNumId="11" w15:restartNumberingAfterBreak="0">
    <w:nsid w:val="0A9C2587"/>
    <w:multiLevelType w:val="multilevel"/>
    <w:tmpl w:val="D33C4F9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BFC7834"/>
    <w:multiLevelType w:val="hybridMultilevel"/>
    <w:tmpl w:val="8E32AF52"/>
    <w:lvl w:ilvl="0" w:tplc="74A44702">
      <w:numFmt w:val="bullet"/>
      <w:lvlText w:val=""/>
      <w:lvlJc w:val="left"/>
      <w:pPr>
        <w:ind w:left="427" w:hanging="21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04AB7F6">
      <w:numFmt w:val="bullet"/>
      <w:lvlText w:val="•"/>
      <w:lvlJc w:val="left"/>
      <w:pPr>
        <w:ind w:left="709" w:hanging="216"/>
      </w:pPr>
      <w:rPr>
        <w:rFonts w:hint="default"/>
        <w:lang w:val="ru-RU" w:eastAsia="en-US" w:bidi="ar-SA"/>
      </w:rPr>
    </w:lvl>
    <w:lvl w:ilvl="2" w:tplc="D5166174">
      <w:numFmt w:val="bullet"/>
      <w:lvlText w:val="•"/>
      <w:lvlJc w:val="left"/>
      <w:pPr>
        <w:ind w:left="999" w:hanging="216"/>
      </w:pPr>
      <w:rPr>
        <w:rFonts w:hint="default"/>
        <w:lang w:val="ru-RU" w:eastAsia="en-US" w:bidi="ar-SA"/>
      </w:rPr>
    </w:lvl>
    <w:lvl w:ilvl="3" w:tplc="2B72F7F8">
      <w:numFmt w:val="bullet"/>
      <w:lvlText w:val="•"/>
      <w:lvlJc w:val="left"/>
      <w:pPr>
        <w:ind w:left="1289" w:hanging="216"/>
      </w:pPr>
      <w:rPr>
        <w:rFonts w:hint="default"/>
        <w:lang w:val="ru-RU" w:eastAsia="en-US" w:bidi="ar-SA"/>
      </w:rPr>
    </w:lvl>
    <w:lvl w:ilvl="4" w:tplc="6BF64950">
      <w:numFmt w:val="bullet"/>
      <w:lvlText w:val="•"/>
      <w:lvlJc w:val="left"/>
      <w:pPr>
        <w:ind w:left="1578" w:hanging="216"/>
      </w:pPr>
      <w:rPr>
        <w:rFonts w:hint="default"/>
        <w:lang w:val="ru-RU" w:eastAsia="en-US" w:bidi="ar-SA"/>
      </w:rPr>
    </w:lvl>
    <w:lvl w:ilvl="5" w:tplc="DA50E618">
      <w:numFmt w:val="bullet"/>
      <w:lvlText w:val="•"/>
      <w:lvlJc w:val="left"/>
      <w:pPr>
        <w:ind w:left="1868" w:hanging="216"/>
      </w:pPr>
      <w:rPr>
        <w:rFonts w:hint="default"/>
        <w:lang w:val="ru-RU" w:eastAsia="en-US" w:bidi="ar-SA"/>
      </w:rPr>
    </w:lvl>
    <w:lvl w:ilvl="6" w:tplc="AA7281D4">
      <w:numFmt w:val="bullet"/>
      <w:lvlText w:val="•"/>
      <w:lvlJc w:val="left"/>
      <w:pPr>
        <w:ind w:left="2158" w:hanging="216"/>
      </w:pPr>
      <w:rPr>
        <w:rFonts w:hint="default"/>
        <w:lang w:val="ru-RU" w:eastAsia="en-US" w:bidi="ar-SA"/>
      </w:rPr>
    </w:lvl>
    <w:lvl w:ilvl="7" w:tplc="1234AC94">
      <w:numFmt w:val="bullet"/>
      <w:lvlText w:val="•"/>
      <w:lvlJc w:val="left"/>
      <w:pPr>
        <w:ind w:left="2447" w:hanging="216"/>
      </w:pPr>
      <w:rPr>
        <w:rFonts w:hint="default"/>
        <w:lang w:val="ru-RU" w:eastAsia="en-US" w:bidi="ar-SA"/>
      </w:rPr>
    </w:lvl>
    <w:lvl w:ilvl="8" w:tplc="4FA6F32A">
      <w:numFmt w:val="bullet"/>
      <w:lvlText w:val="•"/>
      <w:lvlJc w:val="left"/>
      <w:pPr>
        <w:ind w:left="2737" w:hanging="216"/>
      </w:pPr>
      <w:rPr>
        <w:rFonts w:hint="default"/>
        <w:lang w:val="ru-RU" w:eastAsia="en-US" w:bidi="ar-SA"/>
      </w:rPr>
    </w:lvl>
  </w:abstractNum>
  <w:abstractNum w:abstractNumId="13" w15:restartNumberingAfterBreak="0">
    <w:nsid w:val="0CC760FF"/>
    <w:multiLevelType w:val="hybridMultilevel"/>
    <w:tmpl w:val="A7F621AE"/>
    <w:lvl w:ilvl="0" w:tplc="9C1685D6">
      <w:numFmt w:val="bullet"/>
      <w:lvlText w:val=""/>
      <w:lvlJc w:val="left"/>
      <w:pPr>
        <w:ind w:left="327" w:hanging="14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0AEF39A">
      <w:numFmt w:val="bullet"/>
      <w:lvlText w:val="•"/>
      <w:lvlJc w:val="left"/>
      <w:pPr>
        <w:ind w:left="714" w:hanging="140"/>
      </w:pPr>
      <w:rPr>
        <w:rFonts w:hint="default"/>
        <w:lang w:val="ru-RU" w:eastAsia="en-US" w:bidi="ar-SA"/>
      </w:rPr>
    </w:lvl>
    <w:lvl w:ilvl="2" w:tplc="EA64A69E">
      <w:numFmt w:val="bullet"/>
      <w:lvlText w:val="•"/>
      <w:lvlJc w:val="left"/>
      <w:pPr>
        <w:ind w:left="1108" w:hanging="140"/>
      </w:pPr>
      <w:rPr>
        <w:rFonts w:hint="default"/>
        <w:lang w:val="ru-RU" w:eastAsia="en-US" w:bidi="ar-SA"/>
      </w:rPr>
    </w:lvl>
    <w:lvl w:ilvl="3" w:tplc="82F8CABE">
      <w:numFmt w:val="bullet"/>
      <w:lvlText w:val="•"/>
      <w:lvlJc w:val="left"/>
      <w:pPr>
        <w:ind w:left="1503" w:hanging="140"/>
      </w:pPr>
      <w:rPr>
        <w:rFonts w:hint="default"/>
        <w:lang w:val="ru-RU" w:eastAsia="en-US" w:bidi="ar-SA"/>
      </w:rPr>
    </w:lvl>
    <w:lvl w:ilvl="4" w:tplc="780AA12E">
      <w:numFmt w:val="bullet"/>
      <w:lvlText w:val="•"/>
      <w:lvlJc w:val="left"/>
      <w:pPr>
        <w:ind w:left="1897" w:hanging="140"/>
      </w:pPr>
      <w:rPr>
        <w:rFonts w:hint="default"/>
        <w:lang w:val="ru-RU" w:eastAsia="en-US" w:bidi="ar-SA"/>
      </w:rPr>
    </w:lvl>
    <w:lvl w:ilvl="5" w:tplc="0700F17A">
      <w:numFmt w:val="bullet"/>
      <w:lvlText w:val="•"/>
      <w:lvlJc w:val="left"/>
      <w:pPr>
        <w:ind w:left="2292" w:hanging="140"/>
      </w:pPr>
      <w:rPr>
        <w:rFonts w:hint="default"/>
        <w:lang w:val="ru-RU" w:eastAsia="en-US" w:bidi="ar-SA"/>
      </w:rPr>
    </w:lvl>
    <w:lvl w:ilvl="6" w:tplc="645A49DE">
      <w:numFmt w:val="bullet"/>
      <w:lvlText w:val="•"/>
      <w:lvlJc w:val="left"/>
      <w:pPr>
        <w:ind w:left="2686" w:hanging="140"/>
      </w:pPr>
      <w:rPr>
        <w:rFonts w:hint="default"/>
        <w:lang w:val="ru-RU" w:eastAsia="en-US" w:bidi="ar-SA"/>
      </w:rPr>
    </w:lvl>
    <w:lvl w:ilvl="7" w:tplc="40EE5850">
      <w:numFmt w:val="bullet"/>
      <w:lvlText w:val="•"/>
      <w:lvlJc w:val="left"/>
      <w:pPr>
        <w:ind w:left="3080" w:hanging="140"/>
      </w:pPr>
      <w:rPr>
        <w:rFonts w:hint="default"/>
        <w:lang w:val="ru-RU" w:eastAsia="en-US" w:bidi="ar-SA"/>
      </w:rPr>
    </w:lvl>
    <w:lvl w:ilvl="8" w:tplc="8B6C1D7A">
      <w:numFmt w:val="bullet"/>
      <w:lvlText w:val="•"/>
      <w:lvlJc w:val="left"/>
      <w:pPr>
        <w:ind w:left="3475" w:hanging="140"/>
      </w:pPr>
      <w:rPr>
        <w:rFonts w:hint="default"/>
        <w:lang w:val="ru-RU" w:eastAsia="en-US" w:bidi="ar-SA"/>
      </w:rPr>
    </w:lvl>
  </w:abstractNum>
  <w:abstractNum w:abstractNumId="14" w15:restartNumberingAfterBreak="0">
    <w:nsid w:val="0E0E68FF"/>
    <w:multiLevelType w:val="hybridMultilevel"/>
    <w:tmpl w:val="B01CD0A0"/>
    <w:lvl w:ilvl="0" w:tplc="065C7694">
      <w:start w:val="1"/>
      <w:numFmt w:val="decimal"/>
      <w:lvlText w:val="%1."/>
      <w:lvlJc w:val="left"/>
      <w:pPr>
        <w:ind w:left="35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4A4372">
      <w:numFmt w:val="bullet"/>
      <w:lvlText w:val="•"/>
      <w:lvlJc w:val="left"/>
      <w:pPr>
        <w:ind w:left="1117" w:hanging="245"/>
      </w:pPr>
      <w:rPr>
        <w:rFonts w:hint="default"/>
        <w:lang w:val="ru-RU" w:eastAsia="en-US" w:bidi="ar-SA"/>
      </w:rPr>
    </w:lvl>
    <w:lvl w:ilvl="2" w:tplc="F2A0A46A">
      <w:numFmt w:val="bullet"/>
      <w:lvlText w:val="•"/>
      <w:lvlJc w:val="left"/>
      <w:pPr>
        <w:ind w:left="1874" w:hanging="245"/>
      </w:pPr>
      <w:rPr>
        <w:rFonts w:hint="default"/>
        <w:lang w:val="ru-RU" w:eastAsia="en-US" w:bidi="ar-SA"/>
      </w:rPr>
    </w:lvl>
    <w:lvl w:ilvl="3" w:tplc="E7ECFB64">
      <w:numFmt w:val="bullet"/>
      <w:lvlText w:val="•"/>
      <w:lvlJc w:val="left"/>
      <w:pPr>
        <w:ind w:left="2631" w:hanging="245"/>
      </w:pPr>
      <w:rPr>
        <w:rFonts w:hint="default"/>
        <w:lang w:val="ru-RU" w:eastAsia="en-US" w:bidi="ar-SA"/>
      </w:rPr>
    </w:lvl>
    <w:lvl w:ilvl="4" w:tplc="C57E2ACA">
      <w:numFmt w:val="bullet"/>
      <w:lvlText w:val="•"/>
      <w:lvlJc w:val="left"/>
      <w:pPr>
        <w:ind w:left="3388" w:hanging="245"/>
      </w:pPr>
      <w:rPr>
        <w:rFonts w:hint="default"/>
        <w:lang w:val="ru-RU" w:eastAsia="en-US" w:bidi="ar-SA"/>
      </w:rPr>
    </w:lvl>
    <w:lvl w:ilvl="5" w:tplc="15246782">
      <w:numFmt w:val="bullet"/>
      <w:lvlText w:val="•"/>
      <w:lvlJc w:val="left"/>
      <w:pPr>
        <w:ind w:left="4146" w:hanging="245"/>
      </w:pPr>
      <w:rPr>
        <w:rFonts w:hint="default"/>
        <w:lang w:val="ru-RU" w:eastAsia="en-US" w:bidi="ar-SA"/>
      </w:rPr>
    </w:lvl>
    <w:lvl w:ilvl="6" w:tplc="7062C3E0">
      <w:numFmt w:val="bullet"/>
      <w:lvlText w:val="•"/>
      <w:lvlJc w:val="left"/>
      <w:pPr>
        <w:ind w:left="4903" w:hanging="245"/>
      </w:pPr>
      <w:rPr>
        <w:rFonts w:hint="default"/>
        <w:lang w:val="ru-RU" w:eastAsia="en-US" w:bidi="ar-SA"/>
      </w:rPr>
    </w:lvl>
    <w:lvl w:ilvl="7" w:tplc="0EE83302">
      <w:numFmt w:val="bullet"/>
      <w:lvlText w:val="•"/>
      <w:lvlJc w:val="left"/>
      <w:pPr>
        <w:ind w:left="5660" w:hanging="245"/>
      </w:pPr>
      <w:rPr>
        <w:rFonts w:hint="default"/>
        <w:lang w:val="ru-RU" w:eastAsia="en-US" w:bidi="ar-SA"/>
      </w:rPr>
    </w:lvl>
    <w:lvl w:ilvl="8" w:tplc="3C7CC618">
      <w:numFmt w:val="bullet"/>
      <w:lvlText w:val="•"/>
      <w:lvlJc w:val="left"/>
      <w:pPr>
        <w:ind w:left="6417" w:hanging="245"/>
      </w:pPr>
      <w:rPr>
        <w:rFonts w:hint="default"/>
        <w:lang w:val="ru-RU" w:eastAsia="en-US" w:bidi="ar-SA"/>
      </w:rPr>
    </w:lvl>
  </w:abstractNum>
  <w:abstractNum w:abstractNumId="15" w15:restartNumberingAfterBreak="0">
    <w:nsid w:val="10F0792E"/>
    <w:multiLevelType w:val="hybridMultilevel"/>
    <w:tmpl w:val="679082AA"/>
    <w:lvl w:ilvl="0" w:tplc="37F891F8">
      <w:start w:val="1"/>
      <w:numFmt w:val="decimal"/>
      <w:lvlText w:val="%1."/>
      <w:lvlJc w:val="left"/>
      <w:pPr>
        <w:ind w:left="11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40D996">
      <w:numFmt w:val="bullet"/>
      <w:lvlText w:val="•"/>
      <w:lvlJc w:val="left"/>
      <w:pPr>
        <w:ind w:left="901" w:hanging="245"/>
      </w:pPr>
      <w:rPr>
        <w:rFonts w:hint="default"/>
        <w:lang w:val="ru-RU" w:eastAsia="en-US" w:bidi="ar-SA"/>
      </w:rPr>
    </w:lvl>
    <w:lvl w:ilvl="2" w:tplc="CFB4E4E2">
      <w:numFmt w:val="bullet"/>
      <w:lvlText w:val="•"/>
      <w:lvlJc w:val="left"/>
      <w:pPr>
        <w:ind w:left="1682" w:hanging="245"/>
      </w:pPr>
      <w:rPr>
        <w:rFonts w:hint="default"/>
        <w:lang w:val="ru-RU" w:eastAsia="en-US" w:bidi="ar-SA"/>
      </w:rPr>
    </w:lvl>
    <w:lvl w:ilvl="3" w:tplc="5C521CE8">
      <w:numFmt w:val="bullet"/>
      <w:lvlText w:val="•"/>
      <w:lvlJc w:val="left"/>
      <w:pPr>
        <w:ind w:left="2463" w:hanging="245"/>
      </w:pPr>
      <w:rPr>
        <w:rFonts w:hint="default"/>
        <w:lang w:val="ru-RU" w:eastAsia="en-US" w:bidi="ar-SA"/>
      </w:rPr>
    </w:lvl>
    <w:lvl w:ilvl="4" w:tplc="333A8F1A">
      <w:numFmt w:val="bullet"/>
      <w:lvlText w:val="•"/>
      <w:lvlJc w:val="left"/>
      <w:pPr>
        <w:ind w:left="3244" w:hanging="245"/>
      </w:pPr>
      <w:rPr>
        <w:rFonts w:hint="default"/>
        <w:lang w:val="ru-RU" w:eastAsia="en-US" w:bidi="ar-SA"/>
      </w:rPr>
    </w:lvl>
    <w:lvl w:ilvl="5" w:tplc="5840F606">
      <w:numFmt w:val="bullet"/>
      <w:lvlText w:val="•"/>
      <w:lvlJc w:val="left"/>
      <w:pPr>
        <w:ind w:left="4026" w:hanging="245"/>
      </w:pPr>
      <w:rPr>
        <w:rFonts w:hint="default"/>
        <w:lang w:val="ru-RU" w:eastAsia="en-US" w:bidi="ar-SA"/>
      </w:rPr>
    </w:lvl>
    <w:lvl w:ilvl="6" w:tplc="087030C0">
      <w:numFmt w:val="bullet"/>
      <w:lvlText w:val="•"/>
      <w:lvlJc w:val="left"/>
      <w:pPr>
        <w:ind w:left="4807" w:hanging="245"/>
      </w:pPr>
      <w:rPr>
        <w:rFonts w:hint="default"/>
        <w:lang w:val="ru-RU" w:eastAsia="en-US" w:bidi="ar-SA"/>
      </w:rPr>
    </w:lvl>
    <w:lvl w:ilvl="7" w:tplc="AE1E4144">
      <w:numFmt w:val="bullet"/>
      <w:lvlText w:val="•"/>
      <w:lvlJc w:val="left"/>
      <w:pPr>
        <w:ind w:left="5588" w:hanging="245"/>
      </w:pPr>
      <w:rPr>
        <w:rFonts w:hint="default"/>
        <w:lang w:val="ru-RU" w:eastAsia="en-US" w:bidi="ar-SA"/>
      </w:rPr>
    </w:lvl>
    <w:lvl w:ilvl="8" w:tplc="22E032A2">
      <w:numFmt w:val="bullet"/>
      <w:lvlText w:val="•"/>
      <w:lvlJc w:val="left"/>
      <w:pPr>
        <w:ind w:left="6369" w:hanging="245"/>
      </w:pPr>
      <w:rPr>
        <w:rFonts w:hint="default"/>
        <w:lang w:val="ru-RU" w:eastAsia="en-US" w:bidi="ar-SA"/>
      </w:rPr>
    </w:lvl>
  </w:abstractNum>
  <w:abstractNum w:abstractNumId="16" w15:restartNumberingAfterBreak="0">
    <w:nsid w:val="12063498"/>
    <w:multiLevelType w:val="hybridMultilevel"/>
    <w:tmpl w:val="BF5804F4"/>
    <w:lvl w:ilvl="0" w:tplc="43D0CE1E">
      <w:numFmt w:val="bullet"/>
      <w:lvlText w:val=""/>
      <w:lvlJc w:val="left"/>
      <w:pPr>
        <w:ind w:left="427" w:hanging="135"/>
      </w:pPr>
      <w:rPr>
        <w:rFonts w:ascii="Symbol" w:eastAsia="Symbol" w:hAnsi="Symbol" w:cs="Symbol" w:hint="default"/>
        <w:spacing w:val="24"/>
        <w:w w:val="100"/>
        <w:sz w:val="24"/>
        <w:szCs w:val="24"/>
        <w:lang w:val="ru-RU" w:eastAsia="en-US" w:bidi="ar-SA"/>
      </w:rPr>
    </w:lvl>
    <w:lvl w:ilvl="1" w:tplc="D7AEEC10">
      <w:numFmt w:val="bullet"/>
      <w:lvlText w:val="•"/>
      <w:lvlJc w:val="left"/>
      <w:pPr>
        <w:ind w:left="709" w:hanging="135"/>
      </w:pPr>
      <w:rPr>
        <w:rFonts w:hint="default"/>
        <w:lang w:val="ru-RU" w:eastAsia="en-US" w:bidi="ar-SA"/>
      </w:rPr>
    </w:lvl>
    <w:lvl w:ilvl="2" w:tplc="A7B2E7CE">
      <w:numFmt w:val="bullet"/>
      <w:lvlText w:val="•"/>
      <w:lvlJc w:val="left"/>
      <w:pPr>
        <w:ind w:left="999" w:hanging="135"/>
      </w:pPr>
      <w:rPr>
        <w:rFonts w:hint="default"/>
        <w:lang w:val="ru-RU" w:eastAsia="en-US" w:bidi="ar-SA"/>
      </w:rPr>
    </w:lvl>
    <w:lvl w:ilvl="3" w:tplc="70F86E1A">
      <w:numFmt w:val="bullet"/>
      <w:lvlText w:val="•"/>
      <w:lvlJc w:val="left"/>
      <w:pPr>
        <w:ind w:left="1289" w:hanging="135"/>
      </w:pPr>
      <w:rPr>
        <w:rFonts w:hint="default"/>
        <w:lang w:val="ru-RU" w:eastAsia="en-US" w:bidi="ar-SA"/>
      </w:rPr>
    </w:lvl>
    <w:lvl w:ilvl="4" w:tplc="455675D6">
      <w:numFmt w:val="bullet"/>
      <w:lvlText w:val="•"/>
      <w:lvlJc w:val="left"/>
      <w:pPr>
        <w:ind w:left="1578" w:hanging="135"/>
      </w:pPr>
      <w:rPr>
        <w:rFonts w:hint="default"/>
        <w:lang w:val="ru-RU" w:eastAsia="en-US" w:bidi="ar-SA"/>
      </w:rPr>
    </w:lvl>
    <w:lvl w:ilvl="5" w:tplc="0F2A19D0">
      <w:numFmt w:val="bullet"/>
      <w:lvlText w:val="•"/>
      <w:lvlJc w:val="left"/>
      <w:pPr>
        <w:ind w:left="1868" w:hanging="135"/>
      </w:pPr>
      <w:rPr>
        <w:rFonts w:hint="default"/>
        <w:lang w:val="ru-RU" w:eastAsia="en-US" w:bidi="ar-SA"/>
      </w:rPr>
    </w:lvl>
    <w:lvl w:ilvl="6" w:tplc="9A10D290">
      <w:numFmt w:val="bullet"/>
      <w:lvlText w:val="•"/>
      <w:lvlJc w:val="left"/>
      <w:pPr>
        <w:ind w:left="2158" w:hanging="135"/>
      </w:pPr>
      <w:rPr>
        <w:rFonts w:hint="default"/>
        <w:lang w:val="ru-RU" w:eastAsia="en-US" w:bidi="ar-SA"/>
      </w:rPr>
    </w:lvl>
    <w:lvl w:ilvl="7" w:tplc="97806D1A">
      <w:numFmt w:val="bullet"/>
      <w:lvlText w:val="•"/>
      <w:lvlJc w:val="left"/>
      <w:pPr>
        <w:ind w:left="2447" w:hanging="135"/>
      </w:pPr>
      <w:rPr>
        <w:rFonts w:hint="default"/>
        <w:lang w:val="ru-RU" w:eastAsia="en-US" w:bidi="ar-SA"/>
      </w:rPr>
    </w:lvl>
    <w:lvl w:ilvl="8" w:tplc="00680252">
      <w:numFmt w:val="bullet"/>
      <w:lvlText w:val="•"/>
      <w:lvlJc w:val="left"/>
      <w:pPr>
        <w:ind w:left="2737" w:hanging="135"/>
      </w:pPr>
      <w:rPr>
        <w:rFonts w:hint="default"/>
        <w:lang w:val="ru-RU" w:eastAsia="en-US" w:bidi="ar-SA"/>
      </w:rPr>
    </w:lvl>
  </w:abstractNum>
  <w:abstractNum w:abstractNumId="17" w15:restartNumberingAfterBreak="0">
    <w:nsid w:val="13123B0F"/>
    <w:multiLevelType w:val="hybridMultilevel"/>
    <w:tmpl w:val="F99676AA"/>
    <w:lvl w:ilvl="0" w:tplc="F6EC591E">
      <w:numFmt w:val="bullet"/>
      <w:lvlText w:val="•"/>
      <w:lvlJc w:val="left"/>
      <w:pPr>
        <w:ind w:left="427" w:hanging="360"/>
      </w:pPr>
      <w:rPr>
        <w:rFonts w:ascii="Arial" w:eastAsia="Arial" w:hAnsi="Arial" w:cs="Arial" w:hint="default"/>
        <w:w w:val="99"/>
        <w:sz w:val="28"/>
        <w:szCs w:val="28"/>
        <w:lang w:val="ru-RU" w:eastAsia="en-US" w:bidi="ar-SA"/>
      </w:rPr>
    </w:lvl>
    <w:lvl w:ilvl="1" w:tplc="253235FC">
      <w:numFmt w:val="bullet"/>
      <w:lvlText w:val="•"/>
      <w:lvlJc w:val="left"/>
      <w:pPr>
        <w:ind w:left="709" w:hanging="360"/>
      </w:pPr>
      <w:rPr>
        <w:rFonts w:hint="default"/>
        <w:lang w:val="ru-RU" w:eastAsia="en-US" w:bidi="ar-SA"/>
      </w:rPr>
    </w:lvl>
    <w:lvl w:ilvl="2" w:tplc="8AF8BFA4">
      <w:numFmt w:val="bullet"/>
      <w:lvlText w:val="•"/>
      <w:lvlJc w:val="left"/>
      <w:pPr>
        <w:ind w:left="999" w:hanging="360"/>
      </w:pPr>
      <w:rPr>
        <w:rFonts w:hint="default"/>
        <w:lang w:val="ru-RU" w:eastAsia="en-US" w:bidi="ar-SA"/>
      </w:rPr>
    </w:lvl>
    <w:lvl w:ilvl="3" w:tplc="7B225EDE">
      <w:numFmt w:val="bullet"/>
      <w:lvlText w:val="•"/>
      <w:lvlJc w:val="left"/>
      <w:pPr>
        <w:ind w:left="1289" w:hanging="360"/>
      </w:pPr>
      <w:rPr>
        <w:rFonts w:hint="default"/>
        <w:lang w:val="ru-RU" w:eastAsia="en-US" w:bidi="ar-SA"/>
      </w:rPr>
    </w:lvl>
    <w:lvl w:ilvl="4" w:tplc="C54C9C40">
      <w:numFmt w:val="bullet"/>
      <w:lvlText w:val="•"/>
      <w:lvlJc w:val="left"/>
      <w:pPr>
        <w:ind w:left="1578" w:hanging="360"/>
      </w:pPr>
      <w:rPr>
        <w:rFonts w:hint="default"/>
        <w:lang w:val="ru-RU" w:eastAsia="en-US" w:bidi="ar-SA"/>
      </w:rPr>
    </w:lvl>
    <w:lvl w:ilvl="5" w:tplc="CDEEDB9C">
      <w:numFmt w:val="bullet"/>
      <w:lvlText w:val="•"/>
      <w:lvlJc w:val="left"/>
      <w:pPr>
        <w:ind w:left="1868" w:hanging="360"/>
      </w:pPr>
      <w:rPr>
        <w:rFonts w:hint="default"/>
        <w:lang w:val="ru-RU" w:eastAsia="en-US" w:bidi="ar-SA"/>
      </w:rPr>
    </w:lvl>
    <w:lvl w:ilvl="6" w:tplc="77402DB4">
      <w:numFmt w:val="bullet"/>
      <w:lvlText w:val="•"/>
      <w:lvlJc w:val="left"/>
      <w:pPr>
        <w:ind w:left="2158" w:hanging="360"/>
      </w:pPr>
      <w:rPr>
        <w:rFonts w:hint="default"/>
        <w:lang w:val="ru-RU" w:eastAsia="en-US" w:bidi="ar-SA"/>
      </w:rPr>
    </w:lvl>
    <w:lvl w:ilvl="7" w:tplc="DE3C22CE">
      <w:numFmt w:val="bullet"/>
      <w:lvlText w:val="•"/>
      <w:lvlJc w:val="left"/>
      <w:pPr>
        <w:ind w:left="2447" w:hanging="360"/>
      </w:pPr>
      <w:rPr>
        <w:rFonts w:hint="default"/>
        <w:lang w:val="ru-RU" w:eastAsia="en-US" w:bidi="ar-SA"/>
      </w:rPr>
    </w:lvl>
    <w:lvl w:ilvl="8" w:tplc="BF6C06CE">
      <w:numFmt w:val="bullet"/>
      <w:lvlText w:val="•"/>
      <w:lvlJc w:val="left"/>
      <w:pPr>
        <w:ind w:left="2737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146A4B0F"/>
    <w:multiLevelType w:val="hybridMultilevel"/>
    <w:tmpl w:val="A3C8D562"/>
    <w:lvl w:ilvl="0" w:tplc="A73C38AC">
      <w:numFmt w:val="bullet"/>
      <w:lvlText w:val=""/>
      <w:lvlJc w:val="left"/>
      <w:pPr>
        <w:ind w:left="471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0548398">
      <w:numFmt w:val="bullet"/>
      <w:lvlText w:val="•"/>
      <w:lvlJc w:val="left"/>
      <w:pPr>
        <w:ind w:left="858" w:hanging="284"/>
      </w:pPr>
      <w:rPr>
        <w:rFonts w:hint="default"/>
        <w:lang w:val="ru-RU" w:eastAsia="en-US" w:bidi="ar-SA"/>
      </w:rPr>
    </w:lvl>
    <w:lvl w:ilvl="2" w:tplc="C6703252">
      <w:numFmt w:val="bullet"/>
      <w:lvlText w:val="•"/>
      <w:lvlJc w:val="left"/>
      <w:pPr>
        <w:ind w:left="1236" w:hanging="284"/>
      </w:pPr>
      <w:rPr>
        <w:rFonts w:hint="default"/>
        <w:lang w:val="ru-RU" w:eastAsia="en-US" w:bidi="ar-SA"/>
      </w:rPr>
    </w:lvl>
    <w:lvl w:ilvl="3" w:tplc="DCCE5606">
      <w:numFmt w:val="bullet"/>
      <w:lvlText w:val="•"/>
      <w:lvlJc w:val="left"/>
      <w:pPr>
        <w:ind w:left="1615" w:hanging="284"/>
      </w:pPr>
      <w:rPr>
        <w:rFonts w:hint="default"/>
        <w:lang w:val="ru-RU" w:eastAsia="en-US" w:bidi="ar-SA"/>
      </w:rPr>
    </w:lvl>
    <w:lvl w:ilvl="4" w:tplc="A7F015C2">
      <w:numFmt w:val="bullet"/>
      <w:lvlText w:val="•"/>
      <w:lvlJc w:val="left"/>
      <w:pPr>
        <w:ind w:left="1993" w:hanging="284"/>
      </w:pPr>
      <w:rPr>
        <w:rFonts w:hint="default"/>
        <w:lang w:val="ru-RU" w:eastAsia="en-US" w:bidi="ar-SA"/>
      </w:rPr>
    </w:lvl>
    <w:lvl w:ilvl="5" w:tplc="F0382710">
      <w:numFmt w:val="bullet"/>
      <w:lvlText w:val="•"/>
      <w:lvlJc w:val="left"/>
      <w:pPr>
        <w:ind w:left="2372" w:hanging="284"/>
      </w:pPr>
      <w:rPr>
        <w:rFonts w:hint="default"/>
        <w:lang w:val="ru-RU" w:eastAsia="en-US" w:bidi="ar-SA"/>
      </w:rPr>
    </w:lvl>
    <w:lvl w:ilvl="6" w:tplc="E826BB3C">
      <w:numFmt w:val="bullet"/>
      <w:lvlText w:val="•"/>
      <w:lvlJc w:val="left"/>
      <w:pPr>
        <w:ind w:left="2750" w:hanging="284"/>
      </w:pPr>
      <w:rPr>
        <w:rFonts w:hint="default"/>
        <w:lang w:val="ru-RU" w:eastAsia="en-US" w:bidi="ar-SA"/>
      </w:rPr>
    </w:lvl>
    <w:lvl w:ilvl="7" w:tplc="9D36D06A">
      <w:numFmt w:val="bullet"/>
      <w:lvlText w:val="•"/>
      <w:lvlJc w:val="left"/>
      <w:pPr>
        <w:ind w:left="3128" w:hanging="284"/>
      </w:pPr>
      <w:rPr>
        <w:rFonts w:hint="default"/>
        <w:lang w:val="ru-RU" w:eastAsia="en-US" w:bidi="ar-SA"/>
      </w:rPr>
    </w:lvl>
    <w:lvl w:ilvl="8" w:tplc="2A74FFAA">
      <w:numFmt w:val="bullet"/>
      <w:lvlText w:val="•"/>
      <w:lvlJc w:val="left"/>
      <w:pPr>
        <w:ind w:left="3507" w:hanging="284"/>
      </w:pPr>
      <w:rPr>
        <w:rFonts w:hint="default"/>
        <w:lang w:val="ru-RU" w:eastAsia="en-US" w:bidi="ar-SA"/>
      </w:rPr>
    </w:lvl>
  </w:abstractNum>
  <w:abstractNum w:abstractNumId="19" w15:restartNumberingAfterBreak="0">
    <w:nsid w:val="14E55A46"/>
    <w:multiLevelType w:val="hybridMultilevel"/>
    <w:tmpl w:val="FD7C2B34"/>
    <w:lvl w:ilvl="0" w:tplc="C3EA7372">
      <w:numFmt w:val="bullet"/>
      <w:lvlText w:val="•"/>
      <w:lvlJc w:val="left"/>
      <w:pPr>
        <w:ind w:left="288" w:hanging="178"/>
      </w:pPr>
      <w:rPr>
        <w:rFonts w:ascii="Arial" w:eastAsia="Arial" w:hAnsi="Arial" w:cs="Arial" w:hint="default"/>
        <w:w w:val="99"/>
        <w:sz w:val="28"/>
        <w:szCs w:val="28"/>
        <w:lang w:val="ru-RU" w:eastAsia="en-US" w:bidi="ar-SA"/>
      </w:rPr>
    </w:lvl>
    <w:lvl w:ilvl="1" w:tplc="512A3D80">
      <w:numFmt w:val="bullet"/>
      <w:lvlText w:val="•"/>
      <w:lvlJc w:val="left"/>
      <w:pPr>
        <w:ind w:left="583" w:hanging="178"/>
      </w:pPr>
      <w:rPr>
        <w:rFonts w:hint="default"/>
        <w:lang w:val="ru-RU" w:eastAsia="en-US" w:bidi="ar-SA"/>
      </w:rPr>
    </w:lvl>
    <w:lvl w:ilvl="2" w:tplc="E0269854">
      <w:numFmt w:val="bullet"/>
      <w:lvlText w:val="•"/>
      <w:lvlJc w:val="left"/>
      <w:pPr>
        <w:ind w:left="887" w:hanging="178"/>
      </w:pPr>
      <w:rPr>
        <w:rFonts w:hint="default"/>
        <w:lang w:val="ru-RU" w:eastAsia="en-US" w:bidi="ar-SA"/>
      </w:rPr>
    </w:lvl>
    <w:lvl w:ilvl="3" w:tplc="3956ED7E">
      <w:numFmt w:val="bullet"/>
      <w:lvlText w:val="•"/>
      <w:lvlJc w:val="left"/>
      <w:pPr>
        <w:ind w:left="1191" w:hanging="178"/>
      </w:pPr>
      <w:rPr>
        <w:rFonts w:hint="default"/>
        <w:lang w:val="ru-RU" w:eastAsia="en-US" w:bidi="ar-SA"/>
      </w:rPr>
    </w:lvl>
    <w:lvl w:ilvl="4" w:tplc="9BF2054E">
      <w:numFmt w:val="bullet"/>
      <w:lvlText w:val="•"/>
      <w:lvlJc w:val="left"/>
      <w:pPr>
        <w:ind w:left="1494" w:hanging="178"/>
      </w:pPr>
      <w:rPr>
        <w:rFonts w:hint="default"/>
        <w:lang w:val="ru-RU" w:eastAsia="en-US" w:bidi="ar-SA"/>
      </w:rPr>
    </w:lvl>
    <w:lvl w:ilvl="5" w:tplc="F048A954">
      <w:numFmt w:val="bullet"/>
      <w:lvlText w:val="•"/>
      <w:lvlJc w:val="left"/>
      <w:pPr>
        <w:ind w:left="1798" w:hanging="178"/>
      </w:pPr>
      <w:rPr>
        <w:rFonts w:hint="default"/>
        <w:lang w:val="ru-RU" w:eastAsia="en-US" w:bidi="ar-SA"/>
      </w:rPr>
    </w:lvl>
    <w:lvl w:ilvl="6" w:tplc="78607312">
      <w:numFmt w:val="bullet"/>
      <w:lvlText w:val="•"/>
      <w:lvlJc w:val="left"/>
      <w:pPr>
        <w:ind w:left="2102" w:hanging="178"/>
      </w:pPr>
      <w:rPr>
        <w:rFonts w:hint="default"/>
        <w:lang w:val="ru-RU" w:eastAsia="en-US" w:bidi="ar-SA"/>
      </w:rPr>
    </w:lvl>
    <w:lvl w:ilvl="7" w:tplc="D8CA4B14">
      <w:numFmt w:val="bullet"/>
      <w:lvlText w:val="•"/>
      <w:lvlJc w:val="left"/>
      <w:pPr>
        <w:ind w:left="2405" w:hanging="178"/>
      </w:pPr>
      <w:rPr>
        <w:rFonts w:hint="default"/>
        <w:lang w:val="ru-RU" w:eastAsia="en-US" w:bidi="ar-SA"/>
      </w:rPr>
    </w:lvl>
    <w:lvl w:ilvl="8" w:tplc="8D4C37D4">
      <w:numFmt w:val="bullet"/>
      <w:lvlText w:val="•"/>
      <w:lvlJc w:val="left"/>
      <w:pPr>
        <w:ind w:left="2709" w:hanging="178"/>
      </w:pPr>
      <w:rPr>
        <w:rFonts w:hint="default"/>
        <w:lang w:val="ru-RU" w:eastAsia="en-US" w:bidi="ar-SA"/>
      </w:rPr>
    </w:lvl>
  </w:abstractNum>
  <w:abstractNum w:abstractNumId="20" w15:restartNumberingAfterBreak="0">
    <w:nsid w:val="156A3188"/>
    <w:multiLevelType w:val="hybridMultilevel"/>
    <w:tmpl w:val="F068803E"/>
    <w:lvl w:ilvl="0" w:tplc="58CC0880">
      <w:numFmt w:val="bullet"/>
      <w:lvlText w:val=""/>
      <w:lvlJc w:val="left"/>
      <w:pPr>
        <w:ind w:left="327" w:hanging="140"/>
      </w:pPr>
      <w:rPr>
        <w:rFonts w:ascii="Symbol" w:eastAsia="Symbol" w:hAnsi="Symbol" w:cs="Symbol" w:hint="default"/>
        <w:spacing w:val="28"/>
        <w:w w:val="100"/>
        <w:sz w:val="24"/>
        <w:szCs w:val="24"/>
        <w:lang w:val="ru-RU" w:eastAsia="en-US" w:bidi="ar-SA"/>
      </w:rPr>
    </w:lvl>
    <w:lvl w:ilvl="1" w:tplc="6B8EA240">
      <w:numFmt w:val="bullet"/>
      <w:lvlText w:val="•"/>
      <w:lvlJc w:val="left"/>
      <w:pPr>
        <w:ind w:left="714" w:hanging="140"/>
      </w:pPr>
      <w:rPr>
        <w:rFonts w:hint="default"/>
        <w:lang w:val="ru-RU" w:eastAsia="en-US" w:bidi="ar-SA"/>
      </w:rPr>
    </w:lvl>
    <w:lvl w:ilvl="2" w:tplc="131A19B0">
      <w:numFmt w:val="bullet"/>
      <w:lvlText w:val="•"/>
      <w:lvlJc w:val="left"/>
      <w:pPr>
        <w:ind w:left="1108" w:hanging="140"/>
      </w:pPr>
      <w:rPr>
        <w:rFonts w:hint="default"/>
        <w:lang w:val="ru-RU" w:eastAsia="en-US" w:bidi="ar-SA"/>
      </w:rPr>
    </w:lvl>
    <w:lvl w:ilvl="3" w:tplc="DE0AB734">
      <w:numFmt w:val="bullet"/>
      <w:lvlText w:val="•"/>
      <w:lvlJc w:val="left"/>
      <w:pPr>
        <w:ind w:left="1503" w:hanging="140"/>
      </w:pPr>
      <w:rPr>
        <w:rFonts w:hint="default"/>
        <w:lang w:val="ru-RU" w:eastAsia="en-US" w:bidi="ar-SA"/>
      </w:rPr>
    </w:lvl>
    <w:lvl w:ilvl="4" w:tplc="EFA67DB0">
      <w:numFmt w:val="bullet"/>
      <w:lvlText w:val="•"/>
      <w:lvlJc w:val="left"/>
      <w:pPr>
        <w:ind w:left="1897" w:hanging="140"/>
      </w:pPr>
      <w:rPr>
        <w:rFonts w:hint="default"/>
        <w:lang w:val="ru-RU" w:eastAsia="en-US" w:bidi="ar-SA"/>
      </w:rPr>
    </w:lvl>
    <w:lvl w:ilvl="5" w:tplc="30547546">
      <w:numFmt w:val="bullet"/>
      <w:lvlText w:val="•"/>
      <w:lvlJc w:val="left"/>
      <w:pPr>
        <w:ind w:left="2292" w:hanging="140"/>
      </w:pPr>
      <w:rPr>
        <w:rFonts w:hint="default"/>
        <w:lang w:val="ru-RU" w:eastAsia="en-US" w:bidi="ar-SA"/>
      </w:rPr>
    </w:lvl>
    <w:lvl w:ilvl="6" w:tplc="5D7CD912">
      <w:numFmt w:val="bullet"/>
      <w:lvlText w:val="•"/>
      <w:lvlJc w:val="left"/>
      <w:pPr>
        <w:ind w:left="2686" w:hanging="140"/>
      </w:pPr>
      <w:rPr>
        <w:rFonts w:hint="default"/>
        <w:lang w:val="ru-RU" w:eastAsia="en-US" w:bidi="ar-SA"/>
      </w:rPr>
    </w:lvl>
    <w:lvl w:ilvl="7" w:tplc="3BD4B094">
      <w:numFmt w:val="bullet"/>
      <w:lvlText w:val="•"/>
      <w:lvlJc w:val="left"/>
      <w:pPr>
        <w:ind w:left="3080" w:hanging="140"/>
      </w:pPr>
      <w:rPr>
        <w:rFonts w:hint="default"/>
        <w:lang w:val="ru-RU" w:eastAsia="en-US" w:bidi="ar-SA"/>
      </w:rPr>
    </w:lvl>
    <w:lvl w:ilvl="8" w:tplc="8D882220">
      <w:numFmt w:val="bullet"/>
      <w:lvlText w:val="•"/>
      <w:lvlJc w:val="left"/>
      <w:pPr>
        <w:ind w:left="3475" w:hanging="140"/>
      </w:pPr>
      <w:rPr>
        <w:rFonts w:hint="default"/>
        <w:lang w:val="ru-RU" w:eastAsia="en-US" w:bidi="ar-SA"/>
      </w:rPr>
    </w:lvl>
  </w:abstractNum>
  <w:abstractNum w:abstractNumId="21" w15:restartNumberingAfterBreak="0">
    <w:nsid w:val="1AF14C7E"/>
    <w:multiLevelType w:val="hybridMultilevel"/>
    <w:tmpl w:val="8CE828D2"/>
    <w:lvl w:ilvl="0" w:tplc="4C08257E">
      <w:start w:val="1"/>
      <w:numFmt w:val="decimal"/>
      <w:lvlText w:val="%1."/>
      <w:lvlJc w:val="left"/>
      <w:pPr>
        <w:ind w:left="35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3C0524">
      <w:numFmt w:val="bullet"/>
      <w:lvlText w:val="•"/>
      <w:lvlJc w:val="left"/>
      <w:pPr>
        <w:ind w:left="1117" w:hanging="245"/>
      </w:pPr>
      <w:rPr>
        <w:rFonts w:hint="default"/>
        <w:lang w:val="ru-RU" w:eastAsia="en-US" w:bidi="ar-SA"/>
      </w:rPr>
    </w:lvl>
    <w:lvl w:ilvl="2" w:tplc="B51A4D24">
      <w:numFmt w:val="bullet"/>
      <w:lvlText w:val="•"/>
      <w:lvlJc w:val="left"/>
      <w:pPr>
        <w:ind w:left="1874" w:hanging="245"/>
      </w:pPr>
      <w:rPr>
        <w:rFonts w:hint="default"/>
        <w:lang w:val="ru-RU" w:eastAsia="en-US" w:bidi="ar-SA"/>
      </w:rPr>
    </w:lvl>
    <w:lvl w:ilvl="3" w:tplc="CED697B8">
      <w:numFmt w:val="bullet"/>
      <w:lvlText w:val="•"/>
      <w:lvlJc w:val="left"/>
      <w:pPr>
        <w:ind w:left="2631" w:hanging="245"/>
      </w:pPr>
      <w:rPr>
        <w:rFonts w:hint="default"/>
        <w:lang w:val="ru-RU" w:eastAsia="en-US" w:bidi="ar-SA"/>
      </w:rPr>
    </w:lvl>
    <w:lvl w:ilvl="4" w:tplc="D1D8DBF6">
      <w:numFmt w:val="bullet"/>
      <w:lvlText w:val="•"/>
      <w:lvlJc w:val="left"/>
      <w:pPr>
        <w:ind w:left="3388" w:hanging="245"/>
      </w:pPr>
      <w:rPr>
        <w:rFonts w:hint="default"/>
        <w:lang w:val="ru-RU" w:eastAsia="en-US" w:bidi="ar-SA"/>
      </w:rPr>
    </w:lvl>
    <w:lvl w:ilvl="5" w:tplc="1DBE80EA">
      <w:numFmt w:val="bullet"/>
      <w:lvlText w:val="•"/>
      <w:lvlJc w:val="left"/>
      <w:pPr>
        <w:ind w:left="4146" w:hanging="245"/>
      </w:pPr>
      <w:rPr>
        <w:rFonts w:hint="default"/>
        <w:lang w:val="ru-RU" w:eastAsia="en-US" w:bidi="ar-SA"/>
      </w:rPr>
    </w:lvl>
    <w:lvl w:ilvl="6" w:tplc="39D86AD2">
      <w:numFmt w:val="bullet"/>
      <w:lvlText w:val="•"/>
      <w:lvlJc w:val="left"/>
      <w:pPr>
        <w:ind w:left="4903" w:hanging="245"/>
      </w:pPr>
      <w:rPr>
        <w:rFonts w:hint="default"/>
        <w:lang w:val="ru-RU" w:eastAsia="en-US" w:bidi="ar-SA"/>
      </w:rPr>
    </w:lvl>
    <w:lvl w:ilvl="7" w:tplc="7ED66EAA">
      <w:numFmt w:val="bullet"/>
      <w:lvlText w:val="•"/>
      <w:lvlJc w:val="left"/>
      <w:pPr>
        <w:ind w:left="5660" w:hanging="245"/>
      </w:pPr>
      <w:rPr>
        <w:rFonts w:hint="default"/>
        <w:lang w:val="ru-RU" w:eastAsia="en-US" w:bidi="ar-SA"/>
      </w:rPr>
    </w:lvl>
    <w:lvl w:ilvl="8" w:tplc="D32E281A">
      <w:numFmt w:val="bullet"/>
      <w:lvlText w:val="•"/>
      <w:lvlJc w:val="left"/>
      <w:pPr>
        <w:ind w:left="6417" w:hanging="245"/>
      </w:pPr>
      <w:rPr>
        <w:rFonts w:hint="default"/>
        <w:lang w:val="ru-RU" w:eastAsia="en-US" w:bidi="ar-SA"/>
      </w:rPr>
    </w:lvl>
  </w:abstractNum>
  <w:abstractNum w:abstractNumId="22" w15:restartNumberingAfterBreak="0">
    <w:nsid w:val="1B454D74"/>
    <w:multiLevelType w:val="hybridMultilevel"/>
    <w:tmpl w:val="330CA2C6"/>
    <w:lvl w:ilvl="0" w:tplc="0BE0E0B2">
      <w:numFmt w:val="bullet"/>
      <w:lvlText w:val=""/>
      <w:lvlJc w:val="left"/>
      <w:pPr>
        <w:ind w:left="977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728019E">
      <w:numFmt w:val="bullet"/>
      <w:lvlText w:val="•"/>
      <w:lvlJc w:val="left"/>
      <w:pPr>
        <w:ind w:left="1912" w:hanging="361"/>
      </w:pPr>
      <w:rPr>
        <w:rFonts w:hint="default"/>
        <w:lang w:val="ru-RU" w:eastAsia="en-US" w:bidi="ar-SA"/>
      </w:rPr>
    </w:lvl>
    <w:lvl w:ilvl="2" w:tplc="480077BA">
      <w:numFmt w:val="bullet"/>
      <w:lvlText w:val="•"/>
      <w:lvlJc w:val="left"/>
      <w:pPr>
        <w:ind w:left="2844" w:hanging="361"/>
      </w:pPr>
      <w:rPr>
        <w:rFonts w:hint="default"/>
        <w:lang w:val="ru-RU" w:eastAsia="en-US" w:bidi="ar-SA"/>
      </w:rPr>
    </w:lvl>
    <w:lvl w:ilvl="3" w:tplc="86D2A35A">
      <w:numFmt w:val="bullet"/>
      <w:lvlText w:val="•"/>
      <w:lvlJc w:val="left"/>
      <w:pPr>
        <w:ind w:left="3777" w:hanging="361"/>
      </w:pPr>
      <w:rPr>
        <w:rFonts w:hint="default"/>
        <w:lang w:val="ru-RU" w:eastAsia="en-US" w:bidi="ar-SA"/>
      </w:rPr>
    </w:lvl>
    <w:lvl w:ilvl="4" w:tplc="297E5074">
      <w:numFmt w:val="bullet"/>
      <w:lvlText w:val="•"/>
      <w:lvlJc w:val="left"/>
      <w:pPr>
        <w:ind w:left="4709" w:hanging="361"/>
      </w:pPr>
      <w:rPr>
        <w:rFonts w:hint="default"/>
        <w:lang w:val="ru-RU" w:eastAsia="en-US" w:bidi="ar-SA"/>
      </w:rPr>
    </w:lvl>
    <w:lvl w:ilvl="5" w:tplc="F092A058">
      <w:numFmt w:val="bullet"/>
      <w:lvlText w:val="•"/>
      <w:lvlJc w:val="left"/>
      <w:pPr>
        <w:ind w:left="5642" w:hanging="361"/>
      </w:pPr>
      <w:rPr>
        <w:rFonts w:hint="default"/>
        <w:lang w:val="ru-RU" w:eastAsia="en-US" w:bidi="ar-SA"/>
      </w:rPr>
    </w:lvl>
    <w:lvl w:ilvl="6" w:tplc="ECFADCAC">
      <w:numFmt w:val="bullet"/>
      <w:lvlText w:val="•"/>
      <w:lvlJc w:val="left"/>
      <w:pPr>
        <w:ind w:left="6574" w:hanging="361"/>
      </w:pPr>
      <w:rPr>
        <w:rFonts w:hint="default"/>
        <w:lang w:val="ru-RU" w:eastAsia="en-US" w:bidi="ar-SA"/>
      </w:rPr>
    </w:lvl>
    <w:lvl w:ilvl="7" w:tplc="6AE652F8">
      <w:numFmt w:val="bullet"/>
      <w:lvlText w:val="•"/>
      <w:lvlJc w:val="left"/>
      <w:pPr>
        <w:ind w:left="7506" w:hanging="361"/>
      </w:pPr>
      <w:rPr>
        <w:rFonts w:hint="default"/>
        <w:lang w:val="ru-RU" w:eastAsia="en-US" w:bidi="ar-SA"/>
      </w:rPr>
    </w:lvl>
    <w:lvl w:ilvl="8" w:tplc="878A6364">
      <w:numFmt w:val="bullet"/>
      <w:lvlText w:val="•"/>
      <w:lvlJc w:val="left"/>
      <w:pPr>
        <w:ind w:left="8439" w:hanging="361"/>
      </w:pPr>
      <w:rPr>
        <w:rFonts w:hint="default"/>
        <w:lang w:val="ru-RU" w:eastAsia="en-US" w:bidi="ar-SA"/>
      </w:rPr>
    </w:lvl>
  </w:abstractNum>
  <w:abstractNum w:abstractNumId="23" w15:restartNumberingAfterBreak="0">
    <w:nsid w:val="1ED214ED"/>
    <w:multiLevelType w:val="hybridMultilevel"/>
    <w:tmpl w:val="DE5639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200040C"/>
    <w:multiLevelType w:val="hybridMultilevel"/>
    <w:tmpl w:val="BFEE81D8"/>
    <w:lvl w:ilvl="0" w:tplc="B0F4F44A">
      <w:numFmt w:val="bullet"/>
      <w:lvlText w:val=""/>
      <w:lvlJc w:val="left"/>
      <w:pPr>
        <w:ind w:left="283" w:hanging="140"/>
      </w:pPr>
      <w:rPr>
        <w:rFonts w:ascii="Symbol" w:eastAsia="Symbol" w:hAnsi="Symbol" w:cs="Symbol" w:hint="default"/>
        <w:spacing w:val="28"/>
        <w:w w:val="100"/>
        <w:sz w:val="24"/>
        <w:szCs w:val="24"/>
        <w:lang w:val="ru-RU" w:eastAsia="en-US" w:bidi="ar-SA"/>
      </w:rPr>
    </w:lvl>
    <w:lvl w:ilvl="1" w:tplc="45A05998">
      <w:numFmt w:val="bullet"/>
      <w:lvlText w:val="•"/>
      <w:lvlJc w:val="left"/>
      <w:pPr>
        <w:ind w:left="583" w:hanging="140"/>
      </w:pPr>
      <w:rPr>
        <w:rFonts w:hint="default"/>
        <w:lang w:val="ru-RU" w:eastAsia="en-US" w:bidi="ar-SA"/>
      </w:rPr>
    </w:lvl>
    <w:lvl w:ilvl="2" w:tplc="B2BED120">
      <w:numFmt w:val="bullet"/>
      <w:lvlText w:val="•"/>
      <w:lvlJc w:val="left"/>
      <w:pPr>
        <w:ind w:left="887" w:hanging="140"/>
      </w:pPr>
      <w:rPr>
        <w:rFonts w:hint="default"/>
        <w:lang w:val="ru-RU" w:eastAsia="en-US" w:bidi="ar-SA"/>
      </w:rPr>
    </w:lvl>
    <w:lvl w:ilvl="3" w:tplc="792066D6">
      <w:numFmt w:val="bullet"/>
      <w:lvlText w:val="•"/>
      <w:lvlJc w:val="left"/>
      <w:pPr>
        <w:ind w:left="1191" w:hanging="140"/>
      </w:pPr>
      <w:rPr>
        <w:rFonts w:hint="default"/>
        <w:lang w:val="ru-RU" w:eastAsia="en-US" w:bidi="ar-SA"/>
      </w:rPr>
    </w:lvl>
    <w:lvl w:ilvl="4" w:tplc="9F668924">
      <w:numFmt w:val="bullet"/>
      <w:lvlText w:val="•"/>
      <w:lvlJc w:val="left"/>
      <w:pPr>
        <w:ind w:left="1494" w:hanging="140"/>
      </w:pPr>
      <w:rPr>
        <w:rFonts w:hint="default"/>
        <w:lang w:val="ru-RU" w:eastAsia="en-US" w:bidi="ar-SA"/>
      </w:rPr>
    </w:lvl>
    <w:lvl w:ilvl="5" w:tplc="CB32EB16">
      <w:numFmt w:val="bullet"/>
      <w:lvlText w:val="•"/>
      <w:lvlJc w:val="left"/>
      <w:pPr>
        <w:ind w:left="1798" w:hanging="140"/>
      </w:pPr>
      <w:rPr>
        <w:rFonts w:hint="default"/>
        <w:lang w:val="ru-RU" w:eastAsia="en-US" w:bidi="ar-SA"/>
      </w:rPr>
    </w:lvl>
    <w:lvl w:ilvl="6" w:tplc="5C7EBD28">
      <w:numFmt w:val="bullet"/>
      <w:lvlText w:val="•"/>
      <w:lvlJc w:val="left"/>
      <w:pPr>
        <w:ind w:left="2102" w:hanging="140"/>
      </w:pPr>
      <w:rPr>
        <w:rFonts w:hint="default"/>
        <w:lang w:val="ru-RU" w:eastAsia="en-US" w:bidi="ar-SA"/>
      </w:rPr>
    </w:lvl>
    <w:lvl w:ilvl="7" w:tplc="457E3E44">
      <w:numFmt w:val="bullet"/>
      <w:lvlText w:val="•"/>
      <w:lvlJc w:val="left"/>
      <w:pPr>
        <w:ind w:left="2405" w:hanging="140"/>
      </w:pPr>
      <w:rPr>
        <w:rFonts w:hint="default"/>
        <w:lang w:val="ru-RU" w:eastAsia="en-US" w:bidi="ar-SA"/>
      </w:rPr>
    </w:lvl>
    <w:lvl w:ilvl="8" w:tplc="09905794">
      <w:numFmt w:val="bullet"/>
      <w:lvlText w:val="•"/>
      <w:lvlJc w:val="left"/>
      <w:pPr>
        <w:ind w:left="2709" w:hanging="140"/>
      </w:pPr>
      <w:rPr>
        <w:rFonts w:hint="default"/>
        <w:lang w:val="ru-RU" w:eastAsia="en-US" w:bidi="ar-SA"/>
      </w:rPr>
    </w:lvl>
  </w:abstractNum>
  <w:abstractNum w:abstractNumId="25" w15:restartNumberingAfterBreak="0">
    <w:nsid w:val="24DC36B5"/>
    <w:multiLevelType w:val="hybridMultilevel"/>
    <w:tmpl w:val="12F21FF2"/>
    <w:lvl w:ilvl="0" w:tplc="F17A5818">
      <w:numFmt w:val="bullet"/>
      <w:lvlText w:val=""/>
      <w:lvlJc w:val="left"/>
      <w:pPr>
        <w:ind w:left="283" w:hanging="17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9AE6DBA">
      <w:numFmt w:val="bullet"/>
      <w:lvlText w:val="•"/>
      <w:lvlJc w:val="left"/>
      <w:pPr>
        <w:ind w:left="583" w:hanging="173"/>
      </w:pPr>
      <w:rPr>
        <w:rFonts w:hint="default"/>
        <w:lang w:val="ru-RU" w:eastAsia="en-US" w:bidi="ar-SA"/>
      </w:rPr>
    </w:lvl>
    <w:lvl w:ilvl="2" w:tplc="DD1E58F0">
      <w:numFmt w:val="bullet"/>
      <w:lvlText w:val="•"/>
      <w:lvlJc w:val="left"/>
      <w:pPr>
        <w:ind w:left="887" w:hanging="173"/>
      </w:pPr>
      <w:rPr>
        <w:rFonts w:hint="default"/>
        <w:lang w:val="ru-RU" w:eastAsia="en-US" w:bidi="ar-SA"/>
      </w:rPr>
    </w:lvl>
    <w:lvl w:ilvl="3" w:tplc="4D90FCB6">
      <w:numFmt w:val="bullet"/>
      <w:lvlText w:val="•"/>
      <w:lvlJc w:val="left"/>
      <w:pPr>
        <w:ind w:left="1191" w:hanging="173"/>
      </w:pPr>
      <w:rPr>
        <w:rFonts w:hint="default"/>
        <w:lang w:val="ru-RU" w:eastAsia="en-US" w:bidi="ar-SA"/>
      </w:rPr>
    </w:lvl>
    <w:lvl w:ilvl="4" w:tplc="6D54B360">
      <w:numFmt w:val="bullet"/>
      <w:lvlText w:val="•"/>
      <w:lvlJc w:val="left"/>
      <w:pPr>
        <w:ind w:left="1494" w:hanging="173"/>
      </w:pPr>
      <w:rPr>
        <w:rFonts w:hint="default"/>
        <w:lang w:val="ru-RU" w:eastAsia="en-US" w:bidi="ar-SA"/>
      </w:rPr>
    </w:lvl>
    <w:lvl w:ilvl="5" w:tplc="025E1EA8">
      <w:numFmt w:val="bullet"/>
      <w:lvlText w:val="•"/>
      <w:lvlJc w:val="left"/>
      <w:pPr>
        <w:ind w:left="1798" w:hanging="173"/>
      </w:pPr>
      <w:rPr>
        <w:rFonts w:hint="default"/>
        <w:lang w:val="ru-RU" w:eastAsia="en-US" w:bidi="ar-SA"/>
      </w:rPr>
    </w:lvl>
    <w:lvl w:ilvl="6" w:tplc="5C9AE918">
      <w:numFmt w:val="bullet"/>
      <w:lvlText w:val="•"/>
      <w:lvlJc w:val="left"/>
      <w:pPr>
        <w:ind w:left="2102" w:hanging="173"/>
      </w:pPr>
      <w:rPr>
        <w:rFonts w:hint="default"/>
        <w:lang w:val="ru-RU" w:eastAsia="en-US" w:bidi="ar-SA"/>
      </w:rPr>
    </w:lvl>
    <w:lvl w:ilvl="7" w:tplc="E35E10EE">
      <w:numFmt w:val="bullet"/>
      <w:lvlText w:val="•"/>
      <w:lvlJc w:val="left"/>
      <w:pPr>
        <w:ind w:left="2405" w:hanging="173"/>
      </w:pPr>
      <w:rPr>
        <w:rFonts w:hint="default"/>
        <w:lang w:val="ru-RU" w:eastAsia="en-US" w:bidi="ar-SA"/>
      </w:rPr>
    </w:lvl>
    <w:lvl w:ilvl="8" w:tplc="007E3DBE">
      <w:numFmt w:val="bullet"/>
      <w:lvlText w:val="•"/>
      <w:lvlJc w:val="left"/>
      <w:pPr>
        <w:ind w:left="2709" w:hanging="173"/>
      </w:pPr>
      <w:rPr>
        <w:rFonts w:hint="default"/>
        <w:lang w:val="ru-RU" w:eastAsia="en-US" w:bidi="ar-SA"/>
      </w:rPr>
    </w:lvl>
  </w:abstractNum>
  <w:abstractNum w:abstractNumId="26" w15:restartNumberingAfterBreak="0">
    <w:nsid w:val="28B146DC"/>
    <w:multiLevelType w:val="hybridMultilevel"/>
    <w:tmpl w:val="34C60378"/>
    <w:lvl w:ilvl="0" w:tplc="4B043B50">
      <w:numFmt w:val="bullet"/>
      <w:lvlText w:val=""/>
      <w:lvlJc w:val="left"/>
      <w:pPr>
        <w:ind w:left="283" w:hanging="17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42AA15E">
      <w:numFmt w:val="bullet"/>
      <w:lvlText w:val="•"/>
      <w:lvlJc w:val="left"/>
      <w:pPr>
        <w:ind w:left="583" w:hanging="173"/>
      </w:pPr>
      <w:rPr>
        <w:rFonts w:hint="default"/>
        <w:lang w:val="ru-RU" w:eastAsia="en-US" w:bidi="ar-SA"/>
      </w:rPr>
    </w:lvl>
    <w:lvl w:ilvl="2" w:tplc="11B6DB08">
      <w:numFmt w:val="bullet"/>
      <w:lvlText w:val="•"/>
      <w:lvlJc w:val="left"/>
      <w:pPr>
        <w:ind w:left="887" w:hanging="173"/>
      </w:pPr>
      <w:rPr>
        <w:rFonts w:hint="default"/>
        <w:lang w:val="ru-RU" w:eastAsia="en-US" w:bidi="ar-SA"/>
      </w:rPr>
    </w:lvl>
    <w:lvl w:ilvl="3" w:tplc="3BF4704A">
      <w:numFmt w:val="bullet"/>
      <w:lvlText w:val="•"/>
      <w:lvlJc w:val="left"/>
      <w:pPr>
        <w:ind w:left="1191" w:hanging="173"/>
      </w:pPr>
      <w:rPr>
        <w:rFonts w:hint="default"/>
        <w:lang w:val="ru-RU" w:eastAsia="en-US" w:bidi="ar-SA"/>
      </w:rPr>
    </w:lvl>
    <w:lvl w:ilvl="4" w:tplc="4EAC7286">
      <w:numFmt w:val="bullet"/>
      <w:lvlText w:val="•"/>
      <w:lvlJc w:val="left"/>
      <w:pPr>
        <w:ind w:left="1494" w:hanging="173"/>
      </w:pPr>
      <w:rPr>
        <w:rFonts w:hint="default"/>
        <w:lang w:val="ru-RU" w:eastAsia="en-US" w:bidi="ar-SA"/>
      </w:rPr>
    </w:lvl>
    <w:lvl w:ilvl="5" w:tplc="EF425AAA">
      <w:numFmt w:val="bullet"/>
      <w:lvlText w:val="•"/>
      <w:lvlJc w:val="left"/>
      <w:pPr>
        <w:ind w:left="1798" w:hanging="173"/>
      </w:pPr>
      <w:rPr>
        <w:rFonts w:hint="default"/>
        <w:lang w:val="ru-RU" w:eastAsia="en-US" w:bidi="ar-SA"/>
      </w:rPr>
    </w:lvl>
    <w:lvl w:ilvl="6" w:tplc="9762F07A">
      <w:numFmt w:val="bullet"/>
      <w:lvlText w:val="•"/>
      <w:lvlJc w:val="left"/>
      <w:pPr>
        <w:ind w:left="2102" w:hanging="173"/>
      </w:pPr>
      <w:rPr>
        <w:rFonts w:hint="default"/>
        <w:lang w:val="ru-RU" w:eastAsia="en-US" w:bidi="ar-SA"/>
      </w:rPr>
    </w:lvl>
    <w:lvl w:ilvl="7" w:tplc="FAB0CC98">
      <w:numFmt w:val="bullet"/>
      <w:lvlText w:val="•"/>
      <w:lvlJc w:val="left"/>
      <w:pPr>
        <w:ind w:left="2405" w:hanging="173"/>
      </w:pPr>
      <w:rPr>
        <w:rFonts w:hint="default"/>
        <w:lang w:val="ru-RU" w:eastAsia="en-US" w:bidi="ar-SA"/>
      </w:rPr>
    </w:lvl>
    <w:lvl w:ilvl="8" w:tplc="7436ADC4">
      <w:numFmt w:val="bullet"/>
      <w:lvlText w:val="•"/>
      <w:lvlJc w:val="left"/>
      <w:pPr>
        <w:ind w:left="2709" w:hanging="173"/>
      </w:pPr>
      <w:rPr>
        <w:rFonts w:hint="default"/>
        <w:lang w:val="ru-RU" w:eastAsia="en-US" w:bidi="ar-SA"/>
      </w:rPr>
    </w:lvl>
  </w:abstractNum>
  <w:abstractNum w:abstractNumId="27" w15:restartNumberingAfterBreak="0">
    <w:nsid w:val="2C893D69"/>
    <w:multiLevelType w:val="hybridMultilevel"/>
    <w:tmpl w:val="6CA8E4C8"/>
    <w:lvl w:ilvl="0" w:tplc="8EFCD94C">
      <w:start w:val="1"/>
      <w:numFmt w:val="decimal"/>
      <w:lvlText w:val="%1."/>
      <w:lvlJc w:val="left"/>
      <w:pPr>
        <w:ind w:left="34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42E30C">
      <w:numFmt w:val="bullet"/>
      <w:lvlText w:val="•"/>
      <w:lvlJc w:val="left"/>
      <w:pPr>
        <w:ind w:left="1099" w:hanging="245"/>
      </w:pPr>
      <w:rPr>
        <w:rFonts w:hint="default"/>
        <w:lang w:val="ru-RU" w:eastAsia="en-US" w:bidi="ar-SA"/>
      </w:rPr>
    </w:lvl>
    <w:lvl w:ilvl="2" w:tplc="C82A7918">
      <w:numFmt w:val="bullet"/>
      <w:lvlText w:val="•"/>
      <w:lvlJc w:val="left"/>
      <w:pPr>
        <w:ind w:left="1858" w:hanging="245"/>
      </w:pPr>
      <w:rPr>
        <w:rFonts w:hint="default"/>
        <w:lang w:val="ru-RU" w:eastAsia="en-US" w:bidi="ar-SA"/>
      </w:rPr>
    </w:lvl>
    <w:lvl w:ilvl="3" w:tplc="F51E0262">
      <w:numFmt w:val="bullet"/>
      <w:lvlText w:val="•"/>
      <w:lvlJc w:val="left"/>
      <w:pPr>
        <w:ind w:left="2617" w:hanging="245"/>
      </w:pPr>
      <w:rPr>
        <w:rFonts w:hint="default"/>
        <w:lang w:val="ru-RU" w:eastAsia="en-US" w:bidi="ar-SA"/>
      </w:rPr>
    </w:lvl>
    <w:lvl w:ilvl="4" w:tplc="C5389BAC">
      <w:numFmt w:val="bullet"/>
      <w:lvlText w:val="•"/>
      <w:lvlJc w:val="left"/>
      <w:pPr>
        <w:ind w:left="3376" w:hanging="245"/>
      </w:pPr>
      <w:rPr>
        <w:rFonts w:hint="default"/>
        <w:lang w:val="ru-RU" w:eastAsia="en-US" w:bidi="ar-SA"/>
      </w:rPr>
    </w:lvl>
    <w:lvl w:ilvl="5" w:tplc="A0A41F1E">
      <w:numFmt w:val="bullet"/>
      <w:lvlText w:val="•"/>
      <w:lvlJc w:val="left"/>
      <w:pPr>
        <w:ind w:left="4136" w:hanging="245"/>
      </w:pPr>
      <w:rPr>
        <w:rFonts w:hint="default"/>
        <w:lang w:val="ru-RU" w:eastAsia="en-US" w:bidi="ar-SA"/>
      </w:rPr>
    </w:lvl>
    <w:lvl w:ilvl="6" w:tplc="14C04BFC">
      <w:numFmt w:val="bullet"/>
      <w:lvlText w:val="•"/>
      <w:lvlJc w:val="left"/>
      <w:pPr>
        <w:ind w:left="4895" w:hanging="245"/>
      </w:pPr>
      <w:rPr>
        <w:rFonts w:hint="default"/>
        <w:lang w:val="ru-RU" w:eastAsia="en-US" w:bidi="ar-SA"/>
      </w:rPr>
    </w:lvl>
    <w:lvl w:ilvl="7" w:tplc="4FD4CA8C">
      <w:numFmt w:val="bullet"/>
      <w:lvlText w:val="•"/>
      <w:lvlJc w:val="left"/>
      <w:pPr>
        <w:ind w:left="5654" w:hanging="245"/>
      </w:pPr>
      <w:rPr>
        <w:rFonts w:hint="default"/>
        <w:lang w:val="ru-RU" w:eastAsia="en-US" w:bidi="ar-SA"/>
      </w:rPr>
    </w:lvl>
    <w:lvl w:ilvl="8" w:tplc="F83A93D4">
      <w:numFmt w:val="bullet"/>
      <w:lvlText w:val="•"/>
      <w:lvlJc w:val="left"/>
      <w:pPr>
        <w:ind w:left="6413" w:hanging="245"/>
      </w:pPr>
      <w:rPr>
        <w:rFonts w:hint="default"/>
        <w:lang w:val="ru-RU" w:eastAsia="en-US" w:bidi="ar-SA"/>
      </w:rPr>
    </w:lvl>
  </w:abstractNum>
  <w:abstractNum w:abstractNumId="28" w15:restartNumberingAfterBreak="0">
    <w:nsid w:val="319C6BF6"/>
    <w:multiLevelType w:val="hybridMultilevel"/>
    <w:tmpl w:val="F02C7616"/>
    <w:lvl w:ilvl="0" w:tplc="B972F892">
      <w:numFmt w:val="bullet"/>
      <w:lvlText w:val=""/>
      <w:lvlJc w:val="left"/>
      <w:pPr>
        <w:ind w:left="327" w:hanging="21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EA81E3A">
      <w:numFmt w:val="bullet"/>
      <w:lvlText w:val="•"/>
      <w:lvlJc w:val="left"/>
      <w:pPr>
        <w:ind w:left="714" w:hanging="216"/>
      </w:pPr>
      <w:rPr>
        <w:rFonts w:hint="default"/>
        <w:lang w:val="ru-RU" w:eastAsia="en-US" w:bidi="ar-SA"/>
      </w:rPr>
    </w:lvl>
    <w:lvl w:ilvl="2" w:tplc="E7624268">
      <w:numFmt w:val="bullet"/>
      <w:lvlText w:val="•"/>
      <w:lvlJc w:val="left"/>
      <w:pPr>
        <w:ind w:left="1108" w:hanging="216"/>
      </w:pPr>
      <w:rPr>
        <w:rFonts w:hint="default"/>
        <w:lang w:val="ru-RU" w:eastAsia="en-US" w:bidi="ar-SA"/>
      </w:rPr>
    </w:lvl>
    <w:lvl w:ilvl="3" w:tplc="0FF8FE34">
      <w:numFmt w:val="bullet"/>
      <w:lvlText w:val="•"/>
      <w:lvlJc w:val="left"/>
      <w:pPr>
        <w:ind w:left="1503" w:hanging="216"/>
      </w:pPr>
      <w:rPr>
        <w:rFonts w:hint="default"/>
        <w:lang w:val="ru-RU" w:eastAsia="en-US" w:bidi="ar-SA"/>
      </w:rPr>
    </w:lvl>
    <w:lvl w:ilvl="4" w:tplc="A952186A">
      <w:numFmt w:val="bullet"/>
      <w:lvlText w:val="•"/>
      <w:lvlJc w:val="left"/>
      <w:pPr>
        <w:ind w:left="1897" w:hanging="216"/>
      </w:pPr>
      <w:rPr>
        <w:rFonts w:hint="default"/>
        <w:lang w:val="ru-RU" w:eastAsia="en-US" w:bidi="ar-SA"/>
      </w:rPr>
    </w:lvl>
    <w:lvl w:ilvl="5" w:tplc="233C0312">
      <w:numFmt w:val="bullet"/>
      <w:lvlText w:val="•"/>
      <w:lvlJc w:val="left"/>
      <w:pPr>
        <w:ind w:left="2292" w:hanging="216"/>
      </w:pPr>
      <w:rPr>
        <w:rFonts w:hint="default"/>
        <w:lang w:val="ru-RU" w:eastAsia="en-US" w:bidi="ar-SA"/>
      </w:rPr>
    </w:lvl>
    <w:lvl w:ilvl="6" w:tplc="04D496BE">
      <w:numFmt w:val="bullet"/>
      <w:lvlText w:val="•"/>
      <w:lvlJc w:val="left"/>
      <w:pPr>
        <w:ind w:left="2686" w:hanging="216"/>
      </w:pPr>
      <w:rPr>
        <w:rFonts w:hint="default"/>
        <w:lang w:val="ru-RU" w:eastAsia="en-US" w:bidi="ar-SA"/>
      </w:rPr>
    </w:lvl>
    <w:lvl w:ilvl="7" w:tplc="A2ECA81A">
      <w:numFmt w:val="bullet"/>
      <w:lvlText w:val="•"/>
      <w:lvlJc w:val="left"/>
      <w:pPr>
        <w:ind w:left="3080" w:hanging="216"/>
      </w:pPr>
      <w:rPr>
        <w:rFonts w:hint="default"/>
        <w:lang w:val="ru-RU" w:eastAsia="en-US" w:bidi="ar-SA"/>
      </w:rPr>
    </w:lvl>
    <w:lvl w:ilvl="8" w:tplc="9DB6D334">
      <w:numFmt w:val="bullet"/>
      <w:lvlText w:val="•"/>
      <w:lvlJc w:val="left"/>
      <w:pPr>
        <w:ind w:left="3475" w:hanging="216"/>
      </w:pPr>
      <w:rPr>
        <w:rFonts w:hint="default"/>
        <w:lang w:val="ru-RU" w:eastAsia="en-US" w:bidi="ar-SA"/>
      </w:rPr>
    </w:lvl>
  </w:abstractNum>
  <w:abstractNum w:abstractNumId="29" w15:restartNumberingAfterBreak="0">
    <w:nsid w:val="33C8352A"/>
    <w:multiLevelType w:val="hybridMultilevel"/>
    <w:tmpl w:val="8A101C9A"/>
    <w:lvl w:ilvl="0" w:tplc="A6B6303C">
      <w:numFmt w:val="bullet"/>
      <w:lvlText w:val=""/>
      <w:lvlJc w:val="left"/>
      <w:pPr>
        <w:ind w:left="427" w:hanging="140"/>
      </w:pPr>
      <w:rPr>
        <w:rFonts w:ascii="Symbol" w:eastAsia="Symbol" w:hAnsi="Symbol" w:cs="Symbol" w:hint="default"/>
        <w:spacing w:val="28"/>
        <w:w w:val="100"/>
        <w:sz w:val="24"/>
        <w:szCs w:val="24"/>
        <w:lang w:val="ru-RU" w:eastAsia="en-US" w:bidi="ar-SA"/>
      </w:rPr>
    </w:lvl>
    <w:lvl w:ilvl="1" w:tplc="F7C01AF0">
      <w:numFmt w:val="bullet"/>
      <w:lvlText w:val="•"/>
      <w:lvlJc w:val="left"/>
      <w:pPr>
        <w:ind w:left="709" w:hanging="140"/>
      </w:pPr>
      <w:rPr>
        <w:rFonts w:hint="default"/>
        <w:lang w:val="ru-RU" w:eastAsia="en-US" w:bidi="ar-SA"/>
      </w:rPr>
    </w:lvl>
    <w:lvl w:ilvl="2" w:tplc="EC46E4E6">
      <w:numFmt w:val="bullet"/>
      <w:lvlText w:val="•"/>
      <w:lvlJc w:val="left"/>
      <w:pPr>
        <w:ind w:left="999" w:hanging="140"/>
      </w:pPr>
      <w:rPr>
        <w:rFonts w:hint="default"/>
        <w:lang w:val="ru-RU" w:eastAsia="en-US" w:bidi="ar-SA"/>
      </w:rPr>
    </w:lvl>
    <w:lvl w:ilvl="3" w:tplc="F5DA5520">
      <w:numFmt w:val="bullet"/>
      <w:lvlText w:val="•"/>
      <w:lvlJc w:val="left"/>
      <w:pPr>
        <w:ind w:left="1289" w:hanging="140"/>
      </w:pPr>
      <w:rPr>
        <w:rFonts w:hint="default"/>
        <w:lang w:val="ru-RU" w:eastAsia="en-US" w:bidi="ar-SA"/>
      </w:rPr>
    </w:lvl>
    <w:lvl w:ilvl="4" w:tplc="46942CFC">
      <w:numFmt w:val="bullet"/>
      <w:lvlText w:val="•"/>
      <w:lvlJc w:val="left"/>
      <w:pPr>
        <w:ind w:left="1578" w:hanging="140"/>
      </w:pPr>
      <w:rPr>
        <w:rFonts w:hint="default"/>
        <w:lang w:val="ru-RU" w:eastAsia="en-US" w:bidi="ar-SA"/>
      </w:rPr>
    </w:lvl>
    <w:lvl w:ilvl="5" w:tplc="24FA052E">
      <w:numFmt w:val="bullet"/>
      <w:lvlText w:val="•"/>
      <w:lvlJc w:val="left"/>
      <w:pPr>
        <w:ind w:left="1868" w:hanging="140"/>
      </w:pPr>
      <w:rPr>
        <w:rFonts w:hint="default"/>
        <w:lang w:val="ru-RU" w:eastAsia="en-US" w:bidi="ar-SA"/>
      </w:rPr>
    </w:lvl>
    <w:lvl w:ilvl="6" w:tplc="252C72FA">
      <w:numFmt w:val="bullet"/>
      <w:lvlText w:val="•"/>
      <w:lvlJc w:val="left"/>
      <w:pPr>
        <w:ind w:left="2158" w:hanging="140"/>
      </w:pPr>
      <w:rPr>
        <w:rFonts w:hint="default"/>
        <w:lang w:val="ru-RU" w:eastAsia="en-US" w:bidi="ar-SA"/>
      </w:rPr>
    </w:lvl>
    <w:lvl w:ilvl="7" w:tplc="4BB24E3C">
      <w:numFmt w:val="bullet"/>
      <w:lvlText w:val="•"/>
      <w:lvlJc w:val="left"/>
      <w:pPr>
        <w:ind w:left="2447" w:hanging="140"/>
      </w:pPr>
      <w:rPr>
        <w:rFonts w:hint="default"/>
        <w:lang w:val="ru-RU" w:eastAsia="en-US" w:bidi="ar-SA"/>
      </w:rPr>
    </w:lvl>
    <w:lvl w:ilvl="8" w:tplc="A7BED308">
      <w:numFmt w:val="bullet"/>
      <w:lvlText w:val="•"/>
      <w:lvlJc w:val="left"/>
      <w:pPr>
        <w:ind w:left="2737" w:hanging="140"/>
      </w:pPr>
      <w:rPr>
        <w:rFonts w:hint="default"/>
        <w:lang w:val="ru-RU" w:eastAsia="en-US" w:bidi="ar-SA"/>
      </w:rPr>
    </w:lvl>
  </w:abstractNum>
  <w:abstractNum w:abstractNumId="30" w15:restartNumberingAfterBreak="0">
    <w:nsid w:val="33E9237D"/>
    <w:multiLevelType w:val="hybridMultilevel"/>
    <w:tmpl w:val="5F5A7A94"/>
    <w:lvl w:ilvl="0" w:tplc="11BEE658">
      <w:numFmt w:val="bullet"/>
      <w:lvlText w:val=""/>
      <w:lvlJc w:val="left"/>
      <w:pPr>
        <w:ind w:left="327" w:hanging="21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B344618">
      <w:numFmt w:val="bullet"/>
      <w:lvlText w:val="•"/>
      <w:lvlJc w:val="left"/>
      <w:pPr>
        <w:ind w:left="714" w:hanging="216"/>
      </w:pPr>
      <w:rPr>
        <w:rFonts w:hint="default"/>
        <w:lang w:val="ru-RU" w:eastAsia="en-US" w:bidi="ar-SA"/>
      </w:rPr>
    </w:lvl>
    <w:lvl w:ilvl="2" w:tplc="9BDE1202">
      <w:numFmt w:val="bullet"/>
      <w:lvlText w:val="•"/>
      <w:lvlJc w:val="left"/>
      <w:pPr>
        <w:ind w:left="1108" w:hanging="216"/>
      </w:pPr>
      <w:rPr>
        <w:rFonts w:hint="default"/>
        <w:lang w:val="ru-RU" w:eastAsia="en-US" w:bidi="ar-SA"/>
      </w:rPr>
    </w:lvl>
    <w:lvl w:ilvl="3" w:tplc="3EF24D18">
      <w:numFmt w:val="bullet"/>
      <w:lvlText w:val="•"/>
      <w:lvlJc w:val="left"/>
      <w:pPr>
        <w:ind w:left="1503" w:hanging="216"/>
      </w:pPr>
      <w:rPr>
        <w:rFonts w:hint="default"/>
        <w:lang w:val="ru-RU" w:eastAsia="en-US" w:bidi="ar-SA"/>
      </w:rPr>
    </w:lvl>
    <w:lvl w:ilvl="4" w:tplc="EDB6E8E2">
      <w:numFmt w:val="bullet"/>
      <w:lvlText w:val="•"/>
      <w:lvlJc w:val="left"/>
      <w:pPr>
        <w:ind w:left="1897" w:hanging="216"/>
      </w:pPr>
      <w:rPr>
        <w:rFonts w:hint="default"/>
        <w:lang w:val="ru-RU" w:eastAsia="en-US" w:bidi="ar-SA"/>
      </w:rPr>
    </w:lvl>
    <w:lvl w:ilvl="5" w:tplc="BE462A8A">
      <w:numFmt w:val="bullet"/>
      <w:lvlText w:val="•"/>
      <w:lvlJc w:val="left"/>
      <w:pPr>
        <w:ind w:left="2292" w:hanging="216"/>
      </w:pPr>
      <w:rPr>
        <w:rFonts w:hint="default"/>
        <w:lang w:val="ru-RU" w:eastAsia="en-US" w:bidi="ar-SA"/>
      </w:rPr>
    </w:lvl>
    <w:lvl w:ilvl="6" w:tplc="6B680D6C">
      <w:numFmt w:val="bullet"/>
      <w:lvlText w:val="•"/>
      <w:lvlJc w:val="left"/>
      <w:pPr>
        <w:ind w:left="2686" w:hanging="216"/>
      </w:pPr>
      <w:rPr>
        <w:rFonts w:hint="default"/>
        <w:lang w:val="ru-RU" w:eastAsia="en-US" w:bidi="ar-SA"/>
      </w:rPr>
    </w:lvl>
    <w:lvl w:ilvl="7" w:tplc="5C5EF0E6">
      <w:numFmt w:val="bullet"/>
      <w:lvlText w:val="•"/>
      <w:lvlJc w:val="left"/>
      <w:pPr>
        <w:ind w:left="3080" w:hanging="216"/>
      </w:pPr>
      <w:rPr>
        <w:rFonts w:hint="default"/>
        <w:lang w:val="ru-RU" w:eastAsia="en-US" w:bidi="ar-SA"/>
      </w:rPr>
    </w:lvl>
    <w:lvl w:ilvl="8" w:tplc="2F066FC0">
      <w:numFmt w:val="bullet"/>
      <w:lvlText w:val="•"/>
      <w:lvlJc w:val="left"/>
      <w:pPr>
        <w:ind w:left="3475" w:hanging="216"/>
      </w:pPr>
      <w:rPr>
        <w:rFonts w:hint="default"/>
        <w:lang w:val="ru-RU" w:eastAsia="en-US" w:bidi="ar-SA"/>
      </w:rPr>
    </w:lvl>
  </w:abstractNum>
  <w:abstractNum w:abstractNumId="31" w15:restartNumberingAfterBreak="0">
    <w:nsid w:val="34CB09DC"/>
    <w:multiLevelType w:val="hybridMultilevel"/>
    <w:tmpl w:val="FA148A32"/>
    <w:lvl w:ilvl="0" w:tplc="0BFC1FF6">
      <w:numFmt w:val="bullet"/>
      <w:lvlText w:val=""/>
      <w:lvlJc w:val="left"/>
      <w:pPr>
        <w:ind w:left="4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C4E7214">
      <w:numFmt w:val="bullet"/>
      <w:lvlText w:val="•"/>
      <w:lvlJc w:val="left"/>
      <w:pPr>
        <w:ind w:left="804" w:hanging="360"/>
      </w:pPr>
      <w:rPr>
        <w:rFonts w:hint="default"/>
        <w:lang w:val="ru-RU" w:eastAsia="en-US" w:bidi="ar-SA"/>
      </w:rPr>
    </w:lvl>
    <w:lvl w:ilvl="2" w:tplc="E58237C4">
      <w:numFmt w:val="bullet"/>
      <w:lvlText w:val="•"/>
      <w:lvlJc w:val="left"/>
      <w:pPr>
        <w:ind w:left="1188" w:hanging="360"/>
      </w:pPr>
      <w:rPr>
        <w:rFonts w:hint="default"/>
        <w:lang w:val="ru-RU" w:eastAsia="en-US" w:bidi="ar-SA"/>
      </w:rPr>
    </w:lvl>
    <w:lvl w:ilvl="3" w:tplc="C660FCE6">
      <w:numFmt w:val="bullet"/>
      <w:lvlText w:val="•"/>
      <w:lvlJc w:val="left"/>
      <w:pPr>
        <w:ind w:left="1573" w:hanging="360"/>
      </w:pPr>
      <w:rPr>
        <w:rFonts w:hint="default"/>
        <w:lang w:val="ru-RU" w:eastAsia="en-US" w:bidi="ar-SA"/>
      </w:rPr>
    </w:lvl>
    <w:lvl w:ilvl="4" w:tplc="C74E9B26">
      <w:numFmt w:val="bullet"/>
      <w:lvlText w:val="•"/>
      <w:lvlJc w:val="left"/>
      <w:pPr>
        <w:ind w:left="1957" w:hanging="360"/>
      </w:pPr>
      <w:rPr>
        <w:rFonts w:hint="default"/>
        <w:lang w:val="ru-RU" w:eastAsia="en-US" w:bidi="ar-SA"/>
      </w:rPr>
    </w:lvl>
    <w:lvl w:ilvl="5" w:tplc="A73663A6">
      <w:numFmt w:val="bullet"/>
      <w:lvlText w:val="•"/>
      <w:lvlJc w:val="left"/>
      <w:pPr>
        <w:ind w:left="2342" w:hanging="360"/>
      </w:pPr>
      <w:rPr>
        <w:rFonts w:hint="default"/>
        <w:lang w:val="ru-RU" w:eastAsia="en-US" w:bidi="ar-SA"/>
      </w:rPr>
    </w:lvl>
    <w:lvl w:ilvl="6" w:tplc="2C121C44">
      <w:numFmt w:val="bullet"/>
      <w:lvlText w:val="•"/>
      <w:lvlJc w:val="left"/>
      <w:pPr>
        <w:ind w:left="2726" w:hanging="360"/>
      </w:pPr>
      <w:rPr>
        <w:rFonts w:hint="default"/>
        <w:lang w:val="ru-RU" w:eastAsia="en-US" w:bidi="ar-SA"/>
      </w:rPr>
    </w:lvl>
    <w:lvl w:ilvl="7" w:tplc="DC0E91C0">
      <w:numFmt w:val="bullet"/>
      <w:lvlText w:val="•"/>
      <w:lvlJc w:val="left"/>
      <w:pPr>
        <w:ind w:left="3110" w:hanging="360"/>
      </w:pPr>
      <w:rPr>
        <w:rFonts w:hint="default"/>
        <w:lang w:val="ru-RU" w:eastAsia="en-US" w:bidi="ar-SA"/>
      </w:rPr>
    </w:lvl>
    <w:lvl w:ilvl="8" w:tplc="D786DB8A">
      <w:numFmt w:val="bullet"/>
      <w:lvlText w:val="•"/>
      <w:lvlJc w:val="left"/>
      <w:pPr>
        <w:ind w:left="3495" w:hanging="360"/>
      </w:pPr>
      <w:rPr>
        <w:rFonts w:hint="default"/>
        <w:lang w:val="ru-RU" w:eastAsia="en-US" w:bidi="ar-SA"/>
      </w:rPr>
    </w:lvl>
  </w:abstractNum>
  <w:abstractNum w:abstractNumId="32" w15:restartNumberingAfterBreak="0">
    <w:nsid w:val="3504091C"/>
    <w:multiLevelType w:val="hybridMultilevel"/>
    <w:tmpl w:val="2FC028C8"/>
    <w:lvl w:ilvl="0" w:tplc="FAFACB9C">
      <w:start w:val="1"/>
      <w:numFmt w:val="decimal"/>
      <w:lvlText w:val="%1."/>
      <w:lvlJc w:val="left"/>
      <w:pPr>
        <w:ind w:left="11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2A4D60">
      <w:numFmt w:val="bullet"/>
      <w:lvlText w:val="•"/>
      <w:lvlJc w:val="left"/>
      <w:pPr>
        <w:ind w:left="901" w:hanging="245"/>
      </w:pPr>
      <w:rPr>
        <w:rFonts w:hint="default"/>
        <w:lang w:val="ru-RU" w:eastAsia="en-US" w:bidi="ar-SA"/>
      </w:rPr>
    </w:lvl>
    <w:lvl w:ilvl="2" w:tplc="E97A708C">
      <w:numFmt w:val="bullet"/>
      <w:lvlText w:val="•"/>
      <w:lvlJc w:val="left"/>
      <w:pPr>
        <w:ind w:left="1682" w:hanging="245"/>
      </w:pPr>
      <w:rPr>
        <w:rFonts w:hint="default"/>
        <w:lang w:val="ru-RU" w:eastAsia="en-US" w:bidi="ar-SA"/>
      </w:rPr>
    </w:lvl>
    <w:lvl w:ilvl="3" w:tplc="3F58764A">
      <w:numFmt w:val="bullet"/>
      <w:lvlText w:val="•"/>
      <w:lvlJc w:val="left"/>
      <w:pPr>
        <w:ind w:left="2463" w:hanging="245"/>
      </w:pPr>
      <w:rPr>
        <w:rFonts w:hint="default"/>
        <w:lang w:val="ru-RU" w:eastAsia="en-US" w:bidi="ar-SA"/>
      </w:rPr>
    </w:lvl>
    <w:lvl w:ilvl="4" w:tplc="6BE6C3A2">
      <w:numFmt w:val="bullet"/>
      <w:lvlText w:val="•"/>
      <w:lvlJc w:val="left"/>
      <w:pPr>
        <w:ind w:left="3244" w:hanging="245"/>
      </w:pPr>
      <w:rPr>
        <w:rFonts w:hint="default"/>
        <w:lang w:val="ru-RU" w:eastAsia="en-US" w:bidi="ar-SA"/>
      </w:rPr>
    </w:lvl>
    <w:lvl w:ilvl="5" w:tplc="93B4CE14">
      <w:numFmt w:val="bullet"/>
      <w:lvlText w:val="•"/>
      <w:lvlJc w:val="left"/>
      <w:pPr>
        <w:ind w:left="4026" w:hanging="245"/>
      </w:pPr>
      <w:rPr>
        <w:rFonts w:hint="default"/>
        <w:lang w:val="ru-RU" w:eastAsia="en-US" w:bidi="ar-SA"/>
      </w:rPr>
    </w:lvl>
    <w:lvl w:ilvl="6" w:tplc="90E412EE">
      <w:numFmt w:val="bullet"/>
      <w:lvlText w:val="•"/>
      <w:lvlJc w:val="left"/>
      <w:pPr>
        <w:ind w:left="4807" w:hanging="245"/>
      </w:pPr>
      <w:rPr>
        <w:rFonts w:hint="default"/>
        <w:lang w:val="ru-RU" w:eastAsia="en-US" w:bidi="ar-SA"/>
      </w:rPr>
    </w:lvl>
    <w:lvl w:ilvl="7" w:tplc="9E22231C">
      <w:numFmt w:val="bullet"/>
      <w:lvlText w:val="•"/>
      <w:lvlJc w:val="left"/>
      <w:pPr>
        <w:ind w:left="5588" w:hanging="245"/>
      </w:pPr>
      <w:rPr>
        <w:rFonts w:hint="default"/>
        <w:lang w:val="ru-RU" w:eastAsia="en-US" w:bidi="ar-SA"/>
      </w:rPr>
    </w:lvl>
    <w:lvl w:ilvl="8" w:tplc="5ED45F4A">
      <w:numFmt w:val="bullet"/>
      <w:lvlText w:val="•"/>
      <w:lvlJc w:val="left"/>
      <w:pPr>
        <w:ind w:left="6369" w:hanging="245"/>
      </w:pPr>
      <w:rPr>
        <w:rFonts w:hint="default"/>
        <w:lang w:val="ru-RU" w:eastAsia="en-US" w:bidi="ar-SA"/>
      </w:rPr>
    </w:lvl>
  </w:abstractNum>
  <w:abstractNum w:abstractNumId="33" w15:restartNumberingAfterBreak="0">
    <w:nsid w:val="36A469D2"/>
    <w:multiLevelType w:val="hybridMultilevel"/>
    <w:tmpl w:val="BEA668CE"/>
    <w:lvl w:ilvl="0" w:tplc="09E4C044">
      <w:numFmt w:val="bullet"/>
      <w:lvlText w:val=""/>
      <w:lvlJc w:val="left"/>
      <w:pPr>
        <w:ind w:left="327" w:hanging="21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B488212">
      <w:numFmt w:val="bullet"/>
      <w:lvlText w:val="•"/>
      <w:lvlJc w:val="left"/>
      <w:pPr>
        <w:ind w:left="714" w:hanging="216"/>
      </w:pPr>
      <w:rPr>
        <w:rFonts w:hint="default"/>
        <w:lang w:val="ru-RU" w:eastAsia="en-US" w:bidi="ar-SA"/>
      </w:rPr>
    </w:lvl>
    <w:lvl w:ilvl="2" w:tplc="810AFB80">
      <w:numFmt w:val="bullet"/>
      <w:lvlText w:val="•"/>
      <w:lvlJc w:val="left"/>
      <w:pPr>
        <w:ind w:left="1108" w:hanging="216"/>
      </w:pPr>
      <w:rPr>
        <w:rFonts w:hint="default"/>
        <w:lang w:val="ru-RU" w:eastAsia="en-US" w:bidi="ar-SA"/>
      </w:rPr>
    </w:lvl>
    <w:lvl w:ilvl="3" w:tplc="014860F8">
      <w:numFmt w:val="bullet"/>
      <w:lvlText w:val="•"/>
      <w:lvlJc w:val="left"/>
      <w:pPr>
        <w:ind w:left="1503" w:hanging="216"/>
      </w:pPr>
      <w:rPr>
        <w:rFonts w:hint="default"/>
        <w:lang w:val="ru-RU" w:eastAsia="en-US" w:bidi="ar-SA"/>
      </w:rPr>
    </w:lvl>
    <w:lvl w:ilvl="4" w:tplc="5F640700">
      <w:numFmt w:val="bullet"/>
      <w:lvlText w:val="•"/>
      <w:lvlJc w:val="left"/>
      <w:pPr>
        <w:ind w:left="1897" w:hanging="216"/>
      </w:pPr>
      <w:rPr>
        <w:rFonts w:hint="default"/>
        <w:lang w:val="ru-RU" w:eastAsia="en-US" w:bidi="ar-SA"/>
      </w:rPr>
    </w:lvl>
    <w:lvl w:ilvl="5" w:tplc="EB2CA8BC">
      <w:numFmt w:val="bullet"/>
      <w:lvlText w:val="•"/>
      <w:lvlJc w:val="left"/>
      <w:pPr>
        <w:ind w:left="2292" w:hanging="216"/>
      </w:pPr>
      <w:rPr>
        <w:rFonts w:hint="default"/>
        <w:lang w:val="ru-RU" w:eastAsia="en-US" w:bidi="ar-SA"/>
      </w:rPr>
    </w:lvl>
    <w:lvl w:ilvl="6" w:tplc="A68A91BE">
      <w:numFmt w:val="bullet"/>
      <w:lvlText w:val="•"/>
      <w:lvlJc w:val="left"/>
      <w:pPr>
        <w:ind w:left="2686" w:hanging="216"/>
      </w:pPr>
      <w:rPr>
        <w:rFonts w:hint="default"/>
        <w:lang w:val="ru-RU" w:eastAsia="en-US" w:bidi="ar-SA"/>
      </w:rPr>
    </w:lvl>
    <w:lvl w:ilvl="7" w:tplc="95D8E72C">
      <w:numFmt w:val="bullet"/>
      <w:lvlText w:val="•"/>
      <w:lvlJc w:val="left"/>
      <w:pPr>
        <w:ind w:left="3080" w:hanging="216"/>
      </w:pPr>
      <w:rPr>
        <w:rFonts w:hint="default"/>
        <w:lang w:val="ru-RU" w:eastAsia="en-US" w:bidi="ar-SA"/>
      </w:rPr>
    </w:lvl>
    <w:lvl w:ilvl="8" w:tplc="3356E4E2">
      <w:numFmt w:val="bullet"/>
      <w:lvlText w:val="•"/>
      <w:lvlJc w:val="left"/>
      <w:pPr>
        <w:ind w:left="3475" w:hanging="216"/>
      </w:pPr>
      <w:rPr>
        <w:rFonts w:hint="default"/>
        <w:lang w:val="ru-RU" w:eastAsia="en-US" w:bidi="ar-SA"/>
      </w:rPr>
    </w:lvl>
  </w:abstractNum>
  <w:abstractNum w:abstractNumId="34" w15:restartNumberingAfterBreak="0">
    <w:nsid w:val="36B168C6"/>
    <w:multiLevelType w:val="multilevel"/>
    <w:tmpl w:val="7CB0CB44"/>
    <w:lvl w:ilvl="0">
      <w:start w:val="2"/>
      <w:numFmt w:val="upperRoman"/>
      <w:lvlText w:val="%1."/>
      <w:lvlJc w:val="left"/>
      <w:pPr>
        <w:ind w:left="1264" w:hanging="413"/>
      </w:pPr>
      <w:rPr>
        <w:rFonts w:hint="default"/>
        <w:b/>
        <w:bCs/>
        <w:spacing w:val="-1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2" w:hanging="682"/>
      </w:pPr>
      <w:rPr>
        <w:rFonts w:hint="default"/>
        <w:b/>
        <w:bCs/>
        <w:spacing w:val="-5"/>
        <w:w w:val="9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52" w:hanging="822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6"/>
        <w:szCs w:val="26"/>
        <w:lang w:val="ru-RU" w:eastAsia="en-US" w:bidi="ar-SA"/>
      </w:rPr>
    </w:lvl>
    <w:lvl w:ilvl="3">
      <w:numFmt w:val="bullet"/>
      <w:lvlText w:val=""/>
      <w:lvlJc w:val="left"/>
      <w:pPr>
        <w:ind w:left="361" w:hanging="361"/>
      </w:pPr>
      <w:rPr>
        <w:rFonts w:hint="default"/>
        <w:w w:val="100"/>
        <w:lang w:val="ru-RU" w:eastAsia="en-US" w:bidi="ar-SA"/>
      </w:rPr>
    </w:lvl>
    <w:lvl w:ilvl="4">
      <w:numFmt w:val="bullet"/>
      <w:lvlText w:val="•"/>
      <w:lvlJc w:val="left"/>
      <w:pPr>
        <w:ind w:left="1736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26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790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18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5" w:hanging="361"/>
      </w:pPr>
      <w:rPr>
        <w:rFonts w:hint="default"/>
        <w:lang w:val="ru-RU" w:eastAsia="en-US" w:bidi="ar-SA"/>
      </w:rPr>
    </w:lvl>
  </w:abstractNum>
  <w:abstractNum w:abstractNumId="35" w15:restartNumberingAfterBreak="0">
    <w:nsid w:val="374871C1"/>
    <w:multiLevelType w:val="hybridMultilevel"/>
    <w:tmpl w:val="90463B6C"/>
    <w:lvl w:ilvl="0" w:tplc="0CF6AE42">
      <w:numFmt w:val="bullet"/>
      <w:lvlText w:val=""/>
      <w:lvlJc w:val="left"/>
      <w:pPr>
        <w:ind w:left="327" w:hanging="140"/>
      </w:pPr>
      <w:rPr>
        <w:rFonts w:ascii="Symbol" w:eastAsia="Symbol" w:hAnsi="Symbol" w:cs="Symbol" w:hint="default"/>
        <w:spacing w:val="28"/>
        <w:w w:val="100"/>
        <w:sz w:val="24"/>
        <w:szCs w:val="24"/>
        <w:lang w:val="ru-RU" w:eastAsia="en-US" w:bidi="ar-SA"/>
      </w:rPr>
    </w:lvl>
    <w:lvl w:ilvl="1" w:tplc="A17EDE4A">
      <w:numFmt w:val="bullet"/>
      <w:lvlText w:val="•"/>
      <w:lvlJc w:val="left"/>
      <w:pPr>
        <w:ind w:left="714" w:hanging="140"/>
      </w:pPr>
      <w:rPr>
        <w:rFonts w:hint="default"/>
        <w:lang w:val="ru-RU" w:eastAsia="en-US" w:bidi="ar-SA"/>
      </w:rPr>
    </w:lvl>
    <w:lvl w:ilvl="2" w:tplc="3EDE2568">
      <w:numFmt w:val="bullet"/>
      <w:lvlText w:val="•"/>
      <w:lvlJc w:val="left"/>
      <w:pPr>
        <w:ind w:left="1108" w:hanging="140"/>
      </w:pPr>
      <w:rPr>
        <w:rFonts w:hint="default"/>
        <w:lang w:val="ru-RU" w:eastAsia="en-US" w:bidi="ar-SA"/>
      </w:rPr>
    </w:lvl>
    <w:lvl w:ilvl="3" w:tplc="68AAB200">
      <w:numFmt w:val="bullet"/>
      <w:lvlText w:val="•"/>
      <w:lvlJc w:val="left"/>
      <w:pPr>
        <w:ind w:left="1503" w:hanging="140"/>
      </w:pPr>
      <w:rPr>
        <w:rFonts w:hint="default"/>
        <w:lang w:val="ru-RU" w:eastAsia="en-US" w:bidi="ar-SA"/>
      </w:rPr>
    </w:lvl>
    <w:lvl w:ilvl="4" w:tplc="2926E8B4">
      <w:numFmt w:val="bullet"/>
      <w:lvlText w:val="•"/>
      <w:lvlJc w:val="left"/>
      <w:pPr>
        <w:ind w:left="1897" w:hanging="140"/>
      </w:pPr>
      <w:rPr>
        <w:rFonts w:hint="default"/>
        <w:lang w:val="ru-RU" w:eastAsia="en-US" w:bidi="ar-SA"/>
      </w:rPr>
    </w:lvl>
    <w:lvl w:ilvl="5" w:tplc="021074EE">
      <w:numFmt w:val="bullet"/>
      <w:lvlText w:val="•"/>
      <w:lvlJc w:val="left"/>
      <w:pPr>
        <w:ind w:left="2292" w:hanging="140"/>
      </w:pPr>
      <w:rPr>
        <w:rFonts w:hint="default"/>
        <w:lang w:val="ru-RU" w:eastAsia="en-US" w:bidi="ar-SA"/>
      </w:rPr>
    </w:lvl>
    <w:lvl w:ilvl="6" w:tplc="2FA8BE64">
      <w:numFmt w:val="bullet"/>
      <w:lvlText w:val="•"/>
      <w:lvlJc w:val="left"/>
      <w:pPr>
        <w:ind w:left="2686" w:hanging="140"/>
      </w:pPr>
      <w:rPr>
        <w:rFonts w:hint="default"/>
        <w:lang w:val="ru-RU" w:eastAsia="en-US" w:bidi="ar-SA"/>
      </w:rPr>
    </w:lvl>
    <w:lvl w:ilvl="7" w:tplc="B0A2D0EA">
      <w:numFmt w:val="bullet"/>
      <w:lvlText w:val="•"/>
      <w:lvlJc w:val="left"/>
      <w:pPr>
        <w:ind w:left="3080" w:hanging="140"/>
      </w:pPr>
      <w:rPr>
        <w:rFonts w:hint="default"/>
        <w:lang w:val="ru-RU" w:eastAsia="en-US" w:bidi="ar-SA"/>
      </w:rPr>
    </w:lvl>
    <w:lvl w:ilvl="8" w:tplc="465CB0A8">
      <w:numFmt w:val="bullet"/>
      <w:lvlText w:val="•"/>
      <w:lvlJc w:val="left"/>
      <w:pPr>
        <w:ind w:left="3475" w:hanging="140"/>
      </w:pPr>
      <w:rPr>
        <w:rFonts w:hint="default"/>
        <w:lang w:val="ru-RU" w:eastAsia="en-US" w:bidi="ar-SA"/>
      </w:rPr>
    </w:lvl>
  </w:abstractNum>
  <w:abstractNum w:abstractNumId="36" w15:restartNumberingAfterBreak="0">
    <w:nsid w:val="3A895442"/>
    <w:multiLevelType w:val="hybridMultilevel"/>
    <w:tmpl w:val="4E84ADFE"/>
    <w:lvl w:ilvl="0" w:tplc="9ABC9BB8">
      <w:numFmt w:val="bullet"/>
      <w:lvlText w:val=""/>
      <w:lvlJc w:val="left"/>
      <w:pPr>
        <w:ind w:left="427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E52EC58">
      <w:numFmt w:val="bullet"/>
      <w:lvlText w:val="•"/>
      <w:lvlJc w:val="left"/>
      <w:pPr>
        <w:ind w:left="709" w:hanging="284"/>
      </w:pPr>
      <w:rPr>
        <w:rFonts w:hint="default"/>
        <w:lang w:val="ru-RU" w:eastAsia="en-US" w:bidi="ar-SA"/>
      </w:rPr>
    </w:lvl>
    <w:lvl w:ilvl="2" w:tplc="8C7AC926">
      <w:numFmt w:val="bullet"/>
      <w:lvlText w:val="•"/>
      <w:lvlJc w:val="left"/>
      <w:pPr>
        <w:ind w:left="999" w:hanging="284"/>
      </w:pPr>
      <w:rPr>
        <w:rFonts w:hint="default"/>
        <w:lang w:val="ru-RU" w:eastAsia="en-US" w:bidi="ar-SA"/>
      </w:rPr>
    </w:lvl>
    <w:lvl w:ilvl="3" w:tplc="3514997A">
      <w:numFmt w:val="bullet"/>
      <w:lvlText w:val="•"/>
      <w:lvlJc w:val="left"/>
      <w:pPr>
        <w:ind w:left="1289" w:hanging="284"/>
      </w:pPr>
      <w:rPr>
        <w:rFonts w:hint="default"/>
        <w:lang w:val="ru-RU" w:eastAsia="en-US" w:bidi="ar-SA"/>
      </w:rPr>
    </w:lvl>
    <w:lvl w:ilvl="4" w:tplc="49604658">
      <w:numFmt w:val="bullet"/>
      <w:lvlText w:val="•"/>
      <w:lvlJc w:val="left"/>
      <w:pPr>
        <w:ind w:left="1578" w:hanging="284"/>
      </w:pPr>
      <w:rPr>
        <w:rFonts w:hint="default"/>
        <w:lang w:val="ru-RU" w:eastAsia="en-US" w:bidi="ar-SA"/>
      </w:rPr>
    </w:lvl>
    <w:lvl w:ilvl="5" w:tplc="EF621AF2">
      <w:numFmt w:val="bullet"/>
      <w:lvlText w:val="•"/>
      <w:lvlJc w:val="left"/>
      <w:pPr>
        <w:ind w:left="1868" w:hanging="284"/>
      </w:pPr>
      <w:rPr>
        <w:rFonts w:hint="default"/>
        <w:lang w:val="ru-RU" w:eastAsia="en-US" w:bidi="ar-SA"/>
      </w:rPr>
    </w:lvl>
    <w:lvl w:ilvl="6" w:tplc="0E66CABE">
      <w:numFmt w:val="bullet"/>
      <w:lvlText w:val="•"/>
      <w:lvlJc w:val="left"/>
      <w:pPr>
        <w:ind w:left="2158" w:hanging="284"/>
      </w:pPr>
      <w:rPr>
        <w:rFonts w:hint="default"/>
        <w:lang w:val="ru-RU" w:eastAsia="en-US" w:bidi="ar-SA"/>
      </w:rPr>
    </w:lvl>
    <w:lvl w:ilvl="7" w:tplc="61D463E2">
      <w:numFmt w:val="bullet"/>
      <w:lvlText w:val="•"/>
      <w:lvlJc w:val="left"/>
      <w:pPr>
        <w:ind w:left="2447" w:hanging="284"/>
      </w:pPr>
      <w:rPr>
        <w:rFonts w:hint="default"/>
        <w:lang w:val="ru-RU" w:eastAsia="en-US" w:bidi="ar-SA"/>
      </w:rPr>
    </w:lvl>
    <w:lvl w:ilvl="8" w:tplc="38FA3944">
      <w:numFmt w:val="bullet"/>
      <w:lvlText w:val="•"/>
      <w:lvlJc w:val="left"/>
      <w:pPr>
        <w:ind w:left="2737" w:hanging="284"/>
      </w:pPr>
      <w:rPr>
        <w:rFonts w:hint="default"/>
        <w:lang w:val="ru-RU" w:eastAsia="en-US" w:bidi="ar-SA"/>
      </w:rPr>
    </w:lvl>
  </w:abstractNum>
  <w:abstractNum w:abstractNumId="37" w15:restartNumberingAfterBreak="0">
    <w:nsid w:val="45F808FB"/>
    <w:multiLevelType w:val="hybridMultilevel"/>
    <w:tmpl w:val="5EA41C42"/>
    <w:lvl w:ilvl="0" w:tplc="54BC4696">
      <w:numFmt w:val="bullet"/>
      <w:lvlText w:val=""/>
      <w:lvlJc w:val="left"/>
      <w:pPr>
        <w:ind w:left="283" w:hanging="140"/>
      </w:pPr>
      <w:rPr>
        <w:rFonts w:ascii="Symbol" w:eastAsia="Symbol" w:hAnsi="Symbol" w:cs="Symbol" w:hint="default"/>
        <w:spacing w:val="28"/>
        <w:w w:val="100"/>
        <w:sz w:val="24"/>
        <w:szCs w:val="24"/>
        <w:lang w:val="ru-RU" w:eastAsia="en-US" w:bidi="ar-SA"/>
      </w:rPr>
    </w:lvl>
    <w:lvl w:ilvl="1" w:tplc="4D26FC9C">
      <w:numFmt w:val="bullet"/>
      <w:lvlText w:val="•"/>
      <w:lvlJc w:val="left"/>
      <w:pPr>
        <w:ind w:left="583" w:hanging="140"/>
      </w:pPr>
      <w:rPr>
        <w:rFonts w:hint="default"/>
        <w:lang w:val="ru-RU" w:eastAsia="en-US" w:bidi="ar-SA"/>
      </w:rPr>
    </w:lvl>
    <w:lvl w:ilvl="2" w:tplc="A200794E">
      <w:numFmt w:val="bullet"/>
      <w:lvlText w:val="•"/>
      <w:lvlJc w:val="left"/>
      <w:pPr>
        <w:ind w:left="887" w:hanging="140"/>
      </w:pPr>
      <w:rPr>
        <w:rFonts w:hint="default"/>
        <w:lang w:val="ru-RU" w:eastAsia="en-US" w:bidi="ar-SA"/>
      </w:rPr>
    </w:lvl>
    <w:lvl w:ilvl="3" w:tplc="2B12D99A">
      <w:numFmt w:val="bullet"/>
      <w:lvlText w:val="•"/>
      <w:lvlJc w:val="left"/>
      <w:pPr>
        <w:ind w:left="1191" w:hanging="140"/>
      </w:pPr>
      <w:rPr>
        <w:rFonts w:hint="default"/>
        <w:lang w:val="ru-RU" w:eastAsia="en-US" w:bidi="ar-SA"/>
      </w:rPr>
    </w:lvl>
    <w:lvl w:ilvl="4" w:tplc="AAF4EC5E">
      <w:numFmt w:val="bullet"/>
      <w:lvlText w:val="•"/>
      <w:lvlJc w:val="left"/>
      <w:pPr>
        <w:ind w:left="1494" w:hanging="140"/>
      </w:pPr>
      <w:rPr>
        <w:rFonts w:hint="default"/>
        <w:lang w:val="ru-RU" w:eastAsia="en-US" w:bidi="ar-SA"/>
      </w:rPr>
    </w:lvl>
    <w:lvl w:ilvl="5" w:tplc="5E5EAE56">
      <w:numFmt w:val="bullet"/>
      <w:lvlText w:val="•"/>
      <w:lvlJc w:val="left"/>
      <w:pPr>
        <w:ind w:left="1798" w:hanging="140"/>
      </w:pPr>
      <w:rPr>
        <w:rFonts w:hint="default"/>
        <w:lang w:val="ru-RU" w:eastAsia="en-US" w:bidi="ar-SA"/>
      </w:rPr>
    </w:lvl>
    <w:lvl w:ilvl="6" w:tplc="AE7EB4DA">
      <w:numFmt w:val="bullet"/>
      <w:lvlText w:val="•"/>
      <w:lvlJc w:val="left"/>
      <w:pPr>
        <w:ind w:left="2102" w:hanging="140"/>
      </w:pPr>
      <w:rPr>
        <w:rFonts w:hint="default"/>
        <w:lang w:val="ru-RU" w:eastAsia="en-US" w:bidi="ar-SA"/>
      </w:rPr>
    </w:lvl>
    <w:lvl w:ilvl="7" w:tplc="BA3C0A06">
      <w:numFmt w:val="bullet"/>
      <w:lvlText w:val="•"/>
      <w:lvlJc w:val="left"/>
      <w:pPr>
        <w:ind w:left="2405" w:hanging="140"/>
      </w:pPr>
      <w:rPr>
        <w:rFonts w:hint="default"/>
        <w:lang w:val="ru-RU" w:eastAsia="en-US" w:bidi="ar-SA"/>
      </w:rPr>
    </w:lvl>
    <w:lvl w:ilvl="8" w:tplc="D206D88C">
      <w:numFmt w:val="bullet"/>
      <w:lvlText w:val="•"/>
      <w:lvlJc w:val="left"/>
      <w:pPr>
        <w:ind w:left="2709" w:hanging="140"/>
      </w:pPr>
      <w:rPr>
        <w:rFonts w:hint="default"/>
        <w:lang w:val="ru-RU" w:eastAsia="en-US" w:bidi="ar-SA"/>
      </w:rPr>
    </w:lvl>
  </w:abstractNum>
  <w:abstractNum w:abstractNumId="38" w15:restartNumberingAfterBreak="0">
    <w:nsid w:val="4D365805"/>
    <w:multiLevelType w:val="hybridMultilevel"/>
    <w:tmpl w:val="25184D04"/>
    <w:lvl w:ilvl="0" w:tplc="F9ACDF0A">
      <w:numFmt w:val="bullet"/>
      <w:lvlText w:val=""/>
      <w:lvlJc w:val="left"/>
      <w:pPr>
        <w:ind w:left="288" w:hanging="17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AACC11E">
      <w:numFmt w:val="bullet"/>
      <w:lvlText w:val="•"/>
      <w:lvlJc w:val="left"/>
      <w:pPr>
        <w:ind w:left="583" w:hanging="178"/>
      </w:pPr>
      <w:rPr>
        <w:rFonts w:hint="default"/>
        <w:lang w:val="ru-RU" w:eastAsia="en-US" w:bidi="ar-SA"/>
      </w:rPr>
    </w:lvl>
    <w:lvl w:ilvl="2" w:tplc="4C8CF000">
      <w:numFmt w:val="bullet"/>
      <w:lvlText w:val="•"/>
      <w:lvlJc w:val="left"/>
      <w:pPr>
        <w:ind w:left="887" w:hanging="178"/>
      </w:pPr>
      <w:rPr>
        <w:rFonts w:hint="default"/>
        <w:lang w:val="ru-RU" w:eastAsia="en-US" w:bidi="ar-SA"/>
      </w:rPr>
    </w:lvl>
    <w:lvl w:ilvl="3" w:tplc="B1D24D82">
      <w:numFmt w:val="bullet"/>
      <w:lvlText w:val="•"/>
      <w:lvlJc w:val="left"/>
      <w:pPr>
        <w:ind w:left="1191" w:hanging="178"/>
      </w:pPr>
      <w:rPr>
        <w:rFonts w:hint="default"/>
        <w:lang w:val="ru-RU" w:eastAsia="en-US" w:bidi="ar-SA"/>
      </w:rPr>
    </w:lvl>
    <w:lvl w:ilvl="4" w:tplc="0D98D84E">
      <w:numFmt w:val="bullet"/>
      <w:lvlText w:val="•"/>
      <w:lvlJc w:val="left"/>
      <w:pPr>
        <w:ind w:left="1494" w:hanging="178"/>
      </w:pPr>
      <w:rPr>
        <w:rFonts w:hint="default"/>
        <w:lang w:val="ru-RU" w:eastAsia="en-US" w:bidi="ar-SA"/>
      </w:rPr>
    </w:lvl>
    <w:lvl w:ilvl="5" w:tplc="A95E2BD0">
      <w:numFmt w:val="bullet"/>
      <w:lvlText w:val="•"/>
      <w:lvlJc w:val="left"/>
      <w:pPr>
        <w:ind w:left="1798" w:hanging="178"/>
      </w:pPr>
      <w:rPr>
        <w:rFonts w:hint="default"/>
        <w:lang w:val="ru-RU" w:eastAsia="en-US" w:bidi="ar-SA"/>
      </w:rPr>
    </w:lvl>
    <w:lvl w:ilvl="6" w:tplc="10C0E5A8">
      <w:numFmt w:val="bullet"/>
      <w:lvlText w:val="•"/>
      <w:lvlJc w:val="left"/>
      <w:pPr>
        <w:ind w:left="2102" w:hanging="178"/>
      </w:pPr>
      <w:rPr>
        <w:rFonts w:hint="default"/>
        <w:lang w:val="ru-RU" w:eastAsia="en-US" w:bidi="ar-SA"/>
      </w:rPr>
    </w:lvl>
    <w:lvl w:ilvl="7" w:tplc="FA623274">
      <w:numFmt w:val="bullet"/>
      <w:lvlText w:val="•"/>
      <w:lvlJc w:val="left"/>
      <w:pPr>
        <w:ind w:left="2405" w:hanging="178"/>
      </w:pPr>
      <w:rPr>
        <w:rFonts w:hint="default"/>
        <w:lang w:val="ru-RU" w:eastAsia="en-US" w:bidi="ar-SA"/>
      </w:rPr>
    </w:lvl>
    <w:lvl w:ilvl="8" w:tplc="07464F8C">
      <w:numFmt w:val="bullet"/>
      <w:lvlText w:val="•"/>
      <w:lvlJc w:val="left"/>
      <w:pPr>
        <w:ind w:left="2709" w:hanging="178"/>
      </w:pPr>
      <w:rPr>
        <w:rFonts w:hint="default"/>
        <w:lang w:val="ru-RU" w:eastAsia="en-US" w:bidi="ar-SA"/>
      </w:rPr>
    </w:lvl>
  </w:abstractNum>
  <w:abstractNum w:abstractNumId="39" w15:restartNumberingAfterBreak="0">
    <w:nsid w:val="590B35B4"/>
    <w:multiLevelType w:val="hybridMultilevel"/>
    <w:tmpl w:val="DCC8861A"/>
    <w:lvl w:ilvl="0" w:tplc="0450B9A2">
      <w:start w:val="1"/>
      <w:numFmt w:val="decimal"/>
      <w:lvlText w:val="%1."/>
      <w:lvlJc w:val="left"/>
      <w:pPr>
        <w:ind w:left="34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A82B3C">
      <w:numFmt w:val="bullet"/>
      <w:lvlText w:val="•"/>
      <w:lvlJc w:val="left"/>
      <w:pPr>
        <w:ind w:left="1099" w:hanging="245"/>
      </w:pPr>
      <w:rPr>
        <w:rFonts w:hint="default"/>
        <w:lang w:val="ru-RU" w:eastAsia="en-US" w:bidi="ar-SA"/>
      </w:rPr>
    </w:lvl>
    <w:lvl w:ilvl="2" w:tplc="07801568">
      <w:numFmt w:val="bullet"/>
      <w:lvlText w:val="•"/>
      <w:lvlJc w:val="left"/>
      <w:pPr>
        <w:ind w:left="1858" w:hanging="245"/>
      </w:pPr>
      <w:rPr>
        <w:rFonts w:hint="default"/>
        <w:lang w:val="ru-RU" w:eastAsia="en-US" w:bidi="ar-SA"/>
      </w:rPr>
    </w:lvl>
    <w:lvl w:ilvl="3" w:tplc="80E66CA8">
      <w:numFmt w:val="bullet"/>
      <w:lvlText w:val="•"/>
      <w:lvlJc w:val="left"/>
      <w:pPr>
        <w:ind w:left="2617" w:hanging="245"/>
      </w:pPr>
      <w:rPr>
        <w:rFonts w:hint="default"/>
        <w:lang w:val="ru-RU" w:eastAsia="en-US" w:bidi="ar-SA"/>
      </w:rPr>
    </w:lvl>
    <w:lvl w:ilvl="4" w:tplc="CAE6923A">
      <w:numFmt w:val="bullet"/>
      <w:lvlText w:val="•"/>
      <w:lvlJc w:val="left"/>
      <w:pPr>
        <w:ind w:left="3376" w:hanging="245"/>
      </w:pPr>
      <w:rPr>
        <w:rFonts w:hint="default"/>
        <w:lang w:val="ru-RU" w:eastAsia="en-US" w:bidi="ar-SA"/>
      </w:rPr>
    </w:lvl>
    <w:lvl w:ilvl="5" w:tplc="2C9CDCE0">
      <w:numFmt w:val="bullet"/>
      <w:lvlText w:val="•"/>
      <w:lvlJc w:val="left"/>
      <w:pPr>
        <w:ind w:left="4136" w:hanging="245"/>
      </w:pPr>
      <w:rPr>
        <w:rFonts w:hint="default"/>
        <w:lang w:val="ru-RU" w:eastAsia="en-US" w:bidi="ar-SA"/>
      </w:rPr>
    </w:lvl>
    <w:lvl w:ilvl="6" w:tplc="2298A7AE">
      <w:numFmt w:val="bullet"/>
      <w:lvlText w:val="•"/>
      <w:lvlJc w:val="left"/>
      <w:pPr>
        <w:ind w:left="4895" w:hanging="245"/>
      </w:pPr>
      <w:rPr>
        <w:rFonts w:hint="default"/>
        <w:lang w:val="ru-RU" w:eastAsia="en-US" w:bidi="ar-SA"/>
      </w:rPr>
    </w:lvl>
    <w:lvl w:ilvl="7" w:tplc="6F00C3CA">
      <w:numFmt w:val="bullet"/>
      <w:lvlText w:val="•"/>
      <w:lvlJc w:val="left"/>
      <w:pPr>
        <w:ind w:left="5654" w:hanging="245"/>
      </w:pPr>
      <w:rPr>
        <w:rFonts w:hint="default"/>
        <w:lang w:val="ru-RU" w:eastAsia="en-US" w:bidi="ar-SA"/>
      </w:rPr>
    </w:lvl>
    <w:lvl w:ilvl="8" w:tplc="BCE6366E">
      <w:numFmt w:val="bullet"/>
      <w:lvlText w:val="•"/>
      <w:lvlJc w:val="left"/>
      <w:pPr>
        <w:ind w:left="6413" w:hanging="245"/>
      </w:pPr>
      <w:rPr>
        <w:rFonts w:hint="default"/>
        <w:lang w:val="ru-RU" w:eastAsia="en-US" w:bidi="ar-SA"/>
      </w:rPr>
    </w:lvl>
  </w:abstractNum>
  <w:abstractNum w:abstractNumId="40" w15:restartNumberingAfterBreak="0">
    <w:nsid w:val="5B7A33EC"/>
    <w:multiLevelType w:val="multilevel"/>
    <w:tmpl w:val="5862426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pStyle w:val="6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41" w15:restartNumberingAfterBreak="0">
    <w:nsid w:val="5D4D1195"/>
    <w:multiLevelType w:val="hybridMultilevel"/>
    <w:tmpl w:val="518AB5CE"/>
    <w:lvl w:ilvl="0" w:tplc="29C0199A">
      <w:start w:val="1"/>
      <w:numFmt w:val="decimal"/>
      <w:lvlText w:val="%1."/>
      <w:lvlJc w:val="left"/>
      <w:pPr>
        <w:ind w:left="35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F4C998">
      <w:numFmt w:val="bullet"/>
      <w:lvlText w:val="•"/>
      <w:lvlJc w:val="left"/>
      <w:pPr>
        <w:ind w:left="1117" w:hanging="245"/>
      </w:pPr>
      <w:rPr>
        <w:rFonts w:hint="default"/>
        <w:lang w:val="ru-RU" w:eastAsia="en-US" w:bidi="ar-SA"/>
      </w:rPr>
    </w:lvl>
    <w:lvl w:ilvl="2" w:tplc="46CEDA88">
      <w:numFmt w:val="bullet"/>
      <w:lvlText w:val="•"/>
      <w:lvlJc w:val="left"/>
      <w:pPr>
        <w:ind w:left="1874" w:hanging="245"/>
      </w:pPr>
      <w:rPr>
        <w:rFonts w:hint="default"/>
        <w:lang w:val="ru-RU" w:eastAsia="en-US" w:bidi="ar-SA"/>
      </w:rPr>
    </w:lvl>
    <w:lvl w:ilvl="3" w:tplc="382AED9C">
      <w:numFmt w:val="bullet"/>
      <w:lvlText w:val="•"/>
      <w:lvlJc w:val="left"/>
      <w:pPr>
        <w:ind w:left="2631" w:hanging="245"/>
      </w:pPr>
      <w:rPr>
        <w:rFonts w:hint="default"/>
        <w:lang w:val="ru-RU" w:eastAsia="en-US" w:bidi="ar-SA"/>
      </w:rPr>
    </w:lvl>
    <w:lvl w:ilvl="4" w:tplc="38BA8104">
      <w:numFmt w:val="bullet"/>
      <w:lvlText w:val="•"/>
      <w:lvlJc w:val="left"/>
      <w:pPr>
        <w:ind w:left="3388" w:hanging="245"/>
      </w:pPr>
      <w:rPr>
        <w:rFonts w:hint="default"/>
        <w:lang w:val="ru-RU" w:eastAsia="en-US" w:bidi="ar-SA"/>
      </w:rPr>
    </w:lvl>
    <w:lvl w:ilvl="5" w:tplc="DAFEC560">
      <w:numFmt w:val="bullet"/>
      <w:lvlText w:val="•"/>
      <w:lvlJc w:val="left"/>
      <w:pPr>
        <w:ind w:left="4146" w:hanging="245"/>
      </w:pPr>
      <w:rPr>
        <w:rFonts w:hint="default"/>
        <w:lang w:val="ru-RU" w:eastAsia="en-US" w:bidi="ar-SA"/>
      </w:rPr>
    </w:lvl>
    <w:lvl w:ilvl="6" w:tplc="853A7D42">
      <w:numFmt w:val="bullet"/>
      <w:lvlText w:val="•"/>
      <w:lvlJc w:val="left"/>
      <w:pPr>
        <w:ind w:left="4903" w:hanging="245"/>
      </w:pPr>
      <w:rPr>
        <w:rFonts w:hint="default"/>
        <w:lang w:val="ru-RU" w:eastAsia="en-US" w:bidi="ar-SA"/>
      </w:rPr>
    </w:lvl>
    <w:lvl w:ilvl="7" w:tplc="B78045C8">
      <w:numFmt w:val="bullet"/>
      <w:lvlText w:val="•"/>
      <w:lvlJc w:val="left"/>
      <w:pPr>
        <w:ind w:left="5660" w:hanging="245"/>
      </w:pPr>
      <w:rPr>
        <w:rFonts w:hint="default"/>
        <w:lang w:val="ru-RU" w:eastAsia="en-US" w:bidi="ar-SA"/>
      </w:rPr>
    </w:lvl>
    <w:lvl w:ilvl="8" w:tplc="83B2E672">
      <w:numFmt w:val="bullet"/>
      <w:lvlText w:val="•"/>
      <w:lvlJc w:val="left"/>
      <w:pPr>
        <w:ind w:left="6417" w:hanging="245"/>
      </w:pPr>
      <w:rPr>
        <w:rFonts w:hint="default"/>
        <w:lang w:val="ru-RU" w:eastAsia="en-US" w:bidi="ar-SA"/>
      </w:rPr>
    </w:lvl>
  </w:abstractNum>
  <w:abstractNum w:abstractNumId="42" w15:restartNumberingAfterBreak="0">
    <w:nsid w:val="5E5C3DCA"/>
    <w:multiLevelType w:val="hybridMultilevel"/>
    <w:tmpl w:val="575A9482"/>
    <w:lvl w:ilvl="0" w:tplc="B4664002">
      <w:start w:val="1"/>
      <w:numFmt w:val="decimal"/>
      <w:lvlText w:val="%1."/>
      <w:lvlJc w:val="left"/>
      <w:pPr>
        <w:ind w:left="35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E0890BC">
      <w:numFmt w:val="bullet"/>
      <w:lvlText w:val="•"/>
      <w:lvlJc w:val="left"/>
      <w:pPr>
        <w:ind w:left="1117" w:hanging="245"/>
      </w:pPr>
      <w:rPr>
        <w:rFonts w:hint="default"/>
        <w:lang w:val="ru-RU" w:eastAsia="en-US" w:bidi="ar-SA"/>
      </w:rPr>
    </w:lvl>
    <w:lvl w:ilvl="2" w:tplc="11868528">
      <w:numFmt w:val="bullet"/>
      <w:lvlText w:val="•"/>
      <w:lvlJc w:val="left"/>
      <w:pPr>
        <w:ind w:left="1874" w:hanging="245"/>
      </w:pPr>
      <w:rPr>
        <w:rFonts w:hint="default"/>
        <w:lang w:val="ru-RU" w:eastAsia="en-US" w:bidi="ar-SA"/>
      </w:rPr>
    </w:lvl>
    <w:lvl w:ilvl="3" w:tplc="BCB4FF6E">
      <w:numFmt w:val="bullet"/>
      <w:lvlText w:val="•"/>
      <w:lvlJc w:val="left"/>
      <w:pPr>
        <w:ind w:left="2631" w:hanging="245"/>
      </w:pPr>
      <w:rPr>
        <w:rFonts w:hint="default"/>
        <w:lang w:val="ru-RU" w:eastAsia="en-US" w:bidi="ar-SA"/>
      </w:rPr>
    </w:lvl>
    <w:lvl w:ilvl="4" w:tplc="ECDC63F0">
      <w:numFmt w:val="bullet"/>
      <w:lvlText w:val="•"/>
      <w:lvlJc w:val="left"/>
      <w:pPr>
        <w:ind w:left="3388" w:hanging="245"/>
      </w:pPr>
      <w:rPr>
        <w:rFonts w:hint="default"/>
        <w:lang w:val="ru-RU" w:eastAsia="en-US" w:bidi="ar-SA"/>
      </w:rPr>
    </w:lvl>
    <w:lvl w:ilvl="5" w:tplc="43801BCE">
      <w:numFmt w:val="bullet"/>
      <w:lvlText w:val="•"/>
      <w:lvlJc w:val="left"/>
      <w:pPr>
        <w:ind w:left="4146" w:hanging="245"/>
      </w:pPr>
      <w:rPr>
        <w:rFonts w:hint="default"/>
        <w:lang w:val="ru-RU" w:eastAsia="en-US" w:bidi="ar-SA"/>
      </w:rPr>
    </w:lvl>
    <w:lvl w:ilvl="6" w:tplc="38207B4C">
      <w:numFmt w:val="bullet"/>
      <w:lvlText w:val="•"/>
      <w:lvlJc w:val="left"/>
      <w:pPr>
        <w:ind w:left="4903" w:hanging="245"/>
      </w:pPr>
      <w:rPr>
        <w:rFonts w:hint="default"/>
        <w:lang w:val="ru-RU" w:eastAsia="en-US" w:bidi="ar-SA"/>
      </w:rPr>
    </w:lvl>
    <w:lvl w:ilvl="7" w:tplc="AB1014F0">
      <w:numFmt w:val="bullet"/>
      <w:lvlText w:val="•"/>
      <w:lvlJc w:val="left"/>
      <w:pPr>
        <w:ind w:left="5660" w:hanging="245"/>
      </w:pPr>
      <w:rPr>
        <w:rFonts w:hint="default"/>
        <w:lang w:val="ru-RU" w:eastAsia="en-US" w:bidi="ar-SA"/>
      </w:rPr>
    </w:lvl>
    <w:lvl w:ilvl="8" w:tplc="9A263404">
      <w:numFmt w:val="bullet"/>
      <w:lvlText w:val="•"/>
      <w:lvlJc w:val="left"/>
      <w:pPr>
        <w:ind w:left="6417" w:hanging="245"/>
      </w:pPr>
      <w:rPr>
        <w:rFonts w:hint="default"/>
        <w:lang w:val="ru-RU" w:eastAsia="en-US" w:bidi="ar-SA"/>
      </w:rPr>
    </w:lvl>
  </w:abstractNum>
  <w:abstractNum w:abstractNumId="43" w15:restartNumberingAfterBreak="0">
    <w:nsid w:val="5EC16503"/>
    <w:multiLevelType w:val="hybridMultilevel"/>
    <w:tmpl w:val="017080CA"/>
    <w:lvl w:ilvl="0" w:tplc="5CFE10C6">
      <w:numFmt w:val="bullet"/>
      <w:lvlText w:val=""/>
      <w:lvlJc w:val="left"/>
      <w:pPr>
        <w:ind w:left="327" w:hanging="140"/>
      </w:pPr>
      <w:rPr>
        <w:rFonts w:ascii="Symbol" w:eastAsia="Symbol" w:hAnsi="Symbol" w:cs="Symbol" w:hint="default"/>
        <w:spacing w:val="28"/>
        <w:w w:val="100"/>
        <w:sz w:val="24"/>
        <w:szCs w:val="24"/>
        <w:lang w:val="ru-RU" w:eastAsia="en-US" w:bidi="ar-SA"/>
      </w:rPr>
    </w:lvl>
    <w:lvl w:ilvl="1" w:tplc="E2DC9992">
      <w:numFmt w:val="bullet"/>
      <w:lvlText w:val="•"/>
      <w:lvlJc w:val="left"/>
      <w:pPr>
        <w:ind w:left="714" w:hanging="140"/>
      </w:pPr>
      <w:rPr>
        <w:rFonts w:hint="default"/>
        <w:lang w:val="ru-RU" w:eastAsia="en-US" w:bidi="ar-SA"/>
      </w:rPr>
    </w:lvl>
    <w:lvl w:ilvl="2" w:tplc="E0825DBC">
      <w:numFmt w:val="bullet"/>
      <w:lvlText w:val="•"/>
      <w:lvlJc w:val="left"/>
      <w:pPr>
        <w:ind w:left="1108" w:hanging="140"/>
      </w:pPr>
      <w:rPr>
        <w:rFonts w:hint="default"/>
        <w:lang w:val="ru-RU" w:eastAsia="en-US" w:bidi="ar-SA"/>
      </w:rPr>
    </w:lvl>
    <w:lvl w:ilvl="3" w:tplc="556464B6">
      <w:numFmt w:val="bullet"/>
      <w:lvlText w:val="•"/>
      <w:lvlJc w:val="left"/>
      <w:pPr>
        <w:ind w:left="1503" w:hanging="140"/>
      </w:pPr>
      <w:rPr>
        <w:rFonts w:hint="default"/>
        <w:lang w:val="ru-RU" w:eastAsia="en-US" w:bidi="ar-SA"/>
      </w:rPr>
    </w:lvl>
    <w:lvl w:ilvl="4" w:tplc="218093C6">
      <w:numFmt w:val="bullet"/>
      <w:lvlText w:val="•"/>
      <w:lvlJc w:val="left"/>
      <w:pPr>
        <w:ind w:left="1897" w:hanging="140"/>
      </w:pPr>
      <w:rPr>
        <w:rFonts w:hint="default"/>
        <w:lang w:val="ru-RU" w:eastAsia="en-US" w:bidi="ar-SA"/>
      </w:rPr>
    </w:lvl>
    <w:lvl w:ilvl="5" w:tplc="BA7A8AB2">
      <w:numFmt w:val="bullet"/>
      <w:lvlText w:val="•"/>
      <w:lvlJc w:val="left"/>
      <w:pPr>
        <w:ind w:left="2292" w:hanging="140"/>
      </w:pPr>
      <w:rPr>
        <w:rFonts w:hint="default"/>
        <w:lang w:val="ru-RU" w:eastAsia="en-US" w:bidi="ar-SA"/>
      </w:rPr>
    </w:lvl>
    <w:lvl w:ilvl="6" w:tplc="3942F5C2">
      <w:numFmt w:val="bullet"/>
      <w:lvlText w:val="•"/>
      <w:lvlJc w:val="left"/>
      <w:pPr>
        <w:ind w:left="2686" w:hanging="140"/>
      </w:pPr>
      <w:rPr>
        <w:rFonts w:hint="default"/>
        <w:lang w:val="ru-RU" w:eastAsia="en-US" w:bidi="ar-SA"/>
      </w:rPr>
    </w:lvl>
    <w:lvl w:ilvl="7" w:tplc="BEF661EC">
      <w:numFmt w:val="bullet"/>
      <w:lvlText w:val="•"/>
      <w:lvlJc w:val="left"/>
      <w:pPr>
        <w:ind w:left="3080" w:hanging="140"/>
      </w:pPr>
      <w:rPr>
        <w:rFonts w:hint="default"/>
        <w:lang w:val="ru-RU" w:eastAsia="en-US" w:bidi="ar-SA"/>
      </w:rPr>
    </w:lvl>
    <w:lvl w:ilvl="8" w:tplc="EFCCEAAA">
      <w:numFmt w:val="bullet"/>
      <w:lvlText w:val="•"/>
      <w:lvlJc w:val="left"/>
      <w:pPr>
        <w:ind w:left="3475" w:hanging="140"/>
      </w:pPr>
      <w:rPr>
        <w:rFonts w:hint="default"/>
        <w:lang w:val="ru-RU" w:eastAsia="en-US" w:bidi="ar-SA"/>
      </w:rPr>
    </w:lvl>
  </w:abstractNum>
  <w:abstractNum w:abstractNumId="44" w15:restartNumberingAfterBreak="0">
    <w:nsid w:val="5FB1555A"/>
    <w:multiLevelType w:val="hybridMultilevel"/>
    <w:tmpl w:val="58BED95C"/>
    <w:lvl w:ilvl="0" w:tplc="4F8C1950">
      <w:start w:val="2"/>
      <w:numFmt w:val="decimal"/>
      <w:lvlText w:val="%1."/>
      <w:lvlJc w:val="left"/>
      <w:pPr>
        <w:ind w:left="11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C4D074">
      <w:numFmt w:val="bullet"/>
      <w:lvlText w:val="•"/>
      <w:lvlJc w:val="left"/>
      <w:pPr>
        <w:ind w:left="901" w:hanging="245"/>
      </w:pPr>
      <w:rPr>
        <w:rFonts w:hint="default"/>
        <w:lang w:val="ru-RU" w:eastAsia="en-US" w:bidi="ar-SA"/>
      </w:rPr>
    </w:lvl>
    <w:lvl w:ilvl="2" w:tplc="A25664A4">
      <w:numFmt w:val="bullet"/>
      <w:lvlText w:val="•"/>
      <w:lvlJc w:val="left"/>
      <w:pPr>
        <w:ind w:left="1682" w:hanging="245"/>
      </w:pPr>
      <w:rPr>
        <w:rFonts w:hint="default"/>
        <w:lang w:val="ru-RU" w:eastAsia="en-US" w:bidi="ar-SA"/>
      </w:rPr>
    </w:lvl>
    <w:lvl w:ilvl="3" w:tplc="70DC462A">
      <w:numFmt w:val="bullet"/>
      <w:lvlText w:val="•"/>
      <w:lvlJc w:val="left"/>
      <w:pPr>
        <w:ind w:left="2463" w:hanging="245"/>
      </w:pPr>
      <w:rPr>
        <w:rFonts w:hint="default"/>
        <w:lang w:val="ru-RU" w:eastAsia="en-US" w:bidi="ar-SA"/>
      </w:rPr>
    </w:lvl>
    <w:lvl w:ilvl="4" w:tplc="4D2E4C2C">
      <w:numFmt w:val="bullet"/>
      <w:lvlText w:val="•"/>
      <w:lvlJc w:val="left"/>
      <w:pPr>
        <w:ind w:left="3244" w:hanging="245"/>
      </w:pPr>
      <w:rPr>
        <w:rFonts w:hint="default"/>
        <w:lang w:val="ru-RU" w:eastAsia="en-US" w:bidi="ar-SA"/>
      </w:rPr>
    </w:lvl>
    <w:lvl w:ilvl="5" w:tplc="C9601BB6">
      <w:numFmt w:val="bullet"/>
      <w:lvlText w:val="•"/>
      <w:lvlJc w:val="left"/>
      <w:pPr>
        <w:ind w:left="4026" w:hanging="245"/>
      </w:pPr>
      <w:rPr>
        <w:rFonts w:hint="default"/>
        <w:lang w:val="ru-RU" w:eastAsia="en-US" w:bidi="ar-SA"/>
      </w:rPr>
    </w:lvl>
    <w:lvl w:ilvl="6" w:tplc="93ACB53C">
      <w:numFmt w:val="bullet"/>
      <w:lvlText w:val="•"/>
      <w:lvlJc w:val="left"/>
      <w:pPr>
        <w:ind w:left="4807" w:hanging="245"/>
      </w:pPr>
      <w:rPr>
        <w:rFonts w:hint="default"/>
        <w:lang w:val="ru-RU" w:eastAsia="en-US" w:bidi="ar-SA"/>
      </w:rPr>
    </w:lvl>
    <w:lvl w:ilvl="7" w:tplc="30023856">
      <w:numFmt w:val="bullet"/>
      <w:lvlText w:val="•"/>
      <w:lvlJc w:val="left"/>
      <w:pPr>
        <w:ind w:left="5588" w:hanging="245"/>
      </w:pPr>
      <w:rPr>
        <w:rFonts w:hint="default"/>
        <w:lang w:val="ru-RU" w:eastAsia="en-US" w:bidi="ar-SA"/>
      </w:rPr>
    </w:lvl>
    <w:lvl w:ilvl="8" w:tplc="AE3A5B88">
      <w:numFmt w:val="bullet"/>
      <w:lvlText w:val="•"/>
      <w:lvlJc w:val="left"/>
      <w:pPr>
        <w:ind w:left="6369" w:hanging="245"/>
      </w:pPr>
      <w:rPr>
        <w:rFonts w:hint="default"/>
        <w:lang w:val="ru-RU" w:eastAsia="en-US" w:bidi="ar-SA"/>
      </w:rPr>
    </w:lvl>
  </w:abstractNum>
  <w:abstractNum w:abstractNumId="45" w15:restartNumberingAfterBreak="0">
    <w:nsid w:val="62273070"/>
    <w:multiLevelType w:val="hybridMultilevel"/>
    <w:tmpl w:val="0F162B6E"/>
    <w:lvl w:ilvl="0" w:tplc="9376C48A">
      <w:numFmt w:val="bullet"/>
      <w:lvlText w:val=""/>
      <w:lvlJc w:val="left"/>
      <w:pPr>
        <w:ind w:left="427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81ECC04">
      <w:numFmt w:val="bullet"/>
      <w:lvlText w:val="•"/>
      <w:lvlJc w:val="left"/>
      <w:pPr>
        <w:ind w:left="709" w:hanging="284"/>
      </w:pPr>
      <w:rPr>
        <w:rFonts w:hint="default"/>
        <w:lang w:val="ru-RU" w:eastAsia="en-US" w:bidi="ar-SA"/>
      </w:rPr>
    </w:lvl>
    <w:lvl w:ilvl="2" w:tplc="6AC22D22">
      <w:numFmt w:val="bullet"/>
      <w:lvlText w:val="•"/>
      <w:lvlJc w:val="left"/>
      <w:pPr>
        <w:ind w:left="999" w:hanging="284"/>
      </w:pPr>
      <w:rPr>
        <w:rFonts w:hint="default"/>
        <w:lang w:val="ru-RU" w:eastAsia="en-US" w:bidi="ar-SA"/>
      </w:rPr>
    </w:lvl>
    <w:lvl w:ilvl="3" w:tplc="D6A290EA">
      <w:numFmt w:val="bullet"/>
      <w:lvlText w:val="•"/>
      <w:lvlJc w:val="left"/>
      <w:pPr>
        <w:ind w:left="1289" w:hanging="284"/>
      </w:pPr>
      <w:rPr>
        <w:rFonts w:hint="default"/>
        <w:lang w:val="ru-RU" w:eastAsia="en-US" w:bidi="ar-SA"/>
      </w:rPr>
    </w:lvl>
    <w:lvl w:ilvl="4" w:tplc="E53A89A8">
      <w:numFmt w:val="bullet"/>
      <w:lvlText w:val="•"/>
      <w:lvlJc w:val="left"/>
      <w:pPr>
        <w:ind w:left="1578" w:hanging="284"/>
      </w:pPr>
      <w:rPr>
        <w:rFonts w:hint="default"/>
        <w:lang w:val="ru-RU" w:eastAsia="en-US" w:bidi="ar-SA"/>
      </w:rPr>
    </w:lvl>
    <w:lvl w:ilvl="5" w:tplc="7B32A180">
      <w:numFmt w:val="bullet"/>
      <w:lvlText w:val="•"/>
      <w:lvlJc w:val="left"/>
      <w:pPr>
        <w:ind w:left="1868" w:hanging="284"/>
      </w:pPr>
      <w:rPr>
        <w:rFonts w:hint="default"/>
        <w:lang w:val="ru-RU" w:eastAsia="en-US" w:bidi="ar-SA"/>
      </w:rPr>
    </w:lvl>
    <w:lvl w:ilvl="6" w:tplc="4F5A8B68">
      <w:numFmt w:val="bullet"/>
      <w:lvlText w:val="•"/>
      <w:lvlJc w:val="left"/>
      <w:pPr>
        <w:ind w:left="2158" w:hanging="284"/>
      </w:pPr>
      <w:rPr>
        <w:rFonts w:hint="default"/>
        <w:lang w:val="ru-RU" w:eastAsia="en-US" w:bidi="ar-SA"/>
      </w:rPr>
    </w:lvl>
    <w:lvl w:ilvl="7" w:tplc="833C06A4">
      <w:numFmt w:val="bullet"/>
      <w:lvlText w:val="•"/>
      <w:lvlJc w:val="left"/>
      <w:pPr>
        <w:ind w:left="2447" w:hanging="284"/>
      </w:pPr>
      <w:rPr>
        <w:rFonts w:hint="default"/>
        <w:lang w:val="ru-RU" w:eastAsia="en-US" w:bidi="ar-SA"/>
      </w:rPr>
    </w:lvl>
    <w:lvl w:ilvl="8" w:tplc="0450E208">
      <w:numFmt w:val="bullet"/>
      <w:lvlText w:val="•"/>
      <w:lvlJc w:val="left"/>
      <w:pPr>
        <w:ind w:left="2737" w:hanging="284"/>
      </w:pPr>
      <w:rPr>
        <w:rFonts w:hint="default"/>
        <w:lang w:val="ru-RU" w:eastAsia="en-US" w:bidi="ar-SA"/>
      </w:rPr>
    </w:lvl>
  </w:abstractNum>
  <w:abstractNum w:abstractNumId="46" w15:restartNumberingAfterBreak="0">
    <w:nsid w:val="62924237"/>
    <w:multiLevelType w:val="hybridMultilevel"/>
    <w:tmpl w:val="03DE9DFC"/>
    <w:lvl w:ilvl="0" w:tplc="70E09BE2">
      <w:start w:val="1"/>
      <w:numFmt w:val="decimal"/>
      <w:lvlText w:val="%1."/>
      <w:lvlJc w:val="left"/>
      <w:pPr>
        <w:ind w:left="35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3231E4">
      <w:numFmt w:val="bullet"/>
      <w:lvlText w:val="•"/>
      <w:lvlJc w:val="left"/>
      <w:pPr>
        <w:ind w:left="1117" w:hanging="245"/>
      </w:pPr>
      <w:rPr>
        <w:rFonts w:hint="default"/>
        <w:lang w:val="ru-RU" w:eastAsia="en-US" w:bidi="ar-SA"/>
      </w:rPr>
    </w:lvl>
    <w:lvl w:ilvl="2" w:tplc="4A565D6C">
      <w:numFmt w:val="bullet"/>
      <w:lvlText w:val="•"/>
      <w:lvlJc w:val="left"/>
      <w:pPr>
        <w:ind w:left="1874" w:hanging="245"/>
      </w:pPr>
      <w:rPr>
        <w:rFonts w:hint="default"/>
        <w:lang w:val="ru-RU" w:eastAsia="en-US" w:bidi="ar-SA"/>
      </w:rPr>
    </w:lvl>
    <w:lvl w:ilvl="3" w:tplc="8970ED76">
      <w:numFmt w:val="bullet"/>
      <w:lvlText w:val="•"/>
      <w:lvlJc w:val="left"/>
      <w:pPr>
        <w:ind w:left="2631" w:hanging="245"/>
      </w:pPr>
      <w:rPr>
        <w:rFonts w:hint="default"/>
        <w:lang w:val="ru-RU" w:eastAsia="en-US" w:bidi="ar-SA"/>
      </w:rPr>
    </w:lvl>
    <w:lvl w:ilvl="4" w:tplc="51E42574">
      <w:numFmt w:val="bullet"/>
      <w:lvlText w:val="•"/>
      <w:lvlJc w:val="left"/>
      <w:pPr>
        <w:ind w:left="3388" w:hanging="245"/>
      </w:pPr>
      <w:rPr>
        <w:rFonts w:hint="default"/>
        <w:lang w:val="ru-RU" w:eastAsia="en-US" w:bidi="ar-SA"/>
      </w:rPr>
    </w:lvl>
    <w:lvl w:ilvl="5" w:tplc="56267702">
      <w:numFmt w:val="bullet"/>
      <w:lvlText w:val="•"/>
      <w:lvlJc w:val="left"/>
      <w:pPr>
        <w:ind w:left="4146" w:hanging="245"/>
      </w:pPr>
      <w:rPr>
        <w:rFonts w:hint="default"/>
        <w:lang w:val="ru-RU" w:eastAsia="en-US" w:bidi="ar-SA"/>
      </w:rPr>
    </w:lvl>
    <w:lvl w:ilvl="6" w:tplc="1B14144E">
      <w:numFmt w:val="bullet"/>
      <w:lvlText w:val="•"/>
      <w:lvlJc w:val="left"/>
      <w:pPr>
        <w:ind w:left="4903" w:hanging="245"/>
      </w:pPr>
      <w:rPr>
        <w:rFonts w:hint="default"/>
        <w:lang w:val="ru-RU" w:eastAsia="en-US" w:bidi="ar-SA"/>
      </w:rPr>
    </w:lvl>
    <w:lvl w:ilvl="7" w:tplc="5C3E1012">
      <w:numFmt w:val="bullet"/>
      <w:lvlText w:val="•"/>
      <w:lvlJc w:val="left"/>
      <w:pPr>
        <w:ind w:left="5660" w:hanging="245"/>
      </w:pPr>
      <w:rPr>
        <w:rFonts w:hint="default"/>
        <w:lang w:val="ru-RU" w:eastAsia="en-US" w:bidi="ar-SA"/>
      </w:rPr>
    </w:lvl>
    <w:lvl w:ilvl="8" w:tplc="C98A40D6">
      <w:numFmt w:val="bullet"/>
      <w:lvlText w:val="•"/>
      <w:lvlJc w:val="left"/>
      <w:pPr>
        <w:ind w:left="6417" w:hanging="245"/>
      </w:pPr>
      <w:rPr>
        <w:rFonts w:hint="default"/>
        <w:lang w:val="ru-RU" w:eastAsia="en-US" w:bidi="ar-SA"/>
      </w:rPr>
    </w:lvl>
  </w:abstractNum>
  <w:abstractNum w:abstractNumId="47" w15:restartNumberingAfterBreak="0">
    <w:nsid w:val="6DF81114"/>
    <w:multiLevelType w:val="multilevel"/>
    <w:tmpl w:val="6CAA2A80"/>
    <w:lvl w:ilvl="0">
      <w:start w:val="1"/>
      <w:numFmt w:val="upperRoman"/>
      <w:lvlText w:val="%1"/>
      <w:lvlJc w:val="left"/>
      <w:pPr>
        <w:ind w:left="256" w:hanging="495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56" w:hanging="495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32"/>
        <w:szCs w:val="32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66" w:hanging="707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32"/>
        <w:szCs w:val="32"/>
        <w:lang w:val="ru-RU" w:eastAsia="en-US" w:bidi="ar-SA"/>
      </w:rPr>
    </w:lvl>
    <w:lvl w:ilvl="3">
      <w:numFmt w:val="bullet"/>
      <w:lvlText w:val="•"/>
      <w:lvlJc w:val="left"/>
      <w:pPr>
        <w:ind w:left="3273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7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6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0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5" w:hanging="707"/>
      </w:pPr>
      <w:rPr>
        <w:rFonts w:hint="default"/>
        <w:lang w:val="ru-RU" w:eastAsia="en-US" w:bidi="ar-SA"/>
      </w:rPr>
    </w:lvl>
  </w:abstractNum>
  <w:abstractNum w:abstractNumId="48" w15:restartNumberingAfterBreak="0">
    <w:nsid w:val="6E1447F6"/>
    <w:multiLevelType w:val="hybridMultilevel"/>
    <w:tmpl w:val="D2F824B8"/>
    <w:lvl w:ilvl="0" w:tplc="2C227E00">
      <w:numFmt w:val="bullet"/>
      <w:lvlText w:val="•"/>
      <w:lvlJc w:val="left"/>
      <w:pPr>
        <w:ind w:left="288" w:hanging="178"/>
      </w:pPr>
      <w:rPr>
        <w:rFonts w:ascii="Arial" w:eastAsia="Arial" w:hAnsi="Arial" w:cs="Arial" w:hint="default"/>
        <w:w w:val="99"/>
        <w:sz w:val="28"/>
        <w:szCs w:val="28"/>
        <w:lang w:val="ru-RU" w:eastAsia="en-US" w:bidi="ar-SA"/>
      </w:rPr>
    </w:lvl>
    <w:lvl w:ilvl="1" w:tplc="2396B2F6">
      <w:numFmt w:val="bullet"/>
      <w:lvlText w:val="•"/>
      <w:lvlJc w:val="left"/>
      <w:pPr>
        <w:ind w:left="583" w:hanging="178"/>
      </w:pPr>
      <w:rPr>
        <w:rFonts w:hint="default"/>
        <w:lang w:val="ru-RU" w:eastAsia="en-US" w:bidi="ar-SA"/>
      </w:rPr>
    </w:lvl>
    <w:lvl w:ilvl="2" w:tplc="1C5EBF4C">
      <w:numFmt w:val="bullet"/>
      <w:lvlText w:val="•"/>
      <w:lvlJc w:val="left"/>
      <w:pPr>
        <w:ind w:left="887" w:hanging="178"/>
      </w:pPr>
      <w:rPr>
        <w:rFonts w:hint="default"/>
        <w:lang w:val="ru-RU" w:eastAsia="en-US" w:bidi="ar-SA"/>
      </w:rPr>
    </w:lvl>
    <w:lvl w:ilvl="3" w:tplc="776A7BF8">
      <w:numFmt w:val="bullet"/>
      <w:lvlText w:val="•"/>
      <w:lvlJc w:val="left"/>
      <w:pPr>
        <w:ind w:left="1191" w:hanging="178"/>
      </w:pPr>
      <w:rPr>
        <w:rFonts w:hint="default"/>
        <w:lang w:val="ru-RU" w:eastAsia="en-US" w:bidi="ar-SA"/>
      </w:rPr>
    </w:lvl>
    <w:lvl w:ilvl="4" w:tplc="6CFA19BE">
      <w:numFmt w:val="bullet"/>
      <w:lvlText w:val="•"/>
      <w:lvlJc w:val="left"/>
      <w:pPr>
        <w:ind w:left="1494" w:hanging="178"/>
      </w:pPr>
      <w:rPr>
        <w:rFonts w:hint="default"/>
        <w:lang w:val="ru-RU" w:eastAsia="en-US" w:bidi="ar-SA"/>
      </w:rPr>
    </w:lvl>
    <w:lvl w:ilvl="5" w:tplc="E41817BA">
      <w:numFmt w:val="bullet"/>
      <w:lvlText w:val="•"/>
      <w:lvlJc w:val="left"/>
      <w:pPr>
        <w:ind w:left="1798" w:hanging="178"/>
      </w:pPr>
      <w:rPr>
        <w:rFonts w:hint="default"/>
        <w:lang w:val="ru-RU" w:eastAsia="en-US" w:bidi="ar-SA"/>
      </w:rPr>
    </w:lvl>
    <w:lvl w:ilvl="6" w:tplc="A726CA10">
      <w:numFmt w:val="bullet"/>
      <w:lvlText w:val="•"/>
      <w:lvlJc w:val="left"/>
      <w:pPr>
        <w:ind w:left="2102" w:hanging="178"/>
      </w:pPr>
      <w:rPr>
        <w:rFonts w:hint="default"/>
        <w:lang w:val="ru-RU" w:eastAsia="en-US" w:bidi="ar-SA"/>
      </w:rPr>
    </w:lvl>
    <w:lvl w:ilvl="7" w:tplc="4B2424E0">
      <w:numFmt w:val="bullet"/>
      <w:lvlText w:val="•"/>
      <w:lvlJc w:val="left"/>
      <w:pPr>
        <w:ind w:left="2405" w:hanging="178"/>
      </w:pPr>
      <w:rPr>
        <w:rFonts w:hint="default"/>
        <w:lang w:val="ru-RU" w:eastAsia="en-US" w:bidi="ar-SA"/>
      </w:rPr>
    </w:lvl>
    <w:lvl w:ilvl="8" w:tplc="EC423F1C">
      <w:numFmt w:val="bullet"/>
      <w:lvlText w:val="•"/>
      <w:lvlJc w:val="left"/>
      <w:pPr>
        <w:ind w:left="2709" w:hanging="178"/>
      </w:pPr>
      <w:rPr>
        <w:rFonts w:hint="default"/>
        <w:lang w:val="ru-RU" w:eastAsia="en-US" w:bidi="ar-SA"/>
      </w:rPr>
    </w:lvl>
  </w:abstractNum>
  <w:abstractNum w:abstractNumId="49" w15:restartNumberingAfterBreak="0">
    <w:nsid w:val="737512B6"/>
    <w:multiLevelType w:val="hybridMultilevel"/>
    <w:tmpl w:val="FC20DCD4"/>
    <w:lvl w:ilvl="0" w:tplc="42B8E766">
      <w:numFmt w:val="bullet"/>
      <w:lvlText w:val="•"/>
      <w:lvlJc w:val="left"/>
      <w:pPr>
        <w:ind w:left="428" w:hanging="360"/>
      </w:pPr>
      <w:rPr>
        <w:rFonts w:ascii="Arial" w:eastAsia="Arial" w:hAnsi="Arial" w:cs="Arial" w:hint="default"/>
        <w:w w:val="99"/>
        <w:sz w:val="28"/>
        <w:szCs w:val="28"/>
        <w:lang w:val="ru-RU" w:eastAsia="en-US" w:bidi="ar-SA"/>
      </w:rPr>
    </w:lvl>
    <w:lvl w:ilvl="1" w:tplc="B6B6055A">
      <w:numFmt w:val="bullet"/>
      <w:lvlText w:val="•"/>
      <w:lvlJc w:val="left"/>
      <w:pPr>
        <w:ind w:left="804" w:hanging="360"/>
      </w:pPr>
      <w:rPr>
        <w:rFonts w:hint="default"/>
        <w:lang w:val="ru-RU" w:eastAsia="en-US" w:bidi="ar-SA"/>
      </w:rPr>
    </w:lvl>
    <w:lvl w:ilvl="2" w:tplc="C130DD60">
      <w:numFmt w:val="bullet"/>
      <w:lvlText w:val="•"/>
      <w:lvlJc w:val="left"/>
      <w:pPr>
        <w:ind w:left="1188" w:hanging="360"/>
      </w:pPr>
      <w:rPr>
        <w:rFonts w:hint="default"/>
        <w:lang w:val="ru-RU" w:eastAsia="en-US" w:bidi="ar-SA"/>
      </w:rPr>
    </w:lvl>
    <w:lvl w:ilvl="3" w:tplc="2496D0FC">
      <w:numFmt w:val="bullet"/>
      <w:lvlText w:val="•"/>
      <w:lvlJc w:val="left"/>
      <w:pPr>
        <w:ind w:left="1573" w:hanging="360"/>
      </w:pPr>
      <w:rPr>
        <w:rFonts w:hint="default"/>
        <w:lang w:val="ru-RU" w:eastAsia="en-US" w:bidi="ar-SA"/>
      </w:rPr>
    </w:lvl>
    <w:lvl w:ilvl="4" w:tplc="D63A154C">
      <w:numFmt w:val="bullet"/>
      <w:lvlText w:val="•"/>
      <w:lvlJc w:val="left"/>
      <w:pPr>
        <w:ind w:left="1957" w:hanging="360"/>
      </w:pPr>
      <w:rPr>
        <w:rFonts w:hint="default"/>
        <w:lang w:val="ru-RU" w:eastAsia="en-US" w:bidi="ar-SA"/>
      </w:rPr>
    </w:lvl>
    <w:lvl w:ilvl="5" w:tplc="61CA0524">
      <w:numFmt w:val="bullet"/>
      <w:lvlText w:val="•"/>
      <w:lvlJc w:val="left"/>
      <w:pPr>
        <w:ind w:left="2342" w:hanging="360"/>
      </w:pPr>
      <w:rPr>
        <w:rFonts w:hint="default"/>
        <w:lang w:val="ru-RU" w:eastAsia="en-US" w:bidi="ar-SA"/>
      </w:rPr>
    </w:lvl>
    <w:lvl w:ilvl="6" w:tplc="A2A29414">
      <w:numFmt w:val="bullet"/>
      <w:lvlText w:val="•"/>
      <w:lvlJc w:val="left"/>
      <w:pPr>
        <w:ind w:left="2726" w:hanging="360"/>
      </w:pPr>
      <w:rPr>
        <w:rFonts w:hint="default"/>
        <w:lang w:val="ru-RU" w:eastAsia="en-US" w:bidi="ar-SA"/>
      </w:rPr>
    </w:lvl>
    <w:lvl w:ilvl="7" w:tplc="49F464DE">
      <w:numFmt w:val="bullet"/>
      <w:lvlText w:val="•"/>
      <w:lvlJc w:val="left"/>
      <w:pPr>
        <w:ind w:left="3110" w:hanging="360"/>
      </w:pPr>
      <w:rPr>
        <w:rFonts w:hint="default"/>
        <w:lang w:val="ru-RU" w:eastAsia="en-US" w:bidi="ar-SA"/>
      </w:rPr>
    </w:lvl>
    <w:lvl w:ilvl="8" w:tplc="0AA84F1A">
      <w:numFmt w:val="bullet"/>
      <w:lvlText w:val="•"/>
      <w:lvlJc w:val="left"/>
      <w:pPr>
        <w:ind w:left="3495" w:hanging="360"/>
      </w:pPr>
      <w:rPr>
        <w:rFonts w:hint="default"/>
        <w:lang w:val="ru-RU" w:eastAsia="en-US" w:bidi="ar-SA"/>
      </w:rPr>
    </w:lvl>
  </w:abstractNum>
  <w:abstractNum w:abstractNumId="50" w15:restartNumberingAfterBreak="0">
    <w:nsid w:val="75E81FF9"/>
    <w:multiLevelType w:val="hybridMultilevel"/>
    <w:tmpl w:val="88C0ADC4"/>
    <w:lvl w:ilvl="0" w:tplc="E7600074">
      <w:numFmt w:val="bullet"/>
      <w:lvlText w:val="-"/>
      <w:lvlJc w:val="left"/>
      <w:pPr>
        <w:ind w:left="266" w:hanging="245"/>
      </w:pPr>
      <w:rPr>
        <w:rFonts w:ascii="Times New Roman" w:eastAsia="Times New Roman" w:hAnsi="Times New Roman" w:cs="Times New Roman" w:hint="default"/>
        <w:i/>
        <w:w w:val="99"/>
        <w:sz w:val="28"/>
        <w:szCs w:val="28"/>
        <w:lang w:val="ru-RU" w:eastAsia="en-US" w:bidi="ar-SA"/>
      </w:rPr>
    </w:lvl>
    <w:lvl w:ilvl="1" w:tplc="C372944A">
      <w:numFmt w:val="bullet"/>
      <w:lvlText w:val=""/>
      <w:lvlJc w:val="left"/>
      <w:pPr>
        <w:ind w:left="977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74A8F126">
      <w:numFmt w:val="bullet"/>
      <w:lvlText w:val="•"/>
      <w:lvlJc w:val="left"/>
      <w:pPr>
        <w:ind w:left="2016" w:hanging="361"/>
      </w:pPr>
      <w:rPr>
        <w:rFonts w:hint="default"/>
        <w:lang w:val="ru-RU" w:eastAsia="en-US" w:bidi="ar-SA"/>
      </w:rPr>
    </w:lvl>
    <w:lvl w:ilvl="3" w:tplc="F998D1F0">
      <w:numFmt w:val="bullet"/>
      <w:lvlText w:val="•"/>
      <w:lvlJc w:val="left"/>
      <w:pPr>
        <w:ind w:left="3052" w:hanging="361"/>
      </w:pPr>
      <w:rPr>
        <w:rFonts w:hint="default"/>
        <w:lang w:val="ru-RU" w:eastAsia="en-US" w:bidi="ar-SA"/>
      </w:rPr>
    </w:lvl>
    <w:lvl w:ilvl="4" w:tplc="997490A6">
      <w:numFmt w:val="bullet"/>
      <w:lvlText w:val="•"/>
      <w:lvlJc w:val="left"/>
      <w:pPr>
        <w:ind w:left="4088" w:hanging="361"/>
      </w:pPr>
      <w:rPr>
        <w:rFonts w:hint="default"/>
        <w:lang w:val="ru-RU" w:eastAsia="en-US" w:bidi="ar-SA"/>
      </w:rPr>
    </w:lvl>
    <w:lvl w:ilvl="5" w:tplc="A7AE2A66">
      <w:numFmt w:val="bullet"/>
      <w:lvlText w:val="•"/>
      <w:lvlJc w:val="left"/>
      <w:pPr>
        <w:ind w:left="5124" w:hanging="361"/>
      </w:pPr>
      <w:rPr>
        <w:rFonts w:hint="default"/>
        <w:lang w:val="ru-RU" w:eastAsia="en-US" w:bidi="ar-SA"/>
      </w:rPr>
    </w:lvl>
    <w:lvl w:ilvl="6" w:tplc="0A70DC24">
      <w:numFmt w:val="bullet"/>
      <w:lvlText w:val="•"/>
      <w:lvlJc w:val="left"/>
      <w:pPr>
        <w:ind w:left="6160" w:hanging="361"/>
      </w:pPr>
      <w:rPr>
        <w:rFonts w:hint="default"/>
        <w:lang w:val="ru-RU" w:eastAsia="en-US" w:bidi="ar-SA"/>
      </w:rPr>
    </w:lvl>
    <w:lvl w:ilvl="7" w:tplc="F5C4FEEA">
      <w:numFmt w:val="bullet"/>
      <w:lvlText w:val="•"/>
      <w:lvlJc w:val="left"/>
      <w:pPr>
        <w:ind w:left="7196" w:hanging="361"/>
      </w:pPr>
      <w:rPr>
        <w:rFonts w:hint="default"/>
        <w:lang w:val="ru-RU" w:eastAsia="en-US" w:bidi="ar-SA"/>
      </w:rPr>
    </w:lvl>
    <w:lvl w:ilvl="8" w:tplc="03BA35B0">
      <w:numFmt w:val="bullet"/>
      <w:lvlText w:val="•"/>
      <w:lvlJc w:val="left"/>
      <w:pPr>
        <w:ind w:left="8232" w:hanging="361"/>
      </w:pPr>
      <w:rPr>
        <w:rFonts w:hint="default"/>
        <w:lang w:val="ru-RU" w:eastAsia="en-US" w:bidi="ar-SA"/>
      </w:rPr>
    </w:lvl>
  </w:abstractNum>
  <w:abstractNum w:abstractNumId="51" w15:restartNumberingAfterBreak="0">
    <w:nsid w:val="787210E5"/>
    <w:multiLevelType w:val="hybridMultilevel"/>
    <w:tmpl w:val="9E8AB1F0"/>
    <w:lvl w:ilvl="0" w:tplc="EA0A203A">
      <w:numFmt w:val="bullet"/>
      <w:lvlText w:val=""/>
      <w:lvlJc w:val="left"/>
      <w:pPr>
        <w:ind w:left="327" w:hanging="21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A4ED1C6">
      <w:numFmt w:val="bullet"/>
      <w:lvlText w:val="•"/>
      <w:lvlJc w:val="left"/>
      <w:pPr>
        <w:ind w:left="714" w:hanging="216"/>
      </w:pPr>
      <w:rPr>
        <w:rFonts w:hint="default"/>
        <w:lang w:val="ru-RU" w:eastAsia="en-US" w:bidi="ar-SA"/>
      </w:rPr>
    </w:lvl>
    <w:lvl w:ilvl="2" w:tplc="1F401CC0">
      <w:numFmt w:val="bullet"/>
      <w:lvlText w:val="•"/>
      <w:lvlJc w:val="left"/>
      <w:pPr>
        <w:ind w:left="1108" w:hanging="216"/>
      </w:pPr>
      <w:rPr>
        <w:rFonts w:hint="default"/>
        <w:lang w:val="ru-RU" w:eastAsia="en-US" w:bidi="ar-SA"/>
      </w:rPr>
    </w:lvl>
    <w:lvl w:ilvl="3" w:tplc="531E1DF8">
      <w:numFmt w:val="bullet"/>
      <w:lvlText w:val="•"/>
      <w:lvlJc w:val="left"/>
      <w:pPr>
        <w:ind w:left="1503" w:hanging="216"/>
      </w:pPr>
      <w:rPr>
        <w:rFonts w:hint="default"/>
        <w:lang w:val="ru-RU" w:eastAsia="en-US" w:bidi="ar-SA"/>
      </w:rPr>
    </w:lvl>
    <w:lvl w:ilvl="4" w:tplc="3B080576">
      <w:numFmt w:val="bullet"/>
      <w:lvlText w:val="•"/>
      <w:lvlJc w:val="left"/>
      <w:pPr>
        <w:ind w:left="1897" w:hanging="216"/>
      </w:pPr>
      <w:rPr>
        <w:rFonts w:hint="default"/>
        <w:lang w:val="ru-RU" w:eastAsia="en-US" w:bidi="ar-SA"/>
      </w:rPr>
    </w:lvl>
    <w:lvl w:ilvl="5" w:tplc="B8FC4ACC">
      <w:numFmt w:val="bullet"/>
      <w:lvlText w:val="•"/>
      <w:lvlJc w:val="left"/>
      <w:pPr>
        <w:ind w:left="2292" w:hanging="216"/>
      </w:pPr>
      <w:rPr>
        <w:rFonts w:hint="default"/>
        <w:lang w:val="ru-RU" w:eastAsia="en-US" w:bidi="ar-SA"/>
      </w:rPr>
    </w:lvl>
    <w:lvl w:ilvl="6" w:tplc="DC5413FA">
      <w:numFmt w:val="bullet"/>
      <w:lvlText w:val="•"/>
      <w:lvlJc w:val="left"/>
      <w:pPr>
        <w:ind w:left="2686" w:hanging="216"/>
      </w:pPr>
      <w:rPr>
        <w:rFonts w:hint="default"/>
        <w:lang w:val="ru-RU" w:eastAsia="en-US" w:bidi="ar-SA"/>
      </w:rPr>
    </w:lvl>
    <w:lvl w:ilvl="7" w:tplc="C786EF00">
      <w:numFmt w:val="bullet"/>
      <w:lvlText w:val="•"/>
      <w:lvlJc w:val="left"/>
      <w:pPr>
        <w:ind w:left="3080" w:hanging="216"/>
      </w:pPr>
      <w:rPr>
        <w:rFonts w:hint="default"/>
        <w:lang w:val="ru-RU" w:eastAsia="en-US" w:bidi="ar-SA"/>
      </w:rPr>
    </w:lvl>
    <w:lvl w:ilvl="8" w:tplc="750498F2">
      <w:numFmt w:val="bullet"/>
      <w:lvlText w:val="•"/>
      <w:lvlJc w:val="left"/>
      <w:pPr>
        <w:ind w:left="3475" w:hanging="216"/>
      </w:pPr>
      <w:rPr>
        <w:rFonts w:hint="default"/>
        <w:lang w:val="ru-RU" w:eastAsia="en-US" w:bidi="ar-SA"/>
      </w:rPr>
    </w:lvl>
  </w:abstractNum>
  <w:abstractNum w:abstractNumId="52" w15:restartNumberingAfterBreak="0">
    <w:nsid w:val="7B8A2B8A"/>
    <w:multiLevelType w:val="hybridMultilevel"/>
    <w:tmpl w:val="F89E7BCE"/>
    <w:lvl w:ilvl="0" w:tplc="08E208F8">
      <w:start w:val="1"/>
      <w:numFmt w:val="decimal"/>
      <w:lvlText w:val="%1."/>
      <w:lvlJc w:val="left"/>
      <w:pPr>
        <w:ind w:left="35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2E4216">
      <w:numFmt w:val="bullet"/>
      <w:lvlText w:val="•"/>
      <w:lvlJc w:val="left"/>
      <w:pPr>
        <w:ind w:left="1117" w:hanging="245"/>
      </w:pPr>
      <w:rPr>
        <w:rFonts w:hint="default"/>
        <w:lang w:val="ru-RU" w:eastAsia="en-US" w:bidi="ar-SA"/>
      </w:rPr>
    </w:lvl>
    <w:lvl w:ilvl="2" w:tplc="C866AE0C">
      <w:numFmt w:val="bullet"/>
      <w:lvlText w:val="•"/>
      <w:lvlJc w:val="left"/>
      <w:pPr>
        <w:ind w:left="1874" w:hanging="245"/>
      </w:pPr>
      <w:rPr>
        <w:rFonts w:hint="default"/>
        <w:lang w:val="ru-RU" w:eastAsia="en-US" w:bidi="ar-SA"/>
      </w:rPr>
    </w:lvl>
    <w:lvl w:ilvl="3" w:tplc="9AD0C5FA">
      <w:numFmt w:val="bullet"/>
      <w:lvlText w:val="•"/>
      <w:lvlJc w:val="left"/>
      <w:pPr>
        <w:ind w:left="2631" w:hanging="245"/>
      </w:pPr>
      <w:rPr>
        <w:rFonts w:hint="default"/>
        <w:lang w:val="ru-RU" w:eastAsia="en-US" w:bidi="ar-SA"/>
      </w:rPr>
    </w:lvl>
    <w:lvl w:ilvl="4" w:tplc="C31CC3DA">
      <w:numFmt w:val="bullet"/>
      <w:lvlText w:val="•"/>
      <w:lvlJc w:val="left"/>
      <w:pPr>
        <w:ind w:left="3388" w:hanging="245"/>
      </w:pPr>
      <w:rPr>
        <w:rFonts w:hint="default"/>
        <w:lang w:val="ru-RU" w:eastAsia="en-US" w:bidi="ar-SA"/>
      </w:rPr>
    </w:lvl>
    <w:lvl w:ilvl="5" w:tplc="FA704C42">
      <w:numFmt w:val="bullet"/>
      <w:lvlText w:val="•"/>
      <w:lvlJc w:val="left"/>
      <w:pPr>
        <w:ind w:left="4146" w:hanging="245"/>
      </w:pPr>
      <w:rPr>
        <w:rFonts w:hint="default"/>
        <w:lang w:val="ru-RU" w:eastAsia="en-US" w:bidi="ar-SA"/>
      </w:rPr>
    </w:lvl>
    <w:lvl w:ilvl="6" w:tplc="CDC8E704">
      <w:numFmt w:val="bullet"/>
      <w:lvlText w:val="•"/>
      <w:lvlJc w:val="left"/>
      <w:pPr>
        <w:ind w:left="4903" w:hanging="245"/>
      </w:pPr>
      <w:rPr>
        <w:rFonts w:hint="default"/>
        <w:lang w:val="ru-RU" w:eastAsia="en-US" w:bidi="ar-SA"/>
      </w:rPr>
    </w:lvl>
    <w:lvl w:ilvl="7" w:tplc="08CE2A78">
      <w:numFmt w:val="bullet"/>
      <w:lvlText w:val="•"/>
      <w:lvlJc w:val="left"/>
      <w:pPr>
        <w:ind w:left="5660" w:hanging="245"/>
      </w:pPr>
      <w:rPr>
        <w:rFonts w:hint="default"/>
        <w:lang w:val="ru-RU" w:eastAsia="en-US" w:bidi="ar-SA"/>
      </w:rPr>
    </w:lvl>
    <w:lvl w:ilvl="8" w:tplc="8864D788">
      <w:numFmt w:val="bullet"/>
      <w:lvlText w:val="•"/>
      <w:lvlJc w:val="left"/>
      <w:pPr>
        <w:ind w:left="6417" w:hanging="245"/>
      </w:pPr>
      <w:rPr>
        <w:rFonts w:hint="default"/>
        <w:lang w:val="ru-RU" w:eastAsia="en-US" w:bidi="ar-SA"/>
      </w:rPr>
    </w:lvl>
  </w:abstractNum>
  <w:abstractNum w:abstractNumId="53" w15:restartNumberingAfterBreak="0">
    <w:nsid w:val="7DCC4037"/>
    <w:multiLevelType w:val="hybridMultilevel"/>
    <w:tmpl w:val="9170F0FC"/>
    <w:lvl w:ilvl="0" w:tplc="7E726CC8">
      <w:numFmt w:val="bullet"/>
      <w:lvlText w:val=""/>
      <w:lvlJc w:val="left"/>
      <w:pPr>
        <w:ind w:left="327" w:hanging="140"/>
      </w:pPr>
      <w:rPr>
        <w:rFonts w:ascii="Symbol" w:eastAsia="Symbol" w:hAnsi="Symbol" w:cs="Symbol" w:hint="default"/>
        <w:spacing w:val="28"/>
        <w:w w:val="100"/>
        <w:sz w:val="24"/>
        <w:szCs w:val="24"/>
        <w:lang w:val="ru-RU" w:eastAsia="en-US" w:bidi="ar-SA"/>
      </w:rPr>
    </w:lvl>
    <w:lvl w:ilvl="1" w:tplc="D2D84D5A">
      <w:numFmt w:val="bullet"/>
      <w:lvlText w:val="•"/>
      <w:lvlJc w:val="left"/>
      <w:pPr>
        <w:ind w:left="714" w:hanging="140"/>
      </w:pPr>
      <w:rPr>
        <w:rFonts w:hint="default"/>
        <w:lang w:val="ru-RU" w:eastAsia="en-US" w:bidi="ar-SA"/>
      </w:rPr>
    </w:lvl>
    <w:lvl w:ilvl="2" w:tplc="D6C4A284">
      <w:numFmt w:val="bullet"/>
      <w:lvlText w:val="•"/>
      <w:lvlJc w:val="left"/>
      <w:pPr>
        <w:ind w:left="1108" w:hanging="140"/>
      </w:pPr>
      <w:rPr>
        <w:rFonts w:hint="default"/>
        <w:lang w:val="ru-RU" w:eastAsia="en-US" w:bidi="ar-SA"/>
      </w:rPr>
    </w:lvl>
    <w:lvl w:ilvl="3" w:tplc="49B89608">
      <w:numFmt w:val="bullet"/>
      <w:lvlText w:val="•"/>
      <w:lvlJc w:val="left"/>
      <w:pPr>
        <w:ind w:left="1503" w:hanging="140"/>
      </w:pPr>
      <w:rPr>
        <w:rFonts w:hint="default"/>
        <w:lang w:val="ru-RU" w:eastAsia="en-US" w:bidi="ar-SA"/>
      </w:rPr>
    </w:lvl>
    <w:lvl w:ilvl="4" w:tplc="1F6CCB9E">
      <w:numFmt w:val="bullet"/>
      <w:lvlText w:val="•"/>
      <w:lvlJc w:val="left"/>
      <w:pPr>
        <w:ind w:left="1897" w:hanging="140"/>
      </w:pPr>
      <w:rPr>
        <w:rFonts w:hint="default"/>
        <w:lang w:val="ru-RU" w:eastAsia="en-US" w:bidi="ar-SA"/>
      </w:rPr>
    </w:lvl>
    <w:lvl w:ilvl="5" w:tplc="0E702546">
      <w:numFmt w:val="bullet"/>
      <w:lvlText w:val="•"/>
      <w:lvlJc w:val="left"/>
      <w:pPr>
        <w:ind w:left="2292" w:hanging="140"/>
      </w:pPr>
      <w:rPr>
        <w:rFonts w:hint="default"/>
        <w:lang w:val="ru-RU" w:eastAsia="en-US" w:bidi="ar-SA"/>
      </w:rPr>
    </w:lvl>
    <w:lvl w:ilvl="6" w:tplc="55AE797C">
      <w:numFmt w:val="bullet"/>
      <w:lvlText w:val="•"/>
      <w:lvlJc w:val="left"/>
      <w:pPr>
        <w:ind w:left="2686" w:hanging="140"/>
      </w:pPr>
      <w:rPr>
        <w:rFonts w:hint="default"/>
        <w:lang w:val="ru-RU" w:eastAsia="en-US" w:bidi="ar-SA"/>
      </w:rPr>
    </w:lvl>
    <w:lvl w:ilvl="7" w:tplc="142C40F8">
      <w:numFmt w:val="bullet"/>
      <w:lvlText w:val="•"/>
      <w:lvlJc w:val="left"/>
      <w:pPr>
        <w:ind w:left="3080" w:hanging="140"/>
      </w:pPr>
      <w:rPr>
        <w:rFonts w:hint="default"/>
        <w:lang w:val="ru-RU" w:eastAsia="en-US" w:bidi="ar-SA"/>
      </w:rPr>
    </w:lvl>
    <w:lvl w:ilvl="8" w:tplc="D81422F4">
      <w:numFmt w:val="bullet"/>
      <w:lvlText w:val="•"/>
      <w:lvlJc w:val="left"/>
      <w:pPr>
        <w:ind w:left="3475" w:hanging="140"/>
      </w:pPr>
      <w:rPr>
        <w:rFonts w:hint="default"/>
        <w:lang w:val="ru-RU" w:eastAsia="en-US" w:bidi="ar-SA"/>
      </w:rPr>
    </w:lvl>
  </w:abstractNum>
  <w:abstractNum w:abstractNumId="54" w15:restartNumberingAfterBreak="0">
    <w:nsid w:val="7F0827FE"/>
    <w:multiLevelType w:val="hybridMultilevel"/>
    <w:tmpl w:val="CDA854C4"/>
    <w:lvl w:ilvl="0" w:tplc="7E7CC08E">
      <w:numFmt w:val="bullet"/>
      <w:lvlText w:val=""/>
      <w:lvlJc w:val="left"/>
      <w:pPr>
        <w:ind w:left="616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BEA4428C">
      <w:numFmt w:val="bullet"/>
      <w:lvlText w:val="•"/>
      <w:lvlJc w:val="left"/>
      <w:pPr>
        <w:ind w:left="1588" w:hanging="360"/>
      </w:pPr>
      <w:rPr>
        <w:rFonts w:hint="default"/>
        <w:lang w:val="ru-RU" w:eastAsia="en-US" w:bidi="ar-SA"/>
      </w:rPr>
    </w:lvl>
    <w:lvl w:ilvl="2" w:tplc="77AEF3C2">
      <w:numFmt w:val="bullet"/>
      <w:lvlText w:val="•"/>
      <w:lvlJc w:val="left"/>
      <w:pPr>
        <w:ind w:left="2556" w:hanging="360"/>
      </w:pPr>
      <w:rPr>
        <w:rFonts w:hint="default"/>
        <w:lang w:val="ru-RU" w:eastAsia="en-US" w:bidi="ar-SA"/>
      </w:rPr>
    </w:lvl>
    <w:lvl w:ilvl="3" w:tplc="1C1A815A">
      <w:numFmt w:val="bullet"/>
      <w:lvlText w:val="•"/>
      <w:lvlJc w:val="left"/>
      <w:pPr>
        <w:ind w:left="3525" w:hanging="360"/>
      </w:pPr>
      <w:rPr>
        <w:rFonts w:hint="default"/>
        <w:lang w:val="ru-RU" w:eastAsia="en-US" w:bidi="ar-SA"/>
      </w:rPr>
    </w:lvl>
    <w:lvl w:ilvl="4" w:tplc="BCACA5B6">
      <w:numFmt w:val="bullet"/>
      <w:lvlText w:val="•"/>
      <w:lvlJc w:val="left"/>
      <w:pPr>
        <w:ind w:left="4493" w:hanging="360"/>
      </w:pPr>
      <w:rPr>
        <w:rFonts w:hint="default"/>
        <w:lang w:val="ru-RU" w:eastAsia="en-US" w:bidi="ar-SA"/>
      </w:rPr>
    </w:lvl>
    <w:lvl w:ilvl="5" w:tplc="CF162BC6">
      <w:numFmt w:val="bullet"/>
      <w:lvlText w:val="•"/>
      <w:lvlJc w:val="left"/>
      <w:pPr>
        <w:ind w:left="5462" w:hanging="360"/>
      </w:pPr>
      <w:rPr>
        <w:rFonts w:hint="default"/>
        <w:lang w:val="ru-RU" w:eastAsia="en-US" w:bidi="ar-SA"/>
      </w:rPr>
    </w:lvl>
    <w:lvl w:ilvl="6" w:tplc="CFA4495E">
      <w:numFmt w:val="bullet"/>
      <w:lvlText w:val="•"/>
      <w:lvlJc w:val="left"/>
      <w:pPr>
        <w:ind w:left="6430" w:hanging="360"/>
      </w:pPr>
      <w:rPr>
        <w:rFonts w:hint="default"/>
        <w:lang w:val="ru-RU" w:eastAsia="en-US" w:bidi="ar-SA"/>
      </w:rPr>
    </w:lvl>
    <w:lvl w:ilvl="7" w:tplc="E8187518">
      <w:numFmt w:val="bullet"/>
      <w:lvlText w:val="•"/>
      <w:lvlJc w:val="left"/>
      <w:pPr>
        <w:ind w:left="7398" w:hanging="360"/>
      </w:pPr>
      <w:rPr>
        <w:rFonts w:hint="default"/>
        <w:lang w:val="ru-RU" w:eastAsia="en-US" w:bidi="ar-SA"/>
      </w:rPr>
    </w:lvl>
    <w:lvl w:ilvl="8" w:tplc="8DB6F922">
      <w:numFmt w:val="bullet"/>
      <w:lvlText w:val="•"/>
      <w:lvlJc w:val="left"/>
      <w:pPr>
        <w:ind w:left="8367" w:hanging="360"/>
      </w:pPr>
      <w:rPr>
        <w:rFonts w:hint="default"/>
        <w:lang w:val="ru-RU" w:eastAsia="en-US" w:bidi="ar-SA"/>
      </w:rPr>
    </w:lvl>
  </w:abstractNum>
  <w:abstractNum w:abstractNumId="55" w15:restartNumberingAfterBreak="0">
    <w:nsid w:val="7F372D72"/>
    <w:multiLevelType w:val="hybridMultilevel"/>
    <w:tmpl w:val="68CE1D6C"/>
    <w:lvl w:ilvl="0" w:tplc="165C21BE">
      <w:numFmt w:val="bullet"/>
      <w:lvlText w:val="•"/>
      <w:lvlJc w:val="left"/>
      <w:pPr>
        <w:ind w:left="288" w:hanging="178"/>
      </w:pPr>
      <w:rPr>
        <w:rFonts w:ascii="Arial" w:eastAsia="Arial" w:hAnsi="Arial" w:cs="Arial" w:hint="default"/>
        <w:w w:val="99"/>
        <w:sz w:val="28"/>
        <w:szCs w:val="28"/>
        <w:lang w:val="ru-RU" w:eastAsia="en-US" w:bidi="ar-SA"/>
      </w:rPr>
    </w:lvl>
    <w:lvl w:ilvl="1" w:tplc="E780BDE6">
      <w:numFmt w:val="bullet"/>
      <w:lvlText w:val="•"/>
      <w:lvlJc w:val="left"/>
      <w:pPr>
        <w:ind w:left="583" w:hanging="178"/>
      </w:pPr>
      <w:rPr>
        <w:rFonts w:hint="default"/>
        <w:lang w:val="ru-RU" w:eastAsia="en-US" w:bidi="ar-SA"/>
      </w:rPr>
    </w:lvl>
    <w:lvl w:ilvl="2" w:tplc="CEE231B2">
      <w:numFmt w:val="bullet"/>
      <w:lvlText w:val="•"/>
      <w:lvlJc w:val="left"/>
      <w:pPr>
        <w:ind w:left="887" w:hanging="178"/>
      </w:pPr>
      <w:rPr>
        <w:rFonts w:hint="default"/>
        <w:lang w:val="ru-RU" w:eastAsia="en-US" w:bidi="ar-SA"/>
      </w:rPr>
    </w:lvl>
    <w:lvl w:ilvl="3" w:tplc="08F606D6">
      <w:numFmt w:val="bullet"/>
      <w:lvlText w:val="•"/>
      <w:lvlJc w:val="left"/>
      <w:pPr>
        <w:ind w:left="1191" w:hanging="178"/>
      </w:pPr>
      <w:rPr>
        <w:rFonts w:hint="default"/>
        <w:lang w:val="ru-RU" w:eastAsia="en-US" w:bidi="ar-SA"/>
      </w:rPr>
    </w:lvl>
    <w:lvl w:ilvl="4" w:tplc="BC4EAB9C">
      <w:numFmt w:val="bullet"/>
      <w:lvlText w:val="•"/>
      <w:lvlJc w:val="left"/>
      <w:pPr>
        <w:ind w:left="1494" w:hanging="178"/>
      </w:pPr>
      <w:rPr>
        <w:rFonts w:hint="default"/>
        <w:lang w:val="ru-RU" w:eastAsia="en-US" w:bidi="ar-SA"/>
      </w:rPr>
    </w:lvl>
    <w:lvl w:ilvl="5" w:tplc="0CDEDDBE">
      <w:numFmt w:val="bullet"/>
      <w:lvlText w:val="•"/>
      <w:lvlJc w:val="left"/>
      <w:pPr>
        <w:ind w:left="1798" w:hanging="178"/>
      </w:pPr>
      <w:rPr>
        <w:rFonts w:hint="default"/>
        <w:lang w:val="ru-RU" w:eastAsia="en-US" w:bidi="ar-SA"/>
      </w:rPr>
    </w:lvl>
    <w:lvl w:ilvl="6" w:tplc="82F4550C">
      <w:numFmt w:val="bullet"/>
      <w:lvlText w:val="•"/>
      <w:lvlJc w:val="left"/>
      <w:pPr>
        <w:ind w:left="2102" w:hanging="178"/>
      </w:pPr>
      <w:rPr>
        <w:rFonts w:hint="default"/>
        <w:lang w:val="ru-RU" w:eastAsia="en-US" w:bidi="ar-SA"/>
      </w:rPr>
    </w:lvl>
    <w:lvl w:ilvl="7" w:tplc="45A435E0">
      <w:numFmt w:val="bullet"/>
      <w:lvlText w:val="•"/>
      <w:lvlJc w:val="left"/>
      <w:pPr>
        <w:ind w:left="2405" w:hanging="178"/>
      </w:pPr>
      <w:rPr>
        <w:rFonts w:hint="default"/>
        <w:lang w:val="ru-RU" w:eastAsia="en-US" w:bidi="ar-SA"/>
      </w:rPr>
    </w:lvl>
    <w:lvl w:ilvl="8" w:tplc="36C0D592">
      <w:numFmt w:val="bullet"/>
      <w:lvlText w:val="•"/>
      <w:lvlJc w:val="left"/>
      <w:pPr>
        <w:ind w:left="2709" w:hanging="178"/>
      </w:pPr>
      <w:rPr>
        <w:rFonts w:hint="default"/>
        <w:lang w:val="ru-RU" w:eastAsia="en-US" w:bidi="ar-SA"/>
      </w:rPr>
    </w:lvl>
  </w:abstractNum>
  <w:num w:numId="1">
    <w:abstractNumId w:val="23"/>
  </w:num>
  <w:num w:numId="2">
    <w:abstractNumId w:val="9"/>
  </w:num>
  <w:num w:numId="3">
    <w:abstractNumId w:val="40"/>
  </w:num>
  <w:num w:numId="4">
    <w:abstractNumId w:val="47"/>
  </w:num>
  <w:num w:numId="5">
    <w:abstractNumId w:val="10"/>
  </w:num>
  <w:num w:numId="6">
    <w:abstractNumId w:val="11"/>
  </w:num>
  <w:num w:numId="7">
    <w:abstractNumId w:val="41"/>
  </w:num>
  <w:num w:numId="8">
    <w:abstractNumId w:val="27"/>
  </w:num>
  <w:num w:numId="9">
    <w:abstractNumId w:val="39"/>
  </w:num>
  <w:num w:numId="10">
    <w:abstractNumId w:val="32"/>
  </w:num>
  <w:num w:numId="11">
    <w:abstractNumId w:val="14"/>
  </w:num>
  <w:num w:numId="12">
    <w:abstractNumId w:val="21"/>
  </w:num>
  <w:num w:numId="13">
    <w:abstractNumId w:val="46"/>
  </w:num>
  <w:num w:numId="14">
    <w:abstractNumId w:val="42"/>
  </w:num>
  <w:num w:numId="15">
    <w:abstractNumId w:val="52"/>
  </w:num>
  <w:num w:numId="16">
    <w:abstractNumId w:val="15"/>
  </w:num>
  <w:num w:numId="17">
    <w:abstractNumId w:val="44"/>
  </w:num>
  <w:num w:numId="18">
    <w:abstractNumId w:val="50"/>
  </w:num>
  <w:num w:numId="19">
    <w:abstractNumId w:val="54"/>
  </w:num>
  <w:num w:numId="20">
    <w:abstractNumId w:val="22"/>
  </w:num>
  <w:num w:numId="21">
    <w:abstractNumId w:val="34"/>
  </w:num>
  <w:num w:numId="22">
    <w:abstractNumId w:val="49"/>
  </w:num>
  <w:num w:numId="23">
    <w:abstractNumId w:val="17"/>
  </w:num>
  <w:num w:numId="24">
    <w:abstractNumId w:val="31"/>
  </w:num>
  <w:num w:numId="25">
    <w:abstractNumId w:val="48"/>
  </w:num>
  <w:num w:numId="26">
    <w:abstractNumId w:val="28"/>
  </w:num>
  <w:num w:numId="27">
    <w:abstractNumId w:val="8"/>
  </w:num>
  <w:num w:numId="28">
    <w:abstractNumId w:val="55"/>
  </w:num>
  <w:num w:numId="29">
    <w:abstractNumId w:val="51"/>
  </w:num>
  <w:num w:numId="30">
    <w:abstractNumId w:val="19"/>
  </w:num>
  <w:num w:numId="31">
    <w:abstractNumId w:val="20"/>
  </w:num>
  <w:num w:numId="32">
    <w:abstractNumId w:val="36"/>
  </w:num>
  <w:num w:numId="33">
    <w:abstractNumId w:val="35"/>
  </w:num>
  <w:num w:numId="34">
    <w:abstractNumId w:val="38"/>
  </w:num>
  <w:num w:numId="35">
    <w:abstractNumId w:val="16"/>
  </w:num>
  <w:num w:numId="36">
    <w:abstractNumId w:val="30"/>
  </w:num>
  <w:num w:numId="37">
    <w:abstractNumId w:val="37"/>
  </w:num>
  <w:num w:numId="38">
    <w:abstractNumId w:val="53"/>
  </w:num>
  <w:num w:numId="39">
    <w:abstractNumId w:val="29"/>
  </w:num>
  <w:num w:numId="40">
    <w:abstractNumId w:val="33"/>
  </w:num>
  <w:num w:numId="41">
    <w:abstractNumId w:val="24"/>
  </w:num>
  <w:num w:numId="42">
    <w:abstractNumId w:val="25"/>
  </w:num>
  <w:num w:numId="43">
    <w:abstractNumId w:val="13"/>
  </w:num>
  <w:num w:numId="44">
    <w:abstractNumId w:val="26"/>
  </w:num>
  <w:num w:numId="45">
    <w:abstractNumId w:val="43"/>
  </w:num>
  <w:num w:numId="46">
    <w:abstractNumId w:val="12"/>
  </w:num>
  <w:num w:numId="47">
    <w:abstractNumId w:val="18"/>
  </w:num>
  <w:num w:numId="48">
    <w:abstractNumId w:val="4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6985"/>
    <w:rsid w:val="000039A0"/>
    <w:rsid w:val="00012A9A"/>
    <w:rsid w:val="00015919"/>
    <w:rsid w:val="000164AE"/>
    <w:rsid w:val="000235C8"/>
    <w:rsid w:val="0002503E"/>
    <w:rsid w:val="000257E9"/>
    <w:rsid w:val="00030D81"/>
    <w:rsid w:val="00041F6B"/>
    <w:rsid w:val="00054A08"/>
    <w:rsid w:val="00060FC6"/>
    <w:rsid w:val="00061C82"/>
    <w:rsid w:val="00070BBC"/>
    <w:rsid w:val="000734D3"/>
    <w:rsid w:val="00076F53"/>
    <w:rsid w:val="00083964"/>
    <w:rsid w:val="00084A2F"/>
    <w:rsid w:val="00092142"/>
    <w:rsid w:val="000A509E"/>
    <w:rsid w:val="000A67AE"/>
    <w:rsid w:val="000B0F6B"/>
    <w:rsid w:val="000B1586"/>
    <w:rsid w:val="000D598A"/>
    <w:rsid w:val="000D6640"/>
    <w:rsid w:val="000D738F"/>
    <w:rsid w:val="000E7053"/>
    <w:rsid w:val="001020D3"/>
    <w:rsid w:val="00106217"/>
    <w:rsid w:val="001514D2"/>
    <w:rsid w:val="00161EF8"/>
    <w:rsid w:val="00176856"/>
    <w:rsid w:val="001A4CF0"/>
    <w:rsid w:val="001B298A"/>
    <w:rsid w:val="001B63A9"/>
    <w:rsid w:val="001C3F0D"/>
    <w:rsid w:val="001E086D"/>
    <w:rsid w:val="001E2448"/>
    <w:rsid w:val="001E69FD"/>
    <w:rsid w:val="001F08AC"/>
    <w:rsid w:val="001F2FF9"/>
    <w:rsid w:val="001F7167"/>
    <w:rsid w:val="00200BDD"/>
    <w:rsid w:val="00211DBC"/>
    <w:rsid w:val="00214E2D"/>
    <w:rsid w:val="00220A0F"/>
    <w:rsid w:val="002477A4"/>
    <w:rsid w:val="00250BCD"/>
    <w:rsid w:val="00253AD2"/>
    <w:rsid w:val="002613DB"/>
    <w:rsid w:val="002820E1"/>
    <w:rsid w:val="00284F2A"/>
    <w:rsid w:val="00285E8A"/>
    <w:rsid w:val="00293EC7"/>
    <w:rsid w:val="00297B55"/>
    <w:rsid w:val="002C0F42"/>
    <w:rsid w:val="002D0C6F"/>
    <w:rsid w:val="002D5716"/>
    <w:rsid w:val="002E03B0"/>
    <w:rsid w:val="002E0421"/>
    <w:rsid w:val="002F48BF"/>
    <w:rsid w:val="002F505F"/>
    <w:rsid w:val="00302A39"/>
    <w:rsid w:val="003048DF"/>
    <w:rsid w:val="003075E0"/>
    <w:rsid w:val="00314A37"/>
    <w:rsid w:val="003153B7"/>
    <w:rsid w:val="00333D71"/>
    <w:rsid w:val="00333DB0"/>
    <w:rsid w:val="00336C3E"/>
    <w:rsid w:val="00346463"/>
    <w:rsid w:val="00351591"/>
    <w:rsid w:val="00351918"/>
    <w:rsid w:val="00362B31"/>
    <w:rsid w:val="00364222"/>
    <w:rsid w:val="00370998"/>
    <w:rsid w:val="0037492E"/>
    <w:rsid w:val="00385E78"/>
    <w:rsid w:val="0039600A"/>
    <w:rsid w:val="00396D61"/>
    <w:rsid w:val="003A0750"/>
    <w:rsid w:val="003A292C"/>
    <w:rsid w:val="003A2E15"/>
    <w:rsid w:val="003A3702"/>
    <w:rsid w:val="003C15C1"/>
    <w:rsid w:val="003C322A"/>
    <w:rsid w:val="003C6B7B"/>
    <w:rsid w:val="003D04DA"/>
    <w:rsid w:val="003D2279"/>
    <w:rsid w:val="003D4CC5"/>
    <w:rsid w:val="003D546C"/>
    <w:rsid w:val="003D59D9"/>
    <w:rsid w:val="003E1589"/>
    <w:rsid w:val="00416443"/>
    <w:rsid w:val="00416C9C"/>
    <w:rsid w:val="00425CE0"/>
    <w:rsid w:val="00430738"/>
    <w:rsid w:val="00434AEC"/>
    <w:rsid w:val="00445D38"/>
    <w:rsid w:val="00462DC5"/>
    <w:rsid w:val="00464036"/>
    <w:rsid w:val="00472D16"/>
    <w:rsid w:val="004758C7"/>
    <w:rsid w:val="00490288"/>
    <w:rsid w:val="00497334"/>
    <w:rsid w:val="004A0CB6"/>
    <w:rsid w:val="004A131A"/>
    <w:rsid w:val="004A4281"/>
    <w:rsid w:val="004A770B"/>
    <w:rsid w:val="004C3E1F"/>
    <w:rsid w:val="004C436F"/>
    <w:rsid w:val="004D1044"/>
    <w:rsid w:val="004E418F"/>
    <w:rsid w:val="004E7222"/>
    <w:rsid w:val="004F0BAB"/>
    <w:rsid w:val="004F11AB"/>
    <w:rsid w:val="004F4901"/>
    <w:rsid w:val="0050260B"/>
    <w:rsid w:val="0050332F"/>
    <w:rsid w:val="00504323"/>
    <w:rsid w:val="00506FAA"/>
    <w:rsid w:val="00517FA0"/>
    <w:rsid w:val="005222D8"/>
    <w:rsid w:val="0054062C"/>
    <w:rsid w:val="00544284"/>
    <w:rsid w:val="0055314B"/>
    <w:rsid w:val="00555718"/>
    <w:rsid w:val="005624AF"/>
    <w:rsid w:val="00573186"/>
    <w:rsid w:val="00577D02"/>
    <w:rsid w:val="00587344"/>
    <w:rsid w:val="00594340"/>
    <w:rsid w:val="005B64EF"/>
    <w:rsid w:val="005C13A7"/>
    <w:rsid w:val="005C2CA0"/>
    <w:rsid w:val="005D27D9"/>
    <w:rsid w:val="005D54B5"/>
    <w:rsid w:val="005D751D"/>
    <w:rsid w:val="005E157C"/>
    <w:rsid w:val="005E370E"/>
    <w:rsid w:val="005F153B"/>
    <w:rsid w:val="005F3F50"/>
    <w:rsid w:val="00603C59"/>
    <w:rsid w:val="00610E0B"/>
    <w:rsid w:val="006209AA"/>
    <w:rsid w:val="00626109"/>
    <w:rsid w:val="006323CE"/>
    <w:rsid w:val="00644ADF"/>
    <w:rsid w:val="00647639"/>
    <w:rsid w:val="00651F83"/>
    <w:rsid w:val="006525E8"/>
    <w:rsid w:val="006563F1"/>
    <w:rsid w:val="006951E0"/>
    <w:rsid w:val="006C4E4B"/>
    <w:rsid w:val="006C7B36"/>
    <w:rsid w:val="006D00DD"/>
    <w:rsid w:val="006D3863"/>
    <w:rsid w:val="006E6D93"/>
    <w:rsid w:val="00705D27"/>
    <w:rsid w:val="00713EF4"/>
    <w:rsid w:val="0072133C"/>
    <w:rsid w:val="00722D6F"/>
    <w:rsid w:val="007312F8"/>
    <w:rsid w:val="0073188B"/>
    <w:rsid w:val="007376AD"/>
    <w:rsid w:val="007437BC"/>
    <w:rsid w:val="00764C5B"/>
    <w:rsid w:val="007659BF"/>
    <w:rsid w:val="007756B2"/>
    <w:rsid w:val="00775794"/>
    <w:rsid w:val="007805D2"/>
    <w:rsid w:val="007A7245"/>
    <w:rsid w:val="007B1AED"/>
    <w:rsid w:val="007C79E6"/>
    <w:rsid w:val="007D248C"/>
    <w:rsid w:val="007D41D2"/>
    <w:rsid w:val="007D53EB"/>
    <w:rsid w:val="007D680F"/>
    <w:rsid w:val="007D7224"/>
    <w:rsid w:val="007D7D9E"/>
    <w:rsid w:val="007E49F4"/>
    <w:rsid w:val="007E547B"/>
    <w:rsid w:val="007E5711"/>
    <w:rsid w:val="007F0773"/>
    <w:rsid w:val="007F4111"/>
    <w:rsid w:val="00811803"/>
    <w:rsid w:val="0082095A"/>
    <w:rsid w:val="008308B8"/>
    <w:rsid w:val="00832D5D"/>
    <w:rsid w:val="00833742"/>
    <w:rsid w:val="00840B12"/>
    <w:rsid w:val="00843050"/>
    <w:rsid w:val="0085241F"/>
    <w:rsid w:val="0085283E"/>
    <w:rsid w:val="008540DB"/>
    <w:rsid w:val="00861F57"/>
    <w:rsid w:val="0086770F"/>
    <w:rsid w:val="00867F88"/>
    <w:rsid w:val="0088154E"/>
    <w:rsid w:val="00886CC5"/>
    <w:rsid w:val="008A308F"/>
    <w:rsid w:val="008C4443"/>
    <w:rsid w:val="008D7F76"/>
    <w:rsid w:val="008E0A7C"/>
    <w:rsid w:val="008E1B9D"/>
    <w:rsid w:val="008F4971"/>
    <w:rsid w:val="008F6F8E"/>
    <w:rsid w:val="009042A2"/>
    <w:rsid w:val="00910639"/>
    <w:rsid w:val="00946FB7"/>
    <w:rsid w:val="00954246"/>
    <w:rsid w:val="00954533"/>
    <w:rsid w:val="009650A3"/>
    <w:rsid w:val="00965C4B"/>
    <w:rsid w:val="00993836"/>
    <w:rsid w:val="00997981"/>
    <w:rsid w:val="009A2300"/>
    <w:rsid w:val="009A6D5B"/>
    <w:rsid w:val="009A7A76"/>
    <w:rsid w:val="009C026B"/>
    <w:rsid w:val="009C7B8C"/>
    <w:rsid w:val="009D2AE6"/>
    <w:rsid w:val="009D3135"/>
    <w:rsid w:val="009D58D9"/>
    <w:rsid w:val="009D6E62"/>
    <w:rsid w:val="009D7C62"/>
    <w:rsid w:val="009E2503"/>
    <w:rsid w:val="009E3E1D"/>
    <w:rsid w:val="009E7A28"/>
    <w:rsid w:val="00A0045A"/>
    <w:rsid w:val="00A10333"/>
    <w:rsid w:val="00A11EC3"/>
    <w:rsid w:val="00A141B2"/>
    <w:rsid w:val="00A159DF"/>
    <w:rsid w:val="00A207D0"/>
    <w:rsid w:val="00A231D6"/>
    <w:rsid w:val="00A4258F"/>
    <w:rsid w:val="00A44839"/>
    <w:rsid w:val="00A613FC"/>
    <w:rsid w:val="00A63961"/>
    <w:rsid w:val="00A70CB0"/>
    <w:rsid w:val="00A759B5"/>
    <w:rsid w:val="00A76A8A"/>
    <w:rsid w:val="00A77A80"/>
    <w:rsid w:val="00A83D3C"/>
    <w:rsid w:val="00A87689"/>
    <w:rsid w:val="00A92154"/>
    <w:rsid w:val="00AA16A7"/>
    <w:rsid w:val="00AA56F6"/>
    <w:rsid w:val="00AA6B5E"/>
    <w:rsid w:val="00AA7A3F"/>
    <w:rsid w:val="00AB0DCB"/>
    <w:rsid w:val="00AB68EC"/>
    <w:rsid w:val="00AC1C47"/>
    <w:rsid w:val="00AC376D"/>
    <w:rsid w:val="00AC4B86"/>
    <w:rsid w:val="00AE39ED"/>
    <w:rsid w:val="00AE7696"/>
    <w:rsid w:val="00AF08DB"/>
    <w:rsid w:val="00AF47AF"/>
    <w:rsid w:val="00AF5D26"/>
    <w:rsid w:val="00B1409A"/>
    <w:rsid w:val="00B25D0F"/>
    <w:rsid w:val="00B31AF8"/>
    <w:rsid w:val="00B503DD"/>
    <w:rsid w:val="00B5224D"/>
    <w:rsid w:val="00B54D64"/>
    <w:rsid w:val="00B6709B"/>
    <w:rsid w:val="00B72FD6"/>
    <w:rsid w:val="00B7665D"/>
    <w:rsid w:val="00B83463"/>
    <w:rsid w:val="00B867E9"/>
    <w:rsid w:val="00B86E46"/>
    <w:rsid w:val="00BA277D"/>
    <w:rsid w:val="00BA6985"/>
    <w:rsid w:val="00BD10C2"/>
    <w:rsid w:val="00BD4670"/>
    <w:rsid w:val="00BE32EC"/>
    <w:rsid w:val="00BE4DFD"/>
    <w:rsid w:val="00BE6A7E"/>
    <w:rsid w:val="00BF54FB"/>
    <w:rsid w:val="00BF6BFA"/>
    <w:rsid w:val="00C0146C"/>
    <w:rsid w:val="00C21597"/>
    <w:rsid w:val="00C24229"/>
    <w:rsid w:val="00C34D52"/>
    <w:rsid w:val="00C53071"/>
    <w:rsid w:val="00C60A09"/>
    <w:rsid w:val="00C74CE1"/>
    <w:rsid w:val="00C77EAC"/>
    <w:rsid w:val="00C80AE7"/>
    <w:rsid w:val="00C8122B"/>
    <w:rsid w:val="00C93680"/>
    <w:rsid w:val="00CB359E"/>
    <w:rsid w:val="00CC1D35"/>
    <w:rsid w:val="00CC79C6"/>
    <w:rsid w:val="00CD3242"/>
    <w:rsid w:val="00CD6B96"/>
    <w:rsid w:val="00CF0118"/>
    <w:rsid w:val="00CF0F5B"/>
    <w:rsid w:val="00D04FFA"/>
    <w:rsid w:val="00D130C0"/>
    <w:rsid w:val="00D25FAB"/>
    <w:rsid w:val="00D273DE"/>
    <w:rsid w:val="00D34733"/>
    <w:rsid w:val="00D37B8D"/>
    <w:rsid w:val="00D4266D"/>
    <w:rsid w:val="00D42CB0"/>
    <w:rsid w:val="00D44D10"/>
    <w:rsid w:val="00D522E4"/>
    <w:rsid w:val="00D7593F"/>
    <w:rsid w:val="00D84BB4"/>
    <w:rsid w:val="00D87E78"/>
    <w:rsid w:val="00D94F08"/>
    <w:rsid w:val="00DA2B97"/>
    <w:rsid w:val="00DA4A2D"/>
    <w:rsid w:val="00DB14B4"/>
    <w:rsid w:val="00DC073C"/>
    <w:rsid w:val="00DC0783"/>
    <w:rsid w:val="00DC2B47"/>
    <w:rsid w:val="00DD6B6D"/>
    <w:rsid w:val="00DD6EBB"/>
    <w:rsid w:val="00DF4629"/>
    <w:rsid w:val="00DF6715"/>
    <w:rsid w:val="00DF6790"/>
    <w:rsid w:val="00E10AD6"/>
    <w:rsid w:val="00E10EF4"/>
    <w:rsid w:val="00E2222D"/>
    <w:rsid w:val="00E2290A"/>
    <w:rsid w:val="00E2450F"/>
    <w:rsid w:val="00E250C3"/>
    <w:rsid w:val="00E35EDB"/>
    <w:rsid w:val="00E61C64"/>
    <w:rsid w:val="00E80DC2"/>
    <w:rsid w:val="00E86740"/>
    <w:rsid w:val="00E90449"/>
    <w:rsid w:val="00EB349E"/>
    <w:rsid w:val="00EC6DB8"/>
    <w:rsid w:val="00EE360B"/>
    <w:rsid w:val="00EF1BB6"/>
    <w:rsid w:val="00EF6C43"/>
    <w:rsid w:val="00EF7A95"/>
    <w:rsid w:val="00F00B56"/>
    <w:rsid w:val="00F20046"/>
    <w:rsid w:val="00F31420"/>
    <w:rsid w:val="00F33500"/>
    <w:rsid w:val="00F40BAB"/>
    <w:rsid w:val="00F46519"/>
    <w:rsid w:val="00F47B1F"/>
    <w:rsid w:val="00F50CA9"/>
    <w:rsid w:val="00F515AE"/>
    <w:rsid w:val="00F54E67"/>
    <w:rsid w:val="00F633CE"/>
    <w:rsid w:val="00F75147"/>
    <w:rsid w:val="00F819A5"/>
    <w:rsid w:val="00F872F9"/>
    <w:rsid w:val="00F95369"/>
    <w:rsid w:val="00FA0BD6"/>
    <w:rsid w:val="00FA2DAB"/>
    <w:rsid w:val="00FA4B31"/>
    <w:rsid w:val="00FB149A"/>
    <w:rsid w:val="00FB16C5"/>
    <w:rsid w:val="00FC3AF6"/>
    <w:rsid w:val="00FC46D9"/>
    <w:rsid w:val="00FD0DCD"/>
    <w:rsid w:val="00FD48F3"/>
    <w:rsid w:val="00FD6AE9"/>
    <w:rsid w:val="00FE36B3"/>
    <w:rsid w:val="00FF38E9"/>
    <w:rsid w:val="00FF403C"/>
    <w:rsid w:val="00FF59B6"/>
    <w:rsid w:val="00FF5A6B"/>
    <w:rsid w:val="00FF7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63E8F1B-4534-4B46-B64A-43D76FB63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6985"/>
    <w:pPr>
      <w:suppressAutoHyphens/>
    </w:pPr>
    <w:rPr>
      <w:rFonts w:ascii="Calibri" w:eastAsia="Times New Roman" w:hAnsi="Calibri" w:cs="Times New Roman"/>
      <w:lang w:eastAsia="zh-CN"/>
    </w:rPr>
  </w:style>
  <w:style w:type="paragraph" w:styleId="1">
    <w:name w:val="heading 1"/>
    <w:basedOn w:val="a"/>
    <w:link w:val="10"/>
    <w:qFormat/>
    <w:rsid w:val="00BA6985"/>
    <w:pPr>
      <w:keepNext/>
      <w:spacing w:after="0" w:line="240" w:lineRule="auto"/>
      <w:outlineLvl w:val="0"/>
    </w:pPr>
    <w:rPr>
      <w:rFonts w:ascii="Times New Roman" w:hAnsi="Times New Roman"/>
      <w:b/>
      <w:bCs/>
      <w:color w:val="00000A"/>
      <w:sz w:val="24"/>
      <w:szCs w:val="24"/>
    </w:rPr>
  </w:style>
  <w:style w:type="paragraph" w:styleId="2">
    <w:name w:val="heading 2"/>
    <w:basedOn w:val="a0"/>
    <w:link w:val="20"/>
    <w:qFormat/>
    <w:rsid w:val="00BA6985"/>
    <w:pPr>
      <w:keepNext/>
      <w:pBdr>
        <w:bottom w:val="none" w:sz="0" w:space="0" w:color="auto"/>
      </w:pBdr>
      <w:spacing w:before="240" w:after="120" w:line="276" w:lineRule="auto"/>
      <w:contextualSpacing w:val="0"/>
      <w:outlineLvl w:val="1"/>
    </w:pPr>
    <w:rPr>
      <w:rFonts w:ascii="Liberation Sans" w:eastAsia="Microsoft YaHei" w:hAnsi="Liberation Sans" w:cs="Times New Roman"/>
      <w:color w:val="00000A"/>
      <w:spacing w:val="0"/>
      <w:kern w:val="0"/>
      <w:sz w:val="28"/>
      <w:szCs w:val="28"/>
    </w:rPr>
  </w:style>
  <w:style w:type="paragraph" w:styleId="3">
    <w:name w:val="heading 3"/>
    <w:basedOn w:val="a0"/>
    <w:link w:val="30"/>
    <w:qFormat/>
    <w:rsid w:val="00BA6985"/>
    <w:pPr>
      <w:keepNext/>
      <w:pBdr>
        <w:bottom w:val="none" w:sz="0" w:space="0" w:color="auto"/>
      </w:pBdr>
      <w:spacing w:before="240" w:after="120" w:line="276" w:lineRule="auto"/>
      <w:contextualSpacing w:val="0"/>
      <w:outlineLvl w:val="2"/>
    </w:pPr>
    <w:rPr>
      <w:rFonts w:ascii="Liberation Sans" w:eastAsia="Microsoft YaHei" w:hAnsi="Liberation Sans" w:cs="Times New Roman"/>
      <w:color w:val="00000A"/>
      <w:spacing w:val="0"/>
      <w:kern w:val="0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698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BA6985"/>
    <w:pPr>
      <w:keepNext/>
      <w:keepLines/>
      <w:numPr>
        <w:ilvl w:val="5"/>
        <w:numId w:val="3"/>
      </w:numPr>
      <w:suppressAutoHyphens w:val="0"/>
      <w:spacing w:before="200" w:after="0"/>
      <w:outlineLvl w:val="5"/>
    </w:pPr>
    <w:rPr>
      <w:rFonts w:ascii="Cambria" w:hAnsi="Cambria"/>
      <w:i/>
      <w:iCs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uiPriority w:val="9"/>
    <w:semiHidden/>
    <w:rsid w:val="00BA6985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a4">
    <w:name w:val="Body Text"/>
    <w:basedOn w:val="a"/>
    <w:link w:val="a5"/>
    <w:rsid w:val="00BA6985"/>
    <w:pPr>
      <w:widowControl w:val="0"/>
      <w:autoSpaceDE w:val="0"/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Знак"/>
    <w:basedOn w:val="a1"/>
    <w:link w:val="a4"/>
    <w:rsid w:val="00BA6985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a6">
    <w:name w:val="Hyperlink"/>
    <w:rsid w:val="00BA6985"/>
    <w:rPr>
      <w:color w:val="0000FF"/>
      <w:u w:val="single"/>
    </w:rPr>
  </w:style>
  <w:style w:type="paragraph" w:styleId="a7">
    <w:name w:val="header"/>
    <w:basedOn w:val="a"/>
    <w:link w:val="a8"/>
    <w:rsid w:val="00BA698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BA6985"/>
    <w:rPr>
      <w:rFonts w:ascii="Calibri" w:eastAsia="Times New Roman" w:hAnsi="Calibri" w:cs="Times New Roman"/>
      <w:lang w:eastAsia="zh-CN"/>
    </w:rPr>
  </w:style>
  <w:style w:type="paragraph" w:styleId="a9">
    <w:name w:val="footer"/>
    <w:basedOn w:val="a"/>
    <w:link w:val="aa"/>
    <w:rsid w:val="00BA69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BA6985"/>
    <w:rPr>
      <w:rFonts w:ascii="Calibri" w:eastAsia="Times New Roman" w:hAnsi="Calibri" w:cs="Times New Roman"/>
      <w:lang w:eastAsia="zh-CN"/>
    </w:rPr>
  </w:style>
  <w:style w:type="paragraph" w:styleId="ab">
    <w:name w:val="No Spacing"/>
    <w:uiPriority w:val="1"/>
    <w:qFormat/>
    <w:rsid w:val="00BA6985"/>
    <w:pPr>
      <w:suppressAutoHyphens/>
      <w:spacing w:after="0" w:line="240" w:lineRule="auto"/>
      <w:jc w:val="center"/>
    </w:pPr>
    <w:rPr>
      <w:rFonts w:ascii="Calibri" w:eastAsia="Calibri" w:hAnsi="Calibri" w:cs="Times New Roman"/>
      <w:lang w:eastAsia="zh-CN"/>
    </w:rPr>
  </w:style>
  <w:style w:type="paragraph" w:styleId="ac">
    <w:name w:val="List Paragraph"/>
    <w:basedOn w:val="a"/>
    <w:uiPriority w:val="1"/>
    <w:qFormat/>
    <w:rsid w:val="00BA6985"/>
    <w:pPr>
      <w:ind w:left="720"/>
      <w:contextualSpacing/>
    </w:pPr>
    <w:rPr>
      <w:rFonts w:eastAsia="Calibri"/>
    </w:rPr>
  </w:style>
  <w:style w:type="paragraph" w:customStyle="1" w:styleId="Standard">
    <w:name w:val="Standard"/>
    <w:rsid w:val="00BA6985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1"/>
    <w:link w:val="1"/>
    <w:rsid w:val="00BA6985"/>
    <w:rPr>
      <w:rFonts w:ascii="Times New Roman" w:eastAsia="Times New Roman" w:hAnsi="Times New Roman" w:cs="Times New Roman"/>
      <w:b/>
      <w:bCs/>
      <w:color w:val="00000A"/>
      <w:sz w:val="24"/>
      <w:szCs w:val="24"/>
    </w:rPr>
  </w:style>
  <w:style w:type="character" w:customStyle="1" w:styleId="20">
    <w:name w:val="Заголовок 2 Знак"/>
    <w:basedOn w:val="a1"/>
    <w:link w:val="2"/>
    <w:rsid w:val="00BA6985"/>
    <w:rPr>
      <w:rFonts w:ascii="Liberation Sans" w:eastAsia="Microsoft YaHei" w:hAnsi="Liberation Sans" w:cs="Times New Roman"/>
      <w:color w:val="00000A"/>
      <w:sz w:val="28"/>
      <w:szCs w:val="28"/>
    </w:rPr>
  </w:style>
  <w:style w:type="character" w:customStyle="1" w:styleId="30">
    <w:name w:val="Заголовок 3 Знак"/>
    <w:basedOn w:val="a1"/>
    <w:link w:val="3"/>
    <w:rsid w:val="00BA6985"/>
    <w:rPr>
      <w:rFonts w:ascii="Liberation Sans" w:eastAsia="Microsoft YaHei" w:hAnsi="Liberation Sans" w:cs="Times New Roman"/>
      <w:color w:val="00000A"/>
      <w:sz w:val="28"/>
      <w:szCs w:val="28"/>
    </w:rPr>
  </w:style>
  <w:style w:type="character" w:customStyle="1" w:styleId="60">
    <w:name w:val="Заголовок 6 Знак"/>
    <w:basedOn w:val="a1"/>
    <w:link w:val="6"/>
    <w:rsid w:val="00BA6985"/>
    <w:rPr>
      <w:rFonts w:ascii="Cambria" w:eastAsia="Times New Roman" w:hAnsi="Cambria" w:cs="Times New Roman"/>
      <w:i/>
      <w:iCs/>
      <w:color w:val="243F60"/>
      <w:lang w:eastAsia="zh-CN"/>
    </w:rPr>
  </w:style>
  <w:style w:type="paragraph" w:customStyle="1" w:styleId="ad">
    <w:basedOn w:val="a"/>
    <w:next w:val="a0"/>
    <w:link w:val="ae"/>
    <w:qFormat/>
    <w:rsid w:val="00BA6985"/>
    <w:pPr>
      <w:suppressLineNumbers/>
      <w:spacing w:before="120" w:after="120"/>
    </w:pPr>
    <w:rPr>
      <w:rFonts w:eastAsiaTheme="minorHAnsi" w:cs="Mangal"/>
      <w:i/>
      <w:iCs/>
      <w:color w:val="00000A"/>
      <w:sz w:val="24"/>
      <w:szCs w:val="24"/>
      <w:lang w:eastAsia="en-US"/>
    </w:rPr>
  </w:style>
  <w:style w:type="character" w:customStyle="1" w:styleId="WW8Num1z0">
    <w:name w:val="WW8Num1z0"/>
    <w:rsid w:val="00BA6985"/>
    <w:rPr>
      <w:rFonts w:ascii="Times New Roman" w:hAnsi="Times New Roman" w:cs="Times New Roman"/>
      <w:sz w:val="28"/>
      <w:szCs w:val="28"/>
      <w:lang w:val="de-DE"/>
    </w:rPr>
  </w:style>
  <w:style w:type="character" w:customStyle="1" w:styleId="WW8Num1z1">
    <w:name w:val="WW8Num1z1"/>
    <w:rsid w:val="00BA6985"/>
  </w:style>
  <w:style w:type="character" w:customStyle="1" w:styleId="WW8Num1z2">
    <w:name w:val="WW8Num1z2"/>
    <w:rsid w:val="00BA6985"/>
  </w:style>
  <w:style w:type="character" w:customStyle="1" w:styleId="WW8Num1z3">
    <w:name w:val="WW8Num1z3"/>
    <w:rsid w:val="00BA6985"/>
  </w:style>
  <w:style w:type="character" w:customStyle="1" w:styleId="WW8Num1z4">
    <w:name w:val="WW8Num1z4"/>
    <w:rsid w:val="00BA6985"/>
  </w:style>
  <w:style w:type="character" w:customStyle="1" w:styleId="WW8Num1z5">
    <w:name w:val="WW8Num1z5"/>
    <w:rsid w:val="00BA6985"/>
  </w:style>
  <w:style w:type="character" w:customStyle="1" w:styleId="WW8Num1z6">
    <w:name w:val="WW8Num1z6"/>
    <w:rsid w:val="00BA6985"/>
  </w:style>
  <w:style w:type="character" w:customStyle="1" w:styleId="WW8Num1z7">
    <w:name w:val="WW8Num1z7"/>
    <w:rsid w:val="00BA6985"/>
  </w:style>
  <w:style w:type="character" w:customStyle="1" w:styleId="WW8Num1z8">
    <w:name w:val="WW8Num1z8"/>
    <w:rsid w:val="00BA6985"/>
  </w:style>
  <w:style w:type="character" w:customStyle="1" w:styleId="WW8Num2z0">
    <w:name w:val="WW8Num2z0"/>
    <w:rsid w:val="00BA6985"/>
    <w:rPr>
      <w:rFonts w:ascii="Symbol" w:hAnsi="Symbol" w:cs="Symbol" w:hint="default"/>
      <w:sz w:val="20"/>
      <w:szCs w:val="28"/>
      <w:lang w:val="de-DE"/>
    </w:rPr>
  </w:style>
  <w:style w:type="character" w:customStyle="1" w:styleId="WW8Num2z1">
    <w:name w:val="WW8Num2z1"/>
    <w:rsid w:val="00BA6985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BA6985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BA6985"/>
    <w:rPr>
      <w:rFonts w:ascii="Symbol" w:hAnsi="Symbol" w:cs="Symbol" w:hint="default"/>
      <w:sz w:val="20"/>
      <w:szCs w:val="28"/>
      <w:lang w:val="de-DE"/>
    </w:rPr>
  </w:style>
  <w:style w:type="character" w:customStyle="1" w:styleId="WW8Num3z1">
    <w:name w:val="WW8Num3z1"/>
    <w:rsid w:val="00BA6985"/>
    <w:rPr>
      <w:rFonts w:ascii="Courier New" w:hAnsi="Courier New" w:cs="Courier New" w:hint="default"/>
      <w:sz w:val="20"/>
    </w:rPr>
  </w:style>
  <w:style w:type="character" w:customStyle="1" w:styleId="WW8Num3z2">
    <w:name w:val="WW8Num3z2"/>
    <w:rsid w:val="00BA6985"/>
    <w:rPr>
      <w:rFonts w:ascii="Wingdings" w:hAnsi="Wingdings" w:cs="Wingdings" w:hint="default"/>
      <w:sz w:val="20"/>
    </w:rPr>
  </w:style>
  <w:style w:type="character" w:customStyle="1" w:styleId="WW8Num4z0">
    <w:name w:val="WW8Num4z0"/>
    <w:rsid w:val="00BA6985"/>
  </w:style>
  <w:style w:type="character" w:customStyle="1" w:styleId="WW8Num4z1">
    <w:name w:val="WW8Num4z1"/>
    <w:rsid w:val="00BA6985"/>
  </w:style>
  <w:style w:type="character" w:customStyle="1" w:styleId="WW8Num4z2">
    <w:name w:val="WW8Num4z2"/>
    <w:rsid w:val="00BA6985"/>
  </w:style>
  <w:style w:type="character" w:customStyle="1" w:styleId="WW8Num4z3">
    <w:name w:val="WW8Num4z3"/>
    <w:rsid w:val="00BA6985"/>
  </w:style>
  <w:style w:type="character" w:customStyle="1" w:styleId="WW8Num4z4">
    <w:name w:val="WW8Num4z4"/>
    <w:rsid w:val="00BA6985"/>
  </w:style>
  <w:style w:type="character" w:customStyle="1" w:styleId="WW8Num4z5">
    <w:name w:val="WW8Num4z5"/>
    <w:rsid w:val="00BA6985"/>
  </w:style>
  <w:style w:type="character" w:customStyle="1" w:styleId="WW8Num4z6">
    <w:name w:val="WW8Num4z6"/>
    <w:rsid w:val="00BA6985"/>
  </w:style>
  <w:style w:type="character" w:customStyle="1" w:styleId="WW8Num4z7">
    <w:name w:val="WW8Num4z7"/>
    <w:rsid w:val="00BA6985"/>
  </w:style>
  <w:style w:type="character" w:customStyle="1" w:styleId="WW8Num4z8">
    <w:name w:val="WW8Num4z8"/>
    <w:rsid w:val="00BA6985"/>
  </w:style>
  <w:style w:type="character" w:customStyle="1" w:styleId="WW8Num5z0">
    <w:name w:val="WW8Num5z0"/>
    <w:rsid w:val="00BA6985"/>
    <w:rPr>
      <w:rFonts w:ascii="Symbol" w:hAnsi="Symbol" w:cs="Symbol" w:hint="default"/>
      <w:sz w:val="20"/>
      <w:szCs w:val="28"/>
      <w:lang w:val="de-DE"/>
    </w:rPr>
  </w:style>
  <w:style w:type="character" w:customStyle="1" w:styleId="WW8Num5z1">
    <w:name w:val="WW8Num5z1"/>
    <w:rsid w:val="00BA6985"/>
    <w:rPr>
      <w:rFonts w:ascii="Courier New" w:hAnsi="Courier New" w:cs="Courier New" w:hint="default"/>
      <w:sz w:val="20"/>
    </w:rPr>
  </w:style>
  <w:style w:type="character" w:customStyle="1" w:styleId="WW8Num5z2">
    <w:name w:val="WW8Num5z2"/>
    <w:rsid w:val="00BA6985"/>
    <w:rPr>
      <w:rFonts w:ascii="Wingdings" w:hAnsi="Wingdings" w:cs="Wingdings" w:hint="default"/>
      <w:sz w:val="20"/>
    </w:rPr>
  </w:style>
  <w:style w:type="character" w:customStyle="1" w:styleId="WW8Num6z0">
    <w:name w:val="WW8Num6z0"/>
    <w:rsid w:val="00BA6985"/>
  </w:style>
  <w:style w:type="character" w:customStyle="1" w:styleId="WW8Num6z1">
    <w:name w:val="WW8Num6z1"/>
    <w:rsid w:val="00BA6985"/>
  </w:style>
  <w:style w:type="character" w:customStyle="1" w:styleId="WW8Num6z2">
    <w:name w:val="WW8Num6z2"/>
    <w:rsid w:val="00BA6985"/>
  </w:style>
  <w:style w:type="character" w:customStyle="1" w:styleId="WW8Num6z3">
    <w:name w:val="WW8Num6z3"/>
    <w:rsid w:val="00BA6985"/>
  </w:style>
  <w:style w:type="character" w:customStyle="1" w:styleId="WW8Num6z4">
    <w:name w:val="WW8Num6z4"/>
    <w:rsid w:val="00BA6985"/>
  </w:style>
  <w:style w:type="character" w:customStyle="1" w:styleId="WW8Num6z5">
    <w:name w:val="WW8Num6z5"/>
    <w:rsid w:val="00BA6985"/>
  </w:style>
  <w:style w:type="character" w:customStyle="1" w:styleId="WW8Num6z6">
    <w:name w:val="WW8Num6z6"/>
    <w:rsid w:val="00BA6985"/>
  </w:style>
  <w:style w:type="character" w:customStyle="1" w:styleId="WW8Num6z7">
    <w:name w:val="WW8Num6z7"/>
    <w:rsid w:val="00BA6985"/>
  </w:style>
  <w:style w:type="character" w:customStyle="1" w:styleId="WW8Num6z8">
    <w:name w:val="WW8Num6z8"/>
    <w:rsid w:val="00BA6985"/>
  </w:style>
  <w:style w:type="character" w:customStyle="1" w:styleId="WW8Num7z0">
    <w:name w:val="WW8Num7z0"/>
    <w:rsid w:val="00BA6985"/>
  </w:style>
  <w:style w:type="character" w:customStyle="1" w:styleId="WW8Num7z1">
    <w:name w:val="WW8Num7z1"/>
    <w:rsid w:val="00BA6985"/>
  </w:style>
  <w:style w:type="character" w:customStyle="1" w:styleId="WW8Num7z2">
    <w:name w:val="WW8Num7z2"/>
    <w:rsid w:val="00BA6985"/>
  </w:style>
  <w:style w:type="character" w:customStyle="1" w:styleId="WW8Num7z3">
    <w:name w:val="WW8Num7z3"/>
    <w:rsid w:val="00BA6985"/>
  </w:style>
  <w:style w:type="character" w:customStyle="1" w:styleId="WW8Num7z4">
    <w:name w:val="WW8Num7z4"/>
    <w:rsid w:val="00BA6985"/>
  </w:style>
  <w:style w:type="character" w:customStyle="1" w:styleId="WW8Num7z5">
    <w:name w:val="WW8Num7z5"/>
    <w:rsid w:val="00BA6985"/>
  </w:style>
  <w:style w:type="character" w:customStyle="1" w:styleId="WW8Num7z6">
    <w:name w:val="WW8Num7z6"/>
    <w:rsid w:val="00BA6985"/>
  </w:style>
  <w:style w:type="character" w:customStyle="1" w:styleId="WW8Num7z7">
    <w:name w:val="WW8Num7z7"/>
    <w:rsid w:val="00BA6985"/>
  </w:style>
  <w:style w:type="character" w:customStyle="1" w:styleId="WW8Num7z8">
    <w:name w:val="WW8Num7z8"/>
    <w:rsid w:val="00BA6985"/>
  </w:style>
  <w:style w:type="character" w:customStyle="1" w:styleId="WW8Num3z3">
    <w:name w:val="WW8Num3z3"/>
    <w:rsid w:val="00BA6985"/>
  </w:style>
  <w:style w:type="character" w:customStyle="1" w:styleId="WW8Num3z4">
    <w:name w:val="WW8Num3z4"/>
    <w:rsid w:val="00BA6985"/>
  </w:style>
  <w:style w:type="character" w:customStyle="1" w:styleId="WW8Num3z5">
    <w:name w:val="WW8Num3z5"/>
    <w:rsid w:val="00BA6985"/>
  </w:style>
  <w:style w:type="character" w:customStyle="1" w:styleId="WW8Num3z6">
    <w:name w:val="WW8Num3z6"/>
    <w:rsid w:val="00BA6985"/>
  </w:style>
  <w:style w:type="character" w:customStyle="1" w:styleId="WW8Num3z7">
    <w:name w:val="WW8Num3z7"/>
    <w:rsid w:val="00BA6985"/>
  </w:style>
  <w:style w:type="character" w:customStyle="1" w:styleId="WW8Num3z8">
    <w:name w:val="WW8Num3z8"/>
    <w:rsid w:val="00BA6985"/>
  </w:style>
  <w:style w:type="character" w:customStyle="1" w:styleId="WW8Num8z0">
    <w:name w:val="WW8Num8z0"/>
    <w:rsid w:val="00BA6985"/>
    <w:rPr>
      <w:rFonts w:ascii="Symbol" w:hAnsi="Symbol" w:cs="Symbol" w:hint="default"/>
      <w:sz w:val="20"/>
    </w:rPr>
  </w:style>
  <w:style w:type="character" w:customStyle="1" w:styleId="WW8Num8z1">
    <w:name w:val="WW8Num8z1"/>
    <w:rsid w:val="00BA6985"/>
    <w:rPr>
      <w:rFonts w:ascii="Courier New" w:hAnsi="Courier New" w:cs="Courier New" w:hint="default"/>
      <w:sz w:val="20"/>
    </w:rPr>
  </w:style>
  <w:style w:type="character" w:customStyle="1" w:styleId="WW8Num8z2">
    <w:name w:val="WW8Num8z2"/>
    <w:rsid w:val="00BA6985"/>
    <w:rPr>
      <w:rFonts w:ascii="Wingdings" w:hAnsi="Wingdings" w:cs="Wingdings" w:hint="default"/>
      <w:sz w:val="20"/>
    </w:rPr>
  </w:style>
  <w:style w:type="character" w:customStyle="1" w:styleId="WW8Num9z0">
    <w:name w:val="WW8Num9z0"/>
    <w:rsid w:val="00BA6985"/>
    <w:rPr>
      <w:rFonts w:ascii="Symbol" w:hAnsi="Symbol" w:cs="Symbol" w:hint="default"/>
      <w:sz w:val="20"/>
    </w:rPr>
  </w:style>
  <w:style w:type="character" w:customStyle="1" w:styleId="WW8Num9z1">
    <w:name w:val="WW8Num9z1"/>
    <w:rsid w:val="00BA6985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BA6985"/>
    <w:rPr>
      <w:rFonts w:ascii="Wingdings" w:hAnsi="Wingdings" w:cs="Wingdings" w:hint="default"/>
      <w:sz w:val="20"/>
    </w:rPr>
  </w:style>
  <w:style w:type="character" w:customStyle="1" w:styleId="WW8Num10z0">
    <w:name w:val="WW8Num10z0"/>
    <w:rsid w:val="00BA698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position w:val="0"/>
      <w:sz w:val="25"/>
      <w:szCs w:val="25"/>
      <w:u w:val="none"/>
      <w:vertAlign w:val="baseline"/>
      <w:lang w:val="ru-RU"/>
    </w:rPr>
  </w:style>
  <w:style w:type="character" w:customStyle="1" w:styleId="WW8Num10z1">
    <w:name w:val="WW8Num10z1"/>
    <w:rsid w:val="00BA6985"/>
  </w:style>
  <w:style w:type="character" w:customStyle="1" w:styleId="WW8Num10z2">
    <w:name w:val="WW8Num10z2"/>
    <w:rsid w:val="00BA6985"/>
  </w:style>
  <w:style w:type="character" w:customStyle="1" w:styleId="WW8Num10z3">
    <w:name w:val="WW8Num10z3"/>
    <w:rsid w:val="00BA6985"/>
  </w:style>
  <w:style w:type="character" w:customStyle="1" w:styleId="WW8Num10z4">
    <w:name w:val="WW8Num10z4"/>
    <w:rsid w:val="00BA6985"/>
  </w:style>
  <w:style w:type="character" w:customStyle="1" w:styleId="WW8Num10z5">
    <w:name w:val="WW8Num10z5"/>
    <w:rsid w:val="00BA6985"/>
  </w:style>
  <w:style w:type="character" w:customStyle="1" w:styleId="WW8Num10z6">
    <w:name w:val="WW8Num10z6"/>
    <w:rsid w:val="00BA6985"/>
  </w:style>
  <w:style w:type="character" w:customStyle="1" w:styleId="WW8Num10z7">
    <w:name w:val="WW8Num10z7"/>
    <w:rsid w:val="00BA6985"/>
  </w:style>
  <w:style w:type="character" w:customStyle="1" w:styleId="WW8Num10z8">
    <w:name w:val="WW8Num10z8"/>
    <w:rsid w:val="00BA6985"/>
  </w:style>
  <w:style w:type="character" w:customStyle="1" w:styleId="WW8Num11z0">
    <w:name w:val="WW8Num11z0"/>
    <w:rsid w:val="00BA6985"/>
    <w:rPr>
      <w:rFonts w:ascii="Symbol" w:hAnsi="Symbol" w:cs="Symbol" w:hint="default"/>
      <w:sz w:val="20"/>
    </w:rPr>
  </w:style>
  <w:style w:type="character" w:customStyle="1" w:styleId="WW8Num11z1">
    <w:name w:val="WW8Num11z1"/>
    <w:rsid w:val="00BA6985"/>
    <w:rPr>
      <w:rFonts w:ascii="Courier New" w:hAnsi="Courier New" w:cs="Courier New" w:hint="default"/>
      <w:sz w:val="20"/>
    </w:rPr>
  </w:style>
  <w:style w:type="character" w:customStyle="1" w:styleId="WW8Num11z2">
    <w:name w:val="WW8Num11z2"/>
    <w:rsid w:val="00BA6985"/>
    <w:rPr>
      <w:rFonts w:ascii="Wingdings" w:hAnsi="Wingdings" w:cs="Wingdings" w:hint="default"/>
      <w:sz w:val="20"/>
    </w:rPr>
  </w:style>
  <w:style w:type="character" w:customStyle="1" w:styleId="WW8Num12z0">
    <w:name w:val="WW8Num12z0"/>
    <w:rsid w:val="00BA6985"/>
    <w:rPr>
      <w:rFonts w:ascii="Symbol" w:hAnsi="Symbol" w:cs="Symbol" w:hint="default"/>
      <w:sz w:val="20"/>
    </w:rPr>
  </w:style>
  <w:style w:type="character" w:customStyle="1" w:styleId="WW8Num12z1">
    <w:name w:val="WW8Num12z1"/>
    <w:rsid w:val="00BA6985"/>
    <w:rPr>
      <w:rFonts w:ascii="Courier New" w:hAnsi="Courier New" w:cs="Courier New" w:hint="default"/>
      <w:sz w:val="20"/>
    </w:rPr>
  </w:style>
  <w:style w:type="character" w:customStyle="1" w:styleId="WW8Num12z2">
    <w:name w:val="WW8Num12z2"/>
    <w:rsid w:val="00BA6985"/>
    <w:rPr>
      <w:rFonts w:ascii="Wingdings" w:hAnsi="Wingdings" w:cs="Wingdings" w:hint="default"/>
      <w:sz w:val="20"/>
    </w:rPr>
  </w:style>
  <w:style w:type="character" w:customStyle="1" w:styleId="WW8Num13z0">
    <w:name w:val="WW8Num13z0"/>
    <w:rsid w:val="00BA6985"/>
    <w:rPr>
      <w:rFonts w:hint="default"/>
      <w:color w:val="auto"/>
    </w:rPr>
  </w:style>
  <w:style w:type="character" w:customStyle="1" w:styleId="WW8Num13z1">
    <w:name w:val="WW8Num13z1"/>
    <w:rsid w:val="00BA6985"/>
  </w:style>
  <w:style w:type="character" w:customStyle="1" w:styleId="WW8Num13z2">
    <w:name w:val="WW8Num13z2"/>
    <w:rsid w:val="00BA6985"/>
  </w:style>
  <w:style w:type="character" w:customStyle="1" w:styleId="WW8Num13z3">
    <w:name w:val="WW8Num13z3"/>
    <w:rsid w:val="00BA6985"/>
  </w:style>
  <w:style w:type="character" w:customStyle="1" w:styleId="WW8Num13z4">
    <w:name w:val="WW8Num13z4"/>
    <w:rsid w:val="00BA6985"/>
  </w:style>
  <w:style w:type="character" w:customStyle="1" w:styleId="WW8Num13z5">
    <w:name w:val="WW8Num13z5"/>
    <w:rsid w:val="00BA6985"/>
  </w:style>
  <w:style w:type="character" w:customStyle="1" w:styleId="WW8Num13z6">
    <w:name w:val="WW8Num13z6"/>
    <w:rsid w:val="00BA6985"/>
  </w:style>
  <w:style w:type="character" w:customStyle="1" w:styleId="WW8Num13z7">
    <w:name w:val="WW8Num13z7"/>
    <w:rsid w:val="00BA6985"/>
  </w:style>
  <w:style w:type="character" w:customStyle="1" w:styleId="WW8Num13z8">
    <w:name w:val="WW8Num13z8"/>
    <w:rsid w:val="00BA6985"/>
  </w:style>
  <w:style w:type="character" w:customStyle="1" w:styleId="WW8Num14z0">
    <w:name w:val="WW8Num14z0"/>
    <w:rsid w:val="00BA6985"/>
    <w:rPr>
      <w:rFonts w:ascii="Symbol" w:hAnsi="Symbol" w:cs="Symbol" w:hint="default"/>
      <w:sz w:val="20"/>
      <w:szCs w:val="28"/>
      <w:lang w:val="de-DE"/>
    </w:rPr>
  </w:style>
  <w:style w:type="character" w:customStyle="1" w:styleId="WW8Num14z1">
    <w:name w:val="WW8Num14z1"/>
    <w:rsid w:val="00BA6985"/>
    <w:rPr>
      <w:rFonts w:ascii="Courier New" w:hAnsi="Courier New" w:cs="Courier New" w:hint="default"/>
      <w:sz w:val="20"/>
    </w:rPr>
  </w:style>
  <w:style w:type="character" w:customStyle="1" w:styleId="WW8Num14z2">
    <w:name w:val="WW8Num14z2"/>
    <w:rsid w:val="00BA6985"/>
    <w:rPr>
      <w:rFonts w:ascii="Wingdings" w:hAnsi="Wingdings" w:cs="Wingdings" w:hint="default"/>
      <w:sz w:val="20"/>
    </w:rPr>
  </w:style>
  <w:style w:type="character" w:customStyle="1" w:styleId="WW8Num15z0">
    <w:name w:val="WW8Num15z0"/>
    <w:rsid w:val="00BA6985"/>
    <w:rPr>
      <w:rFonts w:ascii="Symbol" w:hAnsi="Symbol" w:cs="Symbol" w:hint="default"/>
      <w:sz w:val="20"/>
    </w:rPr>
  </w:style>
  <w:style w:type="character" w:customStyle="1" w:styleId="WW8Num15z1">
    <w:name w:val="WW8Num15z1"/>
    <w:rsid w:val="00BA6985"/>
    <w:rPr>
      <w:rFonts w:ascii="Courier New" w:hAnsi="Courier New" w:cs="Courier New" w:hint="default"/>
      <w:sz w:val="20"/>
    </w:rPr>
  </w:style>
  <w:style w:type="character" w:customStyle="1" w:styleId="WW8Num15z2">
    <w:name w:val="WW8Num15z2"/>
    <w:rsid w:val="00BA6985"/>
    <w:rPr>
      <w:rFonts w:ascii="Wingdings" w:hAnsi="Wingdings" w:cs="Wingdings" w:hint="default"/>
      <w:sz w:val="20"/>
    </w:rPr>
  </w:style>
  <w:style w:type="character" w:customStyle="1" w:styleId="WW8Num16z0">
    <w:name w:val="WW8Num16z0"/>
    <w:rsid w:val="00BA6985"/>
    <w:rPr>
      <w:rFonts w:ascii="Symbol" w:hAnsi="Symbol" w:cs="Symbol" w:hint="default"/>
      <w:sz w:val="20"/>
    </w:rPr>
  </w:style>
  <w:style w:type="character" w:customStyle="1" w:styleId="WW8Num16z1">
    <w:name w:val="WW8Num16z1"/>
    <w:rsid w:val="00BA6985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BA6985"/>
    <w:rPr>
      <w:rFonts w:ascii="Wingdings" w:hAnsi="Wingdings" w:cs="Wingdings" w:hint="default"/>
      <w:sz w:val="20"/>
    </w:rPr>
  </w:style>
  <w:style w:type="character" w:customStyle="1" w:styleId="WW8Num17z0">
    <w:name w:val="WW8Num17z0"/>
    <w:rsid w:val="00BA6985"/>
    <w:rPr>
      <w:rFonts w:ascii="Symbol" w:hAnsi="Symbol" w:cs="Symbol" w:hint="default"/>
      <w:sz w:val="20"/>
    </w:rPr>
  </w:style>
  <w:style w:type="character" w:customStyle="1" w:styleId="WW8Num17z1">
    <w:name w:val="WW8Num17z1"/>
    <w:rsid w:val="00BA6985"/>
    <w:rPr>
      <w:rFonts w:ascii="Courier New" w:hAnsi="Courier New" w:cs="Courier New" w:hint="default"/>
      <w:sz w:val="20"/>
    </w:rPr>
  </w:style>
  <w:style w:type="character" w:customStyle="1" w:styleId="WW8Num17z2">
    <w:name w:val="WW8Num17z2"/>
    <w:rsid w:val="00BA6985"/>
    <w:rPr>
      <w:rFonts w:ascii="Wingdings" w:hAnsi="Wingdings" w:cs="Wingdings" w:hint="default"/>
      <w:sz w:val="20"/>
    </w:rPr>
  </w:style>
  <w:style w:type="character" w:customStyle="1" w:styleId="WW8Num18z0">
    <w:name w:val="WW8Num18z0"/>
    <w:rsid w:val="00BA6985"/>
    <w:rPr>
      <w:rFonts w:ascii="Symbol" w:hAnsi="Symbol" w:cs="Symbol" w:hint="default"/>
      <w:sz w:val="20"/>
    </w:rPr>
  </w:style>
  <w:style w:type="character" w:customStyle="1" w:styleId="WW8Num18z1">
    <w:name w:val="WW8Num18z1"/>
    <w:rsid w:val="00BA6985"/>
    <w:rPr>
      <w:rFonts w:ascii="Courier New" w:hAnsi="Courier New" w:cs="Courier New" w:hint="default"/>
      <w:sz w:val="20"/>
    </w:rPr>
  </w:style>
  <w:style w:type="character" w:customStyle="1" w:styleId="WW8Num18z2">
    <w:name w:val="WW8Num18z2"/>
    <w:rsid w:val="00BA6985"/>
    <w:rPr>
      <w:rFonts w:ascii="Wingdings" w:hAnsi="Wingdings" w:cs="Wingdings" w:hint="default"/>
      <w:sz w:val="20"/>
    </w:rPr>
  </w:style>
  <w:style w:type="character" w:customStyle="1" w:styleId="WW8Num19z0">
    <w:name w:val="WW8Num19z0"/>
    <w:rsid w:val="00BA6985"/>
    <w:rPr>
      <w:rFonts w:ascii="Symbol" w:hAnsi="Symbol" w:cs="Symbol" w:hint="default"/>
      <w:sz w:val="20"/>
    </w:rPr>
  </w:style>
  <w:style w:type="character" w:customStyle="1" w:styleId="WW8Num19z1">
    <w:name w:val="WW8Num19z1"/>
    <w:rsid w:val="00BA6985"/>
    <w:rPr>
      <w:rFonts w:ascii="Courier New" w:hAnsi="Courier New" w:cs="Courier New" w:hint="default"/>
      <w:sz w:val="20"/>
    </w:rPr>
  </w:style>
  <w:style w:type="character" w:customStyle="1" w:styleId="WW8Num19z2">
    <w:name w:val="WW8Num19z2"/>
    <w:rsid w:val="00BA6985"/>
    <w:rPr>
      <w:rFonts w:ascii="Wingdings" w:hAnsi="Wingdings" w:cs="Wingdings" w:hint="default"/>
      <w:sz w:val="20"/>
    </w:rPr>
  </w:style>
  <w:style w:type="character" w:customStyle="1" w:styleId="WW8Num20z0">
    <w:name w:val="WW8Num20z0"/>
    <w:rsid w:val="00BA6985"/>
    <w:rPr>
      <w:rFonts w:ascii="Symbol" w:hAnsi="Symbol" w:cs="Symbol" w:hint="default"/>
      <w:sz w:val="20"/>
    </w:rPr>
  </w:style>
  <w:style w:type="character" w:customStyle="1" w:styleId="WW8Num20z1">
    <w:name w:val="WW8Num20z1"/>
    <w:rsid w:val="00BA6985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BA6985"/>
    <w:rPr>
      <w:rFonts w:ascii="Wingdings" w:hAnsi="Wingdings" w:cs="Wingdings" w:hint="default"/>
      <w:sz w:val="20"/>
    </w:rPr>
  </w:style>
  <w:style w:type="character" w:customStyle="1" w:styleId="WW8Num21z0">
    <w:name w:val="WW8Num21z0"/>
    <w:rsid w:val="00BA6985"/>
  </w:style>
  <w:style w:type="character" w:customStyle="1" w:styleId="WW8Num21z1">
    <w:name w:val="WW8Num21z1"/>
    <w:rsid w:val="00BA6985"/>
  </w:style>
  <w:style w:type="character" w:customStyle="1" w:styleId="WW8Num21z2">
    <w:name w:val="WW8Num21z2"/>
    <w:rsid w:val="00BA6985"/>
  </w:style>
  <w:style w:type="character" w:customStyle="1" w:styleId="WW8Num21z3">
    <w:name w:val="WW8Num21z3"/>
    <w:rsid w:val="00BA6985"/>
  </w:style>
  <w:style w:type="character" w:customStyle="1" w:styleId="WW8Num21z4">
    <w:name w:val="WW8Num21z4"/>
    <w:rsid w:val="00BA6985"/>
  </w:style>
  <w:style w:type="character" w:customStyle="1" w:styleId="WW8Num21z5">
    <w:name w:val="WW8Num21z5"/>
    <w:rsid w:val="00BA6985"/>
  </w:style>
  <w:style w:type="character" w:customStyle="1" w:styleId="WW8Num21z6">
    <w:name w:val="WW8Num21z6"/>
    <w:rsid w:val="00BA6985"/>
  </w:style>
  <w:style w:type="character" w:customStyle="1" w:styleId="WW8Num21z7">
    <w:name w:val="WW8Num21z7"/>
    <w:rsid w:val="00BA6985"/>
  </w:style>
  <w:style w:type="character" w:customStyle="1" w:styleId="WW8Num21z8">
    <w:name w:val="WW8Num21z8"/>
    <w:rsid w:val="00BA6985"/>
  </w:style>
  <w:style w:type="character" w:customStyle="1" w:styleId="WW8Num22z0">
    <w:name w:val="WW8Num22z0"/>
    <w:rsid w:val="00BA6985"/>
    <w:rPr>
      <w:rFonts w:ascii="Symbol" w:hAnsi="Symbol" w:cs="Symbol" w:hint="default"/>
      <w:sz w:val="20"/>
    </w:rPr>
  </w:style>
  <w:style w:type="character" w:customStyle="1" w:styleId="WW8Num22z1">
    <w:name w:val="WW8Num22z1"/>
    <w:rsid w:val="00BA6985"/>
    <w:rPr>
      <w:rFonts w:ascii="Courier New" w:hAnsi="Courier New" w:cs="Courier New" w:hint="default"/>
      <w:sz w:val="20"/>
    </w:rPr>
  </w:style>
  <w:style w:type="character" w:customStyle="1" w:styleId="WW8Num22z2">
    <w:name w:val="WW8Num22z2"/>
    <w:rsid w:val="00BA6985"/>
    <w:rPr>
      <w:rFonts w:ascii="Wingdings" w:hAnsi="Wingdings" w:cs="Wingdings" w:hint="default"/>
      <w:sz w:val="20"/>
    </w:rPr>
  </w:style>
  <w:style w:type="character" w:customStyle="1" w:styleId="WW8Num23z0">
    <w:name w:val="WW8Num23z0"/>
    <w:rsid w:val="00BA6985"/>
  </w:style>
  <w:style w:type="character" w:customStyle="1" w:styleId="WW8Num23z1">
    <w:name w:val="WW8Num23z1"/>
    <w:rsid w:val="00BA6985"/>
  </w:style>
  <w:style w:type="character" w:customStyle="1" w:styleId="WW8Num23z2">
    <w:name w:val="WW8Num23z2"/>
    <w:rsid w:val="00BA6985"/>
  </w:style>
  <w:style w:type="character" w:customStyle="1" w:styleId="WW8Num23z3">
    <w:name w:val="WW8Num23z3"/>
    <w:rsid w:val="00BA6985"/>
  </w:style>
  <w:style w:type="character" w:customStyle="1" w:styleId="WW8Num23z4">
    <w:name w:val="WW8Num23z4"/>
    <w:rsid w:val="00BA6985"/>
  </w:style>
  <w:style w:type="character" w:customStyle="1" w:styleId="WW8Num23z5">
    <w:name w:val="WW8Num23z5"/>
    <w:rsid w:val="00BA6985"/>
  </w:style>
  <w:style w:type="character" w:customStyle="1" w:styleId="WW8Num23z6">
    <w:name w:val="WW8Num23z6"/>
    <w:rsid w:val="00BA6985"/>
  </w:style>
  <w:style w:type="character" w:customStyle="1" w:styleId="WW8Num23z7">
    <w:name w:val="WW8Num23z7"/>
    <w:rsid w:val="00BA6985"/>
  </w:style>
  <w:style w:type="character" w:customStyle="1" w:styleId="WW8Num23z8">
    <w:name w:val="WW8Num23z8"/>
    <w:rsid w:val="00BA6985"/>
  </w:style>
  <w:style w:type="character" w:customStyle="1" w:styleId="WW8Num24z0">
    <w:name w:val="WW8Num24z0"/>
    <w:rsid w:val="00BA6985"/>
    <w:rPr>
      <w:rFonts w:ascii="Symbol" w:hAnsi="Symbol" w:cs="Symbol" w:hint="default"/>
      <w:sz w:val="20"/>
    </w:rPr>
  </w:style>
  <w:style w:type="character" w:customStyle="1" w:styleId="WW8Num24z1">
    <w:name w:val="WW8Num24z1"/>
    <w:rsid w:val="00BA6985"/>
    <w:rPr>
      <w:rFonts w:ascii="Courier New" w:hAnsi="Courier New" w:cs="Courier New" w:hint="default"/>
      <w:sz w:val="20"/>
    </w:rPr>
  </w:style>
  <w:style w:type="character" w:customStyle="1" w:styleId="WW8Num24z2">
    <w:name w:val="WW8Num24z2"/>
    <w:rsid w:val="00BA6985"/>
    <w:rPr>
      <w:rFonts w:ascii="Wingdings" w:hAnsi="Wingdings" w:cs="Wingdings" w:hint="default"/>
      <w:sz w:val="20"/>
    </w:rPr>
  </w:style>
  <w:style w:type="character" w:customStyle="1" w:styleId="WW8Num25z0">
    <w:name w:val="WW8Num25z0"/>
    <w:rsid w:val="00BA6985"/>
    <w:rPr>
      <w:rFonts w:ascii="Symbol" w:hAnsi="Symbol" w:cs="Symbol" w:hint="default"/>
      <w:sz w:val="20"/>
    </w:rPr>
  </w:style>
  <w:style w:type="character" w:customStyle="1" w:styleId="WW8Num25z1">
    <w:name w:val="WW8Num25z1"/>
    <w:rsid w:val="00BA6985"/>
    <w:rPr>
      <w:rFonts w:ascii="Courier New" w:hAnsi="Courier New" w:cs="Courier New" w:hint="default"/>
      <w:sz w:val="20"/>
    </w:rPr>
  </w:style>
  <w:style w:type="character" w:customStyle="1" w:styleId="WW8Num25z2">
    <w:name w:val="WW8Num25z2"/>
    <w:rsid w:val="00BA6985"/>
    <w:rPr>
      <w:rFonts w:ascii="Wingdings" w:hAnsi="Wingdings" w:cs="Wingdings" w:hint="default"/>
      <w:sz w:val="20"/>
    </w:rPr>
  </w:style>
  <w:style w:type="character" w:customStyle="1" w:styleId="WW8Num26z0">
    <w:name w:val="WW8Num26z0"/>
    <w:rsid w:val="00BA6985"/>
    <w:rPr>
      <w:rFonts w:hint="default"/>
      <w:b/>
    </w:rPr>
  </w:style>
  <w:style w:type="character" w:customStyle="1" w:styleId="11">
    <w:name w:val="Основной шрифт абзаца1"/>
    <w:rsid w:val="00BA6985"/>
  </w:style>
  <w:style w:type="character" w:customStyle="1" w:styleId="af">
    <w:name w:val="Основной текст с отступом Знак"/>
    <w:rsid w:val="00BA6985"/>
    <w:rPr>
      <w:rFonts w:ascii="Times New Roman" w:eastAsia="Times New Roman" w:hAnsi="Times New Roman" w:cs="Times New Roman"/>
      <w:spacing w:val="-6"/>
      <w:sz w:val="29"/>
      <w:szCs w:val="29"/>
      <w:shd w:val="clear" w:color="auto" w:fill="FFFFFF"/>
    </w:rPr>
  </w:style>
  <w:style w:type="character" w:customStyle="1" w:styleId="af0">
    <w:name w:val="Основной текст_"/>
    <w:rsid w:val="00BA6985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105pt0pt">
    <w:name w:val="Основной текст + 10;5 pt;Полужирный;Интервал 0 pt"/>
    <w:rsid w:val="00BA698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vertAlign w:val="baseline"/>
      <w:lang w:val="ru-RU"/>
    </w:rPr>
  </w:style>
  <w:style w:type="character" w:customStyle="1" w:styleId="21">
    <w:name w:val="Основной текст2"/>
    <w:rsid w:val="00BA698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vertAlign w:val="baseline"/>
      <w:lang w:val="ru-RU"/>
    </w:rPr>
  </w:style>
  <w:style w:type="character" w:customStyle="1" w:styleId="105pt">
    <w:name w:val="Основной текст + 10;5 pt;Полужирный;Курсив"/>
    <w:rsid w:val="00BA6985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vertAlign w:val="baseline"/>
      <w:lang w:val="ru-RU"/>
    </w:rPr>
  </w:style>
  <w:style w:type="character" w:customStyle="1" w:styleId="0pt">
    <w:name w:val="Основной текст + Курсив;Интервал 0 pt"/>
    <w:rsid w:val="00BA6985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2"/>
      <w:w w:val="100"/>
      <w:position w:val="0"/>
      <w:sz w:val="25"/>
      <w:szCs w:val="25"/>
      <w:u w:val="none"/>
      <w:shd w:val="clear" w:color="auto" w:fill="FFFFFF"/>
      <w:vertAlign w:val="baseline"/>
      <w:lang w:val="ru-RU"/>
    </w:rPr>
  </w:style>
  <w:style w:type="character" w:customStyle="1" w:styleId="af1">
    <w:name w:val="Оглавление"/>
    <w:rsid w:val="00BA698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position w:val="0"/>
      <w:sz w:val="25"/>
      <w:szCs w:val="25"/>
      <w:u w:val="single"/>
      <w:vertAlign w:val="baseline"/>
      <w:lang w:val="ru-RU"/>
    </w:rPr>
  </w:style>
  <w:style w:type="character" w:customStyle="1" w:styleId="af2">
    <w:name w:val="Колонтитул_"/>
    <w:rsid w:val="00BA6985"/>
    <w:rPr>
      <w:rFonts w:ascii="Arial" w:eastAsia="Arial" w:hAnsi="Arial" w:cs="Arial"/>
      <w:spacing w:val="1"/>
      <w:sz w:val="22"/>
      <w:szCs w:val="22"/>
      <w:shd w:val="clear" w:color="auto" w:fill="FFFFFF"/>
    </w:rPr>
  </w:style>
  <w:style w:type="character" w:customStyle="1" w:styleId="31">
    <w:name w:val="Основной текст (3)_"/>
    <w:rsid w:val="00BA6985"/>
    <w:rPr>
      <w:rFonts w:ascii="Times New Roman" w:eastAsia="Times New Roman" w:hAnsi="Times New Roman" w:cs="Times New Roman"/>
      <w:i/>
      <w:iCs/>
      <w:spacing w:val="-2"/>
      <w:sz w:val="25"/>
      <w:szCs w:val="25"/>
      <w:shd w:val="clear" w:color="auto" w:fill="FFFFFF"/>
    </w:rPr>
  </w:style>
  <w:style w:type="character" w:customStyle="1" w:styleId="af3">
    <w:name w:val="Текст выноски Знак"/>
    <w:uiPriority w:val="99"/>
    <w:rsid w:val="00BA6985"/>
    <w:rPr>
      <w:rFonts w:ascii="Tahoma" w:eastAsia="Times New Roman" w:hAnsi="Tahoma" w:cs="Tahoma"/>
      <w:sz w:val="16"/>
      <w:szCs w:val="16"/>
    </w:rPr>
  </w:style>
  <w:style w:type="character" w:styleId="af4">
    <w:name w:val="Strong"/>
    <w:uiPriority w:val="22"/>
    <w:qFormat/>
    <w:rsid w:val="00BA6985"/>
    <w:rPr>
      <w:b/>
      <w:bCs/>
    </w:rPr>
  </w:style>
  <w:style w:type="character" w:customStyle="1" w:styleId="ListLabel1">
    <w:name w:val="ListLabel 1"/>
    <w:rsid w:val="00BA6985"/>
    <w:rPr>
      <w:rFonts w:cs="Courier New"/>
    </w:rPr>
  </w:style>
  <w:style w:type="paragraph" w:styleId="af5">
    <w:name w:val="List"/>
    <w:basedOn w:val="a4"/>
    <w:rsid w:val="00BA6985"/>
    <w:rPr>
      <w:rFonts w:cs="Mangal"/>
    </w:rPr>
  </w:style>
  <w:style w:type="paragraph" w:styleId="af6">
    <w:name w:val="caption"/>
    <w:basedOn w:val="a"/>
    <w:qFormat/>
    <w:rsid w:val="00BA698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BA6985"/>
    <w:pPr>
      <w:suppressLineNumbers/>
    </w:pPr>
    <w:rPr>
      <w:rFonts w:cs="Mangal"/>
    </w:rPr>
  </w:style>
  <w:style w:type="paragraph" w:styleId="af7">
    <w:name w:val="Body Text Indent"/>
    <w:basedOn w:val="a"/>
    <w:link w:val="13"/>
    <w:rsid w:val="00BA6985"/>
    <w:pPr>
      <w:widowControl w:val="0"/>
      <w:shd w:val="clear" w:color="auto" w:fill="FFFFFF"/>
      <w:autoSpaceDE w:val="0"/>
      <w:spacing w:after="0" w:line="312" w:lineRule="exact"/>
      <w:ind w:left="34"/>
      <w:jc w:val="both"/>
    </w:pPr>
    <w:rPr>
      <w:rFonts w:ascii="Times New Roman" w:hAnsi="Times New Roman"/>
      <w:spacing w:val="-6"/>
      <w:sz w:val="29"/>
      <w:szCs w:val="29"/>
    </w:rPr>
  </w:style>
  <w:style w:type="character" w:customStyle="1" w:styleId="13">
    <w:name w:val="Основной текст с отступом Знак1"/>
    <w:basedOn w:val="a1"/>
    <w:link w:val="af7"/>
    <w:rsid w:val="00BA6985"/>
    <w:rPr>
      <w:rFonts w:ascii="Times New Roman" w:eastAsia="Times New Roman" w:hAnsi="Times New Roman" w:cs="Times New Roman"/>
      <w:spacing w:val="-6"/>
      <w:sz w:val="29"/>
      <w:szCs w:val="29"/>
      <w:shd w:val="clear" w:color="auto" w:fill="FFFFFF"/>
      <w:lang w:eastAsia="zh-CN"/>
    </w:rPr>
  </w:style>
  <w:style w:type="paragraph" w:customStyle="1" w:styleId="14">
    <w:name w:val="Цитата1"/>
    <w:basedOn w:val="a"/>
    <w:rsid w:val="00BA6985"/>
    <w:pPr>
      <w:widowControl w:val="0"/>
      <w:shd w:val="clear" w:color="auto" w:fill="FFFFFF"/>
      <w:autoSpaceDE w:val="0"/>
      <w:spacing w:before="10" w:after="0" w:line="312" w:lineRule="exact"/>
      <w:ind w:left="82" w:right="24"/>
      <w:jc w:val="both"/>
    </w:pPr>
    <w:rPr>
      <w:rFonts w:ascii="Times New Roman" w:hAnsi="Times New Roman"/>
      <w:sz w:val="28"/>
      <w:szCs w:val="28"/>
    </w:rPr>
  </w:style>
  <w:style w:type="paragraph" w:customStyle="1" w:styleId="af8">
    <w:name w:val="Содержимое таблицы"/>
    <w:basedOn w:val="a"/>
    <w:rsid w:val="00BA6985"/>
    <w:pPr>
      <w:widowControl w:val="0"/>
      <w:suppressLineNumbers/>
      <w:spacing w:after="0" w:line="240" w:lineRule="auto"/>
    </w:pPr>
    <w:rPr>
      <w:rFonts w:ascii="Liberation Serif" w:hAnsi="Liberation Serif" w:cs="Liberation Serif"/>
      <w:kern w:val="1"/>
      <w:sz w:val="24"/>
      <w:szCs w:val="24"/>
    </w:rPr>
  </w:style>
  <w:style w:type="paragraph" w:customStyle="1" w:styleId="9">
    <w:name w:val="Основной текст9"/>
    <w:basedOn w:val="a"/>
    <w:rsid w:val="00BA6985"/>
    <w:pPr>
      <w:widowControl w:val="0"/>
      <w:shd w:val="clear" w:color="auto" w:fill="FFFFFF"/>
      <w:spacing w:after="0" w:line="322" w:lineRule="exact"/>
      <w:ind w:hanging="720"/>
      <w:jc w:val="center"/>
    </w:pPr>
    <w:rPr>
      <w:rFonts w:ascii="Times New Roman" w:hAnsi="Times New Roman"/>
      <w:spacing w:val="1"/>
      <w:sz w:val="25"/>
      <w:szCs w:val="25"/>
    </w:rPr>
  </w:style>
  <w:style w:type="paragraph" w:customStyle="1" w:styleId="af9">
    <w:name w:val="Колонтитул"/>
    <w:basedOn w:val="a"/>
    <w:rsid w:val="00BA6985"/>
    <w:pPr>
      <w:widowControl w:val="0"/>
      <w:shd w:val="clear" w:color="auto" w:fill="FFFFFF"/>
      <w:spacing w:after="0" w:line="288" w:lineRule="exact"/>
    </w:pPr>
    <w:rPr>
      <w:rFonts w:ascii="Arial" w:eastAsia="Arial" w:hAnsi="Arial" w:cs="Arial"/>
      <w:spacing w:val="1"/>
    </w:rPr>
  </w:style>
  <w:style w:type="paragraph" w:customStyle="1" w:styleId="32">
    <w:name w:val="Основной текст (3)"/>
    <w:basedOn w:val="a"/>
    <w:rsid w:val="00BA6985"/>
    <w:pPr>
      <w:widowControl w:val="0"/>
      <w:shd w:val="clear" w:color="auto" w:fill="FFFFFF"/>
      <w:spacing w:after="0" w:line="322" w:lineRule="exact"/>
      <w:ind w:hanging="560"/>
      <w:jc w:val="center"/>
    </w:pPr>
    <w:rPr>
      <w:rFonts w:ascii="Times New Roman" w:hAnsi="Times New Roman"/>
      <w:i/>
      <w:iCs/>
      <w:spacing w:val="-2"/>
      <w:sz w:val="25"/>
      <w:szCs w:val="25"/>
    </w:rPr>
  </w:style>
  <w:style w:type="paragraph" w:styleId="afa">
    <w:name w:val="Balloon Text"/>
    <w:basedOn w:val="a"/>
    <w:link w:val="15"/>
    <w:uiPriority w:val="99"/>
    <w:rsid w:val="00BA6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1"/>
    <w:link w:val="afa"/>
    <w:rsid w:val="00BA6985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b">
    <w:name w:val="Заголовок таблицы"/>
    <w:basedOn w:val="af8"/>
    <w:rsid w:val="00BA6985"/>
    <w:pPr>
      <w:jc w:val="center"/>
    </w:pPr>
    <w:rPr>
      <w:b/>
      <w:bCs/>
    </w:rPr>
  </w:style>
  <w:style w:type="paragraph" w:customStyle="1" w:styleId="210">
    <w:name w:val="Основной текст с отступом 21"/>
    <w:basedOn w:val="a"/>
    <w:rsid w:val="00BA6985"/>
    <w:pPr>
      <w:tabs>
        <w:tab w:val="left" w:pos="4851"/>
      </w:tabs>
      <w:spacing w:after="0" w:line="240" w:lineRule="auto"/>
      <w:ind w:left="180"/>
    </w:pPr>
    <w:rPr>
      <w:rFonts w:ascii="Times New Roman" w:hAnsi="Times New Roman"/>
      <w:sz w:val="28"/>
      <w:szCs w:val="24"/>
      <w:lang w:eastAsia="ar-SA"/>
    </w:rPr>
  </w:style>
  <w:style w:type="paragraph" w:customStyle="1" w:styleId="16">
    <w:name w:val="Абзац списка1"/>
    <w:basedOn w:val="a"/>
    <w:rsid w:val="00BA6985"/>
    <w:pPr>
      <w:ind w:left="720"/>
      <w:contextualSpacing/>
    </w:pPr>
  </w:style>
  <w:style w:type="paragraph" w:customStyle="1" w:styleId="Default">
    <w:name w:val="Default"/>
    <w:rsid w:val="00BA6985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7">
    <w:name w:val="Без интервала1"/>
    <w:rsid w:val="00BA6985"/>
    <w:pPr>
      <w:suppressAutoHyphens/>
      <w:spacing w:after="0"/>
    </w:pPr>
    <w:rPr>
      <w:rFonts w:ascii="Calibri" w:eastAsia="Times New Roman" w:hAnsi="Calibri" w:cs="Calibri"/>
      <w:color w:val="00000A"/>
      <w:lang w:eastAsia="zh-CN"/>
    </w:rPr>
  </w:style>
  <w:style w:type="table" w:styleId="afc">
    <w:name w:val="Table Grid"/>
    <w:basedOn w:val="a2"/>
    <w:uiPriority w:val="59"/>
    <w:rsid w:val="00BA69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d">
    <w:name w:val="Без интервала Знак"/>
    <w:rsid w:val="00BA6985"/>
    <w:rPr>
      <w:rFonts w:ascii="Calibri" w:eastAsia="Times New Roman" w:hAnsi="Calibri" w:cs="Times New Roman"/>
      <w:sz w:val="22"/>
      <w:lang w:eastAsia="ru-RU"/>
    </w:rPr>
  </w:style>
  <w:style w:type="character" w:customStyle="1" w:styleId="apple-converted-space">
    <w:name w:val="apple-converted-space"/>
    <w:basedOn w:val="a1"/>
    <w:rsid w:val="00BA6985"/>
  </w:style>
  <w:style w:type="character" w:styleId="afe">
    <w:name w:val="Emphasis"/>
    <w:qFormat/>
    <w:rsid w:val="00BA6985"/>
    <w:rPr>
      <w:i/>
      <w:iCs/>
    </w:rPr>
  </w:style>
  <w:style w:type="character" w:customStyle="1" w:styleId="41">
    <w:name w:val="Основной текст (4)"/>
    <w:link w:val="410"/>
    <w:locked/>
    <w:rsid w:val="00BA6985"/>
    <w:rPr>
      <w:i/>
      <w:iCs/>
      <w:sz w:val="24"/>
      <w:szCs w:val="24"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BA6985"/>
    <w:pPr>
      <w:shd w:val="clear" w:color="auto" w:fill="FFFFFF"/>
      <w:spacing w:after="0" w:line="288" w:lineRule="exact"/>
    </w:pPr>
    <w:rPr>
      <w:rFonts w:asciiTheme="minorHAnsi" w:eastAsiaTheme="minorHAnsi" w:hAnsiTheme="minorHAnsi" w:cstheme="minorBidi"/>
      <w:i/>
      <w:iCs/>
      <w:sz w:val="24"/>
      <w:szCs w:val="24"/>
      <w:lang w:eastAsia="en-US"/>
    </w:rPr>
  </w:style>
  <w:style w:type="character" w:customStyle="1" w:styleId="FontStyle11">
    <w:name w:val="Font Style11"/>
    <w:rsid w:val="00BA6985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BA6985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BA6985"/>
    <w:rPr>
      <w:rFonts w:ascii="Times New Roman" w:hAnsi="Times New Roman" w:cs="Times New Roman"/>
      <w:sz w:val="26"/>
      <w:szCs w:val="26"/>
    </w:rPr>
  </w:style>
  <w:style w:type="character" w:customStyle="1" w:styleId="-">
    <w:name w:val="Интернет-ссылка"/>
    <w:uiPriority w:val="99"/>
    <w:unhideWhenUsed/>
    <w:rsid w:val="00BA6985"/>
    <w:rPr>
      <w:color w:val="0000FF"/>
      <w:u w:val="single"/>
    </w:rPr>
  </w:style>
  <w:style w:type="character" w:customStyle="1" w:styleId="ListLabel2">
    <w:name w:val="ListLabel 2"/>
    <w:rsid w:val="00BA6985"/>
    <w:rPr>
      <w:rFonts w:eastAsia="Calibri"/>
    </w:rPr>
  </w:style>
  <w:style w:type="character" w:customStyle="1" w:styleId="ListLabel3">
    <w:name w:val="ListLabel 3"/>
    <w:rsid w:val="00BA6985"/>
    <w:rPr>
      <w:sz w:val="32"/>
    </w:rPr>
  </w:style>
  <w:style w:type="character" w:customStyle="1" w:styleId="ListLabel4">
    <w:name w:val="ListLabel 4"/>
    <w:rsid w:val="00BA6985"/>
    <w:rPr>
      <w:rFonts w:eastAsia="Calibri" w:cs="Times New Roman"/>
      <w:color w:val="000000"/>
    </w:rPr>
  </w:style>
  <w:style w:type="character" w:customStyle="1" w:styleId="ListLabel5">
    <w:name w:val="ListLabel 5"/>
    <w:rsid w:val="00BA6985"/>
    <w:rPr>
      <w:b/>
    </w:rPr>
  </w:style>
  <w:style w:type="character" w:customStyle="1" w:styleId="ListLabel6">
    <w:name w:val="ListLabel 6"/>
    <w:rsid w:val="00BA6985"/>
    <w:rPr>
      <w:rFonts w:cs="Symbol"/>
    </w:rPr>
  </w:style>
  <w:style w:type="character" w:customStyle="1" w:styleId="ListLabel7">
    <w:name w:val="ListLabel 7"/>
    <w:rsid w:val="00BA6985"/>
    <w:rPr>
      <w:rFonts w:cs="Courier New"/>
    </w:rPr>
  </w:style>
  <w:style w:type="character" w:customStyle="1" w:styleId="ListLabel8">
    <w:name w:val="ListLabel 8"/>
    <w:rsid w:val="00BA6985"/>
    <w:rPr>
      <w:rFonts w:cs="Wingdings"/>
    </w:rPr>
  </w:style>
  <w:style w:type="character" w:customStyle="1" w:styleId="ListLabel9">
    <w:name w:val="ListLabel 9"/>
    <w:rsid w:val="00BA6985"/>
    <w:rPr>
      <w:b/>
    </w:rPr>
  </w:style>
  <w:style w:type="character" w:customStyle="1" w:styleId="ListLabel10">
    <w:name w:val="ListLabel 10"/>
    <w:rsid w:val="00BA6985"/>
    <w:rPr>
      <w:rFonts w:cs="Symbol"/>
    </w:rPr>
  </w:style>
  <w:style w:type="character" w:customStyle="1" w:styleId="ListLabel11">
    <w:name w:val="ListLabel 11"/>
    <w:rsid w:val="00BA6985"/>
    <w:rPr>
      <w:rFonts w:cs="Courier New"/>
    </w:rPr>
  </w:style>
  <w:style w:type="character" w:customStyle="1" w:styleId="ListLabel12">
    <w:name w:val="ListLabel 12"/>
    <w:rsid w:val="00BA6985"/>
    <w:rPr>
      <w:rFonts w:cs="Wingdings"/>
    </w:rPr>
  </w:style>
  <w:style w:type="character" w:customStyle="1" w:styleId="ListLabel13">
    <w:name w:val="ListLabel 13"/>
    <w:rsid w:val="00BA6985"/>
    <w:rPr>
      <w:b/>
    </w:rPr>
  </w:style>
  <w:style w:type="character" w:customStyle="1" w:styleId="ListLabel14">
    <w:name w:val="ListLabel 14"/>
    <w:rsid w:val="00BA6985"/>
    <w:rPr>
      <w:rFonts w:cs="Symbol"/>
    </w:rPr>
  </w:style>
  <w:style w:type="character" w:customStyle="1" w:styleId="ListLabel15">
    <w:name w:val="ListLabel 15"/>
    <w:rsid w:val="00BA6985"/>
    <w:rPr>
      <w:rFonts w:cs="Courier New"/>
    </w:rPr>
  </w:style>
  <w:style w:type="character" w:customStyle="1" w:styleId="ListLabel16">
    <w:name w:val="ListLabel 16"/>
    <w:rsid w:val="00BA6985"/>
    <w:rPr>
      <w:rFonts w:cs="Wingdings"/>
    </w:rPr>
  </w:style>
  <w:style w:type="character" w:customStyle="1" w:styleId="ListLabel17">
    <w:name w:val="ListLabel 17"/>
    <w:rsid w:val="00BA6985"/>
    <w:rPr>
      <w:b/>
    </w:rPr>
  </w:style>
  <w:style w:type="character" w:customStyle="1" w:styleId="ListLabel18">
    <w:name w:val="ListLabel 18"/>
    <w:rsid w:val="00BA6985"/>
    <w:rPr>
      <w:rFonts w:cs="Wingdings"/>
    </w:rPr>
  </w:style>
  <w:style w:type="character" w:customStyle="1" w:styleId="ListLabel19">
    <w:name w:val="ListLabel 19"/>
    <w:rsid w:val="00BA6985"/>
    <w:rPr>
      <w:rFonts w:cs="Wingdings"/>
    </w:rPr>
  </w:style>
  <w:style w:type="character" w:customStyle="1" w:styleId="ListLabel20">
    <w:name w:val="ListLabel 20"/>
    <w:rsid w:val="00BA6985"/>
    <w:rPr>
      <w:rFonts w:cs="Wingdings"/>
    </w:rPr>
  </w:style>
  <w:style w:type="character" w:customStyle="1" w:styleId="ListLabel21">
    <w:name w:val="ListLabel 21"/>
    <w:rsid w:val="00BA6985"/>
    <w:rPr>
      <w:rFonts w:cs="Wingdings"/>
    </w:rPr>
  </w:style>
  <w:style w:type="character" w:customStyle="1" w:styleId="ListLabel22">
    <w:name w:val="ListLabel 22"/>
    <w:rsid w:val="00BA6985"/>
    <w:rPr>
      <w:rFonts w:cs="Wingdings"/>
    </w:rPr>
  </w:style>
  <w:style w:type="character" w:customStyle="1" w:styleId="ListLabel23">
    <w:name w:val="ListLabel 23"/>
    <w:rsid w:val="00BA6985"/>
    <w:rPr>
      <w:rFonts w:cs="Wingdings"/>
    </w:rPr>
  </w:style>
  <w:style w:type="character" w:customStyle="1" w:styleId="ListLabel24">
    <w:name w:val="ListLabel 24"/>
    <w:rsid w:val="00BA6985"/>
    <w:rPr>
      <w:rFonts w:cs="Wingdings"/>
    </w:rPr>
  </w:style>
  <w:style w:type="character" w:customStyle="1" w:styleId="ListLabel25">
    <w:name w:val="ListLabel 25"/>
    <w:rsid w:val="00BA6985"/>
    <w:rPr>
      <w:rFonts w:cs="Wingdings"/>
    </w:rPr>
  </w:style>
  <w:style w:type="character" w:customStyle="1" w:styleId="ListLabel26">
    <w:name w:val="ListLabel 26"/>
    <w:rsid w:val="00BA6985"/>
    <w:rPr>
      <w:rFonts w:cs="Wingdings"/>
    </w:rPr>
  </w:style>
  <w:style w:type="character" w:customStyle="1" w:styleId="ListLabel27">
    <w:name w:val="ListLabel 27"/>
    <w:rsid w:val="00BA6985"/>
    <w:rPr>
      <w:rFonts w:cs="Wingdings"/>
    </w:rPr>
  </w:style>
  <w:style w:type="character" w:customStyle="1" w:styleId="ListLabel28">
    <w:name w:val="ListLabel 28"/>
    <w:rsid w:val="00BA6985"/>
    <w:rPr>
      <w:rFonts w:cs="Wingdings"/>
    </w:rPr>
  </w:style>
  <w:style w:type="character" w:customStyle="1" w:styleId="ListLabel29">
    <w:name w:val="ListLabel 29"/>
    <w:rsid w:val="00BA6985"/>
    <w:rPr>
      <w:rFonts w:cs="Wingdings"/>
    </w:rPr>
  </w:style>
  <w:style w:type="character" w:customStyle="1" w:styleId="ListLabel30">
    <w:name w:val="ListLabel 30"/>
    <w:rsid w:val="00BA6985"/>
    <w:rPr>
      <w:rFonts w:cs="Wingdings"/>
    </w:rPr>
  </w:style>
  <w:style w:type="character" w:customStyle="1" w:styleId="ListLabel31">
    <w:name w:val="ListLabel 31"/>
    <w:rsid w:val="00BA6985"/>
    <w:rPr>
      <w:rFonts w:cs="Wingdings"/>
    </w:rPr>
  </w:style>
  <w:style w:type="character" w:customStyle="1" w:styleId="ListLabel32">
    <w:name w:val="ListLabel 32"/>
    <w:rsid w:val="00BA6985"/>
    <w:rPr>
      <w:rFonts w:cs="Wingdings"/>
    </w:rPr>
  </w:style>
  <w:style w:type="character" w:customStyle="1" w:styleId="ListLabel33">
    <w:name w:val="ListLabel 33"/>
    <w:rsid w:val="00BA6985"/>
    <w:rPr>
      <w:rFonts w:cs="Wingdings"/>
    </w:rPr>
  </w:style>
  <w:style w:type="character" w:customStyle="1" w:styleId="ListLabel34">
    <w:name w:val="ListLabel 34"/>
    <w:rsid w:val="00BA6985"/>
    <w:rPr>
      <w:rFonts w:cs="Courier New"/>
      <w:sz w:val="32"/>
    </w:rPr>
  </w:style>
  <w:style w:type="character" w:customStyle="1" w:styleId="ListLabel35">
    <w:name w:val="ListLabel 35"/>
    <w:rsid w:val="00BA6985"/>
    <w:rPr>
      <w:rFonts w:cs="Symbol"/>
    </w:rPr>
  </w:style>
  <w:style w:type="character" w:customStyle="1" w:styleId="ListLabel36">
    <w:name w:val="ListLabel 36"/>
    <w:rsid w:val="00BA6985"/>
    <w:rPr>
      <w:rFonts w:cs="Wingdings"/>
    </w:rPr>
  </w:style>
  <w:style w:type="character" w:customStyle="1" w:styleId="ListLabel37">
    <w:name w:val="ListLabel 37"/>
    <w:rsid w:val="00BA6985"/>
    <w:rPr>
      <w:rFonts w:cs="Wingdings"/>
    </w:rPr>
  </w:style>
  <w:style w:type="character" w:customStyle="1" w:styleId="ListLabel38">
    <w:name w:val="ListLabel 38"/>
    <w:rsid w:val="00BA6985"/>
    <w:rPr>
      <w:rFonts w:cs="Wingdings"/>
    </w:rPr>
  </w:style>
  <w:style w:type="character" w:customStyle="1" w:styleId="ListLabel39">
    <w:name w:val="ListLabel 39"/>
    <w:rsid w:val="00BA6985"/>
    <w:rPr>
      <w:rFonts w:cs="Wingdings"/>
    </w:rPr>
  </w:style>
  <w:style w:type="character" w:customStyle="1" w:styleId="ae">
    <w:name w:val="Заголовок Знак"/>
    <w:link w:val="ad"/>
    <w:rsid w:val="00BA6985"/>
    <w:rPr>
      <w:rFonts w:ascii="Calibri" w:hAnsi="Calibri" w:cs="Mangal"/>
      <w:i/>
      <w:iCs/>
      <w:color w:val="00000A"/>
      <w:sz w:val="24"/>
      <w:szCs w:val="24"/>
    </w:rPr>
  </w:style>
  <w:style w:type="paragraph" w:styleId="18">
    <w:name w:val="index 1"/>
    <w:basedOn w:val="a"/>
    <w:next w:val="a"/>
    <w:autoRedefine/>
    <w:unhideWhenUsed/>
    <w:rsid w:val="00BA6985"/>
    <w:pPr>
      <w:ind w:left="220" w:hanging="220"/>
    </w:pPr>
  </w:style>
  <w:style w:type="paragraph" w:styleId="aff">
    <w:name w:val="index heading"/>
    <w:basedOn w:val="a"/>
    <w:rsid w:val="00BA6985"/>
    <w:pPr>
      <w:suppressLineNumbers/>
    </w:pPr>
    <w:rPr>
      <w:rFonts w:cs="Mangal"/>
      <w:color w:val="00000A"/>
      <w:lang w:eastAsia="ru-RU"/>
    </w:rPr>
  </w:style>
  <w:style w:type="paragraph" w:customStyle="1" w:styleId="ConsPlusNonformat">
    <w:name w:val="ConsPlusNonformat"/>
    <w:rsid w:val="00BA6985"/>
    <w:pPr>
      <w:widowControl w:val="0"/>
      <w:suppressAutoHyphens/>
      <w:spacing w:after="0" w:line="240" w:lineRule="auto"/>
    </w:pPr>
    <w:rPr>
      <w:rFonts w:ascii="Courier New" w:eastAsia="Arial" w:hAnsi="Courier New" w:cs="Courier New"/>
      <w:color w:val="00000A"/>
      <w:sz w:val="20"/>
      <w:szCs w:val="20"/>
      <w:lang w:eastAsia="ar-SA"/>
    </w:rPr>
  </w:style>
  <w:style w:type="paragraph" w:customStyle="1" w:styleId="aff0">
    <w:name w:val="Основной"/>
    <w:basedOn w:val="a"/>
    <w:rsid w:val="00BA6985"/>
    <w:pPr>
      <w:spacing w:after="0"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  <w:lang w:eastAsia="ru-RU"/>
    </w:rPr>
  </w:style>
  <w:style w:type="paragraph" w:customStyle="1" w:styleId="a10">
    <w:name w:val="a1"/>
    <w:basedOn w:val="a"/>
    <w:rsid w:val="00BA6985"/>
    <w:pPr>
      <w:spacing w:before="280" w:after="280" w:line="240" w:lineRule="auto"/>
    </w:pPr>
    <w:rPr>
      <w:rFonts w:ascii="Times New Roman" w:hAnsi="Times New Roman"/>
      <w:color w:val="00000A"/>
      <w:sz w:val="24"/>
      <w:szCs w:val="24"/>
      <w:lang w:eastAsia="ru-RU"/>
    </w:rPr>
  </w:style>
  <w:style w:type="paragraph" w:customStyle="1" w:styleId="Style5">
    <w:name w:val="Style5"/>
    <w:basedOn w:val="a"/>
    <w:rsid w:val="00BA6985"/>
    <w:pPr>
      <w:widowControl w:val="0"/>
      <w:spacing w:after="0" w:line="437" w:lineRule="exact"/>
      <w:ind w:firstLine="667"/>
      <w:jc w:val="both"/>
    </w:pPr>
    <w:rPr>
      <w:rFonts w:ascii="Times New Roman" w:hAnsi="Times New Roman"/>
      <w:color w:val="00000A"/>
      <w:sz w:val="24"/>
      <w:szCs w:val="24"/>
      <w:lang w:eastAsia="ru-RU"/>
    </w:rPr>
  </w:style>
  <w:style w:type="paragraph" w:customStyle="1" w:styleId="Style8">
    <w:name w:val="Style8"/>
    <w:basedOn w:val="a"/>
    <w:rsid w:val="00BA6985"/>
    <w:pPr>
      <w:widowControl w:val="0"/>
      <w:spacing w:after="0" w:line="432" w:lineRule="exact"/>
      <w:jc w:val="both"/>
    </w:pPr>
    <w:rPr>
      <w:rFonts w:ascii="Century Gothic" w:hAnsi="Century Gothic"/>
      <w:color w:val="00000A"/>
      <w:sz w:val="24"/>
      <w:szCs w:val="24"/>
      <w:lang w:eastAsia="ru-RU"/>
    </w:rPr>
  </w:style>
  <w:style w:type="paragraph" w:customStyle="1" w:styleId="Style4">
    <w:name w:val="Style4"/>
    <w:basedOn w:val="a"/>
    <w:rsid w:val="00BA6985"/>
    <w:pPr>
      <w:widowControl w:val="0"/>
      <w:spacing w:after="0" w:line="420" w:lineRule="exact"/>
      <w:jc w:val="both"/>
    </w:pPr>
    <w:rPr>
      <w:rFonts w:ascii="Times New Roman" w:hAnsi="Times New Roman"/>
      <w:color w:val="00000A"/>
      <w:sz w:val="24"/>
      <w:szCs w:val="24"/>
      <w:lang w:eastAsia="ru-RU"/>
    </w:rPr>
  </w:style>
  <w:style w:type="paragraph" w:customStyle="1" w:styleId="Style2">
    <w:name w:val="Style2"/>
    <w:basedOn w:val="a"/>
    <w:rsid w:val="00BA6985"/>
    <w:pPr>
      <w:widowControl w:val="0"/>
      <w:spacing w:after="0" w:line="437" w:lineRule="exact"/>
      <w:ind w:firstLine="667"/>
      <w:jc w:val="both"/>
    </w:pPr>
    <w:rPr>
      <w:rFonts w:ascii="Century Gothic" w:hAnsi="Century Gothic"/>
      <w:color w:val="00000A"/>
      <w:sz w:val="24"/>
      <w:szCs w:val="24"/>
      <w:lang w:eastAsia="ru-RU"/>
    </w:rPr>
  </w:style>
  <w:style w:type="paragraph" w:customStyle="1" w:styleId="Style3">
    <w:name w:val="Style3"/>
    <w:basedOn w:val="a"/>
    <w:rsid w:val="00BA6985"/>
    <w:pPr>
      <w:widowControl w:val="0"/>
      <w:spacing w:after="0" w:line="326" w:lineRule="exact"/>
    </w:pPr>
    <w:rPr>
      <w:rFonts w:ascii="Times New Roman" w:hAnsi="Times New Roman"/>
      <w:color w:val="00000A"/>
      <w:sz w:val="24"/>
      <w:szCs w:val="24"/>
      <w:lang w:eastAsia="ru-RU"/>
    </w:rPr>
  </w:style>
  <w:style w:type="paragraph" w:styleId="aff1">
    <w:name w:val="endnote text"/>
    <w:basedOn w:val="a"/>
    <w:link w:val="aff2"/>
    <w:unhideWhenUsed/>
    <w:rsid w:val="00BA6985"/>
    <w:pPr>
      <w:spacing w:after="0" w:line="240" w:lineRule="auto"/>
    </w:pPr>
    <w:rPr>
      <w:color w:val="00000A"/>
      <w:sz w:val="20"/>
      <w:szCs w:val="20"/>
    </w:rPr>
  </w:style>
  <w:style w:type="character" w:customStyle="1" w:styleId="aff2">
    <w:name w:val="Текст концевой сноски Знак"/>
    <w:basedOn w:val="a1"/>
    <w:link w:val="aff1"/>
    <w:rsid w:val="00BA6985"/>
    <w:rPr>
      <w:rFonts w:ascii="Calibri" w:eastAsia="Times New Roman" w:hAnsi="Calibri" w:cs="Times New Roman"/>
      <w:color w:val="00000A"/>
      <w:sz w:val="20"/>
      <w:szCs w:val="20"/>
    </w:rPr>
  </w:style>
  <w:style w:type="paragraph" w:customStyle="1" w:styleId="normacttext">
    <w:name w:val="norm_act_text"/>
    <w:basedOn w:val="a"/>
    <w:rsid w:val="00BA6985"/>
    <w:pPr>
      <w:spacing w:before="280" w:after="280" w:line="240" w:lineRule="auto"/>
    </w:pPr>
    <w:rPr>
      <w:rFonts w:ascii="Times New Roman" w:hAnsi="Times New Roman"/>
      <w:color w:val="00000A"/>
      <w:sz w:val="24"/>
      <w:szCs w:val="24"/>
      <w:lang w:eastAsia="ru-RU"/>
    </w:rPr>
  </w:style>
  <w:style w:type="paragraph" w:customStyle="1" w:styleId="aff3">
    <w:name w:val="Содержимое врезки"/>
    <w:basedOn w:val="a"/>
    <w:rsid w:val="00BA6985"/>
    <w:rPr>
      <w:color w:val="00000A"/>
      <w:lang w:eastAsia="ru-RU"/>
    </w:rPr>
  </w:style>
  <w:style w:type="paragraph" w:customStyle="1" w:styleId="aff4">
    <w:name w:val="Блочная цитата"/>
    <w:basedOn w:val="a"/>
    <w:rsid w:val="00BA6985"/>
    <w:rPr>
      <w:color w:val="00000A"/>
      <w:lang w:eastAsia="ru-RU"/>
    </w:rPr>
  </w:style>
  <w:style w:type="paragraph" w:customStyle="1" w:styleId="aff5">
    <w:name w:val="Заглавие"/>
    <w:basedOn w:val="a0"/>
    <w:rsid w:val="00BA6985"/>
    <w:pPr>
      <w:keepNext/>
      <w:pBdr>
        <w:bottom w:val="none" w:sz="0" w:space="0" w:color="auto"/>
      </w:pBdr>
      <w:spacing w:before="240" w:after="120" w:line="276" w:lineRule="auto"/>
      <w:contextualSpacing w:val="0"/>
    </w:pPr>
    <w:rPr>
      <w:rFonts w:ascii="Liberation Sans" w:eastAsia="Microsoft YaHei" w:hAnsi="Liberation Sans" w:cs="Mangal"/>
      <w:color w:val="auto"/>
      <w:spacing w:val="0"/>
      <w:kern w:val="0"/>
      <w:sz w:val="28"/>
      <w:szCs w:val="28"/>
    </w:rPr>
  </w:style>
  <w:style w:type="paragraph" w:styleId="aff6">
    <w:name w:val="Subtitle"/>
    <w:basedOn w:val="a0"/>
    <w:link w:val="aff7"/>
    <w:qFormat/>
    <w:rsid w:val="00BA6985"/>
    <w:pPr>
      <w:keepNext/>
      <w:pBdr>
        <w:bottom w:val="none" w:sz="0" w:space="0" w:color="auto"/>
      </w:pBdr>
      <w:spacing w:before="240" w:after="120" w:line="276" w:lineRule="auto"/>
      <w:contextualSpacing w:val="0"/>
    </w:pPr>
    <w:rPr>
      <w:rFonts w:ascii="Liberation Sans" w:eastAsia="Microsoft YaHei" w:hAnsi="Liberation Sans" w:cs="Times New Roman"/>
      <w:color w:val="00000A"/>
      <w:spacing w:val="0"/>
      <w:kern w:val="0"/>
      <w:sz w:val="28"/>
      <w:szCs w:val="28"/>
    </w:rPr>
  </w:style>
  <w:style w:type="character" w:customStyle="1" w:styleId="aff7">
    <w:name w:val="Подзаголовок Знак"/>
    <w:basedOn w:val="a1"/>
    <w:link w:val="aff6"/>
    <w:rsid w:val="00BA6985"/>
    <w:rPr>
      <w:rFonts w:ascii="Liberation Sans" w:eastAsia="Microsoft YaHei" w:hAnsi="Liberation Sans" w:cs="Times New Roman"/>
      <w:color w:val="00000A"/>
      <w:sz w:val="28"/>
      <w:szCs w:val="28"/>
    </w:rPr>
  </w:style>
  <w:style w:type="character" w:customStyle="1" w:styleId="WW8Num2z3">
    <w:name w:val="WW8Num2z3"/>
    <w:rsid w:val="00BA6985"/>
  </w:style>
  <w:style w:type="character" w:customStyle="1" w:styleId="WW8Num2z4">
    <w:name w:val="WW8Num2z4"/>
    <w:rsid w:val="00BA6985"/>
  </w:style>
  <w:style w:type="character" w:customStyle="1" w:styleId="WW8Num2z5">
    <w:name w:val="WW8Num2z5"/>
    <w:rsid w:val="00BA6985"/>
  </w:style>
  <w:style w:type="character" w:customStyle="1" w:styleId="WW8Num2z6">
    <w:name w:val="WW8Num2z6"/>
    <w:rsid w:val="00BA6985"/>
  </w:style>
  <w:style w:type="character" w:customStyle="1" w:styleId="WW8Num2z7">
    <w:name w:val="WW8Num2z7"/>
    <w:rsid w:val="00BA6985"/>
  </w:style>
  <w:style w:type="character" w:customStyle="1" w:styleId="WW8Num2z8">
    <w:name w:val="WW8Num2z8"/>
    <w:rsid w:val="00BA6985"/>
  </w:style>
  <w:style w:type="character" w:customStyle="1" w:styleId="WW8Num8z3">
    <w:name w:val="WW8Num8z3"/>
    <w:rsid w:val="00BA6985"/>
  </w:style>
  <w:style w:type="character" w:customStyle="1" w:styleId="WW8Num8z4">
    <w:name w:val="WW8Num8z4"/>
    <w:rsid w:val="00BA6985"/>
  </w:style>
  <w:style w:type="character" w:customStyle="1" w:styleId="WW8Num8z5">
    <w:name w:val="WW8Num8z5"/>
    <w:rsid w:val="00BA6985"/>
  </w:style>
  <w:style w:type="character" w:customStyle="1" w:styleId="WW8Num8z6">
    <w:name w:val="WW8Num8z6"/>
    <w:rsid w:val="00BA6985"/>
  </w:style>
  <w:style w:type="character" w:customStyle="1" w:styleId="WW8Num8z7">
    <w:name w:val="WW8Num8z7"/>
    <w:rsid w:val="00BA6985"/>
  </w:style>
  <w:style w:type="character" w:customStyle="1" w:styleId="WW8Num8z8">
    <w:name w:val="WW8Num8z8"/>
    <w:rsid w:val="00BA6985"/>
  </w:style>
  <w:style w:type="character" w:customStyle="1" w:styleId="WW8Num11z3">
    <w:name w:val="WW8Num11z3"/>
    <w:rsid w:val="00BA6985"/>
  </w:style>
  <w:style w:type="character" w:customStyle="1" w:styleId="WW8Num11z4">
    <w:name w:val="WW8Num11z4"/>
    <w:rsid w:val="00BA6985"/>
  </w:style>
  <w:style w:type="character" w:customStyle="1" w:styleId="WW8Num11z5">
    <w:name w:val="WW8Num11z5"/>
    <w:rsid w:val="00BA6985"/>
  </w:style>
  <w:style w:type="character" w:customStyle="1" w:styleId="WW8Num11z6">
    <w:name w:val="WW8Num11z6"/>
    <w:rsid w:val="00BA6985"/>
  </w:style>
  <w:style w:type="character" w:customStyle="1" w:styleId="WW8Num11z7">
    <w:name w:val="WW8Num11z7"/>
    <w:rsid w:val="00BA6985"/>
  </w:style>
  <w:style w:type="character" w:customStyle="1" w:styleId="WW8Num11z8">
    <w:name w:val="WW8Num11z8"/>
    <w:rsid w:val="00BA6985"/>
  </w:style>
  <w:style w:type="character" w:customStyle="1" w:styleId="WW8Num12z3">
    <w:name w:val="WW8Num12z3"/>
    <w:rsid w:val="00BA6985"/>
  </w:style>
  <w:style w:type="character" w:customStyle="1" w:styleId="WW8Num12z4">
    <w:name w:val="WW8Num12z4"/>
    <w:rsid w:val="00BA6985"/>
  </w:style>
  <w:style w:type="character" w:customStyle="1" w:styleId="WW8Num12z5">
    <w:name w:val="WW8Num12z5"/>
    <w:rsid w:val="00BA6985"/>
  </w:style>
  <w:style w:type="character" w:customStyle="1" w:styleId="WW8Num12z6">
    <w:name w:val="WW8Num12z6"/>
    <w:rsid w:val="00BA6985"/>
  </w:style>
  <w:style w:type="character" w:customStyle="1" w:styleId="WW8Num12z7">
    <w:name w:val="WW8Num12z7"/>
    <w:rsid w:val="00BA6985"/>
  </w:style>
  <w:style w:type="character" w:customStyle="1" w:styleId="WW8Num12z8">
    <w:name w:val="WW8Num12z8"/>
    <w:rsid w:val="00BA6985"/>
  </w:style>
  <w:style w:type="character" w:customStyle="1" w:styleId="WW8Num9z3">
    <w:name w:val="WW8Num9z3"/>
    <w:rsid w:val="00BA6985"/>
  </w:style>
  <w:style w:type="character" w:customStyle="1" w:styleId="WW8Num9z4">
    <w:name w:val="WW8Num9z4"/>
    <w:rsid w:val="00BA6985"/>
  </w:style>
  <w:style w:type="character" w:customStyle="1" w:styleId="WW8Num9z5">
    <w:name w:val="WW8Num9z5"/>
    <w:rsid w:val="00BA6985"/>
  </w:style>
  <w:style w:type="character" w:customStyle="1" w:styleId="WW8Num9z6">
    <w:name w:val="WW8Num9z6"/>
    <w:rsid w:val="00BA6985"/>
  </w:style>
  <w:style w:type="character" w:customStyle="1" w:styleId="WW8Num9z7">
    <w:name w:val="WW8Num9z7"/>
    <w:rsid w:val="00BA6985"/>
  </w:style>
  <w:style w:type="character" w:customStyle="1" w:styleId="WW8Num9z8">
    <w:name w:val="WW8Num9z8"/>
    <w:rsid w:val="00BA6985"/>
  </w:style>
  <w:style w:type="character" w:customStyle="1" w:styleId="WW8Num26z1">
    <w:name w:val="WW8Num26z1"/>
    <w:rsid w:val="00BA6985"/>
    <w:rPr>
      <w:rFonts w:ascii="Courier New" w:hAnsi="Courier New" w:cs="Courier New" w:hint="default"/>
    </w:rPr>
  </w:style>
  <w:style w:type="character" w:customStyle="1" w:styleId="WW8Num26z2">
    <w:name w:val="WW8Num26z2"/>
    <w:rsid w:val="00BA6985"/>
    <w:rPr>
      <w:rFonts w:ascii="Wingdings" w:hAnsi="Wingdings" w:cs="Wingdings" w:hint="default"/>
    </w:rPr>
  </w:style>
  <w:style w:type="character" w:customStyle="1" w:styleId="WW8Num27z0">
    <w:name w:val="WW8Num27z0"/>
    <w:rsid w:val="00BA6985"/>
    <w:rPr>
      <w:rFonts w:ascii="Symbol" w:hAnsi="Symbol" w:cs="Symbol" w:hint="default"/>
    </w:rPr>
  </w:style>
  <w:style w:type="character" w:customStyle="1" w:styleId="WW8Num28z0">
    <w:name w:val="WW8Num28z0"/>
    <w:rsid w:val="00BA6985"/>
    <w:rPr>
      <w:rFonts w:ascii="Symbol" w:hAnsi="Symbol" w:cs="Symbol" w:hint="default"/>
    </w:rPr>
  </w:style>
  <w:style w:type="character" w:customStyle="1" w:styleId="WW8Num29z0">
    <w:name w:val="WW8Num29z0"/>
    <w:rsid w:val="00BA6985"/>
    <w:rPr>
      <w:rFonts w:ascii="Symbol" w:hAnsi="Symbol" w:cs="Symbol" w:hint="default"/>
    </w:rPr>
  </w:style>
  <w:style w:type="character" w:customStyle="1" w:styleId="WW8Num30z0">
    <w:name w:val="WW8Num30z0"/>
    <w:rsid w:val="00BA6985"/>
    <w:rPr>
      <w:rFonts w:ascii="Symbol" w:hAnsi="Symbol" w:cs="Symbol" w:hint="default"/>
    </w:rPr>
  </w:style>
  <w:style w:type="character" w:customStyle="1" w:styleId="WW8Num31z0">
    <w:name w:val="WW8Num31z0"/>
    <w:rsid w:val="00BA6985"/>
    <w:rPr>
      <w:rFonts w:ascii="Symbol" w:hAnsi="Symbol" w:cs="Symbol" w:hint="default"/>
      <w:spacing w:val="-6"/>
    </w:rPr>
  </w:style>
  <w:style w:type="character" w:customStyle="1" w:styleId="WW8Num32z0">
    <w:name w:val="WW8Num32z0"/>
    <w:rsid w:val="00BA6985"/>
    <w:rPr>
      <w:rFonts w:ascii="Symbol" w:hAnsi="Symbol" w:cs="Symbol" w:hint="default"/>
      <w:sz w:val="20"/>
    </w:rPr>
  </w:style>
  <w:style w:type="character" w:customStyle="1" w:styleId="WW8Num33z0">
    <w:name w:val="WW8Num33z0"/>
    <w:rsid w:val="00BA6985"/>
    <w:rPr>
      <w:rFonts w:ascii="Symbol" w:hAnsi="Symbol" w:cs="Symbol" w:hint="default"/>
    </w:rPr>
  </w:style>
  <w:style w:type="character" w:customStyle="1" w:styleId="WW8Num34z0">
    <w:name w:val="WW8Num34z0"/>
    <w:rsid w:val="00BA6985"/>
    <w:rPr>
      <w:rFonts w:ascii="Symbol" w:hAnsi="Symbol" w:cs="Symbol" w:hint="default"/>
      <w:sz w:val="24"/>
      <w:szCs w:val="24"/>
    </w:rPr>
  </w:style>
  <w:style w:type="character" w:customStyle="1" w:styleId="WW8Num35z0">
    <w:name w:val="WW8Num35z0"/>
    <w:rsid w:val="00BA6985"/>
    <w:rPr>
      <w:rFonts w:ascii="Wingdings" w:hAnsi="Wingdings" w:cs="Wingdings" w:hint="default"/>
    </w:rPr>
  </w:style>
  <w:style w:type="character" w:customStyle="1" w:styleId="WW8Num36z0">
    <w:name w:val="WW8Num36z0"/>
    <w:rsid w:val="00BA6985"/>
    <w:rPr>
      <w:rFonts w:hint="default"/>
    </w:rPr>
  </w:style>
  <w:style w:type="character" w:customStyle="1" w:styleId="WW8Num37z0">
    <w:name w:val="WW8Num37z0"/>
    <w:rsid w:val="00BA6985"/>
    <w:rPr>
      <w:rFonts w:ascii="Symbol" w:hAnsi="Symbol" w:cs="Symbol" w:hint="default"/>
    </w:rPr>
  </w:style>
  <w:style w:type="character" w:customStyle="1" w:styleId="WW8Num38z0">
    <w:name w:val="WW8Num38z0"/>
    <w:rsid w:val="00BA6985"/>
    <w:rPr>
      <w:rFonts w:ascii="Symbol" w:hAnsi="Symbol" w:cs="Symbol" w:hint="default"/>
      <w:sz w:val="20"/>
    </w:rPr>
  </w:style>
  <w:style w:type="character" w:customStyle="1" w:styleId="WW8Num39z0">
    <w:name w:val="WW8Num39z0"/>
    <w:rsid w:val="00BA6985"/>
    <w:rPr>
      <w:rFonts w:ascii="Symbol" w:hAnsi="Symbol" w:cs="Symbol" w:hint="default"/>
    </w:rPr>
  </w:style>
  <w:style w:type="character" w:customStyle="1" w:styleId="WW8Num40z0">
    <w:name w:val="WW8Num40z0"/>
    <w:rsid w:val="00BA6985"/>
    <w:rPr>
      <w:rFonts w:ascii="Symbol" w:hAnsi="Symbol" w:cs="Symbol" w:hint="default"/>
      <w:sz w:val="20"/>
    </w:rPr>
  </w:style>
  <w:style w:type="character" w:customStyle="1" w:styleId="WW8Num41z0">
    <w:name w:val="WW8Num41z0"/>
    <w:rsid w:val="00BA6985"/>
    <w:rPr>
      <w:rFonts w:ascii="Symbol" w:hAnsi="Symbol" w:cs="Symbol" w:hint="default"/>
      <w:sz w:val="20"/>
    </w:rPr>
  </w:style>
  <w:style w:type="character" w:customStyle="1" w:styleId="WW8Num42z0">
    <w:name w:val="WW8Num42z0"/>
    <w:rsid w:val="00BA6985"/>
    <w:rPr>
      <w:rFonts w:ascii="Symbol" w:hAnsi="Symbol" w:cs="Symbol" w:hint="default"/>
    </w:rPr>
  </w:style>
  <w:style w:type="character" w:customStyle="1" w:styleId="WW8Num43z0">
    <w:name w:val="WW8Num43z0"/>
    <w:rsid w:val="00BA6985"/>
    <w:rPr>
      <w:rFonts w:ascii="Symbol" w:hAnsi="Symbol" w:cs="Symbol" w:hint="default"/>
    </w:rPr>
  </w:style>
  <w:style w:type="character" w:customStyle="1" w:styleId="WW8Num44z0">
    <w:name w:val="WW8Num44z0"/>
    <w:rsid w:val="00BA6985"/>
    <w:rPr>
      <w:rFonts w:ascii="Symbol" w:hAnsi="Symbol" w:cs="Symbol" w:hint="default"/>
    </w:rPr>
  </w:style>
  <w:style w:type="character" w:customStyle="1" w:styleId="WW8Num45z0">
    <w:name w:val="WW8Num45z0"/>
    <w:rsid w:val="00BA6985"/>
    <w:rPr>
      <w:rFonts w:ascii="Symbol" w:hAnsi="Symbol" w:cs="Symbol" w:hint="default"/>
    </w:rPr>
  </w:style>
  <w:style w:type="character" w:customStyle="1" w:styleId="WW8Num46z0">
    <w:name w:val="WW8Num46z0"/>
    <w:rsid w:val="00BA6985"/>
    <w:rPr>
      <w:rFonts w:ascii="Symbol" w:hAnsi="Symbol" w:cs="Symbol" w:hint="default"/>
      <w:spacing w:val="-6"/>
    </w:rPr>
  </w:style>
  <w:style w:type="character" w:customStyle="1" w:styleId="WW8Num47z0">
    <w:name w:val="WW8Num47z0"/>
    <w:rsid w:val="00BA6985"/>
    <w:rPr>
      <w:rFonts w:ascii="Symbol" w:eastAsia="Calibri" w:hAnsi="Symbol" w:cs="Symbol" w:hint="default"/>
      <w:sz w:val="20"/>
    </w:rPr>
  </w:style>
  <w:style w:type="character" w:customStyle="1" w:styleId="WW8Num48z0">
    <w:name w:val="WW8Num48z0"/>
    <w:rsid w:val="00BA6985"/>
    <w:rPr>
      <w:rFonts w:ascii="Symbol" w:hAnsi="Symbol" w:cs="Symbol" w:hint="default"/>
    </w:rPr>
  </w:style>
  <w:style w:type="character" w:customStyle="1" w:styleId="WW8Num49z0">
    <w:name w:val="WW8Num49z0"/>
    <w:rsid w:val="00BA6985"/>
    <w:rPr>
      <w:rFonts w:ascii="Symbol" w:hAnsi="Symbol" w:cs="Symbol" w:hint="default"/>
    </w:rPr>
  </w:style>
  <w:style w:type="character" w:customStyle="1" w:styleId="WW8Num22z3">
    <w:name w:val="WW8Num22z3"/>
    <w:rsid w:val="00BA6985"/>
  </w:style>
  <w:style w:type="character" w:customStyle="1" w:styleId="WW8Num22z4">
    <w:name w:val="WW8Num22z4"/>
    <w:rsid w:val="00BA6985"/>
  </w:style>
  <w:style w:type="character" w:customStyle="1" w:styleId="WW8Num22z5">
    <w:name w:val="WW8Num22z5"/>
    <w:rsid w:val="00BA6985"/>
  </w:style>
  <w:style w:type="character" w:customStyle="1" w:styleId="WW8Num22z6">
    <w:name w:val="WW8Num22z6"/>
    <w:rsid w:val="00BA6985"/>
  </w:style>
  <w:style w:type="character" w:customStyle="1" w:styleId="WW8Num22z7">
    <w:name w:val="WW8Num22z7"/>
    <w:rsid w:val="00BA6985"/>
  </w:style>
  <w:style w:type="character" w:customStyle="1" w:styleId="WW8Num22z8">
    <w:name w:val="WW8Num22z8"/>
    <w:rsid w:val="00BA6985"/>
  </w:style>
  <w:style w:type="character" w:customStyle="1" w:styleId="WW8Num27z1">
    <w:name w:val="WW8Num27z1"/>
    <w:rsid w:val="00BA6985"/>
    <w:rPr>
      <w:rFonts w:ascii="Courier New" w:hAnsi="Courier New" w:cs="Courier New" w:hint="default"/>
    </w:rPr>
  </w:style>
  <w:style w:type="character" w:customStyle="1" w:styleId="WW8Num27z2">
    <w:name w:val="WW8Num27z2"/>
    <w:rsid w:val="00BA6985"/>
    <w:rPr>
      <w:rFonts w:ascii="Wingdings" w:hAnsi="Wingdings" w:cs="Wingdings" w:hint="default"/>
    </w:rPr>
  </w:style>
  <w:style w:type="character" w:customStyle="1" w:styleId="WW8Num28z1">
    <w:name w:val="WW8Num28z1"/>
    <w:rsid w:val="00BA6985"/>
    <w:rPr>
      <w:rFonts w:ascii="Courier New" w:hAnsi="Courier New" w:cs="Courier New" w:hint="default"/>
    </w:rPr>
  </w:style>
  <w:style w:type="character" w:customStyle="1" w:styleId="WW8Num28z2">
    <w:name w:val="WW8Num28z2"/>
    <w:rsid w:val="00BA6985"/>
    <w:rPr>
      <w:rFonts w:ascii="Wingdings" w:hAnsi="Wingdings" w:cs="Wingdings" w:hint="default"/>
    </w:rPr>
  </w:style>
  <w:style w:type="character" w:customStyle="1" w:styleId="WW8Num29z1">
    <w:name w:val="WW8Num29z1"/>
    <w:rsid w:val="00BA6985"/>
    <w:rPr>
      <w:rFonts w:ascii="Courier New" w:hAnsi="Courier New" w:cs="Courier New" w:hint="default"/>
    </w:rPr>
  </w:style>
  <w:style w:type="character" w:customStyle="1" w:styleId="WW8Num29z2">
    <w:name w:val="WW8Num29z2"/>
    <w:rsid w:val="00BA6985"/>
    <w:rPr>
      <w:rFonts w:ascii="Wingdings" w:hAnsi="Wingdings" w:cs="Wingdings" w:hint="default"/>
    </w:rPr>
  </w:style>
  <w:style w:type="character" w:customStyle="1" w:styleId="WW8Num30z1">
    <w:name w:val="WW8Num30z1"/>
    <w:rsid w:val="00BA6985"/>
    <w:rPr>
      <w:rFonts w:ascii="Courier New" w:hAnsi="Courier New" w:cs="Courier New" w:hint="default"/>
    </w:rPr>
  </w:style>
  <w:style w:type="character" w:customStyle="1" w:styleId="WW8Num30z2">
    <w:name w:val="WW8Num30z2"/>
    <w:rsid w:val="00BA6985"/>
    <w:rPr>
      <w:rFonts w:ascii="Wingdings" w:hAnsi="Wingdings" w:cs="Wingdings" w:hint="default"/>
    </w:rPr>
  </w:style>
  <w:style w:type="character" w:customStyle="1" w:styleId="WW8Num32z1">
    <w:name w:val="WW8Num32z1"/>
    <w:rsid w:val="00BA6985"/>
    <w:rPr>
      <w:rFonts w:ascii="Courier New" w:hAnsi="Courier New" w:cs="Courier New" w:hint="default"/>
    </w:rPr>
  </w:style>
  <w:style w:type="character" w:customStyle="1" w:styleId="WW8Num32z2">
    <w:name w:val="WW8Num32z2"/>
    <w:rsid w:val="00BA6985"/>
    <w:rPr>
      <w:rFonts w:ascii="Wingdings" w:hAnsi="Wingdings" w:cs="Wingdings" w:hint="default"/>
    </w:rPr>
  </w:style>
  <w:style w:type="character" w:customStyle="1" w:styleId="WW8Num33z1">
    <w:name w:val="WW8Num33z1"/>
    <w:rsid w:val="00BA6985"/>
    <w:rPr>
      <w:rFonts w:ascii="Courier New" w:hAnsi="Courier New" w:cs="Courier New" w:hint="default"/>
    </w:rPr>
  </w:style>
  <w:style w:type="character" w:customStyle="1" w:styleId="WW8Num33z2">
    <w:name w:val="WW8Num33z2"/>
    <w:rsid w:val="00BA6985"/>
    <w:rPr>
      <w:rFonts w:ascii="Wingdings" w:hAnsi="Wingdings" w:cs="Wingdings" w:hint="default"/>
    </w:rPr>
  </w:style>
  <w:style w:type="character" w:customStyle="1" w:styleId="WW8Num34z1">
    <w:name w:val="WW8Num34z1"/>
    <w:rsid w:val="00BA6985"/>
    <w:rPr>
      <w:rFonts w:ascii="Courier New" w:hAnsi="Courier New" w:cs="Courier New" w:hint="default"/>
    </w:rPr>
  </w:style>
  <w:style w:type="character" w:customStyle="1" w:styleId="WW8Num34z3">
    <w:name w:val="WW8Num34z3"/>
    <w:rsid w:val="00BA6985"/>
    <w:rPr>
      <w:rFonts w:ascii="Symbol" w:hAnsi="Symbol" w:cs="Symbol" w:hint="default"/>
    </w:rPr>
  </w:style>
  <w:style w:type="character" w:customStyle="1" w:styleId="WW8Num35z1">
    <w:name w:val="WW8Num35z1"/>
    <w:rsid w:val="00BA6985"/>
  </w:style>
  <w:style w:type="character" w:customStyle="1" w:styleId="WW8Num35z2">
    <w:name w:val="WW8Num35z2"/>
    <w:rsid w:val="00BA6985"/>
  </w:style>
  <w:style w:type="character" w:customStyle="1" w:styleId="WW8Num35z3">
    <w:name w:val="WW8Num35z3"/>
    <w:rsid w:val="00BA6985"/>
  </w:style>
  <w:style w:type="character" w:customStyle="1" w:styleId="WW8Num35z4">
    <w:name w:val="WW8Num35z4"/>
    <w:rsid w:val="00BA6985"/>
  </w:style>
  <w:style w:type="character" w:customStyle="1" w:styleId="WW8Num35z5">
    <w:name w:val="WW8Num35z5"/>
    <w:rsid w:val="00BA6985"/>
  </w:style>
  <w:style w:type="character" w:customStyle="1" w:styleId="WW8Num35z6">
    <w:name w:val="WW8Num35z6"/>
    <w:rsid w:val="00BA6985"/>
  </w:style>
  <w:style w:type="character" w:customStyle="1" w:styleId="WW8Num35z7">
    <w:name w:val="WW8Num35z7"/>
    <w:rsid w:val="00BA6985"/>
  </w:style>
  <w:style w:type="character" w:customStyle="1" w:styleId="WW8Num35z8">
    <w:name w:val="WW8Num35z8"/>
    <w:rsid w:val="00BA6985"/>
  </w:style>
  <w:style w:type="character" w:customStyle="1" w:styleId="WW8Num36z1">
    <w:name w:val="WW8Num36z1"/>
    <w:rsid w:val="00BA6985"/>
    <w:rPr>
      <w:rFonts w:ascii="Courier New" w:hAnsi="Courier New" w:cs="Courier New" w:hint="default"/>
    </w:rPr>
  </w:style>
  <w:style w:type="character" w:customStyle="1" w:styleId="WW8Num36z2">
    <w:name w:val="WW8Num36z2"/>
    <w:rsid w:val="00BA6985"/>
    <w:rPr>
      <w:rFonts w:ascii="Wingdings" w:hAnsi="Wingdings" w:cs="Wingdings" w:hint="default"/>
    </w:rPr>
  </w:style>
  <w:style w:type="character" w:customStyle="1" w:styleId="WW8Num38z1">
    <w:name w:val="WW8Num38z1"/>
    <w:rsid w:val="00BA6985"/>
    <w:rPr>
      <w:rFonts w:ascii="Courier New" w:hAnsi="Courier New" w:cs="Courier New" w:hint="default"/>
    </w:rPr>
  </w:style>
  <w:style w:type="character" w:customStyle="1" w:styleId="WW8Num38z2">
    <w:name w:val="WW8Num38z2"/>
    <w:rsid w:val="00BA6985"/>
    <w:rPr>
      <w:rFonts w:ascii="Wingdings" w:hAnsi="Wingdings" w:cs="Wingdings" w:hint="default"/>
    </w:rPr>
  </w:style>
  <w:style w:type="character" w:customStyle="1" w:styleId="WW8Num41z1">
    <w:name w:val="WW8Num41z1"/>
    <w:rsid w:val="00BA6985"/>
    <w:rPr>
      <w:rFonts w:ascii="Courier New" w:hAnsi="Courier New" w:cs="Courier New" w:hint="default"/>
    </w:rPr>
  </w:style>
  <w:style w:type="character" w:customStyle="1" w:styleId="WW8Num41z2">
    <w:name w:val="WW8Num41z2"/>
    <w:rsid w:val="00BA6985"/>
    <w:rPr>
      <w:rFonts w:ascii="Wingdings" w:hAnsi="Wingdings" w:cs="Wingdings" w:hint="default"/>
    </w:rPr>
  </w:style>
  <w:style w:type="character" w:customStyle="1" w:styleId="WW8Num42z1">
    <w:name w:val="WW8Num42z1"/>
    <w:rsid w:val="00BA6985"/>
    <w:rPr>
      <w:rFonts w:ascii="Courier New" w:hAnsi="Courier New" w:cs="Courier New" w:hint="default"/>
    </w:rPr>
  </w:style>
  <w:style w:type="character" w:customStyle="1" w:styleId="WW8Num42z2">
    <w:name w:val="WW8Num42z2"/>
    <w:rsid w:val="00BA6985"/>
    <w:rPr>
      <w:rFonts w:ascii="Wingdings" w:hAnsi="Wingdings" w:cs="Wingdings" w:hint="default"/>
    </w:rPr>
  </w:style>
  <w:style w:type="character" w:customStyle="1" w:styleId="WW8Num43z1">
    <w:name w:val="WW8Num43z1"/>
    <w:rsid w:val="00BA6985"/>
    <w:rPr>
      <w:rFonts w:ascii="Courier New" w:hAnsi="Courier New" w:cs="Courier New" w:hint="default"/>
    </w:rPr>
  </w:style>
  <w:style w:type="character" w:customStyle="1" w:styleId="WW8Num43z2">
    <w:name w:val="WW8Num43z2"/>
    <w:rsid w:val="00BA6985"/>
    <w:rPr>
      <w:rFonts w:ascii="Wingdings" w:hAnsi="Wingdings" w:cs="Wingdings" w:hint="default"/>
    </w:rPr>
  </w:style>
  <w:style w:type="character" w:customStyle="1" w:styleId="WW8Num44z1">
    <w:name w:val="WW8Num44z1"/>
    <w:rsid w:val="00BA6985"/>
    <w:rPr>
      <w:rFonts w:ascii="Courier New" w:hAnsi="Courier New" w:cs="Courier New" w:hint="default"/>
    </w:rPr>
  </w:style>
  <w:style w:type="character" w:customStyle="1" w:styleId="WW8Num44z2">
    <w:name w:val="WW8Num44z2"/>
    <w:rsid w:val="00BA6985"/>
    <w:rPr>
      <w:rFonts w:ascii="Wingdings" w:hAnsi="Wingdings" w:cs="Wingdings" w:hint="default"/>
    </w:rPr>
  </w:style>
  <w:style w:type="character" w:customStyle="1" w:styleId="WW8Num45z1">
    <w:name w:val="WW8Num45z1"/>
    <w:rsid w:val="00BA6985"/>
    <w:rPr>
      <w:rFonts w:ascii="Courier New" w:hAnsi="Courier New" w:cs="Courier New" w:hint="default"/>
    </w:rPr>
  </w:style>
  <w:style w:type="character" w:customStyle="1" w:styleId="WW8Num45z2">
    <w:name w:val="WW8Num45z2"/>
    <w:rsid w:val="00BA6985"/>
    <w:rPr>
      <w:rFonts w:ascii="Wingdings" w:hAnsi="Wingdings" w:cs="Wingdings" w:hint="default"/>
    </w:rPr>
  </w:style>
  <w:style w:type="character" w:customStyle="1" w:styleId="WW8Num47z1">
    <w:name w:val="WW8Num47z1"/>
    <w:rsid w:val="00BA6985"/>
    <w:rPr>
      <w:rFonts w:ascii="Courier New" w:hAnsi="Courier New" w:cs="Courier New" w:hint="default"/>
    </w:rPr>
  </w:style>
  <w:style w:type="character" w:customStyle="1" w:styleId="WW8Num47z2">
    <w:name w:val="WW8Num47z2"/>
    <w:rsid w:val="00BA6985"/>
    <w:rPr>
      <w:rFonts w:ascii="Wingdings" w:hAnsi="Wingdings" w:cs="Wingdings" w:hint="default"/>
    </w:rPr>
  </w:style>
  <w:style w:type="character" w:customStyle="1" w:styleId="WW8Num48z1">
    <w:name w:val="WW8Num48z1"/>
    <w:rsid w:val="00BA6985"/>
    <w:rPr>
      <w:rFonts w:ascii="Courier New" w:hAnsi="Courier New" w:cs="Courier New" w:hint="default"/>
    </w:rPr>
  </w:style>
  <w:style w:type="character" w:customStyle="1" w:styleId="WW8Num48z2">
    <w:name w:val="WW8Num48z2"/>
    <w:rsid w:val="00BA6985"/>
    <w:rPr>
      <w:rFonts w:ascii="Wingdings" w:hAnsi="Wingdings" w:cs="Wingdings" w:hint="default"/>
    </w:rPr>
  </w:style>
  <w:style w:type="character" w:customStyle="1" w:styleId="22">
    <w:name w:val="Основной шрифт абзаца2"/>
    <w:rsid w:val="00BA6985"/>
  </w:style>
  <w:style w:type="character" w:customStyle="1" w:styleId="WW--">
    <w:name w:val="WW-Интернет-ссылка"/>
    <w:rsid w:val="00BA6985"/>
    <w:rPr>
      <w:color w:val="0000FF"/>
      <w:u w:val="single"/>
    </w:rPr>
  </w:style>
  <w:style w:type="character" w:customStyle="1" w:styleId="23">
    <w:name w:val="Основной текст 2 Знак"/>
    <w:rsid w:val="00BA6985"/>
    <w:rPr>
      <w:rFonts w:ascii="Calibri" w:hAnsi="Calibri" w:cs="Calibri"/>
      <w:sz w:val="22"/>
      <w:szCs w:val="22"/>
      <w:lang w:eastAsia="zh-CN"/>
    </w:rPr>
  </w:style>
  <w:style w:type="character" w:customStyle="1" w:styleId="211">
    <w:name w:val="Основной текст 2 Знак1"/>
    <w:rsid w:val="00BA698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5"/>
      <w:szCs w:val="25"/>
      <w:u w:val="none"/>
      <w:shd w:val="clear" w:color="auto" w:fill="FFFFFF"/>
      <w:lang w:val="ru-RU"/>
    </w:rPr>
  </w:style>
  <w:style w:type="character" w:customStyle="1" w:styleId="24">
    <w:name w:val="Основной текст с отступом 2 Знак"/>
    <w:rsid w:val="00BA6985"/>
    <w:rPr>
      <w:rFonts w:ascii="Calibri" w:eastAsia="Calibri" w:hAnsi="Calibri" w:cs="Times New Roman"/>
      <w:sz w:val="22"/>
      <w:szCs w:val="22"/>
    </w:rPr>
  </w:style>
  <w:style w:type="paragraph" w:customStyle="1" w:styleId="25">
    <w:name w:val="Указатель2"/>
    <w:basedOn w:val="a"/>
    <w:rsid w:val="00BA6985"/>
    <w:pPr>
      <w:suppressLineNumbers/>
    </w:pPr>
    <w:rPr>
      <w:rFonts w:cs="Mangal"/>
    </w:rPr>
  </w:style>
  <w:style w:type="paragraph" w:customStyle="1" w:styleId="19">
    <w:name w:val="Название объекта1"/>
    <w:basedOn w:val="a"/>
    <w:rsid w:val="00BA698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2">
    <w:name w:val="Основной текст 21"/>
    <w:basedOn w:val="a"/>
    <w:rsid w:val="00BA6985"/>
    <w:pPr>
      <w:spacing w:after="120" w:line="480" w:lineRule="auto"/>
    </w:pPr>
    <w:rPr>
      <w:rFonts w:cs="Calibri"/>
    </w:rPr>
  </w:style>
  <w:style w:type="paragraph" w:customStyle="1" w:styleId="1a">
    <w:name w:val="Обычный1"/>
    <w:rsid w:val="00BA6985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26">
    <w:name w:val="Цитата2"/>
    <w:basedOn w:val="a"/>
    <w:rsid w:val="00BA6985"/>
    <w:pPr>
      <w:shd w:val="clear" w:color="auto" w:fill="FFFFFF"/>
      <w:suppressAutoHyphens w:val="0"/>
      <w:spacing w:after="0" w:line="240" w:lineRule="auto"/>
      <w:ind w:left="142" w:right="6"/>
      <w:jc w:val="center"/>
    </w:pPr>
    <w:rPr>
      <w:rFonts w:ascii="Times New Roman" w:hAnsi="Times New Roman"/>
      <w:b/>
      <w:sz w:val="28"/>
      <w:szCs w:val="24"/>
    </w:rPr>
  </w:style>
  <w:style w:type="paragraph" w:customStyle="1" w:styleId="Textbody">
    <w:name w:val="Text body"/>
    <w:basedOn w:val="a"/>
    <w:rsid w:val="00BA6985"/>
    <w:pPr>
      <w:widowControl w:val="0"/>
      <w:spacing w:after="12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customStyle="1" w:styleId="ConsNormal">
    <w:name w:val="ConsNormal"/>
    <w:rsid w:val="00BA698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16"/>
      <w:szCs w:val="16"/>
      <w:lang w:eastAsia="zh-CN"/>
    </w:rPr>
  </w:style>
  <w:style w:type="paragraph" w:customStyle="1" w:styleId="220">
    <w:name w:val="Основной текст с отступом 22"/>
    <w:basedOn w:val="a"/>
    <w:rsid w:val="00BA6985"/>
    <w:pPr>
      <w:suppressAutoHyphens w:val="0"/>
      <w:spacing w:after="120" w:line="480" w:lineRule="auto"/>
      <w:ind w:left="283" w:firstLine="567"/>
      <w:jc w:val="both"/>
    </w:pPr>
    <w:rPr>
      <w:rFonts w:eastAsia="Calibri"/>
    </w:rPr>
  </w:style>
  <w:style w:type="paragraph" w:customStyle="1" w:styleId="1b">
    <w:name w:val="Стиль1"/>
    <w:basedOn w:val="a"/>
    <w:link w:val="1c"/>
    <w:rsid w:val="00BA6985"/>
    <w:pPr>
      <w:widowControl w:val="0"/>
      <w:suppressAutoHyphens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1c">
    <w:name w:val="Стиль1 Знак"/>
    <w:link w:val="1b"/>
    <w:locked/>
    <w:rsid w:val="00BA698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7">
    <w:name w:val="Колонтитул (2)"/>
    <w:rsid w:val="00BA698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52"/>
      <w:szCs w:val="52"/>
      <w:u w:val="none"/>
      <w:lang w:val="ru-RU"/>
    </w:rPr>
  </w:style>
  <w:style w:type="character" w:customStyle="1" w:styleId="5">
    <w:name w:val="Основной текст (5)_"/>
    <w:link w:val="50"/>
    <w:rsid w:val="00BA6985"/>
    <w:rPr>
      <w:spacing w:val="-1"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A6985"/>
    <w:pPr>
      <w:widowControl w:val="0"/>
      <w:shd w:val="clear" w:color="auto" w:fill="FFFFFF"/>
      <w:suppressAutoHyphens w:val="0"/>
      <w:spacing w:after="0" w:line="384" w:lineRule="exact"/>
      <w:ind w:hanging="520"/>
    </w:pPr>
    <w:rPr>
      <w:rFonts w:asciiTheme="minorHAnsi" w:eastAsiaTheme="minorHAnsi" w:hAnsiTheme="minorHAnsi" w:cstheme="minorBidi"/>
      <w:spacing w:val="-1"/>
      <w:sz w:val="30"/>
      <w:szCs w:val="30"/>
      <w:shd w:val="clear" w:color="auto" w:fill="FFFFFF"/>
      <w:lang w:eastAsia="en-US"/>
    </w:rPr>
  </w:style>
  <w:style w:type="character" w:styleId="aff8">
    <w:name w:val="page number"/>
    <w:basedOn w:val="a1"/>
    <w:rsid w:val="00BA6985"/>
  </w:style>
  <w:style w:type="paragraph" w:customStyle="1" w:styleId="28">
    <w:name w:val="Без интервала2"/>
    <w:link w:val="NoSpacingChar"/>
    <w:rsid w:val="00BA698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NoSpacingChar">
    <w:name w:val="No Spacing Char"/>
    <w:link w:val="28"/>
    <w:locked/>
    <w:rsid w:val="00BA6985"/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Style15">
    <w:name w:val="Style15"/>
    <w:basedOn w:val="a"/>
    <w:uiPriority w:val="99"/>
    <w:rsid w:val="00BA6985"/>
    <w:pPr>
      <w:widowControl w:val="0"/>
      <w:suppressAutoHyphens w:val="0"/>
      <w:autoSpaceDE w:val="0"/>
      <w:autoSpaceDN w:val="0"/>
      <w:adjustRightInd w:val="0"/>
      <w:spacing w:after="0" w:line="322" w:lineRule="exact"/>
      <w:ind w:firstLine="562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28">
    <w:name w:val="Font Style128"/>
    <w:uiPriority w:val="99"/>
    <w:rsid w:val="00BA6985"/>
    <w:rPr>
      <w:rFonts w:ascii="Times New Roman" w:hAnsi="Times New Roman" w:cs="Times New Roman"/>
      <w:sz w:val="26"/>
      <w:szCs w:val="26"/>
    </w:rPr>
  </w:style>
  <w:style w:type="paragraph" w:customStyle="1" w:styleId="aff9">
    <w:name w:val="Текст в заданном формате"/>
    <w:basedOn w:val="a"/>
    <w:rsid w:val="00BA6985"/>
    <w:pPr>
      <w:widowControl w:val="0"/>
      <w:spacing w:after="0" w:line="240" w:lineRule="auto"/>
    </w:pPr>
    <w:rPr>
      <w:rFonts w:ascii="Liberation Mono" w:eastAsia="NSimSun" w:hAnsi="Liberation Mono" w:cs="Liberation Mono"/>
      <w:sz w:val="20"/>
      <w:szCs w:val="20"/>
      <w:lang w:bidi="hi-IN"/>
    </w:rPr>
  </w:style>
  <w:style w:type="table" w:customStyle="1" w:styleId="TableNormal">
    <w:name w:val="Table Normal"/>
    <w:uiPriority w:val="2"/>
    <w:semiHidden/>
    <w:unhideWhenUsed/>
    <w:qFormat/>
    <w:rsid w:val="00BA698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A6985"/>
    <w:pPr>
      <w:widowControl w:val="0"/>
      <w:suppressAutoHyphens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  <w:style w:type="character" w:styleId="affa">
    <w:name w:val="line number"/>
    <w:basedOn w:val="a1"/>
    <w:uiPriority w:val="99"/>
    <w:semiHidden/>
    <w:unhideWhenUsed/>
    <w:rsid w:val="00BA6985"/>
  </w:style>
  <w:style w:type="paragraph" w:styleId="a0">
    <w:name w:val="Title"/>
    <w:basedOn w:val="a"/>
    <w:next w:val="a"/>
    <w:link w:val="1d"/>
    <w:uiPriority w:val="10"/>
    <w:qFormat/>
    <w:rsid w:val="00BA69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d">
    <w:name w:val="Заголовок Знак1"/>
    <w:basedOn w:val="a1"/>
    <w:link w:val="a0"/>
    <w:uiPriority w:val="10"/>
    <w:rsid w:val="00BA69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paragraph" w:styleId="affb">
    <w:name w:val="Normal (Web)"/>
    <w:basedOn w:val="a"/>
    <w:uiPriority w:val="99"/>
    <w:semiHidden/>
    <w:unhideWhenUsed/>
    <w:rsid w:val="00BA6985"/>
    <w:rPr>
      <w:rFonts w:ascii="Times New Roman" w:hAnsi="Times New Roman"/>
      <w:sz w:val="24"/>
      <w:szCs w:val="24"/>
    </w:rPr>
  </w:style>
  <w:style w:type="paragraph" w:customStyle="1" w:styleId="Normal1">
    <w:name w:val="Normal1"/>
    <w:rsid w:val="00396D61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A"/>
      <w:sz w:val="24"/>
      <w:szCs w:val="24"/>
      <w:lang w:eastAsia="ru-RU"/>
    </w:rPr>
  </w:style>
  <w:style w:type="paragraph" w:styleId="1e">
    <w:name w:val="toc 1"/>
    <w:basedOn w:val="a"/>
    <w:uiPriority w:val="1"/>
    <w:qFormat/>
    <w:rsid w:val="008308B8"/>
    <w:pPr>
      <w:widowControl w:val="0"/>
      <w:suppressAutoHyphens w:val="0"/>
      <w:autoSpaceDE w:val="0"/>
      <w:autoSpaceDN w:val="0"/>
      <w:spacing w:before="53" w:after="0" w:line="240" w:lineRule="auto"/>
      <w:ind w:left="620" w:hanging="471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29">
    <w:name w:val="toc 2"/>
    <w:basedOn w:val="a"/>
    <w:uiPriority w:val="1"/>
    <w:qFormat/>
    <w:rsid w:val="008308B8"/>
    <w:pPr>
      <w:widowControl w:val="0"/>
      <w:suppressAutoHyphens w:val="0"/>
      <w:autoSpaceDE w:val="0"/>
      <w:autoSpaceDN w:val="0"/>
      <w:spacing w:before="48" w:after="0" w:line="240" w:lineRule="auto"/>
      <w:ind w:left="266" w:hanging="10"/>
    </w:pPr>
    <w:rPr>
      <w:rFonts w:ascii="Times New Roman" w:hAnsi="Times New Roman"/>
      <w:sz w:val="28"/>
      <w:szCs w:val="28"/>
      <w:lang w:eastAsia="en-US"/>
    </w:rPr>
  </w:style>
  <w:style w:type="character" w:customStyle="1" w:styleId="20pt">
    <w:name w:val="Основной текст (2) + Не курсив;Интервал 0 pt"/>
    <w:basedOn w:val="a1"/>
    <w:rsid w:val="003C15C1"/>
    <w:rPr>
      <w:rFonts w:ascii="Times New Roman" w:eastAsia="Times New Roman" w:hAnsi="Times New Roman" w:cs="Times New Roman"/>
      <w:i/>
      <w:i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0pt0">
    <w:name w:val="Основной текст + Полужирный;Курсив;Интервал 0 pt"/>
    <w:basedOn w:val="af0"/>
    <w:rsid w:val="003C15C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7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yds4S2Ee+LsBuPayZAK+EU2ElVI=</DigestValue>
    </Reference>
    <Reference Type="http://www.w3.org/2000/09/xmldsig#Object" URI="#idOfficeObject">
      <DigestMethod Algorithm="http://www.w3.org/2000/09/xmldsig#sha1"/>
      <DigestValue>OvPjcY3l00vtlCmQlspMQFDz8vU=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jC+JvFATqT6oGcKxkIe9xvAPmKA=</DigestValue>
    </Reference>
    <Reference Type="http://www.w3.org/2000/09/xmldsig#Object" URI="#idValidSigLnImg">
      <DigestMethod Algorithm="http://www.w3.org/2000/09/xmldsig#sha1"/>
      <DigestValue>utD+rR9JEW4QFNiWJNyeSp8fe1o=</DigestValue>
    </Reference>
    <Reference Type="http://www.w3.org/2000/09/xmldsig#Object" URI="#idInvalidSigLnImg">
      <DigestMethod Algorithm="http://www.w3.org/2000/09/xmldsig#sha1"/>
      <DigestValue>148QpR7kP9fR+Ae5GY3ndnHkhCI=</DigestValue>
    </Reference>
  </SignedInfo>
  <SignatureValue>zqO8V1WFnOPjuoMZUaC8Iy7lPIcUuqr3CKGuKBFJK9Zi4UpmC/j9/QmY6Hvio7pKIU23fn2ToKIl
HzY7Nf3PRsRrGc4cAUvcwBuJrC5zzW9ekC+LQB4AHlyJQ1yJJt57KN23ACfgwJguY+WzQmkq65mq
fln6v50e+vrm4pNsz00=</SignatureValue>
  <KeyInfo>
    <X509Data>
      <X509Certificate>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1yh+a+UBraow+rrOo26zsqoSpM8=</DigestValue>
      </Reference>
      <Reference URI="/word/document.xml?ContentType=application/vnd.openxmlformats-officedocument.wordprocessingml.document.main+xml">
        <DigestMethod Algorithm="http://www.w3.org/2000/09/xmldsig#sha1"/>
        <DigestValue>03L5KGja9jdx7N4iIS9JP8rZoDU=</DigestValue>
      </Reference>
      <Reference URI="/word/endnotes.xml?ContentType=application/vnd.openxmlformats-officedocument.wordprocessingml.endnotes+xml">
        <DigestMethod Algorithm="http://www.w3.org/2000/09/xmldsig#sha1"/>
        <DigestValue>4R4wyjan7A0OBCNQ3jl8BgCSWg0=</DigestValue>
      </Reference>
      <Reference URI="/word/fontTable.xml?ContentType=application/vnd.openxmlformats-officedocument.wordprocessingml.fontTable+xml">
        <DigestMethod Algorithm="http://www.w3.org/2000/09/xmldsig#sha1"/>
        <DigestValue>q4++xld3B5TTCfLs3SKIbMVflH0=</DigestValue>
      </Reference>
      <Reference URI="/word/footer1.xml?ContentType=application/vnd.openxmlformats-officedocument.wordprocessingml.footer+xml">
        <DigestMethod Algorithm="http://www.w3.org/2000/09/xmldsig#sha1"/>
        <DigestValue>Yb/YwHQG5jJBGTLD0bLxlYRZx3s=</DigestValue>
      </Reference>
      <Reference URI="/word/footer2.xml?ContentType=application/vnd.openxmlformats-officedocument.wordprocessingml.footer+xml">
        <DigestMethod Algorithm="http://www.w3.org/2000/09/xmldsig#sha1"/>
        <DigestValue>Ofx5fOQV0gc4d+AkvLEQzYKw4wY=</DigestValue>
      </Reference>
      <Reference URI="/word/footer3.xml?ContentType=application/vnd.openxmlformats-officedocument.wordprocessingml.footer+xml">
        <DigestMethod Algorithm="http://www.w3.org/2000/09/xmldsig#sha1"/>
        <DigestValue>SjsLfERSEqSD5fSxclS556XZeAM=</DigestValue>
      </Reference>
      <Reference URI="/word/footnotes.xml?ContentType=application/vnd.openxmlformats-officedocument.wordprocessingml.footnotes+xml">
        <DigestMethod Algorithm="http://www.w3.org/2000/09/xmldsig#sha1"/>
        <DigestValue>dYymtZwxZOG6Ku+3uTloTYyAbyk=</DigestValue>
      </Reference>
      <Reference URI="/word/header1.xml?ContentType=application/vnd.openxmlformats-officedocument.wordprocessingml.header+xml">
        <DigestMethod Algorithm="http://www.w3.org/2000/09/xmldsig#sha1"/>
        <DigestValue>r32SdRD1K8620FM35HugGWpe2RQ=</DigestValue>
      </Reference>
      <Reference URI="/word/header2.xml?ContentType=application/vnd.openxmlformats-officedocument.wordprocessingml.header+xml">
        <DigestMethod Algorithm="http://www.w3.org/2000/09/xmldsig#sha1"/>
        <DigestValue>dC+2fGnrc6rYfuw34tn8S9jnP1E=</DigestValue>
      </Reference>
      <Reference URI="/word/header3.xml?ContentType=application/vnd.openxmlformats-officedocument.wordprocessingml.header+xml">
        <DigestMethod Algorithm="http://www.w3.org/2000/09/xmldsig#sha1"/>
        <DigestValue>F9jZrUzXB48HKm0Z5qXyitNre4E=</DigestValue>
      </Reference>
      <Reference URI="/word/media/image1.emf?ContentType=image/x-emf">
        <DigestMethod Algorithm="http://www.w3.org/2000/09/xmldsig#sha1"/>
        <DigestValue>jOLQ2zwyKzWJrujAixhLbhSPtvg=</DigestValue>
      </Reference>
      <Reference URI="/word/numbering.xml?ContentType=application/vnd.openxmlformats-officedocument.wordprocessingml.numbering+xml">
        <DigestMethod Algorithm="http://www.w3.org/2000/09/xmldsig#sha1"/>
        <DigestValue>BUKdRaKNfjhvRtOPCWJL7ExhbGc=</DigestValue>
      </Reference>
      <Reference URI="/word/settings.xml?ContentType=application/vnd.openxmlformats-officedocument.wordprocessingml.settings+xml">
        <DigestMethod Algorithm="http://www.w3.org/2000/09/xmldsig#sha1"/>
        <DigestValue>upGRCC1k7JSeD67l2RTqGSX9b6c=</DigestValue>
      </Reference>
      <Reference URI="/word/styles.xml?ContentType=application/vnd.openxmlformats-officedocument.wordprocessingml.styles+xml">
        <DigestMethod Algorithm="http://www.w3.org/2000/09/xmldsig#sha1"/>
        <DigestValue>c26f4c2DZyhuq2SpywP/QO4NmKQ=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bTptvYwKtC73Rffrv+Kl/U/7lMU=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2021-10-20T10:29:31Z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{E0DCA494-8D5B-4E47-8F02-D5BB8B27F941}</SetupID>
          <SignatureText>Л. В. Бурсакова</SignatureText>
          <SignatureImage/>
          <SignatureComments/>
          <WindowsVersion>6.1</WindowsVersion>
          <OfficeVersion>16.0.12527/19</OfficeVersion>
          <ApplicationVersion>16.0.12527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2021-10-20T10:29:31Z</xd:SigningTime>
          <xd:SigningCertificate>
            <xd:Cert>
              <xd:CertDigest>
                <DigestMethod Algorithm="http://www.w3.org/2000/09/xmldsig#sha1"/>
                <DigestValue>xkHJd/0Rh2BIDNrgCvZnKXtoxzk=</DigestValue>
              </xd:CertDigest>
              <xd:IssuerSerial>
                <X509IssuerName>CN=Бурсакова Лариса Владимировна</X509IssuerName>
                <X509SerialNumber>43512854516010377428366271792357034955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AcBAAB/AAAAAAAAAAAAAABkJAAApREAACBFTUYAAAEAqBsAAKo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EcA1KzkVJqxFWm4BURVCrDkVEA9hAK4SQAAeI6IEgAAAADwuEcAuAVEVVAUMQgUAAAAAG6sBBC9RwAUruZU6ACnBGcOBHAAAAAA1LhHAIABC3UNXAZ131sGddS4RwBkAQAAAAAAAAAAAAAEZad0BGWndOD///8ACAAAAAIAAAAAAAD8uEcAl2yndAAAAAAAAAAALLpHAAYAAAAgukcABgAAAAAAAAAAAAAAILpHADS5RwCa7KZ0AAAAAAACAAAAAEcABgAAACC6RwAGAAAATBKodAAAAAAAAAAAILpHAAYAAAAAAAAAYLlHAEAwpnQAAAAAAAIAACC6RwAGAAAAZHYACAAAAAAlAAAADAAAAAMAAAAYAAAADAAAAAAAAAA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W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</Object>
  <Object Id="idInvalidSigLnImg">AQAAAGwAAAAAAAAAAAAAAAcBAAB/AAAAAAAAAAAAAABkJAAApREAACBFTUYAAAEAeB8AALA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QCLCqRwACBAZ3MuIFd9gDBndXP2l2VOc6XAAAAAD//wAAAACGdX5aAAAAq0cA4BYfCAAAAACQRVoAVKpHAGDzh3UAAAAAAABDaGFyVXBwZXJXAFwGdd9bBnWUqkcAZAEAAAAAAAAAAAAABGWndARlp3T1////AAgAAAACAAAAAAAAvKpHAJdsp3QAAAAAAAAAAPKrRwAJAAAA4KtHAAkAAAAAAAAAAAAAAOCrRwD0qkcAmuymdAAAAAAAAgAAAABHAAkAAADgq0cACQAAAEwSqHQAAAAAAAAAAOCrRwAJAAAAAAAAACCrRwBAMKZ0AAAAAAACAADgq0cACQAAAGR2AAgAAAAAJQAAAAwAAAABAAAAGAAAAAwAAAD/AAAAEgAAAAwAAAABAAAAHgAAABgAAAAiAAAABAAAALYAAAARAAAAJQAAAAwAAAABAAAAVAAAANwAAAAjAAAABAAAALQAAAAQAAAAAQAAAFskDUJVJQ1C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HANSs5FSasRVpuAVEVQqw5FRAPYQCuEkAAHiOiBIAAAAA8LhHALgFRFVQFDEIFAAAAABurAQQvUcAFK7mVOgApwRnDgRwAAAAANS4RwCAAQt1DVwGdd9bBnXUuEcAZAEAAAAAAAAAAAAABGWndARlp3Tg////AAgAAAACAAAAAAAA/LhHAJdsp3QAAAAAAAAAACy6RwAGAAAAILpHAAYAAAAAAAAAAAAAACC6RwA0uUcAmuymdAAAAAAAAgAAAABHAAYAAAAgukcABgAAAEwSqHQAAAAAAAAAACC6RwAGAAAAAAAAAGC5RwBAMKZ0AAAAAAACAAAgukcABgAAAGR2AAgAAAAAJQAAAAwAAAADAAAAGAAAAAwAAAAAAAAAEgAAAAwAAAABAAAAFgAAAAwAAAAIAAAAVAAAAFQAAAAKAAAAJwAAAB4AAABKAAAAAQAAAFsk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D33C9-880D-45E3-A452-41CD06F1D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1611</TotalTime>
  <Pages>82</Pages>
  <Words>23372</Words>
  <Characters>133221</Characters>
  <Application>Microsoft Office Word</Application>
  <DocSecurity>0</DocSecurity>
  <Lines>1110</Lines>
  <Paragraphs>312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Детский сад № 2</cp:lastModifiedBy>
  <cp:revision>203</cp:revision>
  <cp:lastPrinted>2021-07-21T08:42:00Z</cp:lastPrinted>
  <dcterms:created xsi:type="dcterms:W3CDTF">2020-10-22T10:02:00Z</dcterms:created>
  <dcterms:modified xsi:type="dcterms:W3CDTF">2021-10-20T10:29:00Z</dcterms:modified>
</cp:coreProperties>
</file>