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BB5" w:rsidRDefault="00396BB5" w:rsidP="00396BB5">
      <w:pPr>
        <w:tabs>
          <w:tab w:val="left" w:pos="5511"/>
        </w:tabs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396BB5" w:rsidRDefault="00396BB5" w:rsidP="00396BB5">
      <w:pPr>
        <w:tabs>
          <w:tab w:val="left" w:pos="5511"/>
        </w:tabs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Центр развития  ребёнка д/с № 2 </w:t>
      </w:r>
    </w:p>
    <w:p w:rsidR="00396BB5" w:rsidRDefault="00396BB5" w:rsidP="00396BB5">
      <w:pPr>
        <w:tabs>
          <w:tab w:val="left" w:pos="551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города Кропоткин </w:t>
      </w:r>
      <w:r>
        <w:rPr>
          <w:rFonts w:ascii="Times New Roman" w:hAnsi="Times New Roman"/>
          <w:sz w:val="28"/>
          <w:szCs w:val="28"/>
        </w:rPr>
        <w:t>муниципального образования Кавказский район</w:t>
      </w:r>
    </w:p>
    <w:p w:rsidR="00396BB5" w:rsidRDefault="00396BB5" w:rsidP="00396BB5">
      <w:pPr>
        <w:pStyle w:val="a5"/>
        <w:ind w:firstLine="0"/>
        <w:jc w:val="left"/>
        <w:rPr>
          <w:rFonts w:asciiTheme="minorHAnsi" w:eastAsiaTheme="minorEastAsia" w:hAnsiTheme="minorHAnsi" w:cstheme="minorBidi"/>
          <w:color w:val="auto"/>
          <w:sz w:val="22"/>
        </w:rPr>
      </w:pPr>
    </w:p>
    <w:p w:rsidR="00396BB5" w:rsidRPr="00C61069" w:rsidRDefault="00396BB5" w:rsidP="00396BB5">
      <w:pPr>
        <w:pStyle w:val="a5"/>
        <w:ind w:firstLine="0"/>
        <w:jc w:val="left"/>
        <w:rPr>
          <w:szCs w:val="24"/>
        </w:rPr>
      </w:pPr>
      <w:r>
        <w:rPr>
          <w:szCs w:val="24"/>
        </w:rPr>
        <w:t>ПРИНЯТА на заседании</w:t>
      </w:r>
      <w:r w:rsidRPr="00C61069">
        <w:rPr>
          <w:szCs w:val="24"/>
        </w:rPr>
        <w:t xml:space="preserve">                                            </w:t>
      </w:r>
      <w:r>
        <w:rPr>
          <w:szCs w:val="24"/>
        </w:rPr>
        <w:t xml:space="preserve">            УТВЕРЖДАЮ:</w:t>
      </w:r>
    </w:p>
    <w:p w:rsidR="00396BB5" w:rsidRPr="00C61069" w:rsidRDefault="00396BB5" w:rsidP="00396BB5">
      <w:pPr>
        <w:pStyle w:val="a5"/>
        <w:ind w:firstLine="0"/>
        <w:rPr>
          <w:szCs w:val="24"/>
        </w:rPr>
      </w:pPr>
      <w:r w:rsidRPr="00C61069">
        <w:rPr>
          <w:szCs w:val="24"/>
        </w:rPr>
        <w:t>Педагогичес</w:t>
      </w:r>
      <w:r>
        <w:rPr>
          <w:szCs w:val="24"/>
        </w:rPr>
        <w:t>кого совета</w:t>
      </w:r>
      <w:r w:rsidRPr="00C61069">
        <w:rPr>
          <w:szCs w:val="24"/>
        </w:rPr>
        <w:t xml:space="preserve">               </w:t>
      </w:r>
      <w:r>
        <w:rPr>
          <w:szCs w:val="24"/>
        </w:rPr>
        <w:t xml:space="preserve">                                         </w:t>
      </w:r>
      <w:r w:rsidRPr="00C61069">
        <w:rPr>
          <w:szCs w:val="24"/>
        </w:rPr>
        <w:t>Заведующий МАДОУ ЦРР - д/с № 2</w:t>
      </w:r>
    </w:p>
    <w:p w:rsidR="00396BB5" w:rsidRDefault="00396BB5" w:rsidP="00396BB5">
      <w:pPr>
        <w:pStyle w:val="a5"/>
        <w:ind w:firstLine="0"/>
        <w:rPr>
          <w:szCs w:val="24"/>
        </w:rPr>
      </w:pPr>
      <w:r w:rsidRPr="00C61069">
        <w:rPr>
          <w:szCs w:val="24"/>
        </w:rPr>
        <w:t>МАДОУ ЦРР - д/с № 2</w:t>
      </w:r>
      <w:r>
        <w:rPr>
          <w:szCs w:val="24"/>
        </w:rPr>
        <w:t xml:space="preserve">                                                          </w:t>
      </w:r>
      <w:r w:rsidRPr="00C61069">
        <w:rPr>
          <w:szCs w:val="24"/>
        </w:rPr>
        <w:t>_________________ Бурсакова Л.В</w:t>
      </w:r>
    </w:p>
    <w:p w:rsidR="00396BB5" w:rsidRPr="00C61069" w:rsidRDefault="00396BB5" w:rsidP="00396BB5">
      <w:pPr>
        <w:pStyle w:val="a5"/>
        <w:ind w:firstLine="0"/>
        <w:rPr>
          <w:szCs w:val="24"/>
        </w:rPr>
      </w:pPr>
      <w:r>
        <w:rPr>
          <w:szCs w:val="24"/>
        </w:rPr>
        <w:t>протокол №   от . . 2021г</w:t>
      </w:r>
      <w:r w:rsidRPr="0074641A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Приказ №                от . . 2021 г. </w:t>
      </w:r>
      <w:r w:rsidRPr="00C61069">
        <w:rPr>
          <w:szCs w:val="24"/>
        </w:rPr>
        <w:t xml:space="preserve">      </w:t>
      </w:r>
      <w:r>
        <w:rPr>
          <w:szCs w:val="24"/>
        </w:rPr>
        <w:t xml:space="preserve">                                      </w:t>
      </w:r>
    </w:p>
    <w:p w:rsidR="00396BB5" w:rsidRPr="00C61069" w:rsidRDefault="00396BB5" w:rsidP="00396BB5">
      <w:pPr>
        <w:pStyle w:val="a5"/>
        <w:rPr>
          <w:szCs w:val="24"/>
        </w:rPr>
      </w:pPr>
      <w:r w:rsidRPr="00C61069">
        <w:rPr>
          <w:szCs w:val="24"/>
        </w:rPr>
        <w:t xml:space="preserve">         </w:t>
      </w:r>
      <w:r>
        <w:rPr>
          <w:szCs w:val="24"/>
        </w:rPr>
        <w:t xml:space="preserve">                                                             </w:t>
      </w:r>
    </w:p>
    <w:p w:rsidR="00396BB5" w:rsidRDefault="00396BB5" w:rsidP="00396BB5">
      <w:pPr>
        <w:pStyle w:val="a5"/>
        <w:rPr>
          <w:szCs w:val="24"/>
        </w:rPr>
      </w:pPr>
    </w:p>
    <w:p w:rsidR="00852552" w:rsidRPr="00C61069" w:rsidRDefault="00852552" w:rsidP="00852552">
      <w:pPr>
        <w:pStyle w:val="a5"/>
        <w:jc w:val="right"/>
        <w:rPr>
          <w:szCs w:val="24"/>
        </w:rPr>
      </w:pPr>
      <w:bookmarkStart w:id="0" w:name="_GoBack"/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B7F91CED-A246-4D31-B3DD-F6979BE9F051}" provid="{00000000-0000-0000-0000-000000000000}" o:suggestedsigner="Л. В. Бурсакова" o:suggestedsigner2="заведующий" issignatureline="t"/>
          </v:shape>
        </w:pict>
      </w:r>
      <w:bookmarkEnd w:id="0"/>
    </w:p>
    <w:p w:rsidR="00396BB5" w:rsidRPr="00C61069" w:rsidRDefault="00396BB5" w:rsidP="00396BB5">
      <w:pPr>
        <w:tabs>
          <w:tab w:val="left" w:pos="551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6BB5" w:rsidRPr="005358B8" w:rsidRDefault="00396BB5" w:rsidP="00396BB5">
      <w:pPr>
        <w:tabs>
          <w:tab w:val="left" w:pos="5511"/>
        </w:tabs>
        <w:spacing w:after="0" w:line="360" w:lineRule="auto"/>
        <w:jc w:val="center"/>
      </w:pPr>
      <w:r w:rsidRPr="005358B8">
        <w:rPr>
          <w:rFonts w:ascii="Times New Roman" w:hAnsi="Times New Roman"/>
          <w:b/>
          <w:sz w:val="48"/>
          <w:szCs w:val="48"/>
        </w:rPr>
        <w:t xml:space="preserve">«Рабочая программа </w:t>
      </w:r>
    </w:p>
    <w:p w:rsidR="00396BB5" w:rsidRPr="005358B8" w:rsidRDefault="00396BB5" w:rsidP="00396BB5">
      <w:pPr>
        <w:tabs>
          <w:tab w:val="left" w:pos="5511"/>
        </w:tabs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5358B8">
        <w:rPr>
          <w:rFonts w:ascii="Times New Roman" w:hAnsi="Times New Roman"/>
          <w:b/>
          <w:sz w:val="48"/>
          <w:szCs w:val="48"/>
        </w:rPr>
        <w:t>коррекционно-развивающей работы</w:t>
      </w:r>
    </w:p>
    <w:p w:rsidR="00396BB5" w:rsidRDefault="00396BB5" w:rsidP="00396BB5">
      <w:pPr>
        <w:tabs>
          <w:tab w:val="left" w:pos="5511"/>
        </w:tabs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в подготовительной группе</w:t>
      </w:r>
    </w:p>
    <w:p w:rsidR="00396BB5" w:rsidRDefault="00396BB5" w:rsidP="00396BB5">
      <w:pPr>
        <w:tabs>
          <w:tab w:val="left" w:pos="5511"/>
        </w:tabs>
        <w:spacing w:after="0" w:line="360" w:lineRule="auto"/>
        <w:jc w:val="center"/>
      </w:pPr>
      <w:r>
        <w:rPr>
          <w:rFonts w:ascii="Times New Roman" w:hAnsi="Times New Roman"/>
          <w:b/>
          <w:sz w:val="48"/>
          <w:szCs w:val="48"/>
        </w:rPr>
        <w:t>компенсирующей направленности</w:t>
      </w:r>
    </w:p>
    <w:p w:rsidR="00396BB5" w:rsidRDefault="00396BB5" w:rsidP="00396BB5">
      <w:pPr>
        <w:tabs>
          <w:tab w:val="left" w:pos="5511"/>
        </w:tabs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5358B8">
        <w:rPr>
          <w:rFonts w:ascii="Times New Roman" w:hAnsi="Times New Roman"/>
          <w:b/>
          <w:sz w:val="48"/>
          <w:szCs w:val="48"/>
        </w:rPr>
        <w:t>для детей</w:t>
      </w:r>
      <w:r>
        <w:rPr>
          <w:rFonts w:ascii="Times New Roman" w:hAnsi="Times New Roman"/>
          <w:b/>
          <w:sz w:val="48"/>
          <w:szCs w:val="48"/>
        </w:rPr>
        <w:t xml:space="preserve"> 6-7</w:t>
      </w:r>
      <w:r w:rsidRPr="005358B8">
        <w:rPr>
          <w:rFonts w:ascii="Times New Roman" w:hAnsi="Times New Roman"/>
          <w:b/>
          <w:sz w:val="48"/>
          <w:szCs w:val="48"/>
        </w:rPr>
        <w:t xml:space="preserve"> лет</w:t>
      </w:r>
    </w:p>
    <w:p w:rsidR="00396BB5" w:rsidRDefault="00396BB5" w:rsidP="00396BB5">
      <w:pPr>
        <w:tabs>
          <w:tab w:val="left" w:pos="5511"/>
        </w:tabs>
        <w:spacing w:after="0" w:line="360" w:lineRule="auto"/>
        <w:jc w:val="center"/>
      </w:pPr>
      <w:r>
        <w:rPr>
          <w:rFonts w:ascii="Times New Roman" w:hAnsi="Times New Roman"/>
          <w:b/>
          <w:sz w:val="48"/>
          <w:szCs w:val="48"/>
        </w:rPr>
        <w:t>на 2021-2022 учебный год</w:t>
      </w:r>
    </w:p>
    <w:p w:rsidR="00396BB5" w:rsidRDefault="00396BB5" w:rsidP="00396BB5">
      <w:pPr>
        <w:tabs>
          <w:tab w:val="left" w:pos="5511"/>
        </w:tabs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396BB5" w:rsidRDefault="00396BB5" w:rsidP="00396BB5">
      <w:pPr>
        <w:tabs>
          <w:tab w:val="left" w:pos="5511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6BB5" w:rsidRDefault="00396BB5" w:rsidP="00396B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6BB5" w:rsidRDefault="00396BB5" w:rsidP="00396B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6BB5" w:rsidRDefault="00396BB5" w:rsidP="00396B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6BB5" w:rsidRDefault="00396BB5" w:rsidP="00396B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6BB5" w:rsidRDefault="00396BB5" w:rsidP="00396B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6BB5" w:rsidRDefault="00396BB5" w:rsidP="00396BB5">
      <w:pPr>
        <w:tabs>
          <w:tab w:val="left" w:pos="5458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96BB5" w:rsidRDefault="00396BB5" w:rsidP="00396BB5">
      <w:pPr>
        <w:tabs>
          <w:tab w:val="left" w:pos="5458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96BB5" w:rsidRDefault="00396BB5" w:rsidP="00396BB5">
      <w:pPr>
        <w:tabs>
          <w:tab w:val="left" w:pos="5458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96BB5" w:rsidRDefault="00396BB5" w:rsidP="00396BB5">
      <w:pPr>
        <w:tabs>
          <w:tab w:val="left" w:pos="5458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>Автор-составитель: учитель-логопед  Перминова Лариса Александровна                                                                                    Срок реализации 1год</w:t>
      </w:r>
    </w:p>
    <w:p w:rsidR="00396BB5" w:rsidRDefault="00396BB5" w:rsidP="00396BB5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6BB5" w:rsidRDefault="00396BB5" w:rsidP="00396BB5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6BB5" w:rsidRDefault="00396BB5" w:rsidP="00396BB5">
      <w:pPr>
        <w:tabs>
          <w:tab w:val="left" w:pos="545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6BB5" w:rsidRDefault="00396BB5" w:rsidP="00396BB5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2021-2022</w:t>
      </w:r>
    </w:p>
    <w:p w:rsidR="00396BB5" w:rsidRDefault="00396BB5" w:rsidP="00396BB5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6BB5" w:rsidRDefault="00396BB5" w:rsidP="00396B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6BB5" w:rsidRDefault="00396BB5" w:rsidP="00396B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6BB5" w:rsidRDefault="00396BB5" w:rsidP="00396BB5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7796"/>
        <w:gridCol w:w="861"/>
      </w:tblGrid>
      <w:tr w:rsidR="00396BB5" w:rsidTr="00396BB5">
        <w:trPr>
          <w:trHeight w:val="38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Default="00396BB5" w:rsidP="00396B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Default="00396BB5" w:rsidP="00396B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BB5" w:rsidRDefault="00396BB5" w:rsidP="00396B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396BB5" w:rsidTr="00396BB5">
        <w:trPr>
          <w:trHeight w:val="32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Default="00396BB5" w:rsidP="00396BB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Pr="00F74932" w:rsidRDefault="00396BB5" w:rsidP="00396BB5">
            <w:pPr>
              <w:widowControl w:val="0"/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749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Целевой раздел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BB5" w:rsidRPr="000D14C0" w:rsidRDefault="000D14C0" w:rsidP="00396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96BB5" w:rsidTr="00396BB5">
        <w:trPr>
          <w:trHeight w:val="31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Default="00396BB5" w:rsidP="00396BB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Pr="00F74932" w:rsidRDefault="00396BB5" w:rsidP="00396BB5">
            <w:pPr>
              <w:widowControl w:val="0"/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74932">
              <w:rPr>
                <w:rFonts w:ascii="Times New Roman" w:hAnsi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BB5" w:rsidRPr="000D14C0" w:rsidRDefault="000D14C0" w:rsidP="00396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96BB5" w:rsidTr="00396BB5">
        <w:trPr>
          <w:trHeight w:val="31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Default="00396BB5" w:rsidP="00396BB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Pr="00F74932" w:rsidRDefault="00396BB5" w:rsidP="00396BB5">
            <w:pPr>
              <w:widowControl w:val="0"/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74932">
              <w:rPr>
                <w:rFonts w:ascii="Times New Roman" w:hAnsi="Times New Roman"/>
                <w:sz w:val="28"/>
                <w:szCs w:val="28"/>
              </w:rPr>
              <w:t>Предназначения логопедических групп и средства их реализации.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BB5" w:rsidRPr="000D14C0" w:rsidRDefault="000D14C0" w:rsidP="00396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96BB5" w:rsidTr="00396BB5">
        <w:trPr>
          <w:trHeight w:val="53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Default="00396BB5" w:rsidP="00396BB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Pr="00F74932" w:rsidRDefault="00396BB5" w:rsidP="00396BB5">
            <w:pPr>
              <w:spacing w:after="0" w:line="240" w:lineRule="auto"/>
              <w:rPr>
                <w:sz w:val="28"/>
                <w:szCs w:val="28"/>
              </w:rPr>
            </w:pPr>
            <w:r w:rsidRPr="00F74932">
              <w:rPr>
                <w:rFonts w:ascii="Times New Roman" w:hAnsi="Times New Roman"/>
                <w:color w:val="000000"/>
                <w:sz w:val="28"/>
                <w:szCs w:val="28"/>
              </w:rPr>
              <w:t>Цели и задачи деятельности образовательного учреждения по реализации коррекционной программы дошкольного образования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BB5" w:rsidRPr="000D14C0" w:rsidRDefault="000D14C0" w:rsidP="0039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6BB5" w:rsidTr="00396BB5">
        <w:trPr>
          <w:trHeight w:val="31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Default="00396BB5" w:rsidP="00396BB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Pr="00F74932" w:rsidRDefault="00396BB5" w:rsidP="00396BB5">
            <w:pPr>
              <w:widowControl w:val="0"/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74932">
              <w:rPr>
                <w:rFonts w:ascii="Times New Roman" w:hAnsi="Times New Roman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BB5" w:rsidRPr="000D14C0" w:rsidRDefault="000D14C0" w:rsidP="00396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96BB5" w:rsidTr="00396BB5">
        <w:trPr>
          <w:trHeight w:val="64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Default="00396BB5" w:rsidP="00396BB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Pr="00F74932" w:rsidRDefault="004A2907" w:rsidP="00396B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932">
              <w:rPr>
                <w:rFonts w:ascii="Times New Roman" w:hAnsi="Times New Roman" w:cs="Times New Roman"/>
                <w:sz w:val="28"/>
                <w:szCs w:val="28"/>
              </w:rPr>
              <w:t>Значимые для разработки и реализации Рабочей программы характеристики.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BB5" w:rsidRPr="000D14C0" w:rsidRDefault="000D14C0" w:rsidP="00396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96BB5" w:rsidTr="00396BB5">
        <w:trPr>
          <w:trHeight w:val="32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Default="00396BB5" w:rsidP="00396BB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Pr="00F74932" w:rsidRDefault="004A2907" w:rsidP="00396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932">
              <w:rPr>
                <w:rFonts w:ascii="Times New Roman" w:hAnsi="Times New Roman" w:cs="Times New Roman"/>
                <w:sz w:val="28"/>
                <w:szCs w:val="28"/>
              </w:rPr>
              <w:t>Возрастные и индивидуальные характеристики особенностей развития детей группы «</w:t>
            </w:r>
            <w:r w:rsidRPr="00F749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Василёк</w:t>
            </w:r>
            <w:r w:rsidRPr="00F74932">
              <w:rPr>
                <w:rFonts w:ascii="Times New Roman" w:hAnsi="Times New Roman" w:cs="Times New Roman"/>
                <w:sz w:val="28"/>
                <w:szCs w:val="28"/>
              </w:rPr>
              <w:t xml:space="preserve"> 1»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BB5" w:rsidRPr="000D14C0" w:rsidRDefault="000D14C0" w:rsidP="00396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96BB5" w:rsidTr="00396BB5">
        <w:trPr>
          <w:trHeight w:val="32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Default="00396BB5" w:rsidP="00396BB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1.7.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Pr="00F74932" w:rsidRDefault="004A2907" w:rsidP="00396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932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освоения Программы.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BB5" w:rsidRPr="000D14C0" w:rsidRDefault="000D14C0" w:rsidP="00396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96BB5" w:rsidTr="00396BB5">
        <w:trPr>
          <w:trHeight w:val="32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Default="00396BB5" w:rsidP="00396BB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Pr="00F74932" w:rsidRDefault="00396BB5" w:rsidP="00396BB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4932">
              <w:rPr>
                <w:rFonts w:ascii="Times New Roman" w:hAnsi="Times New Roman"/>
                <w:b/>
                <w:sz w:val="28"/>
                <w:szCs w:val="28"/>
              </w:rPr>
              <w:t>Содержательный раздел.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BB5" w:rsidRPr="000D14C0" w:rsidRDefault="000D14C0" w:rsidP="00396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96BB5" w:rsidTr="00396BB5">
        <w:trPr>
          <w:trHeight w:val="32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Default="00396BB5" w:rsidP="00396BB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Pr="00F74932" w:rsidRDefault="00396BB5" w:rsidP="00396BB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4932">
              <w:rPr>
                <w:rFonts w:ascii="Times New Roman" w:hAnsi="Times New Roman"/>
                <w:sz w:val="28"/>
                <w:szCs w:val="28"/>
              </w:rPr>
              <w:t>Описание образовательной деятельности по освоению образовательных областей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BB5" w:rsidRPr="000D14C0" w:rsidRDefault="000D14C0" w:rsidP="00396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96BB5" w:rsidTr="00396BB5">
        <w:trPr>
          <w:trHeight w:val="32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Default="00396BB5" w:rsidP="00396B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Pr="00F74932" w:rsidRDefault="00396BB5" w:rsidP="00396BB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4932">
              <w:rPr>
                <w:rFonts w:ascii="Times New Roman" w:hAnsi="Times New Roman"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BB5" w:rsidRPr="000D14C0" w:rsidRDefault="000D14C0" w:rsidP="00396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96BB5" w:rsidTr="00396BB5">
        <w:trPr>
          <w:trHeight w:val="32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Default="00396BB5" w:rsidP="00396B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Pr="00F74932" w:rsidRDefault="00396BB5" w:rsidP="00396BB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4932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BB5" w:rsidRPr="000D14C0" w:rsidRDefault="000D14C0" w:rsidP="00396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96BB5" w:rsidTr="00396BB5">
        <w:trPr>
          <w:trHeight w:val="32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Default="00396BB5" w:rsidP="00396B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Pr="00F74932" w:rsidRDefault="00396BB5" w:rsidP="00396BB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4932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BB5" w:rsidRPr="000D14C0" w:rsidRDefault="000D14C0" w:rsidP="00396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96BB5" w:rsidTr="00396BB5">
        <w:trPr>
          <w:trHeight w:val="32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Default="00396BB5" w:rsidP="00396B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Pr="00F74932" w:rsidRDefault="00396BB5" w:rsidP="00396BB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4932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BB5" w:rsidRPr="000D14C0" w:rsidRDefault="000D14C0" w:rsidP="00396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96BB5" w:rsidTr="00396BB5">
        <w:trPr>
          <w:trHeight w:val="32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Default="00396BB5" w:rsidP="00396BB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Pr="00F74932" w:rsidRDefault="00396BB5" w:rsidP="00396BB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4932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BB5" w:rsidRPr="000D14C0" w:rsidRDefault="00396BB5" w:rsidP="00396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0D14C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96BB5" w:rsidTr="00396BB5">
        <w:trPr>
          <w:trHeight w:val="32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Default="00396BB5" w:rsidP="00396BB5">
            <w:pPr>
              <w:spacing w:after="0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2.2. </w:t>
            </w:r>
          </w:p>
          <w:p w:rsidR="00396BB5" w:rsidRDefault="00396BB5" w:rsidP="00396BB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Pr="00F74932" w:rsidRDefault="00396BB5" w:rsidP="00396BB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4932">
              <w:rPr>
                <w:rFonts w:ascii="Times New Roman" w:hAnsi="Times New Roman"/>
                <w:sz w:val="28"/>
                <w:szCs w:val="28"/>
              </w:rPr>
              <w:t>Интеграция усилий учителя – логопеда, воспитателей, специалистов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BB5" w:rsidRPr="000D14C0" w:rsidRDefault="000D14C0" w:rsidP="000D1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96BB5" w:rsidTr="00396BB5">
        <w:trPr>
          <w:trHeight w:val="32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Default="00396BB5" w:rsidP="00396BB5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Pr="00F74932" w:rsidRDefault="00396BB5" w:rsidP="00396BB5">
            <w:pPr>
              <w:spacing w:after="0"/>
              <w:rPr>
                <w:sz w:val="28"/>
                <w:szCs w:val="28"/>
              </w:rPr>
            </w:pPr>
            <w:r w:rsidRPr="00F7493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F74932">
              <w:rPr>
                <w:rFonts w:ascii="Times New Roman" w:hAnsi="Times New Roman"/>
                <w:sz w:val="28"/>
                <w:szCs w:val="28"/>
              </w:rPr>
              <w:t>Занятия в системе коррекционно - развивающей работы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BB5" w:rsidRPr="000D14C0" w:rsidRDefault="000D14C0" w:rsidP="000D1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96BB5" w:rsidTr="00396BB5">
        <w:trPr>
          <w:trHeight w:val="46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Default="00396BB5" w:rsidP="00396BB5">
            <w:pPr>
              <w:spacing w:after="0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2.4.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Pr="00F74932" w:rsidRDefault="00396BB5" w:rsidP="00396BB5">
            <w:pPr>
              <w:spacing w:after="0"/>
              <w:rPr>
                <w:sz w:val="28"/>
                <w:szCs w:val="28"/>
              </w:rPr>
            </w:pPr>
            <w:r w:rsidRPr="00F7493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F74932">
              <w:rPr>
                <w:rFonts w:ascii="Times New Roman" w:hAnsi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BB5" w:rsidRPr="000D14C0" w:rsidRDefault="000D14C0" w:rsidP="000D1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396BB5" w:rsidTr="00396BB5">
        <w:trPr>
          <w:trHeight w:val="32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Default="00396BB5" w:rsidP="00396BB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Pr="00F74932" w:rsidRDefault="00396BB5" w:rsidP="00396BB5">
            <w:pPr>
              <w:spacing w:after="0"/>
              <w:rPr>
                <w:sz w:val="28"/>
                <w:szCs w:val="28"/>
              </w:rPr>
            </w:pPr>
            <w:r w:rsidRPr="00F74932">
              <w:rPr>
                <w:rFonts w:ascii="Times New Roman" w:hAnsi="Times New Roman"/>
                <w:sz w:val="28"/>
                <w:szCs w:val="28"/>
              </w:rPr>
              <w:t>Обеспечение индивидуализации образовательного процесса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BB5" w:rsidRPr="000D14C0" w:rsidRDefault="000D14C0" w:rsidP="000D1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396BB5" w:rsidTr="00396BB5">
        <w:trPr>
          <w:trHeight w:val="32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Default="00396BB5" w:rsidP="00396BB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Pr="00F74932" w:rsidRDefault="00396BB5" w:rsidP="00396BB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4932">
              <w:rPr>
                <w:rFonts w:ascii="Times New Roman" w:hAnsi="Times New Roman"/>
                <w:sz w:val="28"/>
                <w:szCs w:val="28"/>
              </w:rPr>
              <w:t>Взаимодействие с семьями воспитанников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BB5" w:rsidRPr="000D14C0" w:rsidRDefault="000D14C0" w:rsidP="000D1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396BB5" w:rsidTr="00396BB5">
        <w:trPr>
          <w:trHeight w:val="32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Default="00396BB5" w:rsidP="00396BB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Pr="00F74932" w:rsidRDefault="00396BB5" w:rsidP="00396BB5">
            <w:pPr>
              <w:spacing w:after="0"/>
              <w:rPr>
                <w:sz w:val="28"/>
                <w:szCs w:val="28"/>
              </w:rPr>
            </w:pPr>
            <w:r w:rsidRPr="00F74932">
              <w:rPr>
                <w:rFonts w:ascii="Times New Roman" w:hAnsi="Times New Roman"/>
                <w:sz w:val="28"/>
                <w:szCs w:val="28"/>
              </w:rPr>
              <w:t>Основное содержание коррекционно-развивающей работы</w:t>
            </w:r>
          </w:p>
          <w:p w:rsidR="00396BB5" w:rsidRPr="00F74932" w:rsidRDefault="00396BB5" w:rsidP="00F74932">
            <w:pPr>
              <w:spacing w:after="0"/>
              <w:rPr>
                <w:sz w:val="28"/>
                <w:szCs w:val="28"/>
              </w:rPr>
            </w:pPr>
            <w:r w:rsidRPr="00F74932">
              <w:rPr>
                <w:rFonts w:ascii="Times New Roman" w:hAnsi="Times New Roman"/>
                <w:sz w:val="28"/>
                <w:szCs w:val="28"/>
              </w:rPr>
              <w:t xml:space="preserve">с детьми </w:t>
            </w:r>
            <w:r w:rsidR="00F74932">
              <w:rPr>
                <w:rFonts w:ascii="Times New Roman" w:hAnsi="Times New Roman"/>
                <w:sz w:val="28"/>
                <w:szCs w:val="28"/>
              </w:rPr>
              <w:t xml:space="preserve">с ОНР </w:t>
            </w:r>
            <w:r w:rsidRPr="00F74932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F74932">
              <w:rPr>
                <w:rFonts w:ascii="Times New Roman" w:hAnsi="Times New Roman"/>
                <w:sz w:val="28"/>
                <w:szCs w:val="28"/>
              </w:rPr>
              <w:t xml:space="preserve"> уровня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BB5" w:rsidRPr="000D14C0" w:rsidRDefault="000D14C0" w:rsidP="000D1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396BB5" w:rsidTr="00396BB5">
        <w:trPr>
          <w:trHeight w:val="32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Default="00396BB5" w:rsidP="00396BB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Pr="00F74932" w:rsidRDefault="00396BB5" w:rsidP="000D14C0">
            <w:pPr>
              <w:spacing w:after="4" w:line="268" w:lineRule="auto"/>
              <w:rPr>
                <w:sz w:val="28"/>
                <w:szCs w:val="28"/>
              </w:rPr>
            </w:pPr>
            <w:r w:rsidRPr="00F74932">
              <w:rPr>
                <w:rFonts w:ascii="Times New Roman" w:hAnsi="Times New Roman"/>
                <w:sz w:val="28"/>
                <w:szCs w:val="28"/>
              </w:rPr>
              <w:t xml:space="preserve">Формы работы учителя-логопеда и воспитателей в группе ОНР с другими специалистами ДОУ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BB5" w:rsidRPr="000D14C0" w:rsidRDefault="000D14C0" w:rsidP="000D1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396BB5" w:rsidTr="00396BB5">
        <w:trPr>
          <w:trHeight w:val="32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Default="00396BB5" w:rsidP="00396BB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Pr="00F74932" w:rsidRDefault="00396BB5" w:rsidP="00396BB5">
            <w:pPr>
              <w:spacing w:after="0" w:line="240" w:lineRule="auto"/>
              <w:rPr>
                <w:sz w:val="28"/>
                <w:szCs w:val="28"/>
              </w:rPr>
            </w:pPr>
            <w:r w:rsidRPr="00F74932">
              <w:rPr>
                <w:rFonts w:ascii="Times New Roman" w:hAnsi="Times New Roman"/>
                <w:sz w:val="28"/>
                <w:szCs w:val="28"/>
              </w:rPr>
              <w:t>Формы работы с семьями воспитанников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BB5" w:rsidRPr="000D14C0" w:rsidRDefault="000D14C0" w:rsidP="000D1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F74932" w:rsidTr="00396BB5">
        <w:trPr>
          <w:trHeight w:val="32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32" w:rsidRDefault="00F74932" w:rsidP="00396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32" w:rsidRPr="000D14C0" w:rsidRDefault="000D14C0" w:rsidP="000D14C0">
            <w:pPr>
              <w:pStyle w:val="15"/>
              <w:rPr>
                <w:sz w:val="28"/>
                <w:szCs w:val="28"/>
              </w:rPr>
            </w:pPr>
            <w:r w:rsidRPr="000D14C0">
              <w:rPr>
                <w:sz w:val="28"/>
                <w:szCs w:val="28"/>
              </w:rPr>
              <w:t xml:space="preserve">Педагогическая диагностика индивидуального развития ребенка дошкольного возраста с </w:t>
            </w:r>
            <w:r>
              <w:rPr>
                <w:sz w:val="28"/>
                <w:szCs w:val="28"/>
              </w:rPr>
              <w:t>ОНР.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932" w:rsidRPr="000D14C0" w:rsidRDefault="000D14C0" w:rsidP="000D1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396BB5" w:rsidTr="00396BB5">
        <w:trPr>
          <w:trHeight w:val="32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Default="00396BB5" w:rsidP="00396BB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Pr="00F74932" w:rsidRDefault="00396BB5" w:rsidP="00396BB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4932"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BB5" w:rsidRPr="000D14C0" w:rsidRDefault="000D14C0" w:rsidP="000D1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396BB5" w:rsidTr="00F74932">
        <w:trPr>
          <w:trHeight w:val="331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Default="00396BB5" w:rsidP="00396BB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Pr="00F74932" w:rsidRDefault="00396BB5" w:rsidP="00396BB5">
            <w:pPr>
              <w:rPr>
                <w:sz w:val="28"/>
                <w:szCs w:val="28"/>
              </w:rPr>
            </w:pPr>
            <w:r w:rsidRPr="00F74932">
              <w:rPr>
                <w:rFonts w:ascii="Times New Roman" w:hAnsi="Times New Roman"/>
                <w:sz w:val="28"/>
                <w:szCs w:val="28"/>
              </w:rPr>
              <w:t>Режим дня в коррекционных группах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BB5" w:rsidRPr="000D14C0" w:rsidRDefault="000D14C0" w:rsidP="000D1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396BB5" w:rsidTr="00396BB5">
        <w:trPr>
          <w:trHeight w:val="351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Default="00396BB5" w:rsidP="00396BB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Pr="00F74932" w:rsidRDefault="00396BB5" w:rsidP="00396BB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4932">
              <w:rPr>
                <w:rFonts w:ascii="Times New Roman" w:hAnsi="Times New Roman"/>
                <w:sz w:val="28"/>
                <w:szCs w:val="28"/>
              </w:rPr>
              <w:t>Проектирование воспитательно-образовательного процесса.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BB5" w:rsidRPr="000D14C0" w:rsidRDefault="000D14C0" w:rsidP="000D1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396BB5" w:rsidTr="00396BB5">
        <w:trPr>
          <w:trHeight w:val="32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Default="00396BB5" w:rsidP="00396BB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Pr="00F74932" w:rsidRDefault="00396BB5" w:rsidP="00396BB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4932">
              <w:rPr>
                <w:rFonts w:ascii="Times New Roman" w:hAnsi="Times New Roman"/>
                <w:sz w:val="28"/>
                <w:szCs w:val="28"/>
              </w:rPr>
              <w:t>Организация коррекционно - развивающей работы.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BB5" w:rsidRPr="000D14C0" w:rsidRDefault="000D14C0" w:rsidP="000D1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396BB5" w:rsidTr="00396BB5">
        <w:trPr>
          <w:trHeight w:val="31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Default="00396BB5" w:rsidP="00396BB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Pr="00F74932" w:rsidRDefault="00396BB5" w:rsidP="00396BB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4932">
              <w:rPr>
                <w:rFonts w:ascii="Times New Roman" w:hAnsi="Times New Roman"/>
                <w:sz w:val="28"/>
                <w:szCs w:val="28"/>
              </w:rPr>
              <w:t>Особенности организации предметно - пространственной развивающей среды.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BB5" w:rsidRPr="000D14C0" w:rsidRDefault="000D14C0" w:rsidP="000D1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396BB5" w:rsidTr="00396BB5">
        <w:trPr>
          <w:trHeight w:val="32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Default="00396BB5" w:rsidP="00396BB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BB5" w:rsidRPr="00F74932" w:rsidRDefault="00396BB5" w:rsidP="00396BB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4932">
              <w:rPr>
                <w:rFonts w:ascii="Times New Roman" w:hAnsi="Times New Roman"/>
                <w:sz w:val="28"/>
                <w:szCs w:val="28"/>
              </w:rPr>
              <w:t>Обеспеченность методическими материалами и средствами обучения и воспитания.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BB5" w:rsidRPr="000D14C0" w:rsidRDefault="000D14C0" w:rsidP="000D1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</w:tbl>
    <w:p w:rsidR="00396BB5" w:rsidRDefault="00396BB5" w:rsidP="00396BB5">
      <w:pPr>
        <w:pStyle w:val="15"/>
        <w:rPr>
          <w:b/>
          <w:sz w:val="28"/>
          <w:szCs w:val="28"/>
        </w:rPr>
      </w:pPr>
    </w:p>
    <w:p w:rsidR="009A6242" w:rsidRPr="009A6242" w:rsidRDefault="00396BB5" w:rsidP="009A6242">
      <w:pPr>
        <w:pStyle w:val="15"/>
        <w:jc w:val="center"/>
        <w:rPr>
          <w:b/>
          <w:sz w:val="28"/>
          <w:szCs w:val="28"/>
        </w:rPr>
      </w:pPr>
      <w:r w:rsidRPr="009A6242">
        <w:rPr>
          <w:rFonts w:eastAsia="Calibri"/>
          <w:b/>
          <w:sz w:val="28"/>
          <w:szCs w:val="28"/>
          <w:lang w:val="en-US" w:eastAsia="en-US"/>
        </w:rPr>
        <w:t>I</w:t>
      </w:r>
      <w:r w:rsidRPr="009A6242">
        <w:rPr>
          <w:b/>
          <w:sz w:val="28"/>
          <w:szCs w:val="28"/>
        </w:rPr>
        <w:t xml:space="preserve"> </w:t>
      </w:r>
      <w:r w:rsidR="009A6242" w:rsidRPr="009A6242">
        <w:rPr>
          <w:b/>
          <w:sz w:val="28"/>
          <w:szCs w:val="28"/>
        </w:rPr>
        <w:t>ЦЕЛЕВОЙ РАЗДЕЛ</w:t>
      </w:r>
    </w:p>
    <w:p w:rsidR="009A6242" w:rsidRPr="009A6242" w:rsidRDefault="009A6242" w:rsidP="009A6242">
      <w:pPr>
        <w:pStyle w:val="15"/>
        <w:rPr>
          <w:sz w:val="28"/>
          <w:szCs w:val="28"/>
        </w:rPr>
      </w:pPr>
    </w:p>
    <w:p w:rsidR="009A6242" w:rsidRPr="009A6242" w:rsidRDefault="00396BB5" w:rsidP="009A6242">
      <w:pPr>
        <w:pStyle w:val="15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</w:t>
      </w:r>
      <w:r w:rsidR="009A6242" w:rsidRPr="009A6242">
        <w:rPr>
          <w:rFonts w:eastAsia="Calibri"/>
          <w:b/>
          <w:sz w:val="28"/>
          <w:szCs w:val="28"/>
          <w:lang w:eastAsia="en-US"/>
        </w:rPr>
        <w:t>.1.   Пояснительная записка</w:t>
      </w:r>
    </w:p>
    <w:p w:rsidR="009A6242" w:rsidRPr="009A6242" w:rsidRDefault="009A6242" w:rsidP="009A6242">
      <w:pPr>
        <w:pStyle w:val="15"/>
        <w:rPr>
          <w:rFonts w:eastAsia="Calibri"/>
          <w:sz w:val="28"/>
          <w:szCs w:val="28"/>
          <w:lang w:eastAsia="en-US"/>
        </w:rPr>
      </w:pPr>
      <w:r w:rsidRPr="009A6242">
        <w:rPr>
          <w:rFonts w:eastAsia="Calibri"/>
          <w:sz w:val="28"/>
          <w:szCs w:val="28"/>
          <w:lang w:eastAsia="en-US"/>
        </w:rPr>
        <w:t xml:space="preserve">     Рабочая программа коррекционно-развивающей работы в группе компенсирующей направленности для детей с тяжёлыми нарушениями речи является основным необходимым документом для организации работы учителя-логопеда с детьми, имеющими нарушения речи и поможет учителю-логопеду правильно и четко провести коррекционную работу</w:t>
      </w:r>
    </w:p>
    <w:p w:rsidR="009A6242" w:rsidRPr="009A6242" w:rsidRDefault="009A6242" w:rsidP="009A6242">
      <w:pPr>
        <w:pStyle w:val="15"/>
        <w:rPr>
          <w:rFonts w:eastAsia="Calibri"/>
          <w:sz w:val="28"/>
          <w:szCs w:val="28"/>
          <w:lang w:eastAsia="en-US"/>
        </w:rPr>
      </w:pPr>
      <w:r w:rsidRPr="009A6242">
        <w:rPr>
          <w:rFonts w:eastAsia="Calibri"/>
          <w:sz w:val="28"/>
          <w:szCs w:val="28"/>
          <w:lang w:eastAsia="en-US"/>
        </w:rPr>
        <w:t xml:space="preserve">Программа разработана с учетом индивидуальных особенностей и потребностей детей с тяжелыми нарушениями речи (общее недоразвитие речи), определяет содержание и организацию коррекционно-развивающей работы в группах компенсирующей направленности для детей с тяжелыми нарушениями речи (общее недоразвитие речи)  </w:t>
      </w:r>
    </w:p>
    <w:p w:rsidR="009A6242" w:rsidRPr="009A6242" w:rsidRDefault="009A6242" w:rsidP="009A6242">
      <w:pPr>
        <w:pStyle w:val="15"/>
        <w:rPr>
          <w:rFonts w:eastAsia="Calibri"/>
          <w:sz w:val="28"/>
          <w:szCs w:val="28"/>
          <w:lang w:eastAsia="en-US"/>
        </w:rPr>
      </w:pPr>
      <w:r w:rsidRPr="009A6242">
        <w:rPr>
          <w:rFonts w:eastAsia="Calibri"/>
          <w:sz w:val="28"/>
          <w:szCs w:val="28"/>
          <w:lang w:eastAsia="en-US"/>
        </w:rPr>
        <w:t>Срок реализации 1 год. Обучение по программе ведется на русском языке.</w:t>
      </w:r>
    </w:p>
    <w:p w:rsidR="009A6242" w:rsidRDefault="009A6242" w:rsidP="009A6242">
      <w:pPr>
        <w:pStyle w:val="15"/>
        <w:rPr>
          <w:rFonts w:eastAsia="Calibri"/>
          <w:sz w:val="28"/>
          <w:szCs w:val="28"/>
          <w:lang w:eastAsia="en-US"/>
        </w:rPr>
      </w:pPr>
      <w:r w:rsidRPr="009A6242">
        <w:rPr>
          <w:rFonts w:eastAsia="Calibri"/>
          <w:sz w:val="28"/>
          <w:szCs w:val="28"/>
          <w:lang w:eastAsia="en-US"/>
        </w:rPr>
        <w:t>Программа обеспечивает равные возможности для полноценного развития детей, независимо от ограниченных возможностей здоровья.</w:t>
      </w:r>
    </w:p>
    <w:p w:rsidR="009A6242" w:rsidRPr="009A6242" w:rsidRDefault="009A6242" w:rsidP="009A6242">
      <w:pPr>
        <w:pStyle w:val="15"/>
        <w:rPr>
          <w:rFonts w:eastAsia="Calibri"/>
          <w:sz w:val="28"/>
          <w:szCs w:val="28"/>
          <w:lang w:eastAsia="en-US"/>
        </w:rPr>
      </w:pPr>
    </w:p>
    <w:p w:rsidR="009A6242" w:rsidRPr="009A6242" w:rsidRDefault="009A6242" w:rsidP="009A6242">
      <w:pPr>
        <w:pStyle w:val="15"/>
        <w:rPr>
          <w:rFonts w:eastAsia="Calibri"/>
          <w:sz w:val="28"/>
          <w:szCs w:val="28"/>
          <w:lang w:eastAsia="en-US"/>
        </w:rPr>
      </w:pPr>
      <w:r w:rsidRPr="009A6242">
        <w:rPr>
          <w:rFonts w:eastAsia="Calibri"/>
          <w:sz w:val="28"/>
          <w:szCs w:val="28"/>
          <w:lang w:eastAsia="en-US"/>
        </w:rPr>
        <w:t xml:space="preserve">    Данная программа составлена в соответствии с документами:</w:t>
      </w:r>
    </w:p>
    <w:p w:rsidR="009A6242" w:rsidRPr="009A6242" w:rsidRDefault="009A6242" w:rsidP="009A6242">
      <w:pPr>
        <w:pStyle w:val="15"/>
        <w:rPr>
          <w:rFonts w:eastAsia="Calibri"/>
          <w:sz w:val="28"/>
          <w:szCs w:val="28"/>
          <w:lang w:eastAsia="en-US"/>
        </w:rPr>
      </w:pPr>
      <w:r w:rsidRPr="009A6242">
        <w:rPr>
          <w:rFonts w:eastAsia="Calibri"/>
          <w:sz w:val="28"/>
          <w:szCs w:val="28"/>
          <w:lang w:eastAsia="en-US"/>
        </w:rPr>
        <w:t></w:t>
      </w:r>
      <w:r w:rsidRPr="009A6242">
        <w:rPr>
          <w:rFonts w:eastAsia="Calibri"/>
          <w:sz w:val="28"/>
          <w:szCs w:val="28"/>
          <w:lang w:eastAsia="en-US"/>
        </w:rPr>
        <w:tab/>
        <w:t>Федеральный закон от 29.12.2012 –ФЗ «Об образовании в Российской Федерации»;</w:t>
      </w:r>
    </w:p>
    <w:p w:rsidR="009A6242" w:rsidRPr="009A6242" w:rsidRDefault="009A6242" w:rsidP="009A6242">
      <w:pPr>
        <w:pStyle w:val="15"/>
        <w:rPr>
          <w:rFonts w:eastAsia="Calibri"/>
          <w:sz w:val="28"/>
          <w:szCs w:val="28"/>
          <w:lang w:eastAsia="en-US"/>
        </w:rPr>
      </w:pPr>
      <w:r w:rsidRPr="009A6242">
        <w:rPr>
          <w:rFonts w:eastAsia="Calibri"/>
          <w:sz w:val="28"/>
          <w:szCs w:val="28"/>
          <w:lang w:eastAsia="en-US"/>
        </w:rPr>
        <w:t></w:t>
      </w:r>
      <w:r w:rsidRPr="009A6242">
        <w:rPr>
          <w:rFonts w:eastAsia="Calibri"/>
          <w:sz w:val="28"/>
          <w:szCs w:val="28"/>
          <w:lang w:eastAsia="en-US"/>
        </w:rPr>
        <w:tab/>
        <w:t>Федеральный государственный дошкольный образовательный стандарт дошкольного образования (утвержден приказом Министерства образования и науки Российской Федерации от 17 октября 2013 г. N 1155 г.);</w:t>
      </w:r>
    </w:p>
    <w:p w:rsidR="009A6242" w:rsidRPr="009A6242" w:rsidRDefault="009A6242" w:rsidP="009A6242">
      <w:pPr>
        <w:pStyle w:val="15"/>
        <w:rPr>
          <w:rFonts w:eastAsia="Calibri"/>
          <w:sz w:val="28"/>
          <w:szCs w:val="28"/>
          <w:lang w:eastAsia="en-US"/>
        </w:rPr>
      </w:pPr>
      <w:r w:rsidRPr="009A6242">
        <w:rPr>
          <w:rFonts w:eastAsia="Calibri"/>
          <w:sz w:val="28"/>
          <w:szCs w:val="28"/>
          <w:lang w:eastAsia="en-US"/>
        </w:rPr>
        <w:t></w:t>
      </w:r>
      <w:r w:rsidRPr="009A6242">
        <w:rPr>
          <w:rFonts w:eastAsia="Calibri"/>
          <w:sz w:val="28"/>
          <w:szCs w:val="28"/>
          <w:lang w:eastAsia="en-US"/>
        </w:rPr>
        <w:tab/>
        <w:t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от30.08.2013 № 1014);</w:t>
      </w:r>
    </w:p>
    <w:p w:rsidR="009A6242" w:rsidRPr="009A6242" w:rsidRDefault="009A6242" w:rsidP="009A6242">
      <w:pPr>
        <w:pStyle w:val="15"/>
        <w:rPr>
          <w:rFonts w:eastAsia="Calibri"/>
          <w:sz w:val="28"/>
          <w:szCs w:val="28"/>
          <w:lang w:eastAsia="en-US"/>
        </w:rPr>
      </w:pPr>
      <w:r w:rsidRPr="009A6242">
        <w:rPr>
          <w:rFonts w:eastAsia="Calibri"/>
          <w:sz w:val="28"/>
          <w:szCs w:val="28"/>
          <w:lang w:eastAsia="en-US"/>
        </w:rPr>
        <w:t></w:t>
      </w:r>
      <w:r w:rsidRPr="009A6242">
        <w:rPr>
          <w:rFonts w:eastAsia="Calibri"/>
          <w:sz w:val="28"/>
          <w:szCs w:val="28"/>
          <w:lang w:eastAsia="en-US"/>
        </w:rPr>
        <w:tab/>
        <w:t>«Санитарно-эпидемиологические требования к устройству, содержанию работы дошкольных образовательных организаций» (постановление Главного государственного санитарного врача РФ от 15.10.2013 № 26 «Об утверждении СанПиН 2.4.3049-1304»);</w:t>
      </w:r>
    </w:p>
    <w:p w:rsidR="009A6242" w:rsidRPr="009A6242" w:rsidRDefault="009A6242" w:rsidP="009A6242">
      <w:pPr>
        <w:pStyle w:val="15"/>
        <w:rPr>
          <w:rFonts w:eastAsia="Calibri"/>
          <w:sz w:val="28"/>
          <w:szCs w:val="28"/>
          <w:lang w:eastAsia="en-US"/>
        </w:rPr>
      </w:pPr>
      <w:r w:rsidRPr="009A6242">
        <w:rPr>
          <w:sz w:val="28"/>
          <w:szCs w:val="28"/>
        </w:rPr>
        <w:t xml:space="preserve">Содержание Программы включает совокупность образовательных областей, которые обеспечивают социальную ситуацию развития личности ребенка и построено в соответствии с ФГОС ДО, с «Комплексной образовательной </w:t>
      </w:r>
      <w:r w:rsidRPr="009A6242">
        <w:rPr>
          <w:rStyle w:val="NoSpacingChar"/>
          <w:rFonts w:eastAsia="SimSun"/>
          <w:sz w:val="28"/>
          <w:szCs w:val="28"/>
        </w:rPr>
        <w:t>программой</w:t>
      </w:r>
      <w:r w:rsidR="0094135D">
        <w:rPr>
          <w:rStyle w:val="NoSpacingChar"/>
          <w:rFonts w:eastAsia="SimSun"/>
          <w:sz w:val="28"/>
          <w:szCs w:val="28"/>
        </w:rPr>
        <w:t xml:space="preserve"> </w:t>
      </w:r>
      <w:r w:rsidRPr="009A6242">
        <w:rPr>
          <w:rStyle w:val="NoSpacingChar"/>
          <w:rFonts w:eastAsia="SimSun"/>
          <w:sz w:val="28"/>
          <w:szCs w:val="28"/>
        </w:rPr>
        <w:t>дошкольного образования для детей с тяжелыми нарушениями речи (общим недоразвитием речи) с 3 до 7 лет» /Нищева Н.В. - СПб.: ООО «Издательство «Детство-Пресс», 201</w:t>
      </w:r>
      <w:r w:rsidR="0094135D">
        <w:rPr>
          <w:rStyle w:val="NoSpacingChar"/>
          <w:rFonts w:eastAsia="SimSun"/>
          <w:sz w:val="28"/>
          <w:szCs w:val="28"/>
        </w:rPr>
        <w:t>8</w:t>
      </w:r>
      <w:r w:rsidRPr="009A6242">
        <w:rPr>
          <w:sz w:val="28"/>
          <w:szCs w:val="28"/>
        </w:rPr>
        <w:t>,</w:t>
      </w:r>
      <w:r w:rsidR="0094135D">
        <w:rPr>
          <w:sz w:val="28"/>
          <w:szCs w:val="28"/>
        </w:rPr>
        <w:t xml:space="preserve"> </w:t>
      </w:r>
      <w:r w:rsidRPr="009A6242">
        <w:rPr>
          <w:sz w:val="28"/>
          <w:szCs w:val="28"/>
        </w:rPr>
        <w:t xml:space="preserve">Комплексной образовательной программой ДО «Детство» под редакцией Т.И. </w:t>
      </w:r>
      <w:r w:rsidR="005A216E">
        <w:rPr>
          <w:sz w:val="28"/>
          <w:szCs w:val="28"/>
        </w:rPr>
        <w:t>Бабаевой, А.Г. Гогоберидзе, 2019</w:t>
      </w:r>
      <w:r w:rsidRPr="009A6242">
        <w:rPr>
          <w:sz w:val="28"/>
          <w:szCs w:val="28"/>
        </w:rPr>
        <w:t>,</w:t>
      </w:r>
      <w:r>
        <w:rPr>
          <w:sz w:val="28"/>
          <w:szCs w:val="28"/>
        </w:rPr>
        <w:t xml:space="preserve">  и ООП ДО МАДОУ ЦРР-д/с № </w:t>
      </w:r>
      <w:r w:rsidRPr="009A6242">
        <w:rPr>
          <w:sz w:val="28"/>
          <w:szCs w:val="28"/>
        </w:rPr>
        <w:t>2, АО</w:t>
      </w:r>
      <w:r>
        <w:rPr>
          <w:sz w:val="28"/>
          <w:szCs w:val="28"/>
        </w:rPr>
        <w:t xml:space="preserve">ОП МАДОУ ЦРР-д/с № </w:t>
      </w:r>
      <w:r w:rsidR="005A216E">
        <w:rPr>
          <w:sz w:val="28"/>
          <w:szCs w:val="28"/>
        </w:rPr>
        <w:t>2.</w:t>
      </w:r>
    </w:p>
    <w:p w:rsidR="009A6242" w:rsidRPr="009A6242" w:rsidRDefault="009A6242" w:rsidP="009A6242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lastRenderedPageBreak/>
        <w:t xml:space="preserve">   Рабочая прог</w:t>
      </w:r>
      <w:r>
        <w:rPr>
          <w:sz w:val="28"/>
          <w:szCs w:val="28"/>
        </w:rPr>
        <w:t>рамма разработана на период 2021-2022</w:t>
      </w:r>
      <w:r w:rsidRPr="009A6242">
        <w:rPr>
          <w:sz w:val="28"/>
          <w:szCs w:val="28"/>
        </w:rPr>
        <w:t xml:space="preserve"> учебно</w:t>
      </w:r>
      <w:r>
        <w:rPr>
          <w:sz w:val="28"/>
          <w:szCs w:val="28"/>
        </w:rPr>
        <w:t>го года (с 01.09.2021</w:t>
      </w:r>
      <w:r w:rsidRPr="009A6242">
        <w:rPr>
          <w:sz w:val="28"/>
          <w:szCs w:val="28"/>
        </w:rPr>
        <w:t>г. по 31.05</w:t>
      </w:r>
      <w:r>
        <w:rPr>
          <w:sz w:val="28"/>
          <w:szCs w:val="28"/>
        </w:rPr>
        <w:t>.2022</w:t>
      </w:r>
      <w:r w:rsidRPr="009A6242">
        <w:rPr>
          <w:sz w:val="28"/>
          <w:szCs w:val="28"/>
        </w:rPr>
        <w:t xml:space="preserve"> г.</w:t>
      </w:r>
      <w:r>
        <w:rPr>
          <w:sz w:val="28"/>
          <w:szCs w:val="28"/>
        </w:rPr>
        <w:t>)</w:t>
      </w:r>
    </w:p>
    <w:p w:rsidR="00396BB5" w:rsidRDefault="00396BB5" w:rsidP="009A6242">
      <w:pPr>
        <w:pStyle w:val="15"/>
        <w:rPr>
          <w:sz w:val="28"/>
          <w:szCs w:val="28"/>
        </w:rPr>
      </w:pPr>
    </w:p>
    <w:p w:rsidR="00396BB5" w:rsidRDefault="00396BB5" w:rsidP="009A6242">
      <w:pPr>
        <w:pStyle w:val="15"/>
        <w:rPr>
          <w:sz w:val="28"/>
          <w:szCs w:val="28"/>
        </w:rPr>
      </w:pPr>
    </w:p>
    <w:p w:rsidR="00BE581F" w:rsidRDefault="00BE581F" w:rsidP="009A6242">
      <w:pPr>
        <w:pStyle w:val="15"/>
        <w:rPr>
          <w:sz w:val="28"/>
          <w:szCs w:val="28"/>
        </w:rPr>
      </w:pPr>
    </w:p>
    <w:p w:rsidR="00BE581F" w:rsidRDefault="00BE581F" w:rsidP="009A6242">
      <w:pPr>
        <w:pStyle w:val="15"/>
        <w:rPr>
          <w:sz w:val="28"/>
          <w:szCs w:val="28"/>
        </w:rPr>
      </w:pPr>
    </w:p>
    <w:p w:rsidR="00396BB5" w:rsidRDefault="00396BB5" w:rsidP="009A6242">
      <w:pPr>
        <w:pStyle w:val="15"/>
        <w:rPr>
          <w:sz w:val="28"/>
          <w:szCs w:val="28"/>
        </w:rPr>
      </w:pPr>
    </w:p>
    <w:p w:rsidR="00396BB5" w:rsidRDefault="00396BB5" w:rsidP="00396BB5">
      <w:pPr>
        <w:jc w:val="center"/>
      </w:pPr>
      <w:r>
        <w:rPr>
          <w:rFonts w:ascii="Times New Roman" w:hAnsi="Times New Roman"/>
          <w:b/>
          <w:sz w:val="28"/>
          <w:szCs w:val="28"/>
        </w:rPr>
        <w:t>1.2. Предназначения логопедических групп и средства их реализации.</w:t>
      </w:r>
    </w:p>
    <w:p w:rsidR="00396BB5" w:rsidRDefault="00396BB5" w:rsidP="00396BB5">
      <w:pPr>
        <w:ind w:left="360"/>
      </w:pPr>
      <w:r>
        <w:rPr>
          <w:rFonts w:ascii="Times New Roman" w:hAnsi="Times New Roman"/>
          <w:sz w:val="28"/>
          <w:szCs w:val="28"/>
        </w:rPr>
        <w:t xml:space="preserve">Предназначения логопедических групп определяется их местом в муниципальной системе образования: дошкольное образовательное учреждение, обеспечивающее право семьи на оказание ей помощи в коррекции речи детей, имеющих недостатки в развитии речи.    Основными  средствами реализации предназначения логопедических групп   МАДОУ ЦРР д/с № 2 являются: </w:t>
      </w:r>
    </w:p>
    <w:p w:rsidR="00396BB5" w:rsidRPr="00B652A6" w:rsidRDefault="00396BB5" w:rsidP="00C06E95">
      <w:pPr>
        <w:pStyle w:val="14"/>
        <w:widowControl/>
        <w:numPr>
          <w:ilvl w:val="0"/>
          <w:numId w:val="2"/>
        </w:numPr>
        <w:contextualSpacing/>
        <w:jc w:val="left"/>
      </w:pPr>
      <w:r w:rsidRPr="00B652A6">
        <w:rPr>
          <w:sz w:val="28"/>
          <w:szCs w:val="28"/>
        </w:rPr>
        <w:t>Устав детского сада (№ 1164 от 07.08.15.)</w:t>
      </w:r>
    </w:p>
    <w:p w:rsidR="00396BB5" w:rsidRPr="00B652A6" w:rsidRDefault="00396BB5" w:rsidP="00C06E95">
      <w:pPr>
        <w:pStyle w:val="14"/>
        <w:widowControl/>
        <w:numPr>
          <w:ilvl w:val="0"/>
          <w:numId w:val="2"/>
        </w:numPr>
        <w:contextualSpacing/>
        <w:jc w:val="left"/>
      </w:pPr>
      <w:r w:rsidRPr="00396BB5">
        <w:rPr>
          <w:sz w:val="28"/>
          <w:szCs w:val="28"/>
          <w:lang w:val="ru-RU"/>
        </w:rPr>
        <w:t xml:space="preserve">Лицензия на образовательную деятельность (№ 05733от 30.07.13г.)                           </w:t>
      </w:r>
      <w:r w:rsidRPr="00B652A6">
        <w:rPr>
          <w:sz w:val="28"/>
          <w:szCs w:val="28"/>
        </w:rPr>
        <w:t>Департамента образования и науки Краснодарского края)</w:t>
      </w:r>
    </w:p>
    <w:p w:rsidR="00396BB5" w:rsidRPr="00396BB5" w:rsidRDefault="00396BB5" w:rsidP="00C06E95">
      <w:pPr>
        <w:pStyle w:val="14"/>
        <w:widowControl/>
        <w:numPr>
          <w:ilvl w:val="0"/>
          <w:numId w:val="2"/>
        </w:numPr>
        <w:contextualSpacing/>
        <w:jc w:val="left"/>
        <w:rPr>
          <w:lang w:val="ru-RU"/>
        </w:rPr>
      </w:pPr>
      <w:r w:rsidRPr="00396BB5">
        <w:rPr>
          <w:sz w:val="28"/>
          <w:szCs w:val="28"/>
          <w:lang w:val="ru-RU"/>
        </w:rPr>
        <w:t>Решение об открытии групп компенсирующей направленности на базе МАДОУ ЦРР - детского сада № 2 (Приказ № 1265 от 03.09.15 г.)</w:t>
      </w:r>
    </w:p>
    <w:p w:rsidR="00396BB5" w:rsidRPr="00EA71B3" w:rsidRDefault="00EA71B3" w:rsidP="00C06E95">
      <w:pPr>
        <w:pStyle w:val="14"/>
        <w:widowControl/>
        <w:numPr>
          <w:ilvl w:val="0"/>
          <w:numId w:val="2"/>
        </w:numPr>
        <w:contextualSpacing/>
        <w:jc w:val="left"/>
      </w:pPr>
      <w:r w:rsidRPr="00EA71B3">
        <w:rPr>
          <w:sz w:val="28"/>
          <w:szCs w:val="28"/>
        </w:rPr>
        <w:t>Заключение № 190056</w:t>
      </w:r>
      <w:r w:rsidRPr="00EA71B3">
        <w:rPr>
          <w:sz w:val="28"/>
          <w:szCs w:val="28"/>
          <w:lang w:val="ru-RU"/>
        </w:rPr>
        <w:t>3</w:t>
      </w:r>
      <w:r w:rsidR="00396BB5" w:rsidRPr="00EA71B3">
        <w:rPr>
          <w:sz w:val="28"/>
          <w:szCs w:val="28"/>
        </w:rPr>
        <w:t xml:space="preserve"> от 17.06.20 г.</w:t>
      </w:r>
    </w:p>
    <w:p w:rsidR="00396BB5" w:rsidRPr="00EA71B3" w:rsidRDefault="00EA71B3" w:rsidP="00C06E95">
      <w:pPr>
        <w:pStyle w:val="14"/>
        <w:widowControl/>
        <w:numPr>
          <w:ilvl w:val="0"/>
          <w:numId w:val="2"/>
        </w:numPr>
        <w:contextualSpacing/>
        <w:jc w:val="left"/>
      </w:pPr>
      <w:r w:rsidRPr="00EA71B3">
        <w:rPr>
          <w:sz w:val="28"/>
          <w:szCs w:val="28"/>
        </w:rPr>
        <w:t>Заключение № 190056</w:t>
      </w:r>
      <w:r w:rsidRPr="00EA71B3">
        <w:rPr>
          <w:sz w:val="28"/>
          <w:szCs w:val="28"/>
          <w:lang w:val="ru-RU"/>
        </w:rPr>
        <w:t>2</w:t>
      </w:r>
      <w:r w:rsidR="00396BB5" w:rsidRPr="00EA71B3">
        <w:rPr>
          <w:sz w:val="28"/>
          <w:szCs w:val="28"/>
        </w:rPr>
        <w:t xml:space="preserve"> от 17.06.20 г.</w:t>
      </w:r>
    </w:p>
    <w:p w:rsidR="00396BB5" w:rsidRPr="00EA71B3" w:rsidRDefault="00EA71B3" w:rsidP="00C06E95">
      <w:pPr>
        <w:pStyle w:val="14"/>
        <w:widowControl/>
        <w:numPr>
          <w:ilvl w:val="0"/>
          <w:numId w:val="2"/>
        </w:numPr>
        <w:contextualSpacing/>
        <w:jc w:val="left"/>
      </w:pPr>
      <w:r w:rsidRPr="00EA71B3">
        <w:rPr>
          <w:sz w:val="28"/>
          <w:szCs w:val="28"/>
        </w:rPr>
        <w:t>Заключение № 19005</w:t>
      </w:r>
      <w:r w:rsidRPr="00EA71B3">
        <w:rPr>
          <w:sz w:val="28"/>
          <w:szCs w:val="28"/>
          <w:lang w:val="ru-RU"/>
        </w:rPr>
        <w:t>54</w:t>
      </w:r>
      <w:r w:rsidR="00396BB5" w:rsidRPr="00EA71B3">
        <w:rPr>
          <w:sz w:val="28"/>
          <w:szCs w:val="28"/>
        </w:rPr>
        <w:t xml:space="preserve"> от 17.06.20 г.</w:t>
      </w:r>
    </w:p>
    <w:p w:rsidR="00396BB5" w:rsidRPr="00EA71B3" w:rsidRDefault="00EA71B3" w:rsidP="00C06E95">
      <w:pPr>
        <w:pStyle w:val="14"/>
        <w:widowControl/>
        <w:numPr>
          <w:ilvl w:val="0"/>
          <w:numId w:val="2"/>
        </w:numPr>
        <w:contextualSpacing/>
        <w:jc w:val="left"/>
      </w:pPr>
      <w:r w:rsidRPr="00EA71B3">
        <w:rPr>
          <w:sz w:val="28"/>
          <w:szCs w:val="28"/>
        </w:rPr>
        <w:t>Заключение № 190055</w:t>
      </w:r>
      <w:r w:rsidRPr="00EA71B3">
        <w:rPr>
          <w:sz w:val="28"/>
          <w:szCs w:val="28"/>
          <w:lang w:val="ru-RU"/>
        </w:rPr>
        <w:t>5</w:t>
      </w:r>
      <w:r w:rsidR="00396BB5" w:rsidRPr="00EA71B3">
        <w:rPr>
          <w:sz w:val="28"/>
          <w:szCs w:val="28"/>
        </w:rPr>
        <w:t xml:space="preserve"> от 17.06.20 г.</w:t>
      </w:r>
    </w:p>
    <w:p w:rsidR="00396BB5" w:rsidRPr="00EA71B3" w:rsidRDefault="00EA71B3" w:rsidP="00C06E95">
      <w:pPr>
        <w:pStyle w:val="14"/>
        <w:widowControl/>
        <w:numPr>
          <w:ilvl w:val="0"/>
          <w:numId w:val="2"/>
        </w:numPr>
        <w:contextualSpacing/>
        <w:jc w:val="left"/>
      </w:pPr>
      <w:r w:rsidRPr="00EA71B3">
        <w:rPr>
          <w:sz w:val="28"/>
          <w:szCs w:val="28"/>
        </w:rPr>
        <w:t>Заключение № 1900</w:t>
      </w:r>
      <w:r w:rsidRPr="00EA71B3">
        <w:rPr>
          <w:sz w:val="28"/>
          <w:szCs w:val="28"/>
          <w:lang w:val="ru-RU"/>
        </w:rPr>
        <w:t>556</w:t>
      </w:r>
      <w:r w:rsidRPr="00EA71B3">
        <w:rPr>
          <w:sz w:val="28"/>
          <w:szCs w:val="28"/>
        </w:rPr>
        <w:t xml:space="preserve"> от </w:t>
      </w:r>
      <w:r w:rsidRPr="00EA71B3">
        <w:rPr>
          <w:sz w:val="28"/>
          <w:szCs w:val="28"/>
          <w:lang w:val="ru-RU"/>
        </w:rPr>
        <w:t>17</w:t>
      </w:r>
      <w:r w:rsidRPr="00EA71B3">
        <w:rPr>
          <w:sz w:val="28"/>
          <w:szCs w:val="28"/>
        </w:rPr>
        <w:t>.0</w:t>
      </w:r>
      <w:r w:rsidRPr="00EA71B3">
        <w:rPr>
          <w:sz w:val="28"/>
          <w:szCs w:val="28"/>
          <w:lang w:val="ru-RU"/>
        </w:rPr>
        <w:t>6</w:t>
      </w:r>
      <w:r w:rsidR="00396BB5" w:rsidRPr="00EA71B3">
        <w:rPr>
          <w:sz w:val="28"/>
          <w:szCs w:val="28"/>
        </w:rPr>
        <w:t>.20 г.</w:t>
      </w:r>
    </w:p>
    <w:p w:rsidR="00396BB5" w:rsidRPr="00EA71B3" w:rsidRDefault="00EA71B3" w:rsidP="00C06E95">
      <w:pPr>
        <w:pStyle w:val="14"/>
        <w:widowControl/>
        <w:numPr>
          <w:ilvl w:val="0"/>
          <w:numId w:val="2"/>
        </w:numPr>
        <w:contextualSpacing/>
        <w:jc w:val="left"/>
      </w:pPr>
      <w:r w:rsidRPr="00EA71B3">
        <w:rPr>
          <w:sz w:val="28"/>
          <w:szCs w:val="28"/>
        </w:rPr>
        <w:t>Заключение № 19005</w:t>
      </w:r>
      <w:r w:rsidRPr="00EA71B3">
        <w:rPr>
          <w:sz w:val="28"/>
          <w:szCs w:val="28"/>
          <w:lang w:val="ru-RU"/>
        </w:rPr>
        <w:t>60</w:t>
      </w:r>
      <w:r w:rsidR="00396BB5" w:rsidRPr="00EA71B3">
        <w:rPr>
          <w:sz w:val="28"/>
          <w:szCs w:val="28"/>
        </w:rPr>
        <w:t xml:space="preserve"> от 17.06.20 г.</w:t>
      </w:r>
    </w:p>
    <w:p w:rsidR="00396BB5" w:rsidRPr="00EA71B3" w:rsidRDefault="00EA71B3" w:rsidP="00C06E95">
      <w:pPr>
        <w:pStyle w:val="14"/>
        <w:widowControl/>
        <w:numPr>
          <w:ilvl w:val="0"/>
          <w:numId w:val="2"/>
        </w:numPr>
        <w:contextualSpacing/>
        <w:jc w:val="left"/>
      </w:pPr>
      <w:r w:rsidRPr="00EA71B3">
        <w:rPr>
          <w:sz w:val="28"/>
          <w:szCs w:val="28"/>
        </w:rPr>
        <w:t>Заключение № 190055</w:t>
      </w:r>
      <w:r w:rsidRPr="00EA71B3">
        <w:rPr>
          <w:sz w:val="28"/>
          <w:szCs w:val="28"/>
          <w:lang w:val="ru-RU"/>
        </w:rPr>
        <w:t>7</w:t>
      </w:r>
      <w:r w:rsidR="00396BB5" w:rsidRPr="00EA71B3">
        <w:rPr>
          <w:sz w:val="28"/>
          <w:szCs w:val="28"/>
        </w:rPr>
        <w:t xml:space="preserve"> от 17.06.20 г.</w:t>
      </w:r>
    </w:p>
    <w:p w:rsidR="00396BB5" w:rsidRPr="00EA71B3" w:rsidRDefault="00EA71B3" w:rsidP="00C06E95">
      <w:pPr>
        <w:pStyle w:val="14"/>
        <w:widowControl/>
        <w:numPr>
          <w:ilvl w:val="0"/>
          <w:numId w:val="2"/>
        </w:numPr>
        <w:contextualSpacing/>
        <w:jc w:val="left"/>
      </w:pPr>
      <w:r w:rsidRPr="00EA71B3">
        <w:rPr>
          <w:sz w:val="28"/>
          <w:szCs w:val="28"/>
        </w:rPr>
        <w:t>Заключение № 190</w:t>
      </w:r>
      <w:r w:rsidRPr="00EA71B3">
        <w:rPr>
          <w:sz w:val="28"/>
          <w:szCs w:val="28"/>
          <w:lang w:val="ru-RU"/>
        </w:rPr>
        <w:t>1462</w:t>
      </w:r>
      <w:r w:rsidRPr="00EA71B3">
        <w:rPr>
          <w:sz w:val="28"/>
          <w:szCs w:val="28"/>
        </w:rPr>
        <w:t xml:space="preserve"> от 2</w:t>
      </w:r>
      <w:r w:rsidRPr="00EA71B3">
        <w:rPr>
          <w:sz w:val="28"/>
          <w:szCs w:val="28"/>
          <w:lang w:val="ru-RU"/>
        </w:rPr>
        <w:t>6</w:t>
      </w:r>
      <w:r w:rsidRPr="00EA71B3">
        <w:rPr>
          <w:sz w:val="28"/>
          <w:szCs w:val="28"/>
        </w:rPr>
        <w:t>.0</w:t>
      </w:r>
      <w:r w:rsidRPr="00EA71B3">
        <w:rPr>
          <w:sz w:val="28"/>
          <w:szCs w:val="28"/>
          <w:lang w:val="ru-RU"/>
        </w:rPr>
        <w:t>4</w:t>
      </w:r>
      <w:r w:rsidRPr="00EA71B3">
        <w:rPr>
          <w:sz w:val="28"/>
          <w:szCs w:val="28"/>
        </w:rPr>
        <w:t>.2</w:t>
      </w:r>
      <w:r w:rsidRPr="00EA71B3">
        <w:rPr>
          <w:sz w:val="28"/>
          <w:szCs w:val="28"/>
          <w:lang w:val="ru-RU"/>
        </w:rPr>
        <w:t>1</w:t>
      </w:r>
      <w:r w:rsidR="00396BB5" w:rsidRPr="00EA71B3">
        <w:rPr>
          <w:sz w:val="28"/>
          <w:szCs w:val="28"/>
        </w:rPr>
        <w:t xml:space="preserve"> г.</w:t>
      </w:r>
    </w:p>
    <w:p w:rsidR="00396BB5" w:rsidRPr="00EA71B3" w:rsidRDefault="00396BB5" w:rsidP="00C06E95">
      <w:pPr>
        <w:pStyle w:val="14"/>
        <w:widowControl/>
        <w:numPr>
          <w:ilvl w:val="0"/>
          <w:numId w:val="2"/>
        </w:numPr>
        <w:contextualSpacing/>
        <w:jc w:val="left"/>
      </w:pPr>
      <w:r w:rsidRPr="00EA71B3">
        <w:rPr>
          <w:sz w:val="28"/>
          <w:szCs w:val="28"/>
        </w:rPr>
        <w:t>Заключ</w:t>
      </w:r>
      <w:r w:rsidR="00EA71B3" w:rsidRPr="00EA71B3">
        <w:rPr>
          <w:sz w:val="28"/>
          <w:szCs w:val="28"/>
        </w:rPr>
        <w:t>ение № 190</w:t>
      </w:r>
      <w:r w:rsidR="00EA71B3" w:rsidRPr="00EA71B3">
        <w:rPr>
          <w:sz w:val="28"/>
          <w:szCs w:val="28"/>
          <w:lang w:val="ru-RU"/>
        </w:rPr>
        <w:t>1636</w:t>
      </w:r>
      <w:r w:rsidR="00EA71B3" w:rsidRPr="00EA71B3">
        <w:rPr>
          <w:sz w:val="28"/>
          <w:szCs w:val="28"/>
        </w:rPr>
        <w:t xml:space="preserve"> от </w:t>
      </w:r>
      <w:r w:rsidR="00EA71B3" w:rsidRPr="00EA71B3">
        <w:rPr>
          <w:sz w:val="28"/>
          <w:szCs w:val="28"/>
          <w:lang w:val="ru-RU"/>
        </w:rPr>
        <w:t>03</w:t>
      </w:r>
      <w:r w:rsidR="00EA71B3" w:rsidRPr="00EA71B3">
        <w:rPr>
          <w:sz w:val="28"/>
          <w:szCs w:val="28"/>
        </w:rPr>
        <w:t>.06.2</w:t>
      </w:r>
      <w:r w:rsidR="00EA71B3" w:rsidRPr="00EA71B3">
        <w:rPr>
          <w:sz w:val="28"/>
          <w:szCs w:val="28"/>
          <w:lang w:val="ru-RU"/>
        </w:rPr>
        <w:t>1</w:t>
      </w:r>
      <w:r w:rsidRPr="00EA71B3">
        <w:rPr>
          <w:sz w:val="28"/>
          <w:szCs w:val="28"/>
        </w:rPr>
        <w:t xml:space="preserve"> г.</w:t>
      </w:r>
    </w:p>
    <w:p w:rsidR="00396BB5" w:rsidRPr="00EA71B3" w:rsidRDefault="00EA71B3" w:rsidP="00C06E95">
      <w:pPr>
        <w:pStyle w:val="14"/>
        <w:widowControl/>
        <w:numPr>
          <w:ilvl w:val="0"/>
          <w:numId w:val="2"/>
        </w:numPr>
        <w:contextualSpacing/>
        <w:jc w:val="left"/>
      </w:pPr>
      <w:r w:rsidRPr="00EA71B3">
        <w:rPr>
          <w:sz w:val="28"/>
          <w:szCs w:val="28"/>
        </w:rPr>
        <w:t>Заключение № 190</w:t>
      </w:r>
      <w:r w:rsidRPr="00EA71B3">
        <w:rPr>
          <w:sz w:val="28"/>
          <w:szCs w:val="28"/>
          <w:lang w:val="ru-RU"/>
        </w:rPr>
        <w:t>1463</w:t>
      </w:r>
      <w:r w:rsidRPr="00EA71B3">
        <w:rPr>
          <w:sz w:val="28"/>
          <w:szCs w:val="28"/>
        </w:rPr>
        <w:t xml:space="preserve"> от </w:t>
      </w:r>
      <w:r w:rsidRPr="00EA71B3">
        <w:rPr>
          <w:sz w:val="28"/>
          <w:szCs w:val="28"/>
          <w:lang w:val="ru-RU"/>
        </w:rPr>
        <w:t>26</w:t>
      </w:r>
      <w:r w:rsidRPr="00EA71B3">
        <w:rPr>
          <w:sz w:val="28"/>
          <w:szCs w:val="28"/>
        </w:rPr>
        <w:t>.0</w:t>
      </w:r>
      <w:r w:rsidRPr="00EA71B3">
        <w:rPr>
          <w:sz w:val="28"/>
          <w:szCs w:val="28"/>
          <w:lang w:val="ru-RU"/>
        </w:rPr>
        <w:t>4</w:t>
      </w:r>
      <w:r w:rsidRPr="00EA71B3">
        <w:rPr>
          <w:sz w:val="28"/>
          <w:szCs w:val="28"/>
        </w:rPr>
        <w:t>.2</w:t>
      </w:r>
      <w:r w:rsidRPr="00EA71B3">
        <w:rPr>
          <w:sz w:val="28"/>
          <w:szCs w:val="28"/>
          <w:lang w:val="ru-RU"/>
        </w:rPr>
        <w:t>1</w:t>
      </w:r>
      <w:r w:rsidR="00396BB5" w:rsidRPr="00EA71B3">
        <w:rPr>
          <w:sz w:val="28"/>
          <w:szCs w:val="28"/>
        </w:rPr>
        <w:t xml:space="preserve"> г.</w:t>
      </w:r>
    </w:p>
    <w:p w:rsidR="00EA71B3" w:rsidRPr="00EA71B3" w:rsidRDefault="00EA71B3" w:rsidP="00EA71B3">
      <w:pPr>
        <w:pStyle w:val="14"/>
        <w:widowControl/>
        <w:numPr>
          <w:ilvl w:val="0"/>
          <w:numId w:val="2"/>
        </w:numPr>
        <w:contextualSpacing/>
        <w:jc w:val="left"/>
      </w:pPr>
      <w:r>
        <w:rPr>
          <w:sz w:val="28"/>
          <w:szCs w:val="28"/>
        </w:rPr>
        <w:t>Заключение № 190</w:t>
      </w:r>
      <w:r>
        <w:rPr>
          <w:sz w:val="28"/>
          <w:szCs w:val="28"/>
          <w:lang w:val="ru-RU"/>
        </w:rPr>
        <w:t>1714</w:t>
      </w:r>
      <w:r>
        <w:rPr>
          <w:sz w:val="28"/>
          <w:szCs w:val="28"/>
        </w:rPr>
        <w:t xml:space="preserve"> от 17.06.2</w:t>
      </w:r>
      <w:r>
        <w:rPr>
          <w:sz w:val="28"/>
          <w:szCs w:val="28"/>
          <w:lang w:val="ru-RU"/>
        </w:rPr>
        <w:t>1</w:t>
      </w:r>
      <w:r w:rsidRPr="00EA71B3">
        <w:rPr>
          <w:sz w:val="28"/>
          <w:szCs w:val="28"/>
        </w:rPr>
        <w:t xml:space="preserve"> г.</w:t>
      </w:r>
    </w:p>
    <w:p w:rsidR="00EA71B3" w:rsidRPr="00EA71B3" w:rsidRDefault="00EA71B3" w:rsidP="00EA71B3">
      <w:pPr>
        <w:pStyle w:val="14"/>
        <w:widowControl/>
        <w:numPr>
          <w:ilvl w:val="0"/>
          <w:numId w:val="2"/>
        </w:numPr>
        <w:contextualSpacing/>
        <w:jc w:val="left"/>
      </w:pPr>
      <w:r>
        <w:rPr>
          <w:sz w:val="28"/>
          <w:szCs w:val="28"/>
        </w:rPr>
        <w:t>Заключение № 190</w:t>
      </w:r>
      <w:r>
        <w:rPr>
          <w:sz w:val="28"/>
          <w:szCs w:val="28"/>
          <w:lang w:val="ru-RU"/>
        </w:rPr>
        <w:t>1713</w:t>
      </w:r>
      <w:r>
        <w:rPr>
          <w:sz w:val="28"/>
          <w:szCs w:val="28"/>
        </w:rPr>
        <w:t xml:space="preserve"> от 17.06.2</w:t>
      </w:r>
      <w:r>
        <w:rPr>
          <w:sz w:val="28"/>
          <w:szCs w:val="28"/>
          <w:lang w:val="ru-RU"/>
        </w:rPr>
        <w:t>1</w:t>
      </w:r>
      <w:r w:rsidRPr="00EA71B3">
        <w:rPr>
          <w:sz w:val="28"/>
          <w:szCs w:val="28"/>
        </w:rPr>
        <w:t xml:space="preserve"> г.</w:t>
      </w:r>
    </w:p>
    <w:p w:rsidR="00396BB5" w:rsidRPr="00396BB5" w:rsidRDefault="00396BB5" w:rsidP="00C06E95">
      <w:pPr>
        <w:pStyle w:val="14"/>
        <w:widowControl/>
        <w:numPr>
          <w:ilvl w:val="0"/>
          <w:numId w:val="2"/>
        </w:numPr>
        <w:contextualSpacing/>
        <w:jc w:val="left"/>
        <w:rPr>
          <w:lang w:val="ru-RU"/>
        </w:rPr>
      </w:pPr>
      <w:r w:rsidRPr="00396BB5">
        <w:rPr>
          <w:sz w:val="28"/>
          <w:szCs w:val="28"/>
          <w:lang w:val="ru-RU"/>
        </w:rPr>
        <w:t>Договор между МАДОУ ЦРР - д/с № 2 и родителями</w:t>
      </w:r>
    </w:p>
    <w:p w:rsidR="00396BB5" w:rsidRPr="009A6242" w:rsidRDefault="00396BB5" w:rsidP="009A6242">
      <w:pPr>
        <w:pStyle w:val="15"/>
        <w:rPr>
          <w:sz w:val="28"/>
          <w:szCs w:val="28"/>
        </w:rPr>
      </w:pPr>
    </w:p>
    <w:p w:rsidR="009A6242" w:rsidRPr="009A6242" w:rsidRDefault="00396BB5" w:rsidP="009A6242">
      <w:pPr>
        <w:pStyle w:val="15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="009A6242" w:rsidRPr="009A6242">
        <w:rPr>
          <w:b/>
          <w:sz w:val="28"/>
          <w:szCs w:val="28"/>
        </w:rPr>
        <w:t>. Цели и задачи Рабочей программы.</w:t>
      </w:r>
    </w:p>
    <w:p w:rsidR="009A6242" w:rsidRPr="009A6242" w:rsidRDefault="009A6242" w:rsidP="009A6242">
      <w:pPr>
        <w:pStyle w:val="15"/>
        <w:rPr>
          <w:b/>
          <w:sz w:val="28"/>
          <w:szCs w:val="28"/>
        </w:rPr>
      </w:pPr>
      <w:r w:rsidRPr="009A6242">
        <w:rPr>
          <w:b/>
          <w:sz w:val="28"/>
          <w:szCs w:val="28"/>
        </w:rPr>
        <w:t>Цели:</w:t>
      </w:r>
    </w:p>
    <w:p w:rsidR="009A6242" w:rsidRPr="009A6242" w:rsidRDefault="009A6242" w:rsidP="009A6242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>1.Построение системы коррекционно-развивающей работы в группах для детей с тяжелыми нарушениями речи (общим недоразвитием речи) в возрасте с 6 до 7 лет, предусматривающей полную интеграцию действий всех специалистов дошкольного образовательного учреждения и родителей дошкольников;</w:t>
      </w:r>
    </w:p>
    <w:p w:rsidR="009A6242" w:rsidRDefault="009A6242" w:rsidP="009A6242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>2. Преодоление общего недоразвития речи III уровня, подготовка к успешному обучению в школе и создание мотивированной потребности в речи как средства общения и самовыражения</w:t>
      </w:r>
    </w:p>
    <w:p w:rsidR="009A6242" w:rsidRPr="009A6242" w:rsidRDefault="009A6242" w:rsidP="009A6242">
      <w:pPr>
        <w:pStyle w:val="15"/>
        <w:rPr>
          <w:sz w:val="28"/>
          <w:szCs w:val="28"/>
        </w:rPr>
      </w:pPr>
    </w:p>
    <w:p w:rsidR="009A6242" w:rsidRPr="009A6242" w:rsidRDefault="009A6242" w:rsidP="009A6242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>Задачи:</w:t>
      </w:r>
    </w:p>
    <w:p w:rsidR="009A6242" w:rsidRPr="009A6242" w:rsidRDefault="009A6242" w:rsidP="009A6242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 xml:space="preserve">-овладение детьми самостоятельной, связной, грамматически правильной речью и коммуникативными навыками, фонетической системой русского языка, </w:t>
      </w:r>
      <w:r w:rsidRPr="009A6242">
        <w:rPr>
          <w:sz w:val="28"/>
          <w:szCs w:val="28"/>
        </w:rPr>
        <w:lastRenderedPageBreak/>
        <w:t>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:rsidR="009A6242" w:rsidRPr="009A6242" w:rsidRDefault="009A6242" w:rsidP="009A6242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>- охрана и укрепление физического здоровья детей, обеспечение эмоционального благополучия каждого ребенка;</w:t>
      </w:r>
    </w:p>
    <w:p w:rsidR="009A6242" w:rsidRPr="009A6242" w:rsidRDefault="009A6242" w:rsidP="009A6242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>-формирование оптимистического отношения детей к окружающему миру, что дает возможность ребенку жить и развиваться, обеспечение позитивного эмоционально-личностного и социально-коммуникативного развития.</w:t>
      </w:r>
    </w:p>
    <w:p w:rsidR="009A6242" w:rsidRPr="009A6242" w:rsidRDefault="009A6242" w:rsidP="009A6242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>- устранить фонетико-фонематическую недостаточность;</w:t>
      </w:r>
    </w:p>
    <w:p w:rsidR="009A6242" w:rsidRPr="009A6242" w:rsidRDefault="009A6242" w:rsidP="009A6242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>-сформировать навыки звукового анализа и синтеза;</w:t>
      </w:r>
    </w:p>
    <w:p w:rsidR="009A6242" w:rsidRPr="009A6242" w:rsidRDefault="009A6242" w:rsidP="009A6242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>-устранить недостатки развития лексико-грамматического строя;</w:t>
      </w:r>
    </w:p>
    <w:p w:rsidR="009A6242" w:rsidRPr="009A6242" w:rsidRDefault="009A6242" w:rsidP="009A6242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 xml:space="preserve"> -развить связную речь;</w:t>
      </w:r>
    </w:p>
    <w:p w:rsidR="009A6242" w:rsidRPr="009A6242" w:rsidRDefault="009A6242" w:rsidP="009A6242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 xml:space="preserve"> -предупредить нарушение письма и чтения;</w:t>
      </w:r>
    </w:p>
    <w:p w:rsidR="009A6242" w:rsidRDefault="009A6242" w:rsidP="009A6242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 xml:space="preserve"> -выработать у детей навык продуктивной учебной деятельности.</w:t>
      </w:r>
    </w:p>
    <w:p w:rsidR="009A6242" w:rsidRPr="009A6242" w:rsidRDefault="009A6242" w:rsidP="009A6242">
      <w:pPr>
        <w:pStyle w:val="15"/>
        <w:rPr>
          <w:sz w:val="28"/>
          <w:szCs w:val="28"/>
        </w:rPr>
      </w:pPr>
    </w:p>
    <w:p w:rsidR="009A6242" w:rsidRDefault="009A6242" w:rsidP="009A6242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 xml:space="preserve">      Программа охватывает все стороны речевого недоразвития (фонетическую, лексико-грамматическую и связную речь) и предполагает комплексное воздействие на ребенка: в занятия включены игры по развитию общей, мелкой, артикуляционной моторики, дыхания, голоса и мимических мышц.  Все коррекционные мероприятия подобраны с учетом, как структуры, так и механизма речевого недоразвития.</w:t>
      </w:r>
    </w:p>
    <w:p w:rsidR="009A6242" w:rsidRPr="009A6242" w:rsidRDefault="009A6242" w:rsidP="009A6242">
      <w:pPr>
        <w:pStyle w:val="15"/>
        <w:rPr>
          <w:sz w:val="28"/>
          <w:szCs w:val="28"/>
        </w:rPr>
      </w:pPr>
    </w:p>
    <w:p w:rsidR="009A6242" w:rsidRPr="009A6242" w:rsidRDefault="009A6242" w:rsidP="009A6242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 xml:space="preserve">     Новизна данной программы заключается в единстве мотивационно-личностного, содержательного и деятельностного компонентов коррекционного процесса. Такой подход позволяет педагогу охватить все стороны речевого недоразвития детей с общим недоразвитием речи III уровня.</w:t>
      </w:r>
    </w:p>
    <w:p w:rsidR="009A6242" w:rsidRDefault="009A6242" w:rsidP="009A6242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 xml:space="preserve">    Программа является практической значимой, так как содержит общий план работы учителя-логопеда и описание четко выстроенной методики работы.  В ней также указано, на каком познавательном материале необходимо проводить те или иные коррекционные мероприятия. В программе логически представлен переход от одних знаний к другим, предусматривается их расширение и усложнение.</w:t>
      </w:r>
    </w:p>
    <w:p w:rsidR="009A6242" w:rsidRPr="009A6242" w:rsidRDefault="009A6242" w:rsidP="009A6242">
      <w:pPr>
        <w:pStyle w:val="15"/>
        <w:rPr>
          <w:sz w:val="28"/>
          <w:szCs w:val="28"/>
        </w:rPr>
      </w:pPr>
    </w:p>
    <w:p w:rsidR="009A6242" w:rsidRPr="009A6242" w:rsidRDefault="009A6242" w:rsidP="009A6242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 xml:space="preserve">   Программа рассчитана на детей группы компенсирующей направленности от 6 до 7 лет с тяжелыми нарушениями речи.   Концепция программы заключается в формировании у детей соответствующих возрасту речевых навыков и выработке умения применять эти навыки на практике.</w:t>
      </w:r>
    </w:p>
    <w:p w:rsidR="009A6242" w:rsidRPr="009A6242" w:rsidRDefault="009A6242" w:rsidP="009A6242">
      <w:pPr>
        <w:pStyle w:val="15"/>
        <w:rPr>
          <w:sz w:val="28"/>
          <w:szCs w:val="28"/>
        </w:rPr>
      </w:pPr>
    </w:p>
    <w:p w:rsidR="009A6242" w:rsidRPr="009A6242" w:rsidRDefault="009A6242" w:rsidP="009A6242">
      <w:pPr>
        <w:pStyle w:val="15"/>
        <w:rPr>
          <w:rStyle w:val="a6"/>
          <w:b/>
          <w:sz w:val="28"/>
          <w:szCs w:val="28"/>
        </w:rPr>
      </w:pPr>
      <w:r w:rsidRPr="009A6242">
        <w:rPr>
          <w:b/>
          <w:sz w:val="28"/>
          <w:szCs w:val="28"/>
        </w:rPr>
        <w:t>1.</w:t>
      </w:r>
      <w:r w:rsidR="004A2907">
        <w:rPr>
          <w:b/>
          <w:sz w:val="28"/>
          <w:szCs w:val="28"/>
        </w:rPr>
        <w:t>4</w:t>
      </w:r>
      <w:r w:rsidRPr="009A6242">
        <w:rPr>
          <w:b/>
          <w:sz w:val="28"/>
          <w:szCs w:val="28"/>
        </w:rPr>
        <w:t>. Принципы и подходы к реализации Рабочей программы.</w:t>
      </w:r>
    </w:p>
    <w:p w:rsidR="009A6242" w:rsidRPr="009A6242" w:rsidRDefault="009A6242" w:rsidP="009A6242">
      <w:pPr>
        <w:pStyle w:val="15"/>
        <w:rPr>
          <w:rFonts w:eastAsiaTheme="minorHAnsi"/>
          <w:i/>
          <w:sz w:val="28"/>
          <w:szCs w:val="28"/>
          <w:u w:val="single"/>
          <w:lang w:eastAsia="en-US"/>
        </w:rPr>
      </w:pPr>
      <w:r w:rsidRPr="009A6242">
        <w:rPr>
          <w:rFonts w:eastAsiaTheme="minorHAnsi"/>
          <w:sz w:val="28"/>
          <w:szCs w:val="28"/>
          <w:lang w:eastAsia="en-US"/>
        </w:rPr>
        <w:t>Принципы и подходы к формированию обязательной части Рабочей Программы соответствуют принципам и подходам к формированию адаптированной основной общеобразовательной программы ДО для детей дошкольного возраста с тяжелыми н</w:t>
      </w:r>
      <w:r w:rsidR="00330124">
        <w:rPr>
          <w:rFonts w:eastAsiaTheme="minorHAnsi"/>
          <w:sz w:val="28"/>
          <w:szCs w:val="28"/>
          <w:lang w:eastAsia="en-US"/>
        </w:rPr>
        <w:t>арушениями речи МАДОУ ЦРР</w:t>
      </w:r>
      <w:r w:rsidR="004A2907">
        <w:rPr>
          <w:rFonts w:eastAsiaTheme="minorHAnsi"/>
          <w:sz w:val="28"/>
          <w:szCs w:val="28"/>
          <w:lang w:eastAsia="en-US"/>
        </w:rPr>
        <w:t xml:space="preserve"> </w:t>
      </w:r>
      <w:r w:rsidR="00330124">
        <w:rPr>
          <w:rFonts w:eastAsiaTheme="minorHAnsi"/>
          <w:sz w:val="28"/>
          <w:szCs w:val="28"/>
          <w:lang w:eastAsia="en-US"/>
        </w:rPr>
        <w:t>-</w:t>
      </w:r>
      <w:r w:rsidR="004A2907">
        <w:rPr>
          <w:rFonts w:eastAsiaTheme="minorHAnsi"/>
          <w:sz w:val="28"/>
          <w:szCs w:val="28"/>
          <w:lang w:eastAsia="en-US"/>
        </w:rPr>
        <w:t xml:space="preserve"> </w:t>
      </w:r>
      <w:r w:rsidR="00330124">
        <w:rPr>
          <w:rFonts w:eastAsiaTheme="minorHAnsi"/>
          <w:sz w:val="28"/>
          <w:szCs w:val="28"/>
          <w:lang w:eastAsia="en-US"/>
        </w:rPr>
        <w:t xml:space="preserve">д/с № </w:t>
      </w:r>
      <w:r w:rsidRPr="009A6242">
        <w:rPr>
          <w:rFonts w:eastAsiaTheme="minorHAnsi"/>
          <w:sz w:val="28"/>
          <w:szCs w:val="28"/>
          <w:lang w:eastAsia="en-US"/>
        </w:rPr>
        <w:t>2</w:t>
      </w:r>
      <w:r w:rsidRPr="009A6242">
        <w:rPr>
          <w:rFonts w:eastAsiaTheme="minorHAnsi"/>
          <w:i/>
          <w:sz w:val="28"/>
          <w:szCs w:val="28"/>
          <w:lang w:eastAsia="en-US"/>
        </w:rPr>
        <w:t>.</w:t>
      </w:r>
    </w:p>
    <w:p w:rsidR="009A6242" w:rsidRPr="009A6242" w:rsidRDefault="009A6242" w:rsidP="009A6242">
      <w:pPr>
        <w:pStyle w:val="15"/>
        <w:rPr>
          <w:bCs/>
          <w:i/>
          <w:iCs/>
          <w:color w:val="FF0000"/>
          <w:sz w:val="28"/>
          <w:szCs w:val="28"/>
        </w:rPr>
      </w:pPr>
    </w:p>
    <w:p w:rsidR="009A6242" w:rsidRPr="009A6242" w:rsidRDefault="009A6242" w:rsidP="009A6242">
      <w:pPr>
        <w:pStyle w:val="15"/>
        <w:rPr>
          <w:bCs/>
          <w:iCs/>
          <w:sz w:val="28"/>
          <w:szCs w:val="28"/>
        </w:rPr>
      </w:pPr>
      <w:r w:rsidRPr="009A6242">
        <w:rPr>
          <w:sz w:val="28"/>
          <w:szCs w:val="28"/>
        </w:rPr>
        <w:t xml:space="preserve">Программа учитывает общность развития нормально развивающихся детей и детей с ОНР и основывается </w:t>
      </w:r>
      <w:r w:rsidRPr="009A6242">
        <w:rPr>
          <w:bCs/>
          <w:iCs/>
          <w:sz w:val="28"/>
          <w:szCs w:val="28"/>
        </w:rPr>
        <w:t>на следующих принципах:</w:t>
      </w:r>
    </w:p>
    <w:p w:rsidR="009A6242" w:rsidRPr="009A6242" w:rsidRDefault="009A6242" w:rsidP="009A6242">
      <w:pPr>
        <w:pStyle w:val="15"/>
        <w:rPr>
          <w:sz w:val="28"/>
          <w:szCs w:val="28"/>
        </w:rPr>
      </w:pPr>
      <w:r w:rsidRPr="009A6242">
        <w:rPr>
          <w:bCs/>
          <w:iCs/>
          <w:sz w:val="28"/>
          <w:szCs w:val="28"/>
        </w:rPr>
        <w:t>онтогенетический принцип</w:t>
      </w:r>
      <w:r w:rsidRPr="009A6242">
        <w:rPr>
          <w:sz w:val="28"/>
          <w:szCs w:val="28"/>
        </w:rPr>
        <w:t xml:space="preserve"> (учет закономерностей развития детской речи в норме); </w:t>
      </w:r>
    </w:p>
    <w:p w:rsidR="009A6242" w:rsidRPr="009A6242" w:rsidRDefault="009A6242" w:rsidP="009A6242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lastRenderedPageBreak/>
        <w:t xml:space="preserve">- </w:t>
      </w:r>
      <w:r w:rsidRPr="009A6242">
        <w:rPr>
          <w:bCs/>
          <w:iCs/>
          <w:sz w:val="28"/>
          <w:szCs w:val="28"/>
        </w:rPr>
        <w:t xml:space="preserve">принцип индивидуализации (учет возможностей, особенностей развития и потребностей каждого ребенка); </w:t>
      </w:r>
    </w:p>
    <w:p w:rsidR="009A6242" w:rsidRPr="009A6242" w:rsidRDefault="009A6242" w:rsidP="009A6242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 xml:space="preserve">- </w:t>
      </w:r>
      <w:r w:rsidRPr="009A6242">
        <w:rPr>
          <w:bCs/>
          <w:iCs/>
          <w:sz w:val="28"/>
          <w:szCs w:val="28"/>
        </w:rPr>
        <w:t xml:space="preserve">принцип признания каждого ребенка полноправным участником образовательного процесса; </w:t>
      </w:r>
    </w:p>
    <w:p w:rsidR="009A6242" w:rsidRPr="009A6242" w:rsidRDefault="009A6242" w:rsidP="009A6242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 xml:space="preserve">- </w:t>
      </w:r>
      <w:r w:rsidRPr="009A6242">
        <w:rPr>
          <w:bCs/>
          <w:iCs/>
          <w:sz w:val="28"/>
          <w:szCs w:val="28"/>
        </w:rPr>
        <w:t xml:space="preserve">принцип поддержки детской инициативы и формирования познавательных интересов каждого ребенка; </w:t>
      </w:r>
    </w:p>
    <w:p w:rsidR="009A6242" w:rsidRPr="009A6242" w:rsidRDefault="009A6242" w:rsidP="009A6242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 xml:space="preserve">- </w:t>
      </w:r>
      <w:r w:rsidRPr="009A6242">
        <w:rPr>
          <w:bCs/>
          <w:iCs/>
          <w:sz w:val="28"/>
          <w:szCs w:val="28"/>
        </w:rPr>
        <w:t xml:space="preserve">принципы интеграции усилий специалистов; </w:t>
      </w:r>
    </w:p>
    <w:p w:rsidR="009A6242" w:rsidRPr="009A6242" w:rsidRDefault="009A6242" w:rsidP="009A6242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 xml:space="preserve">- </w:t>
      </w:r>
      <w:r w:rsidRPr="009A6242">
        <w:rPr>
          <w:bCs/>
          <w:iCs/>
          <w:sz w:val="28"/>
          <w:szCs w:val="28"/>
        </w:rPr>
        <w:t xml:space="preserve"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 </w:t>
      </w:r>
    </w:p>
    <w:p w:rsidR="009A6242" w:rsidRPr="009A6242" w:rsidRDefault="009A6242" w:rsidP="009A6242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 xml:space="preserve">- </w:t>
      </w:r>
      <w:r w:rsidRPr="009A6242">
        <w:rPr>
          <w:bCs/>
          <w:iCs/>
          <w:sz w:val="28"/>
          <w:szCs w:val="28"/>
        </w:rPr>
        <w:t xml:space="preserve">принцип систематичности и взаимосвязи учебного материала; </w:t>
      </w:r>
    </w:p>
    <w:p w:rsidR="009A6242" w:rsidRPr="009A6242" w:rsidRDefault="009A6242" w:rsidP="009A6242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 xml:space="preserve">- </w:t>
      </w:r>
      <w:r w:rsidRPr="009A6242">
        <w:rPr>
          <w:bCs/>
          <w:iCs/>
          <w:sz w:val="28"/>
          <w:szCs w:val="28"/>
        </w:rPr>
        <w:t>принцип постепенности подачи учебного материала</w:t>
      </w:r>
      <w:r w:rsidRPr="009A6242">
        <w:rPr>
          <w:sz w:val="28"/>
          <w:szCs w:val="28"/>
        </w:rPr>
        <w:t xml:space="preserve">; </w:t>
      </w:r>
    </w:p>
    <w:p w:rsidR="009A6242" w:rsidRPr="009A6242" w:rsidRDefault="009A6242" w:rsidP="009A6242">
      <w:pPr>
        <w:pStyle w:val="15"/>
        <w:rPr>
          <w:bCs/>
          <w:iCs/>
          <w:sz w:val="28"/>
          <w:szCs w:val="28"/>
        </w:rPr>
      </w:pPr>
      <w:r w:rsidRPr="009A6242">
        <w:rPr>
          <w:sz w:val="28"/>
          <w:szCs w:val="28"/>
        </w:rPr>
        <w:t xml:space="preserve">- </w:t>
      </w:r>
      <w:r w:rsidRPr="009A6242">
        <w:rPr>
          <w:bCs/>
          <w:iCs/>
          <w:sz w:val="28"/>
          <w:szCs w:val="28"/>
        </w:rPr>
        <w:t>принцип концентрического наращивания информации в каждой из последующих возрастных групп во всех пяти образовательных областях.</w:t>
      </w:r>
    </w:p>
    <w:p w:rsidR="009A6242" w:rsidRPr="009A6242" w:rsidRDefault="009A6242" w:rsidP="009A6242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 xml:space="preserve">    Программа предполагает, как проведение специально организованных логопедических занятий, так и совместную деятельность воспитателей и детей.</w:t>
      </w:r>
    </w:p>
    <w:p w:rsidR="009A6242" w:rsidRPr="009A6242" w:rsidRDefault="009A6242" w:rsidP="009A6242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 xml:space="preserve">    Успешная реализация программы дает детям возможность преодолеть речевые недостатки и успешно обучаться в школе. </w:t>
      </w:r>
    </w:p>
    <w:p w:rsidR="009A6242" w:rsidRPr="009A6242" w:rsidRDefault="009A6242" w:rsidP="009A6242">
      <w:pPr>
        <w:pStyle w:val="15"/>
        <w:rPr>
          <w:color w:val="FF0000"/>
          <w:sz w:val="28"/>
          <w:szCs w:val="28"/>
        </w:rPr>
      </w:pPr>
    </w:p>
    <w:p w:rsidR="009A6242" w:rsidRPr="00330124" w:rsidRDefault="004A2907" w:rsidP="009A6242">
      <w:pPr>
        <w:pStyle w:val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 w:rsidR="009A6242" w:rsidRPr="00330124">
        <w:rPr>
          <w:b/>
          <w:sz w:val="28"/>
          <w:szCs w:val="28"/>
        </w:rPr>
        <w:t>Значимые для разработки и реализации Рабочей программы характеристики.</w:t>
      </w:r>
    </w:p>
    <w:p w:rsidR="009A6242" w:rsidRPr="009A6242" w:rsidRDefault="009A6242" w:rsidP="009A6242">
      <w:pPr>
        <w:pStyle w:val="15"/>
        <w:rPr>
          <w:sz w:val="28"/>
          <w:szCs w:val="28"/>
        </w:rPr>
      </w:pPr>
    </w:p>
    <w:p w:rsidR="009A6242" w:rsidRPr="009A6242" w:rsidRDefault="00330124" w:rsidP="009A6242">
      <w:pPr>
        <w:pStyle w:val="15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Группу «Василёк </w:t>
      </w:r>
      <w:r w:rsidR="009A6242" w:rsidRPr="009A6242">
        <w:rPr>
          <w:rFonts w:eastAsiaTheme="minorHAnsi"/>
          <w:sz w:val="28"/>
          <w:szCs w:val="28"/>
          <w:lang w:eastAsia="en-US"/>
        </w:rPr>
        <w:t>1» посещают дети 6-ти летнего возраста. В группе «</w:t>
      </w:r>
      <w:r>
        <w:rPr>
          <w:rFonts w:eastAsiaTheme="minorHAnsi"/>
          <w:sz w:val="28"/>
          <w:szCs w:val="28"/>
          <w:lang w:eastAsia="en-US"/>
        </w:rPr>
        <w:t xml:space="preserve">Василёк 1» </w:t>
      </w:r>
      <w:r w:rsidRPr="00BD5ED3">
        <w:rPr>
          <w:rFonts w:eastAsiaTheme="minorHAnsi"/>
          <w:sz w:val="28"/>
          <w:szCs w:val="28"/>
          <w:lang w:eastAsia="en-US"/>
        </w:rPr>
        <w:t xml:space="preserve">12 человек, из </w:t>
      </w:r>
      <w:r w:rsidR="00BD5ED3" w:rsidRPr="00BD5ED3">
        <w:rPr>
          <w:rFonts w:eastAsiaTheme="minorHAnsi"/>
          <w:sz w:val="28"/>
          <w:szCs w:val="28"/>
          <w:lang w:eastAsia="en-US"/>
        </w:rPr>
        <w:t>них 8 мальчиков и 4</w:t>
      </w:r>
      <w:r w:rsidR="009A6242" w:rsidRPr="00BD5ED3">
        <w:rPr>
          <w:rFonts w:eastAsiaTheme="minorHAnsi"/>
          <w:sz w:val="28"/>
          <w:szCs w:val="28"/>
          <w:lang w:eastAsia="en-US"/>
        </w:rPr>
        <w:t xml:space="preserve"> девочки.</w:t>
      </w:r>
      <w:r w:rsidR="009A6242" w:rsidRPr="009A6242">
        <w:rPr>
          <w:rFonts w:eastAsiaTheme="minorHAnsi"/>
          <w:sz w:val="28"/>
          <w:szCs w:val="28"/>
          <w:lang w:eastAsia="en-US"/>
        </w:rPr>
        <w:t xml:space="preserve"> </w:t>
      </w:r>
    </w:p>
    <w:p w:rsidR="009A6242" w:rsidRPr="009A6242" w:rsidRDefault="009A6242" w:rsidP="009A6242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>Группа работает по пятидневной рабочей неделе с 7.30 до 18.00 ч., с выходными днями: суббота и воскресенье. Продолжительность работы группы составляет 10,5 часов.</w:t>
      </w:r>
    </w:p>
    <w:p w:rsidR="009A6242" w:rsidRPr="009A6242" w:rsidRDefault="009A6242" w:rsidP="009A6242">
      <w:pPr>
        <w:pStyle w:val="15"/>
        <w:rPr>
          <w:rFonts w:eastAsiaTheme="minorHAnsi"/>
          <w:sz w:val="28"/>
          <w:szCs w:val="28"/>
          <w:lang w:eastAsia="en-US"/>
        </w:rPr>
      </w:pPr>
      <w:r w:rsidRPr="009A6242">
        <w:rPr>
          <w:rFonts w:eastAsiaTheme="minorHAnsi"/>
          <w:sz w:val="28"/>
          <w:szCs w:val="28"/>
          <w:lang w:eastAsia="en-US"/>
        </w:rPr>
        <w:t xml:space="preserve">    Учитель-логопед групп</w:t>
      </w:r>
      <w:r w:rsidR="00330124">
        <w:rPr>
          <w:rFonts w:eastAsiaTheme="minorHAnsi"/>
          <w:sz w:val="28"/>
          <w:szCs w:val="28"/>
          <w:lang w:eastAsia="en-US"/>
        </w:rPr>
        <w:t xml:space="preserve">ы </w:t>
      </w:r>
      <w:r w:rsidRPr="009A6242">
        <w:rPr>
          <w:rFonts w:eastAsiaTheme="minorHAnsi"/>
          <w:sz w:val="28"/>
          <w:szCs w:val="28"/>
          <w:lang w:eastAsia="en-US"/>
        </w:rPr>
        <w:t xml:space="preserve"> </w:t>
      </w:r>
      <w:r w:rsidR="00330124">
        <w:rPr>
          <w:rFonts w:eastAsiaTheme="minorHAnsi"/>
          <w:sz w:val="28"/>
          <w:szCs w:val="28"/>
          <w:lang w:eastAsia="en-US"/>
        </w:rPr>
        <w:t xml:space="preserve">«Василёк </w:t>
      </w:r>
      <w:r w:rsidR="00330124" w:rsidRPr="009A6242">
        <w:rPr>
          <w:rFonts w:eastAsiaTheme="minorHAnsi"/>
          <w:sz w:val="28"/>
          <w:szCs w:val="28"/>
          <w:lang w:eastAsia="en-US"/>
        </w:rPr>
        <w:t xml:space="preserve">1» </w:t>
      </w:r>
      <w:r w:rsidR="00330124">
        <w:rPr>
          <w:rFonts w:eastAsiaTheme="minorHAnsi"/>
          <w:sz w:val="28"/>
          <w:szCs w:val="28"/>
          <w:lang w:eastAsia="en-US"/>
        </w:rPr>
        <w:t>- Перминова Лариса Александровна</w:t>
      </w:r>
      <w:r w:rsidRPr="009A6242">
        <w:rPr>
          <w:rFonts w:eastAsiaTheme="minorHAnsi"/>
          <w:sz w:val="28"/>
          <w:szCs w:val="28"/>
          <w:lang w:eastAsia="en-US"/>
        </w:rPr>
        <w:t>, имеет высшее педагогиче</w:t>
      </w:r>
      <w:r w:rsidR="00330124">
        <w:rPr>
          <w:rFonts w:eastAsiaTheme="minorHAnsi"/>
          <w:sz w:val="28"/>
          <w:szCs w:val="28"/>
          <w:lang w:eastAsia="en-US"/>
        </w:rPr>
        <w:t>ское образование.</w:t>
      </w:r>
    </w:p>
    <w:p w:rsidR="009A6242" w:rsidRPr="009A6242" w:rsidRDefault="009A6242" w:rsidP="009A6242">
      <w:pPr>
        <w:pStyle w:val="15"/>
        <w:rPr>
          <w:rFonts w:eastAsiaTheme="minorHAnsi"/>
          <w:color w:val="FF0000"/>
          <w:sz w:val="28"/>
          <w:szCs w:val="28"/>
          <w:lang w:eastAsia="en-US"/>
        </w:rPr>
      </w:pPr>
    </w:p>
    <w:p w:rsidR="009A6242" w:rsidRPr="009A6242" w:rsidRDefault="009A6242" w:rsidP="009A6242">
      <w:pPr>
        <w:pStyle w:val="15"/>
        <w:rPr>
          <w:bCs/>
          <w:iCs/>
          <w:kern w:val="1"/>
          <w:sz w:val="28"/>
          <w:szCs w:val="28"/>
          <w:lang w:eastAsia="zh-CN"/>
        </w:rPr>
      </w:pPr>
      <w:r w:rsidRPr="009A6242">
        <w:rPr>
          <w:kern w:val="1"/>
          <w:sz w:val="28"/>
          <w:szCs w:val="28"/>
          <w:lang w:eastAsia="zh-CN"/>
        </w:rPr>
        <w:t>СВЕДЕНИЯ О СЕМЬЯХ ВОСПИТАННИКОВ ГРУППЫ.</w:t>
      </w:r>
    </w:p>
    <w:p w:rsidR="009A6242" w:rsidRPr="009A6242" w:rsidRDefault="009A6242" w:rsidP="009A6242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 xml:space="preserve">Воспитанники группы – дети из семей различного социального статуса: рабочих- 7%, служащих- 11%, предпринимателей- 2%. Анализ возрастного ценза показал, что возраст родителей достигает от 30 до 45 лет – 100% . </w:t>
      </w:r>
    </w:p>
    <w:p w:rsidR="009A6242" w:rsidRPr="009A6242" w:rsidRDefault="009A6242" w:rsidP="009A6242">
      <w:pPr>
        <w:pStyle w:val="15"/>
        <w:rPr>
          <w:bCs/>
          <w:i/>
          <w:iCs/>
          <w:sz w:val="28"/>
          <w:szCs w:val="28"/>
        </w:rPr>
      </w:pPr>
      <w:r w:rsidRPr="009A6242">
        <w:rPr>
          <w:bCs/>
          <w:i/>
          <w:iCs/>
          <w:sz w:val="28"/>
          <w:szCs w:val="28"/>
        </w:rPr>
        <w:t>Характеристика социального состава семей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6"/>
        <w:gridCol w:w="1680"/>
        <w:gridCol w:w="1200"/>
        <w:gridCol w:w="1440"/>
        <w:gridCol w:w="1370"/>
        <w:gridCol w:w="1052"/>
      </w:tblGrid>
      <w:tr w:rsidR="009A6242" w:rsidRPr="009A6242" w:rsidTr="009A6242">
        <w:tc>
          <w:tcPr>
            <w:tcW w:w="2756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9A6242" w:rsidRPr="009A6242" w:rsidRDefault="009A6242" w:rsidP="009A6242">
            <w:pPr>
              <w:pStyle w:val="15"/>
              <w:rPr>
                <w:bCs/>
                <w:sz w:val="28"/>
                <w:szCs w:val="28"/>
              </w:rPr>
            </w:pPr>
            <w:r w:rsidRPr="009A6242">
              <w:rPr>
                <w:bCs/>
                <w:sz w:val="28"/>
                <w:szCs w:val="28"/>
              </w:rPr>
              <w:t xml:space="preserve">                 Группа</w:t>
            </w:r>
          </w:p>
        </w:tc>
        <w:tc>
          <w:tcPr>
            <w:tcW w:w="1680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9A6242" w:rsidRPr="009A6242" w:rsidRDefault="009A6242" w:rsidP="009A6242">
            <w:pPr>
              <w:pStyle w:val="15"/>
              <w:rPr>
                <w:bCs/>
                <w:sz w:val="28"/>
                <w:szCs w:val="28"/>
              </w:rPr>
            </w:pPr>
            <w:r w:rsidRPr="009A6242">
              <w:rPr>
                <w:bCs/>
                <w:sz w:val="28"/>
                <w:szCs w:val="28"/>
              </w:rPr>
              <w:t>Количество    семей</w:t>
            </w:r>
          </w:p>
        </w:tc>
        <w:tc>
          <w:tcPr>
            <w:tcW w:w="2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6242" w:rsidRPr="009A6242" w:rsidRDefault="009A6242" w:rsidP="009A6242">
            <w:pPr>
              <w:pStyle w:val="15"/>
              <w:rPr>
                <w:bCs/>
                <w:sz w:val="28"/>
                <w:szCs w:val="28"/>
              </w:rPr>
            </w:pPr>
            <w:r w:rsidRPr="009A6242">
              <w:rPr>
                <w:bCs/>
                <w:sz w:val="28"/>
                <w:szCs w:val="28"/>
              </w:rPr>
              <w:t>Из двух поколений</w:t>
            </w:r>
          </w:p>
        </w:tc>
        <w:tc>
          <w:tcPr>
            <w:tcW w:w="2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242" w:rsidRPr="009A6242" w:rsidRDefault="009A6242" w:rsidP="009A6242">
            <w:pPr>
              <w:pStyle w:val="15"/>
              <w:rPr>
                <w:bCs/>
                <w:sz w:val="28"/>
                <w:szCs w:val="28"/>
              </w:rPr>
            </w:pPr>
            <w:r w:rsidRPr="009A6242">
              <w:rPr>
                <w:bCs/>
                <w:sz w:val="28"/>
                <w:szCs w:val="28"/>
              </w:rPr>
              <w:t>Из трёх поколений</w:t>
            </w:r>
          </w:p>
        </w:tc>
      </w:tr>
      <w:tr w:rsidR="009A6242" w:rsidRPr="009A6242" w:rsidTr="009A6242">
        <w:tc>
          <w:tcPr>
            <w:tcW w:w="275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A6242" w:rsidRPr="009A6242" w:rsidRDefault="009A6242" w:rsidP="009A6242">
            <w:pPr>
              <w:pStyle w:val="15"/>
              <w:rPr>
                <w:bCs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A6242" w:rsidRPr="009A6242" w:rsidRDefault="009A6242" w:rsidP="009A6242">
            <w:pPr>
              <w:pStyle w:val="15"/>
              <w:rPr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9A6242" w:rsidRPr="009A6242" w:rsidRDefault="009A6242" w:rsidP="009A6242">
            <w:pPr>
              <w:pStyle w:val="15"/>
              <w:rPr>
                <w:bCs/>
                <w:sz w:val="28"/>
                <w:szCs w:val="28"/>
              </w:rPr>
            </w:pPr>
            <w:r w:rsidRPr="009A6242">
              <w:rPr>
                <w:bCs/>
                <w:sz w:val="28"/>
                <w:szCs w:val="28"/>
              </w:rPr>
              <w:t>полная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9A6242" w:rsidRPr="009A6242" w:rsidRDefault="009A6242" w:rsidP="009A6242">
            <w:pPr>
              <w:pStyle w:val="15"/>
              <w:rPr>
                <w:bCs/>
                <w:sz w:val="28"/>
                <w:szCs w:val="28"/>
              </w:rPr>
            </w:pPr>
            <w:r w:rsidRPr="009A6242">
              <w:rPr>
                <w:bCs/>
                <w:sz w:val="28"/>
                <w:szCs w:val="28"/>
              </w:rPr>
              <w:t>неполная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 w:rsidR="009A6242" w:rsidRPr="009A6242" w:rsidRDefault="009A6242" w:rsidP="009A6242">
            <w:pPr>
              <w:pStyle w:val="15"/>
              <w:rPr>
                <w:bCs/>
                <w:sz w:val="28"/>
                <w:szCs w:val="28"/>
              </w:rPr>
            </w:pPr>
            <w:r w:rsidRPr="009A6242">
              <w:rPr>
                <w:bCs/>
                <w:sz w:val="28"/>
                <w:szCs w:val="28"/>
              </w:rPr>
              <w:t>полная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242" w:rsidRPr="009A6242" w:rsidRDefault="009A6242" w:rsidP="009A6242">
            <w:pPr>
              <w:pStyle w:val="15"/>
              <w:rPr>
                <w:sz w:val="28"/>
                <w:szCs w:val="28"/>
              </w:rPr>
            </w:pPr>
            <w:r w:rsidRPr="009A6242">
              <w:rPr>
                <w:bCs/>
                <w:sz w:val="28"/>
                <w:szCs w:val="28"/>
              </w:rPr>
              <w:t>неполная</w:t>
            </w:r>
          </w:p>
        </w:tc>
      </w:tr>
      <w:tr w:rsidR="009A6242" w:rsidRPr="009A6242" w:rsidTr="009A6242">
        <w:tc>
          <w:tcPr>
            <w:tcW w:w="2756" w:type="dxa"/>
            <w:tcBorders>
              <w:left w:val="single" w:sz="2" w:space="0" w:color="000000"/>
            </w:tcBorders>
          </w:tcPr>
          <w:p w:rsidR="009A6242" w:rsidRPr="009A6242" w:rsidRDefault="009A6242" w:rsidP="00330124">
            <w:pPr>
              <w:pStyle w:val="15"/>
              <w:rPr>
                <w:sz w:val="28"/>
                <w:szCs w:val="28"/>
              </w:rPr>
            </w:pPr>
            <w:r w:rsidRPr="009A6242">
              <w:rPr>
                <w:sz w:val="28"/>
                <w:szCs w:val="28"/>
              </w:rPr>
              <w:t>«</w:t>
            </w:r>
            <w:r w:rsidR="00330124">
              <w:rPr>
                <w:rFonts w:eastAsiaTheme="minorHAnsi"/>
                <w:sz w:val="28"/>
                <w:szCs w:val="28"/>
                <w:lang w:eastAsia="en-US"/>
              </w:rPr>
              <w:t>Василёк</w:t>
            </w:r>
            <w:r w:rsidR="00330124" w:rsidRPr="009A6242">
              <w:rPr>
                <w:sz w:val="28"/>
                <w:szCs w:val="28"/>
              </w:rPr>
              <w:t xml:space="preserve"> </w:t>
            </w:r>
            <w:r w:rsidRPr="009A6242">
              <w:rPr>
                <w:sz w:val="28"/>
                <w:szCs w:val="28"/>
              </w:rPr>
              <w:t>1»</w:t>
            </w:r>
          </w:p>
        </w:tc>
        <w:tc>
          <w:tcPr>
            <w:tcW w:w="1680" w:type="dxa"/>
            <w:tcBorders>
              <w:left w:val="single" w:sz="2" w:space="0" w:color="000000"/>
            </w:tcBorders>
          </w:tcPr>
          <w:p w:rsidR="009A6242" w:rsidRPr="009A6242" w:rsidRDefault="009A6242" w:rsidP="009A6242">
            <w:pPr>
              <w:pStyle w:val="15"/>
              <w:rPr>
                <w:sz w:val="28"/>
                <w:szCs w:val="28"/>
                <w:lang w:bidi="hi-IN"/>
              </w:rPr>
            </w:pPr>
            <w:r w:rsidRPr="009A6242">
              <w:rPr>
                <w:sz w:val="28"/>
                <w:szCs w:val="28"/>
                <w:lang w:bidi="hi-IN"/>
              </w:rPr>
              <w:t>1</w:t>
            </w:r>
            <w:r w:rsidR="00330124">
              <w:rPr>
                <w:sz w:val="28"/>
                <w:szCs w:val="28"/>
                <w:lang w:bidi="hi-IN"/>
              </w:rPr>
              <w:t>2</w:t>
            </w:r>
          </w:p>
        </w:tc>
        <w:tc>
          <w:tcPr>
            <w:tcW w:w="1200" w:type="dxa"/>
            <w:tcBorders>
              <w:left w:val="single" w:sz="2" w:space="0" w:color="000000"/>
            </w:tcBorders>
          </w:tcPr>
          <w:p w:rsidR="009A6242" w:rsidRPr="009A6242" w:rsidRDefault="009A6242" w:rsidP="009A6242">
            <w:pPr>
              <w:pStyle w:val="15"/>
              <w:rPr>
                <w:sz w:val="28"/>
                <w:szCs w:val="28"/>
              </w:rPr>
            </w:pPr>
            <w:r w:rsidRPr="009A6242">
              <w:rPr>
                <w:sz w:val="28"/>
                <w:szCs w:val="28"/>
              </w:rPr>
              <w:t xml:space="preserve">       </w:t>
            </w:r>
            <w:r w:rsidR="00330124"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left w:val="single" w:sz="2" w:space="0" w:color="000000"/>
            </w:tcBorders>
          </w:tcPr>
          <w:p w:rsidR="009A6242" w:rsidRPr="009A6242" w:rsidRDefault="00330124" w:rsidP="009A6242">
            <w:pPr>
              <w:pStyle w:val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</w:t>
            </w:r>
          </w:p>
        </w:tc>
        <w:tc>
          <w:tcPr>
            <w:tcW w:w="1370" w:type="dxa"/>
            <w:tcBorders>
              <w:left w:val="single" w:sz="2" w:space="0" w:color="000000"/>
            </w:tcBorders>
          </w:tcPr>
          <w:p w:rsidR="009A6242" w:rsidRPr="009A6242" w:rsidRDefault="009A6242" w:rsidP="009A6242">
            <w:pPr>
              <w:pStyle w:val="15"/>
              <w:rPr>
                <w:sz w:val="28"/>
                <w:szCs w:val="28"/>
              </w:rPr>
            </w:pPr>
            <w:r w:rsidRPr="009A6242">
              <w:rPr>
                <w:sz w:val="28"/>
                <w:szCs w:val="28"/>
              </w:rPr>
              <w:t xml:space="preserve">        -</w:t>
            </w:r>
          </w:p>
        </w:tc>
        <w:tc>
          <w:tcPr>
            <w:tcW w:w="1052" w:type="dxa"/>
            <w:tcBorders>
              <w:left w:val="single" w:sz="2" w:space="0" w:color="000000"/>
              <w:right w:val="single" w:sz="2" w:space="0" w:color="000000"/>
            </w:tcBorders>
          </w:tcPr>
          <w:p w:rsidR="009A6242" w:rsidRPr="009A6242" w:rsidRDefault="009A6242" w:rsidP="009A6242">
            <w:pPr>
              <w:pStyle w:val="15"/>
              <w:rPr>
                <w:sz w:val="28"/>
                <w:szCs w:val="28"/>
              </w:rPr>
            </w:pPr>
            <w:r w:rsidRPr="009A6242">
              <w:rPr>
                <w:sz w:val="28"/>
                <w:szCs w:val="28"/>
              </w:rPr>
              <w:t xml:space="preserve">    -</w:t>
            </w:r>
          </w:p>
        </w:tc>
      </w:tr>
      <w:tr w:rsidR="009A6242" w:rsidRPr="009A6242" w:rsidTr="009A6242">
        <w:tc>
          <w:tcPr>
            <w:tcW w:w="2756" w:type="dxa"/>
            <w:tcBorders>
              <w:left w:val="single" w:sz="2" w:space="0" w:color="000000"/>
              <w:bottom w:val="single" w:sz="2" w:space="0" w:color="000000"/>
            </w:tcBorders>
          </w:tcPr>
          <w:p w:rsidR="009A6242" w:rsidRPr="009A6242" w:rsidRDefault="009A6242" w:rsidP="009A6242">
            <w:pPr>
              <w:pStyle w:val="15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</w:tcPr>
          <w:p w:rsidR="009A6242" w:rsidRPr="009A6242" w:rsidRDefault="009A6242" w:rsidP="009A6242">
            <w:pPr>
              <w:pStyle w:val="15"/>
              <w:rPr>
                <w:sz w:val="28"/>
                <w:szCs w:val="28"/>
                <w:lang w:bidi="hi-I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9A6242" w:rsidRPr="009A6242" w:rsidRDefault="009A6242" w:rsidP="009A6242">
            <w:pPr>
              <w:pStyle w:val="15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9A6242" w:rsidRPr="009A6242" w:rsidRDefault="009A6242" w:rsidP="009A6242">
            <w:pPr>
              <w:pStyle w:val="15"/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 w:rsidR="009A6242" w:rsidRPr="009A6242" w:rsidRDefault="009A6242" w:rsidP="009A6242">
            <w:pPr>
              <w:pStyle w:val="15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242" w:rsidRPr="009A6242" w:rsidRDefault="009A6242" w:rsidP="009A6242">
            <w:pPr>
              <w:pStyle w:val="15"/>
              <w:rPr>
                <w:sz w:val="28"/>
                <w:szCs w:val="28"/>
              </w:rPr>
            </w:pPr>
          </w:p>
        </w:tc>
      </w:tr>
    </w:tbl>
    <w:p w:rsidR="009A6242" w:rsidRPr="009A6242" w:rsidRDefault="009A6242" w:rsidP="009A6242">
      <w:pPr>
        <w:pStyle w:val="15"/>
        <w:rPr>
          <w:sz w:val="28"/>
          <w:szCs w:val="28"/>
          <w:lang w:val="en-US"/>
        </w:rPr>
      </w:pPr>
    </w:p>
    <w:p w:rsidR="009A6242" w:rsidRPr="009A6242" w:rsidRDefault="009A6242" w:rsidP="009A6242">
      <w:pPr>
        <w:pStyle w:val="15"/>
        <w:rPr>
          <w:sz w:val="28"/>
          <w:szCs w:val="28"/>
        </w:rPr>
      </w:pPr>
    </w:p>
    <w:p w:rsidR="009A6242" w:rsidRPr="00330124" w:rsidRDefault="004A2907" w:rsidP="009A6242">
      <w:pPr>
        <w:pStyle w:val="15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1.6</w:t>
      </w:r>
      <w:r w:rsidR="009A6242" w:rsidRPr="0033012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9A6242" w:rsidRPr="00330124">
        <w:rPr>
          <w:b/>
          <w:sz w:val="28"/>
          <w:szCs w:val="28"/>
        </w:rPr>
        <w:t>Возрастные и индивидуальные характеристики о</w:t>
      </w:r>
      <w:r w:rsidR="00330124">
        <w:rPr>
          <w:b/>
          <w:sz w:val="28"/>
          <w:szCs w:val="28"/>
        </w:rPr>
        <w:t>собенностей развития детей группы</w:t>
      </w:r>
      <w:r w:rsidR="00330124" w:rsidRPr="00330124">
        <w:rPr>
          <w:b/>
          <w:sz w:val="28"/>
          <w:szCs w:val="28"/>
        </w:rPr>
        <w:t xml:space="preserve"> </w:t>
      </w:r>
      <w:r w:rsidR="00F74932">
        <w:rPr>
          <w:b/>
          <w:sz w:val="28"/>
          <w:szCs w:val="28"/>
        </w:rPr>
        <w:t>компенсирующей направленности.</w:t>
      </w:r>
    </w:p>
    <w:p w:rsidR="009A6242" w:rsidRPr="009A6242" w:rsidRDefault="00330124" w:rsidP="009A6242">
      <w:pPr>
        <w:pStyle w:val="15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 детей данной</w:t>
      </w:r>
      <w:r w:rsidR="009A6242" w:rsidRPr="009A6242">
        <w:rPr>
          <w:rFonts w:eastAsiaTheme="minorHAnsi"/>
          <w:sz w:val="28"/>
          <w:szCs w:val="28"/>
          <w:lang w:eastAsia="en-US"/>
        </w:rPr>
        <w:t xml:space="preserve"> групп</w:t>
      </w:r>
      <w:r>
        <w:rPr>
          <w:rFonts w:eastAsiaTheme="minorHAnsi"/>
          <w:sz w:val="28"/>
          <w:szCs w:val="28"/>
          <w:lang w:eastAsia="en-US"/>
        </w:rPr>
        <w:t xml:space="preserve">ы </w:t>
      </w:r>
      <w:r w:rsidR="009A6242" w:rsidRPr="009A6242">
        <w:rPr>
          <w:rFonts w:eastAsiaTheme="minorHAnsi"/>
          <w:sz w:val="28"/>
          <w:szCs w:val="28"/>
          <w:lang w:eastAsia="en-US"/>
        </w:rPr>
        <w:t>(после годичного обучения) отмечается в целом возросший уровень речевых навыков.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A6242" w:rsidRPr="009A6242">
        <w:rPr>
          <w:rFonts w:eastAsiaTheme="minorHAnsi"/>
          <w:sz w:val="28"/>
          <w:szCs w:val="28"/>
          <w:lang w:eastAsia="en-US"/>
        </w:rPr>
        <w:t>Словарный запас значительно пополнен, однако по-</w:t>
      </w:r>
      <w:r w:rsidR="009A6242" w:rsidRPr="009A6242">
        <w:rPr>
          <w:rFonts w:eastAsiaTheme="minorHAnsi"/>
          <w:sz w:val="28"/>
          <w:szCs w:val="28"/>
          <w:lang w:eastAsia="en-US"/>
        </w:rPr>
        <w:lastRenderedPageBreak/>
        <w:t>прежнему отстает от возрастной нормы как количественно, так и качественно.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A6242" w:rsidRPr="009A6242">
        <w:rPr>
          <w:rFonts w:eastAsiaTheme="minorHAnsi"/>
          <w:sz w:val="28"/>
          <w:szCs w:val="28"/>
          <w:lang w:eastAsia="en-US"/>
        </w:rPr>
        <w:t>Дети способны строить простые нераспространенные и распространенные предложения, но отмечаются нарушения согласования и управления.</w:t>
      </w:r>
    </w:p>
    <w:p w:rsidR="009A6242" w:rsidRPr="009A6242" w:rsidRDefault="009A6242" w:rsidP="009A6242">
      <w:pPr>
        <w:pStyle w:val="15"/>
        <w:rPr>
          <w:rFonts w:eastAsiaTheme="minorHAnsi"/>
          <w:sz w:val="28"/>
          <w:szCs w:val="28"/>
          <w:lang w:eastAsia="en-US"/>
        </w:rPr>
      </w:pPr>
      <w:r w:rsidRPr="009A6242">
        <w:rPr>
          <w:rFonts w:eastAsiaTheme="minorHAnsi"/>
          <w:sz w:val="28"/>
          <w:szCs w:val="28"/>
          <w:lang w:eastAsia="en-US"/>
        </w:rPr>
        <w:t>В активном словаре преобладают существительные, глаголы.</w:t>
      </w:r>
      <w:r w:rsidR="00330124">
        <w:rPr>
          <w:rFonts w:eastAsiaTheme="minorHAnsi"/>
          <w:sz w:val="28"/>
          <w:szCs w:val="28"/>
          <w:lang w:eastAsia="en-US"/>
        </w:rPr>
        <w:t xml:space="preserve"> </w:t>
      </w:r>
      <w:r w:rsidRPr="009A6242">
        <w:rPr>
          <w:rFonts w:eastAsiaTheme="minorHAnsi"/>
          <w:sz w:val="28"/>
          <w:szCs w:val="28"/>
          <w:lang w:eastAsia="en-US"/>
        </w:rPr>
        <w:t>Отмечается неточное употребление слов, замены по смысловому и</w:t>
      </w:r>
      <w:r w:rsidR="00330124">
        <w:rPr>
          <w:rFonts w:eastAsiaTheme="minorHAnsi"/>
          <w:sz w:val="28"/>
          <w:szCs w:val="28"/>
          <w:lang w:eastAsia="en-US"/>
        </w:rPr>
        <w:t xml:space="preserve"> </w:t>
      </w:r>
      <w:r w:rsidRPr="009A6242">
        <w:rPr>
          <w:rFonts w:eastAsiaTheme="minorHAnsi"/>
          <w:sz w:val="28"/>
          <w:szCs w:val="28"/>
          <w:lang w:eastAsia="en-US"/>
        </w:rPr>
        <w:t>звуковому признакам, из числа прилагательных употребляются</w:t>
      </w:r>
      <w:r w:rsidR="00330124">
        <w:rPr>
          <w:rFonts w:eastAsiaTheme="minorHAnsi"/>
          <w:sz w:val="28"/>
          <w:szCs w:val="28"/>
          <w:lang w:eastAsia="en-US"/>
        </w:rPr>
        <w:t xml:space="preserve"> </w:t>
      </w:r>
      <w:r w:rsidRPr="009A6242">
        <w:rPr>
          <w:rFonts w:eastAsiaTheme="minorHAnsi"/>
          <w:sz w:val="28"/>
          <w:szCs w:val="28"/>
          <w:lang w:eastAsia="en-US"/>
        </w:rPr>
        <w:t>преимущественно качественные, относительные и притяжательные – редко. Наречия используются нечасто. Предлоги могут опускаться или</w:t>
      </w:r>
      <w:r w:rsidR="00330124">
        <w:rPr>
          <w:rFonts w:eastAsiaTheme="minorHAnsi"/>
          <w:sz w:val="28"/>
          <w:szCs w:val="28"/>
          <w:lang w:eastAsia="en-US"/>
        </w:rPr>
        <w:t xml:space="preserve"> </w:t>
      </w:r>
      <w:r w:rsidRPr="009A6242">
        <w:rPr>
          <w:rFonts w:eastAsiaTheme="minorHAnsi"/>
          <w:sz w:val="28"/>
          <w:szCs w:val="28"/>
          <w:lang w:eastAsia="en-US"/>
        </w:rPr>
        <w:t>заменяться. У детей недостаточно сформированы грамматические формы:</w:t>
      </w:r>
      <w:r w:rsidR="00330124">
        <w:rPr>
          <w:rFonts w:eastAsiaTheme="minorHAnsi"/>
          <w:sz w:val="28"/>
          <w:szCs w:val="28"/>
          <w:lang w:eastAsia="en-US"/>
        </w:rPr>
        <w:t xml:space="preserve"> </w:t>
      </w:r>
      <w:r w:rsidRPr="009A6242">
        <w:rPr>
          <w:rFonts w:eastAsiaTheme="minorHAnsi"/>
          <w:sz w:val="28"/>
          <w:szCs w:val="28"/>
          <w:lang w:eastAsia="en-US"/>
        </w:rPr>
        <w:t>допускают ошибки в падежных окончаниях, смешение временных и</w:t>
      </w:r>
      <w:r w:rsidR="00330124">
        <w:rPr>
          <w:rFonts w:eastAsiaTheme="minorHAnsi"/>
          <w:sz w:val="28"/>
          <w:szCs w:val="28"/>
          <w:lang w:eastAsia="en-US"/>
        </w:rPr>
        <w:t xml:space="preserve"> </w:t>
      </w:r>
      <w:r w:rsidRPr="009A6242">
        <w:rPr>
          <w:rFonts w:eastAsiaTheme="minorHAnsi"/>
          <w:sz w:val="28"/>
          <w:szCs w:val="28"/>
          <w:lang w:eastAsia="en-US"/>
        </w:rPr>
        <w:t>видовых форм глаголов, ошибки в согласовании. Словообразование у</w:t>
      </w:r>
      <w:r w:rsidR="00330124">
        <w:rPr>
          <w:rFonts w:eastAsiaTheme="minorHAnsi"/>
          <w:sz w:val="28"/>
          <w:szCs w:val="28"/>
          <w:lang w:eastAsia="en-US"/>
        </w:rPr>
        <w:t xml:space="preserve"> </w:t>
      </w:r>
      <w:r w:rsidRPr="009A6242">
        <w:rPr>
          <w:rFonts w:eastAsiaTheme="minorHAnsi"/>
          <w:sz w:val="28"/>
          <w:szCs w:val="28"/>
          <w:lang w:eastAsia="en-US"/>
        </w:rPr>
        <w:t>детей сформировано недостаточно. Примеры: зеркало – зеркалы, нет</w:t>
      </w:r>
      <w:r w:rsidR="00330124">
        <w:rPr>
          <w:rFonts w:eastAsiaTheme="minorHAnsi"/>
          <w:sz w:val="28"/>
          <w:szCs w:val="28"/>
          <w:lang w:eastAsia="en-US"/>
        </w:rPr>
        <w:t xml:space="preserve"> мебеля, пьёт вады, неба синяя. </w:t>
      </w:r>
      <w:r w:rsidRPr="009A6242">
        <w:rPr>
          <w:rFonts w:eastAsiaTheme="minorHAnsi"/>
          <w:sz w:val="28"/>
          <w:szCs w:val="28"/>
          <w:lang w:eastAsia="en-US"/>
        </w:rPr>
        <w:t>Во фразовой речи детей обнаруживаются отдельные аграмматизмы. В</w:t>
      </w:r>
      <w:r w:rsidR="00330124">
        <w:rPr>
          <w:rFonts w:eastAsiaTheme="minorHAnsi"/>
          <w:sz w:val="28"/>
          <w:szCs w:val="28"/>
          <w:lang w:eastAsia="en-US"/>
        </w:rPr>
        <w:t xml:space="preserve"> </w:t>
      </w:r>
      <w:r w:rsidRPr="009A6242">
        <w:rPr>
          <w:rFonts w:eastAsiaTheme="minorHAnsi"/>
          <w:sz w:val="28"/>
          <w:szCs w:val="28"/>
          <w:lang w:eastAsia="en-US"/>
        </w:rPr>
        <w:t>активной речи дети используют преимущественно простые</w:t>
      </w:r>
      <w:r w:rsidR="00330124">
        <w:rPr>
          <w:rFonts w:eastAsiaTheme="minorHAnsi"/>
          <w:sz w:val="28"/>
          <w:szCs w:val="28"/>
          <w:lang w:eastAsia="en-US"/>
        </w:rPr>
        <w:t xml:space="preserve"> </w:t>
      </w:r>
      <w:r w:rsidRPr="009A6242">
        <w:rPr>
          <w:rFonts w:eastAsiaTheme="minorHAnsi"/>
          <w:sz w:val="28"/>
          <w:szCs w:val="28"/>
          <w:lang w:eastAsia="en-US"/>
        </w:rPr>
        <w:t>предложения.</w:t>
      </w:r>
    </w:p>
    <w:p w:rsidR="009A6242" w:rsidRPr="009A6242" w:rsidRDefault="009A6242" w:rsidP="009A6242">
      <w:pPr>
        <w:pStyle w:val="15"/>
        <w:rPr>
          <w:rFonts w:eastAsiaTheme="minorHAnsi"/>
          <w:sz w:val="28"/>
          <w:szCs w:val="28"/>
          <w:lang w:eastAsia="en-US"/>
        </w:rPr>
      </w:pPr>
      <w:r w:rsidRPr="009A6242">
        <w:rPr>
          <w:rFonts w:eastAsiaTheme="minorHAnsi"/>
          <w:sz w:val="28"/>
          <w:szCs w:val="28"/>
          <w:lang w:eastAsia="en-US"/>
        </w:rPr>
        <w:t>Дефекты звукопроизношения проявляются в затруднениях при</w:t>
      </w:r>
      <w:r w:rsidR="00330124">
        <w:rPr>
          <w:rFonts w:eastAsiaTheme="minorHAnsi"/>
          <w:sz w:val="28"/>
          <w:szCs w:val="28"/>
          <w:lang w:eastAsia="en-US"/>
        </w:rPr>
        <w:t xml:space="preserve"> </w:t>
      </w:r>
      <w:r w:rsidRPr="009A6242">
        <w:rPr>
          <w:rFonts w:eastAsiaTheme="minorHAnsi"/>
          <w:sz w:val="28"/>
          <w:szCs w:val="28"/>
          <w:lang w:eastAsia="en-US"/>
        </w:rPr>
        <w:t>различении сходных фонем, диффузность смешений, их случайный</w:t>
      </w:r>
      <w:r w:rsidR="00330124">
        <w:rPr>
          <w:rFonts w:eastAsiaTheme="minorHAnsi"/>
          <w:sz w:val="28"/>
          <w:szCs w:val="28"/>
          <w:lang w:eastAsia="en-US"/>
        </w:rPr>
        <w:t xml:space="preserve"> </w:t>
      </w:r>
      <w:r w:rsidRPr="009A6242">
        <w:rPr>
          <w:rFonts w:eastAsiaTheme="minorHAnsi"/>
          <w:sz w:val="28"/>
          <w:szCs w:val="28"/>
          <w:lang w:eastAsia="en-US"/>
        </w:rPr>
        <w:t>характер исчезают. Перестановки звуков и слогов проявляются при</w:t>
      </w:r>
      <w:r w:rsidR="00330124">
        <w:rPr>
          <w:rFonts w:eastAsiaTheme="minorHAnsi"/>
          <w:sz w:val="28"/>
          <w:szCs w:val="28"/>
          <w:lang w:eastAsia="en-US"/>
        </w:rPr>
        <w:t xml:space="preserve"> </w:t>
      </w:r>
      <w:r w:rsidRPr="009A6242">
        <w:rPr>
          <w:rFonts w:eastAsiaTheme="minorHAnsi"/>
          <w:sz w:val="28"/>
          <w:szCs w:val="28"/>
          <w:lang w:eastAsia="en-US"/>
        </w:rPr>
        <w:t>воспроизведении незнакомых и сложных по структуре слов. Понимание</w:t>
      </w:r>
      <w:r w:rsidR="00330124">
        <w:rPr>
          <w:rFonts w:eastAsiaTheme="minorHAnsi"/>
          <w:sz w:val="28"/>
          <w:szCs w:val="28"/>
          <w:lang w:eastAsia="en-US"/>
        </w:rPr>
        <w:t xml:space="preserve"> </w:t>
      </w:r>
      <w:r w:rsidRPr="009A6242">
        <w:rPr>
          <w:rFonts w:eastAsiaTheme="minorHAnsi"/>
          <w:sz w:val="28"/>
          <w:szCs w:val="28"/>
          <w:lang w:eastAsia="en-US"/>
        </w:rPr>
        <w:t>обиходной речи в основном хорошее, но иногда обнаруживается</w:t>
      </w:r>
      <w:r w:rsidR="00330124">
        <w:rPr>
          <w:rFonts w:eastAsiaTheme="minorHAnsi"/>
          <w:sz w:val="28"/>
          <w:szCs w:val="28"/>
          <w:lang w:eastAsia="en-US"/>
        </w:rPr>
        <w:t xml:space="preserve"> </w:t>
      </w:r>
      <w:r w:rsidRPr="009A6242">
        <w:rPr>
          <w:rFonts w:eastAsiaTheme="minorHAnsi"/>
          <w:sz w:val="28"/>
          <w:szCs w:val="28"/>
          <w:lang w:eastAsia="en-US"/>
        </w:rPr>
        <w:t>незнание отдельных слов и выражений, смешение смысловых значений</w:t>
      </w:r>
      <w:r w:rsidR="00330124">
        <w:rPr>
          <w:rFonts w:eastAsiaTheme="minorHAnsi"/>
          <w:sz w:val="28"/>
          <w:szCs w:val="28"/>
          <w:lang w:eastAsia="en-US"/>
        </w:rPr>
        <w:t xml:space="preserve"> </w:t>
      </w:r>
      <w:r w:rsidRPr="009A6242">
        <w:rPr>
          <w:rFonts w:eastAsiaTheme="minorHAnsi"/>
          <w:sz w:val="28"/>
          <w:szCs w:val="28"/>
          <w:lang w:eastAsia="en-US"/>
        </w:rPr>
        <w:t>слов, не</w:t>
      </w:r>
      <w:r w:rsidR="00330124">
        <w:rPr>
          <w:rFonts w:eastAsiaTheme="minorHAnsi"/>
          <w:sz w:val="28"/>
          <w:szCs w:val="28"/>
          <w:lang w:eastAsia="en-US"/>
        </w:rPr>
        <w:t>ди</w:t>
      </w:r>
      <w:r w:rsidRPr="009A6242">
        <w:rPr>
          <w:rFonts w:eastAsiaTheme="minorHAnsi"/>
          <w:sz w:val="28"/>
          <w:szCs w:val="28"/>
          <w:lang w:eastAsia="en-US"/>
        </w:rPr>
        <w:t>фференцированность грамматических форм.</w:t>
      </w:r>
      <w:r w:rsidR="00330124">
        <w:rPr>
          <w:rFonts w:eastAsiaTheme="minorHAnsi"/>
          <w:sz w:val="28"/>
          <w:szCs w:val="28"/>
          <w:lang w:eastAsia="en-US"/>
        </w:rPr>
        <w:t xml:space="preserve"> </w:t>
      </w:r>
      <w:r w:rsidRPr="009A6242">
        <w:rPr>
          <w:rFonts w:eastAsiaTheme="minorHAnsi"/>
          <w:sz w:val="28"/>
          <w:szCs w:val="28"/>
          <w:lang w:eastAsia="en-US"/>
        </w:rPr>
        <w:t>Логопедическая работа на втором году обучения нацелена на дальнейшее развитие связной речи</w:t>
      </w:r>
      <w:r w:rsidR="00BD5ED3">
        <w:rPr>
          <w:rFonts w:eastAsiaTheme="minorHAnsi"/>
          <w:sz w:val="28"/>
          <w:szCs w:val="28"/>
          <w:lang w:eastAsia="en-US"/>
        </w:rPr>
        <w:t xml:space="preserve"> </w:t>
      </w:r>
      <w:r w:rsidRPr="009A6242">
        <w:rPr>
          <w:rFonts w:eastAsiaTheme="minorHAnsi"/>
          <w:sz w:val="28"/>
          <w:szCs w:val="28"/>
          <w:lang w:eastAsia="en-US"/>
        </w:rPr>
        <w:t>(диалогической и монологической).</w:t>
      </w:r>
    </w:p>
    <w:p w:rsidR="009A6242" w:rsidRPr="009A6242" w:rsidRDefault="009A6242" w:rsidP="009A6242">
      <w:pPr>
        <w:pStyle w:val="15"/>
        <w:rPr>
          <w:sz w:val="28"/>
          <w:szCs w:val="28"/>
        </w:rPr>
      </w:pPr>
    </w:p>
    <w:p w:rsidR="009A6242" w:rsidRPr="00330124" w:rsidRDefault="004A2907" w:rsidP="009A6242">
      <w:pPr>
        <w:pStyle w:val="15"/>
        <w:rPr>
          <w:b/>
          <w:sz w:val="28"/>
          <w:szCs w:val="28"/>
        </w:rPr>
      </w:pPr>
      <w:r>
        <w:rPr>
          <w:b/>
          <w:sz w:val="28"/>
          <w:szCs w:val="28"/>
        </w:rPr>
        <w:t>1.7</w:t>
      </w:r>
      <w:r w:rsidR="009A6242" w:rsidRPr="00330124">
        <w:rPr>
          <w:b/>
          <w:sz w:val="28"/>
          <w:szCs w:val="28"/>
        </w:rPr>
        <w:t xml:space="preserve">. Планируемые результаты освоения Программы.  </w:t>
      </w:r>
    </w:p>
    <w:p w:rsidR="004A2907" w:rsidRDefault="009A6242" w:rsidP="009A6242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>Планируемые результаты освоения детьми образовательной программы дошкольного образования в обязательной части соответствуют планируемым результатам освоения детьми основной общеобразовательной программ</w:t>
      </w:r>
      <w:r w:rsidR="00330124">
        <w:rPr>
          <w:sz w:val="28"/>
          <w:szCs w:val="28"/>
        </w:rPr>
        <w:t xml:space="preserve">ы ДО МАДОУ ЦРР-д/с№ </w:t>
      </w:r>
      <w:r w:rsidRPr="009A6242">
        <w:rPr>
          <w:sz w:val="28"/>
          <w:szCs w:val="28"/>
        </w:rPr>
        <w:t>2,</w:t>
      </w:r>
      <w:r w:rsidRPr="009A6242">
        <w:rPr>
          <w:bCs/>
          <w:sz w:val="28"/>
          <w:szCs w:val="28"/>
        </w:rPr>
        <w:t>адаптированной основной образовательн</w:t>
      </w:r>
      <w:r w:rsidR="00330124">
        <w:rPr>
          <w:bCs/>
          <w:sz w:val="28"/>
          <w:szCs w:val="28"/>
        </w:rPr>
        <w:t xml:space="preserve">ой программы ДО МАДОУ ЦРР-д/с № </w:t>
      </w:r>
      <w:r w:rsidRPr="009A6242">
        <w:rPr>
          <w:bCs/>
          <w:sz w:val="28"/>
          <w:szCs w:val="28"/>
        </w:rPr>
        <w:t xml:space="preserve">2 и </w:t>
      </w:r>
      <w:r w:rsidRPr="009A6242">
        <w:rPr>
          <w:sz w:val="28"/>
          <w:szCs w:val="28"/>
        </w:rPr>
        <w:t>«Комплексной образовательной программы ДО для детей с тяжелыми нарушениями речи (общим недоразвитием речи) с 3 до 7 лет», Н. В. Нищевой (издание третье, переработанное и дополненное в соответствии с ФГОС ДО), Санкт-Петербург, Издательство-Пресс</w:t>
      </w:r>
      <w:r w:rsidR="004A2907">
        <w:rPr>
          <w:sz w:val="28"/>
          <w:szCs w:val="28"/>
        </w:rPr>
        <w:t>)</w:t>
      </w:r>
    </w:p>
    <w:p w:rsidR="009A6242" w:rsidRPr="009A6242" w:rsidRDefault="009A6242" w:rsidP="009A6242">
      <w:pPr>
        <w:pStyle w:val="15"/>
        <w:rPr>
          <w:rFonts w:eastAsia="Calibri"/>
          <w:sz w:val="28"/>
          <w:szCs w:val="28"/>
        </w:rPr>
      </w:pPr>
      <w:r w:rsidRPr="009A6242">
        <w:rPr>
          <w:rFonts w:eastAsia="Calibri"/>
          <w:sz w:val="28"/>
          <w:szCs w:val="28"/>
        </w:rPr>
        <w:t>Целевые ориентиры данной Программы базируются на ФГОС ДО и задачах данной Программы.</w:t>
      </w:r>
    </w:p>
    <w:p w:rsidR="009A6242" w:rsidRPr="009A6242" w:rsidRDefault="009A6242" w:rsidP="009A6242">
      <w:pPr>
        <w:pStyle w:val="15"/>
        <w:rPr>
          <w:sz w:val="28"/>
          <w:szCs w:val="28"/>
        </w:rPr>
      </w:pPr>
      <w:r w:rsidRPr="009A6242">
        <w:rPr>
          <w:bCs/>
          <w:iCs/>
          <w:sz w:val="28"/>
          <w:szCs w:val="28"/>
        </w:rPr>
        <w:t>Целевые ориентиры на этапе завершения дошкольного образования:</w:t>
      </w:r>
    </w:p>
    <w:p w:rsidR="009A6242" w:rsidRPr="009A6242" w:rsidRDefault="009A6242" w:rsidP="009A6242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 xml:space="preserve">В итоге логопедической работы дети должны научиться: </w:t>
      </w:r>
    </w:p>
    <w:p w:rsidR="009A6242" w:rsidRPr="009A6242" w:rsidRDefault="009A6242" w:rsidP="009A6242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 xml:space="preserve">- понимать обращенную речь в соответствии с параметрами возрастной группы;   </w:t>
      </w:r>
    </w:p>
    <w:p w:rsidR="009A6242" w:rsidRPr="009A6242" w:rsidRDefault="009A6242" w:rsidP="009A6242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 xml:space="preserve">-фонетически правильно оформлять звуковую сторону речи; </w:t>
      </w:r>
    </w:p>
    <w:p w:rsidR="009A6242" w:rsidRPr="009A6242" w:rsidRDefault="009A6242" w:rsidP="009A6242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 xml:space="preserve">- правильно передавать слоговую структуру слов, используемых в самостоятельной речи; </w:t>
      </w:r>
    </w:p>
    <w:p w:rsidR="009A6242" w:rsidRPr="009A6242" w:rsidRDefault="009A6242" w:rsidP="009A6242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 xml:space="preserve">- пользоваться в самостоятельной речи простыми распространенными предложениями, владеть навыками объединения их в рассказ; </w:t>
      </w:r>
    </w:p>
    <w:p w:rsidR="009A6242" w:rsidRPr="009A6242" w:rsidRDefault="009A6242" w:rsidP="009A6242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 xml:space="preserve">- владеть элементарными навыками пересказа; </w:t>
      </w:r>
    </w:p>
    <w:p w:rsidR="009A6242" w:rsidRPr="009A6242" w:rsidRDefault="009A6242" w:rsidP="009A6242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>- владеть навыками диалогической речи;</w:t>
      </w:r>
    </w:p>
    <w:p w:rsidR="009A6242" w:rsidRPr="009A6242" w:rsidRDefault="009A6242" w:rsidP="009A6242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>- совместно со взрослым пересказывает знакомые сказки, читает короткие стихи.</w:t>
      </w:r>
    </w:p>
    <w:p w:rsidR="009A6242" w:rsidRPr="009A6242" w:rsidRDefault="009A6242" w:rsidP="009A6242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 xml:space="preserve"> - владеть навыками словообразования: продуцировать названия существительных от глаголов, прилагательных от существительных и глаголов, уменьшительно- ласкательных и увеличительных форм существительных; </w:t>
      </w:r>
    </w:p>
    <w:p w:rsidR="009A6242" w:rsidRPr="009A6242" w:rsidRDefault="009A6242" w:rsidP="009A6242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lastRenderedPageBreak/>
        <w:t xml:space="preserve">- грамматически правильно оформлять самостоятельную речь в соответствии с нормами языка. </w:t>
      </w:r>
    </w:p>
    <w:p w:rsidR="009A6242" w:rsidRPr="009A6242" w:rsidRDefault="009A6242" w:rsidP="009A6242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>- падежные, родовидовые окончания слов должны проговариваться четко;</w:t>
      </w:r>
    </w:p>
    <w:p w:rsidR="009A6242" w:rsidRPr="009A6242" w:rsidRDefault="009A6242" w:rsidP="009A6242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 xml:space="preserve">-использовать в спонтанном обращении слова различных лексико-грамматических категорий (существительных, глаголов, наречий, прилагательных, местоимений и т. д.); </w:t>
      </w:r>
    </w:p>
    <w:p w:rsidR="009A6242" w:rsidRPr="009A6242" w:rsidRDefault="009A6242" w:rsidP="009A6242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 xml:space="preserve">- выделять из слова звук, определять его положение: начало, середина, конец слова; - </w:t>
      </w:r>
    </w:p>
    <w:p w:rsidR="009A6242" w:rsidRPr="009A6242" w:rsidRDefault="009A6242" w:rsidP="009A6242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 xml:space="preserve">- употреблять в речи термины «звук», «слово», «слог», «предложение», «гласные звуки», «согласные звуки», «согласный твердый звук», «согласный мягкий звук»; </w:t>
      </w:r>
    </w:p>
    <w:p w:rsidR="009A6242" w:rsidRPr="009A6242" w:rsidRDefault="009A6242" w:rsidP="009A6242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 xml:space="preserve">- составлять слово из отдельных звуков; </w:t>
      </w:r>
    </w:p>
    <w:p w:rsidR="009A6242" w:rsidRPr="009A6242" w:rsidRDefault="009A6242" w:rsidP="009A6242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>- пользоваться сформированными коммуникативными умениями и навыками в речи (задавать вопросы, сравнивать, обобщать, делать выводы, рассуждать, доказывать); владеть элементарными графическими навыками;</w:t>
      </w:r>
    </w:p>
    <w:p w:rsidR="009A6242" w:rsidRPr="009A6242" w:rsidRDefault="009A6242" w:rsidP="009A6242">
      <w:pPr>
        <w:pStyle w:val="15"/>
        <w:rPr>
          <w:rFonts w:eastAsia="Calibri"/>
          <w:sz w:val="28"/>
          <w:szCs w:val="28"/>
          <w:lang w:eastAsia="en-US"/>
        </w:rPr>
      </w:pPr>
      <w:r w:rsidRPr="009A6242">
        <w:rPr>
          <w:sz w:val="28"/>
          <w:szCs w:val="28"/>
        </w:rPr>
        <w:t xml:space="preserve"> - уметь хорошо ориентироваться в пространстве, на листе бумаги.</w:t>
      </w:r>
    </w:p>
    <w:p w:rsidR="009A6242" w:rsidRPr="009A6242" w:rsidRDefault="009A6242" w:rsidP="009A6242">
      <w:pPr>
        <w:pStyle w:val="15"/>
        <w:rPr>
          <w:rFonts w:eastAsia="Calibri"/>
          <w:sz w:val="28"/>
          <w:szCs w:val="28"/>
          <w:lang w:eastAsia="en-US"/>
        </w:rPr>
      </w:pPr>
      <w:r w:rsidRPr="009A6242">
        <w:rPr>
          <w:rFonts w:eastAsia="Calibri"/>
          <w:sz w:val="28"/>
          <w:szCs w:val="28"/>
          <w:lang w:eastAsia="en-US"/>
        </w:rPr>
        <w:t>Целевые ориентиры Программы выступают основаниями преемственности дошкольного и начального общего образования.</w:t>
      </w:r>
    </w:p>
    <w:p w:rsidR="009A6242" w:rsidRDefault="009A6242" w:rsidP="009A6242">
      <w:pPr>
        <w:pStyle w:val="15"/>
        <w:rPr>
          <w:rFonts w:eastAsiaTheme="minorHAnsi"/>
          <w:sz w:val="28"/>
          <w:szCs w:val="28"/>
          <w:lang w:eastAsia="en-US"/>
        </w:rPr>
      </w:pPr>
      <w:r w:rsidRPr="009A6242">
        <w:rPr>
          <w:rFonts w:eastAsiaTheme="minorHAnsi"/>
          <w:sz w:val="28"/>
          <w:szCs w:val="28"/>
          <w:lang w:eastAsia="en-US"/>
        </w:rPr>
        <w:t xml:space="preserve">Согласно целям и задачам речевого развития основным планируемым результатом работы в этой области является достижение каждым ребенком уровня речевого развития, соответствующего возрастным нормам, предупреждение возможных трудностей в усвоении школьных знаний, обусловленных нарушениями речи, и обеспечивающим его социальную адаптацию и интеграцию в обществе. 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>Реализуя рабочую программу, учитель- логопед: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>- продумывает содержание и организацию совместного образа жизни детей, условия эмоционального благополучия и развития каждого ребенка;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>- определяет единые для всех детей правила сосуществования детского общества, включающие равенства прав, взаимную доброжелательность и внимание к друг другу, готовность прийти на помощь, поддержать;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>- соблюдает гуманистические принципы педагогического сопровождения 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 xml:space="preserve"> - осуществляет развивающее взаимодействие с детьми, основанное на современных педагогических позициях: «Давай сделаем это вместе»; «Посмотри, как я это делаю»; «Научи меня, помоги мне сделать это»;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 xml:space="preserve">- сочетает совместную с ребенком деятельность 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 xml:space="preserve">- ежедневно планирует образовательные ситуации, обогащающие практический и познавательный опыт детей, эмоции и представления о мире; 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>- создает развивающую предметно-пространственную среду;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 xml:space="preserve">- сотрудничает с родителями, совместно с ними решая задачи обучения и развития ребенка. 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педагогами самостоятельно и зависит от контингента воспитанников, оснащенности ДОУ, культурных и региональных особенностей, специфики дошкольного учреждения, эпидемиологической ситуации в регионе, от опыта и творческого подхода педагога.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lastRenderedPageBreak/>
        <w:t xml:space="preserve">        Если в регионе неблагоприятная эпидемиологическая обстановка, существует высокий риск заражения детей инфекционными з</w:t>
      </w:r>
      <w:r>
        <w:rPr>
          <w:sz w:val="28"/>
          <w:szCs w:val="28"/>
        </w:rPr>
        <w:t>аболеваниями, в том числе корона</w:t>
      </w:r>
      <w:r w:rsidRPr="009A6242">
        <w:rPr>
          <w:sz w:val="28"/>
          <w:szCs w:val="28"/>
        </w:rPr>
        <w:t>вирусной инфе</w:t>
      </w:r>
      <w:r>
        <w:rPr>
          <w:sz w:val="28"/>
          <w:szCs w:val="28"/>
        </w:rPr>
        <w:t>кцией, любые формы работы с деть</w:t>
      </w:r>
      <w:r w:rsidRPr="009A6242">
        <w:rPr>
          <w:sz w:val="28"/>
          <w:szCs w:val="28"/>
        </w:rPr>
        <w:t>ми, которые предполагают массовость, н</w:t>
      </w:r>
      <w:r>
        <w:rPr>
          <w:sz w:val="28"/>
          <w:szCs w:val="28"/>
        </w:rPr>
        <w:t>апример, концерты, общесадовские</w:t>
      </w:r>
      <w:r w:rsidRPr="009A6242">
        <w:rPr>
          <w:sz w:val="28"/>
          <w:szCs w:val="28"/>
        </w:rPr>
        <w:t xml:space="preserve"> праздники, спортивные соревнования, выездные экскурсии и другие, необходимо запретить.</w:t>
      </w:r>
    </w:p>
    <w:p w:rsidR="00E9762B" w:rsidRPr="009A6242" w:rsidRDefault="00E9762B" w:rsidP="009A6242">
      <w:pPr>
        <w:pStyle w:val="15"/>
        <w:rPr>
          <w:rFonts w:eastAsiaTheme="minorHAnsi"/>
          <w:sz w:val="28"/>
          <w:szCs w:val="28"/>
          <w:lang w:eastAsia="en-US"/>
        </w:rPr>
      </w:pPr>
    </w:p>
    <w:p w:rsidR="009A6242" w:rsidRPr="009A6242" w:rsidRDefault="009A6242" w:rsidP="009A6242">
      <w:pPr>
        <w:pStyle w:val="15"/>
        <w:rPr>
          <w:sz w:val="28"/>
          <w:szCs w:val="28"/>
        </w:rPr>
      </w:pPr>
    </w:p>
    <w:p w:rsidR="009A6242" w:rsidRPr="00330124" w:rsidRDefault="004A2907" w:rsidP="00330124">
      <w:pPr>
        <w:pStyle w:val="15"/>
        <w:jc w:val="center"/>
        <w:rPr>
          <w:b/>
          <w:sz w:val="28"/>
          <w:szCs w:val="28"/>
        </w:rPr>
      </w:pPr>
      <w:r w:rsidRPr="00330124">
        <w:rPr>
          <w:b/>
          <w:sz w:val="28"/>
          <w:szCs w:val="28"/>
        </w:rPr>
        <w:t>II.</w:t>
      </w:r>
      <w:r w:rsidR="009A6242" w:rsidRPr="00330124">
        <w:rPr>
          <w:b/>
          <w:sz w:val="28"/>
          <w:szCs w:val="28"/>
        </w:rPr>
        <w:t>СОДЕРЖАТЕЛЬНЫЙ РАЗДЕЛ.</w:t>
      </w:r>
    </w:p>
    <w:p w:rsidR="009A6242" w:rsidRDefault="009A6242" w:rsidP="009A6242">
      <w:pPr>
        <w:pStyle w:val="15"/>
        <w:rPr>
          <w:sz w:val="28"/>
          <w:szCs w:val="28"/>
        </w:rPr>
      </w:pPr>
    </w:p>
    <w:p w:rsidR="004C7409" w:rsidRDefault="004C7409" w:rsidP="004C7409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2. Содержательный раздел.</w:t>
      </w:r>
    </w:p>
    <w:p w:rsidR="004C7409" w:rsidRDefault="004C7409" w:rsidP="004C7409">
      <w:pPr>
        <w:spacing w:after="0"/>
      </w:pPr>
    </w:p>
    <w:p w:rsidR="004C7409" w:rsidRDefault="004C7409" w:rsidP="004C7409">
      <w:pPr>
        <w:spacing w:after="0"/>
        <w:ind w:firstLine="567"/>
        <w:jc w:val="center"/>
      </w:pPr>
      <w:r>
        <w:rPr>
          <w:rFonts w:ascii="Times New Roman" w:hAnsi="Times New Roman"/>
          <w:b/>
          <w:sz w:val="28"/>
          <w:szCs w:val="28"/>
        </w:rPr>
        <w:t>2.1 Описание образовательной деятельности по освоению образовательных областей.</w:t>
      </w:r>
    </w:p>
    <w:p w:rsidR="004C7409" w:rsidRPr="004C7409" w:rsidRDefault="004C7409" w:rsidP="004C74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7409" w:rsidRPr="004C7409" w:rsidRDefault="004C7409" w:rsidP="004C7409">
      <w:pPr>
        <w:pStyle w:val="30"/>
        <w:shd w:val="clear" w:color="auto" w:fill="auto"/>
        <w:spacing w:after="215" w:line="240" w:lineRule="auto"/>
        <w:ind w:right="20" w:firstLine="567"/>
        <w:jc w:val="both"/>
      </w:pPr>
      <w:r w:rsidRPr="004C7409">
        <w:rPr>
          <w:rStyle w:val="Sylfaen0pt"/>
          <w:rFonts w:ascii="Times New Roman" w:hAnsi="Times New Roman" w:cs="Times New Roman"/>
          <w:sz w:val="28"/>
          <w:szCs w:val="28"/>
        </w:rPr>
        <w:t>Основная задача коррекционно-педагогической работы — создание условий для всестороннего развития ребенка с ОВЗ в целях обогащения его социального опыта и гармоничного включения в коллектив сверстни</w:t>
      </w:r>
      <w:r w:rsidRPr="004C7409">
        <w:rPr>
          <w:rStyle w:val="Sylfaen0pt"/>
          <w:rFonts w:ascii="Times New Roman" w:hAnsi="Times New Roman" w:cs="Times New Roman"/>
          <w:sz w:val="28"/>
          <w:szCs w:val="28"/>
        </w:rPr>
        <w:softHyphen/>
        <w:t>ков. Охарактеризуем основные образовательные области.</w:t>
      </w:r>
    </w:p>
    <w:p w:rsidR="004C7409" w:rsidRDefault="004C7409" w:rsidP="004C7409">
      <w:pPr>
        <w:pStyle w:val="8"/>
        <w:shd w:val="clear" w:color="auto" w:fill="auto"/>
        <w:spacing w:before="0" w:after="26" w:line="240" w:lineRule="auto"/>
        <w:ind w:right="1320"/>
        <w:jc w:val="center"/>
      </w:pPr>
      <w:r>
        <w:rPr>
          <w:rStyle w:val="8MicrosoftSansSerif115pt0pt"/>
          <w:rFonts w:ascii="Times New Roman" w:hAnsi="Times New Roman" w:cs="Times New Roman"/>
          <w:sz w:val="28"/>
          <w:szCs w:val="28"/>
        </w:rPr>
        <w:t>Образовательная область</w:t>
      </w:r>
    </w:p>
    <w:p w:rsidR="004C7409" w:rsidRDefault="004C7409" w:rsidP="004C7409">
      <w:pPr>
        <w:pStyle w:val="8"/>
        <w:shd w:val="clear" w:color="auto" w:fill="auto"/>
        <w:spacing w:before="0" w:after="280" w:line="240" w:lineRule="auto"/>
        <w:ind w:right="1320"/>
        <w:jc w:val="center"/>
      </w:pPr>
      <w:r>
        <w:rPr>
          <w:rStyle w:val="8MicrosoftSansSerif115pt0pt"/>
          <w:rFonts w:ascii="Times New Roman" w:hAnsi="Times New Roman" w:cs="Times New Roman"/>
          <w:sz w:val="28"/>
          <w:szCs w:val="28"/>
        </w:rPr>
        <w:t>«Социально-коммуникативное развитие»</w:t>
      </w:r>
    </w:p>
    <w:p w:rsidR="004C7409" w:rsidRPr="004C7409" w:rsidRDefault="004C7409" w:rsidP="004C7409">
      <w:pPr>
        <w:pStyle w:val="30"/>
        <w:shd w:val="clear" w:color="auto" w:fill="auto"/>
        <w:spacing w:after="280" w:line="240" w:lineRule="auto"/>
        <w:ind w:right="20" w:firstLine="567"/>
        <w:jc w:val="both"/>
      </w:pPr>
      <w:r w:rsidRPr="004C7409">
        <w:rPr>
          <w:rStyle w:val="Sylfaen0pt"/>
          <w:rFonts w:ascii="Times New Roman" w:hAnsi="Times New Roman" w:cs="Times New Roman"/>
          <w:sz w:val="28"/>
          <w:szCs w:val="28"/>
        </w:rPr>
        <w:t>Основная цель — овладение навыками коммуникации и обеспечение оптимального вхождения детей с ОНР в общественную жизнь. Задачи социально-коммуникативного развития:</w:t>
      </w:r>
    </w:p>
    <w:p w:rsidR="004C7409" w:rsidRPr="004C7409" w:rsidRDefault="004C7409" w:rsidP="00C06E95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right="20"/>
        <w:jc w:val="both"/>
      </w:pPr>
      <w:r w:rsidRPr="004C7409">
        <w:rPr>
          <w:rStyle w:val="Sylfaen0pt"/>
          <w:rFonts w:ascii="Times New Roman" w:hAnsi="Times New Roman" w:cs="Times New Roman"/>
          <w:sz w:val="28"/>
          <w:szCs w:val="28"/>
        </w:rPr>
        <w:t>формирование умения сотрудничать с взрослыми и сверстниками; адекватно воспринимать окружающие предметы и явления, положитель</w:t>
      </w:r>
      <w:r w:rsidRPr="004C7409">
        <w:rPr>
          <w:rStyle w:val="Sylfaen0pt"/>
          <w:rFonts w:ascii="Times New Roman" w:hAnsi="Times New Roman" w:cs="Times New Roman"/>
          <w:sz w:val="28"/>
          <w:szCs w:val="28"/>
        </w:rPr>
        <w:softHyphen/>
        <w:t>но относиться к ним;</w:t>
      </w:r>
    </w:p>
    <w:p w:rsidR="004C7409" w:rsidRPr="004C7409" w:rsidRDefault="004C7409" w:rsidP="00C06E95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right="20"/>
        <w:jc w:val="both"/>
      </w:pPr>
      <w:r w:rsidRPr="004C7409">
        <w:rPr>
          <w:rStyle w:val="Sylfaen0pt"/>
          <w:rFonts w:ascii="Times New Roman" w:hAnsi="Times New Roman" w:cs="Times New Roman"/>
          <w:sz w:val="28"/>
          <w:szCs w:val="28"/>
        </w:rPr>
        <w:t>формирование предпосылок и основ экологического мироощуще</w:t>
      </w:r>
      <w:r w:rsidRPr="004C7409">
        <w:rPr>
          <w:rStyle w:val="Sylfaen0pt"/>
          <w:rFonts w:ascii="Times New Roman" w:hAnsi="Times New Roman" w:cs="Times New Roman"/>
          <w:sz w:val="28"/>
          <w:szCs w:val="28"/>
        </w:rPr>
        <w:softHyphen/>
        <w:t>ния, нравственного отношения к позитивным национальным традициям и общечеловеческим ценностям;</w:t>
      </w:r>
    </w:p>
    <w:p w:rsidR="004C7409" w:rsidRPr="004C7409" w:rsidRDefault="004C7409" w:rsidP="00C06E95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right="20"/>
        <w:jc w:val="both"/>
      </w:pPr>
      <w:r w:rsidRPr="004C7409">
        <w:rPr>
          <w:rStyle w:val="Sylfaen0pt"/>
          <w:rFonts w:ascii="Times New Roman" w:hAnsi="Times New Roman" w:cs="Times New Roman"/>
          <w:sz w:val="28"/>
          <w:szCs w:val="28"/>
        </w:rPr>
        <w:t>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общении.</w:t>
      </w:r>
    </w:p>
    <w:p w:rsidR="004C7409" w:rsidRPr="00057A1B" w:rsidRDefault="004C7409" w:rsidP="004C7409">
      <w:pPr>
        <w:pStyle w:val="8"/>
        <w:shd w:val="clear" w:color="auto" w:fill="auto"/>
        <w:spacing w:before="0" w:after="29" w:line="240" w:lineRule="auto"/>
        <w:ind w:right="-58"/>
        <w:jc w:val="center"/>
        <w:rPr>
          <w:rFonts w:cs="Times New Roman"/>
          <w:sz w:val="28"/>
          <w:szCs w:val="28"/>
        </w:rPr>
      </w:pPr>
    </w:p>
    <w:p w:rsidR="004C7409" w:rsidRDefault="004C7409" w:rsidP="004C7409">
      <w:pPr>
        <w:pStyle w:val="8"/>
        <w:shd w:val="clear" w:color="auto" w:fill="auto"/>
        <w:spacing w:before="0" w:after="29" w:line="240" w:lineRule="auto"/>
        <w:ind w:right="-58"/>
        <w:jc w:val="center"/>
      </w:pPr>
      <w:r>
        <w:rPr>
          <w:rStyle w:val="8MicrosoftSansSerif115pt0pt"/>
          <w:rFonts w:ascii="Times New Roman" w:hAnsi="Times New Roman" w:cs="Times New Roman"/>
          <w:sz w:val="28"/>
          <w:szCs w:val="28"/>
        </w:rPr>
        <w:t>Образовательная область</w:t>
      </w:r>
    </w:p>
    <w:p w:rsidR="004C7409" w:rsidRDefault="004C7409" w:rsidP="004C7409">
      <w:pPr>
        <w:pStyle w:val="8"/>
        <w:shd w:val="clear" w:color="auto" w:fill="auto"/>
        <w:spacing w:before="0" w:after="280" w:line="240" w:lineRule="auto"/>
        <w:ind w:right="-58"/>
        <w:jc w:val="center"/>
      </w:pPr>
      <w:r>
        <w:rPr>
          <w:rStyle w:val="8MicrosoftSansSerif115pt0pt"/>
          <w:rFonts w:ascii="Times New Roman" w:hAnsi="Times New Roman" w:cs="Times New Roman"/>
          <w:sz w:val="28"/>
          <w:szCs w:val="28"/>
        </w:rPr>
        <w:t>«Познавательное развитие»</w:t>
      </w:r>
    </w:p>
    <w:p w:rsidR="004C7409" w:rsidRDefault="004C7409" w:rsidP="004C7409">
      <w:pPr>
        <w:spacing w:after="280"/>
        <w:ind w:firstLine="567"/>
        <w:jc w:val="both"/>
      </w:pPr>
      <w:r>
        <w:rPr>
          <w:rStyle w:val="Sylfaen0pt"/>
          <w:rFonts w:ascii="Times New Roman" w:hAnsi="Times New Roman" w:cs="Times New Roman"/>
          <w:sz w:val="28"/>
          <w:szCs w:val="28"/>
        </w:rPr>
        <w:t>Основная цель-формирование познавательных процессов и спосо</w:t>
      </w:r>
      <w:r>
        <w:rPr>
          <w:rStyle w:val="Sylfaen0pt"/>
          <w:rFonts w:ascii="Times New Roman" w:hAnsi="Times New Roman" w:cs="Times New Roman"/>
          <w:sz w:val="28"/>
          <w:szCs w:val="28"/>
        </w:rPr>
        <w:softHyphen/>
        <w:t>бов умственной деятельности, усвоение обогащение знаний о природе и обществе; развитие познавательных интересов. Познавательные про</w:t>
      </w:r>
      <w:r>
        <w:rPr>
          <w:rStyle w:val="Sylfaen0pt"/>
          <w:rFonts w:ascii="Times New Roman" w:hAnsi="Times New Roman" w:cs="Times New Roman"/>
          <w:sz w:val="28"/>
          <w:szCs w:val="28"/>
        </w:rPr>
        <w:softHyphen/>
        <w:t>цессы окружающей действительности дошкольников с ограниченными возможностями обеспечиваются процессами ощущения, восприятия, мышления, внимания, памяти, соответственно выдвигаются следующие задачи познавательного развития:</w:t>
      </w:r>
    </w:p>
    <w:p w:rsidR="004C7409" w:rsidRDefault="004C7409" w:rsidP="00C06E95">
      <w:pPr>
        <w:pStyle w:val="30"/>
        <w:numPr>
          <w:ilvl w:val="0"/>
          <w:numId w:val="9"/>
        </w:numPr>
        <w:shd w:val="clear" w:color="auto" w:fill="auto"/>
        <w:tabs>
          <w:tab w:val="left" w:pos="519"/>
        </w:tabs>
        <w:spacing w:after="0" w:line="240" w:lineRule="auto"/>
        <w:jc w:val="both"/>
      </w:pPr>
      <w:r>
        <w:rPr>
          <w:rStyle w:val="Sylfaen0pt"/>
          <w:sz w:val="28"/>
          <w:szCs w:val="28"/>
        </w:rPr>
        <w:t>формирование и совершенствование персептивных действий;</w:t>
      </w:r>
    </w:p>
    <w:p w:rsidR="004C7409" w:rsidRDefault="004C7409" w:rsidP="00C06E95">
      <w:pPr>
        <w:pStyle w:val="30"/>
        <w:numPr>
          <w:ilvl w:val="0"/>
          <w:numId w:val="9"/>
        </w:numPr>
        <w:shd w:val="clear" w:color="auto" w:fill="auto"/>
        <w:tabs>
          <w:tab w:val="left" w:pos="519"/>
        </w:tabs>
        <w:spacing w:after="0" w:line="240" w:lineRule="auto"/>
        <w:jc w:val="both"/>
      </w:pPr>
      <w:r>
        <w:rPr>
          <w:rStyle w:val="Sylfaen0pt"/>
          <w:sz w:val="28"/>
          <w:szCs w:val="28"/>
        </w:rPr>
        <w:t>ознакомление и формирование сенсорных эталонов;</w:t>
      </w:r>
    </w:p>
    <w:p w:rsidR="004C7409" w:rsidRDefault="004C7409" w:rsidP="00C06E95">
      <w:pPr>
        <w:pStyle w:val="30"/>
        <w:numPr>
          <w:ilvl w:val="0"/>
          <w:numId w:val="9"/>
        </w:numPr>
        <w:shd w:val="clear" w:color="auto" w:fill="auto"/>
        <w:tabs>
          <w:tab w:val="left" w:pos="519"/>
        </w:tabs>
        <w:spacing w:after="0" w:line="240" w:lineRule="auto"/>
        <w:jc w:val="both"/>
      </w:pPr>
      <w:r>
        <w:rPr>
          <w:rStyle w:val="Sylfaen0pt"/>
          <w:sz w:val="28"/>
          <w:szCs w:val="28"/>
        </w:rPr>
        <w:t>развитие внимания, памяти;</w:t>
      </w:r>
    </w:p>
    <w:p w:rsidR="004C7409" w:rsidRDefault="004C7409" w:rsidP="00C06E95">
      <w:pPr>
        <w:pStyle w:val="30"/>
        <w:numPr>
          <w:ilvl w:val="0"/>
          <w:numId w:val="9"/>
        </w:numPr>
        <w:shd w:val="clear" w:color="auto" w:fill="auto"/>
        <w:tabs>
          <w:tab w:val="left" w:pos="519"/>
        </w:tabs>
        <w:spacing w:after="0" w:line="240" w:lineRule="auto"/>
        <w:jc w:val="both"/>
      </w:pPr>
      <w:r>
        <w:rPr>
          <w:rStyle w:val="Sylfaen0pt"/>
          <w:sz w:val="28"/>
          <w:szCs w:val="28"/>
        </w:rPr>
        <w:t>развитие наглядно-действенного и наглядно-образного мышления.</w:t>
      </w:r>
    </w:p>
    <w:p w:rsidR="004C7409" w:rsidRDefault="004C7409" w:rsidP="004C7409">
      <w:pPr>
        <w:pStyle w:val="8"/>
        <w:shd w:val="clear" w:color="auto" w:fill="auto"/>
        <w:spacing w:before="0" w:after="29" w:line="240" w:lineRule="auto"/>
        <w:ind w:right="3120"/>
        <w:jc w:val="center"/>
        <w:rPr>
          <w:rFonts w:cs="Times New Roman"/>
          <w:sz w:val="28"/>
          <w:szCs w:val="28"/>
        </w:rPr>
      </w:pPr>
      <w:bookmarkStart w:id="1" w:name="bookmark282"/>
    </w:p>
    <w:p w:rsidR="004C7409" w:rsidRDefault="004C7409" w:rsidP="004C7409">
      <w:pPr>
        <w:pStyle w:val="8"/>
        <w:shd w:val="clear" w:color="auto" w:fill="auto"/>
        <w:spacing w:before="0" w:after="29" w:line="240" w:lineRule="auto"/>
        <w:ind w:right="3120"/>
        <w:jc w:val="center"/>
      </w:pPr>
      <w:r>
        <w:rPr>
          <w:rStyle w:val="8MicrosoftSansSerif115pt0pt"/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Style w:val="8MicrosoftSansSerif115pt0pt"/>
          <w:rFonts w:ascii="Times New Roman" w:hAnsi="Times New Roman" w:cs="Times New Roman"/>
          <w:sz w:val="28"/>
          <w:szCs w:val="28"/>
        </w:rPr>
        <w:t>Образовательная область</w:t>
      </w:r>
    </w:p>
    <w:p w:rsidR="004C7409" w:rsidRDefault="004C7409" w:rsidP="004C7409">
      <w:pPr>
        <w:pStyle w:val="8"/>
        <w:shd w:val="clear" w:color="auto" w:fill="auto"/>
        <w:spacing w:before="0" w:after="280" w:line="240" w:lineRule="auto"/>
        <w:ind w:right="3120"/>
        <w:jc w:val="center"/>
      </w:pPr>
      <w:r>
        <w:rPr>
          <w:rStyle w:val="8MicrosoftSansSerif115pt0pt"/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Style w:val="8MicrosoftSansSerif115pt0pt"/>
          <w:rFonts w:ascii="Times New Roman" w:hAnsi="Times New Roman" w:cs="Times New Roman"/>
          <w:sz w:val="28"/>
          <w:szCs w:val="28"/>
        </w:rPr>
        <w:t>«Речевое развитие»</w:t>
      </w:r>
      <w:bookmarkEnd w:id="1"/>
    </w:p>
    <w:p w:rsidR="004C7409" w:rsidRPr="004C7409" w:rsidRDefault="004C7409" w:rsidP="004C7409">
      <w:pPr>
        <w:pStyle w:val="30"/>
        <w:shd w:val="clear" w:color="auto" w:fill="auto"/>
        <w:spacing w:after="280" w:line="240" w:lineRule="auto"/>
        <w:ind w:firstLine="567"/>
        <w:jc w:val="both"/>
      </w:pPr>
      <w:r w:rsidRPr="004C7409">
        <w:rPr>
          <w:rStyle w:val="Sylfaen0pt"/>
          <w:rFonts w:ascii="Times New Roman" w:hAnsi="Times New Roman" w:cs="Times New Roman"/>
          <w:sz w:val="28"/>
          <w:szCs w:val="28"/>
        </w:rPr>
        <w:t>Основная цель - обеспечивать своевременное и эффективное раз</w:t>
      </w:r>
      <w:r w:rsidRPr="004C7409">
        <w:rPr>
          <w:rStyle w:val="Sylfaen0pt"/>
          <w:rFonts w:ascii="Times New Roman" w:hAnsi="Times New Roman" w:cs="Times New Roman"/>
          <w:sz w:val="28"/>
          <w:szCs w:val="28"/>
        </w:rPr>
        <w:softHyphen/>
        <w:t>витие речи как средства общения, познания, самовыражения ребенка, становления разных видов детской деятельности, на основе овладения языком своего народа.</w:t>
      </w:r>
    </w:p>
    <w:p w:rsidR="004C7409" w:rsidRPr="004C7409" w:rsidRDefault="004C7409" w:rsidP="004C7409">
      <w:pPr>
        <w:pStyle w:val="30"/>
        <w:shd w:val="clear" w:color="auto" w:fill="auto"/>
        <w:spacing w:after="0" w:line="240" w:lineRule="auto"/>
        <w:ind w:firstLine="567"/>
        <w:jc w:val="both"/>
      </w:pPr>
      <w:r w:rsidRPr="004C7409">
        <w:rPr>
          <w:rStyle w:val="Sylfaen0pt"/>
          <w:rFonts w:ascii="Times New Roman" w:hAnsi="Times New Roman" w:cs="Times New Roman"/>
          <w:sz w:val="28"/>
          <w:szCs w:val="28"/>
        </w:rPr>
        <w:t>Задачи развития речи:</w:t>
      </w:r>
    </w:p>
    <w:p w:rsidR="004C7409" w:rsidRPr="004C7409" w:rsidRDefault="004C7409" w:rsidP="00C06E95">
      <w:pPr>
        <w:pStyle w:val="30"/>
        <w:numPr>
          <w:ilvl w:val="0"/>
          <w:numId w:val="4"/>
        </w:numPr>
        <w:shd w:val="clear" w:color="auto" w:fill="auto"/>
        <w:tabs>
          <w:tab w:val="left" w:pos="509"/>
        </w:tabs>
        <w:spacing w:after="0" w:line="240" w:lineRule="auto"/>
        <w:jc w:val="both"/>
      </w:pPr>
      <w:r w:rsidRPr="004C7409">
        <w:rPr>
          <w:rStyle w:val="Sylfaen0pt"/>
          <w:rFonts w:ascii="Times New Roman" w:hAnsi="Times New Roman" w:cs="Times New Roman"/>
          <w:sz w:val="28"/>
          <w:szCs w:val="28"/>
        </w:rPr>
        <w:t>формирование структурных компонентов системы языка — фонети</w:t>
      </w:r>
      <w:r w:rsidRPr="004C7409">
        <w:rPr>
          <w:rStyle w:val="Sylfaen0pt"/>
          <w:rFonts w:ascii="Times New Roman" w:hAnsi="Times New Roman" w:cs="Times New Roman"/>
          <w:sz w:val="28"/>
          <w:szCs w:val="28"/>
        </w:rPr>
        <w:softHyphen/>
        <w:t>ческого, лексического, грамматического;</w:t>
      </w:r>
    </w:p>
    <w:p w:rsidR="004C7409" w:rsidRPr="004C7409" w:rsidRDefault="004C7409" w:rsidP="00C06E95">
      <w:pPr>
        <w:pStyle w:val="30"/>
        <w:numPr>
          <w:ilvl w:val="0"/>
          <w:numId w:val="4"/>
        </w:numPr>
        <w:shd w:val="clear" w:color="auto" w:fill="auto"/>
        <w:tabs>
          <w:tab w:val="left" w:pos="514"/>
        </w:tabs>
        <w:spacing w:after="0" w:line="240" w:lineRule="auto"/>
        <w:jc w:val="both"/>
      </w:pPr>
      <w:r w:rsidRPr="004C7409">
        <w:rPr>
          <w:rStyle w:val="Sylfaen0pt"/>
          <w:rFonts w:ascii="Times New Roman" w:hAnsi="Times New Roman" w:cs="Times New Roman"/>
          <w:sz w:val="28"/>
          <w:szCs w:val="28"/>
        </w:rPr>
        <w:t>формирование навыков владения языком в его коммуникативной функции — развитие связной речи, двух форм речевого общения —диало</w:t>
      </w:r>
      <w:r w:rsidRPr="004C7409">
        <w:rPr>
          <w:rStyle w:val="Sylfaen0pt"/>
          <w:rFonts w:ascii="Times New Roman" w:hAnsi="Times New Roman" w:cs="Times New Roman"/>
          <w:sz w:val="28"/>
          <w:szCs w:val="28"/>
        </w:rPr>
        <w:softHyphen/>
        <w:t>га и монолога;</w:t>
      </w:r>
    </w:p>
    <w:p w:rsidR="004C7409" w:rsidRPr="004C7409" w:rsidRDefault="004C7409" w:rsidP="00C06E95">
      <w:pPr>
        <w:pStyle w:val="30"/>
        <w:numPr>
          <w:ilvl w:val="0"/>
          <w:numId w:val="4"/>
        </w:numPr>
        <w:shd w:val="clear" w:color="auto" w:fill="auto"/>
        <w:tabs>
          <w:tab w:val="left" w:pos="514"/>
        </w:tabs>
        <w:spacing w:after="0" w:line="240" w:lineRule="auto"/>
        <w:jc w:val="both"/>
      </w:pPr>
      <w:r w:rsidRPr="004C7409">
        <w:rPr>
          <w:rStyle w:val="Sylfaen0pt"/>
          <w:rFonts w:ascii="Times New Roman" w:hAnsi="Times New Roman" w:cs="Times New Roman"/>
          <w:sz w:val="28"/>
          <w:szCs w:val="28"/>
        </w:rPr>
        <w:t>формирование способности к элементарному осознанию явлений языка и речи.</w:t>
      </w:r>
    </w:p>
    <w:p w:rsidR="004C7409" w:rsidRPr="004C7409" w:rsidRDefault="004C7409" w:rsidP="004C7409">
      <w:pPr>
        <w:pStyle w:val="8"/>
        <w:shd w:val="clear" w:color="auto" w:fill="auto"/>
        <w:spacing w:before="0" w:after="29" w:line="240" w:lineRule="auto"/>
        <w:ind w:right="1320"/>
        <w:rPr>
          <w:rFonts w:ascii="Times New Roman" w:hAnsi="Times New Roman" w:cs="Times New Roman"/>
          <w:sz w:val="28"/>
          <w:szCs w:val="28"/>
        </w:rPr>
      </w:pPr>
    </w:p>
    <w:p w:rsidR="004C7409" w:rsidRDefault="004C7409" w:rsidP="004C7409">
      <w:pPr>
        <w:pStyle w:val="8"/>
        <w:shd w:val="clear" w:color="auto" w:fill="auto"/>
        <w:spacing w:before="0" w:after="29" w:line="240" w:lineRule="auto"/>
        <w:ind w:right="1320"/>
        <w:jc w:val="center"/>
      </w:pPr>
      <w:r>
        <w:rPr>
          <w:rStyle w:val="8MicrosoftSansSerif115pt0pt"/>
          <w:rFonts w:ascii="Times New Roman" w:hAnsi="Times New Roman" w:cs="Times New Roman"/>
          <w:sz w:val="28"/>
          <w:szCs w:val="28"/>
        </w:rPr>
        <w:t>Образовательная область</w:t>
      </w:r>
    </w:p>
    <w:p w:rsidR="004C7409" w:rsidRDefault="004C7409" w:rsidP="004C7409">
      <w:pPr>
        <w:pStyle w:val="8"/>
        <w:shd w:val="clear" w:color="auto" w:fill="auto"/>
        <w:spacing w:before="0" w:after="280" w:line="240" w:lineRule="auto"/>
        <w:ind w:right="1320"/>
        <w:jc w:val="center"/>
      </w:pPr>
      <w:r>
        <w:rPr>
          <w:rStyle w:val="8MicrosoftSansSerif115pt0pt"/>
          <w:rFonts w:ascii="Times New Roman" w:hAnsi="Times New Roman" w:cs="Times New Roman"/>
          <w:sz w:val="28"/>
          <w:szCs w:val="28"/>
        </w:rPr>
        <w:t>«Художественно-эстетическое развитие»</w:t>
      </w:r>
    </w:p>
    <w:p w:rsidR="004C7409" w:rsidRPr="004C7409" w:rsidRDefault="004C7409" w:rsidP="004C7409">
      <w:pPr>
        <w:pStyle w:val="30"/>
        <w:shd w:val="clear" w:color="auto" w:fill="auto"/>
        <w:spacing w:after="280" w:line="240" w:lineRule="auto"/>
        <w:ind w:right="20" w:firstLine="567"/>
        <w:jc w:val="both"/>
      </w:pPr>
      <w:r w:rsidRPr="004C7409">
        <w:rPr>
          <w:rStyle w:val="Sylfaen0pt"/>
          <w:rFonts w:ascii="Times New Roman" w:hAnsi="Times New Roman" w:cs="Times New Roman"/>
          <w:sz w:val="28"/>
          <w:szCs w:val="28"/>
        </w:rPr>
        <w:t>Основная задача - формирование у детей эстетического отношения к миру, накопление эстетических представлений и образов, развитие эс</w:t>
      </w:r>
      <w:r w:rsidRPr="004C7409">
        <w:rPr>
          <w:rStyle w:val="Sylfaen0pt"/>
          <w:rFonts w:ascii="Times New Roman" w:hAnsi="Times New Roman" w:cs="Times New Roman"/>
          <w:sz w:val="28"/>
          <w:szCs w:val="28"/>
        </w:rPr>
        <w:softHyphen/>
        <w:t>тетического вкуса, художественных способностей, освоение различных видов художественной деятельности. В этом направлении решаются как общеобразовательные, так и коррекционные задачи, реализация которых стимулирует развитие у детей с ОНР сенсорных способностей, чувства ритма, цвета, композиции; умения выражать в художественных образах свои творческие способности.</w:t>
      </w:r>
    </w:p>
    <w:p w:rsidR="004C7409" w:rsidRDefault="004C7409" w:rsidP="004C7409">
      <w:pPr>
        <w:pStyle w:val="30"/>
        <w:shd w:val="clear" w:color="auto" w:fill="auto"/>
        <w:spacing w:after="0" w:line="240" w:lineRule="auto"/>
        <w:ind w:right="20" w:firstLine="400"/>
        <w:jc w:val="center"/>
        <w:rPr>
          <w:sz w:val="28"/>
          <w:szCs w:val="28"/>
        </w:rPr>
      </w:pPr>
    </w:p>
    <w:p w:rsidR="004C7409" w:rsidRDefault="004C7409" w:rsidP="004C7409">
      <w:pPr>
        <w:pStyle w:val="8"/>
        <w:shd w:val="clear" w:color="auto" w:fill="auto"/>
        <w:spacing w:before="0" w:after="26" w:line="240" w:lineRule="auto"/>
        <w:ind w:right="3120"/>
        <w:jc w:val="center"/>
      </w:pPr>
      <w:r>
        <w:rPr>
          <w:rStyle w:val="8MicrosoftSansSerif115pt0pt"/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Style w:val="8MicrosoftSansSerif115pt0pt"/>
          <w:rFonts w:ascii="Times New Roman" w:hAnsi="Times New Roman" w:cs="Times New Roman"/>
          <w:sz w:val="28"/>
          <w:szCs w:val="28"/>
        </w:rPr>
        <w:t>Образовательная область</w:t>
      </w:r>
    </w:p>
    <w:p w:rsidR="004C7409" w:rsidRDefault="004C7409" w:rsidP="004C7409">
      <w:pPr>
        <w:pStyle w:val="8"/>
        <w:shd w:val="clear" w:color="auto" w:fill="auto"/>
        <w:spacing w:before="0" w:after="280" w:line="240" w:lineRule="auto"/>
        <w:ind w:right="3120"/>
        <w:jc w:val="center"/>
      </w:pPr>
      <w:r>
        <w:rPr>
          <w:rStyle w:val="8MicrosoftSansSerif115pt0pt"/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Style w:val="8MicrosoftSansSerif115pt0pt"/>
          <w:rFonts w:ascii="Times New Roman" w:hAnsi="Times New Roman" w:cs="Times New Roman"/>
          <w:sz w:val="28"/>
          <w:szCs w:val="28"/>
        </w:rPr>
        <w:t>«Физическое развитие»</w:t>
      </w:r>
    </w:p>
    <w:p w:rsidR="004C7409" w:rsidRPr="004C7409" w:rsidRDefault="004C7409" w:rsidP="004C7409">
      <w:pPr>
        <w:pStyle w:val="30"/>
        <w:shd w:val="clear" w:color="auto" w:fill="auto"/>
        <w:spacing w:after="0" w:line="240" w:lineRule="auto"/>
        <w:ind w:right="20" w:firstLine="567"/>
        <w:jc w:val="both"/>
      </w:pPr>
      <w:r w:rsidRPr="004C7409">
        <w:rPr>
          <w:rStyle w:val="Sylfaen0pt"/>
          <w:rFonts w:ascii="Times New Roman" w:hAnsi="Times New Roman" w:cs="Times New Roman"/>
          <w:sz w:val="28"/>
          <w:szCs w:val="28"/>
        </w:rPr>
        <w:t>Основная цель-совершенствование функций формирующегося ор</w:t>
      </w:r>
      <w:r w:rsidRPr="004C7409">
        <w:rPr>
          <w:rStyle w:val="Sylfaen0pt"/>
          <w:rFonts w:ascii="Times New Roman" w:hAnsi="Times New Roman" w:cs="Times New Roman"/>
          <w:sz w:val="28"/>
          <w:szCs w:val="28"/>
        </w:rPr>
        <w:softHyphen/>
        <w:t>ганизма, развитие двигательных навыков, тонкой ручной моторики, зрительно-пространственной координации. Физическое развитие ле</w:t>
      </w:r>
      <w:r w:rsidRPr="004C7409">
        <w:rPr>
          <w:rStyle w:val="Sylfaen0pt"/>
          <w:rFonts w:ascii="Times New Roman" w:hAnsi="Times New Roman" w:cs="Times New Roman"/>
          <w:sz w:val="28"/>
          <w:szCs w:val="28"/>
        </w:rPr>
        <w:softHyphen/>
        <w:t>жит в основе организации всей жизни детей и в семье, и в дошкольном учреждении. Это касается предметной и социальной среды, всех видов детской деятельности с учетом возрастных и индивидуальных особен</w:t>
      </w:r>
      <w:r w:rsidRPr="004C7409">
        <w:rPr>
          <w:rStyle w:val="Sylfaen0pt"/>
          <w:rFonts w:ascii="Times New Roman" w:hAnsi="Times New Roman" w:cs="Times New Roman"/>
          <w:sz w:val="28"/>
          <w:szCs w:val="28"/>
        </w:rPr>
        <w:softHyphen/>
        <w:t>ностей дошкольников. В режиме должны быть предусмотрены занятия физкультурой, игры и развлечения на воздухе, при проведении которых учитываются региональные и климатические условия.</w:t>
      </w:r>
    </w:p>
    <w:p w:rsidR="004C7409" w:rsidRPr="004C7409" w:rsidRDefault="004C7409" w:rsidP="004C7409">
      <w:pPr>
        <w:pStyle w:val="30"/>
        <w:shd w:val="clear" w:color="auto" w:fill="auto"/>
        <w:spacing w:after="0" w:line="240" w:lineRule="auto"/>
        <w:ind w:right="20" w:firstLine="567"/>
        <w:jc w:val="both"/>
      </w:pPr>
      <w:r w:rsidRPr="004C7409">
        <w:rPr>
          <w:rStyle w:val="Sylfaen0pt"/>
          <w:rFonts w:ascii="Times New Roman" w:hAnsi="Times New Roman" w:cs="Times New Roman"/>
          <w:sz w:val="28"/>
          <w:szCs w:val="28"/>
        </w:rPr>
        <w:t>Работа по физическому воспитанию строится таким образом, чтобы решались и общие, и коррекционные задачи. Основная задача —сти</w:t>
      </w:r>
      <w:r w:rsidRPr="004C7409">
        <w:rPr>
          <w:rStyle w:val="Sylfaen0pt"/>
          <w:rFonts w:ascii="Times New Roman" w:hAnsi="Times New Roman" w:cs="Times New Roman"/>
          <w:sz w:val="28"/>
          <w:szCs w:val="28"/>
        </w:rPr>
        <w:softHyphen/>
        <w:t>мулировать позитивные сдвиги в организме, формируя необходимые двигательные умения и навыки, физические качества и способности, направленные на жизнеобеспечение, развитие и совершенствование орга</w:t>
      </w:r>
      <w:r w:rsidRPr="004C7409">
        <w:rPr>
          <w:rStyle w:val="Sylfaen0pt"/>
          <w:rFonts w:ascii="Times New Roman" w:hAnsi="Times New Roman" w:cs="Times New Roman"/>
          <w:sz w:val="28"/>
          <w:szCs w:val="28"/>
        </w:rPr>
        <w:softHyphen/>
        <w:t>низма.</w:t>
      </w:r>
    </w:p>
    <w:p w:rsidR="004C7409" w:rsidRPr="004C7409" w:rsidRDefault="004C7409" w:rsidP="004C74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7409" w:rsidRDefault="004C7409" w:rsidP="004C740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C7409" w:rsidRDefault="004C7409" w:rsidP="004C7409">
      <w:pPr>
        <w:spacing w:after="0"/>
      </w:pPr>
      <w:r>
        <w:rPr>
          <w:rFonts w:ascii="Times New Roman" w:hAnsi="Times New Roman"/>
          <w:b/>
          <w:sz w:val="28"/>
          <w:szCs w:val="28"/>
        </w:rPr>
        <w:t>2.2. Интеграция усилий учителя – логопеда, воспитателей, специалистов</w:t>
      </w:r>
    </w:p>
    <w:p w:rsidR="004C7409" w:rsidRDefault="004C7409" w:rsidP="004C740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C7409" w:rsidRDefault="004C7409" w:rsidP="004C7409">
      <w:pPr>
        <w:spacing w:after="0"/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Коррекционно-развивающая образовательная деятельность с детьми с ОНР направлена на устранение речевого дефекта, на предупреждение возможных трудностей в усвоении содержания общеобразовательной программы.                          Основные направления в работе педагогов компенсирующей группы – это коррекция и развитие речевых процессов.    </w:t>
      </w:r>
    </w:p>
    <w:p w:rsidR="004C7409" w:rsidRDefault="004C7409" w:rsidP="004C7409">
      <w:pPr>
        <w:spacing w:after="0"/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Приоритеты в деятельности учителя-логопеда: </w:t>
      </w:r>
    </w:p>
    <w:p w:rsidR="004C7409" w:rsidRDefault="004C7409" w:rsidP="004C7409">
      <w:pPr>
        <w:spacing w:after="0"/>
      </w:pPr>
      <w:r>
        <w:rPr>
          <w:rFonts w:ascii="Times New Roman" w:hAnsi="Times New Roman"/>
          <w:sz w:val="28"/>
          <w:szCs w:val="28"/>
        </w:rPr>
        <w:t>- коррекция артикуляционной моторики, произносительной стороны речи (звукопроизношения и слоговой структуры слова);</w:t>
      </w:r>
    </w:p>
    <w:p w:rsidR="004C7409" w:rsidRDefault="004C7409" w:rsidP="004C7409">
      <w:pPr>
        <w:spacing w:after="0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фонематического слуха, фонематических процессов (анализ и синтез); </w:t>
      </w:r>
    </w:p>
    <w:p w:rsidR="004C7409" w:rsidRDefault="004C7409" w:rsidP="004C7409">
      <w:pPr>
        <w:spacing w:after="0"/>
      </w:pPr>
      <w:r>
        <w:rPr>
          <w:rFonts w:ascii="Times New Roman" w:hAnsi="Times New Roman"/>
          <w:sz w:val="28"/>
          <w:szCs w:val="28"/>
        </w:rPr>
        <w:t xml:space="preserve">- словаря (словообразование) и грамматического строя речи (словоизменение и согласование слов); - связная речь; </w:t>
      </w:r>
    </w:p>
    <w:p w:rsidR="004C7409" w:rsidRDefault="004C7409" w:rsidP="004C7409">
      <w:pPr>
        <w:spacing w:after="0"/>
      </w:pPr>
      <w:r>
        <w:rPr>
          <w:rFonts w:ascii="Times New Roman" w:hAnsi="Times New Roman"/>
          <w:sz w:val="28"/>
          <w:szCs w:val="28"/>
        </w:rPr>
        <w:t>- просодическая сторона.</w:t>
      </w:r>
    </w:p>
    <w:p w:rsidR="004C7409" w:rsidRDefault="004C7409" w:rsidP="004C7409">
      <w:pPr>
        <w:spacing w:after="0"/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Приоритеты в деятельности воспитателя:</w:t>
      </w:r>
    </w:p>
    <w:p w:rsidR="004C7409" w:rsidRDefault="004C7409" w:rsidP="004C7409">
      <w:pPr>
        <w:spacing w:after="0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развитие психологической базы речи; </w:t>
      </w:r>
    </w:p>
    <w:p w:rsidR="004C7409" w:rsidRDefault="004C7409" w:rsidP="004C7409">
      <w:pPr>
        <w:spacing w:after="0"/>
      </w:pPr>
      <w:r>
        <w:rPr>
          <w:rFonts w:ascii="Times New Roman" w:hAnsi="Times New Roman"/>
          <w:sz w:val="28"/>
          <w:szCs w:val="28"/>
        </w:rPr>
        <w:t xml:space="preserve">- общей и мелкой моторики; </w:t>
      </w:r>
    </w:p>
    <w:p w:rsidR="004C7409" w:rsidRDefault="004C7409" w:rsidP="004C7409">
      <w:pPr>
        <w:spacing w:after="0"/>
      </w:pPr>
      <w:r>
        <w:rPr>
          <w:rFonts w:ascii="Times New Roman" w:hAnsi="Times New Roman"/>
          <w:sz w:val="28"/>
          <w:szCs w:val="28"/>
        </w:rPr>
        <w:t xml:space="preserve">- лексической стороны речи и связного высказывания (монологической, диалогической, полилогической речи). </w:t>
      </w:r>
    </w:p>
    <w:p w:rsidR="004C7409" w:rsidRDefault="004C7409" w:rsidP="004C7409">
      <w:pPr>
        <w:spacing w:after="0"/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Эффективность коррекционно-развивающей работы в логопедической группе во многом зависит от преемственности в работе логопеда и других специалистов. И, прежде всего, учителя-логопеда и воспитателей. </w:t>
      </w:r>
    </w:p>
    <w:p w:rsidR="004C7409" w:rsidRDefault="004C7409" w:rsidP="004C7409">
      <w:pPr>
        <w:spacing w:after="0"/>
        <w:rPr>
          <w:rFonts w:ascii="Times New Roman" w:hAnsi="Times New Roman"/>
          <w:sz w:val="28"/>
          <w:szCs w:val="28"/>
        </w:rPr>
      </w:pPr>
    </w:p>
    <w:p w:rsidR="004C7409" w:rsidRDefault="004C7409" w:rsidP="004C7409">
      <w:pPr>
        <w:spacing w:after="0"/>
      </w:pPr>
      <w:r>
        <w:rPr>
          <w:rFonts w:ascii="Times New Roman" w:hAnsi="Times New Roman"/>
          <w:sz w:val="28"/>
          <w:szCs w:val="28"/>
        </w:rPr>
        <w:t xml:space="preserve">Взаимодействие с воспитателями: </w:t>
      </w:r>
    </w:p>
    <w:p w:rsidR="004C7409" w:rsidRDefault="004C7409" w:rsidP="004C7409">
      <w:pPr>
        <w:spacing w:after="0"/>
      </w:pPr>
      <w:r>
        <w:rPr>
          <w:rFonts w:ascii="Times New Roman" w:hAnsi="Times New Roman"/>
          <w:sz w:val="28"/>
          <w:szCs w:val="28"/>
        </w:rPr>
        <w:t>1) совместное составление перспективного планирования работы на текущий период во всех образовательных областях;</w:t>
      </w:r>
    </w:p>
    <w:p w:rsidR="004C7409" w:rsidRDefault="004C7409" w:rsidP="004C7409">
      <w:pPr>
        <w:spacing w:after="0"/>
      </w:pPr>
      <w:r>
        <w:rPr>
          <w:rFonts w:ascii="Times New Roman" w:hAnsi="Times New Roman"/>
          <w:sz w:val="28"/>
          <w:szCs w:val="28"/>
        </w:rPr>
        <w:t xml:space="preserve">2) обсуждение и выбор форм, методов и приемов коррекционно - развивающей работы; </w:t>
      </w:r>
    </w:p>
    <w:p w:rsidR="004C7409" w:rsidRDefault="004C7409" w:rsidP="004C7409">
      <w:pPr>
        <w:spacing w:after="0"/>
      </w:pPr>
      <w:r>
        <w:rPr>
          <w:rFonts w:ascii="Times New Roman" w:hAnsi="Times New Roman"/>
          <w:sz w:val="28"/>
          <w:szCs w:val="28"/>
        </w:rPr>
        <w:t xml:space="preserve">3) оснащение развивающего предметного пространства в групповом помещении; 4) взаимопосещение и участие в интегрированной образовательной деятельности; 5) совместное осуществление образовательной деятельности в ходе режимных моментов, еженедельные задания учителя-логопеда воспитателя.        </w:t>
      </w:r>
    </w:p>
    <w:p w:rsidR="004C7409" w:rsidRDefault="004C7409" w:rsidP="004C7409">
      <w:pPr>
        <w:spacing w:after="0"/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Совместное осуществление образовательной деятельности Образовательная область «Речевое развитие» - работой руководит учитель – логопед, другие специалисты планируют свою образовательную деятельность с учётом рекомендаций учителя –логопеда. </w:t>
      </w:r>
    </w:p>
    <w:p w:rsidR="004C7409" w:rsidRDefault="004C7409" w:rsidP="004C7409">
      <w:pPr>
        <w:spacing w:after="0"/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Образовательная область «Познавательное развитие» участвуют воспитатели, учитель – логопед. Воспитатели работают над развитием любознательности, познавательной мотивации, познавательных действий, первичных представлений о </w:t>
      </w:r>
      <w:r>
        <w:rPr>
          <w:rFonts w:ascii="Times New Roman" w:hAnsi="Times New Roman"/>
          <w:sz w:val="28"/>
          <w:szCs w:val="28"/>
        </w:rPr>
        <w:lastRenderedPageBreak/>
        <w:t xml:space="preserve">себе, людях, объектах окружающего мира, о планете Земля как общем доме людей, об особенностях природы, многообразии стран и народов мира. </w:t>
      </w:r>
    </w:p>
    <w:p w:rsidR="004C7409" w:rsidRDefault="004C7409" w:rsidP="004C7409">
      <w:pPr>
        <w:spacing w:after="0"/>
      </w:pPr>
      <w:r>
        <w:rPr>
          <w:rFonts w:ascii="Times New Roman" w:hAnsi="Times New Roman"/>
          <w:sz w:val="28"/>
          <w:szCs w:val="28"/>
        </w:rPr>
        <w:t>Учитель – логопед помогает воспитателям выбрать адекватные методы и приёмы работы с учётом индивидуальных особенностей и возможностей каждого ребёнка и этапа коррекционной работы.</w:t>
      </w:r>
    </w:p>
    <w:p w:rsidR="004C7409" w:rsidRDefault="004C7409" w:rsidP="004C7409">
      <w:pPr>
        <w:spacing w:after="0"/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Образовательная область «Социально – коммуникативное развитие» основными специалистами выступают воспитатели и учитель – логопед, специалисты и родители дошкольников обязательно подключаются к их работе.         </w:t>
      </w:r>
    </w:p>
    <w:p w:rsidR="004C7409" w:rsidRDefault="004C7409" w:rsidP="004C7409">
      <w:pPr>
        <w:spacing w:after="0"/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Образовательная область «Художественно – эстетическое развитие» - принимают участие музыкальный руководитель, воспитатели, учитель –логопед. </w:t>
      </w:r>
    </w:p>
    <w:p w:rsidR="004C7409" w:rsidRDefault="004C7409" w:rsidP="004C7409">
      <w:pPr>
        <w:spacing w:after="0"/>
      </w:pPr>
      <w:r>
        <w:rPr>
          <w:rFonts w:ascii="Times New Roman" w:hAnsi="Times New Roman"/>
          <w:sz w:val="28"/>
          <w:szCs w:val="28"/>
        </w:rPr>
        <w:t xml:space="preserve">Учитель - логопед берёт на себя часть работы по подготовке занятий логопедической ритмикой, подборке стихотворного материала для заучивания.   </w:t>
      </w:r>
    </w:p>
    <w:p w:rsidR="004C7409" w:rsidRDefault="004C7409" w:rsidP="004C7409">
      <w:pPr>
        <w:spacing w:after="0"/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Образовательная область «Физическое развитие» - осуществляет инструктор по физической культуре при обязательном подключении воспитателей, учителя-логопеда, родителей. </w:t>
      </w:r>
    </w:p>
    <w:p w:rsidR="004C7409" w:rsidRDefault="004C7409" w:rsidP="004C7409">
      <w:pPr>
        <w:spacing w:after="0"/>
      </w:pPr>
      <w:r>
        <w:rPr>
          <w:rFonts w:ascii="Times New Roman" w:hAnsi="Times New Roman"/>
          <w:sz w:val="28"/>
          <w:szCs w:val="28"/>
        </w:rPr>
        <w:t xml:space="preserve">Все педагоги и родители следят за речью детей и закрепляют речевые навыки, сформированные учителем-логопедом. </w:t>
      </w:r>
    </w:p>
    <w:p w:rsidR="004C7409" w:rsidRDefault="004C7409" w:rsidP="004C7409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4C7409" w:rsidRDefault="004C7409" w:rsidP="004C7409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4C7409" w:rsidRDefault="004C7409" w:rsidP="004C740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C7409" w:rsidRDefault="004C7409" w:rsidP="004C7409">
      <w:pPr>
        <w:spacing w:after="0"/>
      </w:pPr>
      <w:r>
        <w:rPr>
          <w:rFonts w:ascii="Times New Roman" w:hAnsi="Times New Roman"/>
          <w:b/>
          <w:sz w:val="28"/>
          <w:szCs w:val="28"/>
        </w:rPr>
        <w:t>2.3. Занятия в системе коррекционно - развивающей работы</w:t>
      </w:r>
    </w:p>
    <w:p w:rsidR="004C7409" w:rsidRDefault="004C7409" w:rsidP="004C740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C7409" w:rsidRDefault="004C7409" w:rsidP="004C7409">
      <w:pPr>
        <w:spacing w:after="0"/>
      </w:pPr>
      <w:r>
        <w:rPr>
          <w:rFonts w:ascii="Times New Roman" w:hAnsi="Times New Roman"/>
          <w:sz w:val="28"/>
          <w:szCs w:val="28"/>
        </w:rPr>
        <w:t xml:space="preserve">Коррекционно - развивающее занятие в соответствии с Программой не тождественно школьному уроку и не является его аналогом. </w:t>
      </w:r>
    </w:p>
    <w:p w:rsidR="004C7409" w:rsidRDefault="004C7409" w:rsidP="004C7409">
      <w:pPr>
        <w:spacing w:after="0"/>
      </w:pPr>
      <w:r>
        <w:rPr>
          <w:rFonts w:ascii="Times New Roman" w:hAnsi="Times New Roman"/>
          <w:sz w:val="28"/>
          <w:szCs w:val="28"/>
        </w:rPr>
        <w:t>Коррекционно-развивающая работа с дошкольниками с ОНР, в основном, представляет собой игровую деятельность и реализуется через:</w:t>
      </w:r>
    </w:p>
    <w:p w:rsidR="004C7409" w:rsidRDefault="004C7409" w:rsidP="004C7409">
      <w:pPr>
        <w:spacing w:after="0"/>
      </w:pPr>
      <w:r>
        <w:rPr>
          <w:rFonts w:ascii="Times New Roman" w:hAnsi="Times New Roman"/>
          <w:sz w:val="28"/>
          <w:szCs w:val="28"/>
        </w:rPr>
        <w:t xml:space="preserve">-коррекционно – развивающие игры-занятия, коррекционно-развивающие индивидуальные, подгрупповые, групповые, интегрированные занятия носят игровой характер, насыщены разнообразными играми и развивающими игровыми упражнениями и ни в коей мере не дублируют школьных форм обучения;                </w:t>
      </w:r>
    </w:p>
    <w:p w:rsidR="004C7409" w:rsidRDefault="004C7409" w:rsidP="004C7409">
      <w:pPr>
        <w:spacing w:after="0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игровые коррекционно-образовательные ситуации с определенной структурой и смыслом, реализуемые в режимные моменты, необходимы для закрепления коммуникативных навыков детей с ОНР. </w:t>
      </w:r>
    </w:p>
    <w:p w:rsidR="004C7409" w:rsidRDefault="004C7409" w:rsidP="004C7409">
      <w:pPr>
        <w:spacing w:after="0"/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Выполнение коррекционных, развивающих и воспитательных задач обеспечивается благодаря комплексному подходу и интеграции усилий специалистов педагогического профиля, воспитателей, семей воспитанников.                 В интегрированном коррекционно - развивающем занятии могут участвовать от 2 до 5 специалистов и родители дошкольников. Интеграция образовательных областей на таких занятиях оказывается очень эффективной. На интегрированных занятиях используются различные виды доступной дошкольникам деятельности: изобразительная и конструктивно-модельная, хороводные игры с пением и </w:t>
      </w:r>
      <w:r>
        <w:rPr>
          <w:rFonts w:ascii="Times New Roman" w:hAnsi="Times New Roman"/>
          <w:sz w:val="28"/>
          <w:szCs w:val="28"/>
        </w:rPr>
        <w:lastRenderedPageBreak/>
        <w:t xml:space="preserve">подвижные игры, рассматривание картин и рассказывание по картинам, решение ребусов и разгадывание кроссвордов, театрализованные игры и игры-драматизации и т.п. На интегрированных занятиях дети учатся общаться друг с другом и со взрослыми, что способствует совершенствованию разговорной речи, обогащению словарного запаса и в конечном итоге, формированию коммуникативной функции речи и успешной социализации детей. Интегрированные занятия оказывают специфическое воздействие на развитие детей в целом. Проведение интегрированного занятия целесообразно проводить как итоговое по изучению  лексической темы. Проведение интегрированного занятия освобождает специалистов от проведения занятий, внесенных в этот день в сетку занятий; — вариативные формы организации детской деятельности учитывают индивидуально-типологические особенности детей. Коррекционно – развивающая работа проводится в процессе индивидуальных, подгрупповых и групповых занятий, экскурсий, экспериментирования, подвижных и дидактических игр, коллективного труда, т.е. в совместной деятельности ребёнка со взрослым; </w:t>
      </w:r>
    </w:p>
    <w:p w:rsidR="004C7409" w:rsidRDefault="004C7409" w:rsidP="004C7409">
      <w:pPr>
        <w:spacing w:after="0"/>
      </w:pPr>
      <w:r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логопедические пятиминутки служат для логопедизации совместной деятельности воспитателя с детьми и содержат материалы по развитию лексики, грамматики, фонетики, связной речи, упражнения по закреплению или дифференциации поставленных звуков, развитию навыков звукового и слогового анализа и синтеза, фонематических представлений и неречевых психических функций, связной речи и коммуникативных навыков, то есть для повторения и закрепления материала, отработанного с детьми логопедом. </w:t>
      </w:r>
    </w:p>
    <w:p w:rsidR="004C7409" w:rsidRDefault="004C7409" w:rsidP="004C74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Планируется 3 пятиминутки на неделю, и они обязательно выдержаны в рамках изучаемой лексической темы; — подвижные игры, упражнения, пальчиковая гимнастика служат для развития общей и тонкой моторики, координации движений, координации речи с движением, развития подражательности и творческих способностей. Они могут быть использованы воспитателями в качестве физкультминуток в организованной образовательной деятельности, подвижных игр на прогулке или в свободное время во второй половине дня. Они тоже обязательно выдерживаются в рамках изучаемой лексической темы. Именно в играх и игровых заданиях наиболее успешно раскрывается эмоциональное отношение ребенка к значению слова.</w:t>
      </w:r>
    </w:p>
    <w:p w:rsidR="007539A3" w:rsidRPr="009A6242" w:rsidRDefault="007539A3" w:rsidP="007539A3">
      <w:pPr>
        <w:pStyle w:val="15"/>
        <w:rPr>
          <w:sz w:val="28"/>
          <w:szCs w:val="28"/>
          <w:lang w:eastAsia="en-US"/>
        </w:rPr>
      </w:pPr>
      <w:r w:rsidRPr="009A6242">
        <w:rPr>
          <w:sz w:val="28"/>
          <w:szCs w:val="28"/>
          <w:lang w:eastAsia="en-US"/>
        </w:rPr>
        <w:t xml:space="preserve">Содержание вариативных форм, способов, методов реализации Рабочей программы с учетом возрастных и индивидуальных особенностей </w:t>
      </w:r>
      <w:r w:rsidRPr="009A6242">
        <w:rPr>
          <w:color w:val="000000" w:themeColor="text1"/>
          <w:sz w:val="28"/>
          <w:szCs w:val="28"/>
          <w:lang w:eastAsia="en-US"/>
        </w:rPr>
        <w:t xml:space="preserve">воспитанников, специфики их образовательных потребностей и интересов в обязательной части программы полностью соответствуют </w:t>
      </w:r>
      <w:r w:rsidRPr="009A6242">
        <w:rPr>
          <w:sz w:val="28"/>
          <w:szCs w:val="28"/>
          <w:lang w:eastAsia="en-US"/>
        </w:rPr>
        <w:t xml:space="preserve">адаптированной </w:t>
      </w:r>
      <w:r w:rsidRPr="009A6242">
        <w:rPr>
          <w:color w:val="000000" w:themeColor="text1"/>
          <w:sz w:val="28"/>
          <w:szCs w:val="28"/>
          <w:lang w:eastAsia="en-US"/>
        </w:rPr>
        <w:t>основной общеобразовательной программе ДО для</w:t>
      </w:r>
      <w:r w:rsidRPr="009A6242">
        <w:rPr>
          <w:sz w:val="28"/>
          <w:szCs w:val="28"/>
          <w:lang w:eastAsia="en-US"/>
        </w:rPr>
        <w:t xml:space="preserve"> детей дошкольного возраста с тяжелыми на</w:t>
      </w:r>
      <w:r>
        <w:rPr>
          <w:sz w:val="28"/>
          <w:szCs w:val="28"/>
          <w:lang w:eastAsia="en-US"/>
        </w:rPr>
        <w:t xml:space="preserve">рушениями речи  МАДОУ ЦРР - д/с № </w:t>
      </w:r>
      <w:r w:rsidRPr="009A6242">
        <w:rPr>
          <w:sz w:val="28"/>
          <w:szCs w:val="28"/>
          <w:lang w:eastAsia="en-US"/>
        </w:rPr>
        <w:t>2.</w:t>
      </w:r>
    </w:p>
    <w:p w:rsidR="007539A3" w:rsidRPr="009A6242" w:rsidRDefault="007539A3" w:rsidP="007539A3">
      <w:pPr>
        <w:pStyle w:val="15"/>
        <w:rPr>
          <w:bCs/>
          <w:color w:val="FF0000"/>
          <w:sz w:val="28"/>
          <w:szCs w:val="28"/>
          <w:lang w:eastAsia="en-US"/>
        </w:rPr>
      </w:pPr>
    </w:p>
    <w:p w:rsidR="007539A3" w:rsidRPr="009A6242" w:rsidRDefault="007539A3" w:rsidP="007539A3">
      <w:pPr>
        <w:pStyle w:val="15"/>
        <w:rPr>
          <w:bCs/>
          <w:i/>
          <w:sz w:val="28"/>
          <w:szCs w:val="28"/>
          <w:lang w:eastAsia="en-US"/>
        </w:rPr>
      </w:pPr>
      <w:r w:rsidRPr="009A6242">
        <w:rPr>
          <w:bCs/>
          <w:i/>
          <w:sz w:val="28"/>
          <w:szCs w:val="28"/>
          <w:lang w:eastAsia="en-US"/>
        </w:rPr>
        <w:t>Часть, формируемая участниками образовательных отношений.</w:t>
      </w:r>
    </w:p>
    <w:p w:rsidR="007539A3" w:rsidRPr="009A6242" w:rsidRDefault="007539A3" w:rsidP="007539A3">
      <w:pPr>
        <w:pStyle w:val="15"/>
        <w:rPr>
          <w:sz w:val="28"/>
          <w:szCs w:val="28"/>
        </w:rPr>
      </w:pPr>
      <w:r w:rsidRPr="009A6242">
        <w:rPr>
          <w:sz w:val="28"/>
          <w:szCs w:val="28"/>
          <w:lang w:eastAsia="en-US"/>
        </w:rPr>
        <w:t xml:space="preserve">Построение образовательного процесса основано на адекватных возрасту формах работы с детьми. Выбор форм работы осуществляется учителем-логопедом самостоятельно и зависит от контингента воспитанников, оснащенности ДОУ, </w:t>
      </w:r>
      <w:r w:rsidRPr="009A6242">
        <w:rPr>
          <w:sz w:val="28"/>
          <w:szCs w:val="28"/>
          <w:lang w:eastAsia="en-US"/>
        </w:rPr>
        <w:lastRenderedPageBreak/>
        <w:t>культурных и региональных особенностей, специфики дошкольного учреждения, эпидемиологической ситуации в регионе, от опыта и творческого подхода педагога.</w:t>
      </w:r>
      <w:r>
        <w:rPr>
          <w:sz w:val="28"/>
          <w:szCs w:val="28"/>
          <w:lang w:eastAsia="en-US"/>
        </w:rPr>
        <w:t xml:space="preserve"> </w:t>
      </w:r>
      <w:r w:rsidRPr="009A6242">
        <w:rPr>
          <w:sz w:val="28"/>
          <w:szCs w:val="28"/>
        </w:rPr>
        <w:t>Выбор и использование того или иного метода определяется характером речевого нарушения, содержанием, целями и задачами коррекционно-логопедического воздействия, этапом работы, возрастными, индивидуально-психологическими особенностями ребёнка. На каждом из этапов логопедической работы эффективность овладения правильными речевыми навыками обеспечивается соответствующей группой методов. На занятиях возможно использование методов и приёмов разных групп.</w:t>
      </w:r>
    </w:p>
    <w:p w:rsidR="007539A3" w:rsidRPr="009A6242" w:rsidRDefault="007539A3" w:rsidP="007539A3">
      <w:pPr>
        <w:pStyle w:val="15"/>
        <w:rPr>
          <w:bCs/>
          <w:sz w:val="28"/>
          <w:szCs w:val="28"/>
          <w:lang w:eastAsia="en-US"/>
        </w:rPr>
      </w:pPr>
    </w:p>
    <w:p w:rsidR="007539A3" w:rsidRPr="009A6242" w:rsidRDefault="007539A3" w:rsidP="007539A3">
      <w:pPr>
        <w:pStyle w:val="15"/>
        <w:rPr>
          <w:bCs/>
          <w:sz w:val="28"/>
          <w:szCs w:val="28"/>
          <w:lang w:eastAsia="en-US"/>
        </w:rPr>
      </w:pPr>
    </w:p>
    <w:tbl>
      <w:tblPr>
        <w:tblW w:w="97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68"/>
        <w:gridCol w:w="2410"/>
        <w:gridCol w:w="2517"/>
        <w:gridCol w:w="2449"/>
      </w:tblGrid>
      <w:tr w:rsidR="007539A3" w:rsidRPr="009A6242" w:rsidTr="00EA71B3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9A3" w:rsidRPr="009A6242" w:rsidRDefault="007539A3" w:rsidP="00EA71B3">
            <w:pPr>
              <w:pStyle w:val="15"/>
              <w:rPr>
                <w:sz w:val="28"/>
                <w:szCs w:val="28"/>
                <w:lang w:eastAsia="en-US"/>
              </w:rPr>
            </w:pPr>
            <w:r w:rsidRPr="009A6242">
              <w:rPr>
                <w:sz w:val="28"/>
                <w:szCs w:val="28"/>
                <w:lang w:eastAsia="en-US"/>
              </w:rPr>
              <w:t>Формы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9A3" w:rsidRPr="009A6242" w:rsidRDefault="007539A3" w:rsidP="00EA71B3">
            <w:pPr>
              <w:pStyle w:val="15"/>
              <w:rPr>
                <w:sz w:val="28"/>
                <w:szCs w:val="28"/>
                <w:lang w:eastAsia="en-US"/>
              </w:rPr>
            </w:pPr>
            <w:r w:rsidRPr="009A6242">
              <w:rPr>
                <w:sz w:val="28"/>
                <w:szCs w:val="28"/>
                <w:lang w:eastAsia="en-US"/>
              </w:rPr>
              <w:t>Методы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9A3" w:rsidRPr="009A6242" w:rsidRDefault="007539A3" w:rsidP="00EA71B3">
            <w:pPr>
              <w:pStyle w:val="15"/>
              <w:rPr>
                <w:sz w:val="28"/>
                <w:szCs w:val="28"/>
                <w:lang w:eastAsia="en-US"/>
              </w:rPr>
            </w:pPr>
            <w:r w:rsidRPr="009A6242">
              <w:rPr>
                <w:sz w:val="28"/>
                <w:szCs w:val="28"/>
                <w:lang w:eastAsia="en-US"/>
              </w:rPr>
              <w:t>Способы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9A3" w:rsidRPr="009A6242" w:rsidRDefault="007539A3" w:rsidP="00EA71B3">
            <w:pPr>
              <w:pStyle w:val="15"/>
              <w:rPr>
                <w:sz w:val="28"/>
                <w:szCs w:val="28"/>
                <w:lang w:eastAsia="en-US"/>
              </w:rPr>
            </w:pPr>
            <w:r w:rsidRPr="009A6242">
              <w:rPr>
                <w:sz w:val="28"/>
                <w:szCs w:val="28"/>
                <w:lang w:eastAsia="en-US"/>
              </w:rPr>
              <w:t>Средства</w:t>
            </w:r>
          </w:p>
        </w:tc>
      </w:tr>
      <w:tr w:rsidR="007539A3" w:rsidRPr="009A6242" w:rsidTr="00EA71B3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9A3" w:rsidRPr="009A6242" w:rsidRDefault="007539A3" w:rsidP="00EA71B3">
            <w:pPr>
              <w:pStyle w:val="15"/>
              <w:rPr>
                <w:sz w:val="28"/>
                <w:szCs w:val="28"/>
                <w:lang w:eastAsia="en-US"/>
              </w:rPr>
            </w:pPr>
            <w:r w:rsidRPr="009A6242">
              <w:rPr>
                <w:sz w:val="28"/>
                <w:szCs w:val="28"/>
                <w:lang w:eastAsia="en-US"/>
              </w:rPr>
              <w:t>- ОД</w:t>
            </w:r>
          </w:p>
          <w:p w:rsidR="007539A3" w:rsidRPr="009A6242" w:rsidRDefault="007539A3" w:rsidP="00EA71B3">
            <w:pPr>
              <w:pStyle w:val="15"/>
              <w:rPr>
                <w:sz w:val="28"/>
                <w:szCs w:val="28"/>
                <w:lang w:eastAsia="en-US"/>
              </w:rPr>
            </w:pPr>
            <w:r w:rsidRPr="009A6242">
              <w:rPr>
                <w:sz w:val="28"/>
                <w:szCs w:val="28"/>
                <w:lang w:eastAsia="en-US"/>
              </w:rPr>
              <w:t>- Подгрупповые занятия с учителем – логопедом</w:t>
            </w:r>
          </w:p>
          <w:p w:rsidR="007539A3" w:rsidRPr="009A6242" w:rsidRDefault="007539A3" w:rsidP="00EA71B3">
            <w:pPr>
              <w:pStyle w:val="15"/>
              <w:rPr>
                <w:sz w:val="28"/>
                <w:szCs w:val="28"/>
                <w:lang w:eastAsia="en-US"/>
              </w:rPr>
            </w:pPr>
            <w:r w:rsidRPr="009A6242">
              <w:rPr>
                <w:sz w:val="28"/>
                <w:szCs w:val="28"/>
                <w:lang w:eastAsia="en-US"/>
              </w:rPr>
              <w:t>- Индивидуальные занятия с учителем-логопедом</w:t>
            </w:r>
          </w:p>
          <w:p w:rsidR="007539A3" w:rsidRPr="009A6242" w:rsidRDefault="007539A3" w:rsidP="00EA71B3">
            <w:pPr>
              <w:pStyle w:val="15"/>
              <w:rPr>
                <w:sz w:val="28"/>
                <w:szCs w:val="28"/>
                <w:lang w:eastAsia="en-US"/>
              </w:rPr>
            </w:pPr>
            <w:r w:rsidRPr="009A6242">
              <w:rPr>
                <w:sz w:val="28"/>
                <w:szCs w:val="28"/>
                <w:lang w:eastAsia="en-US"/>
              </w:rPr>
              <w:t>- Педагогический час с воспитателем</w:t>
            </w:r>
          </w:p>
          <w:p w:rsidR="007539A3" w:rsidRPr="009A6242" w:rsidRDefault="007539A3" w:rsidP="00EA71B3">
            <w:pPr>
              <w:pStyle w:val="15"/>
              <w:rPr>
                <w:sz w:val="28"/>
                <w:szCs w:val="28"/>
                <w:lang w:eastAsia="en-US"/>
              </w:rPr>
            </w:pPr>
            <w:r w:rsidRPr="009A6242">
              <w:rPr>
                <w:sz w:val="28"/>
                <w:szCs w:val="28"/>
                <w:lang w:eastAsia="en-US"/>
              </w:rPr>
              <w:t>- Совместная деятельность детей и взрослых</w:t>
            </w:r>
          </w:p>
          <w:p w:rsidR="007539A3" w:rsidRPr="009A6242" w:rsidRDefault="007539A3" w:rsidP="00EA71B3">
            <w:pPr>
              <w:pStyle w:val="15"/>
              <w:rPr>
                <w:sz w:val="28"/>
                <w:szCs w:val="28"/>
                <w:lang w:eastAsia="en-US"/>
              </w:rPr>
            </w:pPr>
            <w:r w:rsidRPr="009A6242">
              <w:rPr>
                <w:sz w:val="28"/>
                <w:szCs w:val="28"/>
                <w:lang w:eastAsia="en-US"/>
              </w:rPr>
              <w:t>- Самостоятельная деятельность детей</w:t>
            </w:r>
          </w:p>
          <w:p w:rsidR="007539A3" w:rsidRPr="009A6242" w:rsidRDefault="007539A3" w:rsidP="00EA71B3">
            <w:pPr>
              <w:pStyle w:val="15"/>
              <w:rPr>
                <w:sz w:val="28"/>
                <w:szCs w:val="28"/>
                <w:lang w:eastAsia="en-US"/>
              </w:rPr>
            </w:pPr>
            <w:r w:rsidRPr="009A6242">
              <w:rPr>
                <w:sz w:val="28"/>
                <w:szCs w:val="28"/>
                <w:lang w:eastAsia="en-US"/>
              </w:rPr>
              <w:t>- Педагогическая диагностика индивидуального развития детей</w:t>
            </w:r>
          </w:p>
          <w:p w:rsidR="007539A3" w:rsidRPr="009A6242" w:rsidRDefault="007539A3" w:rsidP="00EA71B3">
            <w:pPr>
              <w:pStyle w:val="15"/>
              <w:rPr>
                <w:sz w:val="28"/>
                <w:szCs w:val="28"/>
                <w:lang w:eastAsia="en-US"/>
              </w:rPr>
            </w:pPr>
            <w:r w:rsidRPr="009A6242">
              <w:rPr>
                <w:sz w:val="28"/>
                <w:szCs w:val="28"/>
                <w:lang w:eastAsia="en-US"/>
              </w:rPr>
              <w:t>- Артикуляционная и пальчиковая гимнастика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9A3" w:rsidRPr="009A6242" w:rsidRDefault="007539A3" w:rsidP="00EA71B3">
            <w:pPr>
              <w:pStyle w:val="15"/>
              <w:rPr>
                <w:sz w:val="28"/>
                <w:szCs w:val="28"/>
                <w:lang w:eastAsia="en-US"/>
              </w:rPr>
            </w:pPr>
            <w:r w:rsidRPr="009A6242">
              <w:rPr>
                <w:sz w:val="28"/>
                <w:szCs w:val="28"/>
                <w:lang w:eastAsia="en-US"/>
              </w:rPr>
              <w:t>- Беседы</w:t>
            </w:r>
          </w:p>
          <w:p w:rsidR="007539A3" w:rsidRPr="009A6242" w:rsidRDefault="007539A3" w:rsidP="00EA71B3">
            <w:pPr>
              <w:pStyle w:val="15"/>
              <w:rPr>
                <w:sz w:val="28"/>
                <w:szCs w:val="28"/>
                <w:lang w:eastAsia="en-US"/>
              </w:rPr>
            </w:pPr>
            <w:r w:rsidRPr="009A6242">
              <w:rPr>
                <w:sz w:val="28"/>
                <w:szCs w:val="28"/>
                <w:lang w:eastAsia="en-US"/>
              </w:rPr>
              <w:t>- Наблюдения</w:t>
            </w:r>
          </w:p>
          <w:p w:rsidR="007539A3" w:rsidRPr="009A6242" w:rsidRDefault="007539A3" w:rsidP="00EA71B3">
            <w:pPr>
              <w:pStyle w:val="15"/>
              <w:rPr>
                <w:sz w:val="28"/>
                <w:szCs w:val="28"/>
                <w:lang w:eastAsia="en-US"/>
              </w:rPr>
            </w:pPr>
            <w:r w:rsidRPr="009A6242">
              <w:rPr>
                <w:sz w:val="28"/>
                <w:szCs w:val="28"/>
                <w:lang w:eastAsia="en-US"/>
              </w:rPr>
              <w:t>- Чтение художественной литературы</w:t>
            </w:r>
          </w:p>
          <w:p w:rsidR="007539A3" w:rsidRPr="009A6242" w:rsidRDefault="007539A3" w:rsidP="00EA71B3">
            <w:pPr>
              <w:pStyle w:val="15"/>
              <w:rPr>
                <w:sz w:val="28"/>
                <w:szCs w:val="28"/>
                <w:lang w:eastAsia="en-US"/>
              </w:rPr>
            </w:pPr>
            <w:r w:rsidRPr="009A6242">
              <w:rPr>
                <w:sz w:val="28"/>
                <w:szCs w:val="28"/>
                <w:lang w:eastAsia="en-US"/>
              </w:rPr>
              <w:t>- Игровые и дидактические упражнения</w:t>
            </w:r>
          </w:p>
          <w:p w:rsidR="007539A3" w:rsidRPr="009A6242" w:rsidRDefault="007539A3" w:rsidP="00EA71B3">
            <w:pPr>
              <w:pStyle w:val="15"/>
              <w:rPr>
                <w:sz w:val="28"/>
                <w:szCs w:val="28"/>
                <w:lang w:eastAsia="en-US"/>
              </w:rPr>
            </w:pPr>
            <w:r w:rsidRPr="009A6242">
              <w:rPr>
                <w:sz w:val="28"/>
                <w:szCs w:val="28"/>
                <w:lang w:eastAsia="en-US"/>
              </w:rPr>
              <w:t>- Проведение опытов и экспериментов и их фиксация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9A3" w:rsidRPr="009A6242" w:rsidRDefault="007539A3" w:rsidP="00EA71B3">
            <w:pPr>
              <w:pStyle w:val="15"/>
              <w:rPr>
                <w:sz w:val="28"/>
                <w:szCs w:val="28"/>
                <w:lang w:eastAsia="en-US"/>
              </w:rPr>
            </w:pPr>
            <w:r w:rsidRPr="009A6242">
              <w:rPr>
                <w:sz w:val="28"/>
                <w:szCs w:val="28"/>
                <w:lang w:eastAsia="en-US"/>
              </w:rPr>
              <w:t>- Побуждение познавательной активности детей</w:t>
            </w:r>
          </w:p>
          <w:p w:rsidR="007539A3" w:rsidRPr="009A6242" w:rsidRDefault="007539A3" w:rsidP="00EA71B3">
            <w:pPr>
              <w:pStyle w:val="15"/>
              <w:rPr>
                <w:sz w:val="28"/>
                <w:szCs w:val="28"/>
                <w:lang w:eastAsia="en-US"/>
              </w:rPr>
            </w:pPr>
            <w:r w:rsidRPr="009A6242">
              <w:rPr>
                <w:sz w:val="28"/>
                <w:szCs w:val="28"/>
                <w:lang w:eastAsia="en-US"/>
              </w:rPr>
              <w:t>- Создание творческих игровых ситуаций</w:t>
            </w:r>
          </w:p>
          <w:p w:rsidR="007539A3" w:rsidRPr="009A6242" w:rsidRDefault="007539A3" w:rsidP="00EA71B3">
            <w:pPr>
              <w:pStyle w:val="15"/>
              <w:rPr>
                <w:sz w:val="28"/>
                <w:szCs w:val="28"/>
                <w:lang w:eastAsia="en-US"/>
              </w:rPr>
            </w:pPr>
            <w:r w:rsidRPr="009A6242">
              <w:rPr>
                <w:sz w:val="28"/>
                <w:szCs w:val="28"/>
                <w:lang w:eastAsia="en-US"/>
              </w:rPr>
              <w:t>- Постепенное усложнение речевых и речемыслительных задач</w:t>
            </w:r>
          </w:p>
          <w:p w:rsidR="007539A3" w:rsidRPr="009A6242" w:rsidRDefault="007539A3" w:rsidP="00EA71B3">
            <w:pPr>
              <w:pStyle w:val="15"/>
              <w:rPr>
                <w:sz w:val="28"/>
                <w:szCs w:val="28"/>
                <w:lang w:eastAsia="en-US"/>
              </w:rPr>
            </w:pPr>
            <w:r w:rsidRPr="009A6242">
              <w:rPr>
                <w:sz w:val="28"/>
                <w:szCs w:val="28"/>
                <w:lang w:eastAsia="en-US"/>
              </w:rPr>
              <w:t>- Повторение усвоенного материала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9A3" w:rsidRPr="009A6242" w:rsidRDefault="007539A3" w:rsidP="00EA71B3">
            <w:pPr>
              <w:pStyle w:val="15"/>
              <w:rPr>
                <w:sz w:val="28"/>
                <w:szCs w:val="28"/>
                <w:lang w:eastAsia="en-US"/>
              </w:rPr>
            </w:pPr>
            <w:r w:rsidRPr="009A6242">
              <w:rPr>
                <w:sz w:val="28"/>
                <w:szCs w:val="28"/>
                <w:lang w:eastAsia="en-US"/>
              </w:rPr>
              <w:t>- Комплексно-тематический подход</w:t>
            </w:r>
          </w:p>
          <w:p w:rsidR="007539A3" w:rsidRPr="009A6242" w:rsidRDefault="007539A3" w:rsidP="00EA71B3">
            <w:pPr>
              <w:pStyle w:val="15"/>
              <w:rPr>
                <w:sz w:val="28"/>
                <w:szCs w:val="28"/>
                <w:lang w:eastAsia="en-US"/>
              </w:rPr>
            </w:pPr>
            <w:r w:rsidRPr="009A6242">
              <w:rPr>
                <w:sz w:val="28"/>
                <w:szCs w:val="28"/>
                <w:lang w:eastAsia="en-US"/>
              </w:rPr>
              <w:t xml:space="preserve">- Использование ИКТ – (мультимедийных презентаций, коррекционных мультимедийных  программ «Игры для Тигры», </w:t>
            </w:r>
          </w:p>
          <w:p w:rsidR="007539A3" w:rsidRPr="009A6242" w:rsidRDefault="007539A3" w:rsidP="00EA71B3">
            <w:pPr>
              <w:pStyle w:val="15"/>
              <w:rPr>
                <w:sz w:val="28"/>
                <w:szCs w:val="28"/>
              </w:rPr>
            </w:pPr>
            <w:r w:rsidRPr="009A6242">
              <w:rPr>
                <w:sz w:val="28"/>
                <w:szCs w:val="28"/>
                <w:lang w:eastAsia="en-US"/>
              </w:rPr>
              <w:t xml:space="preserve">- Интеграция усилий специалистов </w:t>
            </w:r>
          </w:p>
          <w:p w:rsidR="007539A3" w:rsidRPr="009A6242" w:rsidRDefault="007539A3" w:rsidP="00EA71B3">
            <w:pPr>
              <w:pStyle w:val="15"/>
              <w:rPr>
                <w:sz w:val="28"/>
                <w:szCs w:val="28"/>
                <w:lang w:eastAsia="en-US"/>
              </w:rPr>
            </w:pPr>
          </w:p>
        </w:tc>
      </w:tr>
    </w:tbl>
    <w:p w:rsidR="007539A3" w:rsidRDefault="007539A3" w:rsidP="004C7409">
      <w:pPr>
        <w:spacing w:after="0"/>
      </w:pPr>
    </w:p>
    <w:p w:rsidR="004C7409" w:rsidRDefault="004C7409" w:rsidP="004C7409">
      <w:pPr>
        <w:spacing w:after="0"/>
        <w:rPr>
          <w:rFonts w:ascii="Times New Roman" w:hAnsi="Times New Roman"/>
          <w:sz w:val="28"/>
          <w:szCs w:val="28"/>
        </w:rPr>
      </w:pPr>
    </w:p>
    <w:p w:rsidR="004C7409" w:rsidRDefault="004C7409" w:rsidP="004C7409">
      <w:pPr>
        <w:spacing w:after="0"/>
      </w:pPr>
      <w:r>
        <w:rPr>
          <w:rFonts w:ascii="Times New Roman" w:hAnsi="Times New Roman"/>
          <w:b/>
          <w:sz w:val="28"/>
          <w:szCs w:val="28"/>
        </w:rPr>
        <w:t>2.4. Способы и направления поддержки детской инициативы</w:t>
      </w:r>
    </w:p>
    <w:p w:rsidR="004C0500" w:rsidRPr="004C0500" w:rsidRDefault="004C0500" w:rsidP="004C05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0500">
        <w:rPr>
          <w:rFonts w:ascii="Times New Roman" w:hAnsi="Times New Roman"/>
          <w:sz w:val="28"/>
          <w:szCs w:val="28"/>
        </w:rPr>
        <w:t>В развитии детской инициативы и самостоятельности учителю-логопеду важно соблюдать ряд общих требований:</w:t>
      </w:r>
    </w:p>
    <w:p w:rsidR="004C0500" w:rsidRPr="004C0500" w:rsidRDefault="004C0500" w:rsidP="004C05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0500">
        <w:rPr>
          <w:rFonts w:ascii="Times New Roman" w:hAnsi="Times New Roman"/>
          <w:sz w:val="28"/>
          <w:szCs w:val="28"/>
        </w:rPr>
        <w:t>- развивать активный интерес детей к окружающему миру, стремление к получению новых знаний и умений;</w:t>
      </w:r>
    </w:p>
    <w:p w:rsidR="004C0500" w:rsidRPr="004C0500" w:rsidRDefault="004C0500" w:rsidP="004C05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0500">
        <w:rPr>
          <w:rFonts w:ascii="Times New Roman" w:hAnsi="Times New Roman"/>
          <w:sz w:val="28"/>
          <w:szCs w:val="28"/>
        </w:rPr>
        <w:lastRenderedPageBreak/>
        <w:t>- создавать разнообразные условия и ситуации, побуждающие детей к активному применению знаний;</w:t>
      </w:r>
    </w:p>
    <w:p w:rsidR="004C0500" w:rsidRPr="004C0500" w:rsidRDefault="004C0500" w:rsidP="004C05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0500">
        <w:rPr>
          <w:rFonts w:ascii="Times New Roman" w:hAnsi="Times New Roman"/>
          <w:sz w:val="28"/>
          <w:szCs w:val="28"/>
        </w:rPr>
        <w:t>- расширять область задач, которые дети решают самостоятельно.</w:t>
      </w:r>
    </w:p>
    <w:p w:rsidR="004C0500" w:rsidRPr="004C0500" w:rsidRDefault="004C0500" w:rsidP="004C05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0500">
        <w:rPr>
          <w:rFonts w:ascii="Times New Roman" w:hAnsi="Times New Roman"/>
          <w:sz w:val="28"/>
          <w:szCs w:val="28"/>
        </w:rPr>
        <w:t>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4C0500" w:rsidRPr="004C0500" w:rsidRDefault="004C0500" w:rsidP="004C05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0500">
        <w:rPr>
          <w:rFonts w:ascii="Times New Roman" w:hAnsi="Times New Roman"/>
          <w:sz w:val="28"/>
          <w:szCs w:val="28"/>
        </w:rPr>
        <w:t>- поддерживать желание преодолевать трудности, доводить начатое дело до конца;</w:t>
      </w:r>
    </w:p>
    <w:p w:rsidR="004C0500" w:rsidRPr="004C0500" w:rsidRDefault="004C0500" w:rsidP="004C05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0500">
        <w:rPr>
          <w:rFonts w:ascii="Times New Roman" w:hAnsi="Times New Roman"/>
          <w:sz w:val="28"/>
          <w:szCs w:val="28"/>
        </w:rPr>
        <w:t>- ориентировать дошкольников на получение хорошего результата.</w:t>
      </w:r>
    </w:p>
    <w:p w:rsidR="004C0500" w:rsidRPr="004C0500" w:rsidRDefault="004C0500" w:rsidP="004C05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0500">
        <w:rPr>
          <w:rFonts w:ascii="Times New Roman" w:hAnsi="Times New Roman"/>
          <w:sz w:val="28"/>
          <w:szCs w:val="28"/>
        </w:rPr>
        <w:t>- своевременно обращать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4C0500" w:rsidRPr="004C0500" w:rsidRDefault="004C0500" w:rsidP="004C05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0500">
        <w:rPr>
          <w:rFonts w:ascii="Times New Roman" w:hAnsi="Times New Roman"/>
          <w:sz w:val="28"/>
          <w:szCs w:val="28"/>
        </w:rPr>
        <w:t>- «дозировать» помощь детям;</w:t>
      </w:r>
    </w:p>
    <w:p w:rsidR="004C0500" w:rsidRPr="004C0500" w:rsidRDefault="004C0500" w:rsidP="004C05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0500">
        <w:rPr>
          <w:rFonts w:ascii="Times New Roman" w:hAnsi="Times New Roman"/>
          <w:sz w:val="28"/>
          <w:szCs w:val="28"/>
        </w:rPr>
        <w:t>-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4C7409" w:rsidRDefault="004C0500" w:rsidP="004C05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0500">
        <w:rPr>
          <w:rFonts w:ascii="Times New Roman" w:hAnsi="Times New Roman"/>
          <w:sz w:val="28"/>
          <w:szCs w:val="28"/>
        </w:rPr>
        <w:t>Привлекать детей к чтению стиховна праздниках, когда их речевое развитие достигло определенного уровня, а большая часть звуков уже поставлена и введена в речь.</w:t>
      </w:r>
    </w:p>
    <w:p w:rsidR="004C7409" w:rsidRDefault="004C7409" w:rsidP="004C7409">
      <w:pPr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 Все виды деятельности ребенка в детском саду могут осуществляться в форме самостоятельной инициативной деятельности: </w:t>
      </w:r>
    </w:p>
    <w:p w:rsidR="004C7409" w:rsidRDefault="004C7409" w:rsidP="00C06E95">
      <w:pPr>
        <w:numPr>
          <w:ilvl w:val="0"/>
          <w:numId w:val="6"/>
        </w:numPr>
        <w:suppressAutoHyphens/>
        <w:spacing w:after="0"/>
        <w:jc w:val="both"/>
      </w:pPr>
      <w:r>
        <w:rPr>
          <w:rFonts w:ascii="Times New Roman" w:hAnsi="Times New Roman"/>
          <w:sz w:val="28"/>
          <w:szCs w:val="28"/>
        </w:rPr>
        <w:t>самостоятельные сюжетно-ролевые, режиссерские и театрализованные игры;</w:t>
      </w:r>
    </w:p>
    <w:p w:rsidR="004C7409" w:rsidRDefault="004C7409" w:rsidP="00C06E95">
      <w:pPr>
        <w:numPr>
          <w:ilvl w:val="0"/>
          <w:numId w:val="6"/>
        </w:numPr>
        <w:suppressAutoHyphens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развивающие и логические игры; </w:t>
      </w:r>
    </w:p>
    <w:p w:rsidR="004C7409" w:rsidRDefault="004C7409" w:rsidP="00C06E95">
      <w:pPr>
        <w:numPr>
          <w:ilvl w:val="0"/>
          <w:numId w:val="6"/>
        </w:numPr>
        <w:suppressAutoHyphens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музыкальные игры и импровизации; </w:t>
      </w:r>
    </w:p>
    <w:p w:rsidR="004C7409" w:rsidRDefault="004C7409" w:rsidP="00C06E95">
      <w:pPr>
        <w:numPr>
          <w:ilvl w:val="0"/>
          <w:numId w:val="6"/>
        </w:numPr>
        <w:suppressAutoHyphens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речевые игры, игры с буквами, звуками и слогами; </w:t>
      </w:r>
    </w:p>
    <w:p w:rsidR="004C7409" w:rsidRDefault="004C7409" w:rsidP="00C06E95">
      <w:pPr>
        <w:numPr>
          <w:ilvl w:val="0"/>
          <w:numId w:val="6"/>
        </w:numPr>
        <w:suppressAutoHyphens/>
        <w:spacing w:after="0"/>
        <w:jc w:val="both"/>
      </w:pPr>
      <w:r>
        <w:rPr>
          <w:rFonts w:ascii="Times New Roman" w:hAnsi="Times New Roman"/>
          <w:sz w:val="28"/>
          <w:szCs w:val="28"/>
        </w:rPr>
        <w:t>самостоятельная деятельность в книжном уголке;</w:t>
      </w:r>
    </w:p>
    <w:p w:rsidR="004C7409" w:rsidRDefault="004C7409" w:rsidP="00C06E95">
      <w:pPr>
        <w:numPr>
          <w:ilvl w:val="0"/>
          <w:numId w:val="6"/>
        </w:numPr>
        <w:suppressAutoHyphens/>
        <w:spacing w:after="0"/>
        <w:jc w:val="both"/>
      </w:pPr>
      <w:r>
        <w:rPr>
          <w:rFonts w:ascii="Times New Roman" w:hAnsi="Times New Roman"/>
          <w:sz w:val="28"/>
          <w:szCs w:val="28"/>
        </w:rPr>
        <w:t>самостоятельная изобразительная и конструктивная деятельность по выбору детей;</w:t>
      </w:r>
    </w:p>
    <w:p w:rsidR="004C7409" w:rsidRDefault="004C7409" w:rsidP="00C06E95">
      <w:pPr>
        <w:numPr>
          <w:ilvl w:val="0"/>
          <w:numId w:val="6"/>
        </w:numPr>
        <w:suppressAutoHyphens/>
        <w:spacing w:after="0"/>
        <w:jc w:val="both"/>
      </w:pPr>
      <w:r>
        <w:rPr>
          <w:rFonts w:ascii="Times New Roman" w:hAnsi="Times New Roman"/>
          <w:sz w:val="28"/>
          <w:szCs w:val="28"/>
        </w:rPr>
        <w:t>самостоятельные опыты и эксперименты и др.;</w:t>
      </w:r>
    </w:p>
    <w:p w:rsidR="004C7409" w:rsidRDefault="004C7409" w:rsidP="00C06E95">
      <w:pPr>
        <w:numPr>
          <w:ilvl w:val="0"/>
          <w:numId w:val="6"/>
        </w:numPr>
        <w:suppressAutoHyphens/>
        <w:spacing w:after="0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развитии детской инициативы и самостоятельности воспитателю важно соблюдать ряд общих требований; </w:t>
      </w:r>
    </w:p>
    <w:p w:rsidR="004C7409" w:rsidRDefault="004C7409" w:rsidP="00C06E95">
      <w:pPr>
        <w:numPr>
          <w:ilvl w:val="0"/>
          <w:numId w:val="6"/>
        </w:numPr>
        <w:suppressAutoHyphens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развивать активный интерес детей к окружающему миру, стремление к получению новых знаний и умений; </w:t>
      </w:r>
    </w:p>
    <w:p w:rsidR="004C7409" w:rsidRDefault="004C7409" w:rsidP="00C06E95">
      <w:pPr>
        <w:numPr>
          <w:ilvl w:val="0"/>
          <w:numId w:val="6"/>
        </w:numPr>
        <w:suppressAutoHyphens/>
        <w:spacing w:after="0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создавать разнообразные условия и ситуации, побуждающие детей к активному применению знаний, умений, способов деятельности в личном опыте; — постоянно расширять область задач, которые дети решают самостоятельно;  </w:t>
      </w:r>
    </w:p>
    <w:p w:rsidR="004C7409" w:rsidRDefault="004C7409" w:rsidP="00C06E95">
      <w:pPr>
        <w:numPr>
          <w:ilvl w:val="0"/>
          <w:numId w:val="6"/>
        </w:numPr>
        <w:suppressAutoHyphens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постепенно выдвигать перед детьми более сложные задачи, требующие сообразительности, творчества, поиска новых подходов, поощрять детскую инициативу; </w:t>
      </w:r>
    </w:p>
    <w:p w:rsidR="004C7409" w:rsidRDefault="004C7409" w:rsidP="00C06E95">
      <w:pPr>
        <w:numPr>
          <w:ilvl w:val="0"/>
          <w:numId w:val="6"/>
        </w:numPr>
        <w:suppressAutoHyphens/>
        <w:spacing w:after="0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тренировать волю детей, поддерживать желание преодолевать трудности, доводить начатое дело до конца; </w:t>
      </w:r>
    </w:p>
    <w:p w:rsidR="004C7409" w:rsidRDefault="004C7409" w:rsidP="00C06E95">
      <w:pPr>
        <w:numPr>
          <w:ilvl w:val="0"/>
          <w:numId w:val="6"/>
        </w:numPr>
        <w:suppressAutoHyphens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ориентировать дошкольников на получение хорошего результата;                                </w:t>
      </w:r>
    </w:p>
    <w:p w:rsidR="004C7409" w:rsidRDefault="004C7409" w:rsidP="00C06E95">
      <w:pPr>
        <w:numPr>
          <w:ilvl w:val="0"/>
          <w:numId w:val="6"/>
        </w:numPr>
        <w:suppressAutoHyphens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своевременно обращать особое внимание на детей, постоянно проявляющих небрежность, торопливость, равнодушие к результату, склонных не завершать работу;                                                                                                                                                                          </w:t>
      </w:r>
    </w:p>
    <w:p w:rsidR="004C7409" w:rsidRDefault="004C7409" w:rsidP="00C06E95">
      <w:pPr>
        <w:numPr>
          <w:ilvl w:val="0"/>
          <w:numId w:val="6"/>
        </w:numPr>
        <w:suppressAutoHyphens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дозировать помощь детям; </w:t>
      </w:r>
    </w:p>
    <w:p w:rsidR="004C7409" w:rsidRDefault="004C7409" w:rsidP="00C06E95">
      <w:pPr>
        <w:numPr>
          <w:ilvl w:val="0"/>
          <w:numId w:val="6"/>
        </w:numPr>
        <w:suppressAutoHyphens/>
        <w:spacing w:after="0"/>
        <w:jc w:val="both"/>
      </w:pPr>
      <w:r>
        <w:rPr>
          <w:rFonts w:ascii="Times New Roman" w:hAnsi="Times New Roman"/>
          <w:sz w:val="28"/>
          <w:szCs w:val="28"/>
        </w:rPr>
        <w:t>если ситуация подобна той, в которой ребенок действовал раньше, но его сдерживает новизна обстановки, достаточно посоветовать вспомнить, как он действовал в аналогичном случае, задать наводящий  вопрос;</w:t>
      </w:r>
    </w:p>
    <w:p w:rsidR="004C7409" w:rsidRDefault="004C7409" w:rsidP="00C06E95">
      <w:pPr>
        <w:numPr>
          <w:ilvl w:val="0"/>
          <w:numId w:val="6"/>
        </w:numPr>
        <w:suppressAutoHyphens/>
        <w:spacing w:after="280"/>
        <w:jc w:val="both"/>
      </w:pPr>
      <w:r>
        <w:rPr>
          <w:rFonts w:ascii="Times New Roman" w:hAnsi="Times New Roman"/>
          <w:sz w:val="28"/>
          <w:szCs w:val="28"/>
        </w:rPr>
        <w:t xml:space="preserve">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инициативы. </w:t>
      </w:r>
    </w:p>
    <w:p w:rsidR="004C7409" w:rsidRDefault="004C7409" w:rsidP="004C7409">
      <w:pPr>
        <w:spacing w:after="0"/>
        <w:ind w:firstLine="567"/>
        <w:jc w:val="both"/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 года  - Приоритетная сфера инициативы — продуктивная деятельность.</w:t>
      </w:r>
    </w:p>
    <w:p w:rsidR="004C7409" w:rsidRDefault="004C7409" w:rsidP="004C7409">
      <w:pPr>
        <w:spacing w:after="0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Деятельность воспитателя по поддержке детской инициативы: </w:t>
      </w:r>
    </w:p>
    <w:p w:rsidR="004C7409" w:rsidRDefault="004C7409" w:rsidP="00C06E95">
      <w:pPr>
        <w:numPr>
          <w:ilvl w:val="0"/>
          <w:numId w:val="6"/>
        </w:numPr>
        <w:suppressAutoHyphens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Создавать условия для реализации собственных планов и замыслов каждого ребенка. </w:t>
      </w:r>
    </w:p>
    <w:p w:rsidR="004C7409" w:rsidRDefault="004C7409" w:rsidP="00C06E95">
      <w:pPr>
        <w:numPr>
          <w:ilvl w:val="0"/>
          <w:numId w:val="6"/>
        </w:numPr>
        <w:suppressAutoHyphens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Рассказывать детям об их реальных, а также возможных в будущем достижениях. </w:t>
      </w:r>
    </w:p>
    <w:p w:rsidR="004C7409" w:rsidRDefault="004C7409" w:rsidP="00C06E95">
      <w:pPr>
        <w:numPr>
          <w:ilvl w:val="0"/>
          <w:numId w:val="6"/>
        </w:numPr>
        <w:suppressAutoHyphens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Отмечать и публично поддерживать любые успехи детей. </w:t>
      </w:r>
    </w:p>
    <w:p w:rsidR="004C7409" w:rsidRDefault="004C7409" w:rsidP="00C06E95">
      <w:pPr>
        <w:numPr>
          <w:ilvl w:val="0"/>
          <w:numId w:val="6"/>
        </w:numPr>
        <w:suppressAutoHyphens/>
        <w:spacing w:after="0"/>
        <w:jc w:val="both"/>
      </w:pPr>
      <w:r>
        <w:rPr>
          <w:rFonts w:ascii="Times New Roman" w:hAnsi="Times New Roman"/>
          <w:sz w:val="28"/>
          <w:szCs w:val="28"/>
        </w:rPr>
        <w:t>Всемерно поощрять самостоятельность детей и расширять ее сферу.</w:t>
      </w:r>
    </w:p>
    <w:p w:rsidR="004C7409" w:rsidRDefault="004C7409" w:rsidP="00C06E95">
      <w:pPr>
        <w:numPr>
          <w:ilvl w:val="0"/>
          <w:numId w:val="6"/>
        </w:numPr>
        <w:suppressAutoHyphens/>
        <w:spacing w:after="0"/>
        <w:jc w:val="both"/>
      </w:pPr>
      <w:r>
        <w:rPr>
          <w:rFonts w:ascii="Times New Roman" w:hAnsi="Times New Roman"/>
          <w:sz w:val="28"/>
          <w:szCs w:val="28"/>
        </w:rPr>
        <w:t>Помогать ребенку находить способ реализации собственных поставленных целей.</w:t>
      </w:r>
    </w:p>
    <w:p w:rsidR="004C7409" w:rsidRDefault="004C7409" w:rsidP="00C06E95">
      <w:pPr>
        <w:numPr>
          <w:ilvl w:val="0"/>
          <w:numId w:val="6"/>
        </w:numPr>
        <w:suppressAutoHyphens/>
        <w:spacing w:after="0"/>
        <w:jc w:val="both"/>
      </w:pPr>
      <w:r>
        <w:rPr>
          <w:rFonts w:ascii="Times New Roman" w:hAnsi="Times New Roman"/>
          <w:sz w:val="28"/>
          <w:szCs w:val="28"/>
        </w:rPr>
        <w:t>Поддерживать стремление научиться делать что-то и радостное ощущение возрастающей умелости.</w:t>
      </w:r>
    </w:p>
    <w:p w:rsidR="004C7409" w:rsidRDefault="004C7409" w:rsidP="00C06E95">
      <w:pPr>
        <w:numPr>
          <w:ilvl w:val="0"/>
          <w:numId w:val="6"/>
        </w:numPr>
        <w:suppressAutoHyphens/>
        <w:spacing w:after="0"/>
        <w:jc w:val="both"/>
      </w:pPr>
      <w:r>
        <w:rPr>
          <w:rFonts w:ascii="Times New Roman" w:hAnsi="Times New Roman"/>
          <w:sz w:val="28"/>
          <w:szCs w:val="28"/>
        </w:rPr>
        <w:t>В ходе занятий и в повседневной жизни терпимо относиться к затруднениям ребенка, позволять ему действовать в своем темпе.</w:t>
      </w:r>
    </w:p>
    <w:p w:rsidR="004C7409" w:rsidRDefault="004C7409" w:rsidP="00C06E95">
      <w:pPr>
        <w:numPr>
          <w:ilvl w:val="0"/>
          <w:numId w:val="6"/>
        </w:numPr>
        <w:suppressAutoHyphens/>
        <w:spacing w:after="0"/>
        <w:jc w:val="both"/>
      </w:pPr>
      <w:r>
        <w:rPr>
          <w:rFonts w:ascii="Times New Roman" w:hAnsi="Times New Roman"/>
          <w:sz w:val="28"/>
          <w:szCs w:val="28"/>
        </w:rPr>
        <w:t>Не критиковать результаты деятельности детей, а также их самих.</w:t>
      </w:r>
    </w:p>
    <w:p w:rsidR="004C7409" w:rsidRDefault="004C7409" w:rsidP="00C06E95">
      <w:pPr>
        <w:numPr>
          <w:ilvl w:val="0"/>
          <w:numId w:val="6"/>
        </w:numPr>
        <w:suppressAutoHyphens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Использовать в роли носителей критики только игровые персонажи, для которых создавались эти продукты.                                                                                                   </w:t>
      </w:r>
    </w:p>
    <w:p w:rsidR="004C7409" w:rsidRDefault="004C7409" w:rsidP="00C06E95">
      <w:pPr>
        <w:numPr>
          <w:ilvl w:val="0"/>
          <w:numId w:val="6"/>
        </w:numPr>
        <w:suppressAutoHyphens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Ограничить критику исключительно результатами продуктивной деятельности. </w:t>
      </w:r>
    </w:p>
    <w:p w:rsidR="004C7409" w:rsidRDefault="004C7409" w:rsidP="00C06E95">
      <w:pPr>
        <w:numPr>
          <w:ilvl w:val="0"/>
          <w:numId w:val="6"/>
        </w:numPr>
        <w:suppressAutoHyphens/>
        <w:spacing w:after="0"/>
        <w:jc w:val="both"/>
      </w:pPr>
      <w:r>
        <w:rPr>
          <w:rFonts w:ascii="Times New Roman" w:hAnsi="Times New Roman"/>
          <w:sz w:val="28"/>
          <w:szCs w:val="28"/>
        </w:rPr>
        <w:t>Учитывать индивидуальные особенности детей, стремиться найти подход к застенчивым, нерешительным, конфликтным, непопулярным детям.</w:t>
      </w:r>
    </w:p>
    <w:p w:rsidR="004C7409" w:rsidRDefault="004C7409" w:rsidP="00C06E95">
      <w:pPr>
        <w:numPr>
          <w:ilvl w:val="0"/>
          <w:numId w:val="6"/>
        </w:numPr>
        <w:suppressAutoHyphens/>
        <w:spacing w:after="0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Уважать и ценить каждого ребенка независимо от его достижений, достоинств и недостатков.                                                                                                                                        </w:t>
      </w:r>
    </w:p>
    <w:p w:rsidR="004C7409" w:rsidRDefault="004C7409" w:rsidP="00C06E95">
      <w:pPr>
        <w:numPr>
          <w:ilvl w:val="0"/>
          <w:numId w:val="6"/>
        </w:numPr>
        <w:suppressAutoHyphens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ребенку; проявлять деликатность и тактичность. </w:t>
      </w:r>
    </w:p>
    <w:p w:rsidR="004C7409" w:rsidRDefault="004C7409" w:rsidP="004C7409">
      <w:pPr>
        <w:tabs>
          <w:tab w:val="left" w:pos="420"/>
        </w:tabs>
        <w:spacing w:after="0"/>
        <w:ind w:left="420"/>
        <w:jc w:val="both"/>
        <w:rPr>
          <w:rFonts w:ascii="Times New Roman" w:hAnsi="Times New Roman"/>
          <w:sz w:val="28"/>
          <w:szCs w:val="28"/>
        </w:rPr>
      </w:pPr>
    </w:p>
    <w:p w:rsidR="004C7409" w:rsidRDefault="004C7409" w:rsidP="004C7409">
      <w:pPr>
        <w:tabs>
          <w:tab w:val="left" w:pos="420"/>
        </w:tabs>
        <w:spacing w:after="0"/>
        <w:ind w:firstLine="567"/>
        <w:jc w:val="both"/>
      </w:pPr>
      <w:r>
        <w:rPr>
          <w:rFonts w:ascii="Times New Roman" w:hAnsi="Times New Roman"/>
          <w:b/>
          <w:sz w:val="28"/>
          <w:szCs w:val="28"/>
        </w:rPr>
        <w:t>4—5 лет Приоритетная сфера инициативы</w:t>
      </w:r>
      <w:r>
        <w:rPr>
          <w:rFonts w:ascii="Times New Roman" w:hAnsi="Times New Roman"/>
          <w:sz w:val="28"/>
          <w:szCs w:val="28"/>
        </w:rPr>
        <w:t xml:space="preserve"> — </w:t>
      </w:r>
      <w:r>
        <w:rPr>
          <w:rFonts w:ascii="Times New Roman" w:hAnsi="Times New Roman"/>
          <w:b/>
          <w:sz w:val="28"/>
          <w:szCs w:val="28"/>
        </w:rPr>
        <w:t>познание окружающего мира.</w:t>
      </w:r>
    </w:p>
    <w:p w:rsidR="004C7409" w:rsidRDefault="004C7409" w:rsidP="004C7409">
      <w:pPr>
        <w:tabs>
          <w:tab w:val="left" w:pos="420"/>
        </w:tabs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Деятельность воспитателя по поддержке детской инициативы: </w:t>
      </w:r>
    </w:p>
    <w:p w:rsidR="004C7409" w:rsidRDefault="004C7409" w:rsidP="00C06E95">
      <w:pPr>
        <w:numPr>
          <w:ilvl w:val="0"/>
          <w:numId w:val="6"/>
        </w:numPr>
        <w:suppressAutoHyphens/>
        <w:spacing w:after="0"/>
        <w:jc w:val="both"/>
      </w:pPr>
      <w:r>
        <w:rPr>
          <w:rFonts w:ascii="Times New Roman" w:hAnsi="Times New Roman"/>
          <w:sz w:val="28"/>
          <w:szCs w:val="28"/>
        </w:rPr>
        <w:t>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труду.</w:t>
      </w:r>
    </w:p>
    <w:p w:rsidR="004C7409" w:rsidRDefault="004C7409" w:rsidP="00C06E95">
      <w:pPr>
        <w:numPr>
          <w:ilvl w:val="0"/>
          <w:numId w:val="6"/>
        </w:numPr>
        <w:suppressAutoHyphens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Создать условия и поддерживать театрализованную деятельность детей, их стремление переодеваться («рядиться»). </w:t>
      </w:r>
    </w:p>
    <w:p w:rsidR="004C7409" w:rsidRDefault="004C7409" w:rsidP="00C06E95">
      <w:pPr>
        <w:numPr>
          <w:ilvl w:val="0"/>
          <w:numId w:val="6"/>
        </w:numPr>
        <w:suppressAutoHyphens/>
        <w:spacing w:after="0"/>
        <w:jc w:val="both"/>
      </w:pPr>
      <w:r>
        <w:rPr>
          <w:rFonts w:ascii="Times New Roman" w:hAnsi="Times New Roman"/>
          <w:sz w:val="28"/>
          <w:szCs w:val="28"/>
        </w:rPr>
        <w:t>Обеспечить условия для музыкальной импровизации, пения и движений под популярную музыку.</w:t>
      </w:r>
    </w:p>
    <w:p w:rsidR="004C7409" w:rsidRDefault="004C7409" w:rsidP="00C06E95">
      <w:pPr>
        <w:numPr>
          <w:ilvl w:val="0"/>
          <w:numId w:val="6"/>
        </w:numPr>
        <w:suppressAutoHyphens/>
        <w:spacing w:after="0"/>
        <w:jc w:val="both"/>
      </w:pPr>
      <w:r>
        <w:rPr>
          <w:rFonts w:ascii="Times New Roman" w:hAnsi="Times New Roman"/>
          <w:sz w:val="28"/>
          <w:szCs w:val="28"/>
        </w:rPr>
        <w:t>Создать в группе возможность, используя мебель и ткани, строить «дома», укрытия для игр.</w:t>
      </w:r>
    </w:p>
    <w:p w:rsidR="004C7409" w:rsidRDefault="004C7409" w:rsidP="00C06E95">
      <w:pPr>
        <w:numPr>
          <w:ilvl w:val="0"/>
          <w:numId w:val="6"/>
        </w:numPr>
        <w:suppressAutoHyphens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Негативные оценки можно давать только поступкам ребенка и только один на один, а не на глазах у группы. </w:t>
      </w:r>
    </w:p>
    <w:p w:rsidR="004C7409" w:rsidRDefault="004C7409" w:rsidP="00C06E95">
      <w:pPr>
        <w:numPr>
          <w:ilvl w:val="0"/>
          <w:numId w:val="6"/>
        </w:numPr>
        <w:suppressAutoHyphens/>
        <w:spacing w:after="0"/>
        <w:jc w:val="both"/>
      </w:pPr>
      <w:r>
        <w:rPr>
          <w:rFonts w:ascii="Times New Roman" w:hAnsi="Times New Roman"/>
          <w:sz w:val="28"/>
          <w:szCs w:val="28"/>
        </w:rPr>
        <w:t>Недопустимо диктовать детям, как и во что они должны играть; навязывать им сюжеты игры. Развивающий потенциал игры определяется тем, что это самостоятельная, организуемая самими детьми деятельность</w:t>
      </w:r>
    </w:p>
    <w:p w:rsidR="004C7409" w:rsidRDefault="004C7409" w:rsidP="00C06E95">
      <w:pPr>
        <w:numPr>
          <w:ilvl w:val="0"/>
          <w:numId w:val="6"/>
        </w:numPr>
        <w:suppressAutoHyphens/>
        <w:spacing w:after="0"/>
        <w:jc w:val="both"/>
      </w:pPr>
      <w:r>
        <w:rPr>
          <w:rFonts w:ascii="Times New Roman" w:hAnsi="Times New Roman"/>
          <w:sz w:val="28"/>
          <w:szCs w:val="28"/>
        </w:rPr>
        <w:t>Участие взрослого в играх детей полезно при выполнении следующих условий: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детьми.</w:t>
      </w:r>
    </w:p>
    <w:p w:rsidR="004C7409" w:rsidRDefault="004C7409" w:rsidP="00C06E95">
      <w:pPr>
        <w:numPr>
          <w:ilvl w:val="0"/>
          <w:numId w:val="6"/>
        </w:numPr>
        <w:suppressAutoHyphens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Привлекать детей к украшению группы к праздникам, обсуждая разные возможности и предложения. </w:t>
      </w:r>
    </w:p>
    <w:p w:rsidR="004C7409" w:rsidRDefault="004C7409" w:rsidP="00C06E95">
      <w:pPr>
        <w:numPr>
          <w:ilvl w:val="0"/>
          <w:numId w:val="6"/>
        </w:numPr>
        <w:suppressAutoHyphens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Побуждать детей формировать и выражать собственную эстетическую оценку воспринимаемого, не навязывая им мнения взрослых. </w:t>
      </w:r>
    </w:p>
    <w:p w:rsidR="004C7409" w:rsidRDefault="004C7409" w:rsidP="00C06E95">
      <w:pPr>
        <w:numPr>
          <w:ilvl w:val="0"/>
          <w:numId w:val="6"/>
        </w:numPr>
        <w:suppressAutoHyphens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Привлекать детей к планированию жизни группы на день. </w:t>
      </w:r>
    </w:p>
    <w:p w:rsidR="004C7409" w:rsidRDefault="004C7409" w:rsidP="004C7409">
      <w:pPr>
        <w:tabs>
          <w:tab w:val="left" w:pos="420"/>
        </w:tabs>
        <w:spacing w:after="0"/>
        <w:ind w:left="420"/>
        <w:jc w:val="both"/>
        <w:rPr>
          <w:rFonts w:ascii="Times New Roman" w:hAnsi="Times New Roman"/>
          <w:sz w:val="28"/>
          <w:szCs w:val="28"/>
        </w:rPr>
      </w:pPr>
    </w:p>
    <w:p w:rsidR="004C7409" w:rsidRDefault="004C7409" w:rsidP="004C7409">
      <w:pPr>
        <w:spacing w:after="0"/>
        <w:ind w:firstLine="567"/>
        <w:jc w:val="both"/>
      </w:pPr>
      <w:r>
        <w:rPr>
          <w:rFonts w:ascii="Times New Roman" w:hAnsi="Times New Roman"/>
          <w:b/>
          <w:sz w:val="28"/>
          <w:szCs w:val="28"/>
        </w:rPr>
        <w:t>5-6 лет  - Приоритетная сфера инициативы — внеситуативно- личностное общение.</w:t>
      </w:r>
    </w:p>
    <w:p w:rsidR="004C7409" w:rsidRDefault="004C7409" w:rsidP="004C7409">
      <w:pPr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</w:rPr>
        <w:t>Деятельность воспитателя по поддержке детской инициативы:</w:t>
      </w:r>
    </w:p>
    <w:p w:rsidR="004C7409" w:rsidRDefault="004C7409" w:rsidP="00C06E95">
      <w:pPr>
        <w:numPr>
          <w:ilvl w:val="0"/>
          <w:numId w:val="6"/>
        </w:numPr>
        <w:suppressAutoHyphens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Создавать в группе положительный психологический микроклимат, в равной мере проявляя любовь и заботу ко всем детям: выражать радость при встрече; </w:t>
      </w:r>
      <w:r>
        <w:rPr>
          <w:rFonts w:ascii="Times New Roman" w:hAnsi="Times New Roman"/>
          <w:sz w:val="28"/>
          <w:szCs w:val="28"/>
        </w:rPr>
        <w:lastRenderedPageBreak/>
        <w:t xml:space="preserve">использовать ласку и теплое слово для выражения своего отношения к ребенку. - Уважать индивидуальные вкусы и привычки детей. </w:t>
      </w:r>
    </w:p>
    <w:p w:rsidR="004C7409" w:rsidRDefault="004C7409" w:rsidP="00C06E95">
      <w:pPr>
        <w:numPr>
          <w:ilvl w:val="0"/>
          <w:numId w:val="6"/>
        </w:numPr>
        <w:suppressAutoHyphens/>
        <w:spacing w:after="0"/>
        <w:jc w:val="both"/>
      </w:pPr>
      <w:r>
        <w:rPr>
          <w:rFonts w:ascii="Times New Roman" w:hAnsi="Times New Roman"/>
          <w:sz w:val="28"/>
          <w:szCs w:val="28"/>
        </w:rPr>
        <w:t>Поощрять желание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другу).</w:t>
      </w:r>
    </w:p>
    <w:p w:rsidR="004C7409" w:rsidRDefault="004C7409" w:rsidP="00C06E95">
      <w:pPr>
        <w:numPr>
          <w:ilvl w:val="0"/>
          <w:numId w:val="6"/>
        </w:numPr>
        <w:suppressAutoHyphens/>
        <w:spacing w:after="0"/>
        <w:jc w:val="both"/>
      </w:pPr>
      <w:r>
        <w:rPr>
          <w:rFonts w:ascii="Times New Roman" w:hAnsi="Times New Roman"/>
          <w:sz w:val="28"/>
          <w:szCs w:val="28"/>
        </w:rPr>
        <w:t>Создавать условия для разнообразной самостоятельной творческой деятельности детей.</w:t>
      </w:r>
    </w:p>
    <w:p w:rsidR="004C7409" w:rsidRDefault="004C7409" w:rsidP="00C06E95">
      <w:pPr>
        <w:numPr>
          <w:ilvl w:val="0"/>
          <w:numId w:val="6"/>
        </w:numPr>
        <w:suppressAutoHyphens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При необходимости помогать детям в решении проблем организации игры. </w:t>
      </w:r>
    </w:p>
    <w:p w:rsidR="004C7409" w:rsidRDefault="004C7409" w:rsidP="00C06E95">
      <w:pPr>
        <w:numPr>
          <w:ilvl w:val="0"/>
          <w:numId w:val="6"/>
        </w:numPr>
        <w:suppressAutoHyphens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Привлекать детей к планированию жизни группы на день и на более отдаленную перспективу. </w:t>
      </w:r>
    </w:p>
    <w:p w:rsidR="004C7409" w:rsidRDefault="004C7409" w:rsidP="00C06E95">
      <w:pPr>
        <w:numPr>
          <w:ilvl w:val="0"/>
          <w:numId w:val="6"/>
        </w:numPr>
        <w:suppressAutoHyphens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Обсуждать выбор спектакля для постановки, песни, танца и т.п. </w:t>
      </w:r>
    </w:p>
    <w:p w:rsidR="004C7409" w:rsidRDefault="004C7409" w:rsidP="00C06E95">
      <w:pPr>
        <w:numPr>
          <w:ilvl w:val="0"/>
          <w:numId w:val="6"/>
        </w:numPr>
        <w:suppressAutoHyphens/>
        <w:spacing w:after="0"/>
        <w:jc w:val="both"/>
      </w:pPr>
      <w:r>
        <w:rPr>
          <w:rFonts w:ascii="Times New Roman" w:hAnsi="Times New Roman"/>
          <w:sz w:val="28"/>
          <w:szCs w:val="28"/>
        </w:rPr>
        <w:t>Создавать условия и выделять время для самостоятельной творческой или познавательной деятельности детей по интересам.</w:t>
      </w:r>
    </w:p>
    <w:p w:rsidR="004C7409" w:rsidRDefault="004C7409" w:rsidP="004C7409">
      <w:pPr>
        <w:tabs>
          <w:tab w:val="left" w:pos="420"/>
        </w:tabs>
        <w:spacing w:after="0"/>
        <w:ind w:left="420"/>
        <w:jc w:val="both"/>
        <w:rPr>
          <w:rFonts w:ascii="Times New Roman" w:hAnsi="Times New Roman"/>
          <w:sz w:val="28"/>
          <w:szCs w:val="28"/>
        </w:rPr>
      </w:pPr>
    </w:p>
    <w:p w:rsidR="004C7409" w:rsidRDefault="004C7409" w:rsidP="004C7409">
      <w:pPr>
        <w:spacing w:after="0"/>
        <w:ind w:firstLine="567"/>
        <w:jc w:val="both"/>
      </w:pPr>
      <w:r>
        <w:rPr>
          <w:rFonts w:ascii="Times New Roman" w:hAnsi="Times New Roman"/>
          <w:b/>
          <w:sz w:val="28"/>
          <w:szCs w:val="28"/>
        </w:rPr>
        <w:t>6— 7 лет Приоритетная сфера инициативы — научение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C7409" w:rsidRDefault="004C7409" w:rsidP="004C7409">
      <w:pPr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Деятельность воспитателя по поддержке детской инициативы: </w:t>
      </w:r>
    </w:p>
    <w:p w:rsidR="004C7409" w:rsidRDefault="004C7409" w:rsidP="00C06E95">
      <w:pPr>
        <w:numPr>
          <w:ilvl w:val="0"/>
          <w:numId w:val="6"/>
        </w:numPr>
        <w:suppressAutoHyphens/>
        <w:spacing w:after="0"/>
        <w:jc w:val="both"/>
      </w:pPr>
      <w:r>
        <w:rPr>
          <w:rFonts w:ascii="Times New Roman" w:hAnsi="Times New Roman"/>
          <w:sz w:val="28"/>
          <w:szCs w:val="28"/>
        </w:rPr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продукта.</w:t>
      </w:r>
    </w:p>
    <w:p w:rsidR="004C7409" w:rsidRDefault="004C7409" w:rsidP="00C06E95">
      <w:pPr>
        <w:numPr>
          <w:ilvl w:val="0"/>
          <w:numId w:val="6"/>
        </w:numPr>
        <w:suppressAutoHyphens/>
        <w:spacing w:after="0"/>
        <w:jc w:val="both"/>
      </w:pPr>
      <w:r>
        <w:rPr>
          <w:rFonts w:ascii="Times New Roman" w:hAnsi="Times New Roman"/>
          <w:sz w:val="28"/>
          <w:szCs w:val="28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доделывание; совершенствование деталей и т.п. Рассказывать детям о трудностях, которые вы сами испытывали при обучении новым видам деятельности.</w:t>
      </w:r>
    </w:p>
    <w:p w:rsidR="004C7409" w:rsidRDefault="004C7409" w:rsidP="00C06E95">
      <w:pPr>
        <w:numPr>
          <w:ilvl w:val="0"/>
          <w:numId w:val="6"/>
        </w:numPr>
        <w:suppressAutoHyphens/>
        <w:spacing w:after="0"/>
        <w:jc w:val="both"/>
      </w:pPr>
      <w:r>
        <w:rPr>
          <w:rFonts w:ascii="Times New Roman" w:hAnsi="Times New Roman"/>
          <w:sz w:val="28"/>
          <w:szCs w:val="28"/>
        </w:rPr>
        <w:t>Создавать ситуации, позволяющие ребенку реализовать свою компетентность, обретая уважение и признание взрослых и сверстников.</w:t>
      </w:r>
    </w:p>
    <w:p w:rsidR="004C7409" w:rsidRDefault="004C7409" w:rsidP="00C06E95">
      <w:pPr>
        <w:numPr>
          <w:ilvl w:val="0"/>
          <w:numId w:val="6"/>
        </w:numPr>
        <w:suppressAutoHyphens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Обращаться к детям с просьбой показать воспитателю и научить его тем индивидуальным достижениям, которые есть у каждого. </w:t>
      </w:r>
    </w:p>
    <w:p w:rsidR="004C7409" w:rsidRDefault="004C7409" w:rsidP="00C06E95">
      <w:pPr>
        <w:numPr>
          <w:ilvl w:val="0"/>
          <w:numId w:val="6"/>
        </w:numPr>
        <w:suppressAutoHyphens/>
        <w:spacing w:after="0"/>
        <w:jc w:val="both"/>
      </w:pPr>
      <w:r>
        <w:rPr>
          <w:rFonts w:ascii="Times New Roman" w:hAnsi="Times New Roman"/>
          <w:sz w:val="28"/>
          <w:szCs w:val="28"/>
        </w:rPr>
        <w:t>Поддерживать чувство гордости за свой труд и удовлетворения его результатами.</w:t>
      </w:r>
    </w:p>
    <w:p w:rsidR="004C7409" w:rsidRDefault="004C7409" w:rsidP="00C06E95">
      <w:pPr>
        <w:numPr>
          <w:ilvl w:val="0"/>
          <w:numId w:val="6"/>
        </w:numPr>
        <w:suppressAutoHyphens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Создавать условия для разнообразной самостоятельной творческой деятельности детей. </w:t>
      </w:r>
    </w:p>
    <w:p w:rsidR="004C7409" w:rsidRDefault="004C7409" w:rsidP="00C06E95">
      <w:pPr>
        <w:numPr>
          <w:ilvl w:val="0"/>
          <w:numId w:val="6"/>
        </w:numPr>
        <w:suppressAutoHyphens/>
        <w:spacing w:after="0"/>
        <w:jc w:val="both"/>
      </w:pPr>
      <w:r>
        <w:rPr>
          <w:rFonts w:ascii="Times New Roman" w:hAnsi="Times New Roman"/>
          <w:sz w:val="28"/>
          <w:szCs w:val="28"/>
        </w:rPr>
        <w:t>При необходимости помогать детям в решении проблем при организации игры.</w:t>
      </w:r>
    </w:p>
    <w:p w:rsidR="004C7409" w:rsidRDefault="004C7409" w:rsidP="00C06E95">
      <w:pPr>
        <w:numPr>
          <w:ilvl w:val="0"/>
          <w:numId w:val="6"/>
        </w:numPr>
        <w:suppressAutoHyphens/>
        <w:spacing w:after="0"/>
        <w:jc w:val="both"/>
      </w:pPr>
      <w:r>
        <w:rPr>
          <w:rFonts w:ascii="Times New Roman" w:hAnsi="Times New Roman"/>
          <w:sz w:val="28"/>
          <w:szCs w:val="28"/>
        </w:rPr>
        <w:t>Привлекать детей к планированию жизни группы на день, неделю, месяц. Учитывать и реализовывать их пожелания и предложения.</w:t>
      </w:r>
    </w:p>
    <w:p w:rsidR="004C7409" w:rsidRDefault="004C7409" w:rsidP="00C06E95">
      <w:pPr>
        <w:numPr>
          <w:ilvl w:val="0"/>
          <w:numId w:val="6"/>
        </w:numPr>
        <w:suppressAutoHyphens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Создавать условия и выделять время для самостоятельной творческой или познавательной деятельности детей по интересам. </w:t>
      </w:r>
    </w:p>
    <w:p w:rsidR="004C7409" w:rsidRDefault="004C7409" w:rsidP="004C7409">
      <w:pPr>
        <w:tabs>
          <w:tab w:val="left" w:pos="4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C7409" w:rsidRDefault="004C7409" w:rsidP="004C740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39A3" w:rsidRDefault="007539A3" w:rsidP="004C740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39A3" w:rsidRDefault="007539A3" w:rsidP="004C740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39A3" w:rsidRDefault="007539A3" w:rsidP="004C740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C7409" w:rsidRDefault="004C7409" w:rsidP="004C7409">
      <w:pPr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t>2.5. Обеспечение индивидуализации образовательного процесса</w:t>
      </w:r>
    </w:p>
    <w:p w:rsidR="004C7409" w:rsidRDefault="004C7409" w:rsidP="004C74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C7409" w:rsidRDefault="004C7409" w:rsidP="004C7409">
      <w:pPr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Цель дошкольного образования состоит в создании условий для максимального раскрытия индивидуального возрастного потенциала ребенка. Индивидуализация – процесс создания и осознания индивидом собственного опыта, в котором он проявляет себя в качестве субъекта собственной деятельности, свободно определяющего и реализующего собственные цели, добровольно возлагающего на себя ответственность за результаты своей деятельности. </w:t>
      </w:r>
    </w:p>
    <w:p w:rsidR="004C7409" w:rsidRDefault="004C7409" w:rsidP="004C7409">
      <w:pPr>
        <w:spacing w:after="0"/>
        <w:ind w:firstLine="567"/>
        <w:jc w:val="both"/>
      </w:pPr>
      <w:r>
        <w:rPr>
          <w:rFonts w:ascii="Times New Roman" w:hAnsi="Times New Roman"/>
          <w:b/>
          <w:bCs/>
          <w:sz w:val="28"/>
          <w:szCs w:val="28"/>
        </w:rPr>
        <w:t>Способы общения:</w:t>
      </w:r>
      <w:r>
        <w:rPr>
          <w:rFonts w:ascii="Times New Roman" w:hAnsi="Times New Roman"/>
          <w:sz w:val="28"/>
          <w:szCs w:val="28"/>
        </w:rPr>
        <w:t xml:space="preserve"> признание права выбора; совместное обсуждение целей и деталей; акцент на достоинствах и сильных сторонах личности. </w:t>
      </w:r>
    </w:p>
    <w:p w:rsidR="004C7409" w:rsidRDefault="004C7409" w:rsidP="004C7409">
      <w:pPr>
        <w:spacing w:after="0"/>
        <w:ind w:firstLine="567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Тактика: </w:t>
      </w:r>
      <w:r>
        <w:rPr>
          <w:rFonts w:ascii="Times New Roman" w:hAnsi="Times New Roman"/>
          <w:sz w:val="28"/>
          <w:szCs w:val="28"/>
        </w:rPr>
        <w:t>сотрудничество и партнерские отношения. «Хороший ребенок» - инициативный, самостоятельный, способный ясно сформулировать свои цели, желания, творческий.</w:t>
      </w:r>
    </w:p>
    <w:p w:rsidR="004C7409" w:rsidRDefault="004C7409" w:rsidP="004C7409">
      <w:pPr>
        <w:spacing w:after="0"/>
        <w:ind w:firstLine="567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Убеждение:</w:t>
      </w:r>
      <w:r>
        <w:rPr>
          <w:rFonts w:ascii="Times New Roman" w:hAnsi="Times New Roman"/>
          <w:sz w:val="28"/>
          <w:szCs w:val="28"/>
        </w:rPr>
        <w:t xml:space="preserve"> Индивидуализация основывается на предпосылке, что не может быть двух детей, которые учатся и развиваются совершенно одинаково – каждый ребенок приобретает и проявляет собственные знания, отношение, навыки, личностные особенности и т.д. Ребенок учится самостоятельно в процессе взаимодействия с окружающим миром; самое ценное для полноценного и своевременного развития – приобретение ребенком собственного опыта. От педагога ожидается большая гибкость и открытость новым идеям, способность к импровизации, постоянному осмыслению происходящего, требуется умение выявить стороны, требующие усиленного внимания (проблемы и недостатки в развитии) и знание нормы (стандарт, требование программы).</w:t>
      </w:r>
    </w:p>
    <w:p w:rsidR="004C7409" w:rsidRDefault="004C7409" w:rsidP="004C740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C7409" w:rsidRDefault="004C7409" w:rsidP="004C7409">
      <w:pPr>
        <w:spacing w:after="0"/>
      </w:pPr>
      <w:r>
        <w:rPr>
          <w:rFonts w:ascii="Times New Roman" w:hAnsi="Times New Roman"/>
          <w:b/>
          <w:sz w:val="28"/>
          <w:szCs w:val="28"/>
        </w:rPr>
        <w:t>2.6. Взаимодействие с семьями воспитанников</w:t>
      </w:r>
    </w:p>
    <w:p w:rsidR="004C7409" w:rsidRDefault="004C7409" w:rsidP="004C7409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C7409" w:rsidRDefault="004C7409" w:rsidP="004C7409">
      <w:pPr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Вопросам взаимосвязи детского сада с семьей в последнее время уделяется все большее внимание, так как личность ребенка формируется, прежде всего, в семье и семейных отношениях. </w:t>
      </w:r>
    </w:p>
    <w:p w:rsidR="004C7409" w:rsidRDefault="004C7409" w:rsidP="004C7409">
      <w:pPr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</w:rPr>
        <w:t>В дошкольных учреждениях создаются условия, имитирующие домашние, к образовательно-воспитательному процессу привлекаются родители, которые участвуют в организованной образовательной деятельности, интегрированных занятиях, спортивных праздниках, викторинах, вечерах досуга, театрализованных представлениях, экскурсиях.</w:t>
      </w:r>
    </w:p>
    <w:p w:rsidR="004C7409" w:rsidRDefault="004C7409" w:rsidP="004C7409">
      <w:pPr>
        <w:spacing w:after="0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Педагоги работают над созданием единого сообщества, объединяющего взрослых и детей. Для родителей проводятся тематические родительские собрания и круглые столы, семинары, мастер-классы, организуются диспуты, создаются библиотеки специальной литературы в каждой группе ДОУ. </w:t>
      </w:r>
    </w:p>
    <w:p w:rsidR="004C7409" w:rsidRDefault="004C7409" w:rsidP="004C7409">
      <w:pPr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В логопедической группе учитель-логопед и другие специалисты привлекают родителей к коррекционно-развивающей работе через систему методических рекомендаций. </w:t>
      </w:r>
    </w:p>
    <w:p w:rsidR="004C7409" w:rsidRDefault="004C7409" w:rsidP="004C7409">
      <w:pPr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Эти рекомендации родители получают в устной форме и еженедельно по пятницам в письменной форме в специальных тетрадях. Рекомендации родителям по организации домашней работы с детьми необходимы для того, чтобы как можно скорее ликвидировать отставание детей — как в речевом, так и в общем развитии. </w:t>
      </w:r>
    </w:p>
    <w:p w:rsidR="004C7409" w:rsidRDefault="004C7409" w:rsidP="004C7409">
      <w:pPr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Методические рекомендации, данные в тетрадях, подскажут родителям, в какое время лучше организовать совместную игровую деятельность с ребенком, во что и как следует играть с ребенком дома. </w:t>
      </w:r>
    </w:p>
    <w:p w:rsidR="004C7409" w:rsidRDefault="004C7409" w:rsidP="004C7409">
      <w:pPr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Они предоставят дошкольнику возможность занять активную позицию, вступить в диалог с окружающим миром, найти ответы на многие вопросы с помощью взрослого. Так, родители смогут предложить ребенку поиграть в различные подвижные игры, проведут пальчиковую гимнастику, прочитают и стихи, помогут научиться лепить и рисовать, составлять рассказы и отгадывать загадки. </w:t>
      </w:r>
    </w:p>
    <w:p w:rsidR="004C7409" w:rsidRDefault="004C7409" w:rsidP="004C7409">
      <w:pPr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Выполняя с ребенком предложенные задания, наблюдая, рассматривая, играя, взрослые разовьют его речь, зрительное и слуховое внимание, память и мышление, что станет залогом успешного обучения ребенка в школе. </w:t>
      </w:r>
    </w:p>
    <w:p w:rsidR="004C7409" w:rsidRDefault="004C7409" w:rsidP="004C7409">
      <w:pPr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</w:rPr>
        <w:t>Задания в тетрадях подбираются логопедом в соответствии с изучаемыми в логопедических группах детского сада лексическими темами и требованиями программы.</w:t>
      </w:r>
    </w:p>
    <w:p w:rsidR="004C7409" w:rsidRDefault="004C7409" w:rsidP="004C7409">
      <w:pPr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Для детей старшей логопедической группы родители должны стремиться создавать такие ситуации, которые будут побуждать детей применять знания и умения, имеющиеся в их жизненном багаже. </w:t>
      </w:r>
    </w:p>
    <w:p w:rsidR="004C7409" w:rsidRDefault="004C7409" w:rsidP="004C7409">
      <w:pPr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Родители должны стимулировать познавательную активность детей, создавать творческие игровые ситуации. Работа с детьми седьмого года жизни строится на систематизации полученных ранее знаний, что создаст предпосылки для успешной подготовки детей к обучению в школе. </w:t>
      </w:r>
    </w:p>
    <w:p w:rsidR="004C7409" w:rsidRDefault="004C7409" w:rsidP="004C05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эти особенности организации домашних занятий с детьми каждой возрастной группы родителей нацеливает логопед на своих консультативных приемах, в материалах на стендах и в папках «Советы логопеда».</w:t>
      </w:r>
    </w:p>
    <w:p w:rsidR="007539A3" w:rsidRDefault="007539A3" w:rsidP="004C05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39A3" w:rsidRDefault="007539A3" w:rsidP="004C05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39A3" w:rsidRDefault="007539A3" w:rsidP="004C05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39A3" w:rsidRDefault="007539A3" w:rsidP="004C05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39A3" w:rsidRDefault="007539A3" w:rsidP="004C05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39A3" w:rsidRDefault="007539A3" w:rsidP="004C05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39A3" w:rsidRDefault="007539A3" w:rsidP="004C05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39A3" w:rsidRDefault="007539A3" w:rsidP="004C05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39A3" w:rsidRPr="004C0500" w:rsidRDefault="007539A3" w:rsidP="004C0500">
      <w:pPr>
        <w:spacing w:after="0"/>
        <w:ind w:firstLine="567"/>
        <w:jc w:val="both"/>
      </w:pPr>
    </w:p>
    <w:p w:rsidR="004C7409" w:rsidRDefault="00852552" w:rsidP="004C74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5.85pt;margin-top:15.1pt;width:156.7pt;height:70.35pt;z-index:251662336;mso-wrap-distance-left:9.05pt;mso-wrap-distance-right:9.05pt">
            <v:fill color2="black"/>
            <v:textbox>
              <w:txbxContent>
                <w:p w:rsidR="00EA71B3" w:rsidRDefault="00EA71B3" w:rsidP="004C7409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Консультации, семинары, практикумы для родителей.</w:t>
                  </w:r>
                </w:p>
              </w:txbxContent>
            </v:textbox>
          </v:shape>
        </w:pict>
      </w:r>
    </w:p>
    <w:p w:rsidR="004C7409" w:rsidRDefault="004C7409" w:rsidP="004C74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7409" w:rsidRDefault="004C7409" w:rsidP="004C74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7409" w:rsidRDefault="004C7409" w:rsidP="004C74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7409" w:rsidRDefault="004C7409" w:rsidP="004C74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7409" w:rsidRDefault="00852552" w:rsidP="004C74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pict>
          <v:shape id="_x0000_s1027" type="#_x0000_t202" style="position:absolute;margin-left:-35.75pt;margin-top:.6pt;width:156.7pt;height:70.35pt;z-index:251661312;mso-wrap-distance-left:9.05pt;mso-wrap-distance-right:9.05pt">
            <v:fill color2="black"/>
            <v:textbox>
              <w:txbxContent>
                <w:p w:rsidR="00EA71B3" w:rsidRDefault="00EA71B3" w:rsidP="004C7409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Оформление наглядного материала по вопросам коррекции речи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353.65pt;margin-top:3pt;width:156.7pt;height:70.35pt;z-index:251664384;mso-wrap-distance-left:9.05pt;mso-wrap-distance-right:9.05pt">
            <v:fill color2="black"/>
            <v:textbox>
              <w:txbxContent>
                <w:p w:rsidR="00EA71B3" w:rsidRDefault="00EA71B3" w:rsidP="004C7409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Мастер-классы по индивидуальной работе с детьми</w:t>
                  </w:r>
                </w:p>
              </w:txbxContent>
            </v:textbox>
          </v:shape>
        </w:pict>
      </w:r>
    </w:p>
    <w:p w:rsidR="004C7409" w:rsidRDefault="00852552" w:rsidP="004C74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pict>
          <v:oval id="_x0000_s1026" style="position:absolute;margin-left:165.85pt;margin-top:.55pt;width:158.95pt;height:128.15pt;z-index:251660288" strokeweight=".26mm">
            <v:fill color2="black"/>
            <v:stroke joinstyle="miter" endcap="square"/>
            <v:textbox style="mso-rotate-with-shape:t">
              <w:txbxContent>
                <w:p w:rsidR="00EA71B3" w:rsidRDefault="00EA71B3" w:rsidP="004C7409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kern w:val="2"/>
                      <w:sz w:val="28"/>
                      <w:szCs w:val="28"/>
                    </w:rPr>
                    <w:t>Формы работы с родителями</w:t>
                  </w:r>
                </w:p>
              </w:txbxContent>
            </v:textbox>
          </v:oval>
        </w:pict>
      </w:r>
    </w:p>
    <w:p w:rsidR="004C7409" w:rsidRDefault="004C7409" w:rsidP="004C74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7409" w:rsidRDefault="004C7409" w:rsidP="004C74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7409" w:rsidRDefault="004C7409" w:rsidP="004C74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7409" w:rsidRDefault="00852552" w:rsidP="004C74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pict>
          <v:shape id="_x0000_s1031" type="#_x0000_t202" style="position:absolute;left:0;text-align:left;margin-left:-35.75pt;margin-top:17.9pt;width:156.7pt;height:70.35pt;z-index:251665408;mso-wrap-distance-left:9.05pt;mso-wrap-distance-right:9.05pt">
            <v:fill color2="black"/>
            <v:textbox>
              <w:txbxContent>
                <w:p w:rsidR="00EA71B3" w:rsidRDefault="00EA71B3" w:rsidP="004C7409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Анкетирование и тестирование родителей.</w:t>
                  </w:r>
                </w:p>
              </w:txbxContent>
            </v:textbox>
          </v:shape>
        </w:pict>
      </w:r>
    </w:p>
    <w:p w:rsidR="004C7409" w:rsidRDefault="00852552" w:rsidP="004C74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pict>
          <v:shape id="_x0000_s1029" type="#_x0000_t202" style="position:absolute;left:0;text-align:left;margin-left:359.05pt;margin-top:2.5pt;width:156.7pt;height:70.35pt;z-index:251663360;mso-wrap-distance-left:9.05pt;mso-wrap-distance-right:9.05pt">
            <v:fill color2="black"/>
            <v:textbox>
              <w:txbxContent>
                <w:p w:rsidR="00EA71B3" w:rsidRDefault="00EA71B3" w:rsidP="004C7409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Родительские собрания.</w:t>
                  </w:r>
                </w:p>
              </w:txbxContent>
            </v:textbox>
          </v:shape>
        </w:pict>
      </w:r>
    </w:p>
    <w:p w:rsidR="004C7409" w:rsidRDefault="004C7409" w:rsidP="004C74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C7409" w:rsidRDefault="004C7409" w:rsidP="004C74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C7409" w:rsidRDefault="00852552" w:rsidP="004C74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pict>
          <v:shape id="_x0000_s1034" type="#_x0000_t202" style="position:absolute;left:0;text-align:left;margin-left:165.85pt;margin-top:6.7pt;width:147.35pt;height:142.95pt;z-index:251668480;mso-wrap-distance-left:9.05pt;mso-wrap-distance-right:9.05pt">
            <v:fill color2="black"/>
            <v:textbox>
              <w:txbxContent>
                <w:p w:rsidR="00EA71B3" w:rsidRDefault="00EA71B3" w:rsidP="004C7409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Проведение музыкальных, спортивных, интеллектуальных праздников, досугов, утренников с участием родителей.</w:t>
                  </w:r>
                </w:p>
              </w:txbxContent>
            </v:textbox>
          </v:shape>
        </w:pict>
      </w:r>
    </w:p>
    <w:p w:rsidR="004C7409" w:rsidRDefault="00852552" w:rsidP="004C74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pict>
          <v:shape id="_x0000_s1032" type="#_x0000_t202" style="position:absolute;left:0;text-align:left;margin-left:-35.15pt;margin-top:10.5pt;width:156.7pt;height:70.35pt;z-index:251666432;mso-wrap-distance-left:9.05pt;mso-wrap-distance-right:9.05pt">
            <v:fill color2="black"/>
            <v:textbox>
              <w:txbxContent>
                <w:p w:rsidR="00EA71B3" w:rsidRDefault="00EA71B3" w:rsidP="004C7409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Индивидуальные консультации</w:t>
                  </w:r>
                </w:p>
                <w:p w:rsidR="00EA71B3" w:rsidRDefault="00EA71B3" w:rsidP="004C740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033" type="#_x0000_t202" style="position:absolute;left:0;text-align:left;margin-left:357.85pt;margin-top:14.7pt;width:156.7pt;height:70.35pt;z-index:251667456;mso-wrap-distance-left:9.05pt;mso-wrap-distance-right:9.05pt">
            <v:fill color2="black"/>
            <v:textbox>
              <w:txbxContent>
                <w:p w:rsidR="00EA71B3" w:rsidRDefault="00EA71B3" w:rsidP="004C7409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Оформление фотостендов о жизни в детском саду.</w:t>
                  </w:r>
                </w:p>
              </w:txbxContent>
            </v:textbox>
          </v:shape>
        </w:pict>
      </w:r>
    </w:p>
    <w:p w:rsidR="004C7409" w:rsidRDefault="004C7409" w:rsidP="004C74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C7409" w:rsidRDefault="004C7409" w:rsidP="004C74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C7409" w:rsidRDefault="004C7409" w:rsidP="004C74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C7409" w:rsidRDefault="004C7409" w:rsidP="004C7409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39A3" w:rsidRDefault="007539A3" w:rsidP="004C740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39A3" w:rsidRDefault="007539A3" w:rsidP="004C740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39A3" w:rsidRDefault="007539A3" w:rsidP="004C740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C7409" w:rsidRDefault="004C7409" w:rsidP="004C7409">
      <w:pPr>
        <w:spacing w:after="0"/>
      </w:pPr>
      <w:r>
        <w:rPr>
          <w:rFonts w:ascii="Times New Roman" w:hAnsi="Times New Roman"/>
          <w:b/>
          <w:sz w:val="28"/>
          <w:szCs w:val="28"/>
        </w:rPr>
        <w:t>2.7.  Основное содержание коррекционно-развивающей работы</w:t>
      </w:r>
    </w:p>
    <w:p w:rsidR="004C7409" w:rsidRDefault="004C7409" w:rsidP="004C7409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с детьми с ОНР 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уровня</w:t>
      </w:r>
    </w:p>
    <w:p w:rsidR="004C7409" w:rsidRDefault="004C7409" w:rsidP="004C7409">
      <w:pPr>
        <w:spacing w:after="4" w:line="268" w:lineRule="auto"/>
        <w:rPr>
          <w:rFonts w:ascii="Times New Roman" w:hAnsi="Times New Roman"/>
          <w:b/>
          <w:sz w:val="28"/>
          <w:szCs w:val="28"/>
        </w:rPr>
      </w:pPr>
    </w:p>
    <w:p w:rsidR="004C7409" w:rsidRDefault="004C7409" w:rsidP="004C7409">
      <w:r>
        <w:rPr>
          <w:rFonts w:ascii="Times New Roman" w:hAnsi="Times New Roman"/>
          <w:b/>
          <w:sz w:val="28"/>
          <w:szCs w:val="28"/>
        </w:rPr>
        <w:t>Организация коррекционно-развивающей работы с детьми с III уровнем развития речи</w:t>
      </w:r>
      <w:r>
        <w:rPr>
          <w:rFonts w:ascii="Times New Roman" w:hAnsi="Times New Roman"/>
          <w:sz w:val="28"/>
          <w:szCs w:val="28"/>
        </w:rPr>
        <w:t xml:space="preserve">      </w:t>
      </w:r>
    </w:p>
    <w:p w:rsidR="004C7409" w:rsidRDefault="004C7409" w:rsidP="004C7409"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Основными задачами коррекционно-развивающего обучения данного речевого уровня детей является продолжение работы по развитию: </w:t>
      </w:r>
    </w:p>
    <w:p w:rsidR="004C7409" w:rsidRDefault="004C7409" w:rsidP="00C06E95">
      <w:pPr>
        <w:numPr>
          <w:ilvl w:val="0"/>
          <w:numId w:val="7"/>
        </w:numPr>
        <w:suppressAutoHyphens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понимания речи и лексико-грамматических средств языка;</w:t>
      </w:r>
    </w:p>
    <w:p w:rsidR="004C7409" w:rsidRDefault="004C7409" w:rsidP="00C06E95">
      <w:pPr>
        <w:numPr>
          <w:ilvl w:val="0"/>
          <w:numId w:val="7"/>
        </w:numPr>
        <w:suppressAutoHyphens/>
      </w:pPr>
      <w:r>
        <w:rPr>
          <w:rFonts w:ascii="Times New Roman" w:hAnsi="Times New Roman"/>
          <w:sz w:val="28"/>
          <w:szCs w:val="28"/>
        </w:rPr>
        <w:t xml:space="preserve">произносительной стороны речи; </w:t>
      </w:r>
    </w:p>
    <w:p w:rsidR="004C7409" w:rsidRDefault="004C7409" w:rsidP="00C06E95">
      <w:pPr>
        <w:numPr>
          <w:ilvl w:val="0"/>
          <w:numId w:val="7"/>
        </w:numPr>
        <w:suppressAutoHyphens/>
      </w:pPr>
      <w:r>
        <w:rPr>
          <w:rFonts w:ascii="Times New Roman" w:hAnsi="Times New Roman"/>
          <w:sz w:val="28"/>
          <w:szCs w:val="28"/>
        </w:rPr>
        <w:t xml:space="preserve">самостоятельной развернутой фразовой речи; </w:t>
      </w:r>
    </w:p>
    <w:p w:rsidR="004C7409" w:rsidRDefault="004C7409" w:rsidP="00C06E95">
      <w:pPr>
        <w:numPr>
          <w:ilvl w:val="0"/>
          <w:numId w:val="7"/>
        </w:numPr>
        <w:suppressAutoHyphens/>
        <w:spacing w:after="0" w:line="240" w:lineRule="auto"/>
        <w:ind w:left="0"/>
      </w:pPr>
      <w:r>
        <w:rPr>
          <w:rFonts w:ascii="Times New Roman" w:hAnsi="Times New Roman"/>
          <w:sz w:val="28"/>
          <w:szCs w:val="28"/>
        </w:rPr>
        <w:t xml:space="preserve">подготовка к овладению элементарными навыками письма и чтения. Коррекционная работа с детьми с III уровнем развития речи делится на два года обучения. </w:t>
      </w:r>
    </w:p>
    <w:p w:rsidR="004C7409" w:rsidRDefault="004C7409" w:rsidP="004C7409">
      <w:pPr>
        <w:tabs>
          <w:tab w:val="left" w:pos="420"/>
        </w:tabs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Занятия проводятся как в индивидуальной, так и в подгрупповой формах. В первый и во второй год обучения (условно старшая группа и подготовительная группа) с учетом структуры дефекта, учитель-логопед проводит два типа фронтальных (подгрупповых занятий):</w:t>
      </w:r>
    </w:p>
    <w:p w:rsidR="004C7409" w:rsidRDefault="004C7409" w:rsidP="004C7409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    по совершенствованию лексико-грамматических представлений и развитию связной речи;</w:t>
      </w:r>
    </w:p>
    <w:p w:rsidR="004C7409" w:rsidRDefault="004C7409" w:rsidP="004C7409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   по формированию фонетико-фонематической стороны речи и обучению грамоте;</w:t>
      </w:r>
    </w:p>
    <w:p w:rsidR="004C7409" w:rsidRDefault="004C7409" w:rsidP="004C7409"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Занятия по развитию правильного звукопроизношения проводятся только в индивидуальной форме. В течение первого года обучения (Старшая) подгрупповые занятия проводятся 2 раза в неделю:1 раз в неделю — по формированию лексико-грамматических средств языка и развитию связной речи; 1 раз в неделю — по формированию фонетико-фонематической стороны речи и по подготовке к обучению грамоте. На втором году обучения (подготовительная группа) подгрупповые занятия проводятся 3 раза в неделю: 2 раза в неделю — по формированию лексико-грамматических средств языка и развитию связной речи; 1 раз в неделю — по формированию фонетико-фонематической стороны речи и обучению грамоте.</w:t>
      </w:r>
    </w:p>
    <w:p w:rsidR="004C7409" w:rsidRDefault="004C7409" w:rsidP="004C7409"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Индивидуальные занятия по развитию правильного звукопроизношения —2- 3 раза в неделю с каждым ребёнком.  Количество подгрупповых и индивидуальных занятий может варьироваться по усмотрению логопеда в зависимости от речевого уровня и речевых возможностей детей.</w:t>
      </w:r>
    </w:p>
    <w:p w:rsidR="004C7409" w:rsidRDefault="004C7409" w:rsidP="004C7409"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Программный материал изучается и закрепляется на всех занятиях воспитателей по программе детского сада, в повседневной жизни и деятельности детей.</w:t>
      </w:r>
    </w:p>
    <w:p w:rsidR="004C7409" w:rsidRDefault="004C7409" w:rsidP="004C7409">
      <w:r>
        <w:rPr>
          <w:rFonts w:ascii="Times New Roman" w:hAnsi="Times New Roman"/>
          <w:sz w:val="28"/>
          <w:szCs w:val="28"/>
        </w:rPr>
        <w:t>Годовое обучение условно подразделяется на 3 периода:</w:t>
      </w:r>
    </w:p>
    <w:p w:rsidR="004C7409" w:rsidRDefault="004C7409" w:rsidP="004C7409">
      <w:pPr>
        <w:pStyle w:val="15"/>
      </w:pPr>
      <w:r>
        <w:rPr>
          <w:sz w:val="28"/>
          <w:szCs w:val="28"/>
        </w:rPr>
        <w:t xml:space="preserve">I период обучения: сентябрь, октябрь, ноябрь;         </w:t>
      </w:r>
    </w:p>
    <w:p w:rsidR="004C7409" w:rsidRDefault="004C7409" w:rsidP="004C7409">
      <w:pPr>
        <w:pStyle w:val="15"/>
        <w:rPr>
          <w:sz w:val="28"/>
          <w:szCs w:val="28"/>
        </w:rPr>
      </w:pPr>
      <w:r>
        <w:rPr>
          <w:sz w:val="28"/>
          <w:szCs w:val="28"/>
        </w:rPr>
        <w:t>II период обучения: декабрь, январь, февраль;                                                                                  III период обучения: март, апрель, май.</w:t>
      </w:r>
    </w:p>
    <w:p w:rsidR="00E9762B" w:rsidRDefault="00E9762B" w:rsidP="004C7409">
      <w:pPr>
        <w:pStyle w:val="15"/>
        <w:rPr>
          <w:sz w:val="28"/>
          <w:szCs w:val="28"/>
        </w:rPr>
      </w:pPr>
    </w:p>
    <w:p w:rsidR="00E9762B" w:rsidRPr="00330124" w:rsidRDefault="00E9762B" w:rsidP="00E9762B">
      <w:pPr>
        <w:pStyle w:val="15"/>
        <w:rPr>
          <w:b/>
          <w:sz w:val="28"/>
          <w:szCs w:val="28"/>
        </w:rPr>
      </w:pPr>
      <w:r w:rsidRPr="00330124">
        <w:rPr>
          <w:rFonts w:eastAsiaTheme="minorEastAsia"/>
          <w:b/>
          <w:sz w:val="28"/>
          <w:szCs w:val="28"/>
        </w:rPr>
        <w:t>Описание образовательной деятельности по реализации образовательной области «Речевое развитие».</w:t>
      </w:r>
    </w:p>
    <w:p w:rsidR="00E9762B" w:rsidRPr="009A6242" w:rsidRDefault="00E9762B" w:rsidP="00E9762B">
      <w:pPr>
        <w:pStyle w:val="15"/>
        <w:jc w:val="center"/>
        <w:rPr>
          <w:sz w:val="28"/>
          <w:szCs w:val="28"/>
        </w:rPr>
      </w:pPr>
      <w:r w:rsidRPr="009A6242">
        <w:rPr>
          <w:sz w:val="28"/>
          <w:szCs w:val="28"/>
        </w:rPr>
        <w:t>РАЗВИТИЕ СЛОВАРЯ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 xml:space="preserve">        Уточнить и расширить запас представлений на основе наблюдения и осмысления предметов и явлений окружающей действительности, создать достаточный запас словарных образов.  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 xml:space="preserve">       Обеспечить переход от накопленных представлений и пассивного речевого запаса к активному использованию речевых средств.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 xml:space="preserve">       Расширить объем правильно произносимых существительных — названий предметов, объектов, их частей по всем изучаемым лексическим темам.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 xml:space="preserve">       Учить группировать предметы по признакам их соотнесенности и на этой основе развивать понимание обобщающего значения слов, формировать доступные родовые и видовые обобщающие понятия.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 xml:space="preserve">         Расширить глагольный словарь на основе работы по усвоению понимания действий, выраженных приставочными глаголами; работы по усвоению понимания действий, выраженных личными и возвратными глаголами.  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 xml:space="preserve">       Учить различать и выделять в словосочетаниях названия признаков предметов по их назначению и по вопросам какой? какая? какое?, обогащать активный словарь относительными прилагательными со значением соотнесенности с продуктами питания, растениями, материалами; притяжательными прилагательными, прилагательными с ласкательным значением.  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 xml:space="preserve">        Учить сопоставлять предметы и явления и на этой основе обеспечить понимание и использование в речи слов-синонимов и слов-антонимов.  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 xml:space="preserve">       Расширить понимание значения простых предлогов и активизировать их использование в речи. 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 xml:space="preserve">         Обеспечить усвоение притяжательных местоимений, определительных местоимений, указательных наречий, количественных и порядковых числительных и их использование в экспрессивной речи.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>Закрепить понятие слово и умение оперировать им.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</w:p>
    <w:p w:rsidR="00E9762B" w:rsidRPr="009A6242" w:rsidRDefault="00E9762B" w:rsidP="00E9762B">
      <w:pPr>
        <w:pStyle w:val="15"/>
        <w:jc w:val="center"/>
        <w:rPr>
          <w:sz w:val="28"/>
          <w:szCs w:val="28"/>
        </w:rPr>
      </w:pPr>
      <w:r w:rsidRPr="009A6242">
        <w:rPr>
          <w:sz w:val="28"/>
          <w:szCs w:val="28"/>
        </w:rPr>
        <w:t>ФОРМИРОВАНИЕ И СОВЕРШЕНСТВОВАНИЕ ГРАММАТИЧЕСКОГО СТРОЯ РЕЧИ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 xml:space="preserve">Обеспечить усвоение и использование в экспрессивной речи форм словоизменения: окончаний имен существительных в единственном и множественном числе в именительном падеже, в косвенных падежах без предлога и с простыми предлогами; окончаний глаголов настоящего времени, глаголов мужского и женского рода в прошедшем времени.  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 xml:space="preserve">Обеспечить практическое усвоение способов словообразования и на этой основе использование в экспрессивной речи существительных и прилагательных с уменьшительно- ласкательными суффиксами, существительных с суффиксами -онок,- енок, -ат-, -ят-, глаголов с различными приставками.  Научить образовывать и использовать в экспрессивной речи относительные и притяжательные прилагательные.  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 xml:space="preserve">         Совершенствовать навык согласования прилагательных и числительных с существительными в роде, числе, падеже. 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 xml:space="preserve">         Совершенствовать умение составлять простые предложения по вопросам, по картинке и по демонстрации действия, распространять их однородными членами. 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 xml:space="preserve">        Сформировать умение составлять простые предложения с противительными союзами, сложносочиненные и сложноподчиненные предложения.  Сформировать понятие предложение и умение оперировать им, а также навык анализа простого двусоставного предложения из 2—3 слов.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</w:p>
    <w:p w:rsidR="00E9762B" w:rsidRPr="009A6242" w:rsidRDefault="00E9762B" w:rsidP="00E9762B">
      <w:pPr>
        <w:pStyle w:val="15"/>
        <w:jc w:val="center"/>
        <w:rPr>
          <w:sz w:val="28"/>
          <w:szCs w:val="28"/>
        </w:rPr>
      </w:pPr>
      <w:r w:rsidRPr="009A6242">
        <w:rPr>
          <w:sz w:val="28"/>
          <w:szCs w:val="28"/>
        </w:rPr>
        <w:t>РАЗВИТИЕ ФОНЕТИКО-ФОНЕМАТИЧЕСКОЙ СИСТЕМЫ ЯЗЫКА И НАВЫКОВ ЯЗЫКОВОГО АНАЛИЗА</w:t>
      </w:r>
    </w:p>
    <w:p w:rsidR="00E9762B" w:rsidRPr="009A6242" w:rsidRDefault="00E9762B" w:rsidP="00E9762B">
      <w:pPr>
        <w:pStyle w:val="15"/>
        <w:rPr>
          <w:i/>
          <w:sz w:val="28"/>
          <w:szCs w:val="28"/>
        </w:rPr>
      </w:pPr>
      <w:r w:rsidRPr="009A6242">
        <w:rPr>
          <w:i/>
          <w:sz w:val="28"/>
          <w:szCs w:val="28"/>
        </w:rPr>
        <w:t xml:space="preserve">Развитие просодической стороны речи  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>Формировать правильное речевое дыхание и длительный ротовой выдох.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 xml:space="preserve"> Закрепить навык мягкого голосоведения.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 xml:space="preserve"> Воспитывать умеренный темп речи по подражанию педагогу и в упражнениях на</w:t>
      </w:r>
      <w:r>
        <w:rPr>
          <w:sz w:val="28"/>
          <w:szCs w:val="28"/>
        </w:rPr>
        <w:t xml:space="preserve"> </w:t>
      </w:r>
      <w:r w:rsidRPr="009A6242">
        <w:rPr>
          <w:sz w:val="28"/>
          <w:szCs w:val="28"/>
        </w:rPr>
        <w:t xml:space="preserve">координацию речи с движением. 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 xml:space="preserve"> Развивать ритмичность речи, ее интонационную выразительность, модуляцию голоса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i/>
          <w:sz w:val="28"/>
          <w:szCs w:val="28"/>
        </w:rPr>
        <w:t>Коррекция произносительной стороны речи.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 xml:space="preserve"> Закрепить правильное произношение имеющихся звуков в игровой и свободной речевой деятельности.  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 xml:space="preserve">Активизировать движения речевого аппарата, готовить его к формированию звуков всех групп.  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 xml:space="preserve">Сформировать правильные уклады шипящих, аффрикат, йотированных и сонорных звуков, автоматизировать поставленные звуки в свободной речевой и игровой деятельности. 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i/>
          <w:sz w:val="28"/>
          <w:szCs w:val="28"/>
        </w:rPr>
        <w:t>Работа над слоговой структурой и звуконаполняемостью слов.</w:t>
      </w:r>
      <w:r>
        <w:rPr>
          <w:i/>
          <w:sz w:val="28"/>
          <w:szCs w:val="28"/>
        </w:rPr>
        <w:t xml:space="preserve"> </w:t>
      </w:r>
      <w:r w:rsidRPr="009A6242">
        <w:rPr>
          <w:sz w:val="28"/>
          <w:szCs w:val="28"/>
        </w:rPr>
        <w:t>Совершенствовать умение различать на слух длинные и короткие слова.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 xml:space="preserve">  Учить запоминать и воспроизводить цепочки слогов со сменой ударения и интонации, цепочек слогов с разными согласными и одинаковыми гласными; цепочек слогов со стечением согласных. 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 xml:space="preserve"> Обеспечить усвоение и использование в речи слов различной звукослоговой структуры.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i/>
          <w:sz w:val="28"/>
          <w:szCs w:val="28"/>
        </w:rPr>
        <w:t xml:space="preserve"> Совершенствование фонематического восприятия, навыков звукового и слогового анализа и синтеза. 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>Совершенствовать умение различать на слух гласные и согласные звуки.  Закрепить представления о гласных и согласных звуках, их отличительных признаках.  Упражнять в различении на слух гласных и согласных звуков, в подборе слов на заданные гласные и согласные звуки. Формировать умение различать на слух согласные звуки, близкие по артикуляционным признакам в ряду звуков, слогов, слов, в предложениях, свободной игровой и речевой деятельности.  Закреплять навык выделения заданных звуков из ряда звуков, гласных из начала слова, согласных из конца и начала слова.  Совершенствовать навык анализа и синтеза открытых и закрытых слогов, слов из трех-пяти звуков (в случае, когда написание слова не расходится с его произношением).  Формировать навык различения согласных звуков по признакам: глухой-звонкий, твердый-мягкий.  Сформировать понятия звук, гласный звук, согласный звук, звонкий согласный звук, глухой согласный звук, мягкий согласный звук, твердый согласный звук.  Сформировать навыки слогового анализа и синтеза слов, состоящих из двух слогов, одного слога, трех слогов.  Сформировать понятие слог и умение оперировать им.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</w:p>
    <w:p w:rsidR="00E9762B" w:rsidRPr="009A6242" w:rsidRDefault="00E9762B" w:rsidP="00E9762B">
      <w:pPr>
        <w:pStyle w:val="15"/>
        <w:jc w:val="center"/>
        <w:rPr>
          <w:sz w:val="28"/>
          <w:szCs w:val="28"/>
        </w:rPr>
      </w:pPr>
      <w:r w:rsidRPr="009A6242">
        <w:rPr>
          <w:sz w:val="28"/>
          <w:szCs w:val="28"/>
        </w:rPr>
        <w:t>РАЗВИТИЕ СВЯЗНОЙ РЕЧИ И ФОРМИРОВАНИЕ КОММУНИКАТИВНЫХ НАВЫКОВ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 xml:space="preserve">  Воспитывать активное произвольное внимание к речи, совершенствовать умение вслушиваться в обращенную речь, понимать ее содержание, слышать ошибки в чужой и своей речи.  Совершенствовать умение отвечать на вопросы кратко и полно, задавать вопросы, вести диалог, выслушивать друг друга до конца.  Учить составлять рассказы-описания, а затем и загадки-описания о предметах и объектах по образцу, предложенному плану; связно рассказывать о содержании серии сюжетных картинок и сюжетной картины по предложенному педагогом или коллективно составленному плану.  Совершенствовать навык пересказа сказок и коротких текстов.  Совершенствовать умение «оречевлять» игровую ситуацию и на этой основе развивать коммуникативную функцию речи. 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</w:p>
    <w:p w:rsidR="00E9762B" w:rsidRPr="009A6242" w:rsidRDefault="00E9762B" w:rsidP="00E9762B">
      <w:pPr>
        <w:pStyle w:val="15"/>
        <w:jc w:val="center"/>
        <w:rPr>
          <w:sz w:val="28"/>
          <w:szCs w:val="28"/>
        </w:rPr>
      </w:pPr>
      <w:r w:rsidRPr="009A6242">
        <w:rPr>
          <w:sz w:val="28"/>
          <w:szCs w:val="28"/>
        </w:rPr>
        <w:t>РАЗВИТИЕ РЕЧЕВОГО ФОНЕМАТИЧЕСКОГО ВОСПРИЯТИЯ.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>Закрепить понятие буквы и представление о том, чем звук отличается от буквы.  Познакомить с буквами.  Совершенствовать навыки составления букв из палочек, выкладывания из шнурочка и мозаики, лепки из пластилина, «рисования» в воздухе.  Учить узнавать «зашумленные» изображения пройденных букв; пройденные буквы,</w:t>
      </w:r>
      <w:r>
        <w:rPr>
          <w:sz w:val="28"/>
          <w:szCs w:val="28"/>
        </w:rPr>
        <w:t xml:space="preserve"> </w:t>
      </w:r>
      <w:r w:rsidRPr="009A6242">
        <w:rPr>
          <w:sz w:val="28"/>
          <w:szCs w:val="28"/>
        </w:rPr>
        <w:t>изображенные с недостающими элементами; находить знакомые буквы в ряду правильно и зеркально изображенных букв.  Закрепить навык чтения слогов с пройденными буквами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</w:p>
    <w:p w:rsidR="00E9762B" w:rsidRPr="00103C06" w:rsidRDefault="00E9762B" w:rsidP="00E9762B">
      <w:pPr>
        <w:pStyle w:val="15"/>
        <w:rPr>
          <w:b/>
          <w:bCs/>
          <w:sz w:val="28"/>
          <w:szCs w:val="28"/>
        </w:rPr>
      </w:pPr>
      <w:r w:rsidRPr="00103C06">
        <w:rPr>
          <w:rFonts w:eastAsiaTheme="minorEastAsia"/>
          <w:b/>
          <w:sz w:val="28"/>
          <w:szCs w:val="28"/>
        </w:rPr>
        <w:t>Содержание образовательной деятельности учителя-логопеда по реализации образовательной области «Речевое развитие».</w:t>
      </w:r>
    </w:p>
    <w:p w:rsidR="00E9762B" w:rsidRPr="009A6242" w:rsidRDefault="00E9762B" w:rsidP="00E9762B">
      <w:pPr>
        <w:pStyle w:val="15"/>
        <w:rPr>
          <w:bCs/>
          <w:color w:val="000000"/>
          <w:sz w:val="28"/>
          <w:szCs w:val="28"/>
        </w:rPr>
      </w:pPr>
      <w:r w:rsidRPr="009A6242">
        <w:rPr>
          <w:bCs/>
          <w:color w:val="000000"/>
          <w:sz w:val="28"/>
          <w:szCs w:val="28"/>
        </w:rPr>
        <w:t>Планирование работы учителя</w:t>
      </w:r>
      <w:r>
        <w:rPr>
          <w:bCs/>
          <w:color w:val="000000"/>
          <w:sz w:val="28"/>
          <w:szCs w:val="28"/>
        </w:rPr>
        <w:t xml:space="preserve"> </w:t>
      </w:r>
      <w:r w:rsidRPr="009A6242">
        <w:rPr>
          <w:bCs/>
          <w:color w:val="000000"/>
          <w:sz w:val="28"/>
          <w:szCs w:val="28"/>
        </w:rPr>
        <w:t>- логопеда по периодам</w:t>
      </w:r>
    </w:p>
    <w:p w:rsidR="00E9762B" w:rsidRPr="00103C06" w:rsidRDefault="00E9762B" w:rsidP="00E9762B">
      <w:pPr>
        <w:pStyle w:val="15"/>
        <w:rPr>
          <w:b/>
          <w:sz w:val="28"/>
          <w:szCs w:val="28"/>
        </w:rPr>
      </w:pPr>
      <w:r w:rsidRPr="00103C06">
        <w:rPr>
          <w:b/>
          <w:bCs/>
          <w:color w:val="000000"/>
          <w:sz w:val="28"/>
          <w:szCs w:val="28"/>
        </w:rPr>
        <w:t>I период (сентябрь, октябрь, ноябрь)</w:t>
      </w:r>
    </w:p>
    <w:p w:rsidR="00E9762B" w:rsidRPr="009A6242" w:rsidRDefault="00E9762B" w:rsidP="00E9762B">
      <w:pPr>
        <w:pStyle w:val="15"/>
        <w:rPr>
          <w:bCs/>
          <w:i/>
          <w:iCs/>
          <w:color w:val="000000"/>
          <w:sz w:val="28"/>
          <w:szCs w:val="28"/>
        </w:rPr>
      </w:pPr>
      <w:r w:rsidRPr="009A6242">
        <w:rPr>
          <w:bCs/>
          <w:color w:val="000000"/>
          <w:sz w:val="28"/>
          <w:szCs w:val="28"/>
        </w:rPr>
        <w:t>Раздел 1. Развитие моторных функций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bCs/>
          <w:i/>
          <w:iCs/>
          <w:color w:val="000000"/>
          <w:sz w:val="28"/>
          <w:szCs w:val="28"/>
        </w:rPr>
        <w:t>Задачи: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развитие артикуляционного аппарата с целью выработки четкого координирования движений и переключаемости с одного движения на другое;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развитие ощущений от движений органов артикуляции;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развитие умения анализировать положение артикуляционных органов при произнесении звуков;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проведение упражнений на общее расслабление;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развитие общей моторики, координации речи с движением, статистической и динамической координации движений;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развитие мелкой моторики рук: пальчиковая гимнастика, работа со шнуровкой, мелкой мозаикой, составление узоров, фигур по образцу, обведение, закрашивание и штриховка;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развитие мимической мускулатуры лица;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color w:val="000000"/>
          <w:sz w:val="28"/>
          <w:szCs w:val="28"/>
        </w:rPr>
        <w:t>- проведение самомассажа лица и шеи.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</w:p>
    <w:p w:rsidR="00E9762B" w:rsidRPr="009A6242" w:rsidRDefault="00E9762B" w:rsidP="00E9762B">
      <w:pPr>
        <w:pStyle w:val="15"/>
        <w:rPr>
          <w:bCs/>
          <w:i/>
          <w:iCs/>
          <w:color w:val="000000"/>
          <w:sz w:val="28"/>
          <w:szCs w:val="28"/>
        </w:rPr>
      </w:pPr>
      <w:r w:rsidRPr="009A6242">
        <w:rPr>
          <w:bCs/>
          <w:color w:val="000000"/>
          <w:sz w:val="28"/>
          <w:szCs w:val="28"/>
        </w:rPr>
        <w:t xml:space="preserve">Раздел 2. Развитие дыхательной и голосовой функции 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bCs/>
          <w:i/>
          <w:iCs/>
          <w:color w:val="000000"/>
          <w:sz w:val="28"/>
          <w:szCs w:val="28"/>
        </w:rPr>
        <w:t>Задачи: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развитие речевого дыхания;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автоматизация нижнедиафрагмального дыхания;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 xml:space="preserve">- развитие умения коротко и бесшумно вдыхать (не поднимая плечи), спокойно и плавно выдыхать; 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 xml:space="preserve"> - развитие умения произвольно изменять силу голоса: говорить тише, громче, громко, тихо;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знакомство детей с различными видами интонации.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</w:p>
    <w:p w:rsidR="00E9762B" w:rsidRPr="009A6242" w:rsidRDefault="00E9762B" w:rsidP="00E9762B">
      <w:pPr>
        <w:pStyle w:val="15"/>
        <w:rPr>
          <w:bCs/>
          <w:i/>
          <w:iCs/>
          <w:color w:val="000000"/>
          <w:sz w:val="28"/>
          <w:szCs w:val="28"/>
        </w:rPr>
      </w:pPr>
      <w:r w:rsidRPr="009A6242">
        <w:rPr>
          <w:bCs/>
          <w:color w:val="000000"/>
          <w:sz w:val="28"/>
          <w:szCs w:val="28"/>
        </w:rPr>
        <w:t>Раздел 3. Формирование фонетико-фонематических процессов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bCs/>
          <w:i/>
          <w:iCs/>
          <w:color w:val="000000"/>
          <w:sz w:val="28"/>
          <w:szCs w:val="28"/>
        </w:rPr>
        <w:t>Задачи: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развитие слухового внимания на материале речевых и неречевых звуков;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знакомство со звуками: У, А, И, О, Ы, П, Пь, К, Кь, Т, Ть, X, Хь, М, Мь, Н, Нь, Б, Бь;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упражнение в выделении гласных и согласных звуков в начале, середине и конце слова и определение местоположения звука;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упражнение в подборе слов на заданный звук;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закрепление понятий «гласный звук», «согласный твердый звук», «согласный мягкий звук», «звонкий», «глухой»;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развитие умения анализировать прямые и обратные слоги: АН, НА;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упражнение в дифференциации: гласный-согласный; закрепление умения дифференцировать согласные звуки по твердости-мягкости, звонкости-глухости: П-Пь, К-Кь, Т-Ть, Х-Хь, М-Мь, Н-Нь, Б-Бь, К-Т, П-Т-К, Н-М, Б- П;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 xml:space="preserve">- обучение звуковому анализу слов типа </w:t>
      </w:r>
      <w:r w:rsidRPr="009A6242">
        <w:rPr>
          <w:i/>
          <w:iCs/>
          <w:color w:val="000000"/>
          <w:sz w:val="28"/>
          <w:szCs w:val="28"/>
        </w:rPr>
        <w:t>кот, кит</w:t>
      </w:r>
      <w:r w:rsidRPr="009A6242">
        <w:rPr>
          <w:color w:val="000000"/>
          <w:sz w:val="28"/>
          <w:szCs w:val="28"/>
        </w:rPr>
        <w:t xml:space="preserve"> с выкладыванием схемы 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развитие умения делить на слоги односложные, двухсложные и трехсложные слова с последующим выкладыванием схемы и определением ударного слога;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продолжение анализа небольших предложений с последующим выкладыванием схемы.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</w:p>
    <w:p w:rsidR="00E9762B" w:rsidRPr="009A6242" w:rsidRDefault="00E9762B" w:rsidP="00E9762B">
      <w:pPr>
        <w:pStyle w:val="15"/>
        <w:rPr>
          <w:bCs/>
          <w:i/>
          <w:iCs/>
          <w:color w:val="000000"/>
          <w:sz w:val="28"/>
          <w:szCs w:val="28"/>
        </w:rPr>
      </w:pPr>
      <w:r w:rsidRPr="009A6242">
        <w:rPr>
          <w:bCs/>
          <w:color w:val="000000"/>
          <w:sz w:val="28"/>
          <w:szCs w:val="28"/>
        </w:rPr>
        <w:t>Раздел 4. Лексика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bCs/>
          <w:i/>
          <w:iCs/>
          <w:color w:val="000000"/>
          <w:sz w:val="28"/>
          <w:szCs w:val="28"/>
        </w:rPr>
        <w:t>Задачи: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 xml:space="preserve">расширение и уточнение словаря по темам: </w:t>
      </w:r>
      <w:r w:rsidRPr="009A6242">
        <w:rPr>
          <w:i/>
          <w:iCs/>
          <w:color w:val="000000"/>
          <w:sz w:val="28"/>
          <w:szCs w:val="28"/>
        </w:rPr>
        <w:t>«</w:t>
      </w:r>
      <w:r w:rsidRPr="009A6242">
        <w:rPr>
          <w:color w:val="000000"/>
          <w:sz w:val="28"/>
          <w:szCs w:val="28"/>
        </w:rPr>
        <w:t>Осень. Осенние месяцы. Деревья осенью.», «Моя семья. Моя родословная», «Овощи. Труд взрослых на полях и в огородах», «Фрукты. Труд взрослых в садах.», «Насекомые.», «Перелетные птицы. Водоплавающие птицы.», «Лес. Грибы. Ягоды», «Наша страна. Мой город.», «Домашние животные, птицы и их детеныши.», «Дикие животные и их детеныши. Подготовка животных к зиме.», «Одежда, головные уборы».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bCs/>
          <w:color w:val="000000"/>
          <w:sz w:val="28"/>
          <w:szCs w:val="28"/>
        </w:rPr>
        <w:t xml:space="preserve">Раздел 5. Грамматический строй речи </w:t>
      </w:r>
      <w:r w:rsidRPr="009A6242">
        <w:rPr>
          <w:color w:val="000000"/>
          <w:sz w:val="28"/>
          <w:szCs w:val="28"/>
        </w:rPr>
        <w:t>(по лексическим темам I периода).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bCs/>
          <w:i/>
          <w:iCs/>
          <w:color w:val="000000"/>
          <w:sz w:val="28"/>
          <w:szCs w:val="28"/>
        </w:rPr>
        <w:t>Задачи: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выработка умения изменять имена существительные по падежам;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развитие словообразовательной функции (развитие умения образовывать существительные множественного числа, существительные с уменьшительно-ласкательным значением, приставочные глаголы, прилагательные от существительных и относительные прилагательные);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 xml:space="preserve"> - упражнение в согласовании: глаголов с существительными единственного и множественного числа; прилагательных с существительными в роде, числе, падеже; существительных с числительными </w:t>
      </w:r>
      <w:r w:rsidRPr="009A6242">
        <w:rPr>
          <w:i/>
          <w:iCs/>
          <w:color w:val="000000"/>
          <w:sz w:val="28"/>
          <w:szCs w:val="28"/>
        </w:rPr>
        <w:t>два</w:t>
      </w:r>
      <w:r w:rsidRPr="009A6242">
        <w:rPr>
          <w:color w:val="000000"/>
          <w:sz w:val="28"/>
          <w:szCs w:val="28"/>
        </w:rPr>
        <w:t xml:space="preserve"> и </w:t>
      </w:r>
      <w:r w:rsidRPr="009A6242">
        <w:rPr>
          <w:i/>
          <w:iCs/>
          <w:color w:val="000000"/>
          <w:sz w:val="28"/>
          <w:szCs w:val="28"/>
        </w:rPr>
        <w:t>пять</w:t>
      </w:r>
      <w:r w:rsidRPr="009A6242">
        <w:rPr>
          <w:color w:val="000000"/>
          <w:sz w:val="28"/>
          <w:szCs w:val="28"/>
        </w:rPr>
        <w:t>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закрепление навыков употребления притяжательных прилагательных.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</w:p>
    <w:p w:rsidR="00E9762B" w:rsidRPr="009A6242" w:rsidRDefault="00E9762B" w:rsidP="00E9762B">
      <w:pPr>
        <w:pStyle w:val="15"/>
        <w:rPr>
          <w:bCs/>
          <w:i/>
          <w:iCs/>
          <w:color w:val="000000"/>
          <w:sz w:val="28"/>
          <w:szCs w:val="28"/>
        </w:rPr>
      </w:pPr>
      <w:r w:rsidRPr="009A6242">
        <w:rPr>
          <w:bCs/>
          <w:color w:val="000000"/>
          <w:sz w:val="28"/>
          <w:szCs w:val="28"/>
        </w:rPr>
        <w:t>Раздел 6. Связная речь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bCs/>
          <w:i/>
          <w:iCs/>
          <w:color w:val="000000"/>
          <w:sz w:val="28"/>
          <w:szCs w:val="28"/>
        </w:rPr>
        <w:t>Задачи: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выработка умения составлять простые предложения;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формирование умения задавать простые вопросы и отвечать на вопросы полным ответом;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формирование навыков составления описательных рассказов по лексическим темам I периода с использованием опорных схем;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обучение пересказу небольших рассказов и сказок с использованием опорных сигналов;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развитие у детей стремления обсуждать увиденное, рассказывать о переживаниях, впечатлениях.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</w:p>
    <w:p w:rsidR="00E9762B" w:rsidRPr="009A6242" w:rsidRDefault="00E9762B" w:rsidP="00E9762B">
      <w:pPr>
        <w:pStyle w:val="15"/>
        <w:rPr>
          <w:bCs/>
          <w:i/>
          <w:iCs/>
          <w:color w:val="000000"/>
          <w:sz w:val="28"/>
          <w:szCs w:val="28"/>
        </w:rPr>
      </w:pPr>
      <w:r w:rsidRPr="009A6242">
        <w:rPr>
          <w:bCs/>
          <w:color w:val="000000"/>
          <w:sz w:val="28"/>
          <w:szCs w:val="28"/>
        </w:rPr>
        <w:t>Раздел 7. Подготовка к обучению грамоте и предупреждение нарушений чтения и письма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bCs/>
          <w:i/>
          <w:iCs/>
          <w:color w:val="000000"/>
          <w:sz w:val="28"/>
          <w:szCs w:val="28"/>
        </w:rPr>
        <w:t>Задачи: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знакомство с буквами У, А, И, О, Ы, П, К, Т, X, М, Н, Б и их написанием;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выработка умения ориентироваться на листе бумаги;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упражнение детей в печатании данных букв, выкладывании их из палочек и других предметов;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обучение печатанию слогов и слов с данными буквами;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формирование умения различать правильно и неправильно напечатанные буквы;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упражнение в допечатывании недостающих элементов букв;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упражнение в различении букв, наложенных одна на другую, в нахождении заштрихованных букв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</w:p>
    <w:p w:rsidR="00E9762B" w:rsidRPr="009A6242" w:rsidRDefault="00E9762B" w:rsidP="00E9762B">
      <w:pPr>
        <w:pStyle w:val="15"/>
        <w:rPr>
          <w:bCs/>
          <w:i/>
          <w:iCs/>
          <w:color w:val="000000"/>
          <w:sz w:val="28"/>
          <w:szCs w:val="28"/>
        </w:rPr>
      </w:pPr>
      <w:r w:rsidRPr="009A6242">
        <w:rPr>
          <w:bCs/>
          <w:color w:val="000000"/>
          <w:sz w:val="28"/>
          <w:szCs w:val="28"/>
        </w:rPr>
        <w:t>Раздел 8. Работа воспитателя по заданию учителя-логопеда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bCs/>
          <w:i/>
          <w:iCs/>
          <w:color w:val="000000"/>
          <w:sz w:val="28"/>
          <w:szCs w:val="28"/>
        </w:rPr>
        <w:t>Задачи: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bCs/>
          <w:i/>
          <w:iCs/>
          <w:color w:val="000000"/>
          <w:sz w:val="28"/>
          <w:szCs w:val="28"/>
        </w:rPr>
        <w:t xml:space="preserve">- </w:t>
      </w:r>
      <w:r w:rsidRPr="009A6242">
        <w:rPr>
          <w:color w:val="000000"/>
          <w:sz w:val="28"/>
          <w:szCs w:val="28"/>
        </w:rPr>
        <w:t>развитие артикуляционной, пальчиковой и общей моторики;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упражнение в применении сформированных фоне</w:t>
      </w:r>
      <w:r w:rsidR="001764AC">
        <w:rPr>
          <w:color w:val="000000"/>
          <w:sz w:val="28"/>
          <w:szCs w:val="28"/>
        </w:rPr>
        <w:t>т</w:t>
      </w:r>
      <w:r w:rsidRPr="009A6242">
        <w:rPr>
          <w:color w:val="000000"/>
          <w:sz w:val="28"/>
          <w:szCs w:val="28"/>
        </w:rPr>
        <w:t>ико-фонематичеких представлений: звуко-слоговом анализе;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активизация и закрепление отработанного словарного запаса;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упражнение в правильном употреблении сформированных грамматических категорий;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подготовка детей к занятиям по развитию связной речи;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закрепление навыков чтения и написания слогов;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>закрепление выработанных навыков во время режимных моментов, в играх, развлечениях и других видах деятельности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</w:p>
    <w:p w:rsidR="00E9762B" w:rsidRPr="00103C06" w:rsidRDefault="00E9762B" w:rsidP="00E9762B">
      <w:pPr>
        <w:pStyle w:val="15"/>
        <w:rPr>
          <w:b/>
          <w:bCs/>
          <w:color w:val="000000"/>
          <w:sz w:val="28"/>
          <w:szCs w:val="28"/>
        </w:rPr>
      </w:pPr>
      <w:r w:rsidRPr="00103C06">
        <w:rPr>
          <w:b/>
          <w:bCs/>
          <w:color w:val="000000"/>
          <w:sz w:val="28"/>
          <w:szCs w:val="28"/>
          <w:lang w:val="en-US"/>
        </w:rPr>
        <w:t>II</w:t>
      </w:r>
      <w:r w:rsidRPr="00103C06">
        <w:rPr>
          <w:b/>
          <w:bCs/>
          <w:color w:val="000000"/>
          <w:sz w:val="28"/>
          <w:szCs w:val="28"/>
        </w:rPr>
        <w:t xml:space="preserve"> период (декабрь, январь, февраль)</w:t>
      </w:r>
    </w:p>
    <w:p w:rsidR="00E9762B" w:rsidRPr="009A6242" w:rsidRDefault="00E9762B" w:rsidP="00E9762B">
      <w:pPr>
        <w:pStyle w:val="15"/>
        <w:rPr>
          <w:bCs/>
          <w:i/>
          <w:iCs/>
          <w:color w:val="000000"/>
          <w:sz w:val="28"/>
          <w:szCs w:val="28"/>
        </w:rPr>
      </w:pPr>
      <w:r w:rsidRPr="009A6242">
        <w:rPr>
          <w:bCs/>
          <w:color w:val="000000"/>
          <w:sz w:val="28"/>
          <w:szCs w:val="28"/>
        </w:rPr>
        <w:t>Раздел 1. Развитие моторных функций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bCs/>
          <w:i/>
          <w:iCs/>
          <w:color w:val="000000"/>
          <w:sz w:val="28"/>
          <w:szCs w:val="28"/>
        </w:rPr>
        <w:t>Задачи: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продолжать развитие артикуляционного аппарата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совершенствовать развитие ощущений от движений органов артикуляции;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закреплять умение анализировать положение артикуляционных органов при произнесении звуков;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упражнять в общем расслаблении, развитии общей и мелкой моторики и координации речи с движением;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развивать мимическую мускулатуру лица и проведение самомассажа.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</w:p>
    <w:p w:rsidR="00E9762B" w:rsidRPr="009A6242" w:rsidRDefault="00E9762B" w:rsidP="00E9762B">
      <w:pPr>
        <w:pStyle w:val="15"/>
        <w:rPr>
          <w:bCs/>
          <w:i/>
          <w:iCs/>
          <w:color w:val="000000"/>
          <w:sz w:val="28"/>
          <w:szCs w:val="28"/>
        </w:rPr>
      </w:pPr>
      <w:r w:rsidRPr="009A6242">
        <w:rPr>
          <w:bCs/>
          <w:color w:val="000000"/>
          <w:sz w:val="28"/>
          <w:szCs w:val="28"/>
        </w:rPr>
        <w:t>Раздел 2. Развитие дыхательной и голосовой функции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bCs/>
          <w:i/>
          <w:iCs/>
          <w:color w:val="000000"/>
          <w:sz w:val="28"/>
          <w:szCs w:val="28"/>
        </w:rPr>
        <w:t>Задачи: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развитие речевого дыхания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развитие речевого дыхания;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совершенствование нижнедиафрагмального дыхания;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развитие умения коротко и бесшумно вдыхать (не поднимая плечи), спокойно и плавно выдыхать;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обучение вдоху через нос и выдоху через рот и наоборот;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развитие умения произвольно изменять силу голоса: говорить тише, громче, громко, тихо; продолжение работы над темпом и ритмом речи;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развитие умения произносить предложения с различными видами интонации: повествовательной, вопросительной и восклицательной.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</w:p>
    <w:p w:rsidR="00E9762B" w:rsidRPr="009A6242" w:rsidRDefault="00E9762B" w:rsidP="00E9762B">
      <w:pPr>
        <w:pStyle w:val="15"/>
        <w:rPr>
          <w:bCs/>
          <w:color w:val="000000"/>
          <w:sz w:val="28"/>
          <w:szCs w:val="28"/>
        </w:rPr>
      </w:pPr>
      <w:r w:rsidRPr="009A6242">
        <w:rPr>
          <w:bCs/>
          <w:color w:val="000000"/>
          <w:sz w:val="28"/>
          <w:szCs w:val="28"/>
        </w:rPr>
        <w:t>Раздел 3. Формирование фонетико-фонематических</w:t>
      </w:r>
      <w:r w:rsidR="001764AC">
        <w:rPr>
          <w:bCs/>
          <w:color w:val="000000"/>
          <w:sz w:val="28"/>
          <w:szCs w:val="28"/>
        </w:rPr>
        <w:t xml:space="preserve"> </w:t>
      </w:r>
      <w:r w:rsidRPr="009A6242">
        <w:rPr>
          <w:bCs/>
          <w:color w:val="000000"/>
          <w:sz w:val="28"/>
          <w:szCs w:val="28"/>
        </w:rPr>
        <w:t>процессов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bCs/>
          <w:i/>
          <w:iCs/>
          <w:color w:val="000000"/>
          <w:sz w:val="28"/>
          <w:szCs w:val="28"/>
        </w:rPr>
        <w:t>Задачи: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развитие слухового внимания на материале речевых и неречевых звуков;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знакомство со звуками: С, Сь, 3, Зь, В, Вь, Д, Дь, Г, Гь, Э, Й, Я, Ш;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совершенствование умения выделять гласные и согласные звуки в начале, середине и конце слова и определять местоположение звука;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упражнение в подборе слов на заданный звук;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закрепление понятий: «гласный звук», «согласный твердый звук», «согласный мягкий звук», «звонкий звук», «глухой звук»;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упражнение в дифференциации: гласный-согласный; закрепление умения дифференцировать согласные звуки по твердости-мягкости, звонкости- глухости: С-Сь, З-Зь, 3-С, В-Вь, Д-Дь, Д-Т, Ть-Дь, Г-Гь, Г-К, Ш-С;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 xml:space="preserve">- продолжение работы по звуковому анализу слов типа </w:t>
      </w:r>
      <w:r w:rsidRPr="009A6242">
        <w:rPr>
          <w:i/>
          <w:iCs/>
          <w:color w:val="000000"/>
          <w:sz w:val="28"/>
          <w:szCs w:val="28"/>
        </w:rPr>
        <w:t>кот, кит с</w:t>
      </w:r>
      <w:r w:rsidRPr="009A6242">
        <w:rPr>
          <w:color w:val="000000"/>
          <w:sz w:val="28"/>
          <w:szCs w:val="28"/>
        </w:rPr>
        <w:t xml:space="preserve"> выкладыванием схемы;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 xml:space="preserve">- обучение звуковому анализу слов типа </w:t>
      </w:r>
      <w:r w:rsidRPr="009A6242">
        <w:rPr>
          <w:i/>
          <w:iCs/>
          <w:color w:val="000000"/>
          <w:sz w:val="28"/>
          <w:szCs w:val="28"/>
        </w:rPr>
        <w:t>сани, шкаф, аист;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развитие умения делить на слоги односложные, двухсложные и трехсложные слова с Последующим выкладыванием схемы и определением ударного слога;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продолжение работы по анализу предложений с последующим выкладыванием схемы;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обучение подбору слов и предложений к различным схемам.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</w:p>
    <w:p w:rsidR="00E9762B" w:rsidRPr="009A6242" w:rsidRDefault="00E9762B" w:rsidP="00E9762B">
      <w:pPr>
        <w:pStyle w:val="15"/>
        <w:rPr>
          <w:bCs/>
          <w:i/>
          <w:iCs/>
          <w:color w:val="000000"/>
          <w:sz w:val="28"/>
          <w:szCs w:val="28"/>
        </w:rPr>
      </w:pPr>
      <w:r w:rsidRPr="009A6242">
        <w:rPr>
          <w:bCs/>
          <w:color w:val="000000"/>
          <w:sz w:val="28"/>
          <w:szCs w:val="28"/>
        </w:rPr>
        <w:t>Раздел 4. Лексика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bCs/>
          <w:i/>
          <w:iCs/>
          <w:color w:val="000000"/>
          <w:sz w:val="28"/>
          <w:szCs w:val="28"/>
        </w:rPr>
        <w:t>Задачи: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color w:val="000000"/>
          <w:sz w:val="28"/>
          <w:szCs w:val="28"/>
        </w:rPr>
        <w:t>- расширение и уточнение словаря по темам: «Зима. Обувь.», «Зима. Зимующие птицы.» «Животные севера», «Мебель. Части мебели.», «Новый год. Народная культура и традиции», «Животные жарких стран», «Профессии», «Инструменты», «Животный мир морей и океанов.», «Наша Армия. День защитников Отечества», «Комнатные растения», «Посуда».</w:t>
      </w:r>
    </w:p>
    <w:p w:rsidR="00E9762B" w:rsidRPr="009A6242" w:rsidRDefault="00E9762B" w:rsidP="00E9762B">
      <w:pPr>
        <w:pStyle w:val="15"/>
        <w:rPr>
          <w:bCs/>
          <w:i/>
          <w:iCs/>
          <w:color w:val="000000"/>
          <w:sz w:val="28"/>
          <w:szCs w:val="28"/>
        </w:rPr>
      </w:pPr>
      <w:r w:rsidRPr="009A6242">
        <w:rPr>
          <w:bCs/>
          <w:color w:val="000000"/>
          <w:sz w:val="28"/>
          <w:szCs w:val="28"/>
        </w:rPr>
        <w:t>Раздел 5. Грамматический строй речи (по лексическим темам II периода)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bCs/>
          <w:i/>
          <w:iCs/>
          <w:color w:val="000000"/>
          <w:sz w:val="28"/>
          <w:szCs w:val="28"/>
        </w:rPr>
        <w:t>Задачи: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закрепление умения изменять имена существительные по падежам и использовать их в речи;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расширение предикативного словаря: практическое закрепление в речи глаголов прошедшего времени, обучение образованию и закреплению в речи глаголов движения с приставками;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расширение знания значений предлогов и употребления их в самостоятельной речи;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закрепление составления предложно-падежных конструкций;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совершенствование словообразовательного процесса: образование относительных прилагательных и притяжательных прилагательных;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развитие словообразовательной функции (развитие умения образовывать форму множественного числа существи</w:t>
      </w:r>
      <w:r w:rsidR="001764AC">
        <w:rPr>
          <w:color w:val="000000"/>
          <w:sz w:val="28"/>
          <w:szCs w:val="28"/>
        </w:rPr>
        <w:t>тельных, существительные с уменьш</w:t>
      </w:r>
      <w:r w:rsidRPr="009A6242">
        <w:rPr>
          <w:color w:val="000000"/>
          <w:sz w:val="28"/>
          <w:szCs w:val="28"/>
        </w:rPr>
        <w:t>ительно-ласкательным значением, приставочные глаголы, прилагательные от существительных и относительные прилагательные);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 xml:space="preserve">- упражнение в согласовании глаголов с существительными единственного и множественного числа; прилагательных с существительными в роде, числе, падеже; существительных с числительными </w:t>
      </w:r>
      <w:r w:rsidRPr="009A6242">
        <w:rPr>
          <w:i/>
          <w:iCs/>
          <w:color w:val="000000"/>
          <w:sz w:val="28"/>
          <w:szCs w:val="28"/>
        </w:rPr>
        <w:t>два</w:t>
      </w:r>
      <w:r w:rsidRPr="009A6242">
        <w:rPr>
          <w:color w:val="000000"/>
          <w:sz w:val="28"/>
          <w:szCs w:val="28"/>
        </w:rPr>
        <w:t xml:space="preserve"> и </w:t>
      </w:r>
      <w:r w:rsidRPr="009A6242">
        <w:rPr>
          <w:i/>
          <w:iCs/>
          <w:color w:val="000000"/>
          <w:sz w:val="28"/>
          <w:szCs w:val="28"/>
        </w:rPr>
        <w:t>пять;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color w:val="000000"/>
          <w:sz w:val="28"/>
          <w:szCs w:val="28"/>
        </w:rPr>
        <w:t>- закрепление навыков использования в речи притяжательных прилагательных.</w:t>
      </w:r>
    </w:p>
    <w:p w:rsidR="00E9762B" w:rsidRPr="009A6242" w:rsidRDefault="00E9762B" w:rsidP="00E9762B">
      <w:pPr>
        <w:pStyle w:val="15"/>
        <w:rPr>
          <w:bCs/>
          <w:i/>
          <w:iCs/>
          <w:color w:val="000000"/>
          <w:sz w:val="28"/>
          <w:szCs w:val="28"/>
        </w:rPr>
      </w:pPr>
      <w:r w:rsidRPr="009A6242">
        <w:rPr>
          <w:bCs/>
          <w:color w:val="000000"/>
          <w:sz w:val="28"/>
          <w:szCs w:val="28"/>
        </w:rPr>
        <w:t>Раздел 6. Связная речь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bCs/>
          <w:i/>
          <w:iCs/>
          <w:color w:val="000000"/>
          <w:sz w:val="28"/>
          <w:szCs w:val="28"/>
        </w:rPr>
        <w:t>Задачи: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выработка умения составлять сложносочиненные и сложноподчиненные предложений;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совершенствование умения задавать вопросы и отвечать на вопросы полным ответом;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совершенствование умения составлять описательные рассказы по лексическим темам II периода с использованием опорных схем;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совершенствование умения пересказывать рассказы и сказки;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обучение составлению рассказов по сюжетной картине и серии сюжетных картин, а также рассказов с придумыванием предшествующих и последующих событий;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развитие у детей стремления обсуждать увиденное, рассказывать о переживаниях, впечатлениях.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</w:p>
    <w:p w:rsidR="00E9762B" w:rsidRPr="009A6242" w:rsidRDefault="00E9762B" w:rsidP="00E9762B">
      <w:pPr>
        <w:pStyle w:val="15"/>
        <w:rPr>
          <w:bCs/>
          <w:i/>
          <w:iCs/>
          <w:color w:val="000000"/>
          <w:sz w:val="28"/>
          <w:szCs w:val="28"/>
        </w:rPr>
      </w:pPr>
      <w:r w:rsidRPr="009A6242">
        <w:rPr>
          <w:bCs/>
          <w:color w:val="000000"/>
          <w:sz w:val="28"/>
          <w:szCs w:val="28"/>
        </w:rPr>
        <w:t>Раздел 7. Подготовка к обучению грамоте и предупреждение нарушений чтения и письма.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bCs/>
          <w:i/>
          <w:iCs/>
          <w:color w:val="000000"/>
          <w:sz w:val="28"/>
          <w:szCs w:val="28"/>
        </w:rPr>
        <w:t>Задачи: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 xml:space="preserve">- знакомство с буквами </w:t>
      </w:r>
      <w:r w:rsidRPr="009A6242">
        <w:rPr>
          <w:bCs/>
          <w:color w:val="000000"/>
          <w:sz w:val="28"/>
          <w:szCs w:val="28"/>
        </w:rPr>
        <w:t xml:space="preserve">С, </w:t>
      </w:r>
      <w:r w:rsidRPr="009A6242">
        <w:rPr>
          <w:color w:val="000000"/>
          <w:sz w:val="28"/>
          <w:szCs w:val="28"/>
        </w:rPr>
        <w:t xml:space="preserve">З, </w:t>
      </w:r>
      <w:r w:rsidRPr="009A6242">
        <w:rPr>
          <w:bCs/>
          <w:color w:val="000000"/>
          <w:sz w:val="28"/>
          <w:szCs w:val="28"/>
        </w:rPr>
        <w:t xml:space="preserve">В, Д, Г, </w:t>
      </w:r>
      <w:r w:rsidRPr="009A6242">
        <w:rPr>
          <w:color w:val="000000"/>
          <w:sz w:val="28"/>
          <w:szCs w:val="28"/>
        </w:rPr>
        <w:t xml:space="preserve">Э, </w:t>
      </w:r>
      <w:r w:rsidRPr="009A6242">
        <w:rPr>
          <w:bCs/>
          <w:color w:val="000000"/>
          <w:sz w:val="28"/>
          <w:szCs w:val="28"/>
        </w:rPr>
        <w:t xml:space="preserve">Й, Ш, Е, Я </w:t>
      </w:r>
      <w:r w:rsidRPr="009A6242">
        <w:rPr>
          <w:color w:val="000000"/>
          <w:sz w:val="28"/>
          <w:szCs w:val="28"/>
        </w:rPr>
        <w:t>и их написанием;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упражнение в ориентировке на листе бумаги;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упражнение детей в печатании данных букв, выкладывании их из палочек и других предметов;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обучение печатанию слогов, слов и небольших предложений с данными буквами;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совершенствование умения различать правильно и неправильно напечатанные буквы;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упражнение в допечатывании недостающих элементов букв;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упражнение в различении букв, наложенных одна на другую, нахождении заштрихованных букв;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обучение послоговому чтению слогов, слов и небольших предложений;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color w:val="000000"/>
          <w:sz w:val="28"/>
          <w:szCs w:val="28"/>
        </w:rPr>
        <w:t>- знакомство с элементарными правилами правописания: раздельное написание слов в предложении, точка в конце предложения, написание большой буквы в начале предложения.</w:t>
      </w:r>
    </w:p>
    <w:p w:rsidR="00E9762B" w:rsidRPr="009A6242" w:rsidRDefault="00E9762B" w:rsidP="00E9762B">
      <w:pPr>
        <w:pStyle w:val="15"/>
        <w:rPr>
          <w:bCs/>
          <w:i/>
          <w:iCs/>
          <w:color w:val="000000"/>
          <w:sz w:val="28"/>
          <w:szCs w:val="28"/>
        </w:rPr>
      </w:pPr>
      <w:r w:rsidRPr="009A6242">
        <w:rPr>
          <w:bCs/>
          <w:color w:val="000000"/>
          <w:sz w:val="28"/>
          <w:szCs w:val="28"/>
        </w:rPr>
        <w:t>Раздел 8. Работа воспитателя по заданию учителя-логопеда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bCs/>
          <w:i/>
          <w:iCs/>
          <w:color w:val="000000"/>
          <w:sz w:val="28"/>
          <w:szCs w:val="28"/>
        </w:rPr>
        <w:t>Задачи: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продолжение развития артикуляционной, пальчиковой и общей моторики;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-упражнение в применении сформированных фонетико-фонематичеких представлений: звуко-слоговом анализе;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активизация и закрепление Отработанного словарного запаса;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упражнение в правильном употреблении сформированных грамматических категорий;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-подготовка детей к занятиям по развитию связной речи;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закрепление навыков чтения и написания слогов, слов и небольших предложений;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color w:val="000000"/>
          <w:sz w:val="28"/>
          <w:szCs w:val="28"/>
        </w:rPr>
        <w:t>- закрепление выработанных навыков во время режимных моментов, в играх, развлечениях и других видах деятельности.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</w:p>
    <w:p w:rsidR="00E9762B" w:rsidRPr="00103C06" w:rsidRDefault="00E9762B" w:rsidP="00E9762B">
      <w:pPr>
        <w:pStyle w:val="15"/>
        <w:rPr>
          <w:b/>
          <w:sz w:val="28"/>
          <w:szCs w:val="28"/>
        </w:rPr>
      </w:pPr>
      <w:r w:rsidRPr="00103C06">
        <w:rPr>
          <w:b/>
          <w:bCs/>
          <w:color w:val="000000"/>
          <w:sz w:val="28"/>
          <w:szCs w:val="28"/>
          <w:lang w:val="en-US"/>
        </w:rPr>
        <w:t>III</w:t>
      </w:r>
      <w:r w:rsidRPr="00103C06">
        <w:rPr>
          <w:b/>
          <w:bCs/>
          <w:color w:val="000000"/>
          <w:sz w:val="28"/>
          <w:szCs w:val="28"/>
        </w:rPr>
        <w:t xml:space="preserve"> период (март, апрель, май)</w:t>
      </w:r>
    </w:p>
    <w:p w:rsidR="00E9762B" w:rsidRPr="009A6242" w:rsidRDefault="00E9762B" w:rsidP="00E9762B">
      <w:pPr>
        <w:pStyle w:val="15"/>
        <w:rPr>
          <w:bCs/>
          <w:i/>
          <w:iCs/>
          <w:color w:val="000000"/>
          <w:sz w:val="28"/>
          <w:szCs w:val="28"/>
        </w:rPr>
      </w:pPr>
      <w:r w:rsidRPr="009A6242">
        <w:rPr>
          <w:bCs/>
          <w:color w:val="000000"/>
          <w:sz w:val="28"/>
          <w:szCs w:val="28"/>
        </w:rPr>
        <w:t>Раздел 1. Развитие моторных функций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bCs/>
          <w:i/>
          <w:iCs/>
          <w:color w:val="000000"/>
          <w:sz w:val="28"/>
          <w:szCs w:val="28"/>
        </w:rPr>
        <w:t>Задачи: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дельнейшее развитие артикуляционного аппарата;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совершенствование ощущений от движений органов артикуляции;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закрепление умения анализировать положение артикуляционных органов при произнесении звуков;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упражнение в общем расслаблении, развитии общей и мелкой моторики и координации речи с движением;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развитие мимической мускулатуры лица и проведение самомассажа.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</w:p>
    <w:p w:rsidR="00E9762B" w:rsidRPr="009A6242" w:rsidRDefault="00E9762B" w:rsidP="00E9762B">
      <w:pPr>
        <w:pStyle w:val="15"/>
        <w:rPr>
          <w:bCs/>
          <w:i/>
          <w:iCs/>
          <w:color w:val="000000"/>
          <w:sz w:val="28"/>
          <w:szCs w:val="28"/>
        </w:rPr>
      </w:pPr>
      <w:r w:rsidRPr="009A6242">
        <w:rPr>
          <w:bCs/>
          <w:color w:val="000000"/>
          <w:sz w:val="28"/>
          <w:szCs w:val="28"/>
        </w:rPr>
        <w:t>Раздел 2. Развитие дыхательной и голосовой функции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bCs/>
          <w:i/>
          <w:iCs/>
          <w:color w:val="000000"/>
          <w:sz w:val="28"/>
          <w:szCs w:val="28"/>
        </w:rPr>
        <w:t>Задачи: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развитие речевого дыхания;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совершенствование нижнедиафрагмального дыхания;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закрепление умения коротко и бесшумно вдыхать (не поднимая плечи), спокойно и плавно выдыхать;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совершенствование умения вдыхать через нос и выдыхать через рот и наоборот;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закрепление умения произвольно изменять силу голоса: говорить тише, громче, громко, тихо; продолжать работу над темпом и ритмом речи;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закрепление умения произносить предложения с различными видами интонации: повествовательной, вопросительной и восклицательной.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</w:p>
    <w:p w:rsidR="00E9762B" w:rsidRPr="009A6242" w:rsidRDefault="00E9762B" w:rsidP="00E9762B">
      <w:pPr>
        <w:pStyle w:val="15"/>
        <w:rPr>
          <w:bCs/>
          <w:color w:val="000000"/>
          <w:sz w:val="28"/>
          <w:szCs w:val="28"/>
        </w:rPr>
      </w:pPr>
      <w:r w:rsidRPr="009A6242">
        <w:rPr>
          <w:bCs/>
          <w:color w:val="000000"/>
          <w:sz w:val="28"/>
          <w:szCs w:val="28"/>
        </w:rPr>
        <w:t>Раздел 3. Формирование фонетико-фонематических</w:t>
      </w:r>
      <w:r>
        <w:rPr>
          <w:bCs/>
          <w:color w:val="000000"/>
          <w:sz w:val="28"/>
          <w:szCs w:val="28"/>
        </w:rPr>
        <w:t xml:space="preserve"> </w:t>
      </w:r>
      <w:r w:rsidRPr="009A6242">
        <w:rPr>
          <w:bCs/>
          <w:color w:val="000000"/>
          <w:sz w:val="28"/>
          <w:szCs w:val="28"/>
        </w:rPr>
        <w:t>процессов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bCs/>
          <w:i/>
          <w:iCs/>
          <w:color w:val="000000"/>
          <w:sz w:val="28"/>
          <w:szCs w:val="28"/>
        </w:rPr>
        <w:t>Задачи: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развитие слухового внимания на материале речевых и неречевых звуков;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 xml:space="preserve">-знакомство со звуками: Ж, Л, Ль, Ю, Ц, Р, Рь, Ч, Ф, Фь,Щ; 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закрепление умения выделять гласные и согласные звуки в начале, середине и конце слова и определять местоположение звука;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 xml:space="preserve">- совершенствование в подборе слов на заданный звук; 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закрепление понятий: «гласный звук», «согласный твердый звук», «согласный мягкий звук», «звонкий звук», «глухой звук»;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упражнение в дифференциации: гласный-согласный; закрепление умения дифференцировать согласные звуки по твердости-мягкости, звонкости-глухости; Ж-3, Ж-Ш, Ш-Ж-С-3, Л-Ль, Ц-С, Р-Рь, Р-Л, Ч-Ть, Ф-Фь, В-Ф, Щ-Ч, Щ-Ть, Щ-Ч-Сь-Ть;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продолжение работы по анализу предложений с последующим выкладыванием схемы;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color w:val="000000"/>
          <w:sz w:val="28"/>
          <w:szCs w:val="28"/>
        </w:rPr>
        <w:t>- закрепление умения подбирать к различным схемам слова и предложения.</w:t>
      </w:r>
    </w:p>
    <w:p w:rsidR="00E9762B" w:rsidRPr="009A6242" w:rsidRDefault="00E9762B" w:rsidP="00E9762B">
      <w:pPr>
        <w:pStyle w:val="15"/>
        <w:rPr>
          <w:bCs/>
          <w:i/>
          <w:iCs/>
          <w:color w:val="000000"/>
          <w:sz w:val="28"/>
          <w:szCs w:val="28"/>
        </w:rPr>
      </w:pPr>
      <w:r w:rsidRPr="009A6242">
        <w:rPr>
          <w:bCs/>
          <w:color w:val="000000"/>
          <w:sz w:val="28"/>
          <w:szCs w:val="28"/>
        </w:rPr>
        <w:t>Раздел 4. Лексика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bCs/>
          <w:i/>
          <w:iCs/>
          <w:color w:val="000000"/>
          <w:sz w:val="28"/>
          <w:szCs w:val="28"/>
        </w:rPr>
        <w:t>Задачи: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расширение и уточнение словаря по темам: «Весна. Мамин праздник», «Транспорт», «Растения и животные весной», «Наша Родина – Россия. Москва – столица России.», «Наш Дом – Земля. Человек. Здоровый образ жизни», «Сад-огород-лес», « Космос», «Электроприборы – наши помощники», «День Победы» «Библиотека. Детские писатели.», «Школа. Школьные принадлежности», «Лето».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</w:p>
    <w:p w:rsidR="00E9762B" w:rsidRPr="009A6242" w:rsidRDefault="00E9762B" w:rsidP="00E9762B">
      <w:pPr>
        <w:pStyle w:val="15"/>
        <w:rPr>
          <w:bCs/>
          <w:i/>
          <w:iCs/>
          <w:color w:val="000000"/>
          <w:sz w:val="28"/>
          <w:szCs w:val="28"/>
        </w:rPr>
      </w:pPr>
      <w:r w:rsidRPr="009A6242">
        <w:rPr>
          <w:bCs/>
          <w:color w:val="000000"/>
          <w:sz w:val="28"/>
          <w:szCs w:val="28"/>
        </w:rPr>
        <w:t xml:space="preserve">Раздел 5. Грамматический строй речи (по лексическим темам </w:t>
      </w:r>
      <w:r w:rsidRPr="009A6242">
        <w:rPr>
          <w:bCs/>
          <w:color w:val="000000"/>
          <w:sz w:val="28"/>
          <w:szCs w:val="28"/>
          <w:lang w:val="en-US"/>
        </w:rPr>
        <w:t>III</w:t>
      </w:r>
      <w:r w:rsidRPr="009A6242">
        <w:rPr>
          <w:bCs/>
          <w:color w:val="000000"/>
          <w:sz w:val="28"/>
          <w:szCs w:val="28"/>
        </w:rPr>
        <w:t xml:space="preserve"> периода)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bCs/>
          <w:i/>
          <w:iCs/>
          <w:color w:val="000000"/>
          <w:sz w:val="28"/>
          <w:szCs w:val="28"/>
        </w:rPr>
        <w:t>Задачи: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развитие «семантического поля» слов;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упражнение в развитии синонимического ряда слов;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расширение предикативного, номинативного и адъективного словаря;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расширение знания значений предлогов и совершенствование навыков использования их в речи;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закрепление навыков составления предложно-падежных конструкции;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-совершенствование словообразовательного процесса: упражнение в образовании и употреблении сравнительной степени прилагательных;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 xml:space="preserve"> - формирование навыков использования в речи возвратных глаголов;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-упражнение в образовании слов сложного состава;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закрепление словообразовательной функции (развитие умения образовывать форму множественного числа существительных, существительные с уменьшительно-ласкательным значением, приставочные глаголы, прилагательные от существительных и относительные прилагательные);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 xml:space="preserve">- упражнение в согласовании глаголов с существительными„единственного и множественного числа: прилагательных с существительными в роде, числе, падеже; существительных с числительными </w:t>
      </w:r>
      <w:r w:rsidRPr="009A6242">
        <w:rPr>
          <w:i/>
          <w:iCs/>
          <w:color w:val="000000"/>
          <w:sz w:val="28"/>
          <w:szCs w:val="28"/>
        </w:rPr>
        <w:t xml:space="preserve">две </w:t>
      </w:r>
      <w:r w:rsidRPr="009A6242">
        <w:rPr>
          <w:color w:val="000000"/>
          <w:sz w:val="28"/>
          <w:szCs w:val="28"/>
        </w:rPr>
        <w:t xml:space="preserve">и </w:t>
      </w:r>
      <w:r w:rsidRPr="009A6242">
        <w:rPr>
          <w:i/>
          <w:iCs/>
          <w:color w:val="000000"/>
          <w:sz w:val="28"/>
          <w:szCs w:val="28"/>
        </w:rPr>
        <w:t>пять</w:t>
      </w:r>
      <w:r w:rsidRPr="009A6242">
        <w:rPr>
          <w:color w:val="000000"/>
          <w:sz w:val="28"/>
          <w:szCs w:val="28"/>
        </w:rPr>
        <w:t>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закрепление навыков использования в речи притяжательных прилагательных.</w:t>
      </w:r>
    </w:p>
    <w:p w:rsidR="00E9762B" w:rsidRPr="009A6242" w:rsidRDefault="00E9762B" w:rsidP="00E9762B">
      <w:pPr>
        <w:pStyle w:val="15"/>
        <w:rPr>
          <w:bCs/>
          <w:color w:val="000000"/>
          <w:sz w:val="28"/>
          <w:szCs w:val="28"/>
        </w:rPr>
      </w:pPr>
    </w:p>
    <w:p w:rsidR="00E9762B" w:rsidRPr="009A6242" w:rsidRDefault="00E9762B" w:rsidP="00E9762B">
      <w:pPr>
        <w:pStyle w:val="15"/>
        <w:rPr>
          <w:bCs/>
          <w:i/>
          <w:iCs/>
          <w:color w:val="000000"/>
          <w:sz w:val="28"/>
          <w:szCs w:val="28"/>
        </w:rPr>
      </w:pPr>
      <w:r w:rsidRPr="009A6242">
        <w:rPr>
          <w:bCs/>
          <w:color w:val="000000"/>
          <w:sz w:val="28"/>
          <w:szCs w:val="28"/>
        </w:rPr>
        <w:t>Раздел 6. Связная речь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bCs/>
          <w:i/>
          <w:iCs/>
          <w:color w:val="000000"/>
          <w:sz w:val="28"/>
          <w:szCs w:val="28"/>
        </w:rPr>
        <w:t>Задачи: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закрепление умения составлять сложносочиненные и сложноподчиненное предложения;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совершенствование умения задавать вопросы и отвечать на вопросы полным ответом;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закрепление умения составлять рассказы по сюжетной картине и серии сюжетных картин, рассказов с придумыванием предшествующих и последующих событий;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обучение составлению рассказов из личного опыта и на заданную тему;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развитие у детей стремления обсуждать увиденное, рассказывать о переживаниях, впечатлениях.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</w:p>
    <w:p w:rsidR="00E9762B" w:rsidRPr="009A6242" w:rsidRDefault="00E9762B" w:rsidP="00E9762B">
      <w:pPr>
        <w:pStyle w:val="15"/>
        <w:rPr>
          <w:bCs/>
          <w:i/>
          <w:iCs/>
          <w:color w:val="000000"/>
          <w:sz w:val="28"/>
          <w:szCs w:val="28"/>
        </w:rPr>
      </w:pPr>
      <w:r w:rsidRPr="009A6242">
        <w:rPr>
          <w:bCs/>
          <w:color w:val="000000"/>
          <w:sz w:val="28"/>
          <w:szCs w:val="28"/>
        </w:rPr>
        <w:t>Раздел 7. Подготовка к обучению грамоте и предупреждение нарушений чтения и письма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bCs/>
          <w:i/>
          <w:iCs/>
          <w:color w:val="000000"/>
          <w:sz w:val="28"/>
          <w:szCs w:val="28"/>
        </w:rPr>
        <w:t>Задачи: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 xml:space="preserve">- знакомство с буквами Ж, </w:t>
      </w:r>
      <w:r w:rsidRPr="009A6242">
        <w:rPr>
          <w:color w:val="000000"/>
          <w:sz w:val="28"/>
          <w:szCs w:val="28"/>
          <w:lang w:val="en-US"/>
        </w:rPr>
        <w:t>JI</w:t>
      </w:r>
      <w:r w:rsidRPr="009A6242">
        <w:rPr>
          <w:color w:val="000000"/>
          <w:sz w:val="28"/>
          <w:szCs w:val="28"/>
        </w:rPr>
        <w:t>, Ц, Ю, Р, Ч, Ф, Щ и их написанием;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закрепление умения ориентироваться на листе бумаги;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упражнение детей в печатании данных букв, выкладывании их из палочек и других предметов;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совершенствование умения печатать слоги, слова и небольшие предложения с данными буквами;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совершенствование умения различать правильно и неправильно напечатанные буквы;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упражнение в допечатывании недостающих элементов букв;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упражнение в различении букв, наложенных одна на другую, в нахождении заштрихованных букв;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совершенствование навыков послогового чтения слогов, слов и небольших предложений;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знакомство с элементарными правилами правописания: раздельное написание слов в предложении, точка в конце предложения, написание большой буквы в начале предложения.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</w:p>
    <w:p w:rsidR="00E9762B" w:rsidRPr="009A6242" w:rsidRDefault="00E9762B" w:rsidP="00E9762B">
      <w:pPr>
        <w:pStyle w:val="15"/>
        <w:rPr>
          <w:bCs/>
          <w:i/>
          <w:iCs/>
          <w:color w:val="000000"/>
          <w:sz w:val="28"/>
          <w:szCs w:val="28"/>
        </w:rPr>
      </w:pPr>
      <w:r w:rsidRPr="009A6242">
        <w:rPr>
          <w:bCs/>
          <w:color w:val="000000"/>
          <w:sz w:val="28"/>
          <w:szCs w:val="28"/>
        </w:rPr>
        <w:t>Раздел 8. Работа воспитателя по заданию учителя-логопеда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bCs/>
          <w:i/>
          <w:iCs/>
          <w:color w:val="000000"/>
          <w:sz w:val="28"/>
          <w:szCs w:val="28"/>
        </w:rPr>
        <w:t>Задачи: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развитие артикуляционной, пальчиковой и общей моторики;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упражнение в применении сформированных фонетико-фонематичеких представлений: звуко-слоговом анализе;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 xml:space="preserve">- активизация и закрепление отработанного словарного запаса; 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color w:val="000000"/>
          <w:sz w:val="28"/>
          <w:szCs w:val="28"/>
        </w:rPr>
        <w:t>- упражнение в правильном употреблении сформированных грамматических категорий;</w:t>
      </w:r>
    </w:p>
    <w:p w:rsidR="00E9762B" w:rsidRPr="009A6242" w:rsidRDefault="00E9762B" w:rsidP="00E9762B">
      <w:pPr>
        <w:pStyle w:val="15"/>
        <w:rPr>
          <w:color w:val="000000"/>
          <w:sz w:val="28"/>
          <w:szCs w:val="28"/>
        </w:rPr>
      </w:pPr>
      <w:r w:rsidRPr="009A6242">
        <w:rPr>
          <w:color w:val="000000"/>
          <w:sz w:val="28"/>
          <w:szCs w:val="28"/>
        </w:rPr>
        <w:t>- подготовка детей к занятиям по развитию связной речи;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color w:val="000000"/>
          <w:sz w:val="28"/>
          <w:szCs w:val="28"/>
        </w:rPr>
        <w:t>- закрепление навыков чтения и написания слогом, слов и небольших предложений;</w:t>
      </w:r>
    </w:p>
    <w:p w:rsidR="00E9762B" w:rsidRPr="009A6242" w:rsidRDefault="00E9762B" w:rsidP="00E9762B">
      <w:pPr>
        <w:pStyle w:val="15"/>
        <w:rPr>
          <w:sz w:val="28"/>
          <w:szCs w:val="28"/>
        </w:rPr>
      </w:pPr>
      <w:r w:rsidRPr="009A6242">
        <w:rPr>
          <w:color w:val="000000"/>
          <w:sz w:val="28"/>
          <w:szCs w:val="28"/>
        </w:rPr>
        <w:t>- закрепление выработанных навыков во время режимных моментов, в играх, развлечениях и других видах деятельности.</w:t>
      </w:r>
    </w:p>
    <w:p w:rsidR="004C0500" w:rsidRPr="009A6242" w:rsidRDefault="004C0500" w:rsidP="004C0500">
      <w:pPr>
        <w:pStyle w:val="15"/>
        <w:rPr>
          <w:rFonts w:eastAsia="Calibri"/>
          <w:sz w:val="28"/>
          <w:szCs w:val="28"/>
        </w:rPr>
      </w:pPr>
      <w:r w:rsidRPr="009A6242">
        <w:rPr>
          <w:rFonts w:eastAsia="Calibri"/>
          <w:sz w:val="28"/>
          <w:szCs w:val="28"/>
        </w:rPr>
        <w:tab/>
      </w:r>
    </w:p>
    <w:p w:rsidR="004C0500" w:rsidRPr="009A6242" w:rsidRDefault="004C0500" w:rsidP="004C0500">
      <w:pPr>
        <w:pStyle w:val="15"/>
        <w:rPr>
          <w:rFonts w:eastAsia="Calibri"/>
          <w:sz w:val="28"/>
          <w:szCs w:val="28"/>
        </w:rPr>
      </w:pPr>
      <w:r w:rsidRPr="009A6242">
        <w:rPr>
          <w:rFonts w:eastAsia="Calibri"/>
          <w:sz w:val="28"/>
          <w:szCs w:val="28"/>
        </w:rPr>
        <w:t>Основные цели деятельности учителя-логопеда:</w:t>
      </w:r>
    </w:p>
    <w:p w:rsidR="004C0500" w:rsidRPr="009A6242" w:rsidRDefault="004C0500" w:rsidP="004C0500">
      <w:pPr>
        <w:pStyle w:val="15"/>
        <w:rPr>
          <w:rFonts w:eastAsia="Calibri"/>
          <w:kern w:val="1"/>
          <w:sz w:val="28"/>
          <w:szCs w:val="28"/>
          <w:lang w:eastAsia="zh-CN"/>
        </w:rPr>
      </w:pPr>
      <w:r w:rsidRPr="009A6242">
        <w:rPr>
          <w:rFonts w:eastAsia="Calibri"/>
          <w:kern w:val="1"/>
          <w:sz w:val="28"/>
          <w:szCs w:val="28"/>
          <w:lang w:eastAsia="zh-CN"/>
        </w:rPr>
        <w:t>Учитель-логопед своевременно выявляет детей с отклонениями в речевом развитии и систематически оказывает практическую помощь воспитанникам образовательного учреждения с 5-ти лет с фонетическим и фонетико – фонематическим недоразвитием речи и с общими развитием речи разного уровня.</w:t>
      </w:r>
    </w:p>
    <w:p w:rsidR="004C0500" w:rsidRPr="009A6242" w:rsidRDefault="004C0500" w:rsidP="004C0500">
      <w:pPr>
        <w:pStyle w:val="15"/>
        <w:rPr>
          <w:rFonts w:eastAsia="Calibri"/>
          <w:kern w:val="1"/>
          <w:sz w:val="28"/>
          <w:szCs w:val="28"/>
          <w:lang w:eastAsia="zh-CN"/>
        </w:rPr>
      </w:pPr>
      <w:r w:rsidRPr="009A6242">
        <w:rPr>
          <w:rFonts w:eastAsia="Calibri"/>
          <w:kern w:val="1"/>
          <w:sz w:val="28"/>
          <w:szCs w:val="28"/>
          <w:lang w:eastAsia="zh-CN"/>
        </w:rPr>
        <w:t xml:space="preserve">Оказывает консультативно-методическую поддержку родителей и педагогов образовательного учреждения по вопросам коррекционной помощи детям, имеющим речевые нарушения. </w:t>
      </w:r>
    </w:p>
    <w:p w:rsidR="004C0500" w:rsidRPr="009A6242" w:rsidRDefault="004C0500" w:rsidP="004C0500">
      <w:pPr>
        <w:pStyle w:val="15"/>
        <w:rPr>
          <w:rFonts w:eastAsia="Calibri"/>
          <w:kern w:val="1"/>
          <w:sz w:val="28"/>
          <w:szCs w:val="28"/>
          <w:lang w:eastAsia="zh-CN"/>
        </w:rPr>
      </w:pPr>
      <w:r w:rsidRPr="009A6242">
        <w:rPr>
          <w:rFonts w:eastAsia="Calibri"/>
          <w:kern w:val="1"/>
          <w:sz w:val="28"/>
          <w:szCs w:val="28"/>
          <w:lang w:eastAsia="zh-CN"/>
        </w:rPr>
        <w:t xml:space="preserve">Учителем-логопедом осуществляется социальная адаптация детей с отклонениями в развитии и формирование у них предпосылок к успешной учебной деятельности. </w:t>
      </w:r>
    </w:p>
    <w:p w:rsidR="004C0500" w:rsidRPr="009A6242" w:rsidRDefault="004C0500" w:rsidP="004C0500">
      <w:pPr>
        <w:pStyle w:val="15"/>
        <w:rPr>
          <w:rFonts w:eastAsia="Calibri"/>
          <w:kern w:val="1"/>
          <w:sz w:val="28"/>
          <w:szCs w:val="28"/>
          <w:lang w:eastAsia="zh-CN"/>
        </w:rPr>
      </w:pPr>
    </w:p>
    <w:p w:rsidR="004C0500" w:rsidRPr="009A6242" w:rsidRDefault="004C0500" w:rsidP="004C0500">
      <w:pPr>
        <w:pStyle w:val="15"/>
        <w:rPr>
          <w:rFonts w:eastAsia="Calibri"/>
          <w:sz w:val="28"/>
          <w:szCs w:val="28"/>
        </w:rPr>
      </w:pPr>
      <w:r w:rsidRPr="009A6242">
        <w:rPr>
          <w:rFonts w:eastAsia="Calibri"/>
          <w:sz w:val="28"/>
          <w:szCs w:val="28"/>
        </w:rPr>
        <w:t>Основные задачи работы учителя-логопеда:</w:t>
      </w:r>
    </w:p>
    <w:p w:rsidR="004C0500" w:rsidRPr="009A6242" w:rsidRDefault="004C0500" w:rsidP="004C0500">
      <w:pPr>
        <w:pStyle w:val="15"/>
        <w:rPr>
          <w:rFonts w:eastAsia="Calibri"/>
          <w:sz w:val="28"/>
          <w:szCs w:val="28"/>
        </w:rPr>
      </w:pPr>
      <w:r w:rsidRPr="009A6242">
        <w:rPr>
          <w:rFonts w:eastAsia="Calibri"/>
          <w:sz w:val="28"/>
          <w:szCs w:val="28"/>
        </w:rPr>
        <w:t>• социальная адаптация детей в коллективе;</w:t>
      </w:r>
    </w:p>
    <w:p w:rsidR="004C0500" w:rsidRPr="009A6242" w:rsidRDefault="004C0500" w:rsidP="004C0500">
      <w:pPr>
        <w:pStyle w:val="15"/>
        <w:rPr>
          <w:rFonts w:eastAsia="Calibri"/>
          <w:sz w:val="28"/>
          <w:szCs w:val="28"/>
        </w:rPr>
      </w:pPr>
      <w:r w:rsidRPr="009A6242">
        <w:rPr>
          <w:rFonts w:eastAsia="Calibri"/>
          <w:sz w:val="28"/>
          <w:szCs w:val="28"/>
        </w:rPr>
        <w:t>• формирование коммуникативных способностей;</w:t>
      </w:r>
    </w:p>
    <w:p w:rsidR="004C0500" w:rsidRPr="009A6242" w:rsidRDefault="004C0500" w:rsidP="004C0500">
      <w:pPr>
        <w:pStyle w:val="15"/>
        <w:rPr>
          <w:rFonts w:eastAsia="Calibri"/>
          <w:sz w:val="28"/>
          <w:szCs w:val="28"/>
        </w:rPr>
      </w:pPr>
      <w:r w:rsidRPr="009A6242">
        <w:rPr>
          <w:rFonts w:eastAsia="Calibri"/>
          <w:sz w:val="28"/>
          <w:szCs w:val="28"/>
        </w:rPr>
        <w:t>• формирование умения сотрудничать;</w:t>
      </w:r>
    </w:p>
    <w:p w:rsidR="004C0500" w:rsidRPr="009A6242" w:rsidRDefault="004C0500" w:rsidP="004C0500">
      <w:pPr>
        <w:pStyle w:val="15"/>
        <w:rPr>
          <w:rFonts w:eastAsia="Calibri"/>
          <w:sz w:val="28"/>
          <w:szCs w:val="28"/>
        </w:rPr>
      </w:pPr>
      <w:r w:rsidRPr="009A6242">
        <w:rPr>
          <w:rFonts w:eastAsia="Calibri"/>
          <w:sz w:val="28"/>
          <w:szCs w:val="28"/>
        </w:rPr>
        <w:t>• осуществление необходимой коррекции нарушений речи детей;</w:t>
      </w:r>
    </w:p>
    <w:p w:rsidR="004C0500" w:rsidRPr="009A6242" w:rsidRDefault="004C0500" w:rsidP="004C0500">
      <w:pPr>
        <w:pStyle w:val="15"/>
        <w:rPr>
          <w:rFonts w:eastAsia="Calibri"/>
          <w:sz w:val="28"/>
          <w:szCs w:val="28"/>
        </w:rPr>
      </w:pPr>
      <w:r w:rsidRPr="009A6242">
        <w:rPr>
          <w:rFonts w:eastAsia="Calibri"/>
          <w:sz w:val="28"/>
          <w:szCs w:val="28"/>
        </w:rPr>
        <w:t>• обеспечение равных стартовых возможностей при поступлении детей в массовые школы;</w:t>
      </w:r>
    </w:p>
    <w:p w:rsidR="004C0500" w:rsidRPr="009A6242" w:rsidRDefault="004C0500" w:rsidP="004C0500">
      <w:pPr>
        <w:pStyle w:val="15"/>
        <w:rPr>
          <w:rFonts w:eastAsia="Calibri"/>
          <w:sz w:val="28"/>
          <w:szCs w:val="28"/>
        </w:rPr>
      </w:pPr>
      <w:r w:rsidRPr="009A6242">
        <w:rPr>
          <w:rFonts w:eastAsia="Calibri"/>
          <w:sz w:val="28"/>
          <w:szCs w:val="28"/>
        </w:rPr>
        <w:t>• создание развивающей предметно-пространственной среды и условий для обогащенной, разнообразной деятельности детей;</w:t>
      </w:r>
    </w:p>
    <w:p w:rsidR="004C0500" w:rsidRPr="009A6242" w:rsidRDefault="004C0500" w:rsidP="004C0500">
      <w:pPr>
        <w:pStyle w:val="15"/>
        <w:rPr>
          <w:rFonts w:eastAsia="Calibri"/>
          <w:sz w:val="28"/>
          <w:szCs w:val="28"/>
        </w:rPr>
      </w:pPr>
      <w:r w:rsidRPr="009A6242">
        <w:rPr>
          <w:rFonts w:eastAsia="Calibri"/>
          <w:sz w:val="28"/>
          <w:szCs w:val="28"/>
        </w:rPr>
        <w:t>• взаимодействие с семьями воспитанников для обеспечения полноценного, гармоничного развития детей, выработки компетентной педагогической позиции по отношению к собственному ребенку.</w:t>
      </w:r>
    </w:p>
    <w:p w:rsidR="004C0500" w:rsidRPr="009A6242" w:rsidRDefault="004C0500" w:rsidP="004C0500">
      <w:pPr>
        <w:pStyle w:val="15"/>
        <w:rPr>
          <w:rFonts w:eastAsia="Calibri"/>
          <w:sz w:val="28"/>
          <w:szCs w:val="28"/>
        </w:rPr>
      </w:pPr>
    </w:p>
    <w:p w:rsidR="004C0500" w:rsidRPr="009A6242" w:rsidRDefault="004C0500" w:rsidP="004C0500">
      <w:pPr>
        <w:pStyle w:val="15"/>
        <w:rPr>
          <w:rFonts w:eastAsia="Calibri"/>
          <w:sz w:val="28"/>
          <w:szCs w:val="28"/>
        </w:rPr>
      </w:pPr>
      <w:r w:rsidRPr="009A6242">
        <w:rPr>
          <w:rFonts w:eastAsia="Calibri"/>
          <w:sz w:val="28"/>
          <w:szCs w:val="28"/>
        </w:rPr>
        <w:t>Приоритетные направления работы учителя-логопеда с детьми:</w:t>
      </w:r>
    </w:p>
    <w:p w:rsidR="004C0500" w:rsidRPr="009A6242" w:rsidRDefault="004C0500" w:rsidP="004C0500">
      <w:pPr>
        <w:pStyle w:val="15"/>
        <w:rPr>
          <w:rFonts w:eastAsia="Calibri"/>
          <w:sz w:val="28"/>
          <w:szCs w:val="28"/>
        </w:rPr>
      </w:pPr>
      <w:r w:rsidRPr="009A6242">
        <w:rPr>
          <w:rFonts w:eastAsia="Calibri"/>
          <w:sz w:val="28"/>
          <w:szCs w:val="28"/>
        </w:rPr>
        <w:t>• логопедическая коррекция дефекта;</w:t>
      </w:r>
    </w:p>
    <w:p w:rsidR="004C0500" w:rsidRPr="009A6242" w:rsidRDefault="004C0500" w:rsidP="004C0500">
      <w:pPr>
        <w:pStyle w:val="15"/>
        <w:rPr>
          <w:rFonts w:eastAsia="Calibri"/>
          <w:sz w:val="28"/>
          <w:szCs w:val="28"/>
        </w:rPr>
      </w:pPr>
      <w:r w:rsidRPr="009A6242">
        <w:rPr>
          <w:rFonts w:eastAsia="Calibri"/>
          <w:sz w:val="28"/>
          <w:szCs w:val="28"/>
        </w:rPr>
        <w:t>• социальная адаптация с последующей интеграцией в массовую школу;</w:t>
      </w:r>
    </w:p>
    <w:p w:rsidR="004C0500" w:rsidRPr="009A6242" w:rsidRDefault="004C0500" w:rsidP="004C0500">
      <w:pPr>
        <w:pStyle w:val="15"/>
        <w:rPr>
          <w:rFonts w:eastAsia="Calibri"/>
          <w:sz w:val="28"/>
          <w:szCs w:val="28"/>
        </w:rPr>
      </w:pPr>
      <w:r w:rsidRPr="009A6242">
        <w:rPr>
          <w:rFonts w:eastAsia="Calibri"/>
          <w:sz w:val="28"/>
          <w:szCs w:val="28"/>
        </w:rPr>
        <w:t>• развитие речи и речевого общения (решение в единстве задач языкового и коммуникативного развития).</w:t>
      </w:r>
    </w:p>
    <w:p w:rsidR="004C0500" w:rsidRPr="009A6242" w:rsidRDefault="004C0500" w:rsidP="004C0500">
      <w:pPr>
        <w:pStyle w:val="15"/>
        <w:rPr>
          <w:rFonts w:eastAsia="Calibri"/>
          <w:sz w:val="28"/>
          <w:szCs w:val="28"/>
        </w:rPr>
      </w:pPr>
    </w:p>
    <w:p w:rsidR="004C0500" w:rsidRPr="009A6242" w:rsidRDefault="004C0500" w:rsidP="004C0500">
      <w:pPr>
        <w:pStyle w:val="15"/>
        <w:rPr>
          <w:rFonts w:eastAsia="Calibri"/>
          <w:bCs/>
          <w:sz w:val="28"/>
          <w:szCs w:val="28"/>
        </w:rPr>
      </w:pPr>
      <w:r w:rsidRPr="009A6242">
        <w:rPr>
          <w:rFonts w:eastAsia="Calibri"/>
          <w:bCs/>
          <w:sz w:val="28"/>
          <w:szCs w:val="28"/>
        </w:rPr>
        <w:t xml:space="preserve">Учитель-логопед осуществляет создание системы коррекционно-развивающего сопровождения детей с речевыми нарушениями. </w:t>
      </w:r>
    </w:p>
    <w:p w:rsidR="004C0500" w:rsidRPr="009A6242" w:rsidRDefault="004C0500" w:rsidP="004C0500">
      <w:pPr>
        <w:pStyle w:val="15"/>
        <w:rPr>
          <w:rFonts w:eastAsia="Calibri"/>
          <w:bCs/>
          <w:sz w:val="28"/>
          <w:szCs w:val="28"/>
        </w:rPr>
      </w:pPr>
    </w:p>
    <w:tbl>
      <w:tblPr>
        <w:tblW w:w="9497" w:type="dxa"/>
        <w:tblInd w:w="139" w:type="dxa"/>
        <w:tblLayout w:type="fixed"/>
        <w:tblLook w:val="0000" w:firstRow="0" w:lastRow="0" w:firstColumn="0" w:lastColumn="0" w:noHBand="0" w:noVBand="0"/>
      </w:tblPr>
      <w:tblGrid>
        <w:gridCol w:w="689"/>
        <w:gridCol w:w="2340"/>
        <w:gridCol w:w="6468"/>
      </w:tblGrid>
      <w:tr w:rsidR="004C0500" w:rsidRPr="009A6242" w:rsidTr="00EA71B3">
        <w:trPr>
          <w:trHeight w:val="31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C0500" w:rsidRPr="009A6242" w:rsidRDefault="004C0500" w:rsidP="00EA71B3">
            <w:pPr>
              <w:pStyle w:val="15"/>
              <w:rPr>
                <w:rFonts w:eastAsia="Calibri"/>
                <w:sz w:val="28"/>
                <w:szCs w:val="28"/>
              </w:rPr>
            </w:pPr>
            <w:r w:rsidRPr="009A6242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C0500" w:rsidRPr="009A6242" w:rsidRDefault="004C0500" w:rsidP="00EA71B3">
            <w:pPr>
              <w:pStyle w:val="15"/>
              <w:rPr>
                <w:rFonts w:eastAsia="Calibri"/>
                <w:sz w:val="28"/>
                <w:szCs w:val="28"/>
              </w:rPr>
            </w:pPr>
            <w:r w:rsidRPr="009A6242">
              <w:rPr>
                <w:rFonts w:eastAsia="Calibri"/>
                <w:sz w:val="28"/>
                <w:szCs w:val="28"/>
              </w:rPr>
              <w:t>Направление работы.</w:t>
            </w:r>
          </w:p>
        </w:tc>
        <w:tc>
          <w:tcPr>
            <w:tcW w:w="6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500" w:rsidRPr="009A6242" w:rsidRDefault="004C0500" w:rsidP="00EA71B3">
            <w:pPr>
              <w:pStyle w:val="15"/>
              <w:rPr>
                <w:rFonts w:eastAsia="Calibri"/>
                <w:sz w:val="28"/>
                <w:szCs w:val="28"/>
              </w:rPr>
            </w:pPr>
            <w:r w:rsidRPr="009A6242">
              <w:rPr>
                <w:rFonts w:eastAsia="Calibri"/>
                <w:sz w:val="28"/>
                <w:szCs w:val="28"/>
              </w:rPr>
              <w:t>Содержание.</w:t>
            </w:r>
          </w:p>
        </w:tc>
      </w:tr>
      <w:tr w:rsidR="004C0500" w:rsidRPr="009A6242" w:rsidTr="00EA71B3">
        <w:trPr>
          <w:trHeight w:val="331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C0500" w:rsidRPr="009A6242" w:rsidRDefault="004C0500" w:rsidP="00EA71B3">
            <w:pPr>
              <w:pStyle w:val="15"/>
              <w:rPr>
                <w:rFonts w:eastAsia="Calibri"/>
                <w:sz w:val="28"/>
                <w:szCs w:val="28"/>
              </w:rPr>
            </w:pPr>
            <w:r w:rsidRPr="009A6242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C0500" w:rsidRPr="009A6242" w:rsidRDefault="004C0500" w:rsidP="00EA71B3">
            <w:pPr>
              <w:pStyle w:val="15"/>
              <w:rPr>
                <w:rFonts w:eastAsia="Calibri"/>
                <w:sz w:val="28"/>
                <w:szCs w:val="28"/>
              </w:rPr>
            </w:pPr>
            <w:r w:rsidRPr="009A6242">
              <w:rPr>
                <w:rFonts w:eastAsia="Calibri"/>
                <w:sz w:val="28"/>
                <w:szCs w:val="28"/>
              </w:rPr>
              <w:t>Диагностическая работа.</w:t>
            </w:r>
          </w:p>
        </w:tc>
        <w:tc>
          <w:tcPr>
            <w:tcW w:w="6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500" w:rsidRPr="009A6242" w:rsidRDefault="004C0500" w:rsidP="00EA71B3">
            <w:pPr>
              <w:pStyle w:val="15"/>
              <w:rPr>
                <w:rFonts w:eastAsia="Calibri"/>
                <w:sz w:val="28"/>
                <w:szCs w:val="28"/>
              </w:rPr>
            </w:pPr>
            <w:r w:rsidRPr="009A6242">
              <w:rPr>
                <w:rFonts w:eastAsia="Calibri"/>
                <w:sz w:val="28"/>
                <w:szCs w:val="28"/>
              </w:rPr>
              <w:t>1.Диагностика речевых нарушений детей подготовительных к школе групп с использованием нейропсихологических методик.</w:t>
            </w:r>
          </w:p>
          <w:p w:rsidR="004C0500" w:rsidRPr="009A6242" w:rsidRDefault="004C0500" w:rsidP="00EA71B3">
            <w:pPr>
              <w:pStyle w:val="15"/>
              <w:rPr>
                <w:rFonts w:eastAsia="Calibri"/>
                <w:sz w:val="28"/>
                <w:szCs w:val="28"/>
              </w:rPr>
            </w:pPr>
            <w:r w:rsidRPr="009A6242">
              <w:rPr>
                <w:rFonts w:eastAsia="Calibri"/>
                <w:sz w:val="28"/>
                <w:szCs w:val="28"/>
              </w:rPr>
              <w:t>2.  Проведение обследования экспрессивной и импрессивной речи воспитанников</w:t>
            </w:r>
          </w:p>
          <w:p w:rsidR="004C0500" w:rsidRPr="009A6242" w:rsidRDefault="004C0500" w:rsidP="00EA71B3">
            <w:pPr>
              <w:pStyle w:val="15"/>
              <w:rPr>
                <w:rFonts w:eastAsia="Calibri"/>
                <w:sz w:val="28"/>
                <w:szCs w:val="28"/>
              </w:rPr>
            </w:pPr>
            <w:r w:rsidRPr="009A6242">
              <w:rPr>
                <w:rFonts w:eastAsia="Calibri"/>
                <w:sz w:val="28"/>
                <w:szCs w:val="28"/>
              </w:rPr>
              <w:t>3. Обработка и анализ результатов обследования.</w:t>
            </w:r>
          </w:p>
          <w:p w:rsidR="004C0500" w:rsidRPr="009A6242" w:rsidRDefault="004C0500" w:rsidP="00EA71B3">
            <w:pPr>
              <w:pStyle w:val="15"/>
              <w:rPr>
                <w:rFonts w:eastAsia="Calibri"/>
                <w:sz w:val="28"/>
                <w:szCs w:val="28"/>
              </w:rPr>
            </w:pPr>
            <w:r w:rsidRPr="009A6242">
              <w:rPr>
                <w:rFonts w:eastAsia="Calibri"/>
                <w:sz w:val="28"/>
                <w:szCs w:val="28"/>
              </w:rPr>
              <w:t>4.  По результатам обследования комплектование подгрупп для занятий в соответствии с речевым заключением и структурой речевого дефекта.</w:t>
            </w:r>
          </w:p>
        </w:tc>
      </w:tr>
      <w:tr w:rsidR="004C0500" w:rsidRPr="009A6242" w:rsidTr="00EA71B3">
        <w:trPr>
          <w:trHeight w:val="331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C0500" w:rsidRPr="009A6242" w:rsidRDefault="004C0500" w:rsidP="00EA71B3">
            <w:pPr>
              <w:pStyle w:val="15"/>
              <w:rPr>
                <w:rFonts w:eastAsia="Calibri"/>
                <w:sz w:val="28"/>
                <w:szCs w:val="28"/>
              </w:rPr>
            </w:pPr>
            <w:r w:rsidRPr="009A6242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C0500" w:rsidRPr="009A6242" w:rsidRDefault="004C0500" w:rsidP="00EA71B3">
            <w:pPr>
              <w:pStyle w:val="15"/>
              <w:rPr>
                <w:rFonts w:eastAsia="Calibri"/>
                <w:sz w:val="28"/>
                <w:szCs w:val="28"/>
              </w:rPr>
            </w:pPr>
            <w:r w:rsidRPr="009A6242">
              <w:rPr>
                <w:rFonts w:eastAsia="Calibri"/>
                <w:sz w:val="28"/>
                <w:szCs w:val="28"/>
              </w:rPr>
              <w:t>Коррекционно-развивающая работа.</w:t>
            </w:r>
          </w:p>
        </w:tc>
        <w:tc>
          <w:tcPr>
            <w:tcW w:w="6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500" w:rsidRPr="009A6242" w:rsidRDefault="004C0500" w:rsidP="00EA71B3">
            <w:pPr>
              <w:pStyle w:val="15"/>
              <w:rPr>
                <w:rFonts w:eastAsia="Calibri"/>
                <w:sz w:val="28"/>
                <w:szCs w:val="28"/>
              </w:rPr>
            </w:pPr>
            <w:r w:rsidRPr="009A6242">
              <w:rPr>
                <w:rFonts w:eastAsia="Calibri"/>
                <w:sz w:val="28"/>
                <w:szCs w:val="28"/>
              </w:rPr>
              <w:t>1.Составление календарных планов занятий по логопедии.</w:t>
            </w:r>
          </w:p>
          <w:p w:rsidR="004C0500" w:rsidRPr="009A6242" w:rsidRDefault="004C0500" w:rsidP="00EA71B3">
            <w:pPr>
              <w:pStyle w:val="15"/>
              <w:rPr>
                <w:rFonts w:eastAsia="Calibri"/>
                <w:sz w:val="28"/>
                <w:szCs w:val="28"/>
              </w:rPr>
            </w:pPr>
            <w:r w:rsidRPr="009A6242">
              <w:rPr>
                <w:rFonts w:eastAsia="Calibri"/>
                <w:sz w:val="28"/>
                <w:szCs w:val="28"/>
              </w:rPr>
              <w:t>2. Составление индивидуальных планов на основе результатов логопедического обследования.</w:t>
            </w:r>
          </w:p>
          <w:p w:rsidR="004C0500" w:rsidRPr="009A6242" w:rsidRDefault="004C0500" w:rsidP="00EA71B3">
            <w:pPr>
              <w:pStyle w:val="15"/>
              <w:rPr>
                <w:rFonts w:eastAsia="Calibri"/>
                <w:sz w:val="28"/>
                <w:szCs w:val="28"/>
              </w:rPr>
            </w:pPr>
            <w:r w:rsidRPr="009A6242">
              <w:rPr>
                <w:rFonts w:eastAsia="Calibri"/>
                <w:sz w:val="28"/>
                <w:szCs w:val="28"/>
              </w:rPr>
              <w:t>3. Подгрупповые логопедические занятия.</w:t>
            </w:r>
          </w:p>
          <w:p w:rsidR="004C0500" w:rsidRPr="009A6242" w:rsidRDefault="004C0500" w:rsidP="00EA71B3">
            <w:pPr>
              <w:pStyle w:val="15"/>
              <w:rPr>
                <w:rFonts w:eastAsia="Calibri"/>
                <w:sz w:val="28"/>
                <w:szCs w:val="28"/>
              </w:rPr>
            </w:pPr>
            <w:r w:rsidRPr="009A6242">
              <w:rPr>
                <w:rFonts w:eastAsia="Calibri"/>
                <w:sz w:val="28"/>
                <w:szCs w:val="28"/>
              </w:rPr>
              <w:t>4. Индивидуальные логопедические занятия.</w:t>
            </w:r>
          </w:p>
          <w:p w:rsidR="004C0500" w:rsidRPr="009A6242" w:rsidRDefault="004C0500" w:rsidP="00EA71B3">
            <w:pPr>
              <w:pStyle w:val="15"/>
              <w:rPr>
                <w:rFonts w:eastAsia="Calibri"/>
                <w:sz w:val="28"/>
                <w:szCs w:val="28"/>
              </w:rPr>
            </w:pPr>
            <w:r w:rsidRPr="009A6242">
              <w:rPr>
                <w:rFonts w:eastAsia="Calibri"/>
                <w:sz w:val="28"/>
                <w:szCs w:val="28"/>
              </w:rPr>
              <w:t>5. Индивидуальные карты обследования состояния речи детей.</w:t>
            </w:r>
          </w:p>
          <w:p w:rsidR="004C0500" w:rsidRPr="009A6242" w:rsidRDefault="004C0500" w:rsidP="00EA71B3">
            <w:pPr>
              <w:pStyle w:val="15"/>
              <w:rPr>
                <w:rFonts w:eastAsia="Calibri"/>
                <w:sz w:val="28"/>
                <w:szCs w:val="28"/>
              </w:rPr>
            </w:pPr>
            <w:r w:rsidRPr="009A6242">
              <w:rPr>
                <w:rFonts w:eastAsia="Calibri"/>
                <w:sz w:val="28"/>
                <w:szCs w:val="28"/>
              </w:rPr>
              <w:t>6. Индивидуальные тетради для коррекционной логопедической работы.</w:t>
            </w:r>
          </w:p>
        </w:tc>
      </w:tr>
      <w:tr w:rsidR="004C0500" w:rsidRPr="009A6242" w:rsidTr="00EA71B3">
        <w:trPr>
          <w:trHeight w:val="331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C0500" w:rsidRPr="009A6242" w:rsidRDefault="004C0500" w:rsidP="00EA71B3">
            <w:pPr>
              <w:pStyle w:val="15"/>
              <w:rPr>
                <w:rFonts w:eastAsia="Calibri"/>
                <w:sz w:val="28"/>
                <w:szCs w:val="28"/>
              </w:rPr>
            </w:pPr>
            <w:r w:rsidRPr="009A6242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C0500" w:rsidRPr="009A6242" w:rsidRDefault="004C0500" w:rsidP="00EA71B3">
            <w:pPr>
              <w:pStyle w:val="15"/>
              <w:rPr>
                <w:rFonts w:eastAsia="Calibri"/>
                <w:sz w:val="28"/>
                <w:szCs w:val="28"/>
              </w:rPr>
            </w:pPr>
            <w:r w:rsidRPr="009A6242">
              <w:rPr>
                <w:rFonts w:eastAsia="Calibri"/>
                <w:sz w:val="28"/>
                <w:szCs w:val="28"/>
              </w:rPr>
              <w:t>Консультативно – методическая работа.</w:t>
            </w:r>
          </w:p>
        </w:tc>
        <w:tc>
          <w:tcPr>
            <w:tcW w:w="6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500" w:rsidRPr="009A6242" w:rsidRDefault="004C0500" w:rsidP="00EA71B3">
            <w:pPr>
              <w:pStyle w:val="15"/>
              <w:rPr>
                <w:rFonts w:eastAsia="Calibri"/>
                <w:sz w:val="28"/>
                <w:szCs w:val="28"/>
              </w:rPr>
            </w:pPr>
            <w:r w:rsidRPr="009A6242">
              <w:rPr>
                <w:rFonts w:eastAsia="Calibri"/>
                <w:sz w:val="28"/>
                <w:szCs w:val="28"/>
              </w:rPr>
              <w:t>1.Работа с педагогами:</w:t>
            </w:r>
          </w:p>
          <w:p w:rsidR="004C0500" w:rsidRPr="009A6242" w:rsidRDefault="004C0500" w:rsidP="00EA71B3">
            <w:pPr>
              <w:pStyle w:val="15"/>
              <w:rPr>
                <w:rFonts w:eastAsia="Calibri"/>
                <w:sz w:val="28"/>
                <w:szCs w:val="28"/>
              </w:rPr>
            </w:pPr>
            <w:r w:rsidRPr="009A6242">
              <w:rPr>
                <w:rFonts w:eastAsia="Calibri"/>
                <w:sz w:val="28"/>
                <w:szCs w:val="28"/>
              </w:rPr>
              <w:t>а) по результатам обследования детей проведение индивидуальных бесед с воспитателями, в группах которых воспитываются дети с речевыми нарушениями;</w:t>
            </w:r>
          </w:p>
          <w:p w:rsidR="004C0500" w:rsidRPr="009A6242" w:rsidRDefault="004C0500" w:rsidP="00EA71B3">
            <w:pPr>
              <w:pStyle w:val="15"/>
              <w:rPr>
                <w:rFonts w:eastAsia="Calibri"/>
                <w:sz w:val="28"/>
                <w:szCs w:val="28"/>
              </w:rPr>
            </w:pPr>
            <w:r w:rsidRPr="009A6242">
              <w:rPr>
                <w:rFonts w:eastAsia="Calibri"/>
                <w:sz w:val="28"/>
                <w:szCs w:val="28"/>
              </w:rPr>
              <w:t xml:space="preserve">б) посещение занятий воспитателей с целью: </w:t>
            </w:r>
            <w:r w:rsidRPr="009A6242">
              <w:rPr>
                <w:rFonts w:eastAsia="Calibri"/>
                <w:sz w:val="28"/>
                <w:szCs w:val="28"/>
              </w:rPr>
              <w:br/>
              <w:t>- наблюдения за деятельностью детей в условиях учебного процесса;</w:t>
            </w:r>
            <w:r w:rsidRPr="009A6242">
              <w:rPr>
                <w:rFonts w:eastAsia="Calibri"/>
                <w:sz w:val="28"/>
                <w:szCs w:val="28"/>
              </w:rPr>
              <w:br/>
              <w:t>- изучение работы воспитателя с детьми с нарушениями речи.</w:t>
            </w:r>
          </w:p>
          <w:p w:rsidR="004C0500" w:rsidRPr="009A6242" w:rsidRDefault="004C0500" w:rsidP="00EA71B3">
            <w:pPr>
              <w:pStyle w:val="15"/>
              <w:rPr>
                <w:rFonts w:eastAsia="Calibri"/>
                <w:sz w:val="28"/>
                <w:szCs w:val="28"/>
              </w:rPr>
            </w:pPr>
            <w:r w:rsidRPr="009A6242">
              <w:rPr>
                <w:rFonts w:eastAsia="Calibri"/>
                <w:sz w:val="28"/>
                <w:szCs w:val="28"/>
              </w:rPr>
              <w:t>2. Работа с родителями:</w:t>
            </w:r>
          </w:p>
          <w:p w:rsidR="004C0500" w:rsidRPr="009A6242" w:rsidRDefault="004C0500" w:rsidP="00EA71B3">
            <w:pPr>
              <w:pStyle w:val="15"/>
              <w:rPr>
                <w:rFonts w:eastAsia="Calibri"/>
                <w:sz w:val="28"/>
                <w:szCs w:val="28"/>
              </w:rPr>
            </w:pPr>
            <w:r w:rsidRPr="009A6242">
              <w:rPr>
                <w:rFonts w:eastAsia="Calibri"/>
                <w:sz w:val="28"/>
                <w:szCs w:val="28"/>
              </w:rPr>
              <w:t>а) выступление на родительских собраниях;</w:t>
            </w:r>
          </w:p>
          <w:p w:rsidR="004C0500" w:rsidRPr="009A6242" w:rsidRDefault="004C0500" w:rsidP="00EA71B3">
            <w:pPr>
              <w:pStyle w:val="15"/>
              <w:rPr>
                <w:rFonts w:eastAsia="Calibri"/>
                <w:sz w:val="28"/>
                <w:szCs w:val="28"/>
              </w:rPr>
            </w:pPr>
            <w:r w:rsidRPr="009A6242">
              <w:rPr>
                <w:rFonts w:eastAsia="Calibri"/>
                <w:sz w:val="28"/>
                <w:szCs w:val="28"/>
              </w:rPr>
              <w:t>б) индивидуальное консультирование родителей;</w:t>
            </w:r>
          </w:p>
          <w:p w:rsidR="004C0500" w:rsidRPr="009A6242" w:rsidRDefault="004C0500" w:rsidP="00EA71B3">
            <w:pPr>
              <w:pStyle w:val="15"/>
              <w:rPr>
                <w:rFonts w:eastAsia="Calibri"/>
                <w:sz w:val="28"/>
                <w:szCs w:val="28"/>
              </w:rPr>
            </w:pPr>
            <w:r w:rsidRPr="009A6242">
              <w:rPr>
                <w:rFonts w:eastAsia="Calibri"/>
                <w:sz w:val="28"/>
                <w:szCs w:val="28"/>
              </w:rPr>
              <w:t>в) посещение родителями логопедических занятий с целью пропаганды различных форм работы с детьми в условиях дома;</w:t>
            </w:r>
          </w:p>
          <w:p w:rsidR="004C0500" w:rsidRPr="009A6242" w:rsidRDefault="004C0500" w:rsidP="00EA71B3">
            <w:pPr>
              <w:pStyle w:val="15"/>
              <w:rPr>
                <w:rFonts w:eastAsia="Calibri"/>
                <w:sz w:val="28"/>
                <w:szCs w:val="28"/>
              </w:rPr>
            </w:pPr>
            <w:r w:rsidRPr="009A6242">
              <w:rPr>
                <w:rFonts w:eastAsia="Calibri"/>
                <w:sz w:val="28"/>
                <w:szCs w:val="28"/>
              </w:rPr>
              <w:t>г) проведение открытых занятий с участием родителей.</w:t>
            </w:r>
          </w:p>
        </w:tc>
      </w:tr>
      <w:tr w:rsidR="004C0500" w:rsidRPr="009A6242" w:rsidTr="00EA71B3">
        <w:trPr>
          <w:trHeight w:val="331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C0500" w:rsidRPr="009A6242" w:rsidRDefault="004C0500" w:rsidP="00EA71B3">
            <w:pPr>
              <w:pStyle w:val="15"/>
              <w:rPr>
                <w:rFonts w:eastAsia="Calibri"/>
                <w:sz w:val="28"/>
                <w:szCs w:val="28"/>
              </w:rPr>
            </w:pPr>
            <w:r w:rsidRPr="009A6242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C0500" w:rsidRPr="009A6242" w:rsidRDefault="004C0500" w:rsidP="00EA71B3">
            <w:pPr>
              <w:pStyle w:val="15"/>
              <w:rPr>
                <w:rFonts w:eastAsia="Calibri"/>
                <w:sz w:val="28"/>
                <w:szCs w:val="28"/>
              </w:rPr>
            </w:pPr>
            <w:r w:rsidRPr="009A6242">
              <w:rPr>
                <w:rFonts w:eastAsia="Calibri"/>
                <w:sz w:val="28"/>
                <w:szCs w:val="28"/>
              </w:rPr>
              <w:t>Просветительская работа.</w:t>
            </w:r>
          </w:p>
        </w:tc>
        <w:tc>
          <w:tcPr>
            <w:tcW w:w="6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500" w:rsidRPr="009A6242" w:rsidRDefault="004C0500" w:rsidP="00EA71B3">
            <w:pPr>
              <w:pStyle w:val="15"/>
              <w:rPr>
                <w:rFonts w:eastAsia="Calibri"/>
                <w:sz w:val="28"/>
                <w:szCs w:val="28"/>
              </w:rPr>
            </w:pPr>
            <w:r w:rsidRPr="009A6242">
              <w:rPr>
                <w:rFonts w:eastAsia="Calibri"/>
                <w:sz w:val="28"/>
                <w:szCs w:val="28"/>
              </w:rPr>
              <w:t>Работа с педагогическим коллективом:</w:t>
            </w:r>
          </w:p>
          <w:p w:rsidR="004C0500" w:rsidRPr="009A6242" w:rsidRDefault="004C0500" w:rsidP="00EA71B3">
            <w:pPr>
              <w:pStyle w:val="15"/>
              <w:rPr>
                <w:rFonts w:eastAsia="Calibri"/>
                <w:sz w:val="28"/>
                <w:szCs w:val="28"/>
              </w:rPr>
            </w:pPr>
            <w:r w:rsidRPr="009A6242">
              <w:rPr>
                <w:rFonts w:eastAsia="Calibri"/>
                <w:sz w:val="28"/>
                <w:szCs w:val="28"/>
              </w:rPr>
              <w:t>*проведение консультаций для педагогов ДОУ,</w:t>
            </w:r>
          </w:p>
          <w:p w:rsidR="004C0500" w:rsidRPr="009A6242" w:rsidRDefault="004C0500" w:rsidP="00EA71B3">
            <w:pPr>
              <w:pStyle w:val="15"/>
              <w:rPr>
                <w:rFonts w:eastAsia="Calibri"/>
                <w:sz w:val="28"/>
                <w:szCs w:val="28"/>
              </w:rPr>
            </w:pPr>
            <w:r w:rsidRPr="009A6242">
              <w:rPr>
                <w:rFonts w:eastAsia="Calibri"/>
                <w:sz w:val="28"/>
                <w:szCs w:val="28"/>
              </w:rPr>
              <w:t>*подготовка и чтение докладов на педсовете,</w:t>
            </w:r>
          </w:p>
          <w:p w:rsidR="004C0500" w:rsidRPr="009A6242" w:rsidRDefault="004C0500" w:rsidP="00EA71B3">
            <w:pPr>
              <w:pStyle w:val="15"/>
              <w:rPr>
                <w:rFonts w:eastAsia="Calibri"/>
                <w:sz w:val="28"/>
                <w:szCs w:val="28"/>
              </w:rPr>
            </w:pPr>
            <w:r w:rsidRPr="009A6242">
              <w:rPr>
                <w:rFonts w:eastAsia="Calibri"/>
                <w:sz w:val="28"/>
                <w:szCs w:val="28"/>
              </w:rPr>
              <w:t>*проведение интегрированных занятий с педагогами детского сада.</w:t>
            </w:r>
          </w:p>
        </w:tc>
      </w:tr>
      <w:tr w:rsidR="004C0500" w:rsidRPr="009A6242" w:rsidTr="00EA71B3">
        <w:trPr>
          <w:trHeight w:val="331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C0500" w:rsidRPr="009A6242" w:rsidRDefault="004C0500" w:rsidP="00EA71B3">
            <w:pPr>
              <w:pStyle w:val="15"/>
              <w:rPr>
                <w:rFonts w:eastAsia="Calibri"/>
                <w:sz w:val="28"/>
                <w:szCs w:val="28"/>
              </w:rPr>
            </w:pPr>
            <w:r w:rsidRPr="009A6242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C0500" w:rsidRPr="009A6242" w:rsidRDefault="004C0500" w:rsidP="00EA71B3">
            <w:pPr>
              <w:pStyle w:val="15"/>
              <w:rPr>
                <w:rFonts w:eastAsia="Calibri"/>
                <w:sz w:val="28"/>
                <w:szCs w:val="28"/>
              </w:rPr>
            </w:pPr>
            <w:r w:rsidRPr="009A6242">
              <w:rPr>
                <w:rFonts w:eastAsia="Calibri"/>
                <w:sz w:val="28"/>
                <w:szCs w:val="28"/>
              </w:rPr>
              <w:t>Профилактическая работа с детьми.</w:t>
            </w:r>
          </w:p>
        </w:tc>
        <w:tc>
          <w:tcPr>
            <w:tcW w:w="6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500" w:rsidRPr="009A6242" w:rsidRDefault="004C0500" w:rsidP="00EA71B3">
            <w:pPr>
              <w:pStyle w:val="15"/>
              <w:rPr>
                <w:rFonts w:eastAsia="Calibri"/>
                <w:sz w:val="28"/>
                <w:szCs w:val="28"/>
              </w:rPr>
            </w:pPr>
            <w:r w:rsidRPr="009A6242">
              <w:rPr>
                <w:rFonts w:eastAsia="Calibri"/>
                <w:sz w:val="28"/>
                <w:szCs w:val="28"/>
              </w:rPr>
              <w:t>Работа ведётся по нескольким направлениям:</w:t>
            </w:r>
          </w:p>
          <w:p w:rsidR="004C0500" w:rsidRPr="009A6242" w:rsidRDefault="004C0500" w:rsidP="00EA71B3">
            <w:pPr>
              <w:pStyle w:val="15"/>
              <w:rPr>
                <w:rFonts w:eastAsia="Calibri"/>
                <w:sz w:val="28"/>
                <w:szCs w:val="28"/>
              </w:rPr>
            </w:pPr>
            <w:r w:rsidRPr="009A6242">
              <w:rPr>
                <w:rFonts w:eastAsia="Calibri"/>
                <w:sz w:val="28"/>
                <w:szCs w:val="28"/>
              </w:rPr>
              <w:t>-развитие мелкой моторики рук;</w:t>
            </w:r>
          </w:p>
          <w:p w:rsidR="004C0500" w:rsidRPr="009A6242" w:rsidRDefault="004C0500" w:rsidP="00EA71B3">
            <w:pPr>
              <w:pStyle w:val="15"/>
              <w:rPr>
                <w:rFonts w:eastAsia="Calibri"/>
                <w:sz w:val="28"/>
                <w:szCs w:val="28"/>
              </w:rPr>
            </w:pPr>
            <w:r w:rsidRPr="009A6242">
              <w:rPr>
                <w:rFonts w:eastAsia="Calibri"/>
                <w:sz w:val="28"/>
                <w:szCs w:val="28"/>
              </w:rPr>
              <w:t>-развитие артикуляционного аппарата;</w:t>
            </w:r>
          </w:p>
          <w:p w:rsidR="004C0500" w:rsidRPr="009A6242" w:rsidRDefault="004C0500" w:rsidP="00EA71B3">
            <w:pPr>
              <w:pStyle w:val="15"/>
              <w:rPr>
                <w:rFonts w:eastAsia="Calibri"/>
                <w:sz w:val="28"/>
                <w:szCs w:val="28"/>
              </w:rPr>
            </w:pPr>
            <w:r w:rsidRPr="009A6242">
              <w:rPr>
                <w:rFonts w:eastAsia="Calibri"/>
                <w:sz w:val="28"/>
                <w:szCs w:val="28"/>
              </w:rPr>
              <w:t>-развитие связной речи.</w:t>
            </w:r>
          </w:p>
        </w:tc>
      </w:tr>
    </w:tbl>
    <w:p w:rsidR="00E9762B" w:rsidRDefault="00E9762B" w:rsidP="004C7409">
      <w:pPr>
        <w:pStyle w:val="15"/>
      </w:pPr>
    </w:p>
    <w:p w:rsidR="004C7409" w:rsidRDefault="004C7409" w:rsidP="004C7409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2.8.  Формы работы учителя-логопеда и воспитателей в группе с другими специалистами ДОУ (педагог-психолог, музыкальный руководитель, инструктор по физическому воспитанию).</w:t>
      </w:r>
    </w:p>
    <w:p w:rsidR="004C7409" w:rsidRDefault="004C7409" w:rsidP="004C74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7409" w:rsidRDefault="004C7409" w:rsidP="00C06E95">
      <w:pPr>
        <w:numPr>
          <w:ilvl w:val="0"/>
          <w:numId w:val="3"/>
        </w:numPr>
        <w:suppressAutoHyphens/>
        <w:spacing w:after="0" w:line="240" w:lineRule="auto"/>
        <w:ind w:right="14" w:hanging="425"/>
        <w:jc w:val="both"/>
      </w:pPr>
      <w:r>
        <w:rPr>
          <w:rFonts w:ascii="Times New Roman" w:hAnsi="Times New Roman"/>
          <w:sz w:val="28"/>
          <w:szCs w:val="28"/>
        </w:rPr>
        <w:t xml:space="preserve">индивидуальные;  </w:t>
      </w:r>
    </w:p>
    <w:p w:rsidR="004C7409" w:rsidRDefault="004C7409" w:rsidP="00C06E95">
      <w:pPr>
        <w:numPr>
          <w:ilvl w:val="0"/>
          <w:numId w:val="3"/>
        </w:numPr>
        <w:suppressAutoHyphens/>
        <w:spacing w:after="0" w:line="240" w:lineRule="auto"/>
        <w:ind w:right="14" w:hanging="425"/>
        <w:jc w:val="both"/>
      </w:pPr>
      <w:r>
        <w:rPr>
          <w:rFonts w:ascii="Times New Roman" w:hAnsi="Times New Roman"/>
          <w:sz w:val="28"/>
          <w:szCs w:val="28"/>
        </w:rPr>
        <w:t xml:space="preserve">консультации; </w:t>
      </w:r>
    </w:p>
    <w:p w:rsidR="004C7409" w:rsidRDefault="004C7409" w:rsidP="00C06E95">
      <w:pPr>
        <w:numPr>
          <w:ilvl w:val="0"/>
          <w:numId w:val="3"/>
        </w:numPr>
        <w:suppressAutoHyphens/>
        <w:spacing w:after="0" w:line="240" w:lineRule="auto"/>
        <w:ind w:right="14" w:hanging="425"/>
        <w:jc w:val="both"/>
      </w:pPr>
      <w:r>
        <w:rPr>
          <w:rFonts w:ascii="Times New Roman" w:hAnsi="Times New Roman"/>
          <w:sz w:val="28"/>
          <w:szCs w:val="28"/>
        </w:rPr>
        <w:t xml:space="preserve">семинары; </w:t>
      </w:r>
    </w:p>
    <w:p w:rsidR="004C7409" w:rsidRDefault="004C7409" w:rsidP="00C06E95">
      <w:pPr>
        <w:numPr>
          <w:ilvl w:val="0"/>
          <w:numId w:val="3"/>
        </w:numPr>
        <w:suppressAutoHyphens/>
        <w:spacing w:after="0" w:line="240" w:lineRule="auto"/>
        <w:ind w:right="14" w:hanging="425"/>
        <w:jc w:val="both"/>
      </w:pPr>
      <w:r>
        <w:rPr>
          <w:rFonts w:ascii="Times New Roman" w:hAnsi="Times New Roman"/>
          <w:sz w:val="28"/>
          <w:szCs w:val="28"/>
        </w:rPr>
        <w:t xml:space="preserve">мероприятия; </w:t>
      </w:r>
    </w:p>
    <w:p w:rsidR="004C7409" w:rsidRDefault="004C7409" w:rsidP="00C06E95">
      <w:pPr>
        <w:numPr>
          <w:ilvl w:val="0"/>
          <w:numId w:val="3"/>
        </w:numPr>
        <w:suppressAutoHyphens/>
        <w:spacing w:after="0" w:line="240" w:lineRule="auto"/>
        <w:ind w:right="14" w:hanging="425"/>
        <w:jc w:val="both"/>
      </w:pPr>
      <w:r>
        <w:rPr>
          <w:rFonts w:ascii="Times New Roman" w:hAnsi="Times New Roman"/>
          <w:sz w:val="28"/>
          <w:szCs w:val="28"/>
        </w:rPr>
        <w:t xml:space="preserve">совместное планирование. </w:t>
      </w:r>
    </w:p>
    <w:p w:rsidR="004C0500" w:rsidRPr="009A6242" w:rsidRDefault="004C0500" w:rsidP="004C0500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>Успех коррекционного обучения определяется тем, насколько четко организована преемственность в работе учителя-логопеда, воспитателей, родителей и правильно организованное взаимодействие с психологом, музыкальным руководителем, инструктором по физической культуре и медицинским работником.</w:t>
      </w:r>
    </w:p>
    <w:p w:rsidR="004C0500" w:rsidRPr="009A6242" w:rsidRDefault="004C0500" w:rsidP="004C0500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>Каждый из специалистов ДОУ, решая свои задачи, определенные образовательными программами и положениями ДОУ, принимает участие в формировании и закреплении правильных речевых навыков у детей, развитии сенсомоторной сферы, высших психических процессов и укреплении здоровья.</w:t>
      </w:r>
    </w:p>
    <w:p w:rsidR="004C0500" w:rsidRPr="009A6242" w:rsidRDefault="004C0500" w:rsidP="004C0500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>Логопед организует взаимодействие специалистов в коррекционно-педагогическом процессе ДОУ. Он планирует и координирует психолого-педагогическое сопровождение детей с тяжелыми нарушениями речи.</w:t>
      </w:r>
    </w:p>
    <w:p w:rsidR="004C0500" w:rsidRPr="009A6242" w:rsidRDefault="004C0500" w:rsidP="004C0500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 xml:space="preserve">Рациональная организация совместной деятельности помогает правильно использовать кадровый потенциал, рабочее время, определять основные направления коррекционно-развивающей работы и умело реализовывать личностно-ориентированные формы общения с детьми. </w:t>
      </w:r>
    </w:p>
    <w:p w:rsidR="004C0500" w:rsidRPr="009A6242" w:rsidRDefault="004C0500" w:rsidP="004C0500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>Для построения взаимосвязи со всеми участниками коррекционно-развивающего процесса, учитель-логопед при составлении годового плана предусматривает</w:t>
      </w:r>
      <w:r>
        <w:rPr>
          <w:sz w:val="28"/>
          <w:szCs w:val="28"/>
        </w:rPr>
        <w:t xml:space="preserve"> </w:t>
      </w:r>
      <w:r w:rsidRPr="009A6242">
        <w:rPr>
          <w:sz w:val="28"/>
          <w:szCs w:val="28"/>
        </w:rPr>
        <w:t xml:space="preserve">консультативно-методическую работу: беседы, проведение открытых логопедических занятий, консультации для специалистов, семинары, участие в педсоветах. </w:t>
      </w:r>
    </w:p>
    <w:p w:rsidR="004C0500" w:rsidRPr="009A6242" w:rsidRDefault="004C0500" w:rsidP="004C0500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>В своей работе воспитатель руководствуется АООП ДОУ, решая задачи по формированию физических, интеллектуальных и личностных качеств детей, в ходе освоения всех образовательных областей. Учитель-логопед руководствуется разделом «Содержание коррекционной работы» АООП ДОУ. НО в работе над речью детей с ОНР перед воспитателями и учителем-логопедом стоит общая цель: сформировать правильную речь, как полноценное средство общения, необходимое для общего развития ребенка.</w:t>
      </w:r>
    </w:p>
    <w:p w:rsidR="004C0500" w:rsidRPr="009A6242" w:rsidRDefault="004C0500" w:rsidP="004C0500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>Основными задачами взаимодействия в работе учителя-логопеда и воспитателя являются.</w:t>
      </w:r>
    </w:p>
    <w:p w:rsidR="004C0500" w:rsidRPr="009A6242" w:rsidRDefault="004C0500" w:rsidP="00C06E95">
      <w:pPr>
        <w:pStyle w:val="15"/>
        <w:numPr>
          <w:ilvl w:val="0"/>
          <w:numId w:val="3"/>
        </w:numPr>
        <w:rPr>
          <w:sz w:val="28"/>
          <w:szCs w:val="28"/>
        </w:rPr>
      </w:pPr>
      <w:r w:rsidRPr="009A6242">
        <w:rPr>
          <w:sz w:val="28"/>
          <w:szCs w:val="28"/>
        </w:rPr>
        <w:t>Формирование правильного произношения.</w:t>
      </w:r>
    </w:p>
    <w:p w:rsidR="004C0500" w:rsidRPr="009A6242" w:rsidRDefault="004C0500" w:rsidP="00C06E95">
      <w:pPr>
        <w:pStyle w:val="15"/>
        <w:numPr>
          <w:ilvl w:val="0"/>
          <w:numId w:val="3"/>
        </w:numPr>
        <w:rPr>
          <w:sz w:val="28"/>
          <w:szCs w:val="28"/>
        </w:rPr>
      </w:pPr>
      <w:r w:rsidRPr="009A6242">
        <w:rPr>
          <w:sz w:val="28"/>
          <w:szCs w:val="28"/>
        </w:rPr>
        <w:t>Подготовка к обучению грамоте, овладение элементами грамоты.</w:t>
      </w:r>
    </w:p>
    <w:p w:rsidR="004C0500" w:rsidRPr="009A6242" w:rsidRDefault="004C0500" w:rsidP="00C06E95">
      <w:pPr>
        <w:pStyle w:val="15"/>
        <w:numPr>
          <w:ilvl w:val="0"/>
          <w:numId w:val="3"/>
        </w:numPr>
        <w:rPr>
          <w:sz w:val="28"/>
          <w:szCs w:val="28"/>
        </w:rPr>
      </w:pPr>
      <w:r w:rsidRPr="009A6242">
        <w:rPr>
          <w:sz w:val="28"/>
          <w:szCs w:val="28"/>
        </w:rPr>
        <w:t>Развитие навыка связной речи.</w:t>
      </w:r>
    </w:p>
    <w:p w:rsidR="004C0500" w:rsidRPr="009A6242" w:rsidRDefault="004C0500" w:rsidP="00C06E95">
      <w:pPr>
        <w:pStyle w:val="15"/>
        <w:numPr>
          <w:ilvl w:val="0"/>
          <w:numId w:val="3"/>
        </w:numPr>
        <w:rPr>
          <w:bCs/>
          <w:sz w:val="28"/>
          <w:szCs w:val="28"/>
        </w:rPr>
      </w:pPr>
      <w:r w:rsidRPr="009A6242">
        <w:rPr>
          <w:sz w:val="28"/>
          <w:szCs w:val="28"/>
        </w:rPr>
        <w:t>Вместе с тем функции воспитателя и логопеда определены и разграничены.</w:t>
      </w:r>
    </w:p>
    <w:p w:rsidR="004C0500" w:rsidRDefault="004C0500" w:rsidP="00C06E95">
      <w:pPr>
        <w:pStyle w:val="15"/>
        <w:numPr>
          <w:ilvl w:val="0"/>
          <w:numId w:val="3"/>
        </w:numPr>
        <w:rPr>
          <w:bCs/>
          <w:sz w:val="28"/>
          <w:szCs w:val="28"/>
        </w:rPr>
      </w:pPr>
      <w:r w:rsidRPr="009A6242">
        <w:rPr>
          <w:bCs/>
          <w:sz w:val="28"/>
          <w:szCs w:val="28"/>
        </w:rPr>
        <w:t>Совместная коррекционная деятельность логопеда и воспитателя.</w:t>
      </w:r>
    </w:p>
    <w:p w:rsidR="004C0500" w:rsidRPr="009A6242" w:rsidRDefault="004C0500" w:rsidP="004C0500">
      <w:pPr>
        <w:pStyle w:val="15"/>
        <w:ind w:left="785"/>
        <w:rPr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4C0500" w:rsidRPr="009A6242" w:rsidTr="00EA71B3">
        <w:trPr>
          <w:cantSplit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500" w:rsidRPr="009A6242" w:rsidRDefault="004C0500" w:rsidP="00EA71B3">
            <w:pPr>
              <w:pStyle w:val="15"/>
              <w:rPr>
                <w:bCs/>
                <w:sz w:val="28"/>
                <w:szCs w:val="28"/>
              </w:rPr>
            </w:pPr>
            <w:r w:rsidRPr="009A6242">
              <w:rPr>
                <w:bCs/>
                <w:sz w:val="28"/>
                <w:szCs w:val="28"/>
              </w:rPr>
              <w:t>Задачи, стоящие перед учителем-логопедом</w:t>
            </w:r>
          </w:p>
          <w:p w:rsidR="004C0500" w:rsidRPr="009A6242" w:rsidRDefault="004C0500" w:rsidP="00EA71B3">
            <w:pPr>
              <w:pStyle w:val="15"/>
              <w:rPr>
                <w:bCs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500" w:rsidRPr="009A6242" w:rsidRDefault="004C0500" w:rsidP="00EA71B3">
            <w:pPr>
              <w:pStyle w:val="15"/>
              <w:rPr>
                <w:sz w:val="28"/>
                <w:szCs w:val="28"/>
              </w:rPr>
            </w:pPr>
            <w:r w:rsidRPr="009A6242">
              <w:rPr>
                <w:bCs/>
                <w:sz w:val="28"/>
                <w:szCs w:val="28"/>
              </w:rPr>
              <w:t>Задачи, стоящие перед воспитателем</w:t>
            </w:r>
          </w:p>
        </w:tc>
      </w:tr>
      <w:tr w:rsidR="004C0500" w:rsidRPr="009A6242" w:rsidTr="00EA71B3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500" w:rsidRPr="009A6242" w:rsidRDefault="004C0500" w:rsidP="00EA71B3">
            <w:pPr>
              <w:pStyle w:val="15"/>
              <w:rPr>
                <w:sz w:val="28"/>
                <w:szCs w:val="28"/>
              </w:rPr>
            </w:pPr>
            <w:r w:rsidRPr="009A6242">
              <w:rPr>
                <w:sz w:val="28"/>
                <w:szCs w:val="28"/>
              </w:rPr>
              <w:t>1. Создание условий для проявления речевой активности и подражательности, преодоления речевого негативизма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500" w:rsidRPr="009A6242" w:rsidRDefault="004C0500" w:rsidP="00EA71B3">
            <w:pPr>
              <w:pStyle w:val="15"/>
              <w:rPr>
                <w:sz w:val="28"/>
                <w:szCs w:val="28"/>
              </w:rPr>
            </w:pPr>
            <w:r w:rsidRPr="009A6242">
              <w:rPr>
                <w:sz w:val="28"/>
                <w:szCs w:val="28"/>
              </w:rPr>
              <w:t>1. Создание обстановки эмоционального благополучия детей в группе</w:t>
            </w:r>
          </w:p>
        </w:tc>
      </w:tr>
      <w:tr w:rsidR="004C0500" w:rsidRPr="009A6242" w:rsidTr="00EA71B3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500" w:rsidRPr="009A6242" w:rsidRDefault="004C0500" w:rsidP="00EA71B3">
            <w:pPr>
              <w:pStyle w:val="15"/>
              <w:rPr>
                <w:sz w:val="28"/>
                <w:szCs w:val="28"/>
              </w:rPr>
            </w:pPr>
            <w:r w:rsidRPr="009A6242">
              <w:rPr>
                <w:sz w:val="28"/>
                <w:szCs w:val="28"/>
              </w:rPr>
              <w:t>2. Обследование речи детей, психических процессов, связанных с речью, двигательных навыков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500" w:rsidRPr="009A6242" w:rsidRDefault="004C0500" w:rsidP="00EA71B3">
            <w:pPr>
              <w:pStyle w:val="15"/>
              <w:rPr>
                <w:sz w:val="28"/>
                <w:szCs w:val="28"/>
              </w:rPr>
            </w:pPr>
            <w:r w:rsidRPr="009A6242">
              <w:rPr>
                <w:sz w:val="28"/>
                <w:szCs w:val="28"/>
              </w:rPr>
              <w:t>2. Обследование общего развития детей, состояния их знаний и навыков по программе предшествующей возрастной группы</w:t>
            </w:r>
          </w:p>
        </w:tc>
      </w:tr>
      <w:tr w:rsidR="004C0500" w:rsidRPr="009A6242" w:rsidTr="00EA71B3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500" w:rsidRPr="009A6242" w:rsidRDefault="004C0500" w:rsidP="00EA71B3">
            <w:pPr>
              <w:pStyle w:val="15"/>
              <w:rPr>
                <w:sz w:val="28"/>
                <w:szCs w:val="28"/>
              </w:rPr>
            </w:pPr>
            <w:r w:rsidRPr="009A6242">
              <w:rPr>
                <w:sz w:val="28"/>
                <w:szCs w:val="28"/>
              </w:rPr>
              <w:t>3. Заполнение речевой карты, изучение результатов обследования и определение уровня речевого развития ребенка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500" w:rsidRPr="009A6242" w:rsidRDefault="004C0500" w:rsidP="00EA71B3">
            <w:pPr>
              <w:pStyle w:val="15"/>
              <w:rPr>
                <w:sz w:val="28"/>
                <w:szCs w:val="28"/>
              </w:rPr>
            </w:pPr>
            <w:r w:rsidRPr="009A6242">
              <w:rPr>
                <w:sz w:val="28"/>
                <w:szCs w:val="28"/>
              </w:rPr>
              <w:t>3. Изучение результатов с целью перспективного планирования работы</w:t>
            </w:r>
          </w:p>
        </w:tc>
      </w:tr>
      <w:tr w:rsidR="004C0500" w:rsidRPr="009A6242" w:rsidTr="00EA71B3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500" w:rsidRPr="009A6242" w:rsidRDefault="004C0500" w:rsidP="00EA71B3">
            <w:pPr>
              <w:pStyle w:val="15"/>
              <w:rPr>
                <w:sz w:val="28"/>
                <w:szCs w:val="28"/>
              </w:rPr>
            </w:pPr>
            <w:r w:rsidRPr="009A6242">
              <w:rPr>
                <w:sz w:val="28"/>
                <w:szCs w:val="28"/>
              </w:rPr>
              <w:t xml:space="preserve">4.Обсуждение результатов обследования. 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500" w:rsidRPr="009A6242" w:rsidRDefault="004C0500" w:rsidP="00EA71B3">
            <w:pPr>
              <w:pStyle w:val="15"/>
              <w:rPr>
                <w:sz w:val="28"/>
                <w:szCs w:val="28"/>
              </w:rPr>
            </w:pPr>
            <w:r w:rsidRPr="009A6242">
              <w:rPr>
                <w:sz w:val="28"/>
                <w:szCs w:val="28"/>
              </w:rPr>
              <w:t xml:space="preserve">4.Обсуждение результатов обследования. </w:t>
            </w:r>
          </w:p>
        </w:tc>
      </w:tr>
      <w:tr w:rsidR="004C0500" w:rsidRPr="009A6242" w:rsidTr="00EA71B3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500" w:rsidRPr="009A6242" w:rsidRDefault="004C0500" w:rsidP="00EA71B3">
            <w:pPr>
              <w:pStyle w:val="15"/>
              <w:rPr>
                <w:sz w:val="28"/>
                <w:szCs w:val="28"/>
              </w:rPr>
            </w:pPr>
            <w:r w:rsidRPr="009A6242">
              <w:rPr>
                <w:sz w:val="28"/>
                <w:szCs w:val="28"/>
              </w:rPr>
              <w:t>5. Развитие слухового внимания детей и сознательного восприятия речи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500" w:rsidRPr="009A6242" w:rsidRDefault="004C0500" w:rsidP="00EA71B3">
            <w:pPr>
              <w:pStyle w:val="15"/>
              <w:rPr>
                <w:sz w:val="28"/>
                <w:szCs w:val="28"/>
              </w:rPr>
            </w:pPr>
            <w:r w:rsidRPr="009A6242">
              <w:rPr>
                <w:sz w:val="28"/>
                <w:szCs w:val="28"/>
              </w:rPr>
              <w:t>5. Воспитание общего и речевого поведения детей, включая работу по развитию слухового внимания</w:t>
            </w:r>
          </w:p>
        </w:tc>
      </w:tr>
      <w:tr w:rsidR="004C0500" w:rsidRPr="009A6242" w:rsidTr="00EA71B3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500" w:rsidRPr="009A6242" w:rsidRDefault="004C0500" w:rsidP="00EA71B3">
            <w:pPr>
              <w:pStyle w:val="15"/>
              <w:rPr>
                <w:sz w:val="28"/>
                <w:szCs w:val="28"/>
              </w:rPr>
            </w:pPr>
            <w:r w:rsidRPr="009A6242">
              <w:rPr>
                <w:sz w:val="28"/>
                <w:szCs w:val="28"/>
              </w:rPr>
              <w:t>6. Развитие зрительной, слуховой, вербальной памяти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500" w:rsidRPr="009A6242" w:rsidRDefault="004C0500" w:rsidP="00EA71B3">
            <w:pPr>
              <w:pStyle w:val="15"/>
              <w:rPr>
                <w:sz w:val="28"/>
                <w:szCs w:val="28"/>
              </w:rPr>
            </w:pPr>
            <w:r w:rsidRPr="009A6242">
              <w:rPr>
                <w:sz w:val="28"/>
                <w:szCs w:val="28"/>
              </w:rPr>
              <w:t>6. Расширение кругозора детей</w:t>
            </w:r>
          </w:p>
        </w:tc>
      </w:tr>
      <w:tr w:rsidR="004C0500" w:rsidRPr="009A6242" w:rsidTr="00EA71B3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500" w:rsidRPr="009A6242" w:rsidRDefault="004C0500" w:rsidP="00EA71B3">
            <w:pPr>
              <w:pStyle w:val="15"/>
              <w:rPr>
                <w:sz w:val="28"/>
                <w:szCs w:val="28"/>
              </w:rPr>
            </w:pPr>
            <w:r w:rsidRPr="009A6242">
              <w:rPr>
                <w:sz w:val="28"/>
                <w:szCs w:val="28"/>
              </w:rPr>
              <w:t>7. Обучение детей процессам анализа, синтеза, сравнения предметов по их составным частям, признакам, действиям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500" w:rsidRPr="009A6242" w:rsidRDefault="004C0500" w:rsidP="00EA71B3">
            <w:pPr>
              <w:pStyle w:val="15"/>
              <w:rPr>
                <w:sz w:val="28"/>
                <w:szCs w:val="28"/>
              </w:rPr>
            </w:pPr>
            <w:r w:rsidRPr="009A6242">
              <w:rPr>
                <w:sz w:val="28"/>
                <w:szCs w:val="28"/>
              </w:rPr>
              <w:t>7. Развитие представлений детей о времени и пространстве, форме, величине и цвете предметов (сенсорное воспитание детей)</w:t>
            </w:r>
          </w:p>
        </w:tc>
      </w:tr>
      <w:tr w:rsidR="004C0500" w:rsidRPr="009A6242" w:rsidTr="00EA71B3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500" w:rsidRPr="009A6242" w:rsidRDefault="004C0500" w:rsidP="00EA71B3">
            <w:pPr>
              <w:pStyle w:val="15"/>
              <w:rPr>
                <w:sz w:val="28"/>
                <w:szCs w:val="28"/>
              </w:rPr>
            </w:pPr>
            <w:r w:rsidRPr="009A6242">
              <w:rPr>
                <w:sz w:val="28"/>
                <w:szCs w:val="28"/>
              </w:rPr>
              <w:t>8. Развитие подвижности речевого аппарата, речевого дыхания и на этой основе работа по коррекции звукопроизношения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500" w:rsidRPr="009A6242" w:rsidRDefault="004C0500" w:rsidP="00EA71B3">
            <w:pPr>
              <w:pStyle w:val="15"/>
              <w:rPr>
                <w:sz w:val="28"/>
                <w:szCs w:val="28"/>
              </w:rPr>
            </w:pPr>
            <w:r w:rsidRPr="009A6242">
              <w:rPr>
                <w:sz w:val="28"/>
                <w:szCs w:val="28"/>
              </w:rPr>
              <w:t>8. Развитие общей, мелкой и артикуляционной моторики детей</w:t>
            </w:r>
          </w:p>
        </w:tc>
      </w:tr>
      <w:tr w:rsidR="004C0500" w:rsidRPr="009A6242" w:rsidTr="00EA71B3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500" w:rsidRPr="009A6242" w:rsidRDefault="004C0500" w:rsidP="00EA71B3">
            <w:pPr>
              <w:pStyle w:val="15"/>
              <w:rPr>
                <w:sz w:val="28"/>
                <w:szCs w:val="28"/>
              </w:rPr>
            </w:pPr>
            <w:r w:rsidRPr="009A6242">
              <w:rPr>
                <w:sz w:val="28"/>
                <w:szCs w:val="28"/>
              </w:rPr>
              <w:t>9. Развитие фонематического восприятия детей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500" w:rsidRPr="009A6242" w:rsidRDefault="004C0500" w:rsidP="00EA71B3">
            <w:pPr>
              <w:pStyle w:val="15"/>
              <w:rPr>
                <w:sz w:val="28"/>
                <w:szCs w:val="28"/>
              </w:rPr>
            </w:pPr>
            <w:r w:rsidRPr="009A6242">
              <w:rPr>
                <w:sz w:val="28"/>
                <w:szCs w:val="28"/>
              </w:rPr>
              <w:t>9. Выполнение заданий и рекомендаций логопеда</w:t>
            </w:r>
          </w:p>
        </w:tc>
      </w:tr>
      <w:tr w:rsidR="004C0500" w:rsidRPr="009A6242" w:rsidTr="00EA71B3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500" w:rsidRPr="009A6242" w:rsidRDefault="004C0500" w:rsidP="00EA71B3">
            <w:pPr>
              <w:pStyle w:val="15"/>
              <w:rPr>
                <w:sz w:val="28"/>
                <w:szCs w:val="28"/>
              </w:rPr>
            </w:pPr>
            <w:r w:rsidRPr="009A6242">
              <w:rPr>
                <w:sz w:val="28"/>
                <w:szCs w:val="28"/>
              </w:rPr>
              <w:t>10. Обучение детей процессам звукослогового анализа и синтеза слов, анализа предложений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500" w:rsidRPr="009A6242" w:rsidRDefault="004C0500" w:rsidP="00EA71B3">
            <w:pPr>
              <w:pStyle w:val="15"/>
              <w:rPr>
                <w:sz w:val="28"/>
                <w:szCs w:val="28"/>
              </w:rPr>
            </w:pPr>
            <w:r w:rsidRPr="009A6242">
              <w:rPr>
                <w:sz w:val="28"/>
                <w:szCs w:val="28"/>
              </w:rPr>
              <w:t>10. Закрепление речевых навыков, усвоенных детьми на логопедических занятиях</w:t>
            </w:r>
          </w:p>
        </w:tc>
      </w:tr>
      <w:tr w:rsidR="004C0500" w:rsidRPr="009A6242" w:rsidTr="00EA71B3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500" w:rsidRPr="009A6242" w:rsidRDefault="004C0500" w:rsidP="00EA71B3">
            <w:pPr>
              <w:pStyle w:val="15"/>
              <w:rPr>
                <w:sz w:val="28"/>
                <w:szCs w:val="28"/>
              </w:rPr>
            </w:pPr>
            <w:r w:rsidRPr="009A6242">
              <w:rPr>
                <w:sz w:val="28"/>
                <w:szCs w:val="28"/>
              </w:rPr>
              <w:t>11. Развитие восприятия ритмико-слоговой структуры слова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500" w:rsidRPr="009A6242" w:rsidRDefault="004C0500" w:rsidP="00EA71B3">
            <w:pPr>
              <w:pStyle w:val="15"/>
              <w:rPr>
                <w:sz w:val="28"/>
                <w:szCs w:val="28"/>
              </w:rPr>
            </w:pPr>
            <w:r w:rsidRPr="009A6242">
              <w:rPr>
                <w:sz w:val="28"/>
                <w:szCs w:val="28"/>
              </w:rPr>
              <w:t>11. Развитие памяти детей путем заучивания речевого материала разного вида</w:t>
            </w:r>
          </w:p>
        </w:tc>
      </w:tr>
      <w:tr w:rsidR="004C0500" w:rsidRPr="009A6242" w:rsidTr="00EA71B3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500" w:rsidRPr="009A6242" w:rsidRDefault="004C0500" w:rsidP="00EA71B3">
            <w:pPr>
              <w:pStyle w:val="15"/>
              <w:rPr>
                <w:sz w:val="28"/>
                <w:szCs w:val="28"/>
              </w:rPr>
            </w:pPr>
            <w:r w:rsidRPr="009A6242">
              <w:rPr>
                <w:sz w:val="28"/>
                <w:szCs w:val="28"/>
              </w:rPr>
              <w:t>12. Формирование предложений разных типов в речи детей по моделям, демонстрации действий, вопросам, по картине и по ситуации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500" w:rsidRPr="009A6242" w:rsidRDefault="004C0500" w:rsidP="00EA71B3">
            <w:pPr>
              <w:pStyle w:val="15"/>
              <w:rPr>
                <w:sz w:val="28"/>
                <w:szCs w:val="28"/>
              </w:rPr>
            </w:pPr>
            <w:r w:rsidRPr="009A6242">
              <w:rPr>
                <w:sz w:val="28"/>
                <w:szCs w:val="28"/>
              </w:rPr>
              <w:t>12. Контроль за речью детей по рекомендации логопеда, тактичное исправление ошибок</w:t>
            </w:r>
          </w:p>
        </w:tc>
      </w:tr>
      <w:tr w:rsidR="004C0500" w:rsidRPr="009A6242" w:rsidTr="00EA71B3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500" w:rsidRPr="009A6242" w:rsidRDefault="004C0500" w:rsidP="00EA71B3">
            <w:pPr>
              <w:pStyle w:val="15"/>
              <w:rPr>
                <w:sz w:val="28"/>
                <w:szCs w:val="28"/>
              </w:rPr>
            </w:pPr>
            <w:r w:rsidRPr="009A6242">
              <w:rPr>
                <w:sz w:val="28"/>
                <w:szCs w:val="28"/>
              </w:rPr>
              <w:t>13. Подготовка к овладению, а затем и овладение диалогической формой общения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500" w:rsidRPr="009A6242" w:rsidRDefault="004C0500" w:rsidP="00EA71B3">
            <w:pPr>
              <w:pStyle w:val="15"/>
              <w:rPr>
                <w:sz w:val="28"/>
                <w:szCs w:val="28"/>
              </w:rPr>
            </w:pPr>
            <w:r w:rsidRPr="009A6242">
              <w:rPr>
                <w:sz w:val="28"/>
                <w:szCs w:val="28"/>
              </w:rPr>
              <w:t>13. Развитие диалогической речи детей через использование подвижных, речевых, настольно-печатных игр, сюжетно-ролевых и игр-драматизаций, театрализованной деятельности детей, поручений в соответствии с уровнем развития детей</w:t>
            </w:r>
          </w:p>
        </w:tc>
      </w:tr>
      <w:tr w:rsidR="004C0500" w:rsidRPr="009A6242" w:rsidTr="00EA71B3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500" w:rsidRPr="009A6242" w:rsidRDefault="004C0500" w:rsidP="00EA71B3">
            <w:pPr>
              <w:pStyle w:val="15"/>
              <w:rPr>
                <w:sz w:val="28"/>
                <w:szCs w:val="28"/>
              </w:rPr>
            </w:pPr>
            <w:r w:rsidRPr="009A6242">
              <w:rPr>
                <w:sz w:val="28"/>
                <w:szCs w:val="28"/>
              </w:rPr>
              <w:t>14. 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 для закрепления его работы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500" w:rsidRPr="009A6242" w:rsidRDefault="004C0500" w:rsidP="00EA71B3">
            <w:pPr>
              <w:pStyle w:val="15"/>
              <w:rPr>
                <w:sz w:val="28"/>
                <w:szCs w:val="28"/>
              </w:rPr>
            </w:pPr>
            <w:r w:rsidRPr="009A6242">
              <w:rPr>
                <w:sz w:val="28"/>
                <w:szCs w:val="28"/>
              </w:rPr>
              <w:t>14. Формирование навыка составления короткого рассказа, пересказа.</w:t>
            </w:r>
          </w:p>
        </w:tc>
      </w:tr>
      <w:tr w:rsidR="004C0500" w:rsidRPr="009A6242" w:rsidTr="00EA71B3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500" w:rsidRPr="009A6242" w:rsidRDefault="004C0500" w:rsidP="00EA71B3">
            <w:pPr>
              <w:pStyle w:val="15"/>
              <w:rPr>
                <w:sz w:val="28"/>
                <w:szCs w:val="28"/>
              </w:rPr>
            </w:pPr>
            <w:r w:rsidRPr="009A6242">
              <w:rPr>
                <w:sz w:val="28"/>
                <w:szCs w:val="28"/>
              </w:rPr>
              <w:t>Задачи, стоящие перед учителем-логопедом</w:t>
            </w:r>
          </w:p>
          <w:p w:rsidR="004C0500" w:rsidRPr="009A6242" w:rsidRDefault="004C0500" w:rsidP="00EA71B3">
            <w:pPr>
              <w:pStyle w:val="15"/>
              <w:rPr>
                <w:sz w:val="28"/>
                <w:szCs w:val="28"/>
              </w:rPr>
            </w:pP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500" w:rsidRPr="009A6242" w:rsidRDefault="004C0500" w:rsidP="00EA71B3">
            <w:pPr>
              <w:pStyle w:val="15"/>
              <w:rPr>
                <w:sz w:val="28"/>
                <w:szCs w:val="28"/>
              </w:rPr>
            </w:pPr>
            <w:r w:rsidRPr="009A6242">
              <w:rPr>
                <w:sz w:val="28"/>
                <w:szCs w:val="28"/>
              </w:rPr>
              <w:t>Задачи, стоящие перед воспитателем</w:t>
            </w:r>
          </w:p>
        </w:tc>
      </w:tr>
      <w:tr w:rsidR="004C0500" w:rsidRPr="009A6242" w:rsidTr="00EA71B3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500" w:rsidRPr="009A6242" w:rsidRDefault="004C0500" w:rsidP="00EA71B3">
            <w:pPr>
              <w:pStyle w:val="15"/>
              <w:rPr>
                <w:sz w:val="28"/>
                <w:szCs w:val="28"/>
              </w:rPr>
            </w:pPr>
            <w:r w:rsidRPr="009A6242">
              <w:rPr>
                <w:sz w:val="28"/>
                <w:szCs w:val="28"/>
              </w:rPr>
              <w:t>1. Создание условий для проявления речевой активности и подражательности, преодоления речевого негативизма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500" w:rsidRPr="009A6242" w:rsidRDefault="004C0500" w:rsidP="00EA71B3">
            <w:pPr>
              <w:pStyle w:val="15"/>
              <w:rPr>
                <w:sz w:val="28"/>
                <w:szCs w:val="28"/>
              </w:rPr>
            </w:pPr>
            <w:r w:rsidRPr="009A6242">
              <w:rPr>
                <w:sz w:val="28"/>
                <w:szCs w:val="28"/>
              </w:rPr>
              <w:t>1. Создание обстановки эмоционального благополучия детей в группе</w:t>
            </w:r>
          </w:p>
        </w:tc>
      </w:tr>
      <w:tr w:rsidR="004C0500" w:rsidRPr="009A6242" w:rsidTr="00EA71B3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500" w:rsidRPr="009A6242" w:rsidRDefault="004C0500" w:rsidP="00EA71B3">
            <w:pPr>
              <w:pStyle w:val="15"/>
              <w:rPr>
                <w:sz w:val="28"/>
                <w:szCs w:val="28"/>
              </w:rPr>
            </w:pPr>
            <w:r w:rsidRPr="009A6242">
              <w:rPr>
                <w:sz w:val="28"/>
                <w:szCs w:val="28"/>
              </w:rPr>
              <w:t>2. Обследование речи детей, психических процессов, связанных с речью, двигательных навыков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500" w:rsidRPr="009A6242" w:rsidRDefault="004C0500" w:rsidP="00EA71B3">
            <w:pPr>
              <w:pStyle w:val="15"/>
              <w:rPr>
                <w:sz w:val="28"/>
                <w:szCs w:val="28"/>
              </w:rPr>
            </w:pPr>
            <w:r w:rsidRPr="009A6242">
              <w:rPr>
                <w:sz w:val="28"/>
                <w:szCs w:val="28"/>
              </w:rPr>
              <w:t>2. Обследование общего развития детей, состояния их знаний и навыков по программе предшествующей возрастной группы</w:t>
            </w:r>
          </w:p>
        </w:tc>
      </w:tr>
      <w:tr w:rsidR="004C0500" w:rsidRPr="009A6242" w:rsidTr="00EA71B3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500" w:rsidRPr="009A6242" w:rsidRDefault="004C0500" w:rsidP="00EA71B3">
            <w:pPr>
              <w:pStyle w:val="15"/>
              <w:rPr>
                <w:sz w:val="28"/>
                <w:szCs w:val="28"/>
              </w:rPr>
            </w:pPr>
            <w:r w:rsidRPr="009A6242">
              <w:rPr>
                <w:sz w:val="28"/>
                <w:szCs w:val="28"/>
              </w:rPr>
              <w:t>3. Заполнение речевой карты, изучение результатов обследования и определение уровня речевого развития ребенка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500" w:rsidRPr="009A6242" w:rsidRDefault="004C0500" w:rsidP="00EA71B3">
            <w:pPr>
              <w:pStyle w:val="15"/>
              <w:rPr>
                <w:sz w:val="28"/>
                <w:szCs w:val="28"/>
              </w:rPr>
            </w:pPr>
            <w:r w:rsidRPr="009A6242">
              <w:rPr>
                <w:sz w:val="28"/>
                <w:szCs w:val="28"/>
              </w:rPr>
              <w:t>3. Изучение результатов с целью перспективного планирования работы</w:t>
            </w:r>
          </w:p>
        </w:tc>
      </w:tr>
      <w:tr w:rsidR="004C0500" w:rsidRPr="009A6242" w:rsidTr="00EA71B3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500" w:rsidRPr="009A6242" w:rsidRDefault="004C0500" w:rsidP="00EA71B3">
            <w:pPr>
              <w:pStyle w:val="15"/>
              <w:rPr>
                <w:sz w:val="28"/>
                <w:szCs w:val="28"/>
              </w:rPr>
            </w:pPr>
            <w:r w:rsidRPr="009A6242">
              <w:rPr>
                <w:sz w:val="28"/>
                <w:szCs w:val="28"/>
              </w:rPr>
              <w:t xml:space="preserve">4.Обсуждение результатов обследования. 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500" w:rsidRPr="009A6242" w:rsidRDefault="004C0500" w:rsidP="00EA71B3">
            <w:pPr>
              <w:pStyle w:val="15"/>
              <w:rPr>
                <w:sz w:val="28"/>
                <w:szCs w:val="28"/>
              </w:rPr>
            </w:pPr>
            <w:r w:rsidRPr="009A6242">
              <w:rPr>
                <w:sz w:val="28"/>
                <w:szCs w:val="28"/>
              </w:rPr>
              <w:t xml:space="preserve">4.Обсуждение результатов обследования. </w:t>
            </w:r>
          </w:p>
        </w:tc>
      </w:tr>
      <w:tr w:rsidR="004C0500" w:rsidRPr="009A6242" w:rsidTr="00EA71B3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500" w:rsidRPr="009A6242" w:rsidRDefault="004C0500" w:rsidP="00EA71B3">
            <w:pPr>
              <w:pStyle w:val="15"/>
              <w:rPr>
                <w:sz w:val="28"/>
                <w:szCs w:val="28"/>
              </w:rPr>
            </w:pPr>
            <w:r w:rsidRPr="009A6242">
              <w:rPr>
                <w:sz w:val="28"/>
                <w:szCs w:val="28"/>
              </w:rPr>
              <w:t>5. Развитие слухового внимания детей и сознательного восприятия речи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500" w:rsidRPr="009A6242" w:rsidRDefault="004C0500" w:rsidP="00EA71B3">
            <w:pPr>
              <w:pStyle w:val="15"/>
              <w:rPr>
                <w:sz w:val="28"/>
                <w:szCs w:val="28"/>
              </w:rPr>
            </w:pPr>
            <w:r w:rsidRPr="009A6242">
              <w:rPr>
                <w:sz w:val="28"/>
                <w:szCs w:val="28"/>
              </w:rPr>
              <w:t>5. Воспитание общего и речевого поведения детей, включая работу по развитию слухового внимания</w:t>
            </w:r>
          </w:p>
        </w:tc>
      </w:tr>
      <w:tr w:rsidR="004C0500" w:rsidRPr="009A6242" w:rsidTr="00EA71B3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500" w:rsidRPr="009A6242" w:rsidRDefault="004C0500" w:rsidP="00EA71B3">
            <w:pPr>
              <w:pStyle w:val="15"/>
              <w:rPr>
                <w:sz w:val="28"/>
                <w:szCs w:val="28"/>
              </w:rPr>
            </w:pPr>
            <w:r w:rsidRPr="009A6242">
              <w:rPr>
                <w:sz w:val="28"/>
                <w:szCs w:val="28"/>
              </w:rPr>
              <w:t>6. Развитие зрительной, слуховой, вербальной памяти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500" w:rsidRPr="009A6242" w:rsidRDefault="004C0500" w:rsidP="00EA71B3">
            <w:pPr>
              <w:pStyle w:val="15"/>
              <w:rPr>
                <w:sz w:val="28"/>
                <w:szCs w:val="28"/>
              </w:rPr>
            </w:pPr>
            <w:r w:rsidRPr="009A6242">
              <w:rPr>
                <w:sz w:val="28"/>
                <w:szCs w:val="28"/>
              </w:rPr>
              <w:t>6. Расширение кругозора детей</w:t>
            </w:r>
          </w:p>
        </w:tc>
      </w:tr>
    </w:tbl>
    <w:p w:rsidR="004C0500" w:rsidRPr="009A6242" w:rsidRDefault="004C0500" w:rsidP="004C0500">
      <w:pPr>
        <w:pStyle w:val="15"/>
        <w:rPr>
          <w:sz w:val="28"/>
          <w:szCs w:val="28"/>
        </w:rPr>
      </w:pPr>
    </w:p>
    <w:p w:rsidR="004C0500" w:rsidRPr="009A6242" w:rsidRDefault="004C0500" w:rsidP="004C0500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>Для осуществления преемственнос</w:t>
      </w:r>
      <w:r>
        <w:rPr>
          <w:sz w:val="28"/>
          <w:szCs w:val="28"/>
        </w:rPr>
        <w:t xml:space="preserve">ти учитель-логопед ведет журнал </w:t>
      </w:r>
      <w:r w:rsidRPr="009A6242">
        <w:rPr>
          <w:sz w:val="28"/>
          <w:szCs w:val="28"/>
        </w:rPr>
        <w:t xml:space="preserve">взаимосвязи работы учителя-логопеда и воспитателя. </w:t>
      </w:r>
    </w:p>
    <w:p w:rsidR="004C0500" w:rsidRPr="009A6242" w:rsidRDefault="004C0500" w:rsidP="004C0500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>Еженедельные задания логопеда воспитателю включают следующие разделы:</w:t>
      </w:r>
    </w:p>
    <w:p w:rsidR="004C0500" w:rsidRPr="009A6242" w:rsidRDefault="004C0500" w:rsidP="00C06E95">
      <w:pPr>
        <w:pStyle w:val="15"/>
        <w:numPr>
          <w:ilvl w:val="0"/>
          <w:numId w:val="3"/>
        </w:numPr>
        <w:rPr>
          <w:sz w:val="28"/>
          <w:szCs w:val="28"/>
        </w:rPr>
      </w:pPr>
      <w:r w:rsidRPr="009A6242">
        <w:rPr>
          <w:sz w:val="28"/>
          <w:szCs w:val="28"/>
        </w:rPr>
        <w:t>логопедические пятиминутки;</w:t>
      </w:r>
    </w:p>
    <w:p w:rsidR="004C0500" w:rsidRPr="009A6242" w:rsidRDefault="004C0500" w:rsidP="00C06E95">
      <w:pPr>
        <w:pStyle w:val="15"/>
        <w:numPr>
          <w:ilvl w:val="0"/>
          <w:numId w:val="3"/>
        </w:numPr>
        <w:rPr>
          <w:sz w:val="28"/>
          <w:szCs w:val="28"/>
        </w:rPr>
      </w:pPr>
      <w:r w:rsidRPr="009A6242">
        <w:rPr>
          <w:sz w:val="28"/>
          <w:szCs w:val="28"/>
        </w:rPr>
        <w:t>подвижные игры, упражнения и пальчиковая гимнастика;</w:t>
      </w:r>
    </w:p>
    <w:p w:rsidR="004C0500" w:rsidRPr="009A6242" w:rsidRDefault="004C0500" w:rsidP="00C06E95">
      <w:pPr>
        <w:pStyle w:val="15"/>
        <w:numPr>
          <w:ilvl w:val="0"/>
          <w:numId w:val="3"/>
        </w:numPr>
        <w:rPr>
          <w:sz w:val="28"/>
          <w:szCs w:val="28"/>
        </w:rPr>
      </w:pPr>
      <w:r w:rsidRPr="009A6242">
        <w:rPr>
          <w:sz w:val="28"/>
          <w:szCs w:val="28"/>
        </w:rPr>
        <w:t>индивидуальная работа;</w:t>
      </w:r>
    </w:p>
    <w:p w:rsidR="004C0500" w:rsidRPr="009A6242" w:rsidRDefault="004C0500" w:rsidP="00C06E95">
      <w:pPr>
        <w:pStyle w:val="15"/>
        <w:numPr>
          <w:ilvl w:val="0"/>
          <w:numId w:val="3"/>
        </w:numPr>
        <w:rPr>
          <w:rStyle w:val="af"/>
          <w:rFonts w:ascii="Times New Roman" w:hAnsi="Times New Roman" w:cs="Times New Roman"/>
          <w:sz w:val="28"/>
          <w:szCs w:val="28"/>
        </w:rPr>
      </w:pPr>
      <w:r w:rsidRPr="009A6242">
        <w:rPr>
          <w:sz w:val="28"/>
          <w:szCs w:val="28"/>
        </w:rPr>
        <w:t>рекомендации по подбору художественной литературы и иллюстративного материала.</w:t>
      </w:r>
    </w:p>
    <w:p w:rsidR="004C0500" w:rsidRPr="009A6242" w:rsidRDefault="004C0500" w:rsidP="00C06E95">
      <w:pPr>
        <w:pStyle w:val="15"/>
        <w:numPr>
          <w:ilvl w:val="0"/>
          <w:numId w:val="3"/>
        </w:numPr>
        <w:rPr>
          <w:rStyle w:val="af"/>
          <w:rFonts w:ascii="Times New Roman" w:hAnsi="Times New Roman" w:cs="Times New Roman"/>
          <w:sz w:val="28"/>
          <w:szCs w:val="28"/>
        </w:rPr>
      </w:pPr>
      <w:r w:rsidRPr="009A6242">
        <w:rPr>
          <w:rStyle w:val="af"/>
          <w:rFonts w:ascii="Times New Roman" w:hAnsi="Times New Roman" w:cs="Times New Roman"/>
          <w:sz w:val="28"/>
          <w:szCs w:val="28"/>
        </w:rPr>
        <w:t>Логопедические пятиминутки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Pr="009A6242">
        <w:rPr>
          <w:sz w:val="28"/>
          <w:szCs w:val="28"/>
        </w:rPr>
        <w:t>служат для логопедизации совместной деятельности воспитателя с детьми и содержат материалы по развитию лексики, грамматики, фонетики, упражнения по закреплению или дифференциации поставленных звуков, развитию навыков звукового и слогового анализа и синтеза, фонематических представлений и неречевых психических функций, связной речи и коммуникативных навыков, то есть для повторения и закрепления материала, отработанного с детьми логопедом. Обычно планируются 2—3 пятиминутки на неделю, и они обязательно должны быть выдержаны в рамках изучаемой лексической темы. Логопед не только дает рекомендации по проведению пятиминуток, но в некоторых случаях и предоставляет материалы и пособия для их проведения.</w:t>
      </w:r>
    </w:p>
    <w:p w:rsidR="004C0500" w:rsidRPr="009A6242" w:rsidRDefault="004C0500" w:rsidP="00C06E95">
      <w:pPr>
        <w:pStyle w:val="15"/>
        <w:numPr>
          <w:ilvl w:val="0"/>
          <w:numId w:val="3"/>
        </w:numPr>
        <w:rPr>
          <w:sz w:val="28"/>
          <w:szCs w:val="28"/>
        </w:rPr>
      </w:pPr>
      <w:r w:rsidRPr="009A6242">
        <w:rPr>
          <w:rStyle w:val="af"/>
          <w:rFonts w:ascii="Times New Roman" w:hAnsi="Times New Roman" w:cs="Times New Roman"/>
          <w:sz w:val="28"/>
          <w:szCs w:val="28"/>
        </w:rPr>
        <w:t>Подвижные игры</w:t>
      </w:r>
      <w:r w:rsidRPr="009A6242">
        <w:rPr>
          <w:rStyle w:val="15pt"/>
          <w:rFonts w:eastAsia="Georgia"/>
          <w:sz w:val="28"/>
          <w:szCs w:val="28"/>
        </w:rPr>
        <w:t xml:space="preserve">, </w:t>
      </w:r>
      <w:r w:rsidRPr="009A6242">
        <w:rPr>
          <w:rStyle w:val="af"/>
          <w:rFonts w:ascii="Times New Roman" w:hAnsi="Times New Roman" w:cs="Times New Roman"/>
          <w:sz w:val="28"/>
          <w:szCs w:val="28"/>
        </w:rPr>
        <w:t>упражнения, пальчиковая гимнастика</w:t>
      </w:r>
      <w:r w:rsidRPr="009A6242">
        <w:rPr>
          <w:sz w:val="28"/>
          <w:szCs w:val="28"/>
        </w:rPr>
        <w:t xml:space="preserve"> служат для развития общей и тонкой моторики, координации движений, координации речи с движением, развития подражательности и творческих способностей.</w:t>
      </w:r>
    </w:p>
    <w:p w:rsidR="004C0500" w:rsidRPr="009A6242" w:rsidRDefault="004C0500" w:rsidP="00C06E95">
      <w:pPr>
        <w:pStyle w:val="15"/>
        <w:numPr>
          <w:ilvl w:val="0"/>
          <w:numId w:val="3"/>
        </w:numPr>
        <w:rPr>
          <w:sz w:val="28"/>
          <w:szCs w:val="28"/>
        </w:rPr>
      </w:pPr>
      <w:r w:rsidRPr="009A6242">
        <w:rPr>
          <w:sz w:val="28"/>
          <w:szCs w:val="28"/>
        </w:rPr>
        <w:t>Они могут быть использованы воспитателями в качестве физкультминуток в организованной образовательной деятельности, подвижных игр на прогулке или в свободное время во второй половине дня. Они тоже обязательно выдерживаются в рамках изучаемой лексической темы. Именно в играх и игровых заданиях наиболее успешно раскрывается эмоциональное отношение ребенка к значению слова.</w:t>
      </w:r>
    </w:p>
    <w:p w:rsidR="004C0500" w:rsidRPr="009A6242" w:rsidRDefault="004C0500" w:rsidP="00C06E95">
      <w:pPr>
        <w:pStyle w:val="15"/>
        <w:numPr>
          <w:ilvl w:val="0"/>
          <w:numId w:val="3"/>
        </w:numPr>
        <w:rPr>
          <w:sz w:val="28"/>
          <w:szCs w:val="28"/>
        </w:rPr>
      </w:pPr>
      <w:r w:rsidRPr="009A6242">
        <w:rPr>
          <w:sz w:val="28"/>
          <w:szCs w:val="28"/>
        </w:rPr>
        <w:t xml:space="preserve">Планируя </w:t>
      </w:r>
      <w:r w:rsidRPr="009A6242">
        <w:rPr>
          <w:bCs/>
          <w:sz w:val="28"/>
          <w:szCs w:val="28"/>
        </w:rPr>
        <w:t>индивидуальную работу</w:t>
      </w:r>
      <w:r w:rsidRPr="009A6242">
        <w:rPr>
          <w:sz w:val="28"/>
          <w:szCs w:val="28"/>
        </w:rPr>
        <w:t xml:space="preserve"> воспитателей с детьми, учитель-логопед рекомендует им занятия с двумя-тремя детьми в день по тем разделам программы, при усвоении которых эти дети испытывают наибольшие затруднения. Важно, чтобы в течение недели каждый ребенок хотя бы по одному разу позанимался с воспитателями индивидуально. Прежде всего учитель-логопед рекомендует индивидуальную работу по автоматизации и дифференциации звуков, над которыми он ранее работал с ребенком. Все виды заданий должны быть знакомы детям и подробно объяснены воспитателям. В графе учета воспитатель отмечает, как усвоен материал детьми после проведения занятий. Зная, какие трудности испытывают воспитатели при подборе наглядно дидактических и литературных материалов, как сложно им учесть особенности общего и речевого развития детей с речевой патологией, учитель-логопед, составляет примерный перечень художественной литературы и иллюстративного материала, для работы на неделе.</w:t>
      </w:r>
    </w:p>
    <w:p w:rsidR="004C0500" w:rsidRPr="009A6242" w:rsidRDefault="004C0500" w:rsidP="00C06E95">
      <w:pPr>
        <w:pStyle w:val="15"/>
        <w:numPr>
          <w:ilvl w:val="0"/>
          <w:numId w:val="3"/>
        </w:numPr>
        <w:rPr>
          <w:sz w:val="28"/>
          <w:szCs w:val="28"/>
        </w:rPr>
      </w:pPr>
      <w:r w:rsidRPr="009A6242">
        <w:rPr>
          <w:sz w:val="28"/>
          <w:szCs w:val="28"/>
        </w:rPr>
        <w:tab/>
        <w:t xml:space="preserve">Для успешной реализации программы учителем-логопедом осуществляется тесное взаимодействие с </w:t>
      </w:r>
      <w:r w:rsidRPr="009A6242">
        <w:rPr>
          <w:rFonts w:eastAsia="Calibri"/>
          <w:bCs/>
          <w:sz w:val="28"/>
          <w:szCs w:val="28"/>
        </w:rPr>
        <w:t>музыкальным руководителем и инструктора по физической культуре.</w:t>
      </w:r>
    </w:p>
    <w:p w:rsidR="004C0500" w:rsidRPr="009A6242" w:rsidRDefault="004C0500" w:rsidP="00C06E95">
      <w:pPr>
        <w:pStyle w:val="15"/>
        <w:numPr>
          <w:ilvl w:val="0"/>
          <w:numId w:val="3"/>
        </w:numPr>
        <w:rPr>
          <w:rFonts w:eastAsia="Calibri"/>
          <w:bCs/>
          <w:sz w:val="28"/>
          <w:szCs w:val="28"/>
        </w:rPr>
      </w:pPr>
      <w:r w:rsidRPr="009A6242">
        <w:rPr>
          <w:rFonts w:eastAsia="Calibri"/>
          <w:bCs/>
          <w:sz w:val="28"/>
          <w:szCs w:val="28"/>
        </w:rPr>
        <w:t>Основные направления коррекционно-развивающей работы инструктора по физической культуре:</w:t>
      </w:r>
    </w:p>
    <w:p w:rsidR="004C0500" w:rsidRPr="009A6242" w:rsidRDefault="004C0500" w:rsidP="00C06E95">
      <w:pPr>
        <w:pStyle w:val="15"/>
        <w:numPr>
          <w:ilvl w:val="0"/>
          <w:numId w:val="3"/>
        </w:numPr>
        <w:rPr>
          <w:rFonts w:eastAsia="Calibri"/>
          <w:bCs/>
          <w:sz w:val="28"/>
          <w:szCs w:val="28"/>
        </w:rPr>
      </w:pPr>
      <w:r w:rsidRPr="009A6242">
        <w:rPr>
          <w:rFonts w:eastAsia="Calibri"/>
          <w:bCs/>
          <w:sz w:val="28"/>
          <w:szCs w:val="28"/>
        </w:rPr>
        <w:t>Занятия по физической культуре для детей должны носить коррекционную направленность:</w:t>
      </w:r>
    </w:p>
    <w:p w:rsidR="004C0500" w:rsidRPr="009A6242" w:rsidRDefault="004C0500" w:rsidP="00C06E95">
      <w:pPr>
        <w:pStyle w:val="15"/>
        <w:numPr>
          <w:ilvl w:val="0"/>
          <w:numId w:val="3"/>
        </w:numPr>
        <w:rPr>
          <w:rFonts w:eastAsia="Calibri"/>
          <w:bCs/>
          <w:sz w:val="28"/>
          <w:szCs w:val="28"/>
        </w:rPr>
      </w:pPr>
      <w:r w:rsidRPr="009A6242">
        <w:rPr>
          <w:rFonts w:eastAsia="Calibri"/>
          <w:bCs/>
          <w:sz w:val="28"/>
          <w:szCs w:val="28"/>
        </w:rPr>
        <w:t>- развитие общей и мелкой моторики,</w:t>
      </w:r>
    </w:p>
    <w:p w:rsidR="004C0500" w:rsidRPr="009A6242" w:rsidRDefault="004C0500" w:rsidP="00C06E95">
      <w:pPr>
        <w:pStyle w:val="15"/>
        <w:numPr>
          <w:ilvl w:val="0"/>
          <w:numId w:val="3"/>
        </w:numPr>
        <w:rPr>
          <w:rFonts w:eastAsia="Calibri"/>
          <w:bCs/>
          <w:sz w:val="28"/>
          <w:szCs w:val="28"/>
        </w:rPr>
      </w:pPr>
      <w:r w:rsidRPr="009A6242">
        <w:rPr>
          <w:rFonts w:eastAsia="Calibri"/>
          <w:bCs/>
          <w:sz w:val="28"/>
          <w:szCs w:val="28"/>
        </w:rPr>
        <w:t>- развитие артикуляционной моторики,</w:t>
      </w:r>
    </w:p>
    <w:p w:rsidR="004C0500" w:rsidRPr="009A6242" w:rsidRDefault="004C0500" w:rsidP="00C06E95">
      <w:pPr>
        <w:pStyle w:val="15"/>
        <w:numPr>
          <w:ilvl w:val="0"/>
          <w:numId w:val="3"/>
        </w:numPr>
        <w:rPr>
          <w:rFonts w:eastAsia="Calibri"/>
          <w:bCs/>
          <w:sz w:val="28"/>
          <w:szCs w:val="28"/>
        </w:rPr>
      </w:pPr>
      <w:r w:rsidRPr="009A6242">
        <w:rPr>
          <w:rFonts w:eastAsia="Calibri"/>
          <w:bCs/>
          <w:sz w:val="28"/>
          <w:szCs w:val="28"/>
        </w:rPr>
        <w:t>- формирование правильного физиологического дыхания и фонационного выдоха,</w:t>
      </w:r>
    </w:p>
    <w:p w:rsidR="004C0500" w:rsidRPr="009A6242" w:rsidRDefault="004C0500" w:rsidP="00C06E95">
      <w:pPr>
        <w:pStyle w:val="15"/>
        <w:numPr>
          <w:ilvl w:val="0"/>
          <w:numId w:val="3"/>
        </w:numPr>
        <w:rPr>
          <w:rFonts w:eastAsia="Calibri"/>
          <w:bCs/>
          <w:sz w:val="28"/>
          <w:szCs w:val="28"/>
        </w:rPr>
      </w:pPr>
      <w:r w:rsidRPr="009A6242">
        <w:rPr>
          <w:rFonts w:eastAsia="Calibri"/>
          <w:bCs/>
          <w:sz w:val="28"/>
          <w:szCs w:val="28"/>
        </w:rPr>
        <w:t>- развитие координации движений, быстроты реакции внимания, памяти, восприятия;</w:t>
      </w:r>
    </w:p>
    <w:p w:rsidR="004C0500" w:rsidRPr="009A6242" w:rsidRDefault="004C0500" w:rsidP="00C06E95">
      <w:pPr>
        <w:pStyle w:val="15"/>
        <w:numPr>
          <w:ilvl w:val="0"/>
          <w:numId w:val="3"/>
        </w:numPr>
        <w:rPr>
          <w:rFonts w:eastAsia="Calibri"/>
          <w:bCs/>
          <w:sz w:val="28"/>
          <w:szCs w:val="28"/>
        </w:rPr>
      </w:pPr>
      <w:r w:rsidRPr="009A6242">
        <w:rPr>
          <w:rFonts w:eastAsia="Calibri"/>
          <w:bCs/>
          <w:sz w:val="28"/>
          <w:szCs w:val="28"/>
        </w:rPr>
        <w:t>- закрепление навыков правильного произношения звуков в подвижных спортивных играх с речевым сопровождением,</w:t>
      </w:r>
    </w:p>
    <w:p w:rsidR="004C0500" w:rsidRPr="009A6242" w:rsidRDefault="004C0500" w:rsidP="00C06E95">
      <w:pPr>
        <w:pStyle w:val="15"/>
        <w:numPr>
          <w:ilvl w:val="0"/>
          <w:numId w:val="3"/>
        </w:numPr>
        <w:rPr>
          <w:rFonts w:eastAsia="Calibri"/>
          <w:bCs/>
          <w:sz w:val="28"/>
          <w:szCs w:val="28"/>
        </w:rPr>
      </w:pPr>
      <w:r w:rsidRPr="009A6242">
        <w:rPr>
          <w:rFonts w:eastAsia="Calibri"/>
          <w:bCs/>
          <w:sz w:val="28"/>
          <w:szCs w:val="28"/>
        </w:rPr>
        <w:t>- развитие пространственной ориентации,</w:t>
      </w:r>
    </w:p>
    <w:p w:rsidR="004C0500" w:rsidRPr="009A6242" w:rsidRDefault="004C0500" w:rsidP="00C06E95">
      <w:pPr>
        <w:pStyle w:val="15"/>
        <w:numPr>
          <w:ilvl w:val="0"/>
          <w:numId w:val="3"/>
        </w:numPr>
        <w:rPr>
          <w:rFonts w:eastAsia="Calibri"/>
          <w:bCs/>
          <w:sz w:val="28"/>
          <w:szCs w:val="28"/>
        </w:rPr>
      </w:pPr>
      <w:r w:rsidRPr="009A6242">
        <w:rPr>
          <w:rFonts w:eastAsia="Calibri"/>
          <w:bCs/>
          <w:sz w:val="28"/>
          <w:szCs w:val="28"/>
        </w:rPr>
        <w:t>- координация слухового и зрительного анализаторов;</w:t>
      </w:r>
    </w:p>
    <w:p w:rsidR="004C0500" w:rsidRPr="009A6242" w:rsidRDefault="004C0500" w:rsidP="00C06E95">
      <w:pPr>
        <w:pStyle w:val="15"/>
        <w:numPr>
          <w:ilvl w:val="0"/>
          <w:numId w:val="3"/>
        </w:numPr>
        <w:rPr>
          <w:rFonts w:eastAsia="Calibri"/>
          <w:bCs/>
          <w:sz w:val="28"/>
          <w:szCs w:val="28"/>
        </w:rPr>
      </w:pPr>
      <w:r w:rsidRPr="009A6242">
        <w:rPr>
          <w:rFonts w:eastAsia="Calibri"/>
          <w:bCs/>
          <w:sz w:val="28"/>
          <w:szCs w:val="28"/>
        </w:rPr>
        <w:t>- формирование представлений об окружающем мире, здоровом образе жизни.</w:t>
      </w:r>
    </w:p>
    <w:p w:rsidR="004C0500" w:rsidRPr="009A6242" w:rsidRDefault="004C0500" w:rsidP="00C06E95">
      <w:pPr>
        <w:pStyle w:val="15"/>
        <w:numPr>
          <w:ilvl w:val="0"/>
          <w:numId w:val="3"/>
        </w:numPr>
        <w:rPr>
          <w:rFonts w:eastAsia="Calibri"/>
          <w:bCs/>
          <w:sz w:val="28"/>
          <w:szCs w:val="28"/>
        </w:rPr>
      </w:pPr>
      <w:r w:rsidRPr="009A6242">
        <w:rPr>
          <w:rFonts w:eastAsia="Calibri"/>
          <w:bCs/>
          <w:sz w:val="28"/>
          <w:szCs w:val="28"/>
        </w:rPr>
        <w:t>Основные направления коррекционно-развивающей работы музыкального руководителя:</w:t>
      </w:r>
    </w:p>
    <w:p w:rsidR="004C0500" w:rsidRPr="009A6242" w:rsidRDefault="004C0500" w:rsidP="00C06E95">
      <w:pPr>
        <w:pStyle w:val="15"/>
        <w:numPr>
          <w:ilvl w:val="0"/>
          <w:numId w:val="3"/>
        </w:numPr>
        <w:rPr>
          <w:rFonts w:eastAsia="Calibri"/>
          <w:bCs/>
          <w:sz w:val="28"/>
          <w:szCs w:val="28"/>
        </w:rPr>
      </w:pPr>
      <w:r w:rsidRPr="009A6242">
        <w:rPr>
          <w:rFonts w:eastAsia="Calibri"/>
          <w:bCs/>
          <w:sz w:val="28"/>
          <w:szCs w:val="28"/>
        </w:rPr>
        <w:t>- развитие координации движений и мелких мышц руки, музыкального ритма, ориентировке в пространстве; развитие внимания, памяти, восприятия;</w:t>
      </w:r>
    </w:p>
    <w:p w:rsidR="004C0500" w:rsidRPr="009A6242" w:rsidRDefault="004C0500" w:rsidP="00C06E95">
      <w:pPr>
        <w:pStyle w:val="15"/>
        <w:numPr>
          <w:ilvl w:val="0"/>
          <w:numId w:val="3"/>
        </w:numPr>
        <w:rPr>
          <w:rFonts w:eastAsia="Calibri"/>
          <w:bCs/>
          <w:sz w:val="28"/>
          <w:szCs w:val="28"/>
        </w:rPr>
      </w:pPr>
      <w:r w:rsidRPr="009A6242">
        <w:rPr>
          <w:rFonts w:eastAsia="Calibri"/>
          <w:bCs/>
          <w:sz w:val="28"/>
          <w:szCs w:val="28"/>
        </w:rPr>
        <w:t>- координация слухового и зрительного анализаторов;</w:t>
      </w:r>
    </w:p>
    <w:p w:rsidR="004C0500" w:rsidRPr="009A6242" w:rsidRDefault="004C0500" w:rsidP="00C06E95">
      <w:pPr>
        <w:pStyle w:val="15"/>
        <w:numPr>
          <w:ilvl w:val="0"/>
          <w:numId w:val="3"/>
        </w:numPr>
        <w:rPr>
          <w:rFonts w:eastAsia="Calibri"/>
          <w:bCs/>
          <w:sz w:val="28"/>
          <w:szCs w:val="28"/>
        </w:rPr>
      </w:pPr>
      <w:r w:rsidRPr="009A6242">
        <w:rPr>
          <w:rFonts w:eastAsia="Calibri"/>
          <w:bCs/>
          <w:sz w:val="28"/>
          <w:szCs w:val="28"/>
        </w:rPr>
        <w:t>- распевки на автоматизацию тех звуков, которые дети изучают на логопедических занятиях;</w:t>
      </w:r>
    </w:p>
    <w:p w:rsidR="004C0500" w:rsidRPr="009A6242" w:rsidRDefault="004C0500" w:rsidP="00C06E95">
      <w:pPr>
        <w:pStyle w:val="15"/>
        <w:numPr>
          <w:ilvl w:val="0"/>
          <w:numId w:val="3"/>
        </w:numPr>
        <w:rPr>
          <w:rFonts w:eastAsia="Calibri"/>
          <w:bCs/>
          <w:sz w:val="28"/>
          <w:szCs w:val="28"/>
        </w:rPr>
      </w:pPr>
      <w:r w:rsidRPr="009A6242">
        <w:rPr>
          <w:rFonts w:eastAsia="Calibri"/>
          <w:bCs/>
          <w:sz w:val="28"/>
          <w:szCs w:val="28"/>
        </w:rPr>
        <w:t>- упражнения для развития дыхания, голоса и интонации;</w:t>
      </w:r>
    </w:p>
    <w:p w:rsidR="004C0500" w:rsidRPr="009A6242" w:rsidRDefault="004C0500" w:rsidP="00C06E95">
      <w:pPr>
        <w:pStyle w:val="15"/>
        <w:numPr>
          <w:ilvl w:val="0"/>
          <w:numId w:val="3"/>
        </w:numPr>
        <w:rPr>
          <w:rFonts w:eastAsia="Calibri"/>
          <w:sz w:val="28"/>
          <w:szCs w:val="28"/>
        </w:rPr>
      </w:pPr>
      <w:r w:rsidRPr="009A6242">
        <w:rPr>
          <w:rFonts w:eastAsia="Calibri"/>
          <w:bCs/>
          <w:sz w:val="28"/>
          <w:szCs w:val="28"/>
        </w:rPr>
        <w:t xml:space="preserve">- формирование представлений музыкальном мире искусства. </w:t>
      </w:r>
    </w:p>
    <w:p w:rsidR="004C0500" w:rsidRPr="00103C06" w:rsidRDefault="004C0500" w:rsidP="00C06E95">
      <w:pPr>
        <w:pStyle w:val="15"/>
        <w:numPr>
          <w:ilvl w:val="0"/>
          <w:numId w:val="3"/>
        </w:numPr>
        <w:rPr>
          <w:b/>
          <w:sz w:val="28"/>
          <w:szCs w:val="28"/>
        </w:rPr>
      </w:pPr>
    </w:p>
    <w:p w:rsidR="004C7409" w:rsidRDefault="004C7409" w:rsidP="004C740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C7409" w:rsidRPr="004C7409" w:rsidRDefault="004C7409" w:rsidP="004C7409">
      <w:pPr>
        <w:pStyle w:val="a7"/>
        <w:spacing w:after="0" w:line="240" w:lineRule="auto"/>
        <w:ind w:left="862"/>
        <w:rPr>
          <w:rFonts w:ascii="Times New Roman" w:hAnsi="Times New Roman"/>
        </w:rPr>
      </w:pPr>
      <w:r w:rsidRPr="004C7409">
        <w:rPr>
          <w:rFonts w:ascii="Times New Roman" w:hAnsi="Times New Roman"/>
          <w:sz w:val="28"/>
          <w:szCs w:val="28"/>
        </w:rPr>
        <w:t>Необходимая коррекционная направленность всего образовательно-воспитательного процесса и построения «индивидуального образовательного маршрута», преодоление общего недоразвития речи и трудностей социальной адаптации детей возможна в полной мере при организованной преемственности в работе учителя-логопеда, педагога-психолога, специалистов, воспитателей и родителей.</w:t>
      </w:r>
    </w:p>
    <w:p w:rsidR="004C7409" w:rsidRDefault="004C7409" w:rsidP="004C7409">
      <w:pPr>
        <w:pStyle w:val="a7"/>
        <w:spacing w:after="0" w:line="240" w:lineRule="auto"/>
        <w:ind w:left="862"/>
        <w:rPr>
          <w:sz w:val="28"/>
          <w:szCs w:val="28"/>
        </w:rPr>
      </w:pPr>
    </w:p>
    <w:p w:rsidR="004C7409" w:rsidRDefault="004C7409" w:rsidP="004C7409">
      <w:pPr>
        <w:pStyle w:val="a7"/>
        <w:spacing w:after="0" w:line="240" w:lineRule="auto"/>
        <w:ind w:left="862"/>
        <w:rPr>
          <w:sz w:val="28"/>
          <w:szCs w:val="28"/>
        </w:rPr>
      </w:pPr>
    </w:p>
    <w:p w:rsidR="004C7409" w:rsidRDefault="004C7409" w:rsidP="004C7409">
      <w:pPr>
        <w:spacing w:after="0" w:line="240" w:lineRule="auto"/>
        <w:ind w:left="398"/>
        <w:jc w:val="both"/>
      </w:pPr>
      <w:r>
        <w:rPr>
          <w:rFonts w:ascii="Times New Roman" w:hAnsi="Times New Roman"/>
          <w:b/>
          <w:sz w:val="28"/>
          <w:szCs w:val="28"/>
        </w:rPr>
        <w:t>2.9.</w:t>
      </w:r>
      <w:r w:rsidR="007539A3" w:rsidRPr="007539A3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Формы работы с семьями воспитанников.</w:t>
      </w:r>
      <w:r w:rsidR="007539A3" w:rsidRPr="007539A3">
        <w:rPr>
          <w:rFonts w:ascii="Times New Roman" w:hAnsi="Times New Roman" w:cs="Times New Roman"/>
          <w:b/>
          <w:sz w:val="28"/>
          <w:szCs w:val="28"/>
        </w:rPr>
        <w:t xml:space="preserve"> Особенности взаимодействия учителя-логопеда с родителями.</w:t>
      </w:r>
    </w:p>
    <w:p w:rsidR="004C7409" w:rsidRDefault="004C7409" w:rsidP="00C06E95">
      <w:pPr>
        <w:numPr>
          <w:ilvl w:val="0"/>
          <w:numId w:val="3"/>
        </w:numPr>
        <w:suppressAutoHyphens/>
        <w:spacing w:after="0" w:line="240" w:lineRule="auto"/>
        <w:ind w:right="14" w:hanging="425"/>
      </w:pPr>
      <w:r>
        <w:rPr>
          <w:rFonts w:ascii="Times New Roman" w:hAnsi="Times New Roman"/>
          <w:sz w:val="28"/>
          <w:szCs w:val="28"/>
        </w:rPr>
        <w:t xml:space="preserve">Консультации (индивидуальные, просветительные);  </w:t>
      </w:r>
    </w:p>
    <w:p w:rsidR="004C7409" w:rsidRDefault="004C7409" w:rsidP="00C06E95">
      <w:pPr>
        <w:numPr>
          <w:ilvl w:val="0"/>
          <w:numId w:val="3"/>
        </w:numPr>
        <w:suppressAutoHyphens/>
        <w:spacing w:after="0" w:line="240" w:lineRule="auto"/>
        <w:ind w:right="14" w:hanging="425"/>
      </w:pPr>
      <w:r>
        <w:rPr>
          <w:rFonts w:ascii="Times New Roman" w:hAnsi="Times New Roman"/>
          <w:sz w:val="28"/>
          <w:szCs w:val="28"/>
        </w:rPr>
        <w:t xml:space="preserve">Родительские собрания; </w:t>
      </w:r>
    </w:p>
    <w:p w:rsidR="004C7409" w:rsidRDefault="004C7409" w:rsidP="00C06E95">
      <w:pPr>
        <w:numPr>
          <w:ilvl w:val="0"/>
          <w:numId w:val="3"/>
        </w:numPr>
        <w:suppressAutoHyphens/>
        <w:spacing w:after="0" w:line="240" w:lineRule="auto"/>
        <w:ind w:right="14" w:hanging="425"/>
      </w:pPr>
      <w:r>
        <w:rPr>
          <w:rFonts w:ascii="Times New Roman" w:hAnsi="Times New Roman"/>
          <w:sz w:val="28"/>
          <w:szCs w:val="28"/>
        </w:rPr>
        <w:t xml:space="preserve">«Семейный клуб»; </w:t>
      </w:r>
    </w:p>
    <w:p w:rsidR="004C7409" w:rsidRDefault="004C7409" w:rsidP="00C06E95">
      <w:pPr>
        <w:numPr>
          <w:ilvl w:val="0"/>
          <w:numId w:val="3"/>
        </w:numPr>
        <w:suppressAutoHyphens/>
        <w:spacing w:after="0" w:line="240" w:lineRule="auto"/>
        <w:ind w:right="14" w:hanging="425"/>
      </w:pPr>
      <w:r>
        <w:rPr>
          <w:rFonts w:ascii="Times New Roman" w:hAnsi="Times New Roman"/>
          <w:sz w:val="28"/>
          <w:szCs w:val="28"/>
        </w:rPr>
        <w:t xml:space="preserve">Папки-передвижки;  </w:t>
      </w:r>
    </w:p>
    <w:p w:rsidR="004C7409" w:rsidRDefault="004C7409" w:rsidP="00C06E95">
      <w:pPr>
        <w:numPr>
          <w:ilvl w:val="0"/>
          <w:numId w:val="3"/>
        </w:numPr>
        <w:suppressAutoHyphens/>
        <w:spacing w:after="0" w:line="240" w:lineRule="auto"/>
        <w:ind w:right="14" w:hanging="425"/>
      </w:pPr>
      <w:r>
        <w:rPr>
          <w:rFonts w:ascii="Times New Roman" w:hAnsi="Times New Roman"/>
          <w:sz w:val="28"/>
          <w:szCs w:val="28"/>
        </w:rPr>
        <w:t xml:space="preserve">Буклеты-памятки;  </w:t>
      </w:r>
    </w:p>
    <w:p w:rsidR="004C7409" w:rsidRDefault="004C7409" w:rsidP="00C06E95">
      <w:pPr>
        <w:numPr>
          <w:ilvl w:val="0"/>
          <w:numId w:val="3"/>
        </w:numPr>
        <w:suppressAutoHyphens/>
        <w:spacing w:after="0" w:line="240" w:lineRule="auto"/>
        <w:ind w:right="14" w:hanging="425"/>
      </w:pPr>
      <w:r>
        <w:rPr>
          <w:rFonts w:ascii="Times New Roman" w:hAnsi="Times New Roman"/>
          <w:sz w:val="28"/>
          <w:szCs w:val="28"/>
        </w:rPr>
        <w:t xml:space="preserve">Открытые мероприятия; </w:t>
      </w:r>
    </w:p>
    <w:p w:rsidR="004C7409" w:rsidRDefault="004C7409" w:rsidP="00C06E95">
      <w:pPr>
        <w:numPr>
          <w:ilvl w:val="0"/>
          <w:numId w:val="3"/>
        </w:numPr>
        <w:suppressAutoHyphens/>
        <w:spacing w:after="0" w:line="240" w:lineRule="auto"/>
        <w:ind w:right="14" w:hanging="425"/>
      </w:pPr>
      <w:r>
        <w:rPr>
          <w:rFonts w:ascii="Times New Roman" w:hAnsi="Times New Roman"/>
          <w:sz w:val="28"/>
          <w:szCs w:val="28"/>
        </w:rPr>
        <w:t xml:space="preserve">Привлечение родителей к совместной деятельности (участие в конкурсах, совместных проектов, подготовка и проведение мероприятий для воспитанников; </w:t>
      </w:r>
    </w:p>
    <w:p w:rsidR="004C7409" w:rsidRDefault="004C7409" w:rsidP="00C06E95">
      <w:pPr>
        <w:numPr>
          <w:ilvl w:val="0"/>
          <w:numId w:val="3"/>
        </w:numPr>
        <w:suppressAutoHyphens/>
        <w:spacing w:after="0" w:line="240" w:lineRule="auto"/>
        <w:ind w:right="14" w:hanging="425"/>
      </w:pPr>
      <w:r>
        <w:rPr>
          <w:rFonts w:ascii="Times New Roman" w:hAnsi="Times New Roman"/>
          <w:sz w:val="28"/>
          <w:szCs w:val="28"/>
        </w:rPr>
        <w:t xml:space="preserve">Предоставление информации на сайт ДОУ; </w:t>
      </w:r>
    </w:p>
    <w:p w:rsidR="004C0500" w:rsidRPr="009A6242" w:rsidRDefault="004C0500" w:rsidP="007539A3">
      <w:pPr>
        <w:pStyle w:val="15"/>
        <w:rPr>
          <w:sz w:val="28"/>
          <w:szCs w:val="28"/>
          <w:lang w:eastAsia="en-US"/>
        </w:rPr>
      </w:pPr>
      <w:r w:rsidRPr="009A6242">
        <w:rPr>
          <w:sz w:val="28"/>
          <w:szCs w:val="28"/>
          <w:lang w:eastAsia="en-US"/>
        </w:rPr>
        <w:t>Совместная работа учителя-логопеда с родителями (законными представителями) также определяет общий успех коррекционного обучения.</w:t>
      </w:r>
    </w:p>
    <w:p w:rsidR="004C0500" w:rsidRPr="009A6242" w:rsidRDefault="004C0500" w:rsidP="007539A3">
      <w:pPr>
        <w:pStyle w:val="15"/>
        <w:rPr>
          <w:sz w:val="28"/>
          <w:szCs w:val="28"/>
        </w:rPr>
      </w:pPr>
      <w:r w:rsidRPr="009A6242">
        <w:rPr>
          <w:sz w:val="28"/>
          <w:szCs w:val="28"/>
          <w:lang w:eastAsia="en-US"/>
        </w:rPr>
        <w:t xml:space="preserve">Взаимодействие с родителями (законными представителями) дошкольников, обучающихся по программе, организуется на основе методических рекомендаций </w:t>
      </w:r>
      <w:r w:rsidRPr="009A6242">
        <w:rPr>
          <w:sz w:val="28"/>
          <w:szCs w:val="28"/>
        </w:rPr>
        <w:t>Основной адаптированной образовательной программе дошкольного образования для детей дошкольного возраста с тяжелыми нарушениями речи.</w:t>
      </w:r>
    </w:p>
    <w:p w:rsidR="004C0500" w:rsidRPr="009A6242" w:rsidRDefault="004C0500" w:rsidP="007539A3">
      <w:pPr>
        <w:pStyle w:val="15"/>
        <w:rPr>
          <w:sz w:val="28"/>
          <w:szCs w:val="28"/>
          <w:lang w:eastAsia="en-US"/>
        </w:rPr>
      </w:pPr>
      <w:r w:rsidRPr="009A6242">
        <w:rPr>
          <w:sz w:val="28"/>
          <w:szCs w:val="28"/>
          <w:lang w:eastAsia="en-US"/>
        </w:rPr>
        <w:t xml:space="preserve">  Взаимодействие с родителями (законными представителями) по вопросам образования ребенка предполагает их непосредственное вовлечение в образовательную деятельность, в том числе посредством создания образовательных проектов совместно с семьей.</w:t>
      </w:r>
    </w:p>
    <w:p w:rsidR="004C0500" w:rsidRPr="009A6242" w:rsidRDefault="004C0500" w:rsidP="007539A3">
      <w:pPr>
        <w:pStyle w:val="15"/>
        <w:rPr>
          <w:sz w:val="28"/>
          <w:szCs w:val="28"/>
          <w:lang w:eastAsia="en-US"/>
        </w:rPr>
      </w:pPr>
      <w:r w:rsidRPr="009A6242">
        <w:rPr>
          <w:sz w:val="28"/>
          <w:szCs w:val="28"/>
          <w:lang w:eastAsia="en-US"/>
        </w:rPr>
        <w:t>Родители принимают участие в проведении мониторинговых исследований (анкетирование, социологические опросы, «Родительская почта».)</w:t>
      </w:r>
    </w:p>
    <w:p w:rsidR="004C0500" w:rsidRPr="009A6242" w:rsidRDefault="004C0500" w:rsidP="007539A3">
      <w:pPr>
        <w:pStyle w:val="15"/>
        <w:rPr>
          <w:sz w:val="28"/>
          <w:szCs w:val="28"/>
          <w:lang w:eastAsia="en-US"/>
        </w:rPr>
      </w:pPr>
      <w:r w:rsidRPr="009A6242">
        <w:rPr>
          <w:sz w:val="28"/>
          <w:szCs w:val="28"/>
          <w:lang w:eastAsia="en-US"/>
        </w:rPr>
        <w:t xml:space="preserve">  Учитель-логопед обязан систематически встречаться с родителями (законными представителями), информировать их об успехах и трудностях в работе с их детьми. С этой целью проводятся родительские собрания, консультации, открытые логопедические занятия, семинары-практикумы; оформляются специальные стенды, папки передвижки.</w:t>
      </w:r>
    </w:p>
    <w:p w:rsidR="004C0500" w:rsidRPr="009A6242" w:rsidRDefault="004C0500" w:rsidP="007539A3">
      <w:pPr>
        <w:pStyle w:val="15"/>
        <w:rPr>
          <w:sz w:val="28"/>
          <w:szCs w:val="28"/>
          <w:lang w:eastAsia="en-US"/>
        </w:rPr>
      </w:pPr>
      <w:r w:rsidRPr="009A6242">
        <w:rPr>
          <w:sz w:val="28"/>
          <w:szCs w:val="28"/>
          <w:lang w:eastAsia="en-US"/>
        </w:rPr>
        <w:t>Первое собрание родителей учитель-логопед проводит в сентябре, на котором дает подробную характеристику общего и речевого развития каждого ребенка, рассказывает о планах обучения, его задачах и содержании.</w:t>
      </w:r>
    </w:p>
    <w:p w:rsidR="004C0500" w:rsidRPr="009A6242" w:rsidRDefault="004C0500" w:rsidP="007539A3">
      <w:pPr>
        <w:pStyle w:val="15"/>
        <w:rPr>
          <w:sz w:val="28"/>
          <w:szCs w:val="28"/>
          <w:lang w:eastAsia="en-US"/>
        </w:rPr>
      </w:pPr>
      <w:r w:rsidRPr="009A6242">
        <w:rPr>
          <w:sz w:val="28"/>
          <w:szCs w:val="28"/>
          <w:lang w:eastAsia="en-US"/>
        </w:rPr>
        <w:t xml:space="preserve"> Второе родительское собрание</w:t>
      </w:r>
      <w:r>
        <w:rPr>
          <w:sz w:val="28"/>
          <w:szCs w:val="28"/>
          <w:lang w:eastAsia="en-US"/>
        </w:rPr>
        <w:t xml:space="preserve"> </w:t>
      </w:r>
      <w:r w:rsidRPr="009A6242">
        <w:rPr>
          <w:sz w:val="28"/>
          <w:szCs w:val="28"/>
          <w:lang w:eastAsia="en-US"/>
        </w:rPr>
        <w:t>проводится в январе. На нем подводятся итоги за первое полугодие, рассказывается об успехах детей и тех трудностях, которые возникали в процессе коррекционных занятий и на которые следует обратить особое внимание.</w:t>
      </w:r>
    </w:p>
    <w:p w:rsidR="004C0500" w:rsidRPr="009A6242" w:rsidRDefault="004C0500" w:rsidP="007539A3">
      <w:pPr>
        <w:pStyle w:val="15"/>
        <w:rPr>
          <w:sz w:val="28"/>
          <w:szCs w:val="28"/>
        </w:rPr>
      </w:pPr>
      <w:r w:rsidRPr="009A6242">
        <w:rPr>
          <w:sz w:val="28"/>
          <w:szCs w:val="28"/>
          <w:lang w:eastAsia="en-US"/>
        </w:rPr>
        <w:t>Заключительное родительское собрание проводится в мае, подводятся итоги обучения за год, даются рекомендации по закреплению пройденного материала на лето.</w:t>
      </w:r>
      <w:r w:rsidRPr="009A6242">
        <w:rPr>
          <w:sz w:val="28"/>
          <w:szCs w:val="28"/>
        </w:rPr>
        <w:t xml:space="preserve"> На консультациях учитель-логопед знакомит родителей </w:t>
      </w:r>
      <w:r w:rsidRPr="009A6242">
        <w:rPr>
          <w:sz w:val="28"/>
          <w:szCs w:val="28"/>
          <w:lang w:eastAsia="en-US"/>
        </w:rPr>
        <w:t xml:space="preserve">(законных представителей) </w:t>
      </w:r>
      <w:r w:rsidRPr="009A6242">
        <w:rPr>
          <w:sz w:val="28"/>
          <w:szCs w:val="28"/>
        </w:rPr>
        <w:t>с основными приемами постановки звуков, объясняет, какие упражнения надо делать дома, как выполнять задания в рабочих тетрадях ребенка.</w:t>
      </w:r>
    </w:p>
    <w:p w:rsidR="004C0500" w:rsidRPr="009A6242" w:rsidRDefault="004C0500" w:rsidP="007539A3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 xml:space="preserve">Для включения в общий процесс преодоления речевых недостатков учитель-логопед дает рекомендации родителям </w:t>
      </w:r>
      <w:r w:rsidRPr="009A6242">
        <w:rPr>
          <w:sz w:val="28"/>
          <w:szCs w:val="28"/>
          <w:lang w:eastAsia="en-US"/>
        </w:rPr>
        <w:t>(законным представителям)</w:t>
      </w:r>
      <w:r w:rsidRPr="009A6242">
        <w:rPr>
          <w:sz w:val="28"/>
          <w:szCs w:val="28"/>
        </w:rPr>
        <w:t xml:space="preserve">, которые выполняются ими один раз в неделю в индивидуальных тетрадях. Игровые задания в рекомендациях являются логическим продолжением занятий учителя-логопеда, и родители </w:t>
      </w:r>
      <w:r w:rsidRPr="009A6242">
        <w:rPr>
          <w:sz w:val="28"/>
          <w:szCs w:val="28"/>
          <w:lang w:eastAsia="en-US"/>
        </w:rPr>
        <w:t>(законные представители) имеют возможность следить за успехами своих детей не время от времени, а систематически.</w:t>
      </w:r>
    </w:p>
    <w:p w:rsidR="004C0500" w:rsidRPr="009A6242" w:rsidRDefault="004C0500" w:rsidP="007539A3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>Работа с детьми седьмого года жизни строится на систематизации полученных ранее знаний, что создаст предпосылки для успешной подготовки детей к обучению в школе.</w:t>
      </w:r>
    </w:p>
    <w:p w:rsidR="004C0500" w:rsidRPr="009A6242" w:rsidRDefault="004C0500" w:rsidP="007539A3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>С целью пропаганды знаний в области коррекционной педагогики учитель-логопед в течении года обновляет материалы в родительском уголке, что помогает</w:t>
      </w:r>
      <w:r>
        <w:rPr>
          <w:sz w:val="28"/>
          <w:szCs w:val="28"/>
        </w:rPr>
        <w:t xml:space="preserve"> </w:t>
      </w:r>
      <w:r w:rsidRPr="009A6242">
        <w:rPr>
          <w:sz w:val="28"/>
          <w:szCs w:val="28"/>
        </w:rPr>
        <w:t xml:space="preserve">родителям </w:t>
      </w:r>
      <w:r w:rsidRPr="009A6242">
        <w:rPr>
          <w:sz w:val="28"/>
          <w:szCs w:val="28"/>
          <w:lang w:eastAsia="en-US"/>
        </w:rPr>
        <w:t xml:space="preserve">(законным представителям) </w:t>
      </w:r>
      <w:r w:rsidRPr="009A6242">
        <w:rPr>
          <w:sz w:val="28"/>
          <w:szCs w:val="28"/>
        </w:rPr>
        <w:t>организовать развивающее общение с ребенком дома.</w:t>
      </w:r>
    </w:p>
    <w:p w:rsidR="004C7409" w:rsidRDefault="004C7409" w:rsidP="004C7409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7539A3" w:rsidRDefault="007539A3" w:rsidP="004C7409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7539A3" w:rsidRDefault="007539A3" w:rsidP="004C7409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F74932" w:rsidRDefault="00F74932" w:rsidP="004C7409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F74932" w:rsidRDefault="00F74932" w:rsidP="004C7409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4C7409" w:rsidRDefault="004C7409" w:rsidP="004C7409">
      <w:pPr>
        <w:spacing w:after="0" w:line="240" w:lineRule="auto"/>
        <w:ind w:left="74" w:right="1536" w:hanging="67"/>
        <w:jc w:val="both"/>
      </w:pPr>
      <w:r>
        <w:rPr>
          <w:rFonts w:ascii="Times New Roman" w:hAnsi="Times New Roman"/>
          <w:b/>
          <w:i/>
          <w:sz w:val="28"/>
          <w:szCs w:val="28"/>
        </w:rPr>
        <w:t>Планируемые результаты  сотрудничества педагогов и родителей:</w:t>
      </w:r>
    </w:p>
    <w:p w:rsidR="004C7409" w:rsidRDefault="004C7409" w:rsidP="00C06E95">
      <w:pPr>
        <w:pStyle w:val="15"/>
        <w:numPr>
          <w:ilvl w:val="0"/>
          <w:numId w:val="8"/>
        </w:numPr>
        <w:suppressAutoHyphens/>
      </w:pPr>
      <w:r>
        <w:rPr>
          <w:sz w:val="28"/>
          <w:szCs w:val="28"/>
        </w:rPr>
        <w:t xml:space="preserve">Сформировано у родителей представление о сфере педагогической деятельности. </w:t>
      </w:r>
    </w:p>
    <w:p w:rsidR="004C7409" w:rsidRDefault="004C7409" w:rsidP="00C06E95">
      <w:pPr>
        <w:pStyle w:val="15"/>
        <w:numPr>
          <w:ilvl w:val="0"/>
          <w:numId w:val="8"/>
        </w:numPr>
        <w:suppressAutoHyphens/>
      </w:pPr>
      <w:r>
        <w:rPr>
          <w:sz w:val="28"/>
          <w:szCs w:val="28"/>
        </w:rPr>
        <w:t xml:space="preserve">Овладение родителями практическими умениями и навыками воспитания и обучения детей дошкольного возраста. </w:t>
      </w:r>
    </w:p>
    <w:p w:rsidR="004C7409" w:rsidRDefault="004C7409" w:rsidP="00C06E95">
      <w:pPr>
        <w:pStyle w:val="15"/>
        <w:numPr>
          <w:ilvl w:val="0"/>
          <w:numId w:val="8"/>
        </w:numPr>
        <w:suppressAutoHyphens/>
      </w:pPr>
      <w:r>
        <w:rPr>
          <w:sz w:val="28"/>
          <w:szCs w:val="28"/>
        </w:rPr>
        <w:t>Сформирован  устойчивый  интерес родителей  к активному включению в общественную деятельность образовательного учреждения.</w:t>
      </w:r>
    </w:p>
    <w:p w:rsidR="004C7409" w:rsidRDefault="004C7409" w:rsidP="004C7409">
      <w:pPr>
        <w:spacing w:after="0" w:line="240" w:lineRule="auto"/>
        <w:ind w:right="14"/>
        <w:rPr>
          <w:rFonts w:ascii="Times New Roman" w:hAnsi="Times New Roman"/>
          <w:sz w:val="28"/>
          <w:szCs w:val="28"/>
        </w:rPr>
      </w:pPr>
    </w:p>
    <w:p w:rsidR="004C7409" w:rsidRPr="009A6242" w:rsidRDefault="007539A3" w:rsidP="009A6242">
      <w:pPr>
        <w:pStyle w:val="15"/>
        <w:rPr>
          <w:sz w:val="28"/>
          <w:szCs w:val="28"/>
        </w:rPr>
      </w:pPr>
      <w:r w:rsidRPr="007539A3">
        <w:rPr>
          <w:noProof/>
          <w:sz w:val="28"/>
          <w:szCs w:val="28"/>
        </w:rPr>
        <w:drawing>
          <wp:inline distT="0" distB="0" distL="0" distR="0">
            <wp:extent cx="6038850" cy="7048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" b="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FDF" w:rsidRDefault="00CE0FDF" w:rsidP="009A6242">
      <w:pPr>
        <w:pStyle w:val="15"/>
        <w:rPr>
          <w:sz w:val="28"/>
          <w:szCs w:val="28"/>
        </w:rPr>
      </w:pPr>
    </w:p>
    <w:p w:rsidR="00CE0FDF" w:rsidRPr="009A6242" w:rsidRDefault="00CE0FDF" w:rsidP="009A6242">
      <w:pPr>
        <w:pStyle w:val="15"/>
        <w:rPr>
          <w:sz w:val="28"/>
          <w:szCs w:val="28"/>
        </w:rPr>
      </w:pPr>
    </w:p>
    <w:p w:rsidR="009A6242" w:rsidRPr="009A6242" w:rsidRDefault="009A6242" w:rsidP="009A6242">
      <w:pPr>
        <w:pStyle w:val="15"/>
        <w:rPr>
          <w:rFonts w:eastAsia="Calibri"/>
          <w:i/>
          <w:sz w:val="28"/>
          <w:szCs w:val="28"/>
        </w:rPr>
      </w:pPr>
    </w:p>
    <w:p w:rsidR="009A6242" w:rsidRDefault="009A6242" w:rsidP="009A6242">
      <w:pPr>
        <w:pStyle w:val="15"/>
        <w:rPr>
          <w:sz w:val="28"/>
          <w:szCs w:val="28"/>
        </w:rPr>
      </w:pPr>
    </w:p>
    <w:p w:rsidR="007539A3" w:rsidRDefault="007539A3" w:rsidP="009A6242">
      <w:pPr>
        <w:pStyle w:val="15"/>
        <w:rPr>
          <w:sz w:val="28"/>
          <w:szCs w:val="28"/>
        </w:rPr>
      </w:pPr>
    </w:p>
    <w:p w:rsidR="00D41E0E" w:rsidRPr="00D41E0E" w:rsidRDefault="00D41E0E" w:rsidP="009A6242">
      <w:pPr>
        <w:pStyle w:val="15"/>
        <w:rPr>
          <w:sz w:val="28"/>
          <w:szCs w:val="28"/>
          <w:lang w:eastAsia="en-US"/>
        </w:rPr>
      </w:pPr>
    </w:p>
    <w:p w:rsidR="00D41E0E" w:rsidRDefault="000051B1" w:rsidP="009A6242">
      <w:pPr>
        <w:pStyle w:val="15"/>
        <w:rPr>
          <w:b/>
          <w:sz w:val="28"/>
          <w:szCs w:val="28"/>
        </w:rPr>
      </w:pPr>
      <w:r w:rsidRPr="007539A3">
        <w:rPr>
          <w:b/>
          <w:sz w:val="28"/>
          <w:szCs w:val="28"/>
        </w:rPr>
        <w:t>2.10</w:t>
      </w:r>
      <w:r w:rsidR="009A6242" w:rsidRPr="007539A3">
        <w:rPr>
          <w:b/>
          <w:sz w:val="28"/>
          <w:szCs w:val="28"/>
        </w:rPr>
        <w:t>.</w:t>
      </w:r>
      <w:r w:rsidR="009A6242" w:rsidRPr="00103C06">
        <w:rPr>
          <w:b/>
          <w:sz w:val="28"/>
          <w:szCs w:val="28"/>
        </w:rPr>
        <w:t xml:space="preserve"> Педагогическая диагностика индивидуального развития ребенка </w:t>
      </w:r>
    </w:p>
    <w:p w:rsidR="009A6242" w:rsidRPr="00103C06" w:rsidRDefault="009A6242" w:rsidP="009A6242">
      <w:pPr>
        <w:pStyle w:val="15"/>
        <w:rPr>
          <w:b/>
          <w:sz w:val="28"/>
          <w:szCs w:val="28"/>
        </w:rPr>
      </w:pPr>
      <w:r w:rsidRPr="00103C06">
        <w:rPr>
          <w:b/>
          <w:sz w:val="28"/>
          <w:szCs w:val="28"/>
        </w:rPr>
        <w:t>дошкольного возраста с тяжелыми нарушениями речи (ОНР).</w:t>
      </w:r>
    </w:p>
    <w:p w:rsidR="009A6242" w:rsidRPr="009A6242" w:rsidRDefault="009A6242" w:rsidP="009A6242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 xml:space="preserve">   Углубленное логопедическое обследование позволяет выявить не только негативную симптоматику в отношении общего и речевого развития ребенка, но и позитивные симптомы, компенсаторные возможности, зону ближайшего развития. Диагностика позволяет решать задачи развивающего обучения и адаптировать программу в соответствии с возможностями и способностями каждого ребенка.</w:t>
      </w:r>
    </w:p>
    <w:p w:rsidR="009A6242" w:rsidRPr="009A6242" w:rsidRDefault="009A6242" w:rsidP="00D41E0E">
      <w:pPr>
        <w:pStyle w:val="15"/>
        <w:rPr>
          <w:sz w:val="28"/>
          <w:szCs w:val="28"/>
        </w:rPr>
      </w:pPr>
      <w:r w:rsidRPr="009A6242">
        <w:rPr>
          <w:sz w:val="28"/>
          <w:szCs w:val="28"/>
        </w:rPr>
        <w:t xml:space="preserve">Для проведения индивидуальной педагогической диагностики учителем-логопедом используется «Речевая карта ребенка </w:t>
      </w:r>
      <w:r w:rsidR="00D41E0E">
        <w:rPr>
          <w:sz w:val="28"/>
          <w:szCs w:val="28"/>
        </w:rPr>
        <w:t xml:space="preserve">с общим недоразвитием речи»,  /Нищева Н.В. – СПб.: </w:t>
      </w:r>
      <w:r w:rsidR="00D41E0E" w:rsidRPr="009A6242">
        <w:rPr>
          <w:sz w:val="28"/>
          <w:szCs w:val="28"/>
        </w:rPr>
        <w:t>ООО «Из</w:t>
      </w:r>
      <w:r w:rsidR="00D41E0E">
        <w:rPr>
          <w:sz w:val="28"/>
          <w:szCs w:val="28"/>
        </w:rPr>
        <w:t>дательство «Детство-Пресс», 2018</w:t>
      </w:r>
      <w:r w:rsidR="00D41E0E" w:rsidRPr="009A6242">
        <w:rPr>
          <w:sz w:val="28"/>
          <w:szCs w:val="28"/>
        </w:rPr>
        <w:t>.</w:t>
      </w:r>
      <w:r w:rsidR="00D41E0E">
        <w:rPr>
          <w:sz w:val="28"/>
          <w:szCs w:val="28"/>
        </w:rPr>
        <w:t xml:space="preserve">, «Картинный материл к речевой карте ребёнка с общим недоразвитием речи», </w:t>
      </w:r>
      <w:r w:rsidR="00D41E0E" w:rsidRPr="009A6242">
        <w:rPr>
          <w:sz w:val="28"/>
          <w:szCs w:val="28"/>
        </w:rPr>
        <w:t>/Нищева Н.В. - СПб.: ООО «Из</w:t>
      </w:r>
      <w:r w:rsidR="00D41E0E">
        <w:rPr>
          <w:sz w:val="28"/>
          <w:szCs w:val="28"/>
        </w:rPr>
        <w:t>дательство «Детство-Пресс», 2019.</w:t>
      </w:r>
    </w:p>
    <w:p w:rsidR="009A6242" w:rsidRPr="009A6242" w:rsidRDefault="009A6242" w:rsidP="009A6242">
      <w:pPr>
        <w:pStyle w:val="15"/>
        <w:rPr>
          <w:color w:val="000000" w:themeColor="text1"/>
          <w:sz w:val="28"/>
          <w:szCs w:val="28"/>
        </w:rPr>
      </w:pPr>
      <w:r w:rsidRPr="009A6242">
        <w:rPr>
          <w:color w:val="000000" w:themeColor="text1"/>
          <w:sz w:val="28"/>
          <w:szCs w:val="28"/>
        </w:rPr>
        <w:t>Речевая карта позволяет проследить динамику речевого развития ребенка на протяжении 2-х лет и рассчитана на обследование детей с самыми частыми видами нарушений речи.</w:t>
      </w:r>
    </w:p>
    <w:p w:rsidR="009A6242" w:rsidRPr="009A6242" w:rsidRDefault="009A6242" w:rsidP="009A6242">
      <w:pPr>
        <w:pStyle w:val="15"/>
        <w:rPr>
          <w:sz w:val="28"/>
          <w:szCs w:val="28"/>
        </w:rPr>
      </w:pPr>
    </w:p>
    <w:p w:rsidR="009A6242" w:rsidRPr="009A6242" w:rsidRDefault="009A6242" w:rsidP="009A6242">
      <w:pPr>
        <w:pStyle w:val="15"/>
        <w:rPr>
          <w:color w:val="000000" w:themeColor="text1"/>
          <w:sz w:val="28"/>
          <w:szCs w:val="28"/>
        </w:rPr>
      </w:pPr>
    </w:p>
    <w:p w:rsidR="009A6242" w:rsidRPr="009A6242" w:rsidRDefault="009A6242" w:rsidP="009A6242">
      <w:pPr>
        <w:pStyle w:val="15"/>
        <w:rPr>
          <w:color w:val="000000" w:themeColor="text1"/>
          <w:sz w:val="28"/>
          <w:szCs w:val="28"/>
        </w:rPr>
      </w:pPr>
    </w:p>
    <w:p w:rsidR="009A6242" w:rsidRPr="009A6242" w:rsidRDefault="009A6242" w:rsidP="009A6242">
      <w:pPr>
        <w:pStyle w:val="15"/>
        <w:rPr>
          <w:color w:val="000000" w:themeColor="text1"/>
          <w:sz w:val="28"/>
          <w:szCs w:val="28"/>
        </w:rPr>
      </w:pPr>
    </w:p>
    <w:p w:rsidR="009A6242" w:rsidRPr="009A6242" w:rsidRDefault="009A6242" w:rsidP="009A6242">
      <w:pPr>
        <w:pStyle w:val="15"/>
        <w:rPr>
          <w:color w:val="000000" w:themeColor="text1"/>
          <w:sz w:val="28"/>
          <w:szCs w:val="28"/>
        </w:rPr>
      </w:pPr>
    </w:p>
    <w:p w:rsidR="009A6242" w:rsidRPr="009A6242" w:rsidRDefault="009A6242" w:rsidP="009A6242">
      <w:pPr>
        <w:pStyle w:val="15"/>
        <w:rPr>
          <w:color w:val="000000" w:themeColor="text1"/>
          <w:sz w:val="28"/>
          <w:szCs w:val="28"/>
        </w:rPr>
      </w:pPr>
    </w:p>
    <w:p w:rsidR="009A6242" w:rsidRPr="009A6242" w:rsidRDefault="009A6242" w:rsidP="009A6242">
      <w:pPr>
        <w:pStyle w:val="15"/>
        <w:rPr>
          <w:color w:val="000000" w:themeColor="text1"/>
          <w:sz w:val="28"/>
          <w:szCs w:val="28"/>
        </w:rPr>
      </w:pPr>
    </w:p>
    <w:p w:rsidR="009A6242" w:rsidRPr="009A6242" w:rsidRDefault="009A6242" w:rsidP="009A6242">
      <w:pPr>
        <w:pStyle w:val="15"/>
        <w:rPr>
          <w:color w:val="000000" w:themeColor="text1"/>
          <w:sz w:val="28"/>
          <w:szCs w:val="28"/>
        </w:rPr>
      </w:pPr>
    </w:p>
    <w:p w:rsidR="009A6242" w:rsidRPr="009A6242" w:rsidRDefault="009A6242" w:rsidP="009A6242">
      <w:pPr>
        <w:pStyle w:val="15"/>
        <w:rPr>
          <w:color w:val="000000" w:themeColor="text1"/>
          <w:sz w:val="28"/>
          <w:szCs w:val="28"/>
        </w:rPr>
      </w:pPr>
    </w:p>
    <w:p w:rsidR="009A6242" w:rsidRPr="009A6242" w:rsidRDefault="009A6242" w:rsidP="009A6242">
      <w:pPr>
        <w:pStyle w:val="15"/>
        <w:rPr>
          <w:color w:val="000000" w:themeColor="text1"/>
          <w:sz w:val="28"/>
          <w:szCs w:val="28"/>
        </w:rPr>
      </w:pPr>
    </w:p>
    <w:p w:rsidR="009A6242" w:rsidRPr="009A6242" w:rsidRDefault="009A6242" w:rsidP="009A6242">
      <w:pPr>
        <w:pStyle w:val="15"/>
        <w:rPr>
          <w:color w:val="000000" w:themeColor="text1"/>
          <w:sz w:val="28"/>
          <w:szCs w:val="28"/>
        </w:rPr>
      </w:pPr>
    </w:p>
    <w:p w:rsidR="009A6242" w:rsidRPr="009A6242" w:rsidRDefault="009A6242" w:rsidP="009A6242">
      <w:pPr>
        <w:pStyle w:val="15"/>
        <w:rPr>
          <w:color w:val="000000" w:themeColor="text1"/>
          <w:sz w:val="28"/>
          <w:szCs w:val="28"/>
        </w:rPr>
      </w:pPr>
    </w:p>
    <w:p w:rsidR="009A6242" w:rsidRPr="009A6242" w:rsidRDefault="009A6242" w:rsidP="009A6242">
      <w:pPr>
        <w:pStyle w:val="15"/>
        <w:rPr>
          <w:color w:val="000000" w:themeColor="text1"/>
          <w:sz w:val="28"/>
          <w:szCs w:val="28"/>
        </w:rPr>
      </w:pPr>
    </w:p>
    <w:p w:rsidR="009A6242" w:rsidRPr="009A6242" w:rsidRDefault="009A6242" w:rsidP="009A6242">
      <w:pPr>
        <w:pStyle w:val="15"/>
        <w:rPr>
          <w:color w:val="000000" w:themeColor="text1"/>
          <w:sz w:val="28"/>
          <w:szCs w:val="28"/>
        </w:rPr>
      </w:pPr>
    </w:p>
    <w:p w:rsidR="009A6242" w:rsidRPr="009A6242" w:rsidRDefault="009A6242" w:rsidP="009A6242">
      <w:pPr>
        <w:pStyle w:val="15"/>
        <w:rPr>
          <w:color w:val="000000" w:themeColor="text1"/>
          <w:sz w:val="28"/>
          <w:szCs w:val="28"/>
        </w:rPr>
      </w:pPr>
    </w:p>
    <w:p w:rsidR="009A6242" w:rsidRPr="009A6242" w:rsidRDefault="009A6242" w:rsidP="009A6242">
      <w:pPr>
        <w:pStyle w:val="15"/>
        <w:rPr>
          <w:color w:val="000000" w:themeColor="text1"/>
          <w:sz w:val="28"/>
          <w:szCs w:val="28"/>
        </w:rPr>
      </w:pPr>
    </w:p>
    <w:p w:rsidR="009A6242" w:rsidRPr="009A6242" w:rsidRDefault="009A6242" w:rsidP="009A6242">
      <w:pPr>
        <w:pStyle w:val="15"/>
        <w:rPr>
          <w:color w:val="000000" w:themeColor="text1"/>
          <w:sz w:val="28"/>
          <w:szCs w:val="28"/>
        </w:rPr>
      </w:pPr>
    </w:p>
    <w:p w:rsidR="009A6242" w:rsidRPr="009A6242" w:rsidRDefault="009A6242" w:rsidP="009A6242">
      <w:pPr>
        <w:pStyle w:val="15"/>
        <w:rPr>
          <w:color w:val="000000" w:themeColor="text1"/>
          <w:sz w:val="28"/>
          <w:szCs w:val="28"/>
        </w:rPr>
      </w:pPr>
    </w:p>
    <w:p w:rsidR="009A6242" w:rsidRPr="009A6242" w:rsidRDefault="009A6242" w:rsidP="009A6242">
      <w:pPr>
        <w:pStyle w:val="15"/>
        <w:rPr>
          <w:color w:val="000000" w:themeColor="text1"/>
          <w:sz w:val="28"/>
          <w:szCs w:val="28"/>
        </w:rPr>
      </w:pPr>
    </w:p>
    <w:p w:rsidR="009A6242" w:rsidRPr="009A6242" w:rsidRDefault="009A6242" w:rsidP="009A6242">
      <w:pPr>
        <w:pStyle w:val="15"/>
        <w:rPr>
          <w:color w:val="000000" w:themeColor="text1"/>
          <w:sz w:val="28"/>
          <w:szCs w:val="28"/>
        </w:rPr>
      </w:pPr>
    </w:p>
    <w:p w:rsidR="009A6242" w:rsidRPr="009A6242" w:rsidRDefault="009A6242" w:rsidP="009A6242">
      <w:pPr>
        <w:pStyle w:val="15"/>
        <w:rPr>
          <w:color w:val="000000" w:themeColor="text1"/>
          <w:sz w:val="28"/>
          <w:szCs w:val="28"/>
        </w:rPr>
      </w:pPr>
    </w:p>
    <w:p w:rsidR="009A6242" w:rsidRPr="009A6242" w:rsidRDefault="009A6242" w:rsidP="009A6242">
      <w:pPr>
        <w:pStyle w:val="15"/>
        <w:rPr>
          <w:color w:val="000000" w:themeColor="text1"/>
          <w:sz w:val="28"/>
          <w:szCs w:val="28"/>
        </w:rPr>
      </w:pPr>
    </w:p>
    <w:p w:rsidR="009A6242" w:rsidRPr="009A6242" w:rsidRDefault="009A6242" w:rsidP="009A6242">
      <w:pPr>
        <w:pStyle w:val="15"/>
        <w:rPr>
          <w:color w:val="000000" w:themeColor="text1"/>
          <w:sz w:val="28"/>
          <w:szCs w:val="28"/>
        </w:rPr>
      </w:pPr>
    </w:p>
    <w:p w:rsidR="009A6242" w:rsidRPr="009A6242" w:rsidRDefault="009A6242" w:rsidP="009A6242">
      <w:pPr>
        <w:pStyle w:val="15"/>
        <w:rPr>
          <w:color w:val="000000" w:themeColor="text1"/>
          <w:sz w:val="28"/>
          <w:szCs w:val="28"/>
        </w:rPr>
      </w:pPr>
    </w:p>
    <w:p w:rsidR="009A6242" w:rsidRPr="009A6242" w:rsidRDefault="009A6242" w:rsidP="009A6242">
      <w:pPr>
        <w:pStyle w:val="15"/>
        <w:rPr>
          <w:color w:val="000000" w:themeColor="text1"/>
          <w:sz w:val="28"/>
          <w:szCs w:val="28"/>
        </w:rPr>
      </w:pPr>
    </w:p>
    <w:p w:rsidR="009A6242" w:rsidRPr="009A6242" w:rsidRDefault="009A6242" w:rsidP="009A6242">
      <w:pPr>
        <w:pStyle w:val="15"/>
        <w:rPr>
          <w:color w:val="000000" w:themeColor="text1"/>
          <w:sz w:val="28"/>
          <w:szCs w:val="28"/>
        </w:rPr>
      </w:pPr>
    </w:p>
    <w:p w:rsidR="009A6242" w:rsidRPr="009A6242" w:rsidRDefault="009A6242" w:rsidP="009A6242">
      <w:pPr>
        <w:pStyle w:val="15"/>
        <w:rPr>
          <w:color w:val="000000" w:themeColor="text1"/>
          <w:sz w:val="28"/>
          <w:szCs w:val="28"/>
        </w:rPr>
      </w:pPr>
    </w:p>
    <w:p w:rsidR="009A6242" w:rsidRDefault="009A6242" w:rsidP="009A6242">
      <w:pPr>
        <w:pStyle w:val="15"/>
        <w:rPr>
          <w:color w:val="000000" w:themeColor="text1"/>
          <w:sz w:val="28"/>
          <w:szCs w:val="28"/>
        </w:rPr>
      </w:pPr>
    </w:p>
    <w:p w:rsidR="007539A3" w:rsidRDefault="007539A3" w:rsidP="009A6242">
      <w:pPr>
        <w:pStyle w:val="15"/>
        <w:rPr>
          <w:color w:val="000000" w:themeColor="text1"/>
          <w:sz w:val="28"/>
          <w:szCs w:val="28"/>
        </w:rPr>
      </w:pPr>
    </w:p>
    <w:p w:rsidR="007539A3" w:rsidRDefault="007539A3" w:rsidP="009A6242">
      <w:pPr>
        <w:pStyle w:val="15"/>
        <w:rPr>
          <w:color w:val="000000" w:themeColor="text1"/>
          <w:sz w:val="28"/>
          <w:szCs w:val="28"/>
        </w:rPr>
      </w:pPr>
    </w:p>
    <w:p w:rsidR="007539A3" w:rsidRPr="009A6242" w:rsidRDefault="007539A3" w:rsidP="009A6242">
      <w:pPr>
        <w:pStyle w:val="15"/>
        <w:rPr>
          <w:color w:val="000000" w:themeColor="text1"/>
          <w:sz w:val="28"/>
          <w:szCs w:val="28"/>
        </w:rPr>
      </w:pPr>
    </w:p>
    <w:p w:rsidR="00D41E0E" w:rsidRPr="009A6242" w:rsidRDefault="00D41E0E" w:rsidP="009A6242">
      <w:pPr>
        <w:pStyle w:val="15"/>
        <w:rPr>
          <w:sz w:val="28"/>
          <w:szCs w:val="28"/>
        </w:rPr>
      </w:pPr>
    </w:p>
    <w:p w:rsidR="009A6242" w:rsidRDefault="009A6242" w:rsidP="00103C06">
      <w:pPr>
        <w:pStyle w:val="15"/>
        <w:jc w:val="center"/>
        <w:rPr>
          <w:b/>
          <w:noProof/>
          <w:sz w:val="28"/>
          <w:szCs w:val="28"/>
        </w:rPr>
      </w:pPr>
      <w:r w:rsidRPr="00103C06">
        <w:rPr>
          <w:b/>
          <w:bCs/>
          <w:noProof/>
          <w:sz w:val="28"/>
          <w:szCs w:val="28"/>
        </w:rPr>
        <w:t>III.</w:t>
      </w:r>
      <w:r w:rsidRPr="00103C06">
        <w:rPr>
          <w:rFonts w:eastAsiaTheme="minorEastAsia"/>
          <w:b/>
          <w:noProof/>
          <w:sz w:val="28"/>
          <w:szCs w:val="28"/>
        </w:rPr>
        <w:tab/>
      </w:r>
      <w:r w:rsidRPr="00103C06">
        <w:rPr>
          <w:b/>
          <w:noProof/>
          <w:sz w:val="28"/>
          <w:szCs w:val="28"/>
        </w:rPr>
        <w:t>ОРГАНИЗАЦИОННЫЙ РАЗДЕЛ</w:t>
      </w:r>
    </w:p>
    <w:p w:rsidR="00EE1D64" w:rsidRPr="00103C06" w:rsidRDefault="00EE1D64" w:rsidP="00103C06">
      <w:pPr>
        <w:pStyle w:val="15"/>
        <w:jc w:val="center"/>
        <w:rPr>
          <w:b/>
          <w:noProof/>
          <w:sz w:val="28"/>
          <w:szCs w:val="28"/>
        </w:rPr>
      </w:pPr>
    </w:p>
    <w:p w:rsidR="009A6242" w:rsidRPr="00EE1D64" w:rsidRDefault="00EE1D64" w:rsidP="00EE1D64">
      <w:pPr>
        <w:rPr>
          <w:webHidden/>
        </w:rPr>
      </w:pPr>
      <w:r>
        <w:rPr>
          <w:rFonts w:ascii="Times New Roman" w:hAnsi="Times New Roman"/>
          <w:b/>
          <w:sz w:val="28"/>
          <w:szCs w:val="28"/>
        </w:rPr>
        <w:t>3.1. Режим дня в коррекционных группах</w:t>
      </w:r>
    </w:p>
    <w:p w:rsidR="009A6242" w:rsidRPr="009A6242" w:rsidRDefault="009A6242" w:rsidP="009A6242">
      <w:pPr>
        <w:pStyle w:val="15"/>
        <w:rPr>
          <w:rFonts w:eastAsia="Calibri"/>
          <w:sz w:val="28"/>
          <w:szCs w:val="28"/>
        </w:rPr>
      </w:pPr>
      <w:r w:rsidRPr="009A6242">
        <w:rPr>
          <w:rFonts w:eastAsia="Calibri"/>
          <w:sz w:val="28"/>
          <w:szCs w:val="28"/>
        </w:rPr>
        <w:t>Образовательные и воспитательные занятия с детьми при благоприятных погодных условиях, соответствующих требованиям СанПиН 2.4.1.3049-13, максимально проводятся на улице. Также необходимо следить, чтобы дети гуляли строго на отведенных для их групп площадках и не контактировали с детьми из других групп.</w:t>
      </w:r>
    </w:p>
    <w:p w:rsidR="007539A3" w:rsidRDefault="007539A3" w:rsidP="007539A3">
      <w:pPr>
        <w:tabs>
          <w:tab w:val="left" w:pos="8789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highlight w:val="green"/>
        </w:rPr>
      </w:pPr>
    </w:p>
    <w:p w:rsidR="007539A3" w:rsidRPr="004A783E" w:rsidRDefault="007539A3" w:rsidP="007539A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A783E">
        <w:rPr>
          <w:rFonts w:ascii="Times New Roman" w:hAnsi="Times New Roman"/>
          <w:b/>
          <w:bCs/>
          <w:color w:val="000000"/>
          <w:sz w:val="28"/>
          <w:szCs w:val="28"/>
        </w:rPr>
        <w:t>Примерный режим дня в подготовительной  группе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(тёплый период)</w:t>
      </w:r>
    </w:p>
    <w:p w:rsidR="007539A3" w:rsidRPr="009B6C89" w:rsidRDefault="007539A3" w:rsidP="007539A3">
      <w:pPr>
        <w:pStyle w:val="afc"/>
        <w:tabs>
          <w:tab w:val="left" w:pos="8789"/>
        </w:tabs>
        <w:spacing w:before="0" w:after="0"/>
      </w:pPr>
      <w:r w:rsidRPr="009B6C89">
        <w:rPr>
          <w:color w:val="000000"/>
          <w:sz w:val="28"/>
          <w:szCs w:val="28"/>
        </w:rPr>
        <w:t>Прием детей, самостоятельная деятельность, утренняя гимнастика . ……………………………………………………………………..........7.30 – 8.30</w:t>
      </w:r>
    </w:p>
    <w:p w:rsidR="007539A3" w:rsidRPr="009B6C89" w:rsidRDefault="007539A3" w:rsidP="007539A3">
      <w:pPr>
        <w:pStyle w:val="afc"/>
        <w:spacing w:before="0" w:after="0"/>
      </w:pPr>
      <w:r w:rsidRPr="009B6C89">
        <w:rPr>
          <w:color w:val="000000"/>
          <w:sz w:val="28"/>
          <w:szCs w:val="28"/>
        </w:rPr>
        <w:t>Подготовка к завтраку, завтрак ……………………………………....8.30 – 9.00</w:t>
      </w:r>
    </w:p>
    <w:p w:rsidR="007539A3" w:rsidRPr="009B6C89" w:rsidRDefault="007539A3" w:rsidP="007539A3">
      <w:pPr>
        <w:pStyle w:val="afc"/>
        <w:spacing w:before="0" w:after="0"/>
      </w:pPr>
      <w:r w:rsidRPr="009B6C89">
        <w:rPr>
          <w:color w:val="000000"/>
          <w:sz w:val="28"/>
          <w:szCs w:val="28"/>
        </w:rPr>
        <w:t>Подготовка к прогулке, прогулка (развлечения, свободная деятельность, исследовательско – экспериментальная деятельность, игры с водой, песком, закаливающие процедуры, солнечные ванны и соблюдение питьевого режима) …………………………………………...................................................9.00 – 12</w:t>
      </w:r>
      <w:r>
        <w:rPr>
          <w:color w:val="000000"/>
          <w:sz w:val="28"/>
          <w:szCs w:val="28"/>
        </w:rPr>
        <w:t>.1</w:t>
      </w:r>
      <w:r w:rsidRPr="009B6C89">
        <w:rPr>
          <w:color w:val="000000"/>
          <w:sz w:val="28"/>
          <w:szCs w:val="28"/>
        </w:rPr>
        <w:t>0</w:t>
      </w:r>
    </w:p>
    <w:p w:rsidR="007539A3" w:rsidRPr="009B6C89" w:rsidRDefault="007539A3" w:rsidP="007539A3">
      <w:pPr>
        <w:pStyle w:val="afc"/>
        <w:spacing w:before="0" w:after="0"/>
        <w:rPr>
          <w:color w:val="000000"/>
          <w:sz w:val="28"/>
          <w:szCs w:val="28"/>
        </w:rPr>
      </w:pPr>
      <w:r w:rsidRPr="009B6C89">
        <w:rPr>
          <w:color w:val="000000"/>
          <w:sz w:val="28"/>
          <w:szCs w:val="28"/>
        </w:rPr>
        <w:t>Подготовка к НОД, занятие эстетически – оздоровительного цикла</w:t>
      </w:r>
    </w:p>
    <w:p w:rsidR="007539A3" w:rsidRPr="009B6C89" w:rsidRDefault="007539A3" w:rsidP="007539A3">
      <w:pPr>
        <w:pStyle w:val="afc"/>
        <w:tabs>
          <w:tab w:val="left" w:pos="8789"/>
        </w:tabs>
        <w:spacing w:before="0" w:after="0"/>
      </w:pPr>
      <w:r w:rsidRPr="009B6C89">
        <w:rPr>
          <w:color w:val="000000"/>
          <w:sz w:val="28"/>
          <w:szCs w:val="28"/>
        </w:rPr>
        <w:t>………………………………………………………………………По расписанию</w:t>
      </w:r>
    </w:p>
    <w:p w:rsidR="007539A3" w:rsidRPr="009B6C89" w:rsidRDefault="007539A3" w:rsidP="007539A3">
      <w:pPr>
        <w:pStyle w:val="afc"/>
        <w:spacing w:before="0" w:after="0"/>
        <w:rPr>
          <w:color w:val="000000"/>
          <w:sz w:val="28"/>
          <w:szCs w:val="28"/>
        </w:rPr>
      </w:pPr>
      <w:r w:rsidRPr="009B6C89">
        <w:rPr>
          <w:color w:val="000000"/>
          <w:sz w:val="28"/>
          <w:szCs w:val="28"/>
        </w:rPr>
        <w:t>2-й завтрак…………………………………………………………….10.30 – 10.40</w:t>
      </w:r>
    </w:p>
    <w:p w:rsidR="007539A3" w:rsidRPr="009B6C89" w:rsidRDefault="007539A3" w:rsidP="007539A3">
      <w:pPr>
        <w:pStyle w:val="afc"/>
        <w:spacing w:before="0" w:after="0"/>
        <w:rPr>
          <w:color w:val="000000"/>
          <w:sz w:val="28"/>
          <w:szCs w:val="28"/>
        </w:rPr>
      </w:pPr>
      <w:r w:rsidRPr="009B6C89">
        <w:rPr>
          <w:color w:val="000000"/>
          <w:sz w:val="28"/>
          <w:szCs w:val="28"/>
        </w:rPr>
        <w:t>Возвращение с прогулки, водные процедуры……………………...12.10 – 12.30</w:t>
      </w:r>
    </w:p>
    <w:p w:rsidR="007539A3" w:rsidRPr="009B6C89" w:rsidRDefault="007539A3" w:rsidP="007539A3">
      <w:pPr>
        <w:pStyle w:val="afc"/>
        <w:spacing w:before="0" w:after="0"/>
      </w:pPr>
      <w:r w:rsidRPr="009B6C89">
        <w:rPr>
          <w:color w:val="000000"/>
          <w:sz w:val="28"/>
          <w:szCs w:val="28"/>
        </w:rPr>
        <w:t>Подготовка к обеду, обед …………………………………………...12.30 – 13.00</w:t>
      </w:r>
    </w:p>
    <w:p w:rsidR="007539A3" w:rsidRPr="009B6C89" w:rsidRDefault="007539A3" w:rsidP="007539A3">
      <w:pPr>
        <w:pStyle w:val="afc"/>
        <w:spacing w:before="0" w:after="0"/>
      </w:pPr>
      <w:r w:rsidRPr="009B6C89">
        <w:rPr>
          <w:color w:val="000000"/>
          <w:sz w:val="28"/>
          <w:szCs w:val="28"/>
        </w:rPr>
        <w:t>Подготовка ко сну, дневной сон …………………………………....13.00 – 15.10</w:t>
      </w:r>
    </w:p>
    <w:p w:rsidR="007539A3" w:rsidRPr="009B6C89" w:rsidRDefault="007539A3" w:rsidP="007539A3">
      <w:pPr>
        <w:pStyle w:val="afc"/>
        <w:tabs>
          <w:tab w:val="left" w:pos="8789"/>
        </w:tabs>
        <w:spacing w:before="0" w:after="0"/>
      </w:pPr>
      <w:r w:rsidRPr="009B6C89">
        <w:rPr>
          <w:color w:val="000000"/>
          <w:sz w:val="28"/>
          <w:szCs w:val="28"/>
        </w:rPr>
        <w:t>Постепенный подъем, пробуждающая гимнастика после сна, подготовка к полднику………………………………………………………………15.10 – 15.20</w:t>
      </w:r>
    </w:p>
    <w:p w:rsidR="007539A3" w:rsidRDefault="007539A3" w:rsidP="007539A3">
      <w:pPr>
        <w:pStyle w:val="afc"/>
        <w:spacing w:before="0" w:after="0"/>
        <w:rPr>
          <w:color w:val="000000"/>
          <w:sz w:val="28"/>
          <w:szCs w:val="28"/>
        </w:rPr>
      </w:pPr>
      <w:r w:rsidRPr="009B6C89">
        <w:rPr>
          <w:color w:val="000000"/>
          <w:sz w:val="28"/>
          <w:szCs w:val="28"/>
        </w:rPr>
        <w:t>Полдник ………………………………………………………………15.20 – 15.35</w:t>
      </w:r>
    </w:p>
    <w:p w:rsidR="007539A3" w:rsidRDefault="007539A3" w:rsidP="007539A3">
      <w:pPr>
        <w:pStyle w:val="afc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Игры и самостоятельная деятельность ……………………………..15.35 – 15.45</w:t>
      </w:r>
    </w:p>
    <w:p w:rsidR="007539A3" w:rsidRDefault="007539A3" w:rsidP="007539A3">
      <w:pPr>
        <w:pStyle w:val="afc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к прогулке, прогулка (развлечения, досуги, игры, свободная деятельность)……………………………………………………15.45 – 17.20</w:t>
      </w:r>
    </w:p>
    <w:p w:rsidR="007539A3" w:rsidRDefault="007539A3" w:rsidP="007539A3">
      <w:pPr>
        <w:pStyle w:val="afc"/>
        <w:spacing w:before="0" w:after="0"/>
      </w:pPr>
      <w:r>
        <w:rPr>
          <w:color w:val="000000"/>
          <w:sz w:val="28"/>
          <w:szCs w:val="28"/>
        </w:rPr>
        <w:t>Возвращение с прогулки. Игры. Уход детей домой…………..17.20 – 18.00</w:t>
      </w:r>
    </w:p>
    <w:p w:rsidR="007539A3" w:rsidRDefault="007539A3" w:rsidP="007539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highlight w:val="green"/>
        </w:rPr>
      </w:pPr>
    </w:p>
    <w:p w:rsidR="007539A3" w:rsidRDefault="007539A3" w:rsidP="007539A3">
      <w:pPr>
        <w:tabs>
          <w:tab w:val="left" w:pos="8789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highlight w:val="green"/>
        </w:rPr>
      </w:pPr>
    </w:p>
    <w:p w:rsidR="007539A3" w:rsidRPr="008B7F06" w:rsidRDefault="007539A3" w:rsidP="007539A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green"/>
        </w:rPr>
      </w:pPr>
    </w:p>
    <w:p w:rsidR="00EE1D64" w:rsidRDefault="00EE1D64" w:rsidP="007539A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39A3" w:rsidRPr="004A783E" w:rsidRDefault="007539A3" w:rsidP="007539A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A783E">
        <w:rPr>
          <w:rFonts w:ascii="Times New Roman" w:hAnsi="Times New Roman"/>
          <w:b/>
          <w:bCs/>
          <w:color w:val="000000"/>
          <w:sz w:val="28"/>
          <w:szCs w:val="28"/>
        </w:rPr>
        <w:t>Примерный режим дня в подготовительной  группе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(холодный период)</w:t>
      </w:r>
    </w:p>
    <w:p w:rsidR="007539A3" w:rsidRPr="004A783E" w:rsidRDefault="007539A3" w:rsidP="007539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539A3" w:rsidRPr="004A783E" w:rsidRDefault="007539A3" w:rsidP="007539A3">
      <w:pPr>
        <w:pStyle w:val="afc"/>
        <w:tabs>
          <w:tab w:val="left" w:pos="8789"/>
        </w:tabs>
        <w:spacing w:before="0" w:after="0"/>
        <w:rPr>
          <w:color w:val="000000"/>
          <w:sz w:val="28"/>
          <w:szCs w:val="28"/>
        </w:rPr>
      </w:pPr>
      <w:r w:rsidRPr="004A783E">
        <w:rPr>
          <w:color w:val="000000"/>
          <w:sz w:val="28"/>
          <w:szCs w:val="28"/>
        </w:rPr>
        <w:t xml:space="preserve">Прием детей, игры, дежурство, самостоятельная деятельность детей в развивающей среде, утренняя гимнастика …………..                   7.30-8.30 </w:t>
      </w:r>
    </w:p>
    <w:p w:rsidR="007539A3" w:rsidRPr="004A783E" w:rsidRDefault="007539A3" w:rsidP="007539A3">
      <w:pPr>
        <w:pStyle w:val="afc"/>
        <w:spacing w:before="0" w:after="0"/>
        <w:rPr>
          <w:color w:val="000000"/>
          <w:sz w:val="28"/>
          <w:szCs w:val="28"/>
        </w:rPr>
      </w:pPr>
      <w:r w:rsidRPr="004A783E">
        <w:rPr>
          <w:color w:val="000000"/>
          <w:sz w:val="28"/>
          <w:szCs w:val="28"/>
        </w:rPr>
        <w:t xml:space="preserve">Подготовка к завтраку, завтрак……………………………………8.30-8.45 </w:t>
      </w:r>
    </w:p>
    <w:p w:rsidR="007539A3" w:rsidRPr="004A783E" w:rsidRDefault="007539A3" w:rsidP="007539A3">
      <w:pPr>
        <w:pStyle w:val="afc"/>
        <w:tabs>
          <w:tab w:val="left" w:pos="8789"/>
        </w:tabs>
        <w:spacing w:before="0" w:after="0"/>
        <w:rPr>
          <w:color w:val="000000"/>
          <w:sz w:val="28"/>
          <w:szCs w:val="28"/>
        </w:rPr>
      </w:pPr>
      <w:r w:rsidRPr="004A783E">
        <w:rPr>
          <w:color w:val="000000"/>
          <w:sz w:val="28"/>
          <w:szCs w:val="28"/>
        </w:rPr>
        <w:t xml:space="preserve">Самостоятельные игры …………………………………………….8.45-9.00 </w:t>
      </w:r>
    </w:p>
    <w:p w:rsidR="007539A3" w:rsidRPr="004A783E" w:rsidRDefault="007539A3" w:rsidP="007539A3">
      <w:pPr>
        <w:pStyle w:val="afc"/>
        <w:spacing w:before="0" w:after="0"/>
        <w:rPr>
          <w:color w:val="000000"/>
          <w:sz w:val="28"/>
          <w:szCs w:val="28"/>
        </w:rPr>
      </w:pPr>
      <w:r w:rsidRPr="004A783E">
        <w:rPr>
          <w:color w:val="000000"/>
          <w:sz w:val="28"/>
          <w:szCs w:val="28"/>
        </w:rPr>
        <w:t xml:space="preserve">Образовательная деятельность (образовательные ситуации, общая деятельность, включая перерыв…………………………………  9.00-11.00 </w:t>
      </w:r>
    </w:p>
    <w:p w:rsidR="007539A3" w:rsidRPr="004A783E" w:rsidRDefault="007539A3" w:rsidP="007539A3">
      <w:pPr>
        <w:pStyle w:val="afc"/>
        <w:spacing w:before="0" w:after="0"/>
        <w:rPr>
          <w:color w:val="000000"/>
          <w:sz w:val="28"/>
          <w:szCs w:val="28"/>
        </w:rPr>
      </w:pPr>
      <w:r w:rsidRPr="004A783E">
        <w:rPr>
          <w:color w:val="000000"/>
          <w:sz w:val="28"/>
          <w:szCs w:val="28"/>
        </w:rPr>
        <w:t xml:space="preserve">Подготовка ко второму завтраку, второй завтрак ……………..10.30-10.40 </w:t>
      </w:r>
    </w:p>
    <w:p w:rsidR="007539A3" w:rsidRPr="004A783E" w:rsidRDefault="007539A3" w:rsidP="007539A3">
      <w:pPr>
        <w:pStyle w:val="afc"/>
        <w:spacing w:before="0" w:after="0"/>
        <w:rPr>
          <w:color w:val="000000"/>
          <w:sz w:val="28"/>
          <w:szCs w:val="28"/>
        </w:rPr>
      </w:pPr>
      <w:r w:rsidRPr="004A783E">
        <w:rPr>
          <w:color w:val="000000"/>
          <w:sz w:val="28"/>
          <w:szCs w:val="28"/>
        </w:rPr>
        <w:t>Подготовка к прогулке, прогулка, возвращение с прогулки…  11.00-12.30</w:t>
      </w:r>
    </w:p>
    <w:p w:rsidR="007539A3" w:rsidRPr="004A783E" w:rsidRDefault="007539A3" w:rsidP="007539A3">
      <w:pPr>
        <w:pStyle w:val="afc"/>
        <w:spacing w:before="0" w:after="0"/>
        <w:rPr>
          <w:color w:val="000000"/>
          <w:sz w:val="28"/>
          <w:szCs w:val="28"/>
        </w:rPr>
      </w:pPr>
      <w:r w:rsidRPr="004A783E">
        <w:rPr>
          <w:color w:val="000000"/>
          <w:sz w:val="28"/>
          <w:szCs w:val="28"/>
        </w:rPr>
        <w:t xml:space="preserve">Подготовка к обеду, обед ……………………………………….12.30-13.00 </w:t>
      </w:r>
    </w:p>
    <w:p w:rsidR="007539A3" w:rsidRPr="004A783E" w:rsidRDefault="007539A3" w:rsidP="007539A3">
      <w:pPr>
        <w:pStyle w:val="afc"/>
        <w:spacing w:before="0" w:after="0"/>
        <w:rPr>
          <w:color w:val="000000"/>
          <w:sz w:val="28"/>
          <w:szCs w:val="28"/>
        </w:rPr>
      </w:pPr>
      <w:r w:rsidRPr="004A783E">
        <w:rPr>
          <w:color w:val="000000"/>
          <w:sz w:val="28"/>
          <w:szCs w:val="28"/>
        </w:rPr>
        <w:t xml:space="preserve">Подготовка ко сну, сон ………………………………………….13.00-15.00 </w:t>
      </w:r>
    </w:p>
    <w:p w:rsidR="007539A3" w:rsidRPr="004A783E" w:rsidRDefault="007539A3" w:rsidP="007539A3">
      <w:pPr>
        <w:pStyle w:val="afc"/>
        <w:spacing w:before="0" w:after="0"/>
        <w:rPr>
          <w:color w:val="000000"/>
          <w:sz w:val="28"/>
          <w:szCs w:val="28"/>
        </w:rPr>
      </w:pPr>
      <w:r w:rsidRPr="004A783E">
        <w:rPr>
          <w:color w:val="000000"/>
          <w:sz w:val="28"/>
          <w:szCs w:val="28"/>
        </w:rPr>
        <w:t>Постепенный подъем, закаливающие процедуры ……...........  15.00-15.10</w:t>
      </w:r>
    </w:p>
    <w:p w:rsidR="007539A3" w:rsidRPr="004A783E" w:rsidRDefault="007539A3" w:rsidP="007539A3">
      <w:pPr>
        <w:pStyle w:val="afc"/>
        <w:tabs>
          <w:tab w:val="left" w:pos="8789"/>
        </w:tabs>
        <w:spacing w:before="0" w:after="0"/>
        <w:rPr>
          <w:color w:val="000000"/>
          <w:sz w:val="28"/>
          <w:szCs w:val="28"/>
        </w:rPr>
      </w:pPr>
      <w:r w:rsidRPr="004A783E">
        <w:rPr>
          <w:color w:val="000000"/>
          <w:sz w:val="28"/>
          <w:szCs w:val="28"/>
        </w:rPr>
        <w:t xml:space="preserve">Подготовка к полднику, полдник ………………………………15.10-15.25 </w:t>
      </w:r>
    </w:p>
    <w:p w:rsidR="007539A3" w:rsidRPr="004A783E" w:rsidRDefault="007539A3" w:rsidP="007539A3">
      <w:pPr>
        <w:pStyle w:val="afc"/>
        <w:tabs>
          <w:tab w:val="left" w:pos="8789"/>
        </w:tabs>
        <w:spacing w:before="0" w:after="0"/>
        <w:rPr>
          <w:color w:val="000000"/>
          <w:sz w:val="28"/>
          <w:szCs w:val="28"/>
        </w:rPr>
      </w:pPr>
      <w:r w:rsidRPr="004A783E">
        <w:rPr>
          <w:color w:val="000000"/>
          <w:sz w:val="28"/>
          <w:szCs w:val="28"/>
        </w:rPr>
        <w:t>Индивидуальная работа воспитателя с детьми по заданию логопеда, игры, свободная деятельность детей…………………………………   15.30-16.15</w:t>
      </w:r>
    </w:p>
    <w:p w:rsidR="007539A3" w:rsidRPr="004A783E" w:rsidRDefault="007539A3" w:rsidP="007539A3">
      <w:pPr>
        <w:pStyle w:val="afc"/>
        <w:spacing w:before="0" w:after="0"/>
        <w:rPr>
          <w:color w:val="000000"/>
          <w:sz w:val="28"/>
          <w:szCs w:val="28"/>
        </w:rPr>
      </w:pPr>
      <w:r w:rsidRPr="004A783E">
        <w:rPr>
          <w:color w:val="000000"/>
          <w:sz w:val="28"/>
          <w:szCs w:val="28"/>
        </w:rPr>
        <w:t>Игры, досуги, самостоятельная деятельность по интересам………………………………………………………….15.55-16.30</w:t>
      </w:r>
    </w:p>
    <w:p w:rsidR="007539A3" w:rsidRPr="008B7F06" w:rsidRDefault="007539A3" w:rsidP="007539A3">
      <w:pPr>
        <w:pStyle w:val="afc"/>
        <w:spacing w:before="0" w:after="0"/>
        <w:rPr>
          <w:color w:val="000000"/>
          <w:sz w:val="28"/>
          <w:szCs w:val="28"/>
        </w:rPr>
      </w:pPr>
      <w:r w:rsidRPr="004A783E">
        <w:rPr>
          <w:color w:val="000000"/>
          <w:sz w:val="28"/>
          <w:szCs w:val="28"/>
        </w:rPr>
        <w:t>Подготовка к прогулке, прогулка, уход домой ……………….. 16.30-18.00</w:t>
      </w:r>
      <w:r>
        <w:rPr>
          <w:color w:val="000000"/>
          <w:sz w:val="28"/>
          <w:szCs w:val="28"/>
        </w:rPr>
        <w:t xml:space="preserve"> </w:t>
      </w:r>
    </w:p>
    <w:p w:rsidR="007539A3" w:rsidRDefault="007539A3" w:rsidP="007539A3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539A3" w:rsidRDefault="007539A3" w:rsidP="007539A3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3.2. Проектирование воспитательно-образовательного процесса.</w:t>
      </w:r>
    </w:p>
    <w:p w:rsidR="007539A3" w:rsidRDefault="007539A3" w:rsidP="007539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39A3" w:rsidRDefault="007539A3" w:rsidP="007539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39A3" w:rsidRDefault="007539A3" w:rsidP="007539A3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Основные цели деятельности учителя-логопеда:</w:t>
      </w:r>
    </w:p>
    <w:p w:rsidR="007539A3" w:rsidRDefault="007539A3" w:rsidP="00C06E95">
      <w:pPr>
        <w:numPr>
          <w:ilvl w:val="0"/>
          <w:numId w:val="13"/>
        </w:numPr>
        <w:suppressAutoHyphens/>
        <w:spacing w:after="0" w:line="240" w:lineRule="auto"/>
      </w:pPr>
      <w:r>
        <w:rPr>
          <w:rFonts w:ascii="Times New Roman" w:hAnsi="Times New Roman"/>
          <w:bCs/>
          <w:sz w:val="28"/>
          <w:szCs w:val="28"/>
        </w:rPr>
        <w:t>Своевременная систематическая медико-психолого-педагогическая помощь детям с ограниченными возможностями здоровья;</w:t>
      </w:r>
    </w:p>
    <w:p w:rsidR="007539A3" w:rsidRDefault="007539A3" w:rsidP="00C06E95">
      <w:pPr>
        <w:numPr>
          <w:ilvl w:val="0"/>
          <w:numId w:val="13"/>
        </w:numPr>
        <w:suppressAutoHyphens/>
        <w:spacing w:after="0" w:line="240" w:lineRule="auto"/>
      </w:pPr>
      <w:r>
        <w:rPr>
          <w:rFonts w:ascii="Times New Roman" w:hAnsi="Times New Roman"/>
          <w:bCs/>
          <w:sz w:val="28"/>
          <w:szCs w:val="28"/>
        </w:rPr>
        <w:t>Консультативно - методическая поддержка их родителей в организации воспитания и обучения ребёнка;</w:t>
      </w:r>
    </w:p>
    <w:p w:rsidR="007539A3" w:rsidRDefault="007539A3" w:rsidP="00C06E95">
      <w:pPr>
        <w:numPr>
          <w:ilvl w:val="0"/>
          <w:numId w:val="13"/>
        </w:numPr>
        <w:suppressAutoHyphens/>
        <w:spacing w:after="0" w:line="240" w:lineRule="auto"/>
      </w:pPr>
      <w:r>
        <w:rPr>
          <w:rFonts w:ascii="Times New Roman" w:hAnsi="Times New Roman"/>
          <w:bCs/>
          <w:sz w:val="28"/>
          <w:szCs w:val="28"/>
        </w:rPr>
        <w:t xml:space="preserve">Социальна адаптация детей с ограниченными возможностями здоровья  и формирование у них предпосылок учебной деятельности. </w:t>
      </w:r>
    </w:p>
    <w:p w:rsidR="007539A3" w:rsidRDefault="007539A3" w:rsidP="007539A3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539A3" w:rsidRDefault="007539A3" w:rsidP="007539A3">
      <w:pPr>
        <w:spacing w:after="0"/>
        <w:ind w:firstLine="567"/>
        <w:jc w:val="both"/>
      </w:pPr>
      <w:r>
        <w:rPr>
          <w:rFonts w:ascii="Times New Roman" w:hAnsi="Times New Roman"/>
          <w:b/>
          <w:bCs/>
          <w:sz w:val="28"/>
          <w:szCs w:val="28"/>
        </w:rPr>
        <w:t>Основные задачи работы учителя - логопеда:</w:t>
      </w:r>
    </w:p>
    <w:p w:rsidR="007539A3" w:rsidRDefault="007539A3" w:rsidP="00C06E95">
      <w:pPr>
        <w:numPr>
          <w:ilvl w:val="0"/>
          <w:numId w:val="13"/>
        </w:numPr>
        <w:suppressAutoHyphens/>
        <w:spacing w:after="0"/>
        <w:jc w:val="both"/>
      </w:pPr>
      <w:r>
        <w:rPr>
          <w:rFonts w:ascii="Times New Roman" w:hAnsi="Times New Roman"/>
          <w:sz w:val="28"/>
          <w:szCs w:val="28"/>
        </w:rPr>
        <w:t>Социальная адаптация детей в коллективе;</w:t>
      </w:r>
    </w:p>
    <w:p w:rsidR="007539A3" w:rsidRDefault="007539A3" w:rsidP="00C06E95">
      <w:pPr>
        <w:numPr>
          <w:ilvl w:val="0"/>
          <w:numId w:val="13"/>
        </w:numPr>
        <w:suppressAutoHyphens/>
        <w:spacing w:after="0"/>
        <w:jc w:val="both"/>
      </w:pPr>
      <w:r>
        <w:rPr>
          <w:rFonts w:ascii="Times New Roman" w:hAnsi="Times New Roman"/>
          <w:sz w:val="28"/>
          <w:szCs w:val="28"/>
        </w:rPr>
        <w:t>Формирование коммуникативных способностей;</w:t>
      </w:r>
    </w:p>
    <w:p w:rsidR="007539A3" w:rsidRDefault="007539A3" w:rsidP="00C06E95">
      <w:pPr>
        <w:numPr>
          <w:ilvl w:val="0"/>
          <w:numId w:val="13"/>
        </w:numPr>
        <w:suppressAutoHyphens/>
        <w:spacing w:after="0"/>
        <w:jc w:val="both"/>
      </w:pPr>
      <w:r>
        <w:rPr>
          <w:rFonts w:ascii="Times New Roman" w:hAnsi="Times New Roman"/>
          <w:sz w:val="28"/>
          <w:szCs w:val="28"/>
        </w:rPr>
        <w:t>Осуществление необходимой коррекции нарушений речи детей;</w:t>
      </w:r>
    </w:p>
    <w:p w:rsidR="007539A3" w:rsidRDefault="007539A3" w:rsidP="00C06E95">
      <w:pPr>
        <w:numPr>
          <w:ilvl w:val="0"/>
          <w:numId w:val="13"/>
        </w:numPr>
        <w:suppressAutoHyphens/>
        <w:spacing w:after="0"/>
        <w:jc w:val="both"/>
      </w:pPr>
      <w:r>
        <w:rPr>
          <w:rFonts w:ascii="Times New Roman" w:hAnsi="Times New Roman"/>
          <w:sz w:val="28"/>
          <w:szCs w:val="28"/>
        </w:rPr>
        <w:t>Обеспечение равных стартовых возможностей при поступлении детей в массовые школы;</w:t>
      </w:r>
    </w:p>
    <w:p w:rsidR="007539A3" w:rsidRDefault="007539A3" w:rsidP="00C06E95">
      <w:pPr>
        <w:numPr>
          <w:ilvl w:val="0"/>
          <w:numId w:val="13"/>
        </w:numPr>
        <w:suppressAutoHyphens/>
        <w:spacing w:after="0"/>
        <w:jc w:val="both"/>
      </w:pPr>
      <w:r>
        <w:rPr>
          <w:rFonts w:ascii="Times New Roman" w:hAnsi="Times New Roman"/>
          <w:sz w:val="28"/>
          <w:szCs w:val="28"/>
        </w:rPr>
        <w:t>Создание развивающей предметно-пространственной среды и условий для обогащенной</w:t>
      </w:r>
      <w:r>
        <w:rPr>
          <w:rFonts w:ascii="Times New Roman" w:hAnsi="Times New Roman"/>
          <w:sz w:val="28"/>
          <w:szCs w:val="28"/>
        </w:rPr>
        <w:br/>
        <w:t xml:space="preserve"> разнообразной деятельности детей;</w:t>
      </w:r>
    </w:p>
    <w:p w:rsidR="007539A3" w:rsidRPr="00B652A6" w:rsidRDefault="007539A3" w:rsidP="00C06E95">
      <w:pPr>
        <w:numPr>
          <w:ilvl w:val="0"/>
          <w:numId w:val="13"/>
        </w:numPr>
        <w:suppressAutoHyphens/>
        <w:spacing w:after="0"/>
        <w:jc w:val="both"/>
      </w:pPr>
      <w:r>
        <w:rPr>
          <w:rFonts w:ascii="Times New Roman" w:hAnsi="Times New Roman"/>
          <w:sz w:val="28"/>
          <w:szCs w:val="28"/>
        </w:rPr>
        <w:t>Взаимодействие с семьями воспитанников для обеспечения полноценного, гармоничного развития детей, выработки компетентной педагогической позиции по отношению к собственному ребёнку.</w:t>
      </w:r>
    </w:p>
    <w:p w:rsidR="007539A3" w:rsidRDefault="007539A3" w:rsidP="007539A3">
      <w:pPr>
        <w:spacing w:after="0"/>
        <w:ind w:left="420"/>
        <w:jc w:val="both"/>
      </w:pPr>
    </w:p>
    <w:p w:rsidR="007539A3" w:rsidRDefault="007539A3" w:rsidP="007539A3">
      <w:pPr>
        <w:pStyle w:val="a0"/>
        <w:ind w:left="380" w:right="23"/>
      </w:pPr>
      <w:r>
        <w:rPr>
          <w:b/>
          <w:sz w:val="28"/>
          <w:szCs w:val="28"/>
        </w:rPr>
        <w:t>3.3. Организация коррекционно - развивающей работы.</w:t>
      </w:r>
    </w:p>
    <w:p w:rsidR="007539A3" w:rsidRDefault="007539A3" w:rsidP="007539A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539A3" w:rsidRDefault="00852552" w:rsidP="007539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pict>
          <v:shape id="_x0000_s1035" type="#_x0000_t202" style="position:absolute;left:0;text-align:left;margin-left:-19.3pt;margin-top:1.5pt;width:165.7pt;height:242.5pt;z-index:251670528;mso-wrap-distance-left:9.05pt;mso-wrap-distance-right:9.05pt">
            <v:fill color2="black"/>
            <v:textbox>
              <w:txbxContent>
                <w:p w:rsidR="00EA71B3" w:rsidRDefault="00EA71B3" w:rsidP="007539A3">
                  <w:pPr>
                    <w:jc w:val="center"/>
                  </w:pPr>
                  <w:r>
                    <w:rPr>
                      <w:b/>
                      <w:bCs/>
                    </w:rPr>
                    <w:t>Приоритетные направления работы с детьми:</w:t>
                  </w:r>
                </w:p>
                <w:p w:rsidR="00EA71B3" w:rsidRDefault="00EA71B3" w:rsidP="00C06E95">
                  <w:pPr>
                    <w:numPr>
                      <w:ilvl w:val="0"/>
                      <w:numId w:val="14"/>
                    </w:numPr>
                    <w:suppressAutoHyphens/>
                    <w:jc w:val="both"/>
                  </w:pPr>
                  <w:r>
                    <w:t>Логопедическая коррекция дефекта;</w:t>
                  </w:r>
                </w:p>
                <w:p w:rsidR="00EA71B3" w:rsidRDefault="00EA71B3" w:rsidP="00C06E95">
                  <w:pPr>
                    <w:numPr>
                      <w:ilvl w:val="0"/>
                      <w:numId w:val="14"/>
                    </w:numPr>
                    <w:suppressAutoHyphens/>
                    <w:jc w:val="both"/>
                  </w:pPr>
                  <w:r>
                    <w:t>Социальная адаптация с последующей интеграцией в массовую школу;</w:t>
                  </w:r>
                </w:p>
                <w:p w:rsidR="00EA71B3" w:rsidRDefault="00EA71B3" w:rsidP="00C06E95">
                  <w:pPr>
                    <w:numPr>
                      <w:ilvl w:val="0"/>
                      <w:numId w:val="14"/>
                    </w:numPr>
                    <w:suppressAutoHyphens/>
                    <w:jc w:val="both"/>
                  </w:pPr>
                  <w:r>
                    <w:t>Развитие речи и речевое общение.</w:t>
                  </w:r>
                </w:p>
              </w:txbxContent>
            </v:textbox>
          </v:shape>
        </w:pict>
      </w:r>
      <w:r>
        <w:pict>
          <v:shape id="_x0000_s1036" type="#_x0000_t202" style="position:absolute;left:0;text-align:left;margin-left:153.6pt;margin-top:1.6pt;width:161.5pt;height:242.5pt;z-index:251671552;mso-wrap-distance-left:9.05pt;mso-wrap-distance-right:9.05pt">
            <v:fill color2="black"/>
            <v:textbox>
              <w:txbxContent>
                <w:p w:rsidR="00EA71B3" w:rsidRDefault="00EA71B3" w:rsidP="007539A3">
                  <w:pPr>
                    <w:jc w:val="center"/>
                  </w:pPr>
                  <w:r>
                    <w:rPr>
                      <w:b/>
                      <w:bCs/>
                    </w:rPr>
                    <w:t>Образовательный процесс включает:</w:t>
                  </w:r>
                </w:p>
                <w:p w:rsidR="00EA71B3" w:rsidRDefault="00EA71B3" w:rsidP="00C06E95">
                  <w:pPr>
                    <w:numPr>
                      <w:ilvl w:val="0"/>
                      <w:numId w:val="14"/>
                    </w:numPr>
                    <w:suppressAutoHyphens/>
                  </w:pPr>
                  <w:r>
                    <w:t>Педагогические технологии, обеспечивающие индивидуальное, личностно-ориентированное развитие каждого ребёнка.</w:t>
                  </w:r>
                </w:p>
              </w:txbxContent>
            </v:textbox>
          </v:shape>
        </w:pict>
      </w:r>
      <w:r>
        <w:pict>
          <v:shape id="_x0000_s1037" type="#_x0000_t202" style="position:absolute;left:0;text-align:left;margin-left:323.4pt;margin-top:2.2pt;width:184.3pt;height:242.5pt;z-index:251672576;mso-wrap-distance-left:9.05pt;mso-wrap-distance-right:9.05pt">
            <v:fill color2="black"/>
            <v:textbox>
              <w:txbxContent>
                <w:p w:rsidR="00EA71B3" w:rsidRDefault="00EA71B3" w:rsidP="007539A3">
                  <w:r>
                    <w:rPr>
                      <w:b/>
                      <w:bCs/>
                    </w:rPr>
                    <w:t>Создание условий в группе:</w:t>
                  </w:r>
                </w:p>
                <w:p w:rsidR="00EA71B3" w:rsidRDefault="00EA71B3" w:rsidP="00C06E95">
                  <w:pPr>
                    <w:numPr>
                      <w:ilvl w:val="0"/>
                      <w:numId w:val="15"/>
                    </w:numPr>
                    <w:suppressAutoHyphens/>
                    <w:ind w:left="-420" w:firstLine="420"/>
                    <w:jc w:val="center"/>
                  </w:pPr>
                  <w:r>
                    <w:t>Различные виды деятельности с учётом возможностей, интересов и потребностей самих детей.   Это                        направление  в работе логопеда и воспитателя обеспечивается взаимодействием</w:t>
                  </w:r>
                </w:p>
              </w:txbxContent>
            </v:textbox>
          </v:shape>
        </w:pict>
      </w:r>
    </w:p>
    <w:p w:rsidR="007539A3" w:rsidRDefault="007539A3" w:rsidP="007539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39A3" w:rsidRDefault="007539A3" w:rsidP="007539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39A3" w:rsidRDefault="007539A3" w:rsidP="007539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39A3" w:rsidRDefault="007539A3" w:rsidP="007539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39A3" w:rsidRDefault="007539A3" w:rsidP="007539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39A3" w:rsidRDefault="007539A3" w:rsidP="007539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39A3" w:rsidRDefault="007539A3" w:rsidP="007539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39A3" w:rsidRDefault="007539A3" w:rsidP="007539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39A3" w:rsidRDefault="007539A3" w:rsidP="007539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39A3" w:rsidRDefault="007539A3" w:rsidP="007539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39A3" w:rsidRDefault="007539A3" w:rsidP="007539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39A3" w:rsidRDefault="007539A3" w:rsidP="007539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39A3" w:rsidRDefault="007539A3" w:rsidP="007539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39A3" w:rsidRDefault="007539A3" w:rsidP="007539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 учебного года начинается с комплексного обследования речи и </w:t>
      </w:r>
    </w:p>
    <w:p w:rsidR="007539A3" w:rsidRDefault="007539A3" w:rsidP="007539A3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связанных с ней неречевых психических процессов детей, зачисленных в логопедическую группу. </w:t>
      </w:r>
    </w:p>
    <w:p w:rsidR="007539A3" w:rsidRDefault="007539A3" w:rsidP="007539A3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Правильно организованное коррекционное обучение и воспитание детей дошкольного возраста в условиях специальных логопедических групп детского сада строится на всестороннем обследовании их речевых и неречевых процессов, сенсомоторной сферы, интеллектуального развития, а также личностных особенностей и социального окружения. При изучении детей старшего дошкольного возраста учитываются следующие принципы: онтогенетический, этиопатогенетический (учет симптоматики речевой аномалии), деятельностный (учет ведущей возрастной деятельности), взаимосвязь речевого и общего психического развития.</w:t>
      </w:r>
    </w:p>
    <w:p w:rsidR="007539A3" w:rsidRDefault="007539A3" w:rsidP="007539A3">
      <w:pPr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В процессе обследования логопед выявляет объем речевых навыков у ребенка с речевой аномалией, сопоставляет его с возрастными нормативами, а также с уровнем психического развития, определяет соотношение дефекта и компенсаторного фона, речевой и коммуникативной активности и других видов психической деятельности. </w:t>
      </w:r>
    </w:p>
    <w:p w:rsidR="007539A3" w:rsidRDefault="007539A3" w:rsidP="007539A3">
      <w:pPr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</w:rPr>
        <w:t>При выявлении речевых дефектов логопед анализирует взаимодействие между процессом овладения звуковой стороной речи, развитием лексического запаса и грамматического строя, определяет соотношение развития экспрессивной и импрессивной речи ребенка, выявляет компенсаторную роль сохранных звеньев речевой функции, сопоставляет уровень развития языковых средств с их активным использованием в речевом общении.</w:t>
      </w:r>
    </w:p>
    <w:p w:rsidR="007539A3" w:rsidRDefault="007539A3" w:rsidP="007539A3">
      <w:pPr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</w:rPr>
        <w:t>По результатам обследования речевых и, связанных с ними, неречевых психических процессов определяется речевой статус группы. В соответствии с речевым статусом и учетом структуры речевого дефекта комплектуются две подгруппы (речевой статус группы, распределение детей логопедической группы на две подгруппы). В соответствии с ФГОС основой перспективного и календарного планирования является комплексно-тематический подход, обеспечивающий постепенное концентрированное изучение материала, с учетом индивидуальных речевых и психических возможностей детей и зон</w:t>
      </w:r>
    </w:p>
    <w:p w:rsidR="007539A3" w:rsidRDefault="007539A3" w:rsidP="007539A3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ближайшего развития старших дошкольников. Концентрированное изучение материала служит эффективным средством установления более тесных связей между специалистами ДОУ, так как они работают на протяжении недели в рамках одной общей лексической темы.</w:t>
      </w:r>
    </w:p>
    <w:p w:rsidR="007539A3" w:rsidRDefault="007539A3" w:rsidP="007539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39A3" w:rsidRPr="00640155" w:rsidRDefault="007539A3" w:rsidP="00753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9A3" w:rsidRDefault="007539A3" w:rsidP="007539A3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3.4. Особенности организации предметно - пространственной развивающей  среды</w:t>
      </w:r>
    </w:p>
    <w:p w:rsidR="007539A3" w:rsidRDefault="007539A3" w:rsidP="007539A3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Эффективность коррекционно – воспитательно - образовательной работы в группе компенсирующей направленности во многом зависит от организации предметно-пространственной среды.</w:t>
      </w:r>
    </w:p>
    <w:p w:rsidR="00EE1D64" w:rsidRPr="00EE1D64" w:rsidRDefault="00EE1D64" w:rsidP="00EE1D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E1D64">
        <w:rPr>
          <w:rFonts w:ascii="Times New Roman" w:hAnsi="Times New Roman" w:cs="Times New Roman"/>
          <w:sz w:val="28"/>
          <w:szCs w:val="28"/>
        </w:rPr>
        <w:t xml:space="preserve">Основное назначение логопедического кабинета — это создание условий для коррекционного обучения дошкольников с речевыми нарушениями. При создании обстановки в кабинете учитель-логопед руководствуется тем, что среда не должна быть просто “обстановкой”, а источником детского развития. </w:t>
      </w:r>
    </w:p>
    <w:p w:rsidR="00EE1D64" w:rsidRPr="00EE1D64" w:rsidRDefault="00EE1D64" w:rsidP="00EE1D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E1D64">
        <w:rPr>
          <w:rFonts w:ascii="Times New Roman" w:hAnsi="Times New Roman" w:cs="Times New Roman"/>
          <w:sz w:val="28"/>
          <w:szCs w:val="28"/>
        </w:rPr>
        <w:t>Коррекционно-развивающая среда в отличие от предметно-развивающей решает основную задачу коррекционной помощи и организацию условий для исправления и преодоления, адаптации детей с отклонениями в развитии.</w:t>
      </w:r>
    </w:p>
    <w:p w:rsidR="00EE1D64" w:rsidRPr="00EE1D64" w:rsidRDefault="00EE1D64" w:rsidP="00EE1D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E1D64">
        <w:rPr>
          <w:rFonts w:ascii="Times New Roman" w:hAnsi="Times New Roman" w:cs="Times New Roman"/>
          <w:sz w:val="28"/>
          <w:szCs w:val="28"/>
        </w:rPr>
        <w:t>Результаты логопедической работы зависят от многих факторов, но немаловажным моментом успешной коррекции речевых нарушений является создание оптимальной коррекционно-развивающей среды в логопедическом кабинете дошкольного учреждения.</w:t>
      </w:r>
    </w:p>
    <w:p w:rsidR="00EE1D64" w:rsidRPr="00EE1D64" w:rsidRDefault="00EE1D64" w:rsidP="00EE1D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E1D64">
        <w:rPr>
          <w:rFonts w:ascii="Times New Roman" w:hAnsi="Times New Roman" w:cs="Times New Roman"/>
          <w:sz w:val="28"/>
          <w:szCs w:val="28"/>
        </w:rPr>
        <w:tab/>
        <w:t>Преодоление различных видов речевых нарушений – процесс долгий, трудоёмкий, требующий от ребёнка длительного и устойчивого внимания, сосредоточенности, напряжения и волевых усилий. Детям с нарушениями речи это даётся очень нелегко, поэтому логопеды вынуждены искать новые формы, подходы, методы и приёмы взаимодействия с воспитанниками.</w:t>
      </w:r>
    </w:p>
    <w:p w:rsidR="00EE1D64" w:rsidRPr="00EE1D64" w:rsidRDefault="00EE1D64" w:rsidP="00EE1D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E1D64">
        <w:rPr>
          <w:rFonts w:ascii="Times New Roman" w:hAnsi="Times New Roman" w:cs="Times New Roman"/>
          <w:sz w:val="28"/>
          <w:szCs w:val="28"/>
        </w:rPr>
        <w:t>Одна из таких форм - создание максимально комфортной, эстетичной, соответствующей современным требованиям образовательной среды для индивидуальной, фронтальной и подгрупповой логопедической работы.</w:t>
      </w:r>
    </w:p>
    <w:p w:rsidR="00EE1D64" w:rsidRPr="00EE1D64" w:rsidRDefault="00EE1D64" w:rsidP="00EE1D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E1D64">
        <w:rPr>
          <w:rFonts w:ascii="Times New Roman" w:hAnsi="Times New Roman" w:cs="Times New Roman"/>
          <w:sz w:val="28"/>
          <w:szCs w:val="28"/>
        </w:rPr>
        <w:tab/>
        <w:t>Коррекционно-развивающая образовательная среда логопедического кабинета отвечает следующим параметрам: проблемная насыщенность, создание условий для самореализации, многофункциональность и вариативность модели среды, необыденность, открытость к изменению, психологическая комфортность (создать обстановку, которая расковывает и подводит к мотивации успешности).</w:t>
      </w:r>
    </w:p>
    <w:p w:rsidR="00EE1D64" w:rsidRPr="00EE1D64" w:rsidRDefault="00EE1D64" w:rsidP="00EE1D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E1D64">
        <w:rPr>
          <w:rFonts w:ascii="Times New Roman" w:hAnsi="Times New Roman" w:cs="Times New Roman"/>
          <w:sz w:val="28"/>
          <w:szCs w:val="28"/>
        </w:rPr>
        <w:tab/>
        <w:t>Выстроенная на таких принципах среда обеспечивает: чувство психологической защищенности, является средством полноценного развития, помогает решать через предметно-игровую среду проблемы познания и развития, позволяет сочетать привычные и неординарные элементы в эстетической организации среды. Предметная среда предоставляет ребенку условия для творческого развития.</w:t>
      </w:r>
    </w:p>
    <w:p w:rsidR="00EE1D64" w:rsidRPr="00EE1D64" w:rsidRDefault="00EE1D64" w:rsidP="00EE1D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E1D64">
        <w:rPr>
          <w:rFonts w:ascii="Times New Roman" w:hAnsi="Times New Roman" w:cs="Times New Roman"/>
          <w:sz w:val="28"/>
          <w:szCs w:val="28"/>
        </w:rPr>
        <w:t>Среда в кабинете учителя-логопеда моделируется всякий раз в зависимости от целей и содержания занятия и возраста детей и в соответствии с этим размещается наглядный материал и пособия.</w:t>
      </w:r>
    </w:p>
    <w:p w:rsidR="007539A3" w:rsidRDefault="007539A3" w:rsidP="007539A3">
      <w:pPr>
        <w:spacing w:after="0"/>
        <w:ind w:firstLine="567"/>
      </w:pPr>
      <w:r>
        <w:rPr>
          <w:rFonts w:ascii="Times New Roman" w:eastAsia="Times New Roman" w:hAnsi="Times New Roman"/>
          <w:sz w:val="28"/>
          <w:szCs w:val="28"/>
        </w:rPr>
        <w:t>Л. С. Выготский писал: «Следя за детьми, в конечном счете, мы видим, что путь к правильному воспитанию лежит через организацию среды…»</w:t>
      </w:r>
    </w:p>
    <w:p w:rsidR="007539A3" w:rsidRDefault="007539A3" w:rsidP="007539A3">
      <w:pPr>
        <w:spacing w:after="0"/>
        <w:ind w:firstLine="567"/>
      </w:pPr>
      <w:r>
        <w:rPr>
          <w:rFonts w:ascii="Times New Roman" w:eastAsia="Times New Roman" w:hAnsi="Times New Roman"/>
          <w:sz w:val="28"/>
          <w:szCs w:val="28"/>
        </w:rPr>
        <w:t>Развивающая предметно-пространственная среда должна быть:</w:t>
      </w:r>
    </w:p>
    <w:p w:rsidR="007539A3" w:rsidRDefault="007539A3" w:rsidP="00C06E95">
      <w:pPr>
        <w:numPr>
          <w:ilvl w:val="0"/>
          <w:numId w:val="17"/>
        </w:numPr>
        <w:suppressAutoHyphens/>
        <w:spacing w:after="0"/>
        <w:ind w:left="0" w:firstLine="420"/>
      </w:pPr>
      <w:r>
        <w:rPr>
          <w:rFonts w:ascii="Times New Roman" w:eastAsia="Times New Roman" w:hAnsi="Times New Roman"/>
          <w:sz w:val="28"/>
          <w:szCs w:val="28"/>
        </w:rPr>
        <w:t>содержательно</w:t>
      </w:r>
      <w:r>
        <w:rPr>
          <w:rFonts w:ascii="Times New Roman" w:eastAsia="Times New Roman" w:hAnsi="Times New Roman"/>
          <w:sz w:val="28"/>
          <w:szCs w:val="28"/>
          <w:lang w:val="en-US"/>
        </w:rPr>
        <w:t>-насыщенной, развивающей;</w:t>
      </w:r>
    </w:p>
    <w:p w:rsidR="007539A3" w:rsidRDefault="007539A3" w:rsidP="00C06E95">
      <w:pPr>
        <w:numPr>
          <w:ilvl w:val="0"/>
          <w:numId w:val="17"/>
        </w:numPr>
        <w:suppressAutoHyphens/>
        <w:spacing w:after="0"/>
        <w:ind w:left="0" w:firstLine="420"/>
      </w:pPr>
      <w:r>
        <w:rPr>
          <w:rFonts w:ascii="Times New Roman" w:eastAsia="Times New Roman" w:hAnsi="Times New Roman"/>
          <w:sz w:val="28"/>
          <w:szCs w:val="28"/>
          <w:lang w:val="en-US"/>
        </w:rPr>
        <w:t>трансформируемой;</w:t>
      </w:r>
    </w:p>
    <w:p w:rsidR="007539A3" w:rsidRDefault="007539A3" w:rsidP="00C06E95">
      <w:pPr>
        <w:numPr>
          <w:ilvl w:val="0"/>
          <w:numId w:val="17"/>
        </w:numPr>
        <w:suppressAutoHyphens/>
        <w:spacing w:after="0"/>
        <w:ind w:left="0" w:firstLine="420"/>
      </w:pPr>
      <w:r>
        <w:rPr>
          <w:rFonts w:ascii="Times New Roman" w:eastAsia="Times New Roman" w:hAnsi="Times New Roman"/>
          <w:sz w:val="28"/>
          <w:szCs w:val="28"/>
          <w:lang w:val="en-US"/>
        </w:rPr>
        <w:t>полифункциональной;</w:t>
      </w:r>
    </w:p>
    <w:p w:rsidR="007539A3" w:rsidRDefault="007539A3" w:rsidP="00C06E95">
      <w:pPr>
        <w:numPr>
          <w:ilvl w:val="0"/>
          <w:numId w:val="17"/>
        </w:numPr>
        <w:suppressAutoHyphens/>
        <w:spacing w:after="0"/>
        <w:ind w:left="0" w:firstLine="420"/>
      </w:pPr>
      <w:r>
        <w:rPr>
          <w:rFonts w:ascii="Times New Roman" w:eastAsia="Times New Roman" w:hAnsi="Times New Roman"/>
          <w:sz w:val="28"/>
          <w:szCs w:val="28"/>
          <w:lang w:val="en-US"/>
        </w:rPr>
        <w:t>вариативной;</w:t>
      </w:r>
    </w:p>
    <w:p w:rsidR="007539A3" w:rsidRDefault="007539A3" w:rsidP="00C06E95">
      <w:pPr>
        <w:numPr>
          <w:ilvl w:val="0"/>
          <w:numId w:val="17"/>
        </w:numPr>
        <w:suppressAutoHyphens/>
        <w:spacing w:after="0"/>
        <w:ind w:left="0" w:firstLine="420"/>
      </w:pPr>
      <w:r>
        <w:rPr>
          <w:rFonts w:ascii="Times New Roman" w:eastAsia="Times New Roman" w:hAnsi="Times New Roman"/>
          <w:sz w:val="28"/>
          <w:szCs w:val="28"/>
          <w:lang w:val="en-US"/>
        </w:rPr>
        <w:t>доступной;</w:t>
      </w:r>
    </w:p>
    <w:p w:rsidR="007539A3" w:rsidRDefault="007539A3" w:rsidP="00C06E95">
      <w:pPr>
        <w:numPr>
          <w:ilvl w:val="0"/>
          <w:numId w:val="17"/>
        </w:numPr>
        <w:suppressAutoHyphens/>
        <w:spacing w:after="0"/>
        <w:ind w:left="0" w:firstLine="420"/>
      </w:pPr>
      <w:r>
        <w:rPr>
          <w:rFonts w:ascii="Times New Roman" w:eastAsia="Times New Roman" w:hAnsi="Times New Roman"/>
          <w:sz w:val="28"/>
          <w:szCs w:val="28"/>
          <w:lang w:val="en-US"/>
        </w:rPr>
        <w:t>безопасной;</w:t>
      </w:r>
    </w:p>
    <w:p w:rsidR="007539A3" w:rsidRDefault="007539A3" w:rsidP="00C06E95">
      <w:pPr>
        <w:numPr>
          <w:ilvl w:val="0"/>
          <w:numId w:val="17"/>
        </w:numPr>
        <w:suppressAutoHyphens/>
        <w:spacing w:after="0"/>
        <w:ind w:left="0" w:firstLine="420"/>
      </w:pPr>
      <w:r>
        <w:rPr>
          <w:rFonts w:ascii="Times New Roman" w:eastAsia="Times New Roman" w:hAnsi="Times New Roman"/>
          <w:sz w:val="28"/>
          <w:szCs w:val="28"/>
          <w:lang w:val="en-US"/>
        </w:rPr>
        <w:t>здоровьесберегающей;</w:t>
      </w:r>
    </w:p>
    <w:p w:rsidR="007539A3" w:rsidRDefault="007539A3" w:rsidP="00C06E95">
      <w:pPr>
        <w:numPr>
          <w:ilvl w:val="0"/>
          <w:numId w:val="17"/>
        </w:numPr>
        <w:suppressAutoHyphens/>
        <w:spacing w:after="0"/>
        <w:ind w:left="0" w:firstLine="420"/>
      </w:pPr>
      <w:r>
        <w:rPr>
          <w:rStyle w:val="31"/>
          <w:rFonts w:eastAsia="Calibri"/>
          <w:b w:val="0"/>
          <w:sz w:val="28"/>
          <w:szCs w:val="28"/>
        </w:rPr>
        <w:t>эстетически-привлекательной.</w:t>
      </w:r>
      <w:r>
        <w:rPr>
          <w:rStyle w:val="31"/>
          <w:rFonts w:eastAsia="Calibri"/>
          <w:b w:val="0"/>
          <w:sz w:val="28"/>
          <w:szCs w:val="28"/>
        </w:rPr>
        <w:br/>
        <w:t xml:space="preserve">       Специально организованное жизненное пространство должно стимулировать активность ребенка, создавать возможность для успешного развития высших психических функции, преодоления отставания в речевом развитии, что позволяет ребенку проявлять свои способности не только на занятиях, но и в свободной деятельности, помогает утвердиться в чувстве уверенности в себе, а значит, способствует всестороннему гармоничному развитию личности.</w:t>
      </w:r>
      <w:r>
        <w:rPr>
          <w:rStyle w:val="31"/>
          <w:rFonts w:eastAsia="Calibri"/>
          <w:b w:val="0"/>
          <w:sz w:val="28"/>
          <w:szCs w:val="28"/>
        </w:rPr>
        <w:br/>
        <w:t xml:space="preserve">       Предметно-развивающее пространство следует организовать таким образом, чтобы каждый ребенок имел возможность упражняться в умении наблюдать, сравнивать, добиваться поставленной цели под наблюдением воспитателя.</w:t>
      </w:r>
      <w:r>
        <w:rPr>
          <w:rStyle w:val="31"/>
          <w:rFonts w:eastAsia="Calibri"/>
          <w:b w:val="0"/>
          <w:sz w:val="28"/>
          <w:szCs w:val="28"/>
        </w:rPr>
        <w:br/>
        <w:t xml:space="preserve">       Работая с детьми с ОНР, при организации предметно-пространственной среды необходимо руководствоваться следующими требованиями:</w:t>
      </w:r>
    </w:p>
    <w:p w:rsidR="007539A3" w:rsidRPr="007539A3" w:rsidRDefault="007539A3" w:rsidP="00C06E95">
      <w:pPr>
        <w:pStyle w:val="14"/>
        <w:widowControl/>
        <w:numPr>
          <w:ilvl w:val="0"/>
          <w:numId w:val="23"/>
        </w:numPr>
        <w:spacing w:after="200"/>
        <w:contextualSpacing/>
        <w:jc w:val="left"/>
        <w:rPr>
          <w:lang w:val="ru-RU"/>
        </w:rPr>
      </w:pPr>
      <w:r w:rsidRPr="007539A3">
        <w:rPr>
          <w:rFonts w:eastAsia="Times New Roman"/>
          <w:sz w:val="28"/>
          <w:szCs w:val="28"/>
          <w:lang w:val="ru-RU" w:eastAsia="ru-RU"/>
        </w:rPr>
        <w:t>безопасность и соответствие санитарно-гигиеническим требованиям.</w:t>
      </w:r>
    </w:p>
    <w:p w:rsidR="007539A3" w:rsidRDefault="007539A3" w:rsidP="00C06E95">
      <w:pPr>
        <w:pStyle w:val="14"/>
        <w:widowControl/>
        <w:numPr>
          <w:ilvl w:val="0"/>
          <w:numId w:val="23"/>
        </w:numPr>
        <w:spacing w:after="200"/>
        <w:contextualSpacing/>
        <w:jc w:val="left"/>
      </w:pPr>
      <w:r>
        <w:rPr>
          <w:rFonts w:eastAsia="Times New Roman"/>
          <w:sz w:val="28"/>
          <w:szCs w:val="28"/>
          <w:lang w:eastAsia="ru-RU"/>
        </w:rPr>
        <w:t>доступность и яркость.</w:t>
      </w:r>
    </w:p>
    <w:p w:rsidR="007539A3" w:rsidRPr="007539A3" w:rsidRDefault="007539A3" w:rsidP="00C06E95">
      <w:pPr>
        <w:pStyle w:val="14"/>
        <w:widowControl/>
        <w:numPr>
          <w:ilvl w:val="0"/>
          <w:numId w:val="23"/>
        </w:numPr>
        <w:spacing w:after="200"/>
        <w:contextualSpacing/>
        <w:jc w:val="left"/>
        <w:rPr>
          <w:lang w:val="ru-RU"/>
        </w:rPr>
      </w:pPr>
      <w:r w:rsidRPr="007539A3">
        <w:rPr>
          <w:rFonts w:eastAsia="Times New Roman"/>
          <w:sz w:val="28"/>
          <w:szCs w:val="28"/>
          <w:lang w:val="ru-RU" w:eastAsia="ru-RU"/>
        </w:rPr>
        <w:t>комфортность и эмоциональное благополучие каждого ребенка.</w:t>
      </w:r>
    </w:p>
    <w:p w:rsidR="007539A3" w:rsidRDefault="007539A3" w:rsidP="00C06E95">
      <w:pPr>
        <w:pStyle w:val="14"/>
        <w:widowControl/>
        <w:numPr>
          <w:ilvl w:val="0"/>
          <w:numId w:val="23"/>
        </w:numPr>
        <w:spacing w:after="200"/>
        <w:contextualSpacing/>
        <w:jc w:val="left"/>
      </w:pPr>
      <w:r>
        <w:rPr>
          <w:rFonts w:eastAsia="Times New Roman"/>
          <w:sz w:val="28"/>
          <w:szCs w:val="28"/>
          <w:lang w:eastAsia="ru-RU"/>
        </w:rPr>
        <w:t>эстетическое оформление.</w:t>
      </w:r>
    </w:p>
    <w:p w:rsidR="007539A3" w:rsidRPr="007539A3" w:rsidRDefault="007539A3" w:rsidP="00C06E95">
      <w:pPr>
        <w:pStyle w:val="14"/>
        <w:widowControl/>
        <w:numPr>
          <w:ilvl w:val="0"/>
          <w:numId w:val="23"/>
        </w:numPr>
        <w:spacing w:after="200"/>
        <w:contextualSpacing/>
        <w:jc w:val="left"/>
        <w:rPr>
          <w:lang w:val="ru-RU"/>
        </w:rPr>
      </w:pPr>
      <w:r w:rsidRPr="007539A3">
        <w:rPr>
          <w:rFonts w:eastAsia="Times New Roman"/>
          <w:sz w:val="28"/>
          <w:szCs w:val="28"/>
          <w:lang w:val="ru-RU" w:eastAsia="ru-RU"/>
        </w:rPr>
        <w:t>полнота программного и дидактического обеспечения содержания речевой среды с учетом реализуемых программ и технологий.</w:t>
      </w:r>
    </w:p>
    <w:p w:rsidR="007539A3" w:rsidRPr="007539A3" w:rsidRDefault="007539A3" w:rsidP="00C06E95">
      <w:pPr>
        <w:pStyle w:val="14"/>
        <w:widowControl/>
        <w:numPr>
          <w:ilvl w:val="0"/>
          <w:numId w:val="23"/>
        </w:numPr>
        <w:spacing w:after="200"/>
        <w:contextualSpacing/>
        <w:jc w:val="left"/>
        <w:rPr>
          <w:lang w:val="ru-RU"/>
        </w:rPr>
      </w:pPr>
      <w:r w:rsidRPr="007539A3">
        <w:rPr>
          <w:rFonts w:eastAsia="Times New Roman"/>
          <w:sz w:val="28"/>
          <w:szCs w:val="28"/>
          <w:lang w:val="ru-RU" w:eastAsia="ru-RU"/>
        </w:rPr>
        <w:t>дифференциация среды с учетом пола, уровня развития, индивидуальных интересов и склонностей.</w:t>
      </w:r>
    </w:p>
    <w:p w:rsidR="007539A3" w:rsidRPr="007539A3" w:rsidRDefault="007539A3" w:rsidP="00C06E95">
      <w:pPr>
        <w:pStyle w:val="14"/>
        <w:widowControl/>
        <w:numPr>
          <w:ilvl w:val="0"/>
          <w:numId w:val="23"/>
        </w:numPr>
        <w:spacing w:after="200"/>
        <w:contextualSpacing/>
        <w:jc w:val="left"/>
        <w:rPr>
          <w:lang w:val="ru-RU"/>
        </w:rPr>
      </w:pPr>
      <w:r w:rsidRPr="007539A3">
        <w:rPr>
          <w:rFonts w:eastAsia="Times New Roman"/>
          <w:sz w:val="28"/>
          <w:szCs w:val="28"/>
          <w:lang w:val="ru-RU" w:eastAsia="ru-RU"/>
        </w:rPr>
        <w:t>обеспечение личностно ориентированного подхода к развитию ребенка в речевой среде.</w:t>
      </w:r>
    </w:p>
    <w:p w:rsidR="007539A3" w:rsidRDefault="007539A3" w:rsidP="00C06E95">
      <w:pPr>
        <w:pStyle w:val="14"/>
        <w:widowControl/>
        <w:numPr>
          <w:ilvl w:val="0"/>
          <w:numId w:val="23"/>
        </w:numPr>
        <w:spacing w:after="280"/>
        <w:contextualSpacing/>
        <w:jc w:val="left"/>
      </w:pPr>
      <w:r>
        <w:rPr>
          <w:rFonts w:eastAsia="Times New Roman"/>
          <w:sz w:val="28"/>
          <w:szCs w:val="28"/>
          <w:lang w:eastAsia="ru-RU"/>
        </w:rPr>
        <w:t>полифункциональное использование оборудования.</w:t>
      </w:r>
    </w:p>
    <w:p w:rsidR="007539A3" w:rsidRPr="007539A3" w:rsidRDefault="007539A3" w:rsidP="00C06E95">
      <w:pPr>
        <w:pStyle w:val="14"/>
        <w:widowControl/>
        <w:numPr>
          <w:ilvl w:val="0"/>
          <w:numId w:val="12"/>
        </w:numPr>
        <w:spacing w:after="280"/>
        <w:contextualSpacing/>
        <w:jc w:val="left"/>
        <w:rPr>
          <w:lang w:val="ru-RU"/>
        </w:rPr>
      </w:pPr>
      <w:r w:rsidRPr="007539A3">
        <w:rPr>
          <w:rFonts w:eastAsia="Times New Roman"/>
          <w:sz w:val="28"/>
          <w:szCs w:val="28"/>
          <w:lang w:val="ru-RU" w:eastAsia="ru-RU"/>
        </w:rPr>
        <w:t>использование в среде элементов проблемности, обеспечение возможности самостоятельной творческой деятельности.</w:t>
      </w:r>
    </w:p>
    <w:p w:rsidR="007539A3" w:rsidRDefault="007539A3" w:rsidP="007539A3">
      <w:pPr>
        <w:pStyle w:val="afc"/>
      </w:pPr>
      <w:r>
        <w:rPr>
          <w:sz w:val="28"/>
          <w:szCs w:val="28"/>
        </w:rPr>
        <w:t>Речевая развивающая среда в группе представляет систему дидактических игр, игрушек, книг, предметов, обучающих зон, способствующих обогащению, закреплению и становлению речи. При создании развивающей речевой среды учитывались возрастные особенности развития психических функций и возможности развития всех сторон речи детей.</w:t>
      </w:r>
      <w:r>
        <w:rPr>
          <w:sz w:val="28"/>
          <w:szCs w:val="28"/>
        </w:rPr>
        <w:br/>
        <w:t xml:space="preserve">   Решению проблемы создания развивающей среды в МАДОУ ЦРР д/с№2 будут способствовать новые подходы к системе трансформирующего оборудования и мебели, проектированию и размещению функциональных помещений как базовых компонентов развивающей предметной среды:</w:t>
      </w:r>
    </w:p>
    <w:p w:rsidR="007539A3" w:rsidRDefault="007539A3" w:rsidP="00C06E95">
      <w:pPr>
        <w:pStyle w:val="14"/>
        <w:widowControl/>
        <w:numPr>
          <w:ilvl w:val="0"/>
          <w:numId w:val="19"/>
        </w:numPr>
        <w:contextualSpacing/>
        <w:jc w:val="left"/>
      </w:pPr>
      <w:r>
        <w:rPr>
          <w:rFonts w:eastAsia="Times New Roman"/>
          <w:sz w:val="28"/>
          <w:szCs w:val="28"/>
          <w:lang w:eastAsia="ru-RU"/>
        </w:rPr>
        <w:t>групповая;</w:t>
      </w:r>
    </w:p>
    <w:p w:rsidR="007539A3" w:rsidRDefault="007539A3" w:rsidP="00C06E95">
      <w:pPr>
        <w:pStyle w:val="14"/>
        <w:widowControl/>
        <w:numPr>
          <w:ilvl w:val="0"/>
          <w:numId w:val="19"/>
        </w:numPr>
        <w:spacing w:after="200"/>
        <w:contextualSpacing/>
        <w:jc w:val="left"/>
      </w:pPr>
      <w:r>
        <w:rPr>
          <w:rFonts w:eastAsia="Times New Roman"/>
          <w:sz w:val="28"/>
          <w:szCs w:val="28"/>
          <w:lang w:eastAsia="ru-RU"/>
        </w:rPr>
        <w:t>коридоры;</w:t>
      </w:r>
    </w:p>
    <w:p w:rsidR="007539A3" w:rsidRDefault="007539A3" w:rsidP="00C06E95">
      <w:pPr>
        <w:pStyle w:val="14"/>
        <w:widowControl/>
        <w:numPr>
          <w:ilvl w:val="0"/>
          <w:numId w:val="19"/>
        </w:numPr>
        <w:spacing w:after="200"/>
        <w:contextualSpacing/>
        <w:jc w:val="left"/>
      </w:pPr>
      <w:r>
        <w:rPr>
          <w:rFonts w:eastAsia="Times New Roman"/>
          <w:sz w:val="28"/>
          <w:szCs w:val="28"/>
          <w:lang w:eastAsia="ru-RU"/>
        </w:rPr>
        <w:t>кабинет логопеда;</w:t>
      </w:r>
    </w:p>
    <w:p w:rsidR="007539A3" w:rsidRDefault="007539A3" w:rsidP="00C06E95">
      <w:pPr>
        <w:pStyle w:val="14"/>
        <w:widowControl/>
        <w:numPr>
          <w:ilvl w:val="0"/>
          <w:numId w:val="19"/>
        </w:numPr>
        <w:spacing w:after="200"/>
        <w:contextualSpacing/>
        <w:jc w:val="left"/>
      </w:pPr>
      <w:r>
        <w:rPr>
          <w:rFonts w:eastAsia="Times New Roman"/>
          <w:sz w:val="28"/>
          <w:szCs w:val="28"/>
          <w:lang w:eastAsia="ru-RU"/>
        </w:rPr>
        <w:t>кабинет музыкального руководителя;</w:t>
      </w:r>
    </w:p>
    <w:p w:rsidR="007539A3" w:rsidRDefault="007539A3" w:rsidP="00C06E95">
      <w:pPr>
        <w:pStyle w:val="14"/>
        <w:widowControl/>
        <w:numPr>
          <w:ilvl w:val="0"/>
          <w:numId w:val="19"/>
        </w:numPr>
        <w:spacing w:after="200"/>
        <w:contextualSpacing/>
        <w:jc w:val="left"/>
      </w:pPr>
      <w:r>
        <w:rPr>
          <w:rFonts w:eastAsia="Times New Roman"/>
          <w:sz w:val="28"/>
          <w:szCs w:val="28"/>
          <w:lang w:eastAsia="ru-RU"/>
        </w:rPr>
        <w:t>кабинет дополнительного образования (эколог);</w:t>
      </w:r>
    </w:p>
    <w:p w:rsidR="007539A3" w:rsidRDefault="007539A3" w:rsidP="00C06E95">
      <w:pPr>
        <w:pStyle w:val="14"/>
        <w:widowControl/>
        <w:numPr>
          <w:ilvl w:val="0"/>
          <w:numId w:val="19"/>
        </w:numPr>
        <w:spacing w:after="200"/>
        <w:contextualSpacing/>
        <w:jc w:val="left"/>
      </w:pPr>
      <w:r>
        <w:rPr>
          <w:rFonts w:eastAsia="Times New Roman"/>
          <w:sz w:val="28"/>
          <w:szCs w:val="28"/>
          <w:lang w:eastAsia="ru-RU"/>
        </w:rPr>
        <w:t>кабинет психолога;</w:t>
      </w:r>
    </w:p>
    <w:p w:rsidR="007539A3" w:rsidRDefault="007539A3" w:rsidP="00C06E95">
      <w:pPr>
        <w:pStyle w:val="14"/>
        <w:widowControl/>
        <w:numPr>
          <w:ilvl w:val="0"/>
          <w:numId w:val="19"/>
        </w:numPr>
        <w:spacing w:after="200"/>
        <w:contextualSpacing/>
        <w:jc w:val="left"/>
      </w:pPr>
      <w:r>
        <w:rPr>
          <w:rFonts w:eastAsia="Times New Roman"/>
          <w:sz w:val="28"/>
          <w:szCs w:val="28"/>
          <w:lang w:eastAsia="ru-RU"/>
        </w:rPr>
        <w:t>методический кабинет;</w:t>
      </w:r>
    </w:p>
    <w:p w:rsidR="007539A3" w:rsidRPr="007539A3" w:rsidRDefault="007539A3" w:rsidP="00C06E95">
      <w:pPr>
        <w:pStyle w:val="14"/>
        <w:widowControl/>
        <w:numPr>
          <w:ilvl w:val="0"/>
          <w:numId w:val="19"/>
        </w:numPr>
        <w:spacing w:after="200"/>
        <w:contextualSpacing/>
        <w:jc w:val="left"/>
        <w:rPr>
          <w:lang w:val="ru-RU"/>
        </w:rPr>
      </w:pPr>
      <w:r w:rsidRPr="007539A3">
        <w:rPr>
          <w:rFonts w:eastAsia="Times New Roman"/>
          <w:sz w:val="28"/>
          <w:szCs w:val="28"/>
          <w:lang w:val="ru-RU" w:eastAsia="ru-RU"/>
        </w:rPr>
        <w:t>кабинет инструктора по физ. воспитанию;</w:t>
      </w:r>
    </w:p>
    <w:p w:rsidR="007539A3" w:rsidRDefault="007539A3" w:rsidP="00C06E95">
      <w:pPr>
        <w:pStyle w:val="14"/>
        <w:widowControl/>
        <w:numPr>
          <w:ilvl w:val="0"/>
          <w:numId w:val="19"/>
        </w:numPr>
        <w:spacing w:after="280"/>
        <w:contextualSpacing/>
        <w:jc w:val="left"/>
      </w:pPr>
      <w:r>
        <w:rPr>
          <w:rFonts w:eastAsia="Times New Roman"/>
          <w:sz w:val="28"/>
          <w:szCs w:val="28"/>
          <w:lang w:eastAsia="ru-RU"/>
        </w:rPr>
        <w:t>территория детского сада.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40"/>
        <w:gridCol w:w="5050"/>
      </w:tblGrid>
      <w:tr w:rsidR="007539A3" w:rsidTr="00EA71B3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9A3" w:rsidRDefault="007539A3" w:rsidP="00EA7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Групповые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комнаты</w:t>
            </w:r>
          </w:p>
          <w:p w:rsidR="007539A3" w:rsidRDefault="007539A3" w:rsidP="00EA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9A3" w:rsidRDefault="007539A3" w:rsidP="00EA71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      К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абинет логопеда</w:t>
            </w:r>
          </w:p>
          <w:p w:rsidR="007539A3" w:rsidRDefault="007539A3" w:rsidP="00EA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7539A3" w:rsidTr="00EA71B3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9A3" w:rsidRPr="007539A3" w:rsidRDefault="007539A3" w:rsidP="00C06E95">
            <w:pPr>
              <w:pStyle w:val="14"/>
              <w:widowControl/>
              <w:numPr>
                <w:ilvl w:val="0"/>
                <w:numId w:val="10"/>
              </w:numPr>
              <w:contextualSpacing/>
              <w:jc w:val="left"/>
              <w:rPr>
                <w:lang w:val="ru-RU"/>
              </w:rPr>
            </w:pPr>
            <w:r w:rsidRPr="007539A3">
              <w:rPr>
                <w:rFonts w:eastAsia="Times New Roman"/>
                <w:sz w:val="28"/>
                <w:szCs w:val="28"/>
                <w:lang w:val="ru-RU" w:eastAsia="ru-RU"/>
              </w:rPr>
              <w:t>Уголок для индивидуальной работы с детьми;</w:t>
            </w:r>
          </w:p>
          <w:p w:rsidR="007539A3" w:rsidRDefault="007539A3" w:rsidP="00C06E95">
            <w:pPr>
              <w:pStyle w:val="14"/>
              <w:widowControl/>
              <w:numPr>
                <w:ilvl w:val="0"/>
                <w:numId w:val="10"/>
              </w:numPr>
              <w:contextualSpacing/>
              <w:jc w:val="left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Спортивный уголок;</w:t>
            </w:r>
          </w:p>
          <w:p w:rsidR="007539A3" w:rsidRDefault="007539A3" w:rsidP="00C06E95">
            <w:pPr>
              <w:pStyle w:val="14"/>
              <w:widowControl/>
              <w:numPr>
                <w:ilvl w:val="0"/>
                <w:numId w:val="10"/>
              </w:numPr>
              <w:contextualSpacing/>
              <w:jc w:val="left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Уголок ИЗО-деятельности;</w:t>
            </w:r>
          </w:p>
          <w:p w:rsidR="007539A3" w:rsidRDefault="007539A3" w:rsidP="00C06E95">
            <w:pPr>
              <w:pStyle w:val="14"/>
              <w:widowControl/>
              <w:numPr>
                <w:ilvl w:val="0"/>
                <w:numId w:val="10"/>
              </w:numPr>
              <w:contextualSpacing/>
              <w:jc w:val="left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Книжный уголок;</w:t>
            </w:r>
          </w:p>
          <w:p w:rsidR="007539A3" w:rsidRDefault="007539A3" w:rsidP="00C06E95">
            <w:pPr>
              <w:pStyle w:val="14"/>
              <w:widowControl/>
              <w:numPr>
                <w:ilvl w:val="0"/>
                <w:numId w:val="10"/>
              </w:numPr>
              <w:contextualSpacing/>
              <w:jc w:val="left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Экологичекий уголок;</w:t>
            </w:r>
          </w:p>
          <w:p w:rsidR="007539A3" w:rsidRDefault="007539A3" w:rsidP="00C06E95">
            <w:pPr>
              <w:pStyle w:val="14"/>
              <w:widowControl/>
              <w:numPr>
                <w:ilvl w:val="0"/>
                <w:numId w:val="10"/>
              </w:numPr>
              <w:contextualSpacing/>
              <w:jc w:val="left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Уголок конструирования;</w:t>
            </w:r>
          </w:p>
          <w:p w:rsidR="007539A3" w:rsidRDefault="007539A3" w:rsidP="00C06E95">
            <w:pPr>
              <w:pStyle w:val="14"/>
              <w:widowControl/>
              <w:numPr>
                <w:ilvl w:val="0"/>
                <w:numId w:val="10"/>
              </w:numPr>
              <w:contextualSpacing/>
              <w:jc w:val="left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Уголок развивающих игр;</w:t>
            </w:r>
          </w:p>
          <w:p w:rsidR="007539A3" w:rsidRPr="007539A3" w:rsidRDefault="007539A3" w:rsidP="00C06E95">
            <w:pPr>
              <w:pStyle w:val="14"/>
              <w:widowControl/>
              <w:numPr>
                <w:ilvl w:val="0"/>
                <w:numId w:val="10"/>
              </w:numPr>
              <w:contextualSpacing/>
              <w:jc w:val="left"/>
              <w:rPr>
                <w:lang w:val="ru-RU"/>
              </w:rPr>
            </w:pPr>
            <w:r w:rsidRPr="007539A3">
              <w:rPr>
                <w:rFonts w:eastAsia="Times New Roman"/>
                <w:sz w:val="28"/>
                <w:szCs w:val="28"/>
                <w:lang w:val="ru-RU" w:eastAsia="ru-RU"/>
              </w:rPr>
              <w:t>Уголок для самостоятельной продуктивной деятельности (необходимая атрибутика);</w:t>
            </w:r>
          </w:p>
          <w:p w:rsidR="007539A3" w:rsidRDefault="007539A3" w:rsidP="00C06E95">
            <w:pPr>
              <w:pStyle w:val="14"/>
              <w:widowControl/>
              <w:numPr>
                <w:ilvl w:val="0"/>
                <w:numId w:val="10"/>
              </w:numPr>
              <w:contextualSpacing/>
              <w:jc w:val="left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Материалы для театральной деятельности;</w:t>
            </w:r>
          </w:p>
          <w:p w:rsidR="007539A3" w:rsidRDefault="007539A3" w:rsidP="00C06E95">
            <w:pPr>
              <w:pStyle w:val="14"/>
              <w:widowControl/>
              <w:numPr>
                <w:ilvl w:val="0"/>
                <w:numId w:val="10"/>
              </w:numPr>
              <w:contextualSpacing/>
              <w:jc w:val="left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Уголок для исследовательской деятельности.</w:t>
            </w:r>
          </w:p>
          <w:p w:rsidR="007539A3" w:rsidRDefault="007539A3" w:rsidP="00EA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9A3" w:rsidRDefault="007539A3" w:rsidP="00C06E95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Уголок для индивидуальных занятий с детьми;</w:t>
            </w:r>
          </w:p>
          <w:p w:rsidR="007539A3" w:rsidRDefault="007539A3" w:rsidP="00C06E95">
            <w:pPr>
              <w:numPr>
                <w:ilvl w:val="0"/>
                <w:numId w:val="21"/>
              </w:numPr>
              <w:suppressAutoHyphens/>
              <w:spacing w:after="0" w:line="240" w:lineRule="auto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Наглядный материал для работы с детьми;</w:t>
            </w:r>
          </w:p>
          <w:p w:rsidR="007539A3" w:rsidRDefault="007539A3" w:rsidP="00C06E95">
            <w:pPr>
              <w:numPr>
                <w:ilvl w:val="0"/>
                <w:numId w:val="21"/>
              </w:numPr>
              <w:suppressAutoHyphens/>
              <w:spacing w:after="0" w:line="240" w:lineRule="auto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Уголок для развития мелкой моторики;</w:t>
            </w:r>
          </w:p>
          <w:p w:rsidR="007539A3" w:rsidRDefault="007539A3" w:rsidP="00C06E95">
            <w:pPr>
              <w:numPr>
                <w:ilvl w:val="0"/>
                <w:numId w:val="21"/>
              </w:numPr>
              <w:suppressAutoHyphens/>
              <w:spacing w:after="0" w:line="240" w:lineRule="auto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Уголок для развития речевого дыхания;</w:t>
            </w:r>
          </w:p>
          <w:p w:rsidR="007539A3" w:rsidRDefault="007539A3" w:rsidP="00C06E95">
            <w:pPr>
              <w:numPr>
                <w:ilvl w:val="0"/>
                <w:numId w:val="21"/>
              </w:numPr>
              <w:suppressAutoHyphens/>
              <w:spacing w:after="0" w:line="240" w:lineRule="auto"/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Оборудование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для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постановки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звуков;</w:t>
            </w:r>
          </w:p>
          <w:p w:rsidR="007539A3" w:rsidRDefault="007539A3" w:rsidP="00C06E95">
            <w:pPr>
              <w:numPr>
                <w:ilvl w:val="0"/>
                <w:numId w:val="21"/>
              </w:numPr>
              <w:suppressAutoHyphens/>
              <w:spacing w:after="0" w:line="240" w:lineRule="auto"/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Библиотека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специальной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коррекционной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литературы;</w:t>
            </w:r>
          </w:p>
          <w:p w:rsidR="007539A3" w:rsidRDefault="007539A3" w:rsidP="00C06E95">
            <w:pPr>
              <w:numPr>
                <w:ilvl w:val="0"/>
                <w:numId w:val="21"/>
              </w:numPr>
              <w:suppressAutoHyphens/>
              <w:spacing w:after="0" w:line="240" w:lineRule="auto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Рабочая зона логопеда;</w:t>
            </w:r>
          </w:p>
          <w:p w:rsidR="007539A3" w:rsidRDefault="007539A3" w:rsidP="00C06E95">
            <w:pPr>
              <w:numPr>
                <w:ilvl w:val="0"/>
                <w:numId w:val="21"/>
              </w:numPr>
              <w:suppressAutoHyphens/>
              <w:spacing w:after="0" w:line="240" w:lineRule="auto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Учебная зона;</w:t>
            </w:r>
          </w:p>
          <w:p w:rsidR="007539A3" w:rsidRDefault="007539A3" w:rsidP="00C06E95">
            <w:pPr>
              <w:numPr>
                <w:ilvl w:val="0"/>
                <w:numId w:val="21"/>
              </w:numPr>
              <w:suppressAutoHyphens/>
              <w:spacing w:after="0" w:line="240" w:lineRule="auto"/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Магнитнаядоска.</w:t>
            </w:r>
          </w:p>
          <w:p w:rsidR="007539A3" w:rsidRDefault="007539A3" w:rsidP="00EA71B3">
            <w:pPr>
              <w:tabs>
                <w:tab w:val="left" w:pos="420"/>
              </w:tabs>
              <w:spacing w:after="0" w:line="240" w:lineRule="auto"/>
              <w:ind w:left="4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539A3" w:rsidRDefault="007539A3" w:rsidP="007539A3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1D64" w:rsidRPr="00EE1D64" w:rsidRDefault="00EE1D64" w:rsidP="007539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39A3" w:rsidRDefault="007539A3" w:rsidP="007539A3">
      <w:pPr>
        <w:spacing w:after="0"/>
        <w:ind w:firstLine="567"/>
        <w:jc w:val="both"/>
      </w:pPr>
      <w:r>
        <w:rPr>
          <w:rFonts w:ascii="Times New Roman" w:hAnsi="Times New Roman"/>
          <w:b/>
          <w:sz w:val="28"/>
          <w:szCs w:val="28"/>
        </w:rPr>
        <w:t>3.5.</w:t>
      </w:r>
      <w:r w:rsidR="00EE1D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Обеспеченность методическими материалами и средствами обучения и воспитания.</w:t>
      </w:r>
    </w:p>
    <w:p w:rsidR="007539A3" w:rsidRDefault="007539A3" w:rsidP="00C06E95">
      <w:pPr>
        <w:numPr>
          <w:ilvl w:val="0"/>
          <w:numId w:val="20"/>
        </w:numPr>
        <w:suppressAutoHyphens/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t>Оснащение кабинета логопеда:</w:t>
      </w:r>
    </w:p>
    <w:p w:rsidR="007539A3" w:rsidRDefault="007539A3" w:rsidP="007539A3">
      <w:pPr>
        <w:spacing w:after="0"/>
        <w:jc w:val="both"/>
      </w:pPr>
      <w:r>
        <w:rPr>
          <w:rFonts w:ascii="Times New Roman" w:hAnsi="Times New Roman"/>
          <w:bCs/>
          <w:sz w:val="28"/>
          <w:szCs w:val="28"/>
        </w:rPr>
        <w:t>- зеркало настенное;</w:t>
      </w:r>
    </w:p>
    <w:p w:rsidR="007539A3" w:rsidRDefault="007539A3" w:rsidP="007539A3">
      <w:pPr>
        <w:spacing w:after="0"/>
        <w:jc w:val="both"/>
      </w:pPr>
      <w:r>
        <w:rPr>
          <w:rFonts w:ascii="Times New Roman" w:hAnsi="Times New Roman"/>
          <w:bCs/>
          <w:sz w:val="28"/>
          <w:szCs w:val="28"/>
        </w:rPr>
        <w:t>- зеркала для индивидуальной работы (5шт);</w:t>
      </w:r>
    </w:p>
    <w:p w:rsidR="007539A3" w:rsidRDefault="007539A3" w:rsidP="007539A3">
      <w:pPr>
        <w:spacing w:after="0"/>
        <w:jc w:val="both"/>
      </w:pPr>
      <w:r>
        <w:rPr>
          <w:rFonts w:ascii="Times New Roman" w:hAnsi="Times New Roman"/>
          <w:bCs/>
          <w:sz w:val="28"/>
          <w:szCs w:val="28"/>
        </w:rPr>
        <w:t>- магнитная доска;</w:t>
      </w:r>
    </w:p>
    <w:p w:rsidR="007539A3" w:rsidRDefault="007539A3" w:rsidP="007539A3">
      <w:pPr>
        <w:spacing w:after="0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 шкафы; </w:t>
      </w:r>
    </w:p>
    <w:p w:rsidR="007539A3" w:rsidRDefault="007539A3" w:rsidP="007539A3">
      <w:pPr>
        <w:spacing w:after="0"/>
        <w:jc w:val="both"/>
      </w:pPr>
      <w:r>
        <w:rPr>
          <w:rFonts w:ascii="Times New Roman" w:hAnsi="Times New Roman"/>
          <w:bCs/>
          <w:sz w:val="28"/>
          <w:szCs w:val="28"/>
        </w:rPr>
        <w:t>- столы детские, стулья для детей, стол, стул для работы логопеда с документацией;</w:t>
      </w:r>
    </w:p>
    <w:p w:rsidR="007539A3" w:rsidRDefault="007539A3" w:rsidP="007539A3">
      <w:pPr>
        <w:spacing w:after="0"/>
        <w:jc w:val="both"/>
      </w:pPr>
      <w:r>
        <w:rPr>
          <w:rFonts w:ascii="Times New Roman" w:hAnsi="Times New Roman"/>
          <w:bCs/>
          <w:sz w:val="28"/>
          <w:szCs w:val="28"/>
        </w:rPr>
        <w:t>- зонды логопедические; шпатели одноразовые;</w:t>
      </w:r>
    </w:p>
    <w:p w:rsidR="007539A3" w:rsidRPr="007539A3" w:rsidRDefault="007539A3" w:rsidP="007539A3">
      <w:pPr>
        <w:pStyle w:val="14"/>
        <w:ind w:left="0"/>
        <w:rPr>
          <w:lang w:val="ru-RU"/>
        </w:rPr>
      </w:pPr>
      <w:r w:rsidRPr="007539A3">
        <w:rPr>
          <w:b/>
          <w:sz w:val="28"/>
          <w:szCs w:val="28"/>
          <w:lang w:val="ru-RU"/>
        </w:rPr>
        <w:t>2. Учебно-методические пособия:</w:t>
      </w:r>
    </w:p>
    <w:p w:rsidR="007539A3" w:rsidRPr="007539A3" w:rsidRDefault="007539A3" w:rsidP="007539A3">
      <w:pPr>
        <w:pStyle w:val="14"/>
        <w:ind w:left="0"/>
        <w:rPr>
          <w:lang w:val="ru-RU"/>
        </w:rPr>
      </w:pPr>
      <w:r w:rsidRPr="007539A3">
        <w:rPr>
          <w:i/>
          <w:iCs/>
          <w:sz w:val="28"/>
          <w:szCs w:val="28"/>
          <w:lang w:val="ru-RU"/>
        </w:rPr>
        <w:t>а ) для коррекционной логопедической работы:</w:t>
      </w:r>
    </w:p>
    <w:p w:rsidR="007539A3" w:rsidRPr="007539A3" w:rsidRDefault="007539A3" w:rsidP="007539A3">
      <w:pPr>
        <w:pStyle w:val="14"/>
        <w:ind w:left="0"/>
        <w:rPr>
          <w:lang w:val="ru-RU"/>
        </w:rPr>
      </w:pPr>
      <w:r w:rsidRPr="007539A3">
        <w:rPr>
          <w:bCs/>
          <w:sz w:val="28"/>
          <w:szCs w:val="28"/>
          <w:lang w:val="ru-RU"/>
        </w:rPr>
        <w:t>- по звукопроизношению (речевые профили звуков, карточки с изображением символов звуков, картинный материал для автоматизации поставленных звуков, рабочие тетради для закрепления звуков, логопедическое лото);</w:t>
      </w:r>
    </w:p>
    <w:p w:rsidR="007539A3" w:rsidRPr="007539A3" w:rsidRDefault="007539A3" w:rsidP="007539A3">
      <w:pPr>
        <w:pStyle w:val="14"/>
        <w:ind w:left="0"/>
        <w:rPr>
          <w:lang w:val="ru-RU"/>
        </w:rPr>
      </w:pPr>
      <w:r w:rsidRPr="007539A3">
        <w:rPr>
          <w:bCs/>
          <w:sz w:val="28"/>
          <w:szCs w:val="28"/>
          <w:lang w:val="ru-RU"/>
        </w:rPr>
        <w:t>- по фонематическому восприятию (наборы картинок);</w:t>
      </w:r>
    </w:p>
    <w:p w:rsidR="007539A3" w:rsidRPr="007539A3" w:rsidRDefault="007539A3" w:rsidP="007539A3">
      <w:pPr>
        <w:pStyle w:val="14"/>
        <w:ind w:left="0"/>
        <w:rPr>
          <w:lang w:val="ru-RU"/>
        </w:rPr>
      </w:pPr>
      <w:r w:rsidRPr="007539A3">
        <w:rPr>
          <w:bCs/>
          <w:sz w:val="28"/>
          <w:szCs w:val="28"/>
          <w:lang w:val="ru-RU"/>
        </w:rPr>
        <w:t>- по лексическому запасу (дидактические игры, наборы картинок);</w:t>
      </w:r>
    </w:p>
    <w:p w:rsidR="007539A3" w:rsidRPr="007539A3" w:rsidRDefault="007539A3" w:rsidP="007539A3">
      <w:pPr>
        <w:pStyle w:val="14"/>
        <w:ind w:left="0"/>
        <w:rPr>
          <w:lang w:val="ru-RU"/>
        </w:rPr>
      </w:pPr>
      <w:r w:rsidRPr="007539A3">
        <w:rPr>
          <w:b/>
          <w:sz w:val="28"/>
          <w:szCs w:val="28"/>
          <w:lang w:val="ru-RU"/>
        </w:rPr>
        <w:t>-</w:t>
      </w:r>
      <w:r w:rsidRPr="007539A3">
        <w:rPr>
          <w:bCs/>
          <w:sz w:val="28"/>
          <w:szCs w:val="28"/>
          <w:lang w:val="ru-RU"/>
        </w:rPr>
        <w:t xml:space="preserve"> по связной речи (наборы предметных картинок, сюжетных картинок и серии картинок;</w:t>
      </w:r>
    </w:p>
    <w:p w:rsidR="007539A3" w:rsidRPr="007539A3" w:rsidRDefault="007539A3" w:rsidP="007539A3">
      <w:pPr>
        <w:pStyle w:val="14"/>
        <w:ind w:left="0"/>
        <w:rPr>
          <w:lang w:val="ru-RU"/>
        </w:rPr>
      </w:pPr>
      <w:r w:rsidRPr="007539A3">
        <w:rPr>
          <w:rFonts w:eastAsia="Times New Roman"/>
          <w:bCs/>
          <w:sz w:val="28"/>
          <w:szCs w:val="28"/>
          <w:lang w:val="ru-RU"/>
        </w:rPr>
        <w:t xml:space="preserve"> </w:t>
      </w:r>
      <w:r w:rsidRPr="007539A3">
        <w:rPr>
          <w:bCs/>
          <w:sz w:val="28"/>
          <w:szCs w:val="28"/>
          <w:lang w:val="ru-RU"/>
        </w:rPr>
        <w:t>- для составления рассказов разной сложности, тексты для пересказа, алгоритмы, опорные схемы для составления описательных рассказов);</w:t>
      </w:r>
    </w:p>
    <w:p w:rsidR="007539A3" w:rsidRPr="007539A3" w:rsidRDefault="007539A3" w:rsidP="007539A3">
      <w:pPr>
        <w:pStyle w:val="14"/>
        <w:ind w:left="0"/>
        <w:rPr>
          <w:lang w:val="ru-RU"/>
        </w:rPr>
      </w:pPr>
      <w:r w:rsidRPr="007539A3">
        <w:rPr>
          <w:bCs/>
          <w:sz w:val="28"/>
          <w:szCs w:val="28"/>
          <w:lang w:val="ru-RU"/>
        </w:rPr>
        <w:t>- методическая литература по разделам.</w:t>
      </w:r>
    </w:p>
    <w:p w:rsidR="007539A3" w:rsidRPr="007539A3" w:rsidRDefault="007539A3" w:rsidP="007539A3">
      <w:pPr>
        <w:pStyle w:val="14"/>
        <w:ind w:left="0"/>
        <w:rPr>
          <w:lang w:val="ru-RU"/>
        </w:rPr>
      </w:pPr>
      <w:r w:rsidRPr="007539A3">
        <w:rPr>
          <w:bCs/>
          <w:i/>
          <w:iCs/>
          <w:sz w:val="28"/>
          <w:szCs w:val="28"/>
          <w:lang w:val="ru-RU"/>
        </w:rPr>
        <w:t>б) для обследования интеллекта, развития памяти, внимания, мышления:</w:t>
      </w:r>
    </w:p>
    <w:p w:rsidR="007539A3" w:rsidRPr="007539A3" w:rsidRDefault="007539A3" w:rsidP="007539A3">
      <w:pPr>
        <w:pStyle w:val="14"/>
        <w:ind w:left="0"/>
        <w:rPr>
          <w:lang w:val="ru-RU"/>
        </w:rPr>
      </w:pPr>
      <w:r w:rsidRPr="007539A3">
        <w:rPr>
          <w:bCs/>
          <w:sz w:val="28"/>
          <w:szCs w:val="28"/>
          <w:lang w:val="ru-RU"/>
        </w:rPr>
        <w:t>- счётный материал;</w:t>
      </w:r>
    </w:p>
    <w:p w:rsidR="007539A3" w:rsidRPr="007539A3" w:rsidRDefault="007539A3" w:rsidP="007539A3">
      <w:pPr>
        <w:pStyle w:val="14"/>
        <w:ind w:left="0"/>
        <w:rPr>
          <w:lang w:val="ru-RU"/>
        </w:rPr>
      </w:pPr>
      <w:r w:rsidRPr="007539A3">
        <w:rPr>
          <w:bCs/>
          <w:sz w:val="28"/>
          <w:szCs w:val="28"/>
          <w:lang w:val="ru-RU"/>
        </w:rPr>
        <w:t>- пирамидки;</w:t>
      </w:r>
    </w:p>
    <w:p w:rsidR="007539A3" w:rsidRPr="007539A3" w:rsidRDefault="007539A3" w:rsidP="007539A3">
      <w:pPr>
        <w:pStyle w:val="14"/>
        <w:ind w:left="0"/>
        <w:rPr>
          <w:lang w:val="ru-RU"/>
        </w:rPr>
      </w:pPr>
      <w:r w:rsidRPr="007539A3">
        <w:rPr>
          <w:bCs/>
          <w:sz w:val="28"/>
          <w:szCs w:val="28"/>
          <w:lang w:val="ru-RU"/>
        </w:rPr>
        <w:t>- разрезные картинки разной конфигурации;</w:t>
      </w:r>
    </w:p>
    <w:p w:rsidR="007539A3" w:rsidRPr="007539A3" w:rsidRDefault="007539A3" w:rsidP="007539A3">
      <w:pPr>
        <w:pStyle w:val="14"/>
        <w:ind w:left="0"/>
        <w:rPr>
          <w:lang w:val="ru-RU"/>
        </w:rPr>
      </w:pPr>
      <w:r w:rsidRPr="007539A3">
        <w:rPr>
          <w:bCs/>
          <w:sz w:val="28"/>
          <w:szCs w:val="28"/>
          <w:lang w:val="ru-RU"/>
        </w:rPr>
        <w:t>- наборы картинок «Четвёртый лишний»;</w:t>
      </w:r>
    </w:p>
    <w:p w:rsidR="007539A3" w:rsidRPr="007539A3" w:rsidRDefault="007539A3" w:rsidP="007539A3">
      <w:pPr>
        <w:pStyle w:val="14"/>
        <w:ind w:left="0"/>
        <w:rPr>
          <w:lang w:val="ru-RU"/>
        </w:rPr>
      </w:pPr>
      <w:r w:rsidRPr="007539A3">
        <w:rPr>
          <w:bCs/>
          <w:sz w:val="28"/>
          <w:szCs w:val="28"/>
          <w:lang w:val="ru-RU"/>
        </w:rPr>
        <w:t>- набор картинок на обобщение темы;</w:t>
      </w:r>
    </w:p>
    <w:p w:rsidR="007539A3" w:rsidRPr="007539A3" w:rsidRDefault="007539A3" w:rsidP="007539A3">
      <w:pPr>
        <w:pStyle w:val="14"/>
        <w:ind w:left="0"/>
        <w:rPr>
          <w:lang w:val="ru-RU"/>
        </w:rPr>
      </w:pPr>
      <w:r w:rsidRPr="007539A3">
        <w:rPr>
          <w:bCs/>
          <w:sz w:val="28"/>
          <w:szCs w:val="28"/>
          <w:lang w:val="ru-RU"/>
        </w:rPr>
        <w:t>- наборы картинок для игр «Чей силуэт?», «Что сначала, что потом?», «Нелепицы»</w:t>
      </w:r>
    </w:p>
    <w:p w:rsidR="007539A3" w:rsidRPr="007539A3" w:rsidRDefault="007539A3" w:rsidP="007539A3">
      <w:pPr>
        <w:pStyle w:val="14"/>
        <w:ind w:left="0"/>
        <w:rPr>
          <w:lang w:val="ru-RU"/>
        </w:rPr>
      </w:pPr>
      <w:r w:rsidRPr="007539A3">
        <w:rPr>
          <w:bCs/>
          <w:i/>
          <w:iCs/>
          <w:sz w:val="28"/>
          <w:szCs w:val="28"/>
          <w:lang w:val="ru-RU"/>
        </w:rPr>
        <w:t>в)  картотеки</w:t>
      </w:r>
      <w:r w:rsidRPr="007539A3">
        <w:rPr>
          <w:bCs/>
          <w:sz w:val="28"/>
          <w:szCs w:val="28"/>
          <w:lang w:val="ru-RU"/>
        </w:rPr>
        <w:t xml:space="preserve">: </w:t>
      </w:r>
    </w:p>
    <w:p w:rsidR="007539A3" w:rsidRPr="007539A3" w:rsidRDefault="007539A3" w:rsidP="007539A3">
      <w:pPr>
        <w:pStyle w:val="14"/>
        <w:ind w:left="0"/>
        <w:rPr>
          <w:lang w:val="ru-RU"/>
        </w:rPr>
      </w:pPr>
      <w:r w:rsidRPr="007539A3">
        <w:rPr>
          <w:bCs/>
          <w:sz w:val="28"/>
          <w:szCs w:val="28"/>
          <w:lang w:val="ru-RU"/>
        </w:rPr>
        <w:t>- артикуляционная гимнастика в картинках;</w:t>
      </w:r>
    </w:p>
    <w:p w:rsidR="007539A3" w:rsidRPr="007539A3" w:rsidRDefault="007539A3" w:rsidP="007539A3">
      <w:pPr>
        <w:pStyle w:val="14"/>
        <w:ind w:left="0"/>
        <w:rPr>
          <w:lang w:val="ru-RU"/>
        </w:rPr>
      </w:pPr>
      <w:r w:rsidRPr="007539A3">
        <w:rPr>
          <w:bCs/>
          <w:sz w:val="28"/>
          <w:szCs w:val="28"/>
          <w:lang w:val="ru-RU"/>
        </w:rPr>
        <w:t>- пальчиковые игры;</w:t>
      </w:r>
    </w:p>
    <w:p w:rsidR="007539A3" w:rsidRPr="007539A3" w:rsidRDefault="007539A3" w:rsidP="007539A3">
      <w:pPr>
        <w:pStyle w:val="14"/>
        <w:ind w:left="0"/>
        <w:rPr>
          <w:lang w:val="ru-RU"/>
        </w:rPr>
      </w:pPr>
      <w:r w:rsidRPr="007539A3">
        <w:rPr>
          <w:bCs/>
          <w:sz w:val="28"/>
          <w:szCs w:val="28"/>
          <w:lang w:val="ru-RU"/>
        </w:rPr>
        <w:t>- дыхательные упражнения и игры;</w:t>
      </w:r>
    </w:p>
    <w:p w:rsidR="007539A3" w:rsidRPr="007539A3" w:rsidRDefault="007539A3" w:rsidP="007539A3">
      <w:pPr>
        <w:pStyle w:val="14"/>
        <w:ind w:left="0"/>
        <w:rPr>
          <w:lang w:val="ru-RU"/>
        </w:rPr>
      </w:pPr>
      <w:r w:rsidRPr="007539A3">
        <w:rPr>
          <w:bCs/>
          <w:sz w:val="28"/>
          <w:szCs w:val="28"/>
          <w:lang w:val="ru-RU"/>
        </w:rPr>
        <w:t>- наборы предметных картинок по лексическим темам;</w:t>
      </w:r>
    </w:p>
    <w:p w:rsidR="007539A3" w:rsidRPr="007539A3" w:rsidRDefault="007539A3" w:rsidP="007539A3">
      <w:pPr>
        <w:pStyle w:val="14"/>
        <w:ind w:left="0"/>
        <w:rPr>
          <w:lang w:val="ru-RU"/>
        </w:rPr>
      </w:pPr>
      <w:r w:rsidRPr="007539A3">
        <w:rPr>
          <w:bCs/>
          <w:sz w:val="28"/>
          <w:szCs w:val="28"/>
          <w:lang w:val="ru-RU"/>
        </w:rPr>
        <w:t>- загадки, чистоговорки, скороговорки;</w:t>
      </w:r>
    </w:p>
    <w:p w:rsidR="007539A3" w:rsidRPr="007539A3" w:rsidRDefault="007539A3" w:rsidP="007539A3">
      <w:pPr>
        <w:pStyle w:val="14"/>
        <w:ind w:left="0"/>
        <w:rPr>
          <w:lang w:val="ru-RU"/>
        </w:rPr>
      </w:pPr>
      <w:r w:rsidRPr="007539A3">
        <w:rPr>
          <w:bCs/>
          <w:sz w:val="28"/>
          <w:szCs w:val="28"/>
          <w:lang w:val="ru-RU"/>
        </w:rPr>
        <w:t>- упражнения для релаксации;</w:t>
      </w:r>
    </w:p>
    <w:p w:rsidR="007539A3" w:rsidRPr="007539A3" w:rsidRDefault="007539A3" w:rsidP="007539A3">
      <w:pPr>
        <w:pStyle w:val="14"/>
        <w:ind w:left="0"/>
        <w:rPr>
          <w:lang w:val="ru-RU"/>
        </w:rPr>
      </w:pPr>
      <w:r w:rsidRPr="007539A3">
        <w:rPr>
          <w:bCs/>
          <w:sz w:val="28"/>
          <w:szCs w:val="28"/>
          <w:lang w:val="ru-RU"/>
        </w:rPr>
        <w:t>- гимнастика для глаз.</w:t>
      </w:r>
    </w:p>
    <w:p w:rsidR="007539A3" w:rsidRPr="007539A3" w:rsidRDefault="007539A3" w:rsidP="007539A3">
      <w:pPr>
        <w:pStyle w:val="14"/>
        <w:ind w:left="0"/>
        <w:rPr>
          <w:lang w:val="ru-RU"/>
        </w:rPr>
      </w:pPr>
      <w:r w:rsidRPr="007539A3">
        <w:rPr>
          <w:bCs/>
          <w:i/>
          <w:iCs/>
          <w:sz w:val="28"/>
          <w:szCs w:val="28"/>
          <w:lang w:val="ru-RU"/>
        </w:rPr>
        <w:t>г) пособия и материалы:</w:t>
      </w:r>
    </w:p>
    <w:p w:rsidR="007539A3" w:rsidRPr="007539A3" w:rsidRDefault="007539A3" w:rsidP="007539A3">
      <w:pPr>
        <w:pStyle w:val="14"/>
        <w:ind w:left="0"/>
        <w:rPr>
          <w:lang w:val="ru-RU"/>
        </w:rPr>
      </w:pPr>
      <w:r w:rsidRPr="007539A3">
        <w:rPr>
          <w:bCs/>
          <w:sz w:val="28"/>
          <w:szCs w:val="28"/>
          <w:lang w:val="ru-RU"/>
        </w:rPr>
        <w:t>- на развитие дыхания: дудочки, свистки, воздушные шары, вертушки, мыльные пузыри;</w:t>
      </w:r>
    </w:p>
    <w:p w:rsidR="007539A3" w:rsidRPr="007539A3" w:rsidRDefault="007539A3" w:rsidP="007539A3">
      <w:pPr>
        <w:pStyle w:val="14"/>
        <w:ind w:left="0"/>
        <w:rPr>
          <w:lang w:val="ru-RU"/>
        </w:rPr>
      </w:pPr>
      <w:r w:rsidRPr="007539A3">
        <w:rPr>
          <w:bCs/>
          <w:sz w:val="28"/>
          <w:szCs w:val="28"/>
          <w:lang w:val="ru-RU"/>
        </w:rPr>
        <w:t>- на развитие мелкой моторики: матрёшки, шнуровки, пирамидки, пазлы, трафареты;</w:t>
      </w:r>
    </w:p>
    <w:p w:rsidR="007539A3" w:rsidRPr="007539A3" w:rsidRDefault="007539A3" w:rsidP="007539A3">
      <w:pPr>
        <w:pStyle w:val="14"/>
        <w:ind w:left="0"/>
        <w:rPr>
          <w:lang w:val="ru-RU"/>
        </w:rPr>
      </w:pPr>
      <w:r w:rsidRPr="007539A3">
        <w:rPr>
          <w:bCs/>
          <w:sz w:val="28"/>
          <w:szCs w:val="28"/>
          <w:lang w:val="ru-RU"/>
        </w:rPr>
        <w:t>- предметные картинки на каждую букву;</w:t>
      </w:r>
    </w:p>
    <w:p w:rsidR="007539A3" w:rsidRDefault="007539A3" w:rsidP="007539A3">
      <w:pPr>
        <w:pStyle w:val="14"/>
        <w:ind w:left="0"/>
      </w:pPr>
      <w:r>
        <w:rPr>
          <w:bCs/>
          <w:sz w:val="28"/>
          <w:szCs w:val="28"/>
        </w:rPr>
        <w:t>- схемы артикуляции звуков.</w:t>
      </w:r>
    </w:p>
    <w:p w:rsidR="007539A3" w:rsidRDefault="007539A3" w:rsidP="00C06E95">
      <w:pPr>
        <w:pStyle w:val="14"/>
        <w:widowControl/>
        <w:numPr>
          <w:ilvl w:val="0"/>
          <w:numId w:val="16"/>
        </w:numPr>
        <w:spacing w:line="276" w:lineRule="auto"/>
        <w:contextualSpacing/>
      </w:pP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Документация логопеда:</w:t>
      </w:r>
    </w:p>
    <w:p w:rsidR="007539A3" w:rsidRPr="007539A3" w:rsidRDefault="007539A3" w:rsidP="00C06E95">
      <w:pPr>
        <w:pStyle w:val="14"/>
        <w:widowControl/>
        <w:numPr>
          <w:ilvl w:val="0"/>
          <w:numId w:val="22"/>
        </w:numPr>
        <w:spacing w:line="276" w:lineRule="auto"/>
        <w:contextualSpacing/>
        <w:rPr>
          <w:lang w:val="ru-RU"/>
        </w:rPr>
      </w:pPr>
      <w:r w:rsidRPr="007539A3">
        <w:rPr>
          <w:bCs/>
          <w:sz w:val="28"/>
          <w:szCs w:val="28"/>
          <w:lang w:val="ru-RU"/>
        </w:rPr>
        <w:t>Журнал регистрации детей, нуждающихся в коррекционной помощи;</w:t>
      </w:r>
    </w:p>
    <w:p w:rsidR="007539A3" w:rsidRDefault="007539A3" w:rsidP="00C06E95">
      <w:pPr>
        <w:pStyle w:val="14"/>
        <w:widowControl/>
        <w:numPr>
          <w:ilvl w:val="0"/>
          <w:numId w:val="22"/>
        </w:numPr>
        <w:spacing w:line="276" w:lineRule="auto"/>
        <w:contextualSpacing/>
      </w:pPr>
      <w:r>
        <w:rPr>
          <w:bCs/>
          <w:sz w:val="28"/>
          <w:szCs w:val="28"/>
        </w:rPr>
        <w:t>Журнал первичного обследования детей;</w:t>
      </w:r>
    </w:p>
    <w:p w:rsidR="007539A3" w:rsidRPr="007539A3" w:rsidRDefault="007539A3" w:rsidP="00C06E95">
      <w:pPr>
        <w:pStyle w:val="14"/>
        <w:widowControl/>
        <w:numPr>
          <w:ilvl w:val="0"/>
          <w:numId w:val="22"/>
        </w:numPr>
        <w:spacing w:line="276" w:lineRule="auto"/>
        <w:contextualSpacing/>
        <w:rPr>
          <w:lang w:val="ru-RU"/>
        </w:rPr>
      </w:pPr>
      <w:r w:rsidRPr="007539A3">
        <w:rPr>
          <w:bCs/>
          <w:sz w:val="28"/>
          <w:szCs w:val="28"/>
          <w:lang w:val="ru-RU"/>
        </w:rPr>
        <w:t>Журнал регистрации детей, зачисленных в коррекционную группу;</w:t>
      </w:r>
    </w:p>
    <w:p w:rsidR="007539A3" w:rsidRPr="007539A3" w:rsidRDefault="007539A3" w:rsidP="00C06E95">
      <w:pPr>
        <w:pStyle w:val="14"/>
        <w:widowControl/>
        <w:numPr>
          <w:ilvl w:val="0"/>
          <w:numId w:val="18"/>
        </w:numPr>
        <w:spacing w:line="276" w:lineRule="auto"/>
        <w:contextualSpacing/>
        <w:rPr>
          <w:lang w:val="ru-RU"/>
        </w:rPr>
      </w:pPr>
      <w:r w:rsidRPr="007539A3">
        <w:rPr>
          <w:bCs/>
          <w:sz w:val="28"/>
          <w:szCs w:val="28"/>
          <w:lang w:val="ru-RU"/>
        </w:rPr>
        <w:t>Речевая карта на каждого ребёнка;</w:t>
      </w:r>
    </w:p>
    <w:p w:rsidR="007539A3" w:rsidRDefault="007539A3" w:rsidP="00C06E95">
      <w:pPr>
        <w:pStyle w:val="14"/>
        <w:widowControl/>
        <w:numPr>
          <w:ilvl w:val="0"/>
          <w:numId w:val="18"/>
        </w:numPr>
        <w:spacing w:line="276" w:lineRule="auto"/>
        <w:contextualSpacing/>
      </w:pPr>
      <w:r>
        <w:rPr>
          <w:bCs/>
          <w:sz w:val="28"/>
          <w:szCs w:val="28"/>
        </w:rPr>
        <w:t>Годовой план работы;</w:t>
      </w:r>
    </w:p>
    <w:p w:rsidR="007539A3" w:rsidRPr="007539A3" w:rsidRDefault="007539A3" w:rsidP="00C06E95">
      <w:pPr>
        <w:pStyle w:val="14"/>
        <w:widowControl/>
        <w:numPr>
          <w:ilvl w:val="0"/>
          <w:numId w:val="18"/>
        </w:numPr>
        <w:spacing w:line="276" w:lineRule="auto"/>
        <w:contextualSpacing/>
        <w:rPr>
          <w:lang w:val="ru-RU"/>
        </w:rPr>
      </w:pPr>
      <w:r w:rsidRPr="007539A3">
        <w:rPr>
          <w:bCs/>
          <w:sz w:val="28"/>
          <w:szCs w:val="28"/>
          <w:lang w:val="ru-RU"/>
        </w:rPr>
        <w:t>Список детей групп компенсирующей направленности;</w:t>
      </w:r>
    </w:p>
    <w:p w:rsidR="007539A3" w:rsidRDefault="007539A3" w:rsidP="00C06E95">
      <w:pPr>
        <w:pStyle w:val="14"/>
        <w:widowControl/>
        <w:numPr>
          <w:ilvl w:val="0"/>
          <w:numId w:val="18"/>
        </w:numPr>
        <w:spacing w:line="276" w:lineRule="auto"/>
        <w:contextualSpacing/>
      </w:pPr>
      <w:r>
        <w:rPr>
          <w:bCs/>
          <w:sz w:val="28"/>
          <w:szCs w:val="28"/>
        </w:rPr>
        <w:t>График работы;</w:t>
      </w:r>
    </w:p>
    <w:p w:rsidR="007539A3" w:rsidRDefault="007539A3" w:rsidP="00C06E95">
      <w:pPr>
        <w:pStyle w:val="14"/>
        <w:widowControl/>
        <w:numPr>
          <w:ilvl w:val="0"/>
          <w:numId w:val="18"/>
        </w:numPr>
        <w:spacing w:line="276" w:lineRule="auto"/>
        <w:contextualSpacing/>
      </w:pPr>
      <w:r>
        <w:rPr>
          <w:bCs/>
          <w:sz w:val="28"/>
          <w:szCs w:val="28"/>
        </w:rPr>
        <w:t>Циклограмма рабочего времени;</w:t>
      </w:r>
    </w:p>
    <w:p w:rsidR="007539A3" w:rsidRDefault="007539A3" w:rsidP="00C06E95">
      <w:pPr>
        <w:pStyle w:val="14"/>
        <w:widowControl/>
        <w:numPr>
          <w:ilvl w:val="0"/>
          <w:numId w:val="18"/>
        </w:numPr>
        <w:spacing w:line="276" w:lineRule="auto"/>
        <w:contextualSpacing/>
      </w:pPr>
      <w:r>
        <w:rPr>
          <w:bCs/>
          <w:sz w:val="28"/>
          <w:szCs w:val="28"/>
        </w:rPr>
        <w:t>Табель посещаемости;</w:t>
      </w:r>
    </w:p>
    <w:p w:rsidR="007539A3" w:rsidRDefault="007539A3" w:rsidP="00C06E95">
      <w:pPr>
        <w:pStyle w:val="14"/>
        <w:widowControl/>
        <w:numPr>
          <w:ilvl w:val="0"/>
          <w:numId w:val="18"/>
        </w:numPr>
        <w:spacing w:line="276" w:lineRule="auto"/>
        <w:contextualSpacing/>
      </w:pPr>
      <w:r>
        <w:rPr>
          <w:bCs/>
          <w:sz w:val="28"/>
          <w:szCs w:val="28"/>
        </w:rPr>
        <w:t>Сведения о родителях;</w:t>
      </w:r>
    </w:p>
    <w:p w:rsidR="007539A3" w:rsidRDefault="007539A3" w:rsidP="00C06E95">
      <w:pPr>
        <w:pStyle w:val="14"/>
        <w:widowControl/>
        <w:numPr>
          <w:ilvl w:val="0"/>
          <w:numId w:val="18"/>
        </w:numPr>
        <w:spacing w:line="276" w:lineRule="auto"/>
        <w:contextualSpacing/>
      </w:pPr>
      <w:r>
        <w:rPr>
          <w:bCs/>
          <w:sz w:val="28"/>
          <w:szCs w:val="28"/>
        </w:rPr>
        <w:t>Перспективное планирование;</w:t>
      </w:r>
    </w:p>
    <w:p w:rsidR="007539A3" w:rsidRDefault="007539A3" w:rsidP="00C06E95">
      <w:pPr>
        <w:pStyle w:val="14"/>
        <w:widowControl/>
        <w:numPr>
          <w:ilvl w:val="0"/>
          <w:numId w:val="18"/>
        </w:numPr>
        <w:spacing w:line="276" w:lineRule="auto"/>
        <w:contextualSpacing/>
      </w:pPr>
      <w:r>
        <w:rPr>
          <w:bCs/>
          <w:sz w:val="28"/>
          <w:szCs w:val="28"/>
        </w:rPr>
        <w:t>Конспекты подгрупповых занятий;</w:t>
      </w:r>
    </w:p>
    <w:p w:rsidR="007539A3" w:rsidRDefault="007539A3" w:rsidP="00C06E95">
      <w:pPr>
        <w:pStyle w:val="14"/>
        <w:widowControl/>
        <w:numPr>
          <w:ilvl w:val="0"/>
          <w:numId w:val="18"/>
        </w:numPr>
        <w:spacing w:line="276" w:lineRule="auto"/>
        <w:contextualSpacing/>
      </w:pPr>
      <w:r>
        <w:rPr>
          <w:bCs/>
          <w:sz w:val="28"/>
          <w:szCs w:val="28"/>
        </w:rPr>
        <w:t>Индивидуальный маршрут развития речи;</w:t>
      </w:r>
    </w:p>
    <w:p w:rsidR="007539A3" w:rsidRDefault="007539A3" w:rsidP="00C06E95">
      <w:pPr>
        <w:pStyle w:val="14"/>
        <w:widowControl/>
        <w:numPr>
          <w:ilvl w:val="0"/>
          <w:numId w:val="18"/>
        </w:numPr>
        <w:spacing w:line="276" w:lineRule="auto"/>
        <w:contextualSpacing/>
      </w:pPr>
      <w:r>
        <w:rPr>
          <w:bCs/>
          <w:sz w:val="28"/>
          <w:szCs w:val="28"/>
        </w:rPr>
        <w:t>Тетрадь взаимосвязи с воспитателями.</w:t>
      </w:r>
    </w:p>
    <w:p w:rsidR="007539A3" w:rsidRDefault="007539A3" w:rsidP="007539A3">
      <w:pPr>
        <w:pStyle w:val="14"/>
        <w:ind w:left="0"/>
        <w:rPr>
          <w:b/>
          <w:bCs/>
          <w:sz w:val="28"/>
          <w:szCs w:val="28"/>
        </w:rPr>
      </w:pPr>
    </w:p>
    <w:p w:rsidR="007539A3" w:rsidRDefault="007539A3" w:rsidP="007539A3">
      <w:pPr>
        <w:pStyle w:val="14"/>
        <w:ind w:left="0"/>
      </w:pPr>
      <w:r>
        <w:rPr>
          <w:b/>
          <w:sz w:val="28"/>
          <w:szCs w:val="28"/>
        </w:rPr>
        <w:t>Учебно-методическое обеспечение:</w:t>
      </w:r>
    </w:p>
    <w:p w:rsidR="007539A3" w:rsidRPr="00EE1D64" w:rsidRDefault="00966B52" w:rsidP="00C06E95">
      <w:pPr>
        <w:pStyle w:val="afc"/>
        <w:numPr>
          <w:ilvl w:val="0"/>
          <w:numId w:val="11"/>
        </w:numPr>
        <w:suppressAutoHyphens/>
        <w:spacing w:before="280" w:beforeAutospacing="0" w:after="0"/>
      </w:pPr>
      <w:r>
        <w:rPr>
          <w:sz w:val="28"/>
          <w:szCs w:val="28"/>
        </w:rPr>
        <w:t xml:space="preserve">Комплексная  образовательная программа </w:t>
      </w:r>
      <w:r w:rsidR="007539A3">
        <w:rPr>
          <w:sz w:val="28"/>
          <w:szCs w:val="28"/>
        </w:rPr>
        <w:t xml:space="preserve">дошкольного образования «Детство»  под ред. Т.И. Бабаевой,  А.Г. Гогоберидзе, О.В. Солнцевой и др. – СПб.: ООО «ИЗДАТЕЛЬСТВО «ДЕТСТВО – ПРЕСС», 2019. </w:t>
      </w:r>
    </w:p>
    <w:p w:rsidR="00EE1D64" w:rsidRDefault="00EE1D64" w:rsidP="00EE1D64">
      <w:pPr>
        <w:pStyle w:val="afc"/>
        <w:suppressAutoHyphens/>
        <w:spacing w:before="280" w:beforeAutospacing="0" w:after="0"/>
        <w:ind w:left="720"/>
      </w:pPr>
    </w:p>
    <w:p w:rsidR="00EE1D64" w:rsidRDefault="00EE1D64" w:rsidP="00C06E95">
      <w:pPr>
        <w:pStyle w:val="140"/>
        <w:keepNext/>
        <w:keepLines/>
        <w:numPr>
          <w:ilvl w:val="0"/>
          <w:numId w:val="25"/>
        </w:numPr>
        <w:shd w:val="clear" w:color="auto" w:fill="auto"/>
        <w:spacing w:before="0" w:after="0" w:line="240" w:lineRule="auto"/>
      </w:pPr>
      <w:r>
        <w:rPr>
          <w:i w:val="0"/>
          <w:sz w:val="28"/>
          <w:szCs w:val="28"/>
        </w:rPr>
        <w:t>Н.В</w:t>
      </w:r>
      <w:r>
        <w:rPr>
          <w:rStyle w:val="11pt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Нищева Комплексная образовательная программа дошкольного образования для детей с тяжёлыми нарушениями речи (общим недоразвитием речи) с 3 до 7 лет. Издание 3-е перераб. и доп. в соответствии с ФГОС ДО. – СПб.: ООО «ИЗДАТЕЛЬСТВО «ДЕТСТВО ПРЕСС», 2018.  </w:t>
      </w:r>
    </w:p>
    <w:p w:rsidR="00EE1D64" w:rsidRPr="00EE1D64" w:rsidRDefault="00EE1D64" w:rsidP="00EE1D64">
      <w:pPr>
        <w:pStyle w:val="14"/>
        <w:ind w:left="0"/>
        <w:rPr>
          <w:b/>
          <w:i/>
          <w:color w:val="000000"/>
          <w:sz w:val="28"/>
          <w:szCs w:val="28"/>
          <w:lang w:val="ru-RU"/>
        </w:rPr>
      </w:pPr>
    </w:p>
    <w:p w:rsidR="00EE1D64" w:rsidRPr="00552D29" w:rsidRDefault="00EE1D64" w:rsidP="00C06E95">
      <w:pPr>
        <w:pStyle w:val="14"/>
        <w:widowControl/>
        <w:numPr>
          <w:ilvl w:val="0"/>
          <w:numId w:val="24"/>
        </w:numPr>
        <w:spacing w:line="276" w:lineRule="auto"/>
        <w:contextualSpacing/>
        <w:rPr>
          <w:rStyle w:val="11pt"/>
          <w:rFonts w:ascii="Calibri" w:eastAsia="Calibri" w:hAnsi="Calibri"/>
        </w:rPr>
      </w:pPr>
      <w:r w:rsidRPr="00EE1D64">
        <w:rPr>
          <w:rStyle w:val="11pt"/>
          <w:sz w:val="28"/>
          <w:szCs w:val="28"/>
          <w:lang w:val="ru-RU"/>
        </w:rPr>
        <w:t xml:space="preserve">Н.В. Нищева  Конспекты подгрупповых логопедических занятий в группе компенсирующей  направленности ДОО для детей с тяжёлыми нарушениями речи с 5 до 6 лет. </w:t>
      </w:r>
      <w:r>
        <w:rPr>
          <w:rStyle w:val="11pt"/>
          <w:sz w:val="28"/>
          <w:szCs w:val="28"/>
        </w:rPr>
        <w:t>(старшая группа) СПб.: ООО «ИЗДАТЕЛЬСТВО «ДЕТСТВО ПРЕСС», 2020.</w:t>
      </w:r>
    </w:p>
    <w:p w:rsidR="00EE1D64" w:rsidRPr="00552D29" w:rsidRDefault="00EE1D64" w:rsidP="00EE1D64">
      <w:pPr>
        <w:pStyle w:val="14"/>
        <w:rPr>
          <w:rStyle w:val="11pt"/>
          <w:rFonts w:ascii="Calibri" w:eastAsia="Calibri" w:hAnsi="Calibri"/>
        </w:rPr>
      </w:pPr>
    </w:p>
    <w:p w:rsidR="00EE1D64" w:rsidRPr="00552D29" w:rsidRDefault="00EE1D64" w:rsidP="00C06E95">
      <w:pPr>
        <w:pStyle w:val="14"/>
        <w:widowControl/>
        <w:numPr>
          <w:ilvl w:val="0"/>
          <w:numId w:val="24"/>
        </w:numPr>
        <w:spacing w:line="276" w:lineRule="auto"/>
        <w:contextualSpacing/>
        <w:rPr>
          <w:rStyle w:val="11pt"/>
          <w:rFonts w:ascii="Calibri" w:eastAsia="Calibri" w:hAnsi="Calibri"/>
        </w:rPr>
      </w:pPr>
      <w:r w:rsidRPr="00EE1D64">
        <w:rPr>
          <w:rStyle w:val="11pt"/>
          <w:sz w:val="28"/>
          <w:szCs w:val="28"/>
          <w:lang w:val="ru-RU"/>
        </w:rPr>
        <w:t xml:space="preserve">Н.В. Нищева  Конспекты подгрупповых логопедических занятий в группе компенсирующей  направленности ДОО для детей с тяжёлыми нарушениями речи с 6 до 7 лет. </w:t>
      </w:r>
      <w:r>
        <w:rPr>
          <w:rStyle w:val="11pt"/>
          <w:sz w:val="28"/>
          <w:szCs w:val="28"/>
        </w:rPr>
        <w:t>(подготовительная к школе группа) СПб.: ООО «ИЗДАТЕЛЬСТВО «ДЕТСТВО ПРЕСС», 2019.</w:t>
      </w:r>
    </w:p>
    <w:p w:rsidR="00EE1D64" w:rsidRDefault="00EE1D64" w:rsidP="00EE1D64">
      <w:pPr>
        <w:pStyle w:val="14"/>
        <w:ind w:left="0"/>
      </w:pPr>
    </w:p>
    <w:p w:rsidR="00EE1D64" w:rsidRPr="00EE1D64" w:rsidRDefault="00EE1D64" w:rsidP="00C06E95">
      <w:pPr>
        <w:pStyle w:val="14"/>
        <w:widowControl/>
        <w:numPr>
          <w:ilvl w:val="0"/>
          <w:numId w:val="24"/>
        </w:numPr>
        <w:spacing w:line="276" w:lineRule="auto"/>
        <w:contextualSpacing/>
        <w:rPr>
          <w:rStyle w:val="11pt"/>
          <w:rFonts w:ascii="Calibri" w:eastAsia="Calibri" w:hAnsi="Calibri"/>
          <w:lang w:val="ru-RU"/>
        </w:rPr>
      </w:pPr>
      <w:r w:rsidRPr="00EE1D64">
        <w:rPr>
          <w:rStyle w:val="11pt"/>
          <w:sz w:val="28"/>
          <w:szCs w:val="28"/>
          <w:lang w:val="ru-RU"/>
        </w:rPr>
        <w:t>Н.А.Червякова, Е.А. Клименко, Т.А. Летуновская и др Календарное планирование совместной коррекционно – образовательной деятельности с детьми 5 - 6 лет в ДОО/сост.:. – СПб.: ООО «ИЗДАТЕЛЬСТВО «ДЕТСТВО ПРЕСС», 2018.</w:t>
      </w:r>
    </w:p>
    <w:p w:rsidR="00EE1D64" w:rsidRPr="00EE1D64" w:rsidRDefault="00EE1D64" w:rsidP="00EE1D64">
      <w:pPr>
        <w:pStyle w:val="14"/>
        <w:ind w:left="0"/>
        <w:rPr>
          <w:lang w:val="ru-RU"/>
        </w:rPr>
      </w:pPr>
    </w:p>
    <w:p w:rsidR="00EE1D64" w:rsidRPr="00EE1D64" w:rsidRDefault="00EE1D64" w:rsidP="00C06E95">
      <w:pPr>
        <w:pStyle w:val="14"/>
        <w:widowControl/>
        <w:numPr>
          <w:ilvl w:val="0"/>
          <w:numId w:val="24"/>
        </w:numPr>
        <w:spacing w:line="276" w:lineRule="auto"/>
        <w:contextualSpacing/>
        <w:rPr>
          <w:rStyle w:val="11pt"/>
          <w:rFonts w:ascii="Calibri" w:eastAsia="Calibri" w:hAnsi="Calibri"/>
          <w:lang w:val="ru-RU"/>
        </w:rPr>
      </w:pPr>
      <w:r w:rsidRPr="00EE1D64">
        <w:rPr>
          <w:rStyle w:val="11pt"/>
          <w:sz w:val="28"/>
          <w:szCs w:val="28"/>
          <w:lang w:val="ru-RU"/>
        </w:rPr>
        <w:t xml:space="preserve">Н.В. Нищева Обучение грамоте детей дошкольного возраста. Парциальная программа. – СПб.:  ООО «ИЗДАТЕЛЬСТВО «ДЕТСТВО – ПРЕСС», 2020. </w:t>
      </w:r>
    </w:p>
    <w:p w:rsidR="00EE1D64" w:rsidRPr="00EE1D64" w:rsidRDefault="00EE1D64" w:rsidP="00C06E95">
      <w:pPr>
        <w:pStyle w:val="14"/>
        <w:widowControl/>
        <w:numPr>
          <w:ilvl w:val="0"/>
          <w:numId w:val="24"/>
        </w:numPr>
        <w:spacing w:line="276" w:lineRule="auto"/>
        <w:contextualSpacing/>
        <w:rPr>
          <w:rStyle w:val="11pt"/>
          <w:lang w:val="ru-RU"/>
        </w:rPr>
      </w:pPr>
      <w:r w:rsidRPr="00EE1D64">
        <w:rPr>
          <w:rStyle w:val="11pt"/>
          <w:rFonts w:eastAsia="Calibri"/>
          <w:sz w:val="28"/>
          <w:szCs w:val="28"/>
          <w:lang w:val="ru-RU"/>
        </w:rPr>
        <w:t>О.С. Гомзяк Говорим правильно в 6-7 лет Конспекты фронтальных знятий</w:t>
      </w:r>
      <w:r w:rsidRPr="00EE1D64">
        <w:rPr>
          <w:rStyle w:val="11pt"/>
          <w:sz w:val="28"/>
          <w:szCs w:val="28"/>
          <w:lang w:val="ru-RU"/>
        </w:rPr>
        <w:t>- М.: ИЗДАТЕЛЬСТВО ГНОМ . - 2020.</w:t>
      </w:r>
    </w:p>
    <w:p w:rsidR="00EE1D64" w:rsidRDefault="00EE1D64" w:rsidP="00EE1D64">
      <w:pPr>
        <w:pStyle w:val="a7"/>
        <w:rPr>
          <w:rStyle w:val="11pt"/>
        </w:rPr>
      </w:pPr>
    </w:p>
    <w:p w:rsidR="00EE1D64" w:rsidRPr="00EE1D64" w:rsidRDefault="00EE1D64" w:rsidP="00C06E95">
      <w:pPr>
        <w:pStyle w:val="14"/>
        <w:widowControl/>
        <w:numPr>
          <w:ilvl w:val="0"/>
          <w:numId w:val="24"/>
        </w:numPr>
        <w:spacing w:line="276" w:lineRule="auto"/>
        <w:contextualSpacing/>
        <w:rPr>
          <w:rStyle w:val="11pt"/>
          <w:lang w:val="ru-RU"/>
        </w:rPr>
      </w:pPr>
      <w:r w:rsidRPr="00EE1D64">
        <w:rPr>
          <w:rStyle w:val="11pt"/>
          <w:sz w:val="28"/>
          <w:szCs w:val="28"/>
          <w:lang w:val="ru-RU"/>
        </w:rPr>
        <w:t>В.В. Коноваленко, С.В. Коноваленко Автоматизация свистящих звуков С,СЬ, З,ЗЬ, Ц у детей. Дидактический материал для логопедов. – 3-е изд., испр.и доп.- М. : ИЗДАТЕЛЬСТВО ГНОМ . - 2019.</w:t>
      </w:r>
    </w:p>
    <w:p w:rsidR="00EE1D64" w:rsidRPr="00EE1D64" w:rsidRDefault="00EE1D64" w:rsidP="00EE1D64">
      <w:pPr>
        <w:pStyle w:val="14"/>
        <w:ind w:left="0"/>
        <w:rPr>
          <w:rStyle w:val="11pt"/>
          <w:lang w:val="ru-RU"/>
        </w:rPr>
      </w:pPr>
    </w:p>
    <w:p w:rsidR="00EE1D64" w:rsidRPr="00EE1D64" w:rsidRDefault="00EE1D64" w:rsidP="00C06E95">
      <w:pPr>
        <w:pStyle w:val="14"/>
        <w:widowControl/>
        <w:numPr>
          <w:ilvl w:val="0"/>
          <w:numId w:val="24"/>
        </w:numPr>
        <w:spacing w:line="276" w:lineRule="auto"/>
        <w:contextualSpacing/>
        <w:rPr>
          <w:rStyle w:val="11pt"/>
          <w:lang w:val="ru-RU"/>
        </w:rPr>
      </w:pPr>
      <w:r w:rsidRPr="00EE1D64">
        <w:rPr>
          <w:rStyle w:val="11pt"/>
          <w:sz w:val="28"/>
          <w:szCs w:val="28"/>
          <w:lang w:val="ru-RU"/>
        </w:rPr>
        <w:t>В.В. Коноваленко, С.В. Коноваленко Автоматизация шипящих звуков Ш, Ж, Ч, Щ  у детей. Дидактический материал для логопедов. – 3-е изд., испр.и доп.- М. : ИЗДАТЕЛЬСТВО ГНОМ . - 2019.</w:t>
      </w:r>
    </w:p>
    <w:p w:rsidR="00EE1D64" w:rsidRPr="00EE1D64" w:rsidRDefault="00EE1D64" w:rsidP="00EE1D64">
      <w:pPr>
        <w:pStyle w:val="14"/>
        <w:ind w:left="0"/>
        <w:rPr>
          <w:rStyle w:val="11pt"/>
          <w:lang w:val="ru-RU"/>
        </w:rPr>
      </w:pPr>
    </w:p>
    <w:p w:rsidR="00EE1D64" w:rsidRPr="00EE1D64" w:rsidRDefault="00EE1D64" w:rsidP="00C06E95">
      <w:pPr>
        <w:pStyle w:val="14"/>
        <w:widowControl/>
        <w:numPr>
          <w:ilvl w:val="0"/>
          <w:numId w:val="24"/>
        </w:numPr>
        <w:spacing w:line="276" w:lineRule="auto"/>
        <w:contextualSpacing/>
        <w:rPr>
          <w:rStyle w:val="11pt"/>
          <w:lang w:val="ru-RU"/>
        </w:rPr>
      </w:pPr>
      <w:r w:rsidRPr="00EE1D64">
        <w:rPr>
          <w:rStyle w:val="11pt"/>
          <w:sz w:val="28"/>
          <w:szCs w:val="28"/>
          <w:lang w:val="ru-RU"/>
        </w:rPr>
        <w:t>В.В. Коноваленко, С.В. Коноваленко Автоматизация сонорных звуков Л, ЛЬ у детей. Дидактический материал для логопедов. – 3-е изд., испр.и доп.- М. : ИЗДАТЕЛЬСТВО ГНОМ . - 2019.</w:t>
      </w:r>
    </w:p>
    <w:p w:rsidR="00EE1D64" w:rsidRPr="00EE1D64" w:rsidRDefault="00EE1D64" w:rsidP="00EE1D64">
      <w:pPr>
        <w:pStyle w:val="14"/>
        <w:rPr>
          <w:rStyle w:val="11pt"/>
          <w:lang w:val="ru-RU"/>
        </w:rPr>
      </w:pPr>
    </w:p>
    <w:p w:rsidR="00EE1D64" w:rsidRPr="00EE1D64" w:rsidRDefault="00EE1D64" w:rsidP="00C06E95">
      <w:pPr>
        <w:pStyle w:val="14"/>
        <w:widowControl/>
        <w:numPr>
          <w:ilvl w:val="0"/>
          <w:numId w:val="24"/>
        </w:numPr>
        <w:spacing w:line="276" w:lineRule="auto"/>
        <w:contextualSpacing/>
        <w:rPr>
          <w:rStyle w:val="11pt"/>
          <w:lang w:val="ru-RU"/>
        </w:rPr>
      </w:pPr>
      <w:r w:rsidRPr="00EE1D64">
        <w:rPr>
          <w:rStyle w:val="11pt"/>
          <w:sz w:val="28"/>
          <w:szCs w:val="28"/>
          <w:lang w:val="ru-RU"/>
        </w:rPr>
        <w:t>В.В. Коноваленко, С.В. Коноваленко Экспресс-обследование звукопроизношения у детей дошкольного и младшего школьного возраста - М. : ИЗДАТЕЛЬСТВО ГНОМ . - 2020.</w:t>
      </w:r>
    </w:p>
    <w:p w:rsidR="00EE1D64" w:rsidRDefault="00EE1D64" w:rsidP="00EE1D64">
      <w:pPr>
        <w:pStyle w:val="a7"/>
        <w:rPr>
          <w:rStyle w:val="11pt"/>
        </w:rPr>
      </w:pPr>
    </w:p>
    <w:p w:rsidR="00EE1D64" w:rsidRPr="00EE1D64" w:rsidRDefault="00EE1D64" w:rsidP="00C06E95">
      <w:pPr>
        <w:pStyle w:val="14"/>
        <w:widowControl/>
        <w:numPr>
          <w:ilvl w:val="0"/>
          <w:numId w:val="24"/>
        </w:numPr>
        <w:spacing w:line="276" w:lineRule="auto"/>
        <w:contextualSpacing/>
        <w:rPr>
          <w:shd w:val="clear" w:color="auto" w:fill="FFFFFF"/>
          <w:lang w:val="ru-RU"/>
        </w:rPr>
      </w:pPr>
      <w:r w:rsidRPr="00EE1D64">
        <w:rPr>
          <w:sz w:val="28"/>
          <w:szCs w:val="28"/>
          <w:lang w:val="ru-RU"/>
        </w:rPr>
        <w:t>Н.В. Нищева Мой букварь. Книга для обучения дошкольников чтению. – 4-е издание дополненное переработанное. – СПб.: ООО «ИЗДАТЕЛЬСТВО «ДЕТСТВО ПРЕСС», 2019.</w:t>
      </w:r>
    </w:p>
    <w:p w:rsidR="00EE1D64" w:rsidRPr="00EE1D64" w:rsidRDefault="00EE1D64" w:rsidP="00EE1D64">
      <w:pPr>
        <w:pStyle w:val="14"/>
        <w:ind w:left="0"/>
        <w:rPr>
          <w:rStyle w:val="11pt"/>
          <w:lang w:val="ru-RU"/>
        </w:rPr>
      </w:pPr>
    </w:p>
    <w:p w:rsidR="00EE1D64" w:rsidRPr="00421373" w:rsidRDefault="00EE1D64" w:rsidP="00C06E95">
      <w:pPr>
        <w:numPr>
          <w:ilvl w:val="0"/>
          <w:numId w:val="24"/>
        </w:numPr>
        <w:rPr>
          <w:rFonts w:ascii="Times New Roman" w:eastAsia="Arial Unicode MS" w:hAnsi="Times New Roman"/>
          <w:sz w:val="28"/>
          <w:szCs w:val="28"/>
          <w:shd w:val="clear" w:color="auto" w:fill="FFFFFF"/>
        </w:rPr>
      </w:pPr>
      <w:r w:rsidRPr="0032541F">
        <w:rPr>
          <w:rFonts w:ascii="Times New Roman" w:hAnsi="Times New Roman"/>
          <w:sz w:val="28"/>
          <w:szCs w:val="28"/>
        </w:rPr>
        <w:t xml:space="preserve">Н.В. Нищева </w:t>
      </w:r>
      <w:r w:rsidRPr="00421373">
        <w:rPr>
          <w:rFonts w:ascii="Times New Roman" w:hAnsi="Times New Roman"/>
          <w:sz w:val="28"/>
          <w:szCs w:val="28"/>
        </w:rPr>
        <w:t xml:space="preserve">Речевая карта ребенка </w:t>
      </w:r>
      <w:r>
        <w:rPr>
          <w:rFonts w:ascii="Times New Roman" w:hAnsi="Times New Roman"/>
          <w:sz w:val="28"/>
          <w:szCs w:val="28"/>
        </w:rPr>
        <w:t>с общим недоразвитием речи</w:t>
      </w:r>
      <w:r w:rsidRPr="00421373">
        <w:rPr>
          <w:rFonts w:ascii="Times New Roman" w:hAnsi="Times New Roman"/>
          <w:sz w:val="28"/>
          <w:szCs w:val="28"/>
        </w:rPr>
        <w:t>,  /– СПб.: ООО «Издательство «Детство-Пресс», 2018</w:t>
      </w:r>
      <w:r>
        <w:rPr>
          <w:rFonts w:ascii="Times New Roman" w:hAnsi="Times New Roman"/>
          <w:sz w:val="28"/>
          <w:szCs w:val="28"/>
        </w:rPr>
        <w:t>.</w:t>
      </w:r>
    </w:p>
    <w:p w:rsidR="00EE1D64" w:rsidRPr="00EB65B8" w:rsidRDefault="00EE1D64" w:rsidP="00C06E95">
      <w:pPr>
        <w:numPr>
          <w:ilvl w:val="0"/>
          <w:numId w:val="24"/>
        </w:numPr>
        <w:rPr>
          <w:rFonts w:ascii="Times New Roman" w:eastAsia="Arial Unicode MS" w:hAnsi="Times New Roman"/>
          <w:sz w:val="28"/>
          <w:szCs w:val="28"/>
          <w:shd w:val="clear" w:color="auto" w:fill="FFFFFF"/>
        </w:rPr>
      </w:pPr>
      <w:r w:rsidRPr="00421373">
        <w:rPr>
          <w:rFonts w:ascii="Times New Roman" w:hAnsi="Times New Roman"/>
          <w:sz w:val="28"/>
          <w:szCs w:val="28"/>
        </w:rPr>
        <w:t xml:space="preserve"> Н.В Нищева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373">
        <w:rPr>
          <w:rFonts w:ascii="Times New Roman" w:hAnsi="Times New Roman"/>
          <w:sz w:val="28"/>
          <w:szCs w:val="28"/>
        </w:rPr>
        <w:t>Картинный материл к речевой карте реб</w:t>
      </w:r>
      <w:r>
        <w:rPr>
          <w:rFonts w:ascii="Times New Roman" w:hAnsi="Times New Roman"/>
          <w:sz w:val="28"/>
          <w:szCs w:val="28"/>
        </w:rPr>
        <w:t>ёнка с общим недоразвитием речи</w:t>
      </w:r>
      <w:r w:rsidRPr="00421373">
        <w:rPr>
          <w:rFonts w:ascii="Times New Roman" w:hAnsi="Times New Roman"/>
          <w:sz w:val="28"/>
          <w:szCs w:val="28"/>
        </w:rPr>
        <w:t>, /Нищева Н.В. - СПб.: ООО «Издательство «Детство-Пресс», 2019.</w:t>
      </w:r>
    </w:p>
    <w:p w:rsidR="00EE1D64" w:rsidRPr="0032541F" w:rsidRDefault="00EE1D64" w:rsidP="00C06E95">
      <w:pPr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32541F">
        <w:rPr>
          <w:rFonts w:ascii="Times New Roman" w:hAnsi="Times New Roman"/>
          <w:sz w:val="28"/>
          <w:szCs w:val="28"/>
        </w:rPr>
        <w:t>Н.В Нищева Тетрадь для обучения грамоте детей дошкольного возраста № 1. – СПб.: ООО «ИЗДАТЕЛЬСТВО «ДЕТСТВО ПРЕСС», 2019</w:t>
      </w:r>
      <w:r>
        <w:rPr>
          <w:rFonts w:ascii="Times New Roman" w:hAnsi="Times New Roman"/>
          <w:sz w:val="28"/>
          <w:szCs w:val="28"/>
        </w:rPr>
        <w:t>.</w:t>
      </w:r>
    </w:p>
    <w:p w:rsidR="00EE1D64" w:rsidRPr="0032541F" w:rsidRDefault="00EE1D64" w:rsidP="00C06E95">
      <w:pPr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32541F">
        <w:rPr>
          <w:rFonts w:ascii="Times New Roman" w:hAnsi="Times New Roman"/>
          <w:sz w:val="28"/>
          <w:szCs w:val="28"/>
        </w:rPr>
        <w:t xml:space="preserve"> Н.В Нищева Тетрадь для обучения грамоте детей дошкольного возраста № 2. – СПб.: ООО «ИЗДАТЕЛЬСТВО «ДЕТСТВО ПРЕСС», 2019</w:t>
      </w:r>
      <w:r>
        <w:rPr>
          <w:rFonts w:ascii="Times New Roman" w:hAnsi="Times New Roman"/>
          <w:sz w:val="28"/>
          <w:szCs w:val="28"/>
        </w:rPr>
        <w:t>.</w:t>
      </w:r>
    </w:p>
    <w:p w:rsidR="00EE1D64" w:rsidRDefault="00EE1D64" w:rsidP="00C06E95">
      <w:pPr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32541F">
        <w:rPr>
          <w:rFonts w:ascii="Times New Roman" w:hAnsi="Times New Roman"/>
          <w:sz w:val="28"/>
          <w:szCs w:val="28"/>
        </w:rPr>
        <w:t xml:space="preserve"> Н.В Нищева Тетрадь для обучения грамоте детей дошкольного возраста № 3. – СПб.: ООО «ИЗДАТЕЛЬСТВО «ДЕТСТВО ПРЕСС», 2019</w:t>
      </w:r>
      <w:r>
        <w:rPr>
          <w:rFonts w:ascii="Times New Roman" w:hAnsi="Times New Roman"/>
          <w:sz w:val="28"/>
          <w:szCs w:val="28"/>
        </w:rPr>
        <w:t>.</w:t>
      </w:r>
    </w:p>
    <w:p w:rsidR="00EE1D64" w:rsidRPr="00EB65B8" w:rsidRDefault="00EE1D64" w:rsidP="00C06E95">
      <w:pPr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32541F">
        <w:rPr>
          <w:rFonts w:ascii="Times New Roman" w:hAnsi="Times New Roman"/>
          <w:sz w:val="28"/>
          <w:szCs w:val="28"/>
        </w:rPr>
        <w:t>Н.В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41F">
        <w:rPr>
          <w:rFonts w:ascii="Times New Roman" w:hAnsi="Times New Roman"/>
          <w:sz w:val="28"/>
          <w:szCs w:val="28"/>
        </w:rPr>
        <w:t xml:space="preserve">Нищева </w:t>
      </w:r>
      <w:r>
        <w:rPr>
          <w:rFonts w:ascii="Times New Roman" w:hAnsi="Times New Roman"/>
          <w:sz w:val="28"/>
          <w:szCs w:val="28"/>
        </w:rPr>
        <w:t xml:space="preserve">Картотека заданий для автоматизации правильного произношения и дифференциации звуков разных групп. -  </w:t>
      </w:r>
      <w:r w:rsidRPr="0032541F">
        <w:rPr>
          <w:rFonts w:ascii="Times New Roman" w:hAnsi="Times New Roman"/>
          <w:sz w:val="28"/>
          <w:szCs w:val="28"/>
        </w:rPr>
        <w:t>СПб.: ООО «ИЗДАТЕЛЬСТВО «ДЕТСТВО ПРЕСС», 2019</w:t>
      </w:r>
      <w:r>
        <w:rPr>
          <w:rFonts w:ascii="Times New Roman" w:hAnsi="Times New Roman"/>
          <w:sz w:val="28"/>
          <w:szCs w:val="28"/>
        </w:rPr>
        <w:t>.</w:t>
      </w:r>
    </w:p>
    <w:p w:rsidR="00EE1D64" w:rsidRPr="00600E43" w:rsidRDefault="00EE1D64" w:rsidP="00C06E95">
      <w:pPr>
        <w:pStyle w:val="14"/>
        <w:widowControl/>
        <w:numPr>
          <w:ilvl w:val="0"/>
          <w:numId w:val="24"/>
        </w:numPr>
        <w:spacing w:line="276" w:lineRule="auto"/>
        <w:contextualSpacing/>
        <w:rPr>
          <w:rStyle w:val="11pt"/>
          <w:rFonts w:ascii="Calibri" w:eastAsia="Calibri" w:hAnsi="Calibri"/>
        </w:rPr>
      </w:pPr>
      <w:r w:rsidRPr="00EE1D64">
        <w:rPr>
          <w:rStyle w:val="11pt"/>
          <w:sz w:val="28"/>
          <w:szCs w:val="28"/>
          <w:lang w:val="ru-RU"/>
        </w:rPr>
        <w:t xml:space="preserve">С.П. Цуканова, Л.Л. Бетц Учим ребенка говорить и читать: Конспекты занятий по развитию фонематической стороны речи и обучению грамоте детей старшего дошкольного возраста. </w:t>
      </w:r>
      <w:r>
        <w:rPr>
          <w:rStyle w:val="11pt"/>
          <w:sz w:val="28"/>
          <w:szCs w:val="28"/>
        </w:rPr>
        <w:t>I, II, III период. – М.: Гном и Д. - 2008.</w:t>
      </w:r>
    </w:p>
    <w:p w:rsidR="00EE1D64" w:rsidRDefault="00EE1D64" w:rsidP="00EE1D64">
      <w:pPr>
        <w:pStyle w:val="14"/>
        <w:ind w:left="0"/>
      </w:pPr>
    </w:p>
    <w:p w:rsidR="00EE1D64" w:rsidRPr="00EE1D64" w:rsidRDefault="00EE1D64" w:rsidP="00C06E95">
      <w:pPr>
        <w:pStyle w:val="14"/>
        <w:widowControl/>
        <w:numPr>
          <w:ilvl w:val="0"/>
          <w:numId w:val="24"/>
        </w:numPr>
        <w:spacing w:line="276" w:lineRule="auto"/>
        <w:contextualSpacing/>
        <w:rPr>
          <w:rStyle w:val="11pt"/>
          <w:rFonts w:ascii="Calibri" w:eastAsia="Calibri" w:hAnsi="Calibri"/>
          <w:lang w:val="ru-RU"/>
        </w:rPr>
      </w:pPr>
      <w:r w:rsidRPr="00EE1D64">
        <w:rPr>
          <w:rStyle w:val="11pt"/>
          <w:sz w:val="28"/>
          <w:szCs w:val="28"/>
          <w:lang w:val="ru-RU"/>
        </w:rPr>
        <w:t>Е.В Кузнецова, Н.А. Тихонова Ступеньки к школе. Обучение детей грамоте с нарушениями речи: Конспекты занятий. - М.: ТЦ Сфера. - 2001.</w:t>
      </w:r>
    </w:p>
    <w:p w:rsidR="00EE1D64" w:rsidRPr="00EE1D64" w:rsidRDefault="00EE1D64" w:rsidP="00EE1D64">
      <w:pPr>
        <w:pStyle w:val="14"/>
        <w:ind w:left="0"/>
        <w:rPr>
          <w:lang w:val="ru-RU"/>
        </w:rPr>
      </w:pPr>
    </w:p>
    <w:p w:rsidR="00EE1D64" w:rsidRPr="00600E43" w:rsidRDefault="00EE1D64" w:rsidP="00C06E95">
      <w:pPr>
        <w:pStyle w:val="14"/>
        <w:widowControl/>
        <w:numPr>
          <w:ilvl w:val="0"/>
          <w:numId w:val="24"/>
        </w:numPr>
        <w:spacing w:line="276" w:lineRule="auto"/>
        <w:contextualSpacing/>
        <w:rPr>
          <w:rStyle w:val="11pt"/>
        </w:rPr>
      </w:pPr>
      <w:r w:rsidRPr="00EE1D64">
        <w:rPr>
          <w:rStyle w:val="11pt"/>
          <w:sz w:val="28"/>
          <w:szCs w:val="28"/>
          <w:lang w:val="ru-RU"/>
        </w:rPr>
        <w:t xml:space="preserve">О.С. Гомзяк  Говорим правильно в 5-6, 6-7 лет: Конспекты фронтальных занятий. Конспекты занятий по развитию связной речи в старшей, подготовительной группе. / Учебно-методический комплект «Комплексный подход к преодолению </w:t>
      </w:r>
      <w:r>
        <w:rPr>
          <w:rStyle w:val="11pt"/>
          <w:sz w:val="28"/>
          <w:szCs w:val="28"/>
        </w:rPr>
        <w:t>ОНР у дошкольников» - М.: Издательство Гном . - 2011.</w:t>
      </w:r>
    </w:p>
    <w:p w:rsidR="00EE1D64" w:rsidRDefault="00EE1D64" w:rsidP="00EE1D64">
      <w:pPr>
        <w:pStyle w:val="14"/>
        <w:ind w:left="0"/>
        <w:rPr>
          <w:rStyle w:val="11pt"/>
        </w:rPr>
      </w:pPr>
    </w:p>
    <w:p w:rsidR="00EE1D64" w:rsidRPr="00EE1D64" w:rsidRDefault="00EE1D64" w:rsidP="00C06E95">
      <w:pPr>
        <w:pStyle w:val="14"/>
        <w:widowControl/>
        <w:numPr>
          <w:ilvl w:val="0"/>
          <w:numId w:val="24"/>
        </w:numPr>
        <w:spacing w:line="276" w:lineRule="auto"/>
        <w:contextualSpacing/>
        <w:rPr>
          <w:rStyle w:val="11pt"/>
          <w:rFonts w:ascii="Calibri" w:eastAsia="Calibri" w:hAnsi="Calibri"/>
          <w:lang w:val="ru-RU"/>
        </w:rPr>
      </w:pPr>
      <w:r w:rsidRPr="00EE1D64">
        <w:rPr>
          <w:rStyle w:val="11pt"/>
          <w:sz w:val="28"/>
          <w:szCs w:val="28"/>
          <w:lang w:val="ru-RU"/>
        </w:rPr>
        <w:t xml:space="preserve">О.С. Гомзяк Конспекты фронтальных занятий </w:t>
      </w:r>
      <w:r>
        <w:rPr>
          <w:rStyle w:val="11pt"/>
          <w:sz w:val="28"/>
          <w:szCs w:val="28"/>
        </w:rPr>
        <w:t>I</w:t>
      </w:r>
      <w:r w:rsidRPr="00EE1D64">
        <w:rPr>
          <w:rStyle w:val="11pt"/>
          <w:sz w:val="28"/>
          <w:szCs w:val="28"/>
          <w:lang w:val="ru-RU"/>
        </w:rPr>
        <w:t xml:space="preserve">, </w:t>
      </w:r>
      <w:r>
        <w:rPr>
          <w:rStyle w:val="11pt"/>
          <w:sz w:val="28"/>
          <w:szCs w:val="28"/>
        </w:rPr>
        <w:t>II</w:t>
      </w:r>
      <w:r w:rsidRPr="00EE1D64">
        <w:rPr>
          <w:rStyle w:val="11pt"/>
          <w:sz w:val="28"/>
          <w:szCs w:val="28"/>
          <w:lang w:val="ru-RU"/>
        </w:rPr>
        <w:t xml:space="preserve">, </w:t>
      </w:r>
      <w:r>
        <w:rPr>
          <w:rStyle w:val="11pt"/>
          <w:sz w:val="28"/>
          <w:szCs w:val="28"/>
        </w:rPr>
        <w:t>III</w:t>
      </w:r>
      <w:r w:rsidRPr="00EE1D64">
        <w:rPr>
          <w:rStyle w:val="11pt"/>
          <w:sz w:val="28"/>
          <w:szCs w:val="28"/>
          <w:lang w:val="ru-RU"/>
        </w:rPr>
        <w:t xml:space="preserve"> периода обучения – М.: Издательство Гном. – 2017.</w:t>
      </w:r>
    </w:p>
    <w:p w:rsidR="00EE1D64" w:rsidRPr="00EE1D64" w:rsidRDefault="00EE1D64" w:rsidP="00EE1D64">
      <w:pPr>
        <w:pStyle w:val="14"/>
        <w:ind w:left="0"/>
        <w:rPr>
          <w:lang w:val="ru-RU"/>
        </w:rPr>
      </w:pPr>
    </w:p>
    <w:p w:rsidR="00EE1D64" w:rsidRPr="00600E43" w:rsidRDefault="00EE1D64" w:rsidP="00C06E95">
      <w:pPr>
        <w:pStyle w:val="14"/>
        <w:widowControl/>
        <w:numPr>
          <w:ilvl w:val="0"/>
          <w:numId w:val="24"/>
        </w:numPr>
        <w:spacing w:line="276" w:lineRule="auto"/>
        <w:contextualSpacing/>
        <w:rPr>
          <w:rStyle w:val="11pt"/>
          <w:rFonts w:ascii="Calibri" w:eastAsia="Calibri" w:hAnsi="Calibri"/>
        </w:rPr>
      </w:pPr>
      <w:r w:rsidRPr="00EE1D64">
        <w:rPr>
          <w:rStyle w:val="11pt"/>
          <w:sz w:val="28"/>
          <w:szCs w:val="28"/>
          <w:lang w:val="ru-RU"/>
        </w:rPr>
        <w:t xml:space="preserve">С.П. Цуканова, Л.Л. Бетц Учим ребёнка говорить и читать. Конспекты занятий по развитию фонематической стороны речи обучению грамоте детей старшего дошкольного возраста.- </w:t>
      </w:r>
      <w:r>
        <w:rPr>
          <w:rStyle w:val="11pt"/>
          <w:sz w:val="28"/>
          <w:szCs w:val="28"/>
        </w:rPr>
        <w:t>М.: Издательство Гном . - 2008.</w:t>
      </w:r>
    </w:p>
    <w:p w:rsidR="00EE1D64" w:rsidRDefault="00EE1D64" w:rsidP="00EE1D64">
      <w:pPr>
        <w:pStyle w:val="14"/>
        <w:ind w:left="0"/>
      </w:pPr>
    </w:p>
    <w:p w:rsidR="00EE1D64" w:rsidRPr="00EE1D64" w:rsidRDefault="00EE1D64" w:rsidP="00C06E95">
      <w:pPr>
        <w:pStyle w:val="14"/>
        <w:widowControl/>
        <w:numPr>
          <w:ilvl w:val="0"/>
          <w:numId w:val="24"/>
        </w:numPr>
        <w:spacing w:line="276" w:lineRule="auto"/>
        <w:contextualSpacing/>
        <w:rPr>
          <w:lang w:val="ru-RU"/>
        </w:rPr>
      </w:pPr>
      <w:r w:rsidRPr="00EE1D64">
        <w:rPr>
          <w:rStyle w:val="11pt"/>
          <w:color w:val="000000"/>
          <w:sz w:val="28"/>
          <w:szCs w:val="28"/>
          <w:lang w:val="ru-RU"/>
        </w:rPr>
        <w:t>Н.Е Арбекова. Развиваем связную речь у детей 5-6 лет с ОНР. Конспекты фронтальных занятий логопеда. – М.,</w:t>
      </w:r>
      <w:r w:rsidRPr="00EE1D64">
        <w:rPr>
          <w:rStyle w:val="11pt"/>
          <w:sz w:val="28"/>
          <w:szCs w:val="28"/>
          <w:lang w:val="ru-RU"/>
        </w:rPr>
        <w:t xml:space="preserve"> Издательство Гном . – 2014</w:t>
      </w:r>
      <w:r w:rsidRPr="00EE1D64">
        <w:rPr>
          <w:rStyle w:val="11pt"/>
          <w:rFonts w:ascii="Calibri" w:eastAsia="Calibri" w:hAnsi="Calibri"/>
          <w:lang w:val="ru-RU"/>
        </w:rPr>
        <w:t>.</w:t>
      </w:r>
    </w:p>
    <w:p w:rsidR="00EE1D64" w:rsidRPr="00EE1D64" w:rsidRDefault="00EE1D64" w:rsidP="00C06E95">
      <w:pPr>
        <w:pStyle w:val="14"/>
        <w:widowControl/>
        <w:numPr>
          <w:ilvl w:val="0"/>
          <w:numId w:val="24"/>
        </w:numPr>
        <w:spacing w:line="276" w:lineRule="auto"/>
        <w:contextualSpacing/>
        <w:rPr>
          <w:lang w:val="ru-RU"/>
        </w:rPr>
      </w:pPr>
      <w:r w:rsidRPr="00EE1D64">
        <w:rPr>
          <w:rStyle w:val="11pt"/>
          <w:color w:val="000000"/>
          <w:sz w:val="28"/>
          <w:szCs w:val="28"/>
          <w:lang w:val="ru-RU"/>
        </w:rPr>
        <w:t>Н.Е. Арбекова. Развиваем связную речь у детей 5-6 лет с ОНР. Конспекты подгрупповых занятий логопеда. – М.,</w:t>
      </w:r>
      <w:r w:rsidRPr="00EE1D64">
        <w:rPr>
          <w:rStyle w:val="11pt"/>
          <w:sz w:val="28"/>
          <w:szCs w:val="28"/>
          <w:lang w:val="ru-RU"/>
        </w:rPr>
        <w:t xml:space="preserve"> Издательство Гном . – 2014</w:t>
      </w:r>
    </w:p>
    <w:p w:rsidR="00EE1D64" w:rsidRDefault="00EE1D64" w:rsidP="00EE1D64"/>
    <w:p w:rsidR="00CE0FDF" w:rsidRDefault="00CE0FDF" w:rsidP="009A6242">
      <w:pPr>
        <w:pStyle w:val="15"/>
        <w:rPr>
          <w:sz w:val="28"/>
          <w:szCs w:val="28"/>
        </w:rPr>
      </w:pPr>
    </w:p>
    <w:p w:rsidR="00CE0FDF" w:rsidRPr="009A6242" w:rsidRDefault="00CE0FDF" w:rsidP="009A6242">
      <w:pPr>
        <w:pStyle w:val="15"/>
        <w:rPr>
          <w:sz w:val="28"/>
          <w:szCs w:val="28"/>
        </w:rPr>
      </w:pPr>
    </w:p>
    <w:sectPr w:rsidR="00CE0FDF" w:rsidRPr="009A6242" w:rsidSect="004A2907">
      <w:footerReference w:type="default" r:id="rId9"/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774" w:rsidRDefault="008C5774" w:rsidP="00396BB5">
      <w:pPr>
        <w:spacing w:after="0" w:line="240" w:lineRule="auto"/>
      </w:pPr>
      <w:r>
        <w:separator/>
      </w:r>
    </w:p>
  </w:endnote>
  <w:endnote w:type="continuationSeparator" w:id="0">
    <w:p w:rsidR="008C5774" w:rsidRDefault="008C5774" w:rsidP="00396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3101"/>
      <w:docPartObj>
        <w:docPartGallery w:val="Page Numbers (Bottom of Page)"/>
        <w:docPartUnique/>
      </w:docPartObj>
    </w:sdtPr>
    <w:sdtEndPr/>
    <w:sdtContent>
      <w:p w:rsidR="00EA71B3" w:rsidRDefault="0085255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4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71B3" w:rsidRDefault="00EA71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774" w:rsidRDefault="008C5774" w:rsidP="00396BB5">
      <w:pPr>
        <w:spacing w:after="0" w:line="240" w:lineRule="auto"/>
      </w:pPr>
      <w:r>
        <w:separator/>
      </w:r>
    </w:p>
  </w:footnote>
  <w:footnote w:type="continuationSeparator" w:id="0">
    <w:p w:rsidR="008C5774" w:rsidRDefault="008C5774" w:rsidP="00396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  <w:lang w:val="en-US" w:eastAsia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8"/>
        <w:szCs w:val="28"/>
        <w:lang w:val="en-US" w:eastAsia="ru-R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8"/>
        <w:szCs w:val="28"/>
        <w:lang w:val="en-US" w:eastAsia="ru-R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8"/>
        <w:szCs w:val="28"/>
        <w:lang w:val="en-US" w:eastAsia="ru-RU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109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1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3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5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9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1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5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</w:abstractNum>
  <w:abstractNum w:abstractNumId="4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5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•"/>
      <w:lvlJc w:val="left"/>
      <w:pPr>
        <w:tabs>
          <w:tab w:val="num" w:pos="708"/>
        </w:tabs>
        <w:ind w:left="785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11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60" w:hanging="360"/>
      </w:pPr>
      <w:rPr>
        <w:rFonts w:ascii="Wingdings" w:hAnsi="Wingdings" w:cs="Wingdings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20" w:hanging="360"/>
      </w:pPr>
      <w:rPr>
        <w:rFonts w:ascii="Wingdings" w:hAnsi="Wingdings" w:cs="Wingdings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8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7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8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110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40" w:hanging="360"/>
      </w:pPr>
      <w:rPr>
        <w:rFonts w:ascii="Wingdings" w:hAnsi="Wingdings" w:cs="Wingdings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00" w:hanging="360"/>
      </w:pPr>
      <w:rPr>
        <w:rFonts w:ascii="Wingdings" w:hAnsi="Wingdings" w:cs="Wingdings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9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</w:abstractNum>
  <w:abstractNum w:abstractNumId="13" w15:restartNumberingAfterBreak="0">
    <w:nsid w:val="00000012"/>
    <w:multiLevelType w:val="singleLevel"/>
    <w:tmpl w:val="00000012"/>
    <w:name w:val="WW8Num19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28"/>
        <w:szCs w:val="28"/>
        <w:lang w:val="en-US" w:eastAsia="ru-RU"/>
      </w:rPr>
    </w:lvl>
  </w:abstractNum>
  <w:abstractNum w:abstractNumId="15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28"/>
        <w:szCs w:val="28"/>
      </w:rPr>
    </w:lvl>
  </w:abstractNum>
  <w:abstractNum w:abstractNumId="16" w15:restartNumberingAfterBreak="0">
    <w:nsid w:val="00000015"/>
    <w:multiLevelType w:val="singleLevel"/>
    <w:tmpl w:val="00000015"/>
    <w:name w:val="WW8Num22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28"/>
        <w:szCs w:val="28"/>
        <w:lang w:val="en-US" w:eastAsia="ru-RU"/>
      </w:rPr>
    </w:lvl>
  </w:abstractNum>
  <w:abstractNum w:abstractNumId="17" w15:restartNumberingAfterBreak="0">
    <w:nsid w:val="00000016"/>
    <w:multiLevelType w:val="singleLevel"/>
    <w:tmpl w:val="00000016"/>
    <w:name w:val="WW8Num2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sz w:val="28"/>
        <w:szCs w:val="28"/>
      </w:rPr>
    </w:lvl>
  </w:abstractNum>
  <w:abstractNum w:abstractNumId="18" w15:restartNumberingAfterBreak="0">
    <w:nsid w:val="00000017"/>
    <w:multiLevelType w:val="singleLevel"/>
    <w:tmpl w:val="00000017"/>
    <w:name w:val="WW8Num24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28"/>
        <w:szCs w:val="28"/>
        <w:lang w:val="en-US" w:eastAsia="ru-RU"/>
      </w:rPr>
    </w:lvl>
  </w:abstractNum>
  <w:abstractNum w:abstractNumId="19" w15:restartNumberingAfterBreak="0">
    <w:nsid w:val="00000019"/>
    <w:multiLevelType w:val="singleLevel"/>
    <w:tmpl w:val="00000019"/>
    <w:name w:val="WW8Num26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28"/>
        <w:szCs w:val="28"/>
      </w:rPr>
    </w:lvl>
  </w:abstractNum>
  <w:abstractNum w:abstractNumId="20" w15:restartNumberingAfterBreak="0">
    <w:nsid w:val="0000001A"/>
    <w:multiLevelType w:val="singleLevel"/>
    <w:tmpl w:val="0000001A"/>
    <w:name w:val="WW8Num27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color w:val="333333"/>
        <w:sz w:val="18"/>
        <w:szCs w:val="18"/>
      </w:rPr>
    </w:lvl>
  </w:abstractNum>
  <w:abstractNum w:abstractNumId="21" w15:restartNumberingAfterBreak="0">
    <w:nsid w:val="0000001B"/>
    <w:multiLevelType w:val="singleLevel"/>
    <w:tmpl w:val="0000001B"/>
    <w:name w:val="WW8Num28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28"/>
        <w:szCs w:val="28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</w:abstractNum>
  <w:abstractNum w:abstractNumId="23" w15:restartNumberingAfterBreak="0">
    <w:nsid w:val="0000001D"/>
    <w:multiLevelType w:val="singleLevel"/>
    <w:tmpl w:val="0000001D"/>
    <w:name w:val="WW8Num30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</w:abstractNum>
  <w:abstractNum w:abstractNumId="24" w15:restartNumberingAfterBreak="0">
    <w:nsid w:val="0000001E"/>
    <w:multiLevelType w:val="singleLevel"/>
    <w:tmpl w:val="0000001E"/>
    <w:name w:val="WW8Num31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</w:abstractNum>
  <w:abstractNum w:abstractNumId="25" w15:restartNumberingAfterBreak="0">
    <w:nsid w:val="0000001F"/>
    <w:multiLevelType w:val="single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00000020"/>
    <w:multiLevelType w:val="singleLevel"/>
    <w:tmpl w:val="00000020"/>
    <w:name w:val="WW8Num33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28"/>
        <w:szCs w:val="28"/>
      </w:rPr>
    </w:lvl>
  </w:abstractNum>
  <w:abstractNum w:abstractNumId="27" w15:restartNumberingAfterBreak="0">
    <w:nsid w:val="00000021"/>
    <w:multiLevelType w:val="multilevel"/>
    <w:tmpl w:val="00000021"/>
    <w:name w:val="WW8Num3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z w:val="28"/>
        <w:szCs w:val="28"/>
        <w:shd w:val="clear" w:color="auto" w:fill="auto"/>
        <w:lang w:eastAsia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color w:val="000000"/>
        <w:sz w:val="28"/>
        <w:szCs w:val="28"/>
        <w:shd w:val="clear" w:color="auto" w:fill="auto"/>
        <w:lang w:eastAsia="en-U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color w:val="000000"/>
        <w:sz w:val="28"/>
        <w:szCs w:val="28"/>
        <w:shd w:val="clear" w:color="auto" w:fill="auto"/>
        <w:lang w:eastAsia="en-U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color w:val="000000"/>
        <w:sz w:val="28"/>
        <w:szCs w:val="28"/>
        <w:shd w:val="clear" w:color="auto" w:fill="auto"/>
        <w:lang w:eastAsia="en-US"/>
      </w:rPr>
    </w:lvl>
  </w:abstractNum>
  <w:abstractNum w:abstractNumId="28" w15:restartNumberingAfterBreak="0">
    <w:nsid w:val="00000023"/>
    <w:multiLevelType w:val="multilevel"/>
    <w:tmpl w:val="00000023"/>
    <w:name w:val="WW8Num3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8"/>
        <w:szCs w:val="28"/>
        <w:lang w:eastAsia="ru-R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8"/>
        <w:szCs w:val="28"/>
        <w:lang w:eastAsia="ru-R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8"/>
        <w:szCs w:val="28"/>
        <w:lang w:eastAsia="ru-RU"/>
      </w:rPr>
    </w:lvl>
  </w:abstractNum>
  <w:abstractNum w:abstractNumId="29" w15:restartNumberingAfterBreak="0">
    <w:nsid w:val="00000024"/>
    <w:multiLevelType w:val="singleLevel"/>
    <w:tmpl w:val="00000024"/>
    <w:name w:val="WW8Num3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30" w15:restartNumberingAfterBreak="0">
    <w:nsid w:val="00000025"/>
    <w:multiLevelType w:val="multilevel"/>
    <w:tmpl w:val="00000025"/>
    <w:name w:val="WW8Num39"/>
    <w:lvl w:ilvl="0">
      <w:start w:val="1"/>
      <w:numFmt w:val="bullet"/>
      <w:lvlText w:val=""/>
      <w:lvlJc w:val="left"/>
      <w:pPr>
        <w:tabs>
          <w:tab w:val="num" w:pos="0"/>
        </w:tabs>
        <w:ind w:left="110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40" w:hanging="360"/>
      </w:pPr>
      <w:rPr>
        <w:rFonts w:ascii="Wingdings" w:hAnsi="Wingdings" w:cs="Wingdings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00" w:hanging="360"/>
      </w:pPr>
      <w:rPr>
        <w:rFonts w:ascii="Wingdings" w:hAnsi="Wingdings" w:cs="Wingdings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31" w15:restartNumberingAfterBreak="0">
    <w:nsid w:val="05C801A9"/>
    <w:multiLevelType w:val="multilevel"/>
    <w:tmpl w:val="DAD0E0F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0DE4259B"/>
    <w:multiLevelType w:val="hybridMultilevel"/>
    <w:tmpl w:val="820456F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151F7C9A"/>
    <w:multiLevelType w:val="hybridMultilevel"/>
    <w:tmpl w:val="0AA6BF58"/>
    <w:lvl w:ilvl="0" w:tplc="0419000B">
      <w:start w:val="1"/>
      <w:numFmt w:val="bullet"/>
      <w:lvlText w:val="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5"/>
  </w:num>
  <w:num w:numId="4">
    <w:abstractNumId w:val="6"/>
  </w:num>
  <w:num w:numId="5">
    <w:abstractNumId w:val="8"/>
  </w:num>
  <w:num w:numId="6">
    <w:abstractNumId w:val="21"/>
  </w:num>
  <w:num w:numId="7">
    <w:abstractNumId w:val="25"/>
  </w:num>
  <w:num w:numId="8">
    <w:abstractNumId w:val="29"/>
  </w:num>
  <w:num w:numId="9">
    <w:abstractNumId w:val="30"/>
  </w:num>
  <w:num w:numId="10">
    <w:abstractNumId w:val="0"/>
  </w:num>
  <w:num w:numId="11">
    <w:abstractNumId w:val="7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26"/>
  </w:num>
  <w:num w:numId="23">
    <w:abstractNumId w:val="28"/>
  </w:num>
  <w:num w:numId="24">
    <w:abstractNumId w:val="27"/>
  </w:num>
  <w:num w:numId="25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242"/>
    <w:rsid w:val="000051B1"/>
    <w:rsid w:val="000D14C0"/>
    <w:rsid w:val="00103C06"/>
    <w:rsid w:val="001764AC"/>
    <w:rsid w:val="001D1A32"/>
    <w:rsid w:val="00265895"/>
    <w:rsid w:val="0029740C"/>
    <w:rsid w:val="003133C4"/>
    <w:rsid w:val="00330124"/>
    <w:rsid w:val="003422A0"/>
    <w:rsid w:val="0039371F"/>
    <w:rsid w:val="00396BB5"/>
    <w:rsid w:val="003D1FDC"/>
    <w:rsid w:val="00462346"/>
    <w:rsid w:val="00491F63"/>
    <w:rsid w:val="004A2907"/>
    <w:rsid w:val="004C0500"/>
    <w:rsid w:val="004C7409"/>
    <w:rsid w:val="005A216E"/>
    <w:rsid w:val="005B2E03"/>
    <w:rsid w:val="006164B7"/>
    <w:rsid w:val="00652CF0"/>
    <w:rsid w:val="006B6046"/>
    <w:rsid w:val="006C6DE7"/>
    <w:rsid w:val="00722987"/>
    <w:rsid w:val="007539A3"/>
    <w:rsid w:val="00773091"/>
    <w:rsid w:val="007A423B"/>
    <w:rsid w:val="00850920"/>
    <w:rsid w:val="00852552"/>
    <w:rsid w:val="008C5774"/>
    <w:rsid w:val="0094088F"/>
    <w:rsid w:val="0094135D"/>
    <w:rsid w:val="00966B52"/>
    <w:rsid w:val="009A6242"/>
    <w:rsid w:val="00A23B1F"/>
    <w:rsid w:val="00B71DEB"/>
    <w:rsid w:val="00B92D42"/>
    <w:rsid w:val="00BA33E6"/>
    <w:rsid w:val="00BB7384"/>
    <w:rsid w:val="00BD5ED3"/>
    <w:rsid w:val="00BE581F"/>
    <w:rsid w:val="00BE7C2A"/>
    <w:rsid w:val="00C06E95"/>
    <w:rsid w:val="00C801DF"/>
    <w:rsid w:val="00CE0FDF"/>
    <w:rsid w:val="00D41E0E"/>
    <w:rsid w:val="00E70EFB"/>
    <w:rsid w:val="00E85036"/>
    <w:rsid w:val="00E9762B"/>
    <w:rsid w:val="00EA71B3"/>
    <w:rsid w:val="00EE1D64"/>
    <w:rsid w:val="00F7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1E294581"/>
  <w15:docId w15:val="{3F09A52D-5E03-4D50-8EDD-1172B267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DEB"/>
  </w:style>
  <w:style w:type="paragraph" w:styleId="1">
    <w:name w:val="heading 1"/>
    <w:basedOn w:val="10"/>
    <w:next w:val="a0"/>
    <w:link w:val="11"/>
    <w:qFormat/>
    <w:rsid w:val="009A6242"/>
    <w:pPr>
      <w:numPr>
        <w:numId w:val="1"/>
      </w:num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qFormat/>
    <w:rsid w:val="009A6242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zh-CN"/>
    </w:rPr>
  </w:style>
  <w:style w:type="paragraph" w:styleId="a0">
    <w:name w:val="Body Text"/>
    <w:basedOn w:val="a"/>
    <w:link w:val="a4"/>
    <w:rsid w:val="009A6242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qFormat/>
    <w:rsid w:val="009A6242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11">
    <w:name w:val="Заголовок 1 Знак"/>
    <w:basedOn w:val="a1"/>
    <w:link w:val="1"/>
    <w:qFormat/>
    <w:rsid w:val="009A6242"/>
    <w:rPr>
      <w:rFonts w:ascii="Times New Roman" w:eastAsia="Arial Unicode MS" w:hAnsi="Times New Roman" w:cs="Tahoma"/>
      <w:b/>
      <w:bCs/>
      <w:kern w:val="2"/>
      <w:sz w:val="48"/>
      <w:szCs w:val="48"/>
      <w:lang w:eastAsia="zh-CN"/>
    </w:rPr>
  </w:style>
  <w:style w:type="paragraph" w:styleId="a5">
    <w:name w:val="No Spacing"/>
    <w:link w:val="a6"/>
    <w:uiPriority w:val="1"/>
    <w:qFormat/>
    <w:rsid w:val="009A6242"/>
    <w:pPr>
      <w:spacing w:after="0" w:line="240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a6">
    <w:name w:val="Без интервала Знак"/>
    <w:link w:val="a5"/>
    <w:uiPriority w:val="99"/>
    <w:locked/>
    <w:rsid w:val="009A6242"/>
    <w:rPr>
      <w:rFonts w:ascii="Times New Roman" w:eastAsia="Times New Roman" w:hAnsi="Times New Roman" w:cs="Times New Roman"/>
      <w:color w:val="000000"/>
      <w:sz w:val="24"/>
    </w:rPr>
  </w:style>
  <w:style w:type="paragraph" w:styleId="12">
    <w:name w:val="toc 1"/>
    <w:hidden/>
    <w:uiPriority w:val="39"/>
    <w:rsid w:val="009A6242"/>
    <w:pPr>
      <w:spacing w:after="129" w:line="240" w:lineRule="auto"/>
      <w:ind w:left="15" w:right="2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">
    <w:name w:val="Без интервала2"/>
    <w:link w:val="NoSpacingChar"/>
    <w:rsid w:val="009A624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SpacingChar">
    <w:name w:val="No Spacing Char"/>
    <w:link w:val="2"/>
    <w:locked/>
    <w:rsid w:val="009A6242"/>
    <w:rPr>
      <w:rFonts w:ascii="Times New Roman" w:eastAsia="Times New Roman" w:hAnsi="Times New Roman" w:cs="Times New Roman"/>
      <w:szCs w:val="20"/>
    </w:rPr>
  </w:style>
  <w:style w:type="paragraph" w:styleId="a7">
    <w:name w:val="List Paragraph"/>
    <w:basedOn w:val="a"/>
    <w:uiPriority w:val="34"/>
    <w:qFormat/>
    <w:rsid w:val="009A6242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9A6242"/>
    <w:pPr>
      <w:tabs>
        <w:tab w:val="center" w:pos="4677"/>
        <w:tab w:val="right" w:pos="9355"/>
      </w:tabs>
      <w:spacing w:after="0" w:line="240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a9">
    <w:name w:val="Нижний колонтитул Знак"/>
    <w:basedOn w:val="a1"/>
    <w:link w:val="a8"/>
    <w:uiPriority w:val="99"/>
    <w:rsid w:val="009A6242"/>
    <w:rPr>
      <w:rFonts w:ascii="Times New Roman" w:eastAsia="Times New Roman" w:hAnsi="Times New Roman" w:cs="Times New Roman"/>
      <w:color w:val="000000"/>
      <w:sz w:val="24"/>
    </w:rPr>
  </w:style>
  <w:style w:type="table" w:styleId="aa">
    <w:name w:val="Table Grid"/>
    <w:basedOn w:val="a2"/>
    <w:uiPriority w:val="39"/>
    <w:rsid w:val="009A624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nhideWhenUsed/>
    <w:qFormat/>
    <w:rsid w:val="009A6242"/>
    <w:pPr>
      <w:spacing w:after="0" w:line="240" w:lineRule="auto"/>
      <w:ind w:firstLine="698"/>
      <w:jc w:val="both"/>
    </w:pPr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ac">
    <w:name w:val="Текст выноски Знак"/>
    <w:basedOn w:val="a1"/>
    <w:link w:val="ab"/>
    <w:qFormat/>
    <w:rsid w:val="009A6242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TableGrid">
    <w:name w:val="TableGrid"/>
    <w:rsid w:val="009A6242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header"/>
    <w:basedOn w:val="a"/>
    <w:link w:val="ae"/>
    <w:uiPriority w:val="99"/>
    <w:unhideWhenUsed/>
    <w:rsid w:val="009A6242"/>
    <w:pPr>
      <w:tabs>
        <w:tab w:val="center" w:pos="4677"/>
        <w:tab w:val="right" w:pos="9355"/>
      </w:tabs>
      <w:spacing w:after="0" w:line="240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ae">
    <w:name w:val="Верхний колонтитул Знак"/>
    <w:basedOn w:val="a1"/>
    <w:link w:val="ad"/>
    <w:uiPriority w:val="99"/>
    <w:rsid w:val="009A624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f">
    <w:name w:val="Основной текст + Полужирный;Курсив"/>
    <w:rsid w:val="009A6242"/>
    <w:rPr>
      <w:rFonts w:ascii="Georgia" w:eastAsia="Georgia" w:hAnsi="Georgia" w:cs="Georgia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paragraph" w:customStyle="1" w:styleId="13">
    <w:name w:val="Основной текст1"/>
    <w:basedOn w:val="a"/>
    <w:rsid w:val="009A6242"/>
    <w:pPr>
      <w:widowControl w:val="0"/>
      <w:shd w:val="clear" w:color="auto" w:fill="FFFFFF"/>
      <w:suppressAutoHyphens/>
      <w:spacing w:after="0" w:line="240" w:lineRule="exact"/>
      <w:jc w:val="both"/>
    </w:pPr>
    <w:rPr>
      <w:rFonts w:ascii="Georgia" w:eastAsia="Georgia" w:hAnsi="Georgia" w:cs="Georgia"/>
      <w:kern w:val="1"/>
      <w:sz w:val="18"/>
      <w:szCs w:val="18"/>
      <w:lang w:eastAsia="ar-SA"/>
    </w:rPr>
  </w:style>
  <w:style w:type="character" w:customStyle="1" w:styleId="15pt">
    <w:name w:val="Основной текст + 15 pt;Полужирный"/>
    <w:rsid w:val="009A624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vertAlign w:val="baseline"/>
      <w:lang w:val="ru-RU"/>
    </w:rPr>
  </w:style>
  <w:style w:type="paragraph" w:customStyle="1" w:styleId="14">
    <w:name w:val="Абзац списка1"/>
    <w:uiPriority w:val="99"/>
    <w:qFormat/>
    <w:rsid w:val="009A6242"/>
    <w:pPr>
      <w:widowControl w:val="0"/>
      <w:suppressAutoHyphens/>
      <w:spacing w:after="0" w:line="240" w:lineRule="auto"/>
      <w:ind w:left="720" w:firstLine="709"/>
      <w:jc w:val="both"/>
    </w:pPr>
    <w:rPr>
      <w:rFonts w:ascii="Times New Roman" w:eastAsia="Arial Unicode MS" w:hAnsi="Times New Roman" w:cs="Tahoma"/>
      <w:kern w:val="1"/>
      <w:sz w:val="24"/>
      <w:szCs w:val="24"/>
      <w:lang w:val="en-US" w:eastAsia="en-US" w:bidi="en-US"/>
    </w:rPr>
  </w:style>
  <w:style w:type="paragraph" w:customStyle="1" w:styleId="af0">
    <w:name w:val="Базовый"/>
    <w:uiPriority w:val="99"/>
    <w:rsid w:val="009A6242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af1">
    <w:name w:val="Содержимое таблицы"/>
    <w:basedOn w:val="af0"/>
    <w:uiPriority w:val="99"/>
    <w:qFormat/>
    <w:rsid w:val="009A6242"/>
    <w:pPr>
      <w:suppressLineNumbers/>
    </w:pPr>
  </w:style>
  <w:style w:type="paragraph" w:customStyle="1" w:styleId="15">
    <w:name w:val="Без интервала1"/>
    <w:qFormat/>
    <w:rsid w:val="009A624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uiPriority w:val="99"/>
    <w:rsid w:val="009A62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6">
    <w:name w:val="Обычный (веб)1"/>
    <w:basedOn w:val="a"/>
    <w:rsid w:val="009A6242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WW8Num1z0">
    <w:name w:val="WW8Num1z0"/>
    <w:qFormat/>
    <w:rsid w:val="009A6242"/>
  </w:style>
  <w:style w:type="character" w:customStyle="1" w:styleId="WW8Num1z1">
    <w:name w:val="WW8Num1z1"/>
    <w:qFormat/>
    <w:rsid w:val="009A6242"/>
  </w:style>
  <w:style w:type="character" w:customStyle="1" w:styleId="WW8Num1z2">
    <w:name w:val="WW8Num1z2"/>
    <w:qFormat/>
    <w:rsid w:val="009A6242"/>
  </w:style>
  <w:style w:type="character" w:customStyle="1" w:styleId="WW8Num1z3">
    <w:name w:val="WW8Num1z3"/>
    <w:qFormat/>
    <w:rsid w:val="009A6242"/>
  </w:style>
  <w:style w:type="character" w:customStyle="1" w:styleId="WW8Num1z4">
    <w:name w:val="WW8Num1z4"/>
    <w:qFormat/>
    <w:rsid w:val="009A6242"/>
  </w:style>
  <w:style w:type="character" w:customStyle="1" w:styleId="WW8Num1z5">
    <w:name w:val="WW8Num1z5"/>
    <w:qFormat/>
    <w:rsid w:val="009A6242"/>
  </w:style>
  <w:style w:type="character" w:customStyle="1" w:styleId="WW8Num1z6">
    <w:name w:val="WW8Num1z6"/>
    <w:qFormat/>
    <w:rsid w:val="009A6242"/>
  </w:style>
  <w:style w:type="character" w:customStyle="1" w:styleId="WW8Num1z7">
    <w:name w:val="WW8Num1z7"/>
    <w:qFormat/>
    <w:rsid w:val="009A6242"/>
  </w:style>
  <w:style w:type="character" w:customStyle="1" w:styleId="WW8Num1z8">
    <w:name w:val="WW8Num1z8"/>
    <w:qFormat/>
    <w:rsid w:val="009A6242"/>
  </w:style>
  <w:style w:type="character" w:customStyle="1" w:styleId="WW8Num2z0">
    <w:name w:val="WW8Num2z0"/>
    <w:qFormat/>
    <w:rsid w:val="009A6242"/>
    <w:rPr>
      <w:rFonts w:ascii="Symbol" w:hAnsi="Symbol" w:cs="OpenSymbol"/>
    </w:rPr>
  </w:style>
  <w:style w:type="character" w:customStyle="1" w:styleId="20">
    <w:name w:val="Основной шрифт абзаца2"/>
    <w:qFormat/>
    <w:rsid w:val="009A6242"/>
  </w:style>
  <w:style w:type="character" w:customStyle="1" w:styleId="af2">
    <w:name w:val="Символ сноски"/>
    <w:qFormat/>
    <w:rsid w:val="009A6242"/>
  </w:style>
  <w:style w:type="character" w:customStyle="1" w:styleId="af3">
    <w:name w:val="Символы концевой сноски"/>
    <w:qFormat/>
    <w:rsid w:val="009A6242"/>
  </w:style>
  <w:style w:type="character" w:customStyle="1" w:styleId="af4">
    <w:name w:val="Маркеры списка"/>
    <w:qFormat/>
    <w:rsid w:val="009A6242"/>
    <w:rPr>
      <w:rFonts w:ascii="OpenSymbol" w:eastAsia="OpenSymbol" w:hAnsi="OpenSymbol" w:cs="OpenSymbol"/>
    </w:rPr>
  </w:style>
  <w:style w:type="character" w:customStyle="1" w:styleId="17">
    <w:name w:val="Основной шрифт абзаца1"/>
    <w:qFormat/>
    <w:rsid w:val="009A6242"/>
  </w:style>
  <w:style w:type="character" w:customStyle="1" w:styleId="af5">
    <w:name w:val="Подзаголовок Знак"/>
    <w:basedOn w:val="a1"/>
    <w:qFormat/>
    <w:rsid w:val="009A6242"/>
    <w:rPr>
      <w:rFonts w:ascii="Arial" w:eastAsia="MS Mincho" w:hAnsi="Arial" w:cs="Tahoma"/>
      <w:i/>
      <w:iCs/>
      <w:kern w:val="2"/>
      <w:sz w:val="28"/>
      <w:szCs w:val="28"/>
      <w:lang w:eastAsia="zh-CN"/>
    </w:rPr>
  </w:style>
  <w:style w:type="character" w:customStyle="1" w:styleId="18">
    <w:name w:val="Текст выноски Знак1"/>
    <w:basedOn w:val="a1"/>
    <w:qFormat/>
    <w:rsid w:val="009A6242"/>
    <w:rPr>
      <w:rFonts w:ascii="Segoe UI" w:eastAsia="Arial Unicode MS" w:hAnsi="Segoe UI" w:cs="Segoe UI"/>
      <w:kern w:val="2"/>
      <w:sz w:val="18"/>
      <w:szCs w:val="18"/>
      <w:lang w:eastAsia="zh-CN"/>
    </w:rPr>
  </w:style>
  <w:style w:type="paragraph" w:styleId="af6">
    <w:name w:val="List"/>
    <w:basedOn w:val="a0"/>
    <w:rsid w:val="009A6242"/>
    <w:rPr>
      <w:rFonts w:cs="Tahoma"/>
      <w:kern w:val="2"/>
      <w:lang w:eastAsia="zh-CN"/>
    </w:rPr>
  </w:style>
  <w:style w:type="paragraph" w:styleId="af7">
    <w:name w:val="caption"/>
    <w:basedOn w:val="a"/>
    <w:qFormat/>
    <w:rsid w:val="009A6242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Arial"/>
      <w:i/>
      <w:iCs/>
      <w:kern w:val="2"/>
      <w:sz w:val="24"/>
      <w:szCs w:val="24"/>
      <w:lang w:eastAsia="zh-CN"/>
    </w:rPr>
  </w:style>
  <w:style w:type="paragraph" w:styleId="af8">
    <w:name w:val="index heading"/>
    <w:basedOn w:val="a"/>
    <w:qFormat/>
    <w:rsid w:val="009A624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"/>
      <w:kern w:val="2"/>
      <w:sz w:val="24"/>
      <w:szCs w:val="24"/>
      <w:lang w:eastAsia="zh-CN"/>
    </w:rPr>
  </w:style>
  <w:style w:type="paragraph" w:customStyle="1" w:styleId="21">
    <w:name w:val="Указатель2"/>
    <w:basedOn w:val="a"/>
    <w:qFormat/>
    <w:rsid w:val="009A624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"/>
      <w:kern w:val="2"/>
      <w:sz w:val="24"/>
      <w:szCs w:val="24"/>
      <w:lang w:eastAsia="zh-CN"/>
    </w:rPr>
  </w:style>
  <w:style w:type="paragraph" w:customStyle="1" w:styleId="WW-">
    <w:name w:val="WW-Заголовок"/>
    <w:basedOn w:val="a"/>
    <w:next w:val="a0"/>
    <w:qFormat/>
    <w:rsid w:val="009A6242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zh-CN"/>
    </w:rPr>
  </w:style>
  <w:style w:type="paragraph" w:styleId="af9">
    <w:name w:val="Subtitle"/>
    <w:basedOn w:val="10"/>
    <w:next w:val="a0"/>
    <w:link w:val="19"/>
    <w:qFormat/>
    <w:rsid w:val="009A6242"/>
    <w:pPr>
      <w:jc w:val="center"/>
    </w:pPr>
    <w:rPr>
      <w:i/>
      <w:iCs/>
    </w:rPr>
  </w:style>
  <w:style w:type="character" w:customStyle="1" w:styleId="19">
    <w:name w:val="Подзаголовок Знак1"/>
    <w:basedOn w:val="a1"/>
    <w:link w:val="af9"/>
    <w:rsid w:val="009A6242"/>
    <w:rPr>
      <w:rFonts w:ascii="Arial" w:eastAsia="MS Mincho" w:hAnsi="Arial" w:cs="Tahoma"/>
      <w:i/>
      <w:iCs/>
      <w:kern w:val="2"/>
      <w:sz w:val="28"/>
      <w:szCs w:val="28"/>
      <w:lang w:eastAsia="zh-CN"/>
    </w:rPr>
  </w:style>
  <w:style w:type="paragraph" w:customStyle="1" w:styleId="1a">
    <w:name w:val="Название1"/>
    <w:basedOn w:val="a"/>
    <w:qFormat/>
    <w:rsid w:val="009A6242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2"/>
      <w:sz w:val="24"/>
      <w:szCs w:val="24"/>
      <w:lang w:eastAsia="zh-CN"/>
    </w:rPr>
  </w:style>
  <w:style w:type="paragraph" w:customStyle="1" w:styleId="22">
    <w:name w:val="Текст выноски Знак2"/>
    <w:basedOn w:val="a"/>
    <w:qFormat/>
    <w:rsid w:val="009A624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zh-CN"/>
    </w:rPr>
  </w:style>
  <w:style w:type="paragraph" w:customStyle="1" w:styleId="afa">
    <w:name w:val="Заголовок таблицы"/>
    <w:basedOn w:val="af1"/>
    <w:qFormat/>
    <w:rsid w:val="009A6242"/>
    <w:pPr>
      <w:spacing w:line="240" w:lineRule="auto"/>
      <w:jc w:val="center"/>
    </w:pPr>
    <w:rPr>
      <w:rFonts w:eastAsia="Arial Unicode MS" w:cs="Times New Roman"/>
      <w:b/>
      <w:bCs/>
      <w:kern w:val="2"/>
      <w:lang w:eastAsia="zh-CN" w:bidi="ar-SA"/>
    </w:rPr>
  </w:style>
  <w:style w:type="paragraph" w:customStyle="1" w:styleId="afb">
    <w:name w:val="Содержимое врезки"/>
    <w:basedOn w:val="a"/>
    <w:qFormat/>
    <w:rsid w:val="009A624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customStyle="1" w:styleId="3">
    <w:name w:val="Без интервала3"/>
    <w:rsid w:val="009A6242"/>
    <w:pPr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paragraph" w:customStyle="1" w:styleId="4">
    <w:name w:val="Без интервала4"/>
    <w:rsid w:val="009A6242"/>
    <w:pPr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paragraph" w:customStyle="1" w:styleId="1b">
    <w:name w:val="Обычный1"/>
    <w:uiPriority w:val="99"/>
    <w:qFormat/>
    <w:rsid w:val="009A6242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fc">
    <w:name w:val="Normal (Web)"/>
    <w:basedOn w:val="a"/>
    <w:uiPriority w:val="99"/>
    <w:unhideWhenUsed/>
    <w:qFormat/>
    <w:rsid w:val="009A62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pt">
    <w:name w:val="Основной текст + 11 pt"/>
    <w:rsid w:val="00BE7C2A"/>
    <w:rPr>
      <w:rFonts w:ascii="Times New Roman" w:eastAsia="Arial Unicode MS" w:hAnsi="Times New Roman" w:cs="Times New Roman"/>
      <w:sz w:val="22"/>
      <w:szCs w:val="22"/>
      <w:shd w:val="clear" w:color="auto" w:fill="FFFFFF"/>
    </w:rPr>
  </w:style>
  <w:style w:type="character" w:customStyle="1" w:styleId="Sylfaen0pt">
    <w:name w:val="Основной текст + Sylfaen;Интервал 0 pt"/>
    <w:rsid w:val="004C7409"/>
    <w:rPr>
      <w:rFonts w:ascii="Sylfaen" w:eastAsia="Sylfaen" w:hAnsi="Sylfaen" w:cs="Sylfaen"/>
      <w:color w:val="000000"/>
      <w:spacing w:val="5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8MicrosoftSansSerif115pt0pt">
    <w:name w:val="Заголовок №8 + Microsoft Sans Serif;11;5 pt;Полужирный;Интервал 0 pt"/>
    <w:rsid w:val="004C740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ru-RU"/>
    </w:rPr>
  </w:style>
  <w:style w:type="paragraph" w:customStyle="1" w:styleId="30">
    <w:name w:val="Основной текст3"/>
    <w:basedOn w:val="a"/>
    <w:rsid w:val="004C7409"/>
    <w:pPr>
      <w:widowControl w:val="0"/>
      <w:shd w:val="clear" w:color="auto" w:fill="FFFFFF"/>
      <w:suppressAutoHyphens/>
      <w:spacing w:after="7320" w:line="221" w:lineRule="exact"/>
    </w:pPr>
    <w:rPr>
      <w:rFonts w:ascii="Times New Roman" w:eastAsia="Times New Roman" w:hAnsi="Times New Roman" w:cs="Times New Roman"/>
      <w:spacing w:val="7"/>
      <w:sz w:val="20"/>
      <w:szCs w:val="20"/>
      <w:lang w:eastAsia="zh-CN"/>
    </w:rPr>
  </w:style>
  <w:style w:type="paragraph" w:customStyle="1" w:styleId="8">
    <w:name w:val="Заголовок №8"/>
    <w:basedOn w:val="a"/>
    <w:rsid w:val="004C7409"/>
    <w:pPr>
      <w:widowControl w:val="0"/>
      <w:shd w:val="clear" w:color="auto" w:fill="FFFFFF"/>
      <w:suppressAutoHyphens/>
      <w:spacing w:before="2820" w:after="180" w:line="245" w:lineRule="exact"/>
    </w:pPr>
    <w:rPr>
      <w:rFonts w:ascii="MS Reference Sans Serif" w:eastAsia="MS Reference Sans Serif" w:hAnsi="MS Reference Sans Serif" w:cs="MS Reference Sans Serif"/>
      <w:spacing w:val="-5"/>
      <w:sz w:val="20"/>
      <w:szCs w:val="20"/>
      <w:lang w:eastAsia="zh-CN"/>
    </w:rPr>
  </w:style>
  <w:style w:type="character" w:customStyle="1" w:styleId="211pt">
    <w:name w:val="Основной текст (2) + 11 pt"/>
    <w:rsid w:val="007539A3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31">
    <w:name w:val="Основной текст (3)_"/>
    <w:rsid w:val="007539A3"/>
    <w:rPr>
      <w:rFonts w:ascii="Times New Roman" w:eastAsia="Times New Roman" w:hAnsi="Times New Roman" w:cs="Times New Roman"/>
      <w:b/>
      <w:bCs/>
      <w:spacing w:val="-2"/>
      <w:sz w:val="20"/>
      <w:szCs w:val="20"/>
      <w:u w:val="none"/>
    </w:rPr>
  </w:style>
  <w:style w:type="paragraph" w:customStyle="1" w:styleId="140">
    <w:name w:val="Заголовок №1 (4)"/>
    <w:basedOn w:val="a"/>
    <w:uiPriority w:val="99"/>
    <w:qFormat/>
    <w:rsid w:val="007539A3"/>
    <w:pPr>
      <w:shd w:val="clear" w:color="auto" w:fill="FFFFFF"/>
      <w:suppressAutoHyphens/>
      <w:spacing w:before="180" w:after="120" w:line="240" w:lineRule="atLeast"/>
      <w:ind w:firstLine="380"/>
      <w:jc w:val="both"/>
    </w:pPr>
    <w:rPr>
      <w:rFonts w:ascii="Times New Roman" w:eastAsia="Calibri" w:hAnsi="Times New Roman" w:cs="Times New Roman"/>
      <w:i/>
      <w:i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xRd881hB58NwMCKGW6OmeZwEJxY=</DigestValue>
    </Reference>
    <Reference Type="http://www.w3.org/2000/09/xmldsig#Object" URI="#idOfficeObject">
      <DigestMethod Algorithm="http://www.w3.org/2000/09/xmldsig#sha1"/>
      <DigestValue>dpRGihyvBM7u1bV9QYUJtpvqi4U=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y1hwVs9ZtdhSltQg0tNnnXl7RDg=</DigestValue>
    </Reference>
    <Reference Type="http://www.w3.org/2000/09/xmldsig#Object" URI="#idValidSigLnImg">
      <DigestMethod Algorithm="http://www.w3.org/2000/09/xmldsig#sha1"/>
      <DigestValue>igPa+3d8uplGK+m4NBVXhK3EZys=</DigestValue>
    </Reference>
    <Reference Type="http://www.w3.org/2000/09/xmldsig#Object" URI="#idInvalidSigLnImg">
      <DigestMethod Algorithm="http://www.w3.org/2000/09/xmldsig#sha1"/>
      <DigestValue>y0cVqzJn7WjE+2AAc+yPMTHDL3w=</DigestValue>
    </Reference>
  </SignedInfo>
  <SignatureValue>fkPGg8JqAR991usRN6AVNXUWFiV6QolnmHhDtfzQr7AzdnURJI1/cDpgQcRLPPbwLO/mLQeLyd++
xNWxKTucCEvGSdEb66acLkChWBLkL2dXdH6VO+yBOQ5ca43xE6dCKl7iciWRDEWX7A7JxfxVT6Dm
jc7mhojuwicD5ZAqppg=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JHbcyo7Rf1TKhvrRQvY/+JBzJe0=</DigestValue>
      </Reference>
      <Reference URI="/word/document.xml?ContentType=application/vnd.openxmlformats-officedocument.wordprocessingml.document.main+xml">
        <DigestMethod Algorithm="http://www.w3.org/2000/09/xmldsig#sha1"/>
        <DigestValue>kyfDjB5kpd58cwB+cFLiZkUtcXw=</DigestValue>
      </Reference>
      <Reference URI="/word/endnotes.xml?ContentType=application/vnd.openxmlformats-officedocument.wordprocessingml.endnotes+xml">
        <DigestMethod Algorithm="http://www.w3.org/2000/09/xmldsig#sha1"/>
        <DigestValue>ovvmrCyXliCfnVl6DUNCqZzdkzA=</DigestValue>
      </Reference>
      <Reference URI="/word/fontTable.xml?ContentType=application/vnd.openxmlformats-officedocument.wordprocessingml.fontTable+xml">
        <DigestMethod Algorithm="http://www.w3.org/2000/09/xmldsig#sha1"/>
        <DigestValue>usFZwG/vcLTm96k/ntQvzd+F+vw=</DigestValue>
      </Reference>
      <Reference URI="/word/footer1.xml?ContentType=application/vnd.openxmlformats-officedocument.wordprocessingml.footer+xml">
        <DigestMethod Algorithm="http://www.w3.org/2000/09/xmldsig#sha1"/>
        <DigestValue>+2VLKNMXtre2X8qq9qTo6lAsvBs=</DigestValue>
      </Reference>
      <Reference URI="/word/footnotes.xml?ContentType=application/vnd.openxmlformats-officedocument.wordprocessingml.footnotes+xml">
        <DigestMethod Algorithm="http://www.w3.org/2000/09/xmldsig#sha1"/>
        <DigestValue>AtmqvbRV8yWyqvV9A6x63M+6x3U=</DigestValue>
      </Reference>
      <Reference URI="/word/media/image1.emf?ContentType=image/x-emf">
        <DigestMethod Algorithm="http://www.w3.org/2000/09/xmldsig#sha1"/>
        <DigestValue>gYksuPrDeGE3o9btwmCVH8Kjkcs=</DigestValue>
      </Reference>
      <Reference URI="/word/media/image2.jpeg?ContentType=image/jpeg">
        <DigestMethod Algorithm="http://www.w3.org/2000/09/xmldsig#sha1"/>
        <DigestValue>GknHlyKkA5dyF37biJMzDz4AuKQ=</DigestValue>
      </Reference>
      <Reference URI="/word/numbering.xml?ContentType=application/vnd.openxmlformats-officedocument.wordprocessingml.numbering+xml">
        <DigestMethod Algorithm="http://www.w3.org/2000/09/xmldsig#sha1"/>
        <DigestValue>6M7F0IA8QjCtLYAMGvErYUdpDsQ=</DigestValue>
      </Reference>
      <Reference URI="/word/settings.xml?ContentType=application/vnd.openxmlformats-officedocument.wordprocessingml.settings+xml">
        <DigestMethod Algorithm="http://www.w3.org/2000/09/xmldsig#sha1"/>
        <DigestValue>h640j5ifstbetL6ziPZrenRbKhM=</DigestValue>
      </Reference>
      <Reference URI="/word/styles.xml?ContentType=application/vnd.openxmlformats-officedocument.wordprocessingml.styles+xml">
        <DigestMethod Algorithm="http://www.w3.org/2000/09/xmldsig#sha1"/>
        <DigestValue>Tg6zNTV4635DAURTANu1Y8Q+3Mo=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2021-10-19T13:47:11Z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{B7F91CED-A246-4D31-B3DD-F6979BE9F051}</SetupID>
          <SignatureText>Л. В. Бурсакова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2021-10-19T13:47:11Z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q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MA1Ky0UUIv2cu4BRRSCrC0UQBtFAG4SQAAqP2gEgAAAAAwtDMAuAUUUqD7TRIUAAAAqPkqBFC4MwAUrrZRSKckBGcOBHAAAAAAFLQzAIABn3YNXJp231uadhS0MwBkAQAAAAAAAAAAAAAEZdt0BGXbdOD///8ACAAAAAIAAAAAAAA8tDMAl2zbdAAAAAAAAAAAbLUzAAYAAABgtTMABgAAAAAAAAAAAAAAYLUzAHS0MwCa7Np0AAAAAAACAAAAADMABgAAAGC1MwAGAAAATBLcdAAAAAAAAAAAYLUzAAYAAAAAAAAAoLQzAEAw2nQAAAAAAAIAAGC1Mw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W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BIAAAAMAAAAAQAAAB4AAAAYAAAACQAAAFAAAAD/AAAAXQAAACUAAAAMAAAAAQAAAFQAAACoAAAACgAAAFAAAABZAAAAXAAAAAEAAABbJA1CVSUNQgoAAABQAAAADwAAAEwAAAAAAAAAAAAAAAAAAAD//////////2wAAAAbBC4AIAASBC4AIAARBEMEQARBBDAEOgQ+BDIEMARBBAcAAAADAAAAAwAAAAcAAAADAAAAAwAAAAYAAAAFAAAABwAAAAUAAAAGAAAABgAAAAcAAAAG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sAAABsAAAAAQAAAFskDUJVJQ1CCgAAAGAAAAAKAAAATAAAAAAAAAAAAAAAAAAAAP//////////YAAAADcEMAQyBDUENARDBE4ESQQ4BDkEBQ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  <Object Id="idInvalidSigLnImg">AQAAAGwAAAAAAAAAAAAAAAcBAAB/AAAAAAAAAAAAAABkJAAApREAACBFTUYAAAEAe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/HMVPSGy5uFiE4GypVJ0KnHjN9AAABJ9kAAACcz+7S6ffb7fnC0t1haH0hMm8aLXIuT8ggOIwoRKslP58cK08AAAEAAAAAAMHg9P///////////+bm5k9SXjw/SzBRzTFU0y1NwSAyVzFGXwEBAifZCA8mnM/u69/SvI9jt4tgjIR9FBosDBEjMVTUMlXWMVPRKUSeDxk4AAAAAAAAAADT6ff///////+Tk5MjK0krSbkvUcsuT8YVJFoTIFIrSbgtTcEQHEfpQ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EB/ClMwACBER3MuJDd9gDRHdryoV2VOdLVwAAAAD//wAAAACIdn5aAABApjMAwHfBBwAAAAAgRm4AlKUzAGDziXYAAAAAAABDaGFyVXBwZXJXAFyadt9bmnbUpTMAZAEAAAAAAAAAAAAABGXbdARl23T1////AAgAAAACAAAAAAAA/KUzAJds23QAAAAAAAAAADKnMwAJAAAAIKczAAkAAAAAAAAAAAAAACCnMwA0pjMAmuzadAAAAAAAAgAAAAAzAAkAAAAgpzMACQAAAEwS3HQAAAAAAAAAACCnMwAJAAAAAAAAAGCmMwBAMNp0AAAAAAACAAAgpzM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vvkCgPj//wRmMABg+f//TAUAgP////8DAAAAAAAAAEC9+QKA+P//PYYAAAAAAACBBwCGxABLAAEAAABIApp2zA2advgYmnas6jMA+QFEdw7rMwDLAgAAAACZdswNmnY7AkR3N4WFdgzrMwAAAAAADOszAOeFhXbU6jMApOszAAAAmXYAAJl2AQAAAOgAAADoAJl2AAAAAARl23QEZdt0WOszAAAIAAAAAgAAAAAAAKjqMwCXbNt0AAAAAAAAAADa6zMABwAAAMzrMwAHAAAAAAAAAAAAAADM6zMA4OozAJrs2nQAAAAAAAIAAAAAMwAHAAAAzOszAAcAAABMEtx0AAAAAAAAAADM6zMABwAAAAAAAAAM6zMAQDDadAAAAAAAAgAAzOsz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zANSstFFCL9nLuAUUUgqwtFEAbRQBuEkAAKj9oBIAAAAAMLQzALgFFFKg+00SFAAAAKj5KgRQuDMAFK62UUinJARnDgRwAAAAABS0MwCAAZ92DVyadt9bmnYUtDMAZAEAAAAAAAAAAAAABGXbdARl23Tg////AAgAAAACAAAAAAAAPLQzAJds23QAAAAAAAAAAGy1MwAGAAAAYLUzAAYAAAAAAAAAAAAAAGC1MwB0tDMAmuzadAAAAAAAAgAAAAAzAAYAAABgtTMABgAAAEwS3HQAAAAAAAAAAGC1MwAGAAAAAAAAAKC0MwBAMNp0AAAAAAACAABgtTM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qAAAAAoAAABQAAAAWQAAAFwAAAABAAAAWyQNQlUlDUIKAAAAUAAAAA8AAABMAAAAAAAAAAAAAAAAAAAA//////////9sAAAAGwQuACAAEgQuACAAEQRDBEAEQQQwBDoEPgQyBDAEAAAHAAAAAwAAAAMAAAAHAAAAAwAAAAMAAAAGAAAABQAAAAcAAAAFAAAABgAAAAYAAAAHAAAABg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BIAAAAMAAAAAQAAAB4AAAAYAAAACQAAAGAAAAD/AAAAbQAAACUAAAAMAAAAAQAAAFQAAACIAAAACgAAAGAAAABLAAAAbAAAAAEAAABbJA1CVSUNQgoAAABgAAAACgAAAEwAAAAAAAAAAAAAAAAAAAD//////////2AAAAA3BDAEMgQ1BDQEQwROBEkEOAQ5BAUAAAAGAAAABgAAAAYAAAAGAAAABQAAAAkAAAAJAAAABwAAAAc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/AAAAfQAAAJwAAAAfBD4ENAQ/BDgEQQQwBD0EPgQ6ACAAEQRDBEAEQQQwBDoEPgQyBDAEIAAbBDAEQAQ4BEEEMAQgABIEOwQwBDQEOAQ8BDgEQAQ+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20</Pages>
  <Words>15926</Words>
  <Characters>90781</Characters>
  <Application>Microsoft Office Word</Application>
  <DocSecurity>0</DocSecurity>
  <Lines>756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 № 2</cp:lastModifiedBy>
  <cp:revision>16</cp:revision>
  <cp:lastPrinted>2021-06-20T08:56:00Z</cp:lastPrinted>
  <dcterms:created xsi:type="dcterms:W3CDTF">2021-04-16T18:41:00Z</dcterms:created>
  <dcterms:modified xsi:type="dcterms:W3CDTF">2021-10-19T13:46:00Z</dcterms:modified>
</cp:coreProperties>
</file>